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7727" w14:textId="77777777" w:rsidR="00EA4F14" w:rsidRDefault="00F7749B">
      <w:pPr>
        <w:pStyle w:val="cef1edeee2edeee9f2e5eaf1f2"/>
        <w:jc w:val="center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 wp14:anchorId="394039BC" wp14:editId="6FF3C300">
            <wp:extent cx="622300" cy="661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D7BB" w14:textId="668A34E6" w:rsidR="00EA4F14" w:rsidRDefault="00F7749B">
      <w:pPr>
        <w:pStyle w:val="cef1edeee2edeee9f2e5eaf1f2"/>
        <w:spacing w:before="90" w:after="0"/>
        <w:ind w:left="364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Санкт-Петербургское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-57"/>
        </w:rPr>
        <w:t xml:space="preserve"> </w:t>
      </w:r>
      <w:r w:rsidR="00A8596A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образования </w:t>
      </w:r>
    </w:p>
    <w:p w14:paraId="341ADC21" w14:textId="5F1C474D" w:rsidR="00EA4F14" w:rsidRDefault="00F7749B">
      <w:pPr>
        <w:pStyle w:val="c7e0e3eeebeee2eeea6"/>
        <w:numPr>
          <w:ilvl w:val="0"/>
          <w:numId w:val="1"/>
        </w:numPr>
        <w:spacing w:before="5"/>
        <w:ind w:left="2011" w:right="2973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«Санкт-Петербургская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 w:rsidR="00A8596A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 Петрова»</w:t>
      </w:r>
    </w:p>
    <w:p w14:paraId="057BA480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362730D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2E4AE8A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A089E81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7B58171" w14:textId="77777777" w:rsidR="00EA4F14" w:rsidRDefault="00F7749B">
      <w:pPr>
        <w:pStyle w:val="cef1edeee2edeee9f2e5eaf1f2"/>
        <w:spacing w:before="177" w:after="0"/>
        <w:ind w:left="1941" w:right="2902" w:firstLine="1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ДОПОЛНИТЕЛЬНЫЕ ПРЕДПРОФЕССИОНАЛЬНЫЕ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14:paraId="0933D04E" w14:textId="77777777" w:rsidR="00EA4F14" w:rsidRDefault="00F7749B">
      <w:pPr>
        <w:pStyle w:val="cef1edeee2edeee9f2e5eaf1f2"/>
        <w:spacing w:before="1" w:after="0"/>
        <w:ind w:left="371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14:paraId="23CAE461" w14:textId="77777777" w:rsidR="00EA4F14" w:rsidRDefault="00EA4F14">
      <w:pPr>
        <w:pStyle w:val="cef1edeee2edeee9f2e5eaf1f2"/>
        <w:rPr>
          <w:rFonts w:ascii="Times New Roman" w:hAnsi="Times New Roman" w:cs="Times New Roman"/>
          <w:sz w:val="26"/>
        </w:rPr>
      </w:pPr>
    </w:p>
    <w:p w14:paraId="39A81EE0" w14:textId="77777777" w:rsidR="00EA4F14" w:rsidRDefault="00EA4F14">
      <w:pPr>
        <w:pStyle w:val="cef1edeee2edeee9f2e5eaf1f2"/>
        <w:rPr>
          <w:rFonts w:ascii="Times New Roman" w:hAnsi="Times New Roman" w:cs="Times New Roman"/>
          <w:sz w:val="26"/>
        </w:rPr>
      </w:pPr>
    </w:p>
    <w:p w14:paraId="01B555B7" w14:textId="77777777" w:rsidR="00EA4F14" w:rsidRDefault="00EA4F14">
      <w:pPr>
        <w:pStyle w:val="cef1edeee2edeee9f2e5eaf1f2"/>
        <w:rPr>
          <w:rFonts w:ascii="Times New Roman" w:hAnsi="Times New Roman" w:cs="Times New Roman"/>
          <w:sz w:val="26"/>
        </w:rPr>
      </w:pPr>
    </w:p>
    <w:p w14:paraId="24A5F4E5" w14:textId="77777777" w:rsidR="00EA4F14" w:rsidRDefault="00F7749B">
      <w:pPr>
        <w:pStyle w:val="cef1edeee2edeee9f2e5eaf1f2"/>
        <w:spacing w:before="207" w:after="0"/>
        <w:ind w:left="369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14:paraId="0DB0BD81" w14:textId="77777777" w:rsidR="00EA4F14" w:rsidRDefault="00F7749B">
      <w:pPr>
        <w:pStyle w:val="c7e0e3eeebeee2eeea6"/>
        <w:numPr>
          <w:ilvl w:val="0"/>
          <w:numId w:val="1"/>
        </w:numPr>
        <w:spacing w:before="5"/>
        <w:ind w:left="37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14:paraId="5062ACD8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48DB009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AA733BD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B78DE34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6F17D87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969A1FF" w14:textId="77777777" w:rsidR="00EA4F14" w:rsidRDefault="00F7749B">
      <w:pPr>
        <w:pStyle w:val="cef1edeee2edeee9f2e5eaf1f2"/>
        <w:spacing w:before="156" w:after="0"/>
        <w:ind w:left="371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 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 учебному предмету</w:t>
      </w:r>
    </w:p>
    <w:p w14:paraId="44789A70" w14:textId="77777777" w:rsidR="00EA4F14" w:rsidRDefault="00F7749B">
      <w:pPr>
        <w:pStyle w:val="c7e0e3eeebeee2eeea6"/>
        <w:numPr>
          <w:ilvl w:val="0"/>
          <w:numId w:val="1"/>
        </w:numPr>
        <w:spacing w:before="5"/>
        <w:ind w:left="37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ПО.01.УП.03.Фортепиано</w:t>
      </w:r>
    </w:p>
    <w:p w14:paraId="61C99C9E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E8A42C0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92F820F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E9D7022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8E3BDC3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3F3D3E2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C144A1D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16BF92D" w14:textId="77777777" w:rsidR="00EA4F14" w:rsidRDefault="00EA4F14">
      <w:pPr>
        <w:pStyle w:val="cef1edeee2edeee9f2e5eaf1f2"/>
        <w:spacing w:before="8" w:after="0"/>
        <w:rPr>
          <w:rFonts w:ascii="Times New Roman" w:hAnsi="Times New Roman" w:cs="Times New Roman"/>
          <w:b/>
          <w:sz w:val="23"/>
        </w:rPr>
      </w:pPr>
    </w:p>
    <w:p w14:paraId="4643077E" w14:textId="197DE60C" w:rsidR="00EA4F14" w:rsidRDefault="00F7749B">
      <w:pPr>
        <w:pStyle w:val="cef1edeee2edeee9f2e5eaf1f2"/>
        <w:spacing w:line="480" w:lineRule="auto"/>
        <w:ind w:left="3992" w:right="4948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</w:t>
      </w:r>
      <w:r w:rsidR="00A8596A">
        <w:rPr>
          <w:rFonts w:ascii="Times New Roman" w:hAnsi="Times New Roman" w:cs="Times New Roman"/>
        </w:rPr>
        <w:t>3</w:t>
      </w:r>
    </w:p>
    <w:p w14:paraId="148345F1" w14:textId="77777777" w:rsidR="00EA4F14" w:rsidRDefault="00EA4F14">
      <w:pPr>
        <w:pStyle w:val="cef1edeee2edeee9f2e5eaf1f2"/>
        <w:spacing w:line="480" w:lineRule="auto"/>
        <w:ind w:right="4948"/>
        <w:jc w:val="center"/>
        <w:rPr>
          <w:rFonts w:ascii="Times New Roman" w:hAnsi="Times New Roman" w:cs="Times New Roman"/>
          <w:sz w:val="20"/>
        </w:rPr>
      </w:pPr>
    </w:p>
    <w:p w14:paraId="0B1EE7E0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3BB22E21" w14:textId="77777777" w:rsidR="00EA4F14" w:rsidRDefault="00EA4F14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EA4F14" w14:paraId="00773D91" w14:textId="77777777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A072D8" w14:textId="77777777" w:rsidR="00EA4F14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14:paraId="4F628D8D" w14:textId="77777777" w:rsidR="00EA4F14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Методическим  советом </w:t>
            </w:r>
          </w:p>
          <w:p w14:paraId="12DD4633" w14:textId="77777777" w:rsidR="00EA4F14" w:rsidRDefault="00F7749B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14:paraId="4DDABC30" w14:textId="77777777" w:rsidR="00EA4F14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14:paraId="5B7256FA" w14:textId="77777777" w:rsidR="00EA4F14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7F90FB" w14:textId="293EA107" w:rsidR="00EA4F14" w:rsidRDefault="00A8596A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F7749B">
              <w:rPr>
                <w:rFonts w:ascii="Times New Roman" w:hAnsi="Times New Roman" w:cs="Times New Roman"/>
              </w:rPr>
              <w:t>августа  202</w:t>
            </w:r>
            <w:r>
              <w:rPr>
                <w:rFonts w:ascii="Times New Roman" w:hAnsi="Times New Roman" w:cs="Times New Roman"/>
              </w:rPr>
              <w:t>3</w:t>
            </w:r>
            <w:r w:rsidR="00F7749B">
              <w:rPr>
                <w:rFonts w:ascii="Times New Roman" w:hAnsi="Times New Roman" w:cs="Times New Roman"/>
              </w:rPr>
              <w:t xml:space="preserve"> г. </w:t>
            </w:r>
          </w:p>
          <w:p w14:paraId="54E9D70E" w14:textId="77777777" w:rsidR="00EA4F14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C272D" w14:textId="77777777" w:rsidR="00EA4F14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Утверждаю </w:t>
            </w:r>
          </w:p>
          <w:p w14:paraId="63A7C32F" w14:textId="77777777" w:rsidR="00EA4F14" w:rsidRDefault="00F7749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F7DA1C" w14:textId="77777777" w:rsidR="00EA4F14" w:rsidRDefault="0003520E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pict w14:anchorId="758CD1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14B5C61F-62F7-4B9E-8D1D-2D778DC2FC11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F7749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818B89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79D2F8E2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2DA2F40F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F79A3F6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893FD44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4067FEEE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70ABD982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BC44365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035A3437" w14:textId="58FD5661" w:rsidR="00EA4F14" w:rsidRDefault="00F7749B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 w:rsidR="00A859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Динеева О.В.</w:t>
      </w:r>
    </w:p>
    <w:p w14:paraId="3691D023" w14:textId="77777777" w:rsidR="00EA4F14" w:rsidRDefault="00EA4F14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b/>
          <w:i/>
          <w:sz w:val="2"/>
        </w:rPr>
      </w:pPr>
    </w:p>
    <w:p w14:paraId="12EAA45C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14:paraId="4EB02880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70E907D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64C9EB04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3149EFF7" w14:textId="77777777" w:rsidR="00EA4F14" w:rsidRDefault="00EA4F14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14:paraId="7C87A5B4" w14:textId="77777777" w:rsidR="00EA4F14" w:rsidRDefault="00F7749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 ГБОУ ДПО УМЦ  развития образования в сфере культуры </w:t>
      </w:r>
    </w:p>
    <w:p w14:paraId="7AECD576" w14:textId="77777777" w:rsidR="00EA4F14" w:rsidRDefault="00F7749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14:paraId="6AC5FF6F" w14:textId="77777777" w:rsidR="00EA4F14" w:rsidRDefault="00F7749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директора  по УР СПб ДМШ имени Андрея Петрова Хазанова А.С.</w:t>
      </w:r>
    </w:p>
    <w:p w14:paraId="48E530FF" w14:textId="77777777" w:rsidR="00EA4F14" w:rsidRDefault="00EA4F14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1B95813A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18B58B3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69D6A191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6A013002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4A9BB1FD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52081B03" w14:textId="77777777" w:rsidR="00EA4F14" w:rsidRDefault="00EA4F14">
      <w:pPr>
        <w:pStyle w:val="cef1edeee2edeee9f2e5eaf1f2"/>
        <w:rPr>
          <w:rFonts w:ascii="Times New Roman" w:hAnsi="Times New Roman" w:cs="Times New Roman"/>
          <w:sz w:val="20"/>
        </w:rPr>
      </w:pPr>
    </w:p>
    <w:p w14:paraId="1C0135B5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75761EA4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4F827B21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5BBA7D13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1C5D24CF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3C59EA0C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6074A7D2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76571ED8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07473278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5167CB95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15F9F07E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308BD1B0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7EF82473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109B55FA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323E1796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131B9F13" w14:textId="77777777" w:rsidR="00EA4F14" w:rsidRDefault="00EA4F14">
      <w:pPr>
        <w:spacing w:before="76"/>
        <w:ind w:left="2721" w:right="2950"/>
        <w:jc w:val="center"/>
        <w:rPr>
          <w:rFonts w:ascii="Times New Roman" w:hAnsi="Times New Roman" w:cs="Times New Roman"/>
          <w:b/>
        </w:rPr>
      </w:pPr>
    </w:p>
    <w:p w14:paraId="25B25D9E" w14:textId="77777777" w:rsidR="00EA4F14" w:rsidRDefault="00F7749B">
      <w:pPr>
        <w:spacing w:before="76"/>
        <w:ind w:left="2721" w:right="2950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46BE3557" w14:textId="77777777" w:rsidR="00EA4F14" w:rsidRDefault="00EA4F14">
      <w:pPr>
        <w:pStyle w:val="cef1edeee2edeee9f2e5eaf1f2"/>
        <w:spacing w:before="9" w:after="0"/>
        <w:rPr>
          <w:rFonts w:ascii="Times New Roman" w:hAnsi="Times New Roman" w:cs="Times New Roman"/>
          <w:b/>
          <w:sz w:val="29"/>
        </w:rPr>
      </w:pPr>
    </w:p>
    <w:p w14:paraId="0A111443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943"/>
        </w:tabs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4C431705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159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предмета,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процессе;</w:t>
      </w:r>
    </w:p>
    <w:p w14:paraId="44D6FC00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4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068E5608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8" w:line="228" w:lineRule="auto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Объем учебного времени, предусмотренный учебным 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D873611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занятий;</w:t>
      </w:r>
    </w:p>
    <w:p w14:paraId="6731F6C0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02D41605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D5D715F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2"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обучения;</w:t>
      </w:r>
    </w:p>
    <w:p w14:paraId="24D2FBCB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материально-технических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4D1260A7" w14:textId="77777777" w:rsidR="00EA4F14" w:rsidRDefault="00EA4F14">
      <w:pPr>
        <w:pStyle w:val="cef1edeee2edeee9f2e5eaf1f2"/>
        <w:spacing w:before="9" w:after="0"/>
        <w:rPr>
          <w:rFonts w:ascii="Times New Roman" w:hAnsi="Times New Roman" w:cs="Times New Roman"/>
          <w:i/>
        </w:rPr>
      </w:pPr>
    </w:p>
    <w:p w14:paraId="5512D290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943"/>
        </w:tabs>
        <w:spacing w:before="1" w:line="274" w:lineRule="exact"/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</w:t>
      </w:r>
    </w:p>
    <w:p w14:paraId="4E24CDBB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2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времени;</w:t>
      </w:r>
    </w:p>
    <w:p w14:paraId="74F55C97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классам;</w:t>
      </w:r>
    </w:p>
    <w:p w14:paraId="03EE0F03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943"/>
        </w:tabs>
        <w:spacing w:before="33"/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2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5EC286D5" w14:textId="77777777" w:rsidR="00EA4F14" w:rsidRDefault="00F7749B">
      <w:pPr>
        <w:pStyle w:val="a3"/>
        <w:numPr>
          <w:ilvl w:val="0"/>
          <w:numId w:val="2"/>
        </w:numPr>
        <w:tabs>
          <w:tab w:val="left" w:pos="943"/>
        </w:tabs>
        <w:spacing w:before="31"/>
        <w:ind w:left="188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контроля,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14:paraId="67BB81AD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164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содержание;</w:t>
      </w:r>
    </w:p>
    <w:p w14:paraId="1F6AC40F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before="3"/>
        <w:ind w:left="2006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оценки;</w:t>
      </w:r>
    </w:p>
    <w:p w14:paraId="5DF030BD" w14:textId="77777777" w:rsidR="00EA4F14" w:rsidRDefault="00EA4F14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14:paraId="628AB2D3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943"/>
        </w:tabs>
        <w:spacing w:line="274" w:lineRule="exact"/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7DFB45A1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2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работникам;</w:t>
      </w:r>
    </w:p>
    <w:p w14:paraId="2BAB30CB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5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14:paraId="617BA699" w14:textId="77777777" w:rsidR="00EA4F14" w:rsidRDefault="00EA4F1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FB32707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943"/>
        </w:tabs>
        <w:spacing w:line="274" w:lineRule="exact"/>
        <w:ind w:left="942" w:hanging="709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76ED2383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1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литературы;</w:t>
      </w:r>
    </w:p>
    <w:p w14:paraId="02784EFB" w14:textId="77777777" w:rsidR="00EA4F14" w:rsidRDefault="00F7749B">
      <w:pPr>
        <w:pStyle w:val="a3"/>
        <w:numPr>
          <w:ilvl w:val="1"/>
          <w:numId w:val="2"/>
        </w:numPr>
        <w:tabs>
          <w:tab w:val="left" w:pos="1078"/>
        </w:tabs>
        <w:spacing w:line="274" w:lineRule="exact"/>
        <w:ind w:left="2006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литературы;</w:t>
      </w:r>
    </w:p>
    <w:p w14:paraId="5C7AA65C" w14:textId="77777777" w:rsidR="00EA4F14" w:rsidRDefault="00F7749B">
      <w:pPr>
        <w:pStyle w:val="cef1edeee2edeee9f2e5eaf1f2"/>
        <w:spacing w:before="61" w:after="0"/>
        <w:ind w:left="2584" w:right="2950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684CF395" w14:textId="77777777" w:rsidR="00EA4F14" w:rsidRDefault="00F7749B">
      <w:pPr>
        <w:pStyle w:val="c7e0e3eeebeee2eeea6"/>
        <w:numPr>
          <w:ilvl w:val="0"/>
          <w:numId w:val="1"/>
        </w:numPr>
        <w:spacing w:before="5"/>
        <w:ind w:left="2584" w:right="2950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ПО.01.УП.03.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"Фортепиано"</w:t>
      </w:r>
    </w:p>
    <w:p w14:paraId="6B299C01" w14:textId="77777777" w:rsidR="00EA4F14" w:rsidRDefault="00F7749B">
      <w:pPr>
        <w:pStyle w:val="a3"/>
        <w:numPr>
          <w:ilvl w:val="0"/>
          <w:numId w:val="3"/>
        </w:numPr>
        <w:tabs>
          <w:tab w:val="left" w:pos="336"/>
        </w:tabs>
        <w:spacing w:before="90"/>
        <w:ind w:left="1276"/>
        <w:rPr>
          <w:rFonts w:cstheme="minorBidi"/>
        </w:rPr>
      </w:pPr>
      <w:r>
        <w:rPr>
          <w:rFonts w:ascii="Times New Roman" w:hAnsi="Times New Roman" w:cs="Times New Roman"/>
          <w:b/>
        </w:rPr>
        <w:t>Пояснительная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записка</w:t>
      </w:r>
    </w:p>
    <w:p w14:paraId="3652BC63" w14:textId="77777777" w:rsidR="00EA4F14" w:rsidRDefault="00EA4F14">
      <w:pPr>
        <w:pStyle w:val="cef1edeee2edeee9f2e5eaf1f2"/>
        <w:rPr>
          <w:rFonts w:ascii="Times New Roman" w:hAnsi="Times New Roman" w:cs="Times New Roman"/>
          <w:b/>
        </w:rPr>
      </w:pPr>
    </w:p>
    <w:p w14:paraId="1F11FCB5" w14:textId="77777777" w:rsidR="00EA4F14" w:rsidRDefault="00F7749B">
      <w:pPr>
        <w:pStyle w:val="a3"/>
        <w:numPr>
          <w:ilvl w:val="1"/>
          <w:numId w:val="3"/>
        </w:numPr>
        <w:tabs>
          <w:tab w:val="left" w:pos="363"/>
        </w:tabs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 «Фортепиано»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государственных требований к дополнительным предпрофессиональным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общеобразовательным программам в области музыкального «Духовые и ударные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инструменты».</w:t>
      </w:r>
    </w:p>
    <w:p w14:paraId="10185DF6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Учебный предмет "Фортепиано" направлен на приобретение детьми знаний, умений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образования,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воспитание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духовно-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нравственное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 ученика.</w:t>
      </w:r>
    </w:p>
    <w:p w14:paraId="11D94E4F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Учебный предмет «Фортепиано» расширяет представления учащихся об исполнительском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искусстве,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формирует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навыки.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</w:p>
    <w:p w14:paraId="589DD90E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грамотность,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основами</w:t>
      </w:r>
    </w:p>
    <w:p w14:paraId="3A9CDC4E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аккомпанемента и необходимые навыки самостоятельной работы. Обучаясь в школе, дети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знакомятся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высшими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достижениями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мировой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культуры.</w:t>
      </w:r>
    </w:p>
    <w:p w14:paraId="2EBC7D98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наряду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звеньев музыкального воспитания и предпрофессиональной подготовки учащихся-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инструменталистов. Фортепиано является базовым инструментом для изучения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теоретических предметов, поэтому для успешного обучения в детской школе искусств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обучающимся на струнном отделении и отделении духовых и ударных инструментов,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ознакомления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дополнительным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инструментом.</w:t>
      </w:r>
    </w:p>
    <w:p w14:paraId="102B0138" w14:textId="77777777" w:rsidR="00EA4F14" w:rsidRDefault="00EA4F14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14:paraId="5CDA8261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45C8B68E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В соответствии с ФГТ рекомендуемый срок реализации учебного предмета для 8-летнего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 8 класс), для 8-летнего обучения по предпрофессиональной программе «Духовые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ударные инструменты» - 5 лет (с 4 по 8 класс), для 5-летнего обучения - 4 года (со 2 по 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класс).</w:t>
      </w:r>
    </w:p>
    <w:p w14:paraId="40102DF8" w14:textId="77777777" w:rsidR="00EA4F14" w:rsidRDefault="00EA4F1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47C04867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363"/>
        </w:tabs>
        <w:ind w:left="122" w:right="122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учреждения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на реализацию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 «Фортепиано»</w:t>
      </w:r>
    </w:p>
    <w:p w14:paraId="36A671EF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На освоение предмета «Фортепиано» по учебному плану предлагается 1 час аудиторных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 в неделю для учащихся струнного отделения, для учащихся отделения духовых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 инструментов - 0,5 часа в неделю, в выпускном классе – 1 час в неделю. Программа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 "Фортепиано" предусматривает обязательную самостоятельную работу учащегося,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что предполагает наличие дома фортепиано или синтезатора. Домашняя работа 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строиться в соответствии с рекомендациями педагога, быть регулярной и систематической,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контролироваться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отводится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лет обучения.</w:t>
      </w:r>
    </w:p>
    <w:p w14:paraId="2A6DA17C" w14:textId="77777777" w:rsidR="00EA4F14" w:rsidRDefault="00EA4F14">
      <w:pPr>
        <w:pStyle w:val="cef1edeee2edeee9f2e5eaf1f2"/>
        <w:ind w:left="122" w:right="522"/>
        <w:rPr>
          <w:rFonts w:cstheme="minorBidi"/>
        </w:rPr>
        <w:sectPr w:rsidR="00EA4F14">
          <w:type w:val="continuous"/>
          <w:pgSz w:w="11906" w:h="16850"/>
          <w:pgMar w:top="860" w:right="0" w:bottom="280" w:left="960" w:header="720" w:footer="720" w:gutter="0"/>
          <w:cols w:space="720"/>
          <w:formProt w:val="0"/>
          <w:noEndnote/>
        </w:sectPr>
      </w:pPr>
    </w:p>
    <w:p w14:paraId="4AD8ECB6" w14:textId="77777777" w:rsidR="00EA4F14" w:rsidRDefault="00F7749B">
      <w:pPr>
        <w:pStyle w:val="c7e0e3eeebeee2eeea7"/>
        <w:numPr>
          <w:ilvl w:val="0"/>
          <w:numId w:val="1"/>
        </w:numPr>
        <w:spacing w:before="69" w:line="100" w:lineRule="atLeast"/>
        <w:ind w:left="122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lastRenderedPageBreak/>
        <w:t>Таблица</w:t>
      </w:r>
      <w:r>
        <w:rPr>
          <w:rFonts w:ascii="Times New Roman" w:hAnsi="Times New Roman" w:cs="Times New Roman"/>
          <w:bCs w:val="0"/>
          <w:i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1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9"/>
        <w:gridCol w:w="2386"/>
        <w:gridCol w:w="1445"/>
        <w:gridCol w:w="1861"/>
      </w:tblGrid>
      <w:tr w:rsidR="00EA4F14" w14:paraId="011E7916" w14:textId="77777777">
        <w:trPr>
          <w:trHeight w:val="39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FDD3B6" w14:textId="77777777" w:rsidR="00EA4F14" w:rsidRDefault="00F7749B">
            <w:pPr>
              <w:pStyle w:val="TableParagraph"/>
              <w:spacing w:before="27"/>
              <w:ind w:left="13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AFE5E6" w14:textId="77777777" w:rsidR="00EA4F14" w:rsidRDefault="00F7749B">
            <w:pPr>
              <w:pStyle w:val="TableParagraph"/>
              <w:spacing w:before="27"/>
              <w:ind w:left="53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1</w:t>
            </w:r>
            <w:r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-5</w:t>
            </w:r>
            <w:r>
              <w:rPr>
                <w:rFonts w:ascii="Times New Roman" w:hAnsi="Times New Roman" w:cs="Times New Roman"/>
                <w:b/>
                <w:spacing w:val="-3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</w:rPr>
              <w:t>класс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13A143" w14:textId="77777777" w:rsidR="00EA4F14" w:rsidRDefault="00F7749B">
            <w:pPr>
              <w:pStyle w:val="TableParagraph"/>
              <w:spacing w:before="27"/>
              <w:ind w:left="45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EA4F14" w14:paraId="55099081" w14:textId="77777777">
        <w:trPr>
          <w:trHeight w:val="68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17EA48" w14:textId="77777777" w:rsidR="00EA4F14" w:rsidRDefault="00F7749B">
            <w:pPr>
              <w:pStyle w:val="TableParagraph"/>
              <w:tabs>
                <w:tab w:val="left" w:pos="2985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  <w:t>учебная</w:t>
            </w:r>
          </w:p>
          <w:p w14:paraId="758382DA" w14:textId="77777777" w:rsidR="00EA4F14" w:rsidRDefault="00F7749B">
            <w:pPr>
              <w:pStyle w:val="TableParagraph"/>
              <w:spacing w:before="165" w:line="204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3FE177" w14:textId="77777777" w:rsidR="00EA4F14" w:rsidRDefault="00F7749B">
            <w:pPr>
              <w:pStyle w:val="TableParagraph"/>
              <w:spacing w:before="23"/>
              <w:ind w:right="1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B962A2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356D7653" w14:textId="77777777">
        <w:trPr>
          <w:trHeight w:val="69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992C8" w14:textId="77777777" w:rsidR="00EA4F14" w:rsidRDefault="00F7749B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</w:rPr>
              <w:tab/>
              <w:t>на</w:t>
            </w:r>
          </w:p>
          <w:p w14:paraId="0380EE68" w14:textId="77777777" w:rsidR="00EA4F14" w:rsidRDefault="00F7749B">
            <w:pPr>
              <w:pStyle w:val="TableParagraph"/>
              <w:spacing w:before="160" w:line="218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46C70E" w14:textId="77777777" w:rsidR="00EA4F14" w:rsidRDefault="00F7749B">
            <w:pPr>
              <w:pStyle w:val="TableParagraph"/>
              <w:spacing w:before="23"/>
              <w:ind w:right="1702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4F0B33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07D965E8" w14:textId="77777777">
        <w:trPr>
          <w:trHeight w:val="551"/>
        </w:trPr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611CFA" w14:textId="77777777" w:rsidR="00EA4F14" w:rsidRDefault="00F7749B">
            <w:pPr>
              <w:pStyle w:val="TableParagraph"/>
              <w:tabs>
                <w:tab w:val="left" w:pos="1264"/>
                <w:tab w:val="left" w:pos="2805"/>
              </w:tabs>
              <w:spacing w:before="92" w:line="156" w:lineRule="auto"/>
              <w:ind w:left="4" w:right="454" w:firstLine="26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A17FF4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B6AB60" w14:textId="77777777" w:rsidR="00EA4F14" w:rsidRDefault="00EA4F14">
            <w:pPr>
              <w:rPr>
                <w:rFonts w:ascii="Times New Roman" w:hAnsi="Times New Roman" w:cs="Times New Roman"/>
              </w:rPr>
            </w:pPr>
          </w:p>
        </w:tc>
      </w:tr>
      <w:tr w:rsidR="00EA4F14" w14:paraId="3011051B" w14:textId="77777777">
        <w:trPr>
          <w:trHeight w:val="112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273BA4" w14:textId="77777777" w:rsidR="00EA4F14" w:rsidRDefault="00F7749B">
            <w:pPr>
              <w:pStyle w:val="TableParagraph"/>
              <w:tabs>
                <w:tab w:val="left" w:pos="1264"/>
                <w:tab w:val="left" w:pos="2805"/>
              </w:tabs>
              <w:spacing w:before="23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0E27CB90" w14:textId="77777777" w:rsidR="00EA4F14" w:rsidRDefault="00F7749B">
            <w:pPr>
              <w:pStyle w:val="TableParagraph"/>
              <w:spacing w:before="175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14:paraId="27B903A5" w14:textId="77777777" w:rsidR="00EA4F14" w:rsidRDefault="00F7749B">
            <w:pPr>
              <w:pStyle w:val="TableParagraph"/>
              <w:spacing w:before="152" w:line="206" w:lineRule="exact"/>
              <w:ind w:left="26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(самостоятельные)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D8A7C" w14:textId="77777777" w:rsidR="00EA4F14" w:rsidRDefault="00F7749B">
            <w:pPr>
              <w:pStyle w:val="TableParagraph"/>
              <w:spacing w:before="23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46A412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7FDA9FD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i/>
          <w:sz w:val="26"/>
        </w:rPr>
      </w:pPr>
    </w:p>
    <w:p w14:paraId="796F05D4" w14:textId="77777777" w:rsidR="00EA4F14" w:rsidRDefault="00EA4F14">
      <w:pPr>
        <w:pStyle w:val="cef1edeee2edeee9f2e5eaf1f2"/>
        <w:spacing w:before="3" w:after="0"/>
        <w:rPr>
          <w:rFonts w:ascii="Times New Roman" w:hAnsi="Times New Roman" w:cs="Times New Roman"/>
          <w:b/>
          <w:i/>
          <w:sz w:val="21"/>
        </w:rPr>
      </w:pPr>
    </w:p>
    <w:p w14:paraId="333F9BB0" w14:textId="77777777" w:rsidR="00EA4F14" w:rsidRDefault="00F7749B">
      <w:pPr>
        <w:pStyle w:val="a3"/>
        <w:numPr>
          <w:ilvl w:val="1"/>
          <w:numId w:val="3"/>
        </w:numPr>
        <w:tabs>
          <w:tab w:val="left" w:pos="363"/>
        </w:tabs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учебных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аудиторных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 xml:space="preserve">занятий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индивидуальная,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рекомендуемая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45 минут.</w:t>
      </w:r>
    </w:p>
    <w:p w14:paraId="2A448A94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Индивидуальная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узнать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возможности,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трудоспособность,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эмоционально-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психологические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особенности.</w:t>
      </w:r>
    </w:p>
    <w:p w14:paraId="228508DD" w14:textId="77777777" w:rsidR="00EA4F14" w:rsidRDefault="00EA4F1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4B1C97E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14:paraId="138BE45B" w14:textId="77777777" w:rsidR="00EA4F14" w:rsidRDefault="00F7749B">
      <w:pPr>
        <w:pStyle w:val="cef1edeee2edeee9f2e5eaf1f2"/>
        <w:spacing w:line="274" w:lineRule="exact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Цель:</w:t>
      </w:r>
    </w:p>
    <w:p w14:paraId="78C43B04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музыкально-творческих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базовых 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исполнительства.</w:t>
      </w:r>
    </w:p>
    <w:p w14:paraId="1B18FEFE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Задачи:</w:t>
      </w:r>
    </w:p>
    <w:p w14:paraId="28FB178A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грамотности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кругозора, а также воспитание в нем любви к классической музыке и музыкальному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творчеству;</w:t>
      </w:r>
    </w:p>
    <w:p w14:paraId="43C2C4A0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замыслу автора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 произведения;</w:t>
      </w:r>
    </w:p>
    <w:p w14:paraId="21FE1082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формирование комплекса исполнительских навыков и умений игры на фортепиано с учетом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возможностей и способностей учащегося; овладение основными видами штрихов - non legato,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legato,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staccato;</w:t>
      </w:r>
    </w:p>
    <w:p w14:paraId="2ACC11A9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spacing w:before="1"/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развитие музыкальных способностей: ритма, слуха, памяти, музыкальности,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эмоциональности;</w:t>
      </w:r>
    </w:p>
    <w:p w14:paraId="71CE5057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грамоты,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требований;</w:t>
      </w:r>
    </w:p>
    <w:p w14:paraId="12ED128B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обучение навыкам самостоятельной работы с музыкальным материалом, чтению с листа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нетрудного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текста, игре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ансамбле;</w:t>
      </w:r>
    </w:p>
    <w:p w14:paraId="2BED1891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выразительности: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звукоизвлечением,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фразировкой,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динамикой, педализацией;</w:t>
      </w:r>
    </w:p>
    <w:p w14:paraId="41D443C0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выступлений,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музицированию.</w:t>
      </w:r>
    </w:p>
    <w:p w14:paraId="0737E4C3" w14:textId="77777777" w:rsidR="00EA4F14" w:rsidRDefault="00EA4F1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64FAF50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Обоснование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структуры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«Фортепиано»</w:t>
      </w:r>
    </w:p>
    <w:p w14:paraId="3A053275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ФГТ,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учеником.</w:t>
      </w:r>
    </w:p>
    <w:p w14:paraId="746D744A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разделы:</w:t>
      </w:r>
    </w:p>
    <w:p w14:paraId="26132728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47D1EF24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5BD0081A" w14:textId="77777777" w:rsidR="00EA4F14" w:rsidRDefault="00EA4F14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  <w:sectPr w:rsidR="00EA4F14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14:paraId="56D3A6FC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spacing w:before="64"/>
        <w:ind w:left="106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10B9EDB6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spacing w:before="1"/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14:paraId="47E122A1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оценок;</w:t>
      </w:r>
    </w:p>
    <w:p w14:paraId="22FA4738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768AE2D1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"Содержание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предмета".</w:t>
      </w:r>
    </w:p>
    <w:p w14:paraId="492C63F6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4703ADE8" w14:textId="77777777" w:rsidR="00EA4F14" w:rsidRDefault="00F7749B">
      <w:pPr>
        <w:pStyle w:val="cef1edeee2edeee9f2e5eaf1f2"/>
        <w:spacing w:line="274" w:lineRule="exact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методы:</w:t>
      </w:r>
    </w:p>
    <w:p w14:paraId="73337971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словесные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(объяснение,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рассказ);</w:t>
      </w:r>
    </w:p>
    <w:p w14:paraId="18C6CDED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наглядно-слуховой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(показ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демонстрацией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пианистических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наблюдение);</w:t>
      </w:r>
    </w:p>
    <w:p w14:paraId="1DD6C9E7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эмоциональный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(подбор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ассоциаций,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сравнений);</w:t>
      </w:r>
    </w:p>
    <w:p w14:paraId="540C5D5C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упражнениями,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листа,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произведений).</w:t>
      </w:r>
    </w:p>
    <w:p w14:paraId="79668655" w14:textId="77777777" w:rsidR="00EA4F14" w:rsidRDefault="00EA4F1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6D3C6B01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363"/>
        </w:tabs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материально-технических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41E1F695" w14:textId="77777777" w:rsidR="00EA4F14" w:rsidRDefault="00F7749B">
      <w:pPr>
        <w:spacing w:line="274" w:lineRule="exact"/>
        <w:ind w:left="122"/>
        <w:rPr>
          <w:rFonts w:cstheme="minorBidi"/>
        </w:rPr>
      </w:pPr>
      <w:r>
        <w:rPr>
          <w:rFonts w:ascii="Times New Roman" w:hAnsi="Times New Roman" w:cs="Times New Roman"/>
          <w:b/>
        </w:rPr>
        <w:t>«Фортепиано»</w:t>
      </w:r>
    </w:p>
    <w:p w14:paraId="14BD774A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 условия: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кв.м)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для индивидуальных занятий с наличием инструмента «фортепиано», а также доступ 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 методическому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(наличие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нотной библиотеки).</w:t>
      </w:r>
    </w:p>
    <w:p w14:paraId="43961E76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Помещение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звукоизоляцией,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нормам.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должны быть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настроены.</w:t>
      </w:r>
    </w:p>
    <w:p w14:paraId="711B60C4" w14:textId="77777777" w:rsidR="00EA4F14" w:rsidRDefault="00EA4F14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425C3F7B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429"/>
        </w:tabs>
        <w:spacing w:line="274" w:lineRule="exact"/>
        <w:ind w:left="428" w:hanging="30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67FC2A52" w14:textId="77777777" w:rsidR="00EA4F14" w:rsidRDefault="00F7749B">
      <w:pPr>
        <w:pStyle w:val="a3"/>
        <w:numPr>
          <w:ilvl w:val="1"/>
          <w:numId w:val="3"/>
        </w:numPr>
        <w:tabs>
          <w:tab w:val="left" w:pos="363"/>
        </w:tabs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Сведения о затратах учебного времени</w:t>
      </w:r>
      <w:r>
        <w:rPr>
          <w:rFonts w:ascii="Times New Roman" w:hAnsi="Times New Roman" w:cs="Times New Roman"/>
        </w:rPr>
        <w:t>, предусмотренного на освоение 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«Фортепиано»,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максимальную,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занятия:</w:t>
      </w:r>
    </w:p>
    <w:p w14:paraId="4FF0876C" w14:textId="77777777" w:rsidR="00EA4F14" w:rsidRDefault="00F7749B">
      <w:pPr>
        <w:pStyle w:val="c7e0e3eeebeee2eeea7"/>
        <w:numPr>
          <w:ilvl w:val="0"/>
          <w:numId w:val="1"/>
        </w:numPr>
        <w:spacing w:before="3" w:line="100" w:lineRule="atLeast"/>
        <w:ind w:left="122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Таблица</w:t>
      </w:r>
      <w:r>
        <w:rPr>
          <w:rFonts w:ascii="Times New Roman" w:hAnsi="Times New Roman" w:cs="Times New Roman"/>
          <w:bCs w:val="0"/>
          <w:i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2</w:t>
      </w:r>
    </w:p>
    <w:p w14:paraId="598808D5" w14:textId="77777777" w:rsidR="00EA4F14" w:rsidRDefault="00F7749B">
      <w:pPr>
        <w:spacing w:before="14"/>
        <w:ind w:right="1417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14:paraId="52C7C1F9" w14:textId="77777777" w:rsidR="00EA4F14" w:rsidRDefault="00EA4F14">
      <w:pPr>
        <w:pStyle w:val="cef1edeee2edeee9f2e5eaf1f2"/>
        <w:spacing w:before="1" w:after="0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7"/>
        <w:gridCol w:w="33"/>
        <w:gridCol w:w="1280"/>
        <w:gridCol w:w="990"/>
        <w:gridCol w:w="1133"/>
        <w:gridCol w:w="990"/>
        <w:gridCol w:w="1134"/>
        <w:gridCol w:w="18"/>
        <w:gridCol w:w="33"/>
        <w:gridCol w:w="1111"/>
      </w:tblGrid>
      <w:tr w:rsidR="00EA4F14" w14:paraId="54C85A62" w14:textId="77777777">
        <w:trPr>
          <w:trHeight w:val="38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94B31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6798E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2225DC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134AA1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22D6EE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9C5D80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BBC6DA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26E8619A" w14:textId="77777777">
        <w:trPr>
          <w:trHeight w:val="41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03C7E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D6DEA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4E7012" w14:textId="77777777" w:rsidR="00EA4F14" w:rsidRDefault="00F7749B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2E0FA6" w14:textId="77777777" w:rsidR="00EA4F14" w:rsidRDefault="00F7749B">
            <w:pPr>
              <w:pStyle w:val="TableParagraph"/>
              <w:spacing w:line="265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B141D" w14:textId="77777777" w:rsidR="00EA4F14" w:rsidRDefault="00F7749B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DFA150" w14:textId="77777777" w:rsidR="00EA4F14" w:rsidRDefault="00F7749B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3C2872" w14:textId="77777777" w:rsidR="00EA4F14" w:rsidRDefault="00F7749B">
            <w:pPr>
              <w:pStyle w:val="TableParagraph"/>
              <w:spacing w:line="265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A4F14" w14:paraId="42D85205" w14:textId="77777777">
        <w:trPr>
          <w:trHeight w:val="105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50FA9" w14:textId="77777777" w:rsidR="00EA4F14" w:rsidRDefault="00F7749B">
            <w:pPr>
              <w:pStyle w:val="TableParagraph"/>
              <w:spacing w:before="4" w:line="348" w:lineRule="auto"/>
              <w:ind w:left="256" w:right="1041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 (в</w:t>
            </w:r>
          </w:p>
          <w:p w14:paraId="4366A182" w14:textId="77777777" w:rsidR="00EA4F14" w:rsidRDefault="00F7749B">
            <w:pPr>
              <w:pStyle w:val="TableParagraph"/>
              <w:spacing w:before="2" w:line="232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ECD45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5B021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E29037" w14:textId="77777777" w:rsidR="00EA4F14" w:rsidRDefault="00F7749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C390F5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CCDF7" w14:textId="77777777" w:rsidR="00EA4F14" w:rsidRDefault="00F7749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9630BB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2ACAFAF6" w14:textId="77777777">
        <w:trPr>
          <w:trHeight w:val="97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F6CB8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38AC60E" w14:textId="77777777" w:rsidR="00EA4F14" w:rsidRDefault="00F7749B">
            <w:pPr>
              <w:pStyle w:val="TableParagraph"/>
              <w:spacing w:before="132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14:paraId="0DDCE0A1" w14:textId="77777777" w:rsidR="00EA4F14" w:rsidRDefault="00F7749B">
            <w:pPr>
              <w:pStyle w:val="TableParagraph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A23649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097866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5C877F" w14:textId="77777777" w:rsidR="00EA4F14" w:rsidRDefault="00F7749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C6CD96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C9B1AF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B25746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4C5F3F84" w14:textId="77777777">
        <w:trPr>
          <w:trHeight w:val="42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0A83BC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66CB15E" w14:textId="77777777" w:rsidR="00EA4F14" w:rsidRDefault="00F7749B">
            <w:pPr>
              <w:pStyle w:val="TableParagraph"/>
              <w:spacing w:before="127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DD3679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7F72D6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53C09" w14:textId="77777777" w:rsidR="00EA4F14" w:rsidRDefault="00F7749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CD2E6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F3B326" w14:textId="77777777" w:rsidR="00EA4F14" w:rsidRDefault="00F7749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2C7A5E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47C93851" w14:textId="77777777">
        <w:trPr>
          <w:trHeight w:val="261"/>
        </w:trPr>
        <w:tc>
          <w:tcPr>
            <w:tcW w:w="3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47CD9" w14:textId="77777777" w:rsidR="00EA4F14" w:rsidRDefault="00EA4F1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67F21" w14:textId="77777777" w:rsidR="00EA4F14" w:rsidRDefault="00F7749B">
            <w:pPr>
              <w:pStyle w:val="TableParagraph"/>
              <w:spacing w:before="4" w:line="237" w:lineRule="exact"/>
              <w:ind w:left="2390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47D6DA" w14:textId="77777777" w:rsidR="00EA4F14" w:rsidRDefault="00EA4F1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0A3612" w14:textId="77777777" w:rsidR="00EA4F14" w:rsidRDefault="00EA4F1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A4F14" w14:paraId="6E1F2E77" w14:textId="77777777">
        <w:trPr>
          <w:trHeight w:val="988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8244DC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9985FB2" w14:textId="77777777" w:rsidR="00EA4F14" w:rsidRDefault="00F7749B">
            <w:pPr>
              <w:pStyle w:val="TableParagraph"/>
              <w:spacing w:line="400" w:lineRule="atLeast"/>
              <w:ind w:left="256" w:right="4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9C1D36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196987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F20968" w14:textId="77777777" w:rsidR="00EA4F14" w:rsidRDefault="00F7749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5F9872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83A10" w14:textId="77777777" w:rsidR="00EA4F14" w:rsidRDefault="00F7749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8839D2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347D6A4E" w14:textId="77777777">
        <w:trPr>
          <w:trHeight w:val="89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66AC4" w14:textId="77777777" w:rsidR="00EA4F14" w:rsidRDefault="00F7749B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17AAB75" w14:textId="77777777" w:rsidR="00EA4F14" w:rsidRDefault="00F7749B">
            <w:pPr>
              <w:pStyle w:val="TableParagraph"/>
              <w:spacing w:line="400" w:lineRule="atLeast"/>
              <w:ind w:left="256" w:right="63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108191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477E41" w14:textId="77777777" w:rsidR="00EA4F14" w:rsidRDefault="00F7749B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350A4" w14:textId="77777777" w:rsidR="00EA4F14" w:rsidRDefault="00F7749B">
            <w:pPr>
              <w:pStyle w:val="TableParagraph"/>
              <w:spacing w:line="189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F972EE" w14:textId="77777777" w:rsidR="00EA4F14" w:rsidRDefault="00F7749B">
            <w:pPr>
              <w:pStyle w:val="TableParagraph"/>
              <w:spacing w:line="189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BAD5A7" w14:textId="77777777" w:rsidR="00EA4F14" w:rsidRDefault="00F7749B">
            <w:pPr>
              <w:pStyle w:val="TableParagraph"/>
              <w:spacing w:line="189" w:lineRule="exact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A31C31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2D53B142" w14:textId="77777777">
        <w:trPr>
          <w:trHeight w:val="544"/>
        </w:trPr>
        <w:tc>
          <w:tcPr>
            <w:tcW w:w="3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3F865" w14:textId="77777777" w:rsidR="00EA4F14" w:rsidRDefault="00F7749B">
            <w:pPr>
              <w:pStyle w:val="TableParagraph"/>
              <w:spacing w:line="348" w:lineRule="auto"/>
              <w:ind w:left="256" w:right="379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внеаудиторную</w:t>
            </w:r>
          </w:p>
          <w:p w14:paraId="783D0E29" w14:textId="77777777" w:rsidR="00EA4F14" w:rsidRDefault="00F7749B">
            <w:pPr>
              <w:pStyle w:val="TableParagraph"/>
              <w:spacing w:before="6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(самостоятельную)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52212" w14:textId="77777777" w:rsidR="00EA4F14" w:rsidRDefault="00F7749B">
            <w:pPr>
              <w:pStyle w:val="TableParagraph"/>
              <w:spacing w:line="268" w:lineRule="exact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8EB06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2D20E5" w14:textId="77777777" w:rsidR="00EA4F14" w:rsidRDefault="00EA4F14">
            <w:pPr>
              <w:rPr>
                <w:rFonts w:ascii="Times New Roman" w:hAnsi="Times New Roman" w:cs="Times New Roman"/>
              </w:rPr>
            </w:pPr>
          </w:p>
        </w:tc>
      </w:tr>
      <w:tr w:rsidR="00EA4F14" w14:paraId="154EC12B" w14:textId="77777777">
        <w:trPr>
          <w:trHeight w:val="705"/>
        </w:trPr>
        <w:tc>
          <w:tcPr>
            <w:tcW w:w="3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3F010" w14:textId="77777777" w:rsidR="00EA4F14" w:rsidRDefault="00EA4F1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DD93C4" w14:textId="77777777" w:rsidR="00EA4F14" w:rsidRDefault="00EA4F14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7AAD14" w14:textId="77777777" w:rsidR="00EA4F14" w:rsidRDefault="00EA4F1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4F14" w14:paraId="3547DF6B" w14:textId="77777777">
        <w:trPr>
          <w:trHeight w:val="15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554D7D" w14:textId="77777777" w:rsidR="00EA4F14" w:rsidRDefault="00F7749B">
            <w:pPr>
              <w:pStyle w:val="TableParagraph"/>
              <w:spacing w:line="360" w:lineRule="auto"/>
              <w:ind w:left="256" w:right="448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 занятий в 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288A7719" w14:textId="77777777" w:rsidR="00EA4F14" w:rsidRDefault="00F7749B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07C6E2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65ACE9" w14:textId="77777777" w:rsidR="00EA4F14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A73433" w14:textId="77777777" w:rsidR="00EA4F14" w:rsidRDefault="00F7749B">
            <w:pPr>
              <w:pStyle w:val="TableParagraph"/>
              <w:spacing w:line="26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8A3BED" w14:textId="77777777" w:rsidR="00EA4F14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29E42A" w14:textId="77777777" w:rsidR="00EA4F14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22FCC6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42FC80AC" w14:textId="77777777">
        <w:trPr>
          <w:trHeight w:val="154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52DB26" w14:textId="77777777" w:rsidR="00EA4F14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02ADFB07" w14:textId="77777777" w:rsidR="00EA4F14" w:rsidRDefault="00F7749B">
            <w:pPr>
              <w:pStyle w:val="TableParagraph"/>
              <w:spacing w:before="3" w:line="410" w:lineRule="atLeast"/>
              <w:ind w:left="256" w:right="45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(аудиторные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самостоятельные)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83F430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3BBB91" w14:textId="77777777" w:rsidR="00EA4F14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78A43" w14:textId="77777777" w:rsidR="00EA4F14" w:rsidRDefault="00F7749B">
            <w:pPr>
              <w:pStyle w:val="TableParagraph"/>
              <w:spacing w:line="265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9FE4FD" w14:textId="77777777" w:rsidR="00EA4F14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207DAD" w14:textId="77777777" w:rsidR="00EA4F14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21F6D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645822BB" w14:textId="77777777">
        <w:trPr>
          <w:trHeight w:val="431"/>
        </w:trPr>
        <w:tc>
          <w:tcPr>
            <w:tcW w:w="3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12BC9" w14:textId="77777777" w:rsidR="00EA4F14" w:rsidRDefault="00F7749B">
            <w:pPr>
              <w:pStyle w:val="TableParagraph"/>
              <w:spacing w:line="265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3859AE0A" w14:textId="77777777" w:rsidR="00EA4F14" w:rsidRDefault="00F7749B">
            <w:pPr>
              <w:pStyle w:val="TableParagraph"/>
              <w:spacing w:line="420" w:lineRule="exact"/>
              <w:ind w:left="256" w:right="605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767E63" w14:textId="77777777" w:rsidR="00EA4F14" w:rsidRDefault="00F7749B">
            <w:pPr>
              <w:pStyle w:val="TableParagraph"/>
              <w:spacing w:line="265" w:lineRule="exact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DB841D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6838CF" w14:textId="77777777" w:rsidR="00EA4F14" w:rsidRDefault="00EA4F14">
            <w:pPr>
              <w:rPr>
                <w:rFonts w:ascii="Times New Roman" w:hAnsi="Times New Roman" w:cs="Times New Roman"/>
              </w:rPr>
            </w:pPr>
          </w:p>
        </w:tc>
      </w:tr>
      <w:tr w:rsidR="00EA4F14" w14:paraId="5C7A46DD" w14:textId="77777777">
        <w:trPr>
          <w:trHeight w:val="676"/>
        </w:trPr>
        <w:tc>
          <w:tcPr>
            <w:tcW w:w="3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394F5B" w14:textId="77777777" w:rsidR="00EA4F14" w:rsidRDefault="00EA4F1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60D5B" w14:textId="77777777" w:rsidR="00EA4F14" w:rsidRDefault="00EA4F14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5B37D9" w14:textId="77777777" w:rsidR="00EA4F14" w:rsidRDefault="00EA4F1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4F14" w14:paraId="16899644" w14:textId="77777777">
        <w:trPr>
          <w:trHeight w:val="111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FD6D9E" w14:textId="77777777" w:rsidR="00EA4F14" w:rsidRDefault="00F7749B">
            <w:pPr>
              <w:pStyle w:val="TableParagraph"/>
              <w:spacing w:line="348" w:lineRule="auto"/>
              <w:ind w:left="256" w:right="118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14:paraId="6A631E5D" w14:textId="77777777" w:rsidR="00EA4F14" w:rsidRDefault="00F7749B">
            <w:pPr>
              <w:pStyle w:val="TableParagraph"/>
              <w:spacing w:before="1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0B910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188E81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FAFB8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A52347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4710F6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62BA14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A4F14" w14:paraId="394D527B" w14:textId="77777777">
        <w:trPr>
          <w:trHeight w:val="412"/>
        </w:trPr>
        <w:tc>
          <w:tcPr>
            <w:tcW w:w="3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567211" w14:textId="77777777" w:rsidR="00EA4F14" w:rsidRDefault="00F7749B">
            <w:pPr>
              <w:pStyle w:val="TableParagraph"/>
              <w:spacing w:line="348" w:lineRule="auto"/>
              <w:ind w:left="256" w:right="498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62B4F8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549D1" w14:textId="77777777" w:rsidR="00EA4F14" w:rsidRDefault="00EA4F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AD817C" w14:textId="77777777" w:rsidR="00EA4F14" w:rsidRDefault="00EA4F14">
            <w:pPr>
              <w:rPr>
                <w:rFonts w:ascii="Times New Roman" w:hAnsi="Times New Roman" w:cs="Times New Roman"/>
              </w:rPr>
            </w:pPr>
          </w:p>
        </w:tc>
      </w:tr>
      <w:tr w:rsidR="00EA4F14" w14:paraId="7F21A07D" w14:textId="77777777">
        <w:trPr>
          <w:trHeight w:val="422"/>
        </w:trPr>
        <w:tc>
          <w:tcPr>
            <w:tcW w:w="3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6209C1" w14:textId="77777777" w:rsidR="00EA4F14" w:rsidRDefault="00EA4F1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D1F7B" w14:textId="77777777" w:rsidR="00EA4F14" w:rsidRDefault="00EA4F14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4DA0E1" w14:textId="77777777" w:rsidR="00EA4F14" w:rsidRDefault="00EA4F1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816E9EC" w14:textId="77777777" w:rsidR="00EA4F14" w:rsidRDefault="00EA4F14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p w14:paraId="3218EF28" w14:textId="77777777" w:rsidR="00EA4F14" w:rsidRDefault="00F7749B">
      <w:pPr>
        <w:pStyle w:val="cef1edeee2edeee9f2e5eaf1f2"/>
        <w:spacing w:before="90" w:after="0"/>
        <w:ind w:left="122" w:right="842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Аудиторная нагрузка </w:t>
      </w:r>
      <w:r>
        <w:rPr>
          <w:rFonts w:ascii="Times New Roman" w:hAnsi="Times New Roman" w:cs="Times New Roman"/>
        </w:rPr>
        <w:t>по учебному предмету «Фортепиано» распределяется по 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ФГТ.</w:t>
      </w:r>
    </w:p>
    <w:p w14:paraId="019BA501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учетом сложившихся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индивидуальных способностей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ученика.</w:t>
      </w:r>
    </w:p>
    <w:p w14:paraId="4B15D82D" w14:textId="77777777" w:rsidR="00EA4F14" w:rsidRDefault="00EA4F1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201314C3" w14:textId="77777777" w:rsidR="00EA4F14" w:rsidRDefault="00F7749B">
      <w:pPr>
        <w:pStyle w:val="c7e0e3eeebeee2eeea6"/>
        <w:numPr>
          <w:ilvl w:val="0"/>
          <w:numId w:val="1"/>
        </w:numPr>
        <w:spacing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Виды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внеаудиторной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работы:</w:t>
      </w:r>
    </w:p>
    <w:p w14:paraId="171036B0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spacing w:line="274" w:lineRule="exact"/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задания;</w:t>
      </w:r>
    </w:p>
    <w:p w14:paraId="640EBA1A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(филармоний,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др.);</w:t>
      </w:r>
    </w:p>
    <w:p w14:paraId="2406722E" w14:textId="77777777" w:rsidR="00EA4F14" w:rsidRDefault="00F7749B">
      <w:pPr>
        <w:pStyle w:val="a3"/>
        <w:numPr>
          <w:ilvl w:val="0"/>
          <w:numId w:val="4"/>
        </w:numPr>
        <w:tabs>
          <w:tab w:val="left" w:pos="264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культурно-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просветительской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образовательного учреждения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2657166B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классам.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свои</w:t>
      </w:r>
    </w:p>
    <w:p w14:paraId="7603DA30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дидактические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времени, предусмотренный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материала.</w:t>
      </w:r>
    </w:p>
    <w:p w14:paraId="0CD6630B" w14:textId="77777777" w:rsidR="00EA4F14" w:rsidRDefault="00EA4F14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7A25D5D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4AE46D62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Аудиторная нагрузка по учебному предмету «Фортепиано» распределяется по годам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 (классам) в соответствии с дидактическими задачами, стоящими перед педагогом.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"Фортепиано"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струнных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отделений духовых и ударных инструментов рекомендовано начинать не с первого 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годовые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38453613" w14:textId="77777777" w:rsidR="00EA4F14" w:rsidRDefault="00F7749B">
      <w:pPr>
        <w:pStyle w:val="c7e0e3eeebeee2eeea6"/>
        <w:numPr>
          <w:ilvl w:val="0"/>
          <w:numId w:val="1"/>
        </w:numPr>
        <w:spacing w:before="3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Первый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соответствует:</w:t>
      </w:r>
    </w:p>
    <w:p w14:paraId="523838D7" w14:textId="77777777" w:rsidR="00EA4F14" w:rsidRDefault="00EA4F14">
      <w:pPr>
        <w:pStyle w:val="c7e0e3eeebeee2eeea6"/>
        <w:numPr>
          <w:ilvl w:val="0"/>
          <w:numId w:val="1"/>
        </w:numPr>
        <w:spacing w:before="3"/>
        <w:ind w:left="122" w:hanging="1152"/>
        <w:rPr>
          <w:rFonts w:cstheme="minorBidi"/>
          <w:bCs w:val="0"/>
        </w:rPr>
        <w:sectPr w:rsidR="00EA4F14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14:paraId="51E963F3" w14:textId="77777777" w:rsidR="00EA4F14" w:rsidRDefault="00F7749B">
      <w:pPr>
        <w:pStyle w:val="a3"/>
        <w:numPr>
          <w:ilvl w:val="0"/>
          <w:numId w:val="5"/>
        </w:numPr>
        <w:tabs>
          <w:tab w:val="left" w:pos="303"/>
        </w:tabs>
        <w:spacing w:before="64"/>
        <w:ind w:left="124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классу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отделении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духовых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 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5-летнему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обучению.</w:t>
      </w:r>
    </w:p>
    <w:p w14:paraId="01AC44F0" w14:textId="77777777" w:rsidR="00EA4F14" w:rsidRDefault="00F7749B">
      <w:pPr>
        <w:pStyle w:val="c7e0e3eeebeee2eeea6"/>
        <w:numPr>
          <w:ilvl w:val="0"/>
          <w:numId w:val="1"/>
        </w:numPr>
        <w:spacing w:before="6"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Второй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соответствует:</w:t>
      </w:r>
    </w:p>
    <w:p w14:paraId="48DD4EA1" w14:textId="77777777" w:rsidR="00EA4F14" w:rsidRDefault="00F7749B">
      <w:pPr>
        <w:pStyle w:val="a3"/>
        <w:numPr>
          <w:ilvl w:val="0"/>
          <w:numId w:val="5"/>
        </w:numPr>
        <w:tabs>
          <w:tab w:val="left" w:pos="303"/>
        </w:tabs>
        <w:spacing w:line="274" w:lineRule="exact"/>
        <w:ind w:left="1243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5-летнего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6D1E4D1B" w14:textId="77777777" w:rsidR="00EA4F14" w:rsidRDefault="00F7749B">
      <w:pPr>
        <w:pStyle w:val="c7e0e3eeebeee2eeea6"/>
        <w:numPr>
          <w:ilvl w:val="0"/>
          <w:numId w:val="1"/>
        </w:numPr>
        <w:spacing w:before="4"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Третий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соответствует:</w:t>
      </w:r>
    </w:p>
    <w:p w14:paraId="3E80F4C0" w14:textId="77777777" w:rsidR="00EA4F14" w:rsidRDefault="00F7749B">
      <w:pPr>
        <w:pStyle w:val="a3"/>
        <w:numPr>
          <w:ilvl w:val="0"/>
          <w:numId w:val="5"/>
        </w:numPr>
        <w:tabs>
          <w:tab w:val="left" w:pos="303"/>
        </w:tabs>
        <w:spacing w:line="274" w:lineRule="exact"/>
        <w:ind w:left="1243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ударных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5-летнего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743A51F9" w14:textId="77777777" w:rsidR="00EA4F14" w:rsidRDefault="00F7749B">
      <w:pPr>
        <w:pStyle w:val="c7e0e3eeebeee2eeea6"/>
        <w:numPr>
          <w:ilvl w:val="0"/>
          <w:numId w:val="1"/>
        </w:numPr>
        <w:spacing w:before="5"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Четвертый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год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соответствует:</w:t>
      </w:r>
    </w:p>
    <w:p w14:paraId="7C67B0B2" w14:textId="77777777" w:rsidR="00EA4F14" w:rsidRDefault="00F7749B">
      <w:pPr>
        <w:pStyle w:val="a3"/>
        <w:numPr>
          <w:ilvl w:val="0"/>
          <w:numId w:val="5"/>
        </w:numPr>
        <w:tabs>
          <w:tab w:val="left" w:pos="303"/>
        </w:tabs>
        <w:spacing w:line="274" w:lineRule="exact"/>
        <w:ind w:left="1243"/>
        <w:rPr>
          <w:rFonts w:cstheme="minorBidi"/>
        </w:rPr>
      </w:pPr>
      <w:r>
        <w:rPr>
          <w:rFonts w:ascii="Times New Roman" w:hAnsi="Times New Roman" w:cs="Times New Roman"/>
        </w:rPr>
        <w:t>классу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ударных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5-летнего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30F28497" w14:textId="77777777" w:rsidR="00EA4F14" w:rsidRDefault="00F7749B">
      <w:pPr>
        <w:pStyle w:val="c7e0e3eeebeee2eeea6"/>
        <w:numPr>
          <w:ilvl w:val="0"/>
          <w:numId w:val="1"/>
        </w:numPr>
        <w:spacing w:line="274" w:lineRule="exact"/>
        <w:ind w:left="122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Общие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в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течении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года:</w:t>
      </w:r>
    </w:p>
    <w:p w14:paraId="62D56C4C" w14:textId="77777777" w:rsidR="00EA4F14" w:rsidRDefault="00F7749B">
      <w:pPr>
        <w:pStyle w:val="a3"/>
        <w:numPr>
          <w:ilvl w:val="0"/>
          <w:numId w:val="6"/>
        </w:numPr>
        <w:tabs>
          <w:tab w:val="left" w:pos="363"/>
        </w:tabs>
        <w:spacing w:line="274" w:lineRule="exact"/>
        <w:ind w:left="1303"/>
        <w:rPr>
          <w:rFonts w:cstheme="minorBidi"/>
        </w:rPr>
      </w:pP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(декабрь)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9-15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семестры</w:t>
      </w:r>
    </w:p>
    <w:p w14:paraId="30A8787A" w14:textId="77777777" w:rsidR="00EA4F14" w:rsidRDefault="00F7749B">
      <w:pPr>
        <w:pStyle w:val="a3"/>
        <w:numPr>
          <w:ilvl w:val="0"/>
          <w:numId w:val="6"/>
        </w:numPr>
        <w:tabs>
          <w:tab w:val="left" w:pos="363"/>
        </w:tabs>
        <w:ind w:left="1303"/>
        <w:rPr>
          <w:rFonts w:cstheme="minorBidi"/>
        </w:rPr>
      </w:pP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(май) -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10-16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семестры</w:t>
      </w:r>
    </w:p>
    <w:p w14:paraId="4A22A421" w14:textId="77777777" w:rsidR="00EA4F14" w:rsidRDefault="00F7749B">
      <w:pPr>
        <w:pStyle w:val="cef1edeee2edeee9f2e5eaf1f2"/>
        <w:ind w:left="122" w:right="493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Переводное прослушивание и экзамены оцениваются дифференцированно, а оценка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обосновывается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исполнения.</w:t>
      </w:r>
    </w:p>
    <w:p w14:paraId="2DFF6E97" w14:textId="77777777" w:rsidR="00EA4F14" w:rsidRDefault="00F7749B">
      <w:pPr>
        <w:pStyle w:val="cef1edeee2edeee9f2e5eaf1f2"/>
        <w:spacing w:before="1" w:after="0"/>
        <w:ind w:left="122" w:right="491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Основной акцент при выставлении оценки должен быть на качестве исполнения.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выпускном экзамене нужно учитывать еще и уровень продвижения учащегося за все годы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3B426036" w14:textId="77777777" w:rsidR="00EA4F14" w:rsidRDefault="00F7749B">
      <w:pPr>
        <w:pStyle w:val="cef1edeee2edeee9f2e5eaf1f2"/>
        <w:ind w:left="122" w:right="491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охватить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многообразие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стилей,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познакомиться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языком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различных эпох.</w:t>
      </w:r>
    </w:p>
    <w:p w14:paraId="7C71CAC9" w14:textId="77777777" w:rsidR="00EA4F14" w:rsidRDefault="00F7749B">
      <w:pPr>
        <w:pStyle w:val="cef1edeee2edeee9f2e5eaf1f2"/>
        <w:ind w:left="122" w:right="488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Учащимся,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1-го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класса рекомендуется опираться на требования 3-го класса. Далее адаптировать программу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 индивидуального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развития.</w:t>
      </w:r>
    </w:p>
    <w:p w14:paraId="347D72B0" w14:textId="77777777" w:rsidR="00EA4F14" w:rsidRDefault="00F7749B">
      <w:pPr>
        <w:pStyle w:val="cef1edeee2edeee9f2e5eaf1f2"/>
        <w:ind w:left="122" w:right="483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особенности ученика, его способности, техническую и музыкальную подготовку, временные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занятий.</w:t>
      </w:r>
    </w:p>
    <w:p w14:paraId="4BA5928B" w14:textId="77777777" w:rsidR="00EA4F14" w:rsidRDefault="00F7749B">
      <w:pPr>
        <w:pStyle w:val="cef1edeee2edeee9f2e5eaf1f2"/>
        <w:spacing w:before="1" w:after="0"/>
        <w:ind w:left="122" w:right="486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Наряду с произведениями, способствующими развитию различных исполнительских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легкие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укрепить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уверенность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силах,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поддержать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занятиям.</w:t>
      </w:r>
    </w:p>
    <w:p w14:paraId="29F3B8B6" w14:textId="77777777" w:rsidR="00EA4F14" w:rsidRDefault="00F7749B">
      <w:pPr>
        <w:pStyle w:val="cef1edeee2edeee9f2e5eaf1f2"/>
        <w:ind w:left="122" w:right="492" w:firstLine="707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проходить пьесы для ознакомления. Степень завершенности таких произведений может 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различной.</w:t>
      </w:r>
    </w:p>
    <w:p w14:paraId="0601EC4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1 год обучения</w:t>
      </w:r>
    </w:p>
    <w:p w14:paraId="12D1D7DB" w14:textId="77777777" w:rsidR="00EA4F14" w:rsidRDefault="00EA4F14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8"/>
        <w:gridCol w:w="2883"/>
      </w:tblGrid>
      <w:tr w:rsidR="00EA4F14" w14:paraId="7E7BA96A" w14:textId="77777777"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2964C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 программы за год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C9BC1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01328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A4F14" w14:paraId="7EEE1398" w14:textId="77777777">
        <w:tc>
          <w:tcPr>
            <w:tcW w:w="3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3713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произведения полифонического склада</w:t>
            </w:r>
          </w:p>
          <w:p w14:paraId="6D90BF92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5-6 разнохарактерных пьес</w:t>
            </w:r>
          </w:p>
          <w:p w14:paraId="651244EA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3-4 этюда</w:t>
            </w:r>
          </w:p>
          <w:p w14:paraId="08EAAF09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2-3 фортепианных ансамбля</w:t>
            </w:r>
          </w:p>
          <w:p w14:paraId="2E49A092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произведение крупной формы</w:t>
            </w:r>
          </w:p>
          <w:p w14:paraId="59A1D2A2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Минимум 10 произведений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A89A3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 выбору (в зависимости от уровня подготовки) 1-2 произведения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0491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1 вариант: </w:t>
            </w:r>
          </w:p>
          <w:p w14:paraId="11FED3B2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 разнохарактерных пьесы, этюд</w:t>
            </w:r>
          </w:p>
          <w:p w14:paraId="780BFCCC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 вариант: полифония, этюд, пьеса</w:t>
            </w:r>
          </w:p>
        </w:tc>
      </w:tr>
    </w:tbl>
    <w:p w14:paraId="0E72A73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</w:p>
    <w:p w14:paraId="5F86436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Основные задачи: </w:t>
      </w:r>
    </w:p>
    <w:p w14:paraId="3CD4660A" w14:textId="77777777" w:rsidR="00EA4F14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>- введение в мир фортепианной музыки, знакомство с инструментом, освоение клавиатуры;</w:t>
      </w:r>
    </w:p>
    <w:p w14:paraId="3B5B5A23" w14:textId="77777777" w:rsidR="00EA4F14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>- формирование игрового аппарата, освоение игровых движений;</w:t>
      </w:r>
    </w:p>
    <w:p w14:paraId="3A9DB5A6" w14:textId="77777777" w:rsidR="00EA4F14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>- освоение нотной грамоты, навыки работы с нотным текстом;</w:t>
      </w:r>
    </w:p>
    <w:p w14:paraId="4F4E7F57" w14:textId="77777777" w:rsidR="00EA4F14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>- развитие элементарных навыков выразительного исполнения несложных произведений.</w:t>
      </w:r>
    </w:p>
    <w:p w14:paraId="117804E0" w14:textId="77777777" w:rsidR="00EA4F14" w:rsidRDefault="00EA4F14">
      <w:pPr>
        <w:ind w:left="720"/>
        <w:rPr>
          <w:rFonts w:ascii="Times New Roman" w:hAnsi="Times New Roman" w:cs="Times New Roman"/>
        </w:rPr>
      </w:pPr>
    </w:p>
    <w:p w14:paraId="445FB7C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Содержание обучения:</w:t>
      </w:r>
    </w:p>
    <w:p w14:paraId="271B16A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Введение в мир фортепианной музыки. Ознакомление с инструментом, его возможностями. Навыки хорошей ориентации на клавиатуре.</w:t>
      </w:r>
    </w:p>
    <w:p w14:paraId="5541D79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Освоение главных  двигательных навыков (экономичность и пластичность движений, удобство и легкость исполнения). Знакомство со штрихами non legato, legato, staccato. Упражнения на постановку рук, развитие пальцевой техники, приемов звукоизвлечения. </w:t>
      </w:r>
    </w:p>
    <w:p w14:paraId="59F7C50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Знакомство с нотной грамотой, музыкальными терминами, обозначениями динамики. Навыки работы с нотным текстом. </w:t>
      </w:r>
    </w:p>
    <w:p w14:paraId="114E278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Первые представления о характере мелодии, фразе, цезуре (дыхание), сходстве и контрастности мелодических построений. Выработка слуховых различий простейших длительностей.</w:t>
      </w:r>
    </w:p>
    <w:p w14:paraId="7E4E862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Развитие элементарных навыков выразительного исполнения несложных произведений.</w:t>
      </w:r>
    </w:p>
    <w:p w14:paraId="257CB36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Подбор по слуху музыкальных попевок, песенок. </w:t>
      </w:r>
      <w:r>
        <w:rPr>
          <w:rFonts w:ascii="Times New Roman" w:hAnsi="Times New Roman" w:cs="Times New Roman"/>
        </w:rPr>
        <w:tab/>
      </w:r>
    </w:p>
    <w:p w14:paraId="3BFA287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Чтение с листа отдельно каждой рукой легкого нотного текста.</w:t>
      </w:r>
    </w:p>
    <w:p w14:paraId="06EE443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Знакомство со строением мажорной и минорной гамм, строение тонического трезвучия. Знание понятий "квинтовый круг", "лад", "тональность". </w:t>
      </w:r>
    </w:p>
    <w:p w14:paraId="7DBC425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Гаммы До, Соль, Ре, Ля мажор отдельно каждой рукой в 2 октавы. Аккорд - тоническое трезвучие - отдельно каждой рукой. </w:t>
      </w:r>
    </w:p>
    <w:p w14:paraId="3A4A7C5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За год учащийся должен выступить два раза на академических вечерах в конце каждого полугодия. Оценки за работу в классе и дома, а также по результатам публичных выступлений, выставляются педагогом по четвертям. </w:t>
      </w:r>
    </w:p>
    <w:p w14:paraId="5691FDC9" w14:textId="77777777" w:rsidR="00EA4F14" w:rsidRDefault="00EA4F14">
      <w:pPr>
        <w:ind w:left="360"/>
        <w:rPr>
          <w:rFonts w:ascii="Times New Roman" w:hAnsi="Times New Roman" w:cs="Times New Roman"/>
          <w:b/>
          <w:bCs/>
        </w:rPr>
      </w:pPr>
    </w:p>
    <w:p w14:paraId="39C1E77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Примерные репертуарные списки </w:t>
      </w:r>
    </w:p>
    <w:p w14:paraId="5EDA1CE5" w14:textId="77777777" w:rsidR="00EA4F14" w:rsidRDefault="00EA4F14">
      <w:pPr>
        <w:ind w:left="360"/>
        <w:rPr>
          <w:rFonts w:ascii="Times New Roman" w:hAnsi="Times New Roman" w:cs="Times New Roman"/>
        </w:rPr>
      </w:pPr>
    </w:p>
    <w:p w14:paraId="7093546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Пьесы полифонического склада </w:t>
      </w:r>
    </w:p>
    <w:p w14:paraId="5F1A041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Крутицкий М. Зима</w:t>
      </w:r>
    </w:p>
    <w:p w14:paraId="041C501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 Д. Пьеса До мажор</w:t>
      </w:r>
    </w:p>
    <w:p w14:paraId="4D38178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Гедике А. Ригодон</w:t>
      </w:r>
    </w:p>
    <w:p w14:paraId="7BEB8C3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Менуэт фа мажор </w:t>
      </w:r>
    </w:p>
    <w:p w14:paraId="166E91E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Моцарт Л. Менуэт ре минор, Юмореска</w:t>
      </w:r>
    </w:p>
    <w:p w14:paraId="2ADF99F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Курочкин Д. Пьеса </w:t>
      </w:r>
    </w:p>
    <w:p w14:paraId="5F2367A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Левидова Д. Пьеса </w:t>
      </w:r>
    </w:p>
    <w:p w14:paraId="6C4C95AF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Этюды </w:t>
      </w:r>
    </w:p>
    <w:p w14:paraId="51174BD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Гнесина Е. "Фортепианная азбука" </w:t>
      </w:r>
    </w:p>
    <w:p w14:paraId="05C64FB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"Маленькие этюды для начинающих" </w:t>
      </w:r>
    </w:p>
    <w:p w14:paraId="23EC6DE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 А. Этюд</w:t>
      </w:r>
    </w:p>
    <w:p w14:paraId="4040212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 И. Этюд Соль мажор</w:t>
      </w:r>
    </w:p>
    <w:p w14:paraId="774411B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К. Черни. Этюды ор. 823 № 1-12</w:t>
      </w:r>
    </w:p>
    <w:p w14:paraId="096920D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Школа игры на фортепиано под общ.ред. А.Николаева: этюды</w:t>
      </w:r>
    </w:p>
    <w:p w14:paraId="211E370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Беренс Г. Этюды ор. 70, тетр. 1 № 1-8 </w:t>
      </w:r>
    </w:p>
    <w:p w14:paraId="1F317CE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Гумберт Г. Этюд До мажор</w:t>
      </w:r>
    </w:p>
    <w:p w14:paraId="48918BB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Любарский Н. Этюд</w:t>
      </w:r>
    </w:p>
    <w:p w14:paraId="12A92D7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Пьесы </w:t>
      </w:r>
    </w:p>
    <w:p w14:paraId="7F41129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Руббах А. Воробей</w:t>
      </w:r>
    </w:p>
    <w:p w14:paraId="7E7393E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Филипп И. Колыбельная</w:t>
      </w:r>
    </w:p>
    <w:p w14:paraId="32FD1B5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Арман Ж. Пьеса</w:t>
      </w:r>
    </w:p>
    <w:p w14:paraId="330EDB8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Гречанинов А. Соч.98: "В разлуке", "Мазурка" </w:t>
      </w:r>
    </w:p>
    <w:p w14:paraId="5C07CA3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Танец </w:t>
      </w:r>
    </w:p>
    <w:p w14:paraId="31E57E7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Глинка М. Полька </w:t>
      </w:r>
    </w:p>
    <w:p w14:paraId="4C3176F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Кабалевский Д. Вальс, "Маленькая полька" </w:t>
      </w:r>
    </w:p>
    <w:p w14:paraId="20ACE1F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Соч.28: "Бирюльки", "В садике", "Пастушок",  "Мотылек" </w:t>
      </w:r>
    </w:p>
    <w:p w14:paraId="2366194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Штейбельт Д. Адажио.</w:t>
      </w:r>
    </w:p>
    <w:p w14:paraId="1EE46A0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Ансамбли</w:t>
      </w:r>
    </w:p>
    <w:p w14:paraId="3BC4289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Алнэс Э. Грустный вальс</w:t>
      </w:r>
    </w:p>
    <w:p w14:paraId="6F57175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Эберхард Д. Пять ноток</w:t>
      </w:r>
    </w:p>
    <w:p w14:paraId="7B26DAD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Фут А. Воспоминания</w:t>
      </w:r>
    </w:p>
    <w:p w14:paraId="1CA7391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Примеры переводных программ </w:t>
      </w:r>
    </w:p>
    <w:p w14:paraId="5646C58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1 </w:t>
      </w:r>
    </w:p>
    <w:p w14:paraId="7413DA0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Крутицкий М. Зима</w:t>
      </w:r>
    </w:p>
    <w:p w14:paraId="389F20A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Руббах А. Воробей</w:t>
      </w:r>
    </w:p>
    <w:p w14:paraId="4BB524E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Гумберт Г. Этюд До мажор</w:t>
      </w:r>
    </w:p>
    <w:p w14:paraId="7F55712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2 </w:t>
      </w:r>
    </w:p>
    <w:p w14:paraId="0BE2F11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 Д. Пьеса До мажор</w:t>
      </w:r>
    </w:p>
    <w:p w14:paraId="1C46AB1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Николаев А. Этюд</w:t>
      </w:r>
    </w:p>
    <w:p w14:paraId="5E1E2E4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Кабалевский Д. Вальс</w:t>
      </w:r>
    </w:p>
    <w:p w14:paraId="46E237FA" w14:textId="77777777" w:rsidR="00EA4F14" w:rsidRDefault="00EA4F14">
      <w:pPr>
        <w:ind w:left="360"/>
        <w:rPr>
          <w:rFonts w:ascii="Times New Roman" w:hAnsi="Times New Roman" w:cs="Times New Roman"/>
          <w:b/>
          <w:bCs/>
        </w:rPr>
      </w:pPr>
    </w:p>
    <w:p w14:paraId="6F8A580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2 год обучения</w:t>
      </w:r>
    </w:p>
    <w:p w14:paraId="295FAEBB" w14:textId="77777777" w:rsidR="00EA4F14" w:rsidRDefault="00EA4F14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8"/>
        <w:gridCol w:w="2883"/>
      </w:tblGrid>
      <w:tr w:rsidR="00EA4F14" w14:paraId="33078C4E" w14:textId="77777777"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EF999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 программы за год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A4F3A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E4C72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A4F14" w14:paraId="6F0C1A12" w14:textId="77777777">
        <w:tc>
          <w:tcPr>
            <w:tcW w:w="3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4C7A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 разнохарактерные пьесы</w:t>
            </w:r>
          </w:p>
          <w:p w14:paraId="2AE8AA61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3-4 этюда</w:t>
            </w:r>
          </w:p>
          <w:p w14:paraId="3ADD1EB6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фортепианных ансамбля</w:t>
            </w:r>
          </w:p>
          <w:p w14:paraId="4FEFECEE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произведений полифонического стиля</w:t>
            </w:r>
          </w:p>
          <w:p w14:paraId="426144DF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Минимум 10 произведений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BF3C2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 выбору (в зависимости от уровня подготовки) 1-2 произведения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31DAA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вариант: 2 пьесы, этюд</w:t>
            </w:r>
          </w:p>
          <w:p w14:paraId="00F5C17A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вариант: полифония,  крупная форма, пьеса </w:t>
            </w:r>
          </w:p>
        </w:tc>
      </w:tr>
    </w:tbl>
    <w:p w14:paraId="3E51109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</w:p>
    <w:p w14:paraId="46F5E81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Основные задачи: </w:t>
      </w:r>
    </w:p>
    <w:p w14:paraId="62D58A8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- добиваться выразительного интонирования мелодии и осмысленного исполнения фразировки;</w:t>
      </w:r>
    </w:p>
    <w:p w14:paraId="35304485" w14:textId="77777777" w:rsidR="00EA4F14" w:rsidRDefault="00F7749B">
      <w:pPr>
        <w:numPr>
          <w:ilvl w:val="0"/>
          <w:numId w:val="7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развивать слуховое и исполнительское усвоение двухэлементной ткани двумя руками одновременно;</w:t>
      </w:r>
    </w:p>
    <w:p w14:paraId="17C1763D" w14:textId="77777777" w:rsidR="00EA4F14" w:rsidRDefault="00F7749B">
      <w:pPr>
        <w:numPr>
          <w:ilvl w:val="0"/>
          <w:numId w:val="7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совершенствовать мелкую технику и овладевать элементарными приемами аккордово-интервальной техники.</w:t>
      </w:r>
    </w:p>
    <w:p w14:paraId="73E1C66B" w14:textId="77777777" w:rsidR="00EA4F14" w:rsidRDefault="00EA4F14">
      <w:pPr>
        <w:ind w:left="720"/>
        <w:rPr>
          <w:rFonts w:ascii="Times New Roman" w:hAnsi="Times New Roman" w:cs="Times New Roman"/>
          <w:b/>
          <w:bCs/>
          <w:i/>
          <w:iCs/>
        </w:rPr>
      </w:pPr>
    </w:p>
    <w:p w14:paraId="3785E2E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 обучения:</w:t>
      </w:r>
    </w:p>
    <w:p w14:paraId="265F288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Продолжение работы над совершенствованием технических приемов игры на фортепиано, звукоизвлечением. Совершенствование постановки игрового аппарата. Контроль свободы игровых движений.   Работа над упражнениями, формирующими правильные игровые навыки. </w:t>
      </w:r>
    </w:p>
    <w:p w14:paraId="2BA20CF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Совершенствование применения различных штрихов: нон легато, легато, стаккато.</w:t>
      </w:r>
    </w:p>
    <w:p w14:paraId="02D7743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Развитие навыков слышания вертикали и простейшей полифонии. Слуховое и исполнительское усвоение двухэлементной ткани двумя руками одновременно.</w:t>
      </w:r>
    </w:p>
    <w:p w14:paraId="1E91FC5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Основные музыкальные термины. Понятие основных темповых и динамических обозначений.</w:t>
      </w:r>
    </w:p>
    <w:p w14:paraId="618B068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Строение музыкальных фраз, простых форм. Анализ музыкальных сочинений.</w:t>
      </w:r>
    </w:p>
    <w:p w14:paraId="2D854C5F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Развитие умения слушать мелодическую линию. </w:t>
      </w:r>
    </w:p>
    <w:p w14:paraId="6DCF934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Выразительное исполнение музыкальных произведений (добиваться темповой устойчивости, ритмической и динамической четкости и ровности, артикуляционной ясности исполнения) . Умение словесно  охарактеризовать исполняемые произведения. </w:t>
      </w:r>
    </w:p>
    <w:p w14:paraId="4F510E0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Чтение с листа.</w:t>
      </w:r>
    </w:p>
    <w:p w14:paraId="73945EF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 Гаммы До, Ре, Соль, Ля, Ми, Фа мажор двумя руками в 2 октавы. Гаммы ля, ми, ре, соль минор отдельными руками в 2 октавы. Аккорды по 3 звука в 2 октавы двумя руками, арпеджио к ним двумя руками в 2 октавы.  Хроматическая гамма в 2 октавы отдельными руками.</w:t>
      </w:r>
    </w:p>
    <w:p w14:paraId="1E0CE31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Подбор несложных мелодий по слуху. </w:t>
      </w:r>
    </w:p>
    <w:p w14:paraId="6F70681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Аттестация проводится в конце каждой четверти: в 1 и 3 четвертях по результатам текущего </w:t>
      </w:r>
      <w:r>
        <w:rPr>
          <w:rFonts w:ascii="Times New Roman" w:hAnsi="Times New Roman" w:cs="Times New Roman"/>
        </w:rPr>
        <w:lastRenderedPageBreak/>
        <w:t xml:space="preserve">контроля и публичных выступлений, во 2 и 4 четвертях проводится промежуточная аттестация в виде контрольного урока или зачета с оценкой, проводимого в присутствии комиссии. </w:t>
      </w:r>
    </w:p>
    <w:p w14:paraId="4655C41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350BE3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Примерные репертуарные списки </w:t>
      </w:r>
      <w:r>
        <w:rPr>
          <w:rFonts w:ascii="Times New Roman" w:hAnsi="Times New Roman" w:cs="Times New Roman"/>
        </w:rPr>
        <w:t xml:space="preserve"> </w:t>
      </w:r>
    </w:p>
    <w:p w14:paraId="2B9EE4C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Произведения полифонического склада </w:t>
      </w:r>
      <w:r>
        <w:rPr>
          <w:rFonts w:ascii="Times New Roman" w:hAnsi="Times New Roman" w:cs="Times New Roman"/>
        </w:rPr>
        <w:t xml:space="preserve"> </w:t>
      </w:r>
    </w:p>
    <w:p w14:paraId="09BA9B9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«Школа игры на фортепиано» (под общ. ред. А.Николаева): </w:t>
      </w:r>
    </w:p>
    <w:p w14:paraId="56F0347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Арман Ж. Пьеса ля минор </w:t>
      </w:r>
    </w:p>
    <w:p w14:paraId="5819AB0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 Й. Аллеманда</w:t>
      </w:r>
    </w:p>
    <w:p w14:paraId="6BC3C1D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Кригер И. Менуэт </w:t>
      </w:r>
    </w:p>
    <w:p w14:paraId="4FEFAD0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Кюфнер М. Ариэтта</w:t>
      </w:r>
    </w:p>
    <w:p w14:paraId="38CD6BE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Перселл Г. Ария </w:t>
      </w:r>
    </w:p>
    <w:p w14:paraId="3BB1B45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Скарлатти Д. Ария </w:t>
      </w:r>
    </w:p>
    <w:p w14:paraId="2B60609F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Л. Волынка; Бурре; Менуэт </w:t>
      </w:r>
    </w:p>
    <w:p w14:paraId="2B6786A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Гендель Г.Ф. Менуэт ре минор </w:t>
      </w:r>
    </w:p>
    <w:p w14:paraId="3DA4CAA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Ригодон </w:t>
      </w:r>
    </w:p>
    <w:p w14:paraId="75FEF4F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Телеман Г.Ф. Гавот </w:t>
      </w:r>
    </w:p>
    <w:p w14:paraId="51082CC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Крупная форма </w:t>
      </w:r>
    </w:p>
    <w:p w14:paraId="41A9A22F" w14:textId="77777777" w:rsidR="00EA4F14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Уилтон Ч. Сонатина До мажор</w:t>
      </w:r>
    </w:p>
    <w:p w14:paraId="23BFB626" w14:textId="77777777" w:rsidR="00EA4F14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Гурлитт К. Сонатина До мажор</w:t>
      </w:r>
    </w:p>
    <w:p w14:paraId="0CBB97D0" w14:textId="77777777" w:rsidR="00EA4F14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Ванхаль Я. Сонатина До мажор</w:t>
      </w:r>
    </w:p>
    <w:p w14:paraId="13BBCF65" w14:textId="77777777" w:rsidR="00EA4F14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 Диабелли А. Сонатина До мажор</w:t>
      </w:r>
    </w:p>
    <w:p w14:paraId="27101E73" w14:textId="77777777" w:rsidR="00EA4F14" w:rsidRDefault="00F7749B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Барахтина Ю. Вариации на тему песни В. Калинникова «Тень-тень»</w:t>
      </w:r>
    </w:p>
    <w:p w14:paraId="306CE39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Этюды </w:t>
      </w:r>
    </w:p>
    <w:p w14:paraId="5C62F79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40 мелодических этюдов, соч. 32, 1 ч. </w:t>
      </w:r>
    </w:p>
    <w:p w14:paraId="5BC0FB0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Гнесина Е. Фортепианная азбука </w:t>
      </w:r>
    </w:p>
    <w:p w14:paraId="156B049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 И. Этюд Фа мажор</w:t>
      </w:r>
    </w:p>
    <w:p w14:paraId="459C3F3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Гурлит М. Этюд ля минор </w:t>
      </w:r>
    </w:p>
    <w:p w14:paraId="1633095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Этюд ля минор </w:t>
      </w:r>
    </w:p>
    <w:p w14:paraId="3EF9091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Лекуппэ Ф. Этюд До мажор </w:t>
      </w:r>
    </w:p>
    <w:p w14:paraId="72DEBF0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К. Черни. Этюды ор. 823 № 21, 22</w:t>
      </w:r>
    </w:p>
    <w:p w14:paraId="66542DB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Беренс Г. Этюды ор. 70, тетр. 1 № 22, 24</w:t>
      </w:r>
    </w:p>
    <w:p w14:paraId="46699C5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Шитте Л. Этюды соч. 108 №№ 1,3,5,7 </w:t>
      </w:r>
    </w:p>
    <w:p w14:paraId="5CA09D6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Беркович И. 25 легких пьес: «Сказка», «Осенью в лесу» </w:t>
      </w:r>
    </w:p>
    <w:p w14:paraId="18C3A82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Гайдн Й. Анданте Соль мажор </w:t>
      </w:r>
    </w:p>
    <w:p w14:paraId="2515AB7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Русская песня, соч. 36 </w:t>
      </w:r>
    </w:p>
    <w:p w14:paraId="4B5EE36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Жилинский А. Веселые ребята</w:t>
      </w:r>
    </w:p>
    <w:p w14:paraId="12466F4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«Пастушок», «В садике», соч. 28 </w:t>
      </w:r>
    </w:p>
    <w:p w14:paraId="3327217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Руббах А. «Воробей» </w:t>
      </w:r>
    </w:p>
    <w:p w14:paraId="7F3B16E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Фрид Г. «Грустно» </w:t>
      </w:r>
    </w:p>
    <w:p w14:paraId="18E9E1B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Чайковский П. «Мой Лизочек» </w:t>
      </w:r>
    </w:p>
    <w:p w14:paraId="5F8464C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Шостакович Д. Марш </w:t>
      </w:r>
    </w:p>
    <w:p w14:paraId="751AC41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Штейбельт Д. Адажио </w:t>
      </w:r>
    </w:p>
    <w:p w14:paraId="1EE2719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Ансамбли в 4 руки </w:t>
      </w:r>
    </w:p>
    <w:p w14:paraId="702D6F3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Бизе Ж. Хор мальчиков из оперы «Кармен» </w:t>
      </w:r>
    </w:p>
    <w:p w14:paraId="1A10B9B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Глинка М. Хор «Славься» </w:t>
      </w:r>
    </w:p>
    <w:p w14:paraId="0EB1A3C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Металлиди Ж. «Дом с колокольчиком» </w:t>
      </w:r>
    </w:p>
    <w:p w14:paraId="4FE504A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Фут А. Вальс</w:t>
      </w:r>
    </w:p>
    <w:p w14:paraId="1FEF4738" w14:textId="77777777" w:rsidR="00EA4F14" w:rsidRDefault="00EA4F14">
      <w:pPr>
        <w:ind w:left="360"/>
        <w:rPr>
          <w:rFonts w:ascii="Times New Roman" w:hAnsi="Times New Roman" w:cs="Times New Roman"/>
        </w:rPr>
      </w:pPr>
    </w:p>
    <w:p w14:paraId="398BE1B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Примеры переводных программ </w:t>
      </w:r>
    </w:p>
    <w:p w14:paraId="465E45E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1 </w:t>
      </w:r>
    </w:p>
    <w:p w14:paraId="29AC796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Кюфнер М. Ариэтта</w:t>
      </w:r>
    </w:p>
    <w:p w14:paraId="58BA06A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Этюд ля минор </w:t>
      </w:r>
    </w:p>
    <w:p w14:paraId="739E5B9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Чайковский П. «Мой Лизочек» </w:t>
      </w:r>
    </w:p>
    <w:p w14:paraId="1D2D3DD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2 </w:t>
      </w:r>
    </w:p>
    <w:p w14:paraId="6BA98C8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Гайдн Й. Аллеманда</w:t>
      </w:r>
    </w:p>
    <w:p w14:paraId="628054A8" w14:textId="77777777" w:rsidR="00EA4F14" w:rsidRDefault="00F7749B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Уилтон Ч. Сонатина До мажор</w:t>
      </w:r>
    </w:p>
    <w:p w14:paraId="703C8D9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Шостакович Д. Марш </w:t>
      </w:r>
    </w:p>
    <w:p w14:paraId="5E0FDA0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3 год обучения</w:t>
      </w:r>
    </w:p>
    <w:p w14:paraId="212C1D2E" w14:textId="77777777" w:rsidR="00EA4F14" w:rsidRDefault="00EA4F14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8"/>
        <w:gridCol w:w="2883"/>
      </w:tblGrid>
      <w:tr w:rsidR="00EA4F14" w14:paraId="08997C53" w14:textId="77777777"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830FF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 программы за год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C84D3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527D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A4F14" w14:paraId="040981F2" w14:textId="77777777">
        <w:tc>
          <w:tcPr>
            <w:tcW w:w="3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339D3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 разнохарактерные пьесы</w:t>
            </w:r>
          </w:p>
          <w:p w14:paraId="450DF392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3-4 этюда</w:t>
            </w:r>
          </w:p>
          <w:p w14:paraId="4346106B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фортепианных ансамбля</w:t>
            </w:r>
          </w:p>
          <w:p w14:paraId="71F0A452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произведений полифонического стиля</w:t>
            </w:r>
          </w:p>
          <w:p w14:paraId="37DCDA9F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часть произведения крупной формы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D0EB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 выбору (в зависимости от уровня подготовки) 1-2 произведения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A81F6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вариант: полифония, этюд,  пьеса</w:t>
            </w:r>
          </w:p>
          <w:p w14:paraId="2368BC38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вариант: полифония, крупная форма, пьеса </w:t>
            </w:r>
          </w:p>
        </w:tc>
      </w:tr>
    </w:tbl>
    <w:p w14:paraId="7BCACCF8" w14:textId="77777777" w:rsidR="00EA4F14" w:rsidRDefault="00EA4F14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2E263EC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 задачи:</w:t>
      </w:r>
    </w:p>
    <w:p w14:paraId="0C44304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- </w:t>
      </w:r>
      <w:r>
        <w:rPr>
          <w:rFonts w:ascii="Times New Roman" w:hAnsi="Times New Roman" w:cs="Times New Roman"/>
        </w:rPr>
        <w:t>накопление музыкально-слуховых, технических и организационных навыков при разучивании сложных произведений;</w:t>
      </w:r>
    </w:p>
    <w:p w14:paraId="2EFD5D5A" w14:textId="77777777" w:rsidR="00EA4F14" w:rsidRDefault="00F7749B">
      <w:pPr>
        <w:numPr>
          <w:ilvl w:val="0"/>
          <w:numId w:val="8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привитие самостоятельности в разборе текста;</w:t>
      </w:r>
    </w:p>
    <w:p w14:paraId="48F310B3" w14:textId="77777777" w:rsidR="00EA4F14" w:rsidRDefault="00F7749B">
      <w:pPr>
        <w:numPr>
          <w:ilvl w:val="0"/>
          <w:numId w:val="8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освоение произведениий крупной формы (вариации, сонатины);</w:t>
      </w:r>
    </w:p>
    <w:p w14:paraId="2FD4760D" w14:textId="77777777" w:rsidR="00EA4F14" w:rsidRDefault="00F7749B">
      <w:pPr>
        <w:numPr>
          <w:ilvl w:val="0"/>
          <w:numId w:val="8"/>
        </w:numPr>
        <w:ind w:left="360" w:firstLine="0"/>
        <w:rPr>
          <w:rFonts w:cstheme="minorBidi"/>
        </w:rPr>
      </w:pPr>
      <w:r>
        <w:rPr>
          <w:rFonts w:ascii="Times New Roman" w:hAnsi="Times New Roman" w:cs="Times New Roman"/>
        </w:rPr>
        <w:t>воспитание полифонического мышления, усвоение контрастно-полифонического письма.</w:t>
      </w:r>
    </w:p>
    <w:p w14:paraId="04C18E18" w14:textId="77777777" w:rsidR="00EA4F14" w:rsidRDefault="00EA4F14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1074D92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 обучения:</w:t>
      </w:r>
    </w:p>
    <w:p w14:paraId="6DBA997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Расширение круга сольной и ансамблевой музыкальной литературы. Изучение различных стилей и жанров музыкальных произведений различных эпох и направлений.  Накопление музыкально-слуховых, технических и организационных навыков при разучивании более сложных произведений. </w:t>
      </w:r>
    </w:p>
    <w:p w14:paraId="2A9F035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Совершенствование навыков звукового воплощения исполняемых произведений. </w:t>
      </w:r>
      <w:r>
        <w:rPr>
          <w:rFonts w:ascii="Times New Roman" w:hAnsi="Times New Roman" w:cs="Times New Roman"/>
        </w:rPr>
        <w:tab/>
        <w:t xml:space="preserve">Выполнение художественных и технических задач при исполнении выученных произведений.Осознание учащимися характера, образа исполняемых произведений. </w:t>
      </w:r>
    </w:p>
    <w:p w14:paraId="3150CE0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Развитие гармонического, тембро-динамического слуха.  Воспитание полифонического мышления, усвоение контрастно-полифонического письма.</w:t>
      </w:r>
    </w:p>
    <w:p w14:paraId="03FD4BE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Начиная с 3 года обучения, необходимо приступить к освоению педали, включая в репертуар пьесы, в которых педаль является неотъемлемым элементом выразительного исполнения (П.Чайковский «Болезнь куклы», А. Гречанинов «Грустная песенка» и др.). </w:t>
      </w:r>
    </w:p>
    <w:p w14:paraId="2754759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исполнения.</w:t>
      </w:r>
    </w:p>
    <w:p w14:paraId="6E30EC7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Освоение произведений крупной формы.</w:t>
      </w:r>
    </w:p>
    <w:p w14:paraId="65EB6DCF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Продолжается работа над формированием навыков чтения с листа, подбора по слуху. </w:t>
      </w:r>
    </w:p>
    <w:p w14:paraId="13E0986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Игра в ансамбле. Совершенствование навыков совместного музицирования.</w:t>
      </w:r>
    </w:p>
    <w:p w14:paraId="2A43B17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Основные аппликатурные принципы.</w:t>
      </w:r>
    </w:p>
    <w:p w14:paraId="01FADF7F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Работа над основными видами техники. Исполнение этюдов в оживленном темпе.</w:t>
      </w:r>
    </w:p>
    <w:p w14:paraId="105CBB6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Мажорные и минорные гаммы до 4 знаков включительно. Аккорды и арпеджио по 3 звука к ним двумя руками в 2 октавы. Хроматическая гамма в 2 октавы в прямом движении.</w:t>
      </w:r>
    </w:p>
    <w:p w14:paraId="508DC44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Навыки самостоятельного разбора нотного текста. </w:t>
      </w:r>
    </w:p>
    <w:p w14:paraId="69AF6CD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Понятие основных темповых, динамических обозначений.</w:t>
      </w:r>
      <w:r>
        <w:rPr>
          <w:rFonts w:ascii="Times New Roman" w:hAnsi="Times New Roman" w:cs="Times New Roman"/>
        </w:rPr>
        <w:tab/>
      </w:r>
    </w:p>
    <w:p w14:paraId="09EF9C4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Навыки концетных выступлений. Упражнения на преодоление сценического волнения. </w:t>
      </w:r>
    </w:p>
    <w:p w14:paraId="4849E771" w14:textId="77777777" w:rsidR="00EA4F14" w:rsidRDefault="00EA4F14">
      <w:pPr>
        <w:ind w:left="360"/>
        <w:rPr>
          <w:rFonts w:ascii="Times New Roman" w:hAnsi="Times New Roman" w:cs="Times New Roman"/>
          <w:b/>
          <w:bCs/>
        </w:rPr>
      </w:pPr>
    </w:p>
    <w:p w14:paraId="5640A9A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Примерные репертуарные списки</w:t>
      </w:r>
    </w:p>
    <w:p w14:paraId="09B8353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Произведения полифонического склада </w:t>
      </w:r>
    </w:p>
    <w:p w14:paraId="7ADE73D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Арнэ Т. Полифонический эскиз.</w:t>
      </w:r>
    </w:p>
    <w:p w14:paraId="430FF34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Бах Ф.Э. Маленькая фантазия. </w:t>
      </w:r>
    </w:p>
    <w:p w14:paraId="55F4A65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Бах И.С. Маленькие прелюдии и фуги, 1 тетр.:  До мажор, ре минор, Фа мажор;  Полонез соль минор, Ария ре минор,  Менуэт ре минор. </w:t>
      </w:r>
    </w:p>
    <w:p w14:paraId="259F00C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Бём Г. Менуэт. </w:t>
      </w:r>
    </w:p>
    <w:p w14:paraId="5FED6E3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Фугетты соч. 36: До мажор, Соль мажор. </w:t>
      </w:r>
    </w:p>
    <w:p w14:paraId="32AB10D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Гендель Г.Ф Ария. </w:t>
      </w:r>
    </w:p>
    <w:p w14:paraId="67B223E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Пёрселл Г. Сарабанда Моцарт Л. 12 пьес под ред. Кувшинникова:  сарабанда ре мажор, менуэты ре мажор, ре минор. </w:t>
      </w:r>
    </w:p>
    <w:p w14:paraId="381760C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Сен-Люк Ж. Бурре </w:t>
      </w:r>
    </w:p>
    <w:p w14:paraId="73E89DA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Чюрленис М. Фугетта. </w:t>
      </w:r>
    </w:p>
    <w:p w14:paraId="3DF567C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Этюды </w:t>
      </w:r>
    </w:p>
    <w:p w14:paraId="0A9A77F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Бертини А. Этюд Соль мажор 16 </w:t>
      </w:r>
    </w:p>
    <w:p w14:paraId="62F9D7B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40 мелодических этюдов, 2 тетрадь, соч. 32 </w:t>
      </w:r>
    </w:p>
    <w:p w14:paraId="25D540C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Соч. 58. «Ровность и беглость» </w:t>
      </w:r>
    </w:p>
    <w:p w14:paraId="0123D09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Лешгорн А. Соч. 65, №№ 4-8,11,12,15 </w:t>
      </w:r>
    </w:p>
    <w:p w14:paraId="5605FBB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Лемуан А. Этюды соч.37 №№ 1,2 </w:t>
      </w:r>
    </w:p>
    <w:p w14:paraId="3E963A3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Черни-Гермер 1 тетрадь: №№ 7-28; 2 тетрадь: №№ 1,2 </w:t>
      </w:r>
    </w:p>
    <w:p w14:paraId="2443ADF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Шитте Л. Соч. 108: №№ 14-19 </w:t>
      </w:r>
    </w:p>
    <w:p w14:paraId="5375A4B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Крупная форма </w:t>
      </w:r>
    </w:p>
    <w:p w14:paraId="633DAF7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Беркович И. Сонатина До мажор</w:t>
      </w:r>
    </w:p>
    <w:p w14:paraId="50823D8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Шпиндлер Ф. Сонатина  ор. 157, № 4</w:t>
      </w:r>
    </w:p>
    <w:p w14:paraId="2F7F4C32" w14:textId="77777777" w:rsidR="00EA4F14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Гурлитт К. Сонатина До мажор</w:t>
      </w:r>
    </w:p>
    <w:p w14:paraId="419AE013" w14:textId="77777777" w:rsidR="00EA4F14" w:rsidRDefault="00F7749B">
      <w:pPr>
        <w:spacing w:line="100" w:lineRule="atLeast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 Ванхаль Я. Сонатина До мажор</w:t>
      </w:r>
    </w:p>
    <w:p w14:paraId="6D92FE6F" w14:textId="77777777" w:rsidR="00EA4F14" w:rsidRDefault="00F7749B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Диабелли А. Сонатина До мажор</w:t>
      </w:r>
    </w:p>
    <w:p w14:paraId="3B37D7BE" w14:textId="77777777" w:rsidR="00EA4F14" w:rsidRDefault="00EA4F14">
      <w:pPr>
        <w:ind w:left="360"/>
        <w:rPr>
          <w:rFonts w:ascii="Times New Roman" w:hAnsi="Times New Roman" w:cs="Times New Roman"/>
          <w:b/>
          <w:bCs/>
          <w:i/>
          <w:iCs/>
        </w:rPr>
      </w:pPr>
    </w:p>
    <w:p w14:paraId="685C71C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Пьесы </w:t>
      </w:r>
    </w:p>
    <w:p w14:paraId="3D85023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Александров Ан. 6 пьес: «Когда я был маленьким» </w:t>
      </w:r>
    </w:p>
    <w:p w14:paraId="32B37AB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 Д.Г. Песенка</w:t>
      </w:r>
    </w:p>
    <w:p w14:paraId="2A77537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Гедике А. Русская песня </w:t>
      </w:r>
    </w:p>
    <w:p w14:paraId="3EC9AA5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Александров А. Новогодняя полька </w:t>
      </w:r>
    </w:p>
    <w:p w14:paraId="59978DB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Гайдн Й. Анданте </w:t>
      </w:r>
    </w:p>
    <w:p w14:paraId="26255AD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Волков В. 30 пьес для фортепиано: «По волнам», "Вечер",  "Песня" </w:t>
      </w:r>
    </w:p>
    <w:p w14:paraId="021B838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Соч. 36: №№ 21,23,31 </w:t>
      </w:r>
    </w:p>
    <w:p w14:paraId="749201E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Гречанинов А. «На лужайке», Вальс </w:t>
      </w:r>
    </w:p>
    <w:p w14:paraId="205FBA5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Григ Э. Вальс ми минор </w:t>
      </w:r>
    </w:p>
    <w:p w14:paraId="137B4CE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Дварионас Б. Прелюдия </w:t>
      </w:r>
    </w:p>
    <w:p w14:paraId="7C4127F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Лоншан-Друшкевич К. Полька Моцарт В. 14 пьес: № 8 </w:t>
      </w:r>
    </w:p>
    <w:p w14:paraId="6AA6C22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Избранные пьесы: «Утром», Гавот, Песенка </w:t>
      </w:r>
    </w:p>
    <w:p w14:paraId="1A72945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Свиридов Г. «Ласковая просьба» </w:t>
      </w:r>
    </w:p>
    <w:p w14:paraId="38B2202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Сигмейстер Э. Блюз </w:t>
      </w:r>
    </w:p>
    <w:p w14:paraId="248861B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Чайковский П. Марш деревянных солдатиков </w:t>
      </w:r>
    </w:p>
    <w:p w14:paraId="1F1A8D3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Шуман Р. Соч. 68: «Марш», «Смелый наездник»</w:t>
      </w:r>
    </w:p>
    <w:p w14:paraId="58A9477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Коровицын В. У реки  </w:t>
      </w:r>
    </w:p>
    <w:p w14:paraId="7128303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Ансамбли в 4 руки </w:t>
      </w:r>
    </w:p>
    <w:p w14:paraId="2DCEBBD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Векерлен Ж.Б. Пастораль. </w:t>
      </w:r>
    </w:p>
    <w:p w14:paraId="6F083B4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Бетховен Л. Афинские развалины. </w:t>
      </w:r>
    </w:p>
    <w:p w14:paraId="29D72AC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Менуэт из оперы «Дон-Жуан». </w:t>
      </w:r>
    </w:p>
    <w:p w14:paraId="3E8FC95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Шуберт Ф. Немецкий танец. </w:t>
      </w:r>
    </w:p>
    <w:p w14:paraId="2D2AD96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Чайковский П. Танец феи Драже. </w:t>
      </w:r>
    </w:p>
    <w:p w14:paraId="5FE422D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Ария Папагено. </w:t>
      </w:r>
    </w:p>
    <w:p w14:paraId="4E1A19D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Примеры переводных программ </w:t>
      </w:r>
    </w:p>
    <w:p w14:paraId="5A5EA86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Вариант 1 </w:t>
      </w:r>
    </w:p>
    <w:p w14:paraId="7C70041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Сен-Люк Ж. Бурре </w:t>
      </w:r>
    </w:p>
    <w:p w14:paraId="705A8DF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Шитте Л. Соч. 108 № 14</w:t>
      </w:r>
    </w:p>
    <w:p w14:paraId="5D046CC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Тюрк Д.Г. Песенка</w:t>
      </w:r>
    </w:p>
    <w:p w14:paraId="0DCE15D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2 </w:t>
      </w:r>
    </w:p>
    <w:p w14:paraId="3628A32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Гендель Г.Ф Ария</w:t>
      </w:r>
    </w:p>
    <w:p w14:paraId="50073ADF" w14:textId="77777777" w:rsidR="00EA4F14" w:rsidRDefault="00F7749B">
      <w:pPr>
        <w:spacing w:line="100" w:lineRule="atLeast"/>
        <w:ind w:left="36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Ванхаль Я. Сонатина До мажор</w:t>
      </w:r>
    </w:p>
    <w:p w14:paraId="406A6FF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Чайковский П. Марш деревянных солдатиков </w:t>
      </w:r>
    </w:p>
    <w:p w14:paraId="4E55AF8B" w14:textId="77777777" w:rsidR="00EA4F14" w:rsidRDefault="00EA4F14">
      <w:pPr>
        <w:ind w:left="360"/>
        <w:rPr>
          <w:rFonts w:ascii="Times New Roman" w:hAnsi="Times New Roman" w:cs="Times New Roman"/>
          <w:b/>
          <w:bCs/>
        </w:rPr>
      </w:pPr>
    </w:p>
    <w:p w14:paraId="483C416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4 год обучения</w:t>
      </w:r>
    </w:p>
    <w:p w14:paraId="4AA631C9" w14:textId="77777777" w:rsidR="00EA4F14" w:rsidRDefault="00EA4F14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2878"/>
        <w:gridCol w:w="2883"/>
      </w:tblGrid>
      <w:tr w:rsidR="00EA4F14" w14:paraId="03F9DC88" w14:textId="77777777"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C149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 программы за год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4027C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Контрольный урок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1747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EA4F14" w14:paraId="2179ABDF" w14:textId="77777777">
        <w:tc>
          <w:tcPr>
            <w:tcW w:w="38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09CD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часть крупной формы</w:t>
            </w:r>
          </w:p>
          <w:p w14:paraId="1B1AC063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 разнохарактерные пьесы</w:t>
            </w:r>
          </w:p>
          <w:p w14:paraId="6C53514E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3-4 этюда</w:t>
            </w:r>
          </w:p>
          <w:p w14:paraId="53631824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фортепианных ансамбля</w:t>
            </w:r>
          </w:p>
          <w:p w14:paraId="1BA21232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1-2 произведения полифонического стиля</w:t>
            </w:r>
          </w:p>
        </w:tc>
        <w:tc>
          <w:tcPr>
            <w:tcW w:w="2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0B7F8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По выбору (в зависимости от уровня подготовки) 2 произведения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E7A96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 вариант: полифония, этюд,  пьеса</w:t>
            </w:r>
          </w:p>
          <w:p w14:paraId="2171B000" w14:textId="77777777" w:rsidR="00EA4F14" w:rsidRDefault="00F7749B">
            <w:pPr>
              <w:ind w:left="36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2 вариант: полифония, крупная форма, пьеса </w:t>
            </w:r>
          </w:p>
        </w:tc>
      </w:tr>
    </w:tbl>
    <w:p w14:paraId="53C3428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04DB4D6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Основные задачи:</w:t>
      </w:r>
    </w:p>
    <w:p w14:paraId="6C35D3B1" w14:textId="77777777" w:rsidR="00EA4F14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>- научить решать художественно-технические задачи в комплексе;</w:t>
      </w:r>
    </w:p>
    <w:p w14:paraId="680714A0" w14:textId="77777777" w:rsidR="00EA4F14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>- осмысление закономерности развития музыкальной ткани, логики гармонических последовательностей и движения голосов;</w:t>
      </w:r>
    </w:p>
    <w:p w14:paraId="72AF2A8B" w14:textId="77777777" w:rsidR="00EA4F14" w:rsidRDefault="00F7749B">
      <w:pPr>
        <w:rPr>
          <w:rFonts w:cstheme="minorBidi"/>
        </w:rPr>
      </w:pPr>
      <w:r>
        <w:rPr>
          <w:rFonts w:ascii="Times New Roman" w:hAnsi="Times New Roman" w:cs="Times New Roman"/>
        </w:rPr>
        <w:t>- формирование активного, самостоятельного, творческого мышления.</w:t>
      </w:r>
    </w:p>
    <w:p w14:paraId="4500105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</w:r>
    </w:p>
    <w:p w14:paraId="2E7F4DD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Содержание обучения:</w:t>
      </w:r>
    </w:p>
    <w:p w14:paraId="64DA1D7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Закрепление знаний умений и навыков, полученных в предыдущий период. </w:t>
      </w:r>
      <w:r>
        <w:rPr>
          <w:rFonts w:ascii="Times New Roman" w:hAnsi="Times New Roman" w:cs="Times New Roman"/>
        </w:rPr>
        <w:tab/>
        <w:t>Исполнение более сложных полифонических произведений и  произведений крупной формы.  Осмысление закономерности развития музыкальной ткани, логики гармонических последовательностей и движения голосов.</w:t>
      </w:r>
    </w:p>
    <w:p w14:paraId="1EA8B7A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Способность решать художественно-технические задачи в комплексе, соблюдать метроритмическую организацию в произведениях крупной формы. </w:t>
      </w:r>
    </w:p>
    <w:p w14:paraId="4999F9E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Понимание сути музыкального искусства, его форм и содержания.  Развитие музыкального компонента: эмоционального воздействия и переживания музыки.</w:t>
      </w:r>
    </w:p>
    <w:p w14:paraId="3313E46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Ориентация в тональностях.</w:t>
      </w:r>
    </w:p>
    <w:p w14:paraId="1D2E686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Анализ формы музыкальных произведений.</w:t>
      </w:r>
    </w:p>
    <w:p w14:paraId="18685CF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Ясная артикуляция при игре на фортепиано. Умение воплощать основные звуковые задачи. Освоение мелизмов, украшений. </w:t>
      </w:r>
    </w:p>
    <w:p w14:paraId="76C2200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Концентрация внимания при выступлениях на сцене.</w:t>
      </w:r>
    </w:p>
    <w:p w14:paraId="1053994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 xml:space="preserve">Закрепление навыков педализации. </w:t>
      </w:r>
    </w:p>
    <w:p w14:paraId="722B8EC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Понятие основных темповых и динамических обозначений.</w:t>
      </w:r>
    </w:p>
    <w:p w14:paraId="0C10862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Продолжение формирования навыков чтения с листа. Игра в ансамбле. Решение задач цельного охвата текста при чтении с листа и в ансамблевом музицировании.</w:t>
      </w:r>
    </w:p>
    <w:p w14:paraId="70F6C8A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ab/>
        <w:t>Мажорные и минорные гаммы до 5 знаков включительно. Аккорды и арпеджио по 3 звука к ним двумя руками в 2 октавы. Хроматическая гамма в 2 октавы в прямом движении.</w:t>
      </w:r>
    </w:p>
    <w:p w14:paraId="467C83A3" w14:textId="77777777" w:rsidR="00EA4F14" w:rsidRDefault="00EA4F14">
      <w:pPr>
        <w:ind w:left="360"/>
        <w:rPr>
          <w:rFonts w:ascii="Times New Roman" w:hAnsi="Times New Roman" w:cs="Times New Roman"/>
          <w:b/>
          <w:bCs/>
        </w:rPr>
      </w:pPr>
    </w:p>
    <w:p w14:paraId="31D2DD7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 xml:space="preserve">Примерные репертуарные списки: </w:t>
      </w:r>
    </w:p>
    <w:p w14:paraId="018691C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Произведения полифонического склада </w:t>
      </w:r>
    </w:p>
    <w:p w14:paraId="2293ECB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Арман Ж. Фугетта </w:t>
      </w:r>
    </w:p>
    <w:p w14:paraId="1FEE004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Бах И.С. Нотная тетрадь Анны-Магдалены Бах; </w:t>
      </w:r>
    </w:p>
    <w:p w14:paraId="088C8AA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 Маленькие прелюдии до минор, ми минор </w:t>
      </w:r>
    </w:p>
    <w:p w14:paraId="12B0F4DE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Бах Ф.Э. Анданте </w:t>
      </w:r>
    </w:p>
    <w:p w14:paraId="29AE949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Рамо Ж. Менуэт в форме рондо </w:t>
      </w:r>
    </w:p>
    <w:p w14:paraId="2987664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Гендель Г. 3 менуэта </w:t>
      </w:r>
    </w:p>
    <w:p w14:paraId="4A6C2FF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Кирнбергер И.Ф. Сарабанда </w:t>
      </w:r>
    </w:p>
    <w:p w14:paraId="3379CBD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Корелли А. Сарабанда </w:t>
      </w:r>
    </w:p>
    <w:p w14:paraId="628E183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Скарлатти Д. Ария ре минор </w:t>
      </w:r>
    </w:p>
    <w:p w14:paraId="00434A9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Циполи Д. Фугетта </w:t>
      </w:r>
    </w:p>
    <w:p w14:paraId="3091A2E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Перселл Г. Ария, Менуэт Соль мажор </w:t>
      </w:r>
    </w:p>
    <w:p w14:paraId="5E23512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Инвенция ре минор </w:t>
      </w:r>
    </w:p>
    <w:p w14:paraId="0BED609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Этюды </w:t>
      </w:r>
    </w:p>
    <w:p w14:paraId="2C9E903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Гурлит К. Этюд Ля мажор </w:t>
      </w:r>
    </w:p>
    <w:p w14:paraId="5A104DC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Этюд ми минор </w:t>
      </w:r>
    </w:p>
    <w:p w14:paraId="3E84880F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Шитте Л. Этюды соч.160: №10,14,15,18 </w:t>
      </w:r>
    </w:p>
    <w:p w14:paraId="7D648D3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Геллер С. Этюды </w:t>
      </w:r>
    </w:p>
    <w:p w14:paraId="1589D0FF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Гнесина Е. Маленький этюд на трели </w:t>
      </w:r>
    </w:p>
    <w:p w14:paraId="632376A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Гозенпуд М. «Игра» </w:t>
      </w:r>
    </w:p>
    <w:p w14:paraId="628C422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Лешгорн А. Соч. 65 </w:t>
      </w:r>
    </w:p>
    <w:p w14:paraId="39D2CFA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Лемуан А. Соч. 37: №№ 10-13, 20 </w:t>
      </w:r>
    </w:p>
    <w:p w14:paraId="6775DCD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Черни-Гермер 1 тетрадь: №№ 20-29, 30-35</w:t>
      </w:r>
    </w:p>
    <w:p w14:paraId="2FA5F86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Крупная форма </w:t>
      </w:r>
    </w:p>
    <w:p w14:paraId="0D37482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Андрэ А. Сонатина Соль мажор </w:t>
      </w:r>
    </w:p>
    <w:p w14:paraId="1CD7FDF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Бенда Я. Сонатина ля минор </w:t>
      </w:r>
    </w:p>
    <w:p w14:paraId="2537125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Вебер К. Сонатина До мажор </w:t>
      </w:r>
    </w:p>
    <w:p w14:paraId="4CC6BDF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Бетховен Л. Сонатина Соль мажор, 1, 2 ч.</w:t>
      </w:r>
    </w:p>
    <w:p w14:paraId="7F726EF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Диабелли А. Рондо ор. 168 № 6.  </w:t>
      </w:r>
    </w:p>
    <w:p w14:paraId="6417E97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Кулау А. Сонатина № 4 </w:t>
      </w:r>
    </w:p>
    <w:p w14:paraId="0463B40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Сонатина Ля мажор, Си-бемоль мажор </w:t>
      </w:r>
    </w:p>
    <w:p w14:paraId="7FFE1C7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Мюллер А. Сонатина, 1 ч. </w:t>
      </w:r>
    </w:p>
    <w:p w14:paraId="5296528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Легкие вариации </w:t>
      </w:r>
    </w:p>
    <w:p w14:paraId="6BE9BEE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Шмолл А. Сонатина ор. 63. </w:t>
      </w:r>
    </w:p>
    <w:p w14:paraId="014E131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Пьесы </w:t>
      </w:r>
    </w:p>
    <w:p w14:paraId="2B3F2B6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Алябьев А. Пьеса соль минор </w:t>
      </w:r>
    </w:p>
    <w:p w14:paraId="3170E44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Мясковский Н. Беззаботная песенка</w:t>
      </w:r>
    </w:p>
    <w:p w14:paraId="52F2B001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Дварионас Б. Прелюдия </w:t>
      </w:r>
    </w:p>
    <w:p w14:paraId="4356F2A3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Скерцо </w:t>
      </w:r>
    </w:p>
    <w:p w14:paraId="79A7385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Гречанинов А. Соч. 98, № 1 </w:t>
      </w:r>
    </w:p>
    <w:p w14:paraId="1F288B3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Лядов А. Колыбельная </w:t>
      </w:r>
    </w:p>
    <w:p w14:paraId="7171865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Кюи Ц. «Испанские марионетки» </w:t>
      </w:r>
    </w:p>
    <w:p w14:paraId="2B3B646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Кабалевский Д. Токкатина </w:t>
      </w:r>
    </w:p>
    <w:p w14:paraId="208801F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Майкапар А. «Мимолетное видение», «Пастушок», «Мотылек» </w:t>
      </w:r>
    </w:p>
    <w:p w14:paraId="1CC010D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Моцарт В. Аллегретто Си-бемоль мажор </w:t>
      </w:r>
    </w:p>
    <w:p w14:paraId="0F52ACC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Николаева Т. Детский альбом: Сказочка </w:t>
      </w:r>
    </w:p>
    <w:p w14:paraId="71B9EE6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Питерсон О. «Зимний блюз» </w:t>
      </w:r>
    </w:p>
    <w:p w14:paraId="04FBEF84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Роули А. «Акробаты» </w:t>
      </w:r>
    </w:p>
    <w:p w14:paraId="5020457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 П. Детский альбом: Итальянская песенка, Немецкая песенка</w:t>
      </w:r>
    </w:p>
    <w:p w14:paraId="0114B328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Шуман Р. «Первая утрата», «Смелый наездник» </w:t>
      </w:r>
    </w:p>
    <w:p w14:paraId="1229B45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Хачатурян А. Андантино </w:t>
      </w:r>
    </w:p>
    <w:p w14:paraId="64F91B6A" w14:textId="77777777" w:rsidR="00EA4F14" w:rsidRDefault="00EA4F14">
      <w:pPr>
        <w:ind w:left="360"/>
        <w:rPr>
          <w:rFonts w:ascii="Times New Roman" w:hAnsi="Times New Roman" w:cs="Times New Roman"/>
        </w:rPr>
      </w:pPr>
    </w:p>
    <w:p w14:paraId="439DAFB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Ансамбли в 4 руки </w:t>
      </w:r>
    </w:p>
    <w:p w14:paraId="136B3842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Бетховен Л. Немецкие танцы (в 4 руки) </w:t>
      </w:r>
    </w:p>
    <w:p w14:paraId="1359EC9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Беркович И. Соч. 90: фортепианные ансамбли </w:t>
      </w:r>
    </w:p>
    <w:p w14:paraId="7BD6CBB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Металлиди Ж. Цикл пьес в 4 руки </w:t>
      </w:r>
    </w:p>
    <w:p w14:paraId="7A527B1B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Гурлитт К. Венский вальс</w:t>
      </w:r>
    </w:p>
    <w:p w14:paraId="4949A13C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Шмитц М. «Веселый разговор» </w:t>
      </w:r>
    </w:p>
    <w:p w14:paraId="28BB6054" w14:textId="77777777" w:rsidR="00EA4F14" w:rsidRDefault="00EA4F14">
      <w:pPr>
        <w:ind w:left="360"/>
        <w:rPr>
          <w:rFonts w:ascii="Times New Roman" w:hAnsi="Times New Roman" w:cs="Times New Roman"/>
        </w:rPr>
      </w:pPr>
    </w:p>
    <w:p w14:paraId="376B2EB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Примеры  программ итоговой аттестации</w:t>
      </w:r>
    </w:p>
    <w:p w14:paraId="25EBDEC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Вариант 1 </w:t>
      </w:r>
    </w:p>
    <w:p w14:paraId="64CF1A6A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Кирнбергер И.Ф. Сарабанда </w:t>
      </w:r>
    </w:p>
    <w:p w14:paraId="78353A55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Мясковский Н. Беззаботная песенка</w:t>
      </w:r>
    </w:p>
    <w:p w14:paraId="2D0BC950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Гедике А. Этюд ми минор </w:t>
      </w:r>
    </w:p>
    <w:p w14:paraId="3836D469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  <w:b/>
          <w:bCs/>
          <w:i/>
          <w:iCs/>
        </w:rPr>
        <w:t>Вариант 2</w:t>
      </w:r>
      <w:r>
        <w:rPr>
          <w:rFonts w:ascii="Times New Roman" w:hAnsi="Times New Roman" w:cs="Times New Roman"/>
        </w:rPr>
        <w:t xml:space="preserve"> </w:t>
      </w:r>
    </w:p>
    <w:p w14:paraId="2A7F8B86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Циполи Д. Фугетта </w:t>
      </w:r>
    </w:p>
    <w:p w14:paraId="7A18632D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 xml:space="preserve">Кулау А. Сонатина № 4 </w:t>
      </w:r>
    </w:p>
    <w:p w14:paraId="14A1AAD7" w14:textId="77777777" w:rsidR="00EA4F14" w:rsidRDefault="00F7749B">
      <w:pPr>
        <w:ind w:left="360"/>
        <w:rPr>
          <w:rFonts w:cstheme="minorBidi"/>
        </w:rPr>
      </w:pPr>
      <w:r>
        <w:rPr>
          <w:rFonts w:ascii="Times New Roman" w:hAnsi="Times New Roman" w:cs="Times New Roman"/>
        </w:rPr>
        <w:t>Чайковский П. Детский альбом: Итальянская песенка</w:t>
      </w:r>
    </w:p>
    <w:p w14:paraId="1923A664" w14:textId="77777777" w:rsidR="00EA4F14" w:rsidRDefault="00EA4F14">
      <w:pPr>
        <w:spacing w:before="4"/>
        <w:ind w:left="360"/>
        <w:rPr>
          <w:rFonts w:ascii="Times New Roman" w:hAnsi="Times New Roman" w:cs="Times New Roman"/>
        </w:rPr>
      </w:pPr>
    </w:p>
    <w:p w14:paraId="07B30B38" w14:textId="77777777" w:rsidR="00EA4F14" w:rsidRDefault="00EA4F14">
      <w:pPr>
        <w:pStyle w:val="c7e0e3eeebeee2eeea6"/>
        <w:tabs>
          <w:tab w:val="left" w:pos="662"/>
        </w:tabs>
        <w:ind w:left="662" w:hanging="181"/>
        <w:rPr>
          <w:rFonts w:ascii="Times New Roman" w:hAnsi="Times New Roman" w:cs="Times New Roman"/>
          <w:bCs w:val="0"/>
        </w:rPr>
      </w:pPr>
    </w:p>
    <w:p w14:paraId="7AC2225B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523"/>
        </w:tabs>
        <w:spacing w:line="274" w:lineRule="exact"/>
        <w:ind w:left="522" w:hanging="4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  <w:lang w:val="en-US"/>
        </w:rPr>
        <w:t>III</w:t>
      </w:r>
      <w:r>
        <w:rPr>
          <w:rFonts w:ascii="Times New Roman" w:hAnsi="Times New Roman" w:cs="Times New Roman"/>
          <w:bCs w:val="0"/>
        </w:rPr>
        <w:t>. 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04ACF40C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 учебного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«Фортепиано»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навыки:</w:t>
      </w:r>
    </w:p>
    <w:p w14:paraId="7A1B34EA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инструментальных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фортепиано;</w:t>
      </w:r>
    </w:p>
    <w:p w14:paraId="00C9FCEF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написанных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зарубежными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отечественными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композиторами;</w:t>
      </w:r>
    </w:p>
    <w:p w14:paraId="5FF8FD1E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фортепианной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техники,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оправданных технических приемов, позволяющих создавать художественный образ,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авторскому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замыслу;</w:t>
      </w:r>
    </w:p>
    <w:p w14:paraId="6E134CC0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терминологии;</w:t>
      </w:r>
    </w:p>
    <w:p w14:paraId="757459C8" w14:textId="77777777" w:rsidR="00EA4F14" w:rsidRDefault="00F7749B">
      <w:pPr>
        <w:pStyle w:val="a3"/>
        <w:numPr>
          <w:ilvl w:val="0"/>
          <w:numId w:val="4"/>
        </w:numPr>
        <w:tabs>
          <w:tab w:val="left" w:pos="264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исполнять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фортепиано;</w:t>
      </w:r>
    </w:p>
    <w:p w14:paraId="0BA54D90" w14:textId="77777777" w:rsidR="00EA4F14" w:rsidRDefault="00F7749B">
      <w:pPr>
        <w:pStyle w:val="a3"/>
        <w:numPr>
          <w:ilvl w:val="0"/>
          <w:numId w:val="4"/>
        </w:numPr>
        <w:tabs>
          <w:tab w:val="left" w:pos="264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разбора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несложного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14:paraId="5F9D432F" w14:textId="77777777" w:rsidR="00EA4F14" w:rsidRDefault="00F7749B">
      <w:pPr>
        <w:pStyle w:val="a3"/>
        <w:numPr>
          <w:ilvl w:val="0"/>
          <w:numId w:val="4"/>
        </w:numPr>
        <w:tabs>
          <w:tab w:val="left" w:pos="264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фортепиано;</w:t>
      </w:r>
    </w:p>
    <w:p w14:paraId="2F2752EB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вечерах,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открытых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т.п.;</w:t>
      </w:r>
    </w:p>
    <w:p w14:paraId="12A4C9FB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легкого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текста;</w:t>
      </w:r>
    </w:p>
    <w:p w14:paraId="56E55608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(первоначальные)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фортепианном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смешанном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инструментальном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ансамбле;</w:t>
      </w:r>
    </w:p>
    <w:p w14:paraId="3722656C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теоретического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3D99A505" w14:textId="77777777" w:rsidR="00EA4F14" w:rsidRDefault="00EA4F14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4A5C80EA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509"/>
        </w:tabs>
        <w:ind w:left="508" w:hanging="38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59CA7184" w14:textId="77777777" w:rsidR="00EA4F14" w:rsidRDefault="00F7749B">
      <w:pPr>
        <w:pStyle w:val="a3"/>
        <w:numPr>
          <w:ilvl w:val="0"/>
          <w:numId w:val="9"/>
        </w:numPr>
        <w:tabs>
          <w:tab w:val="left" w:pos="363"/>
        </w:tabs>
        <w:spacing w:line="274" w:lineRule="exact"/>
        <w:ind w:left="1303"/>
        <w:rPr>
          <w:rFonts w:cstheme="minorBidi"/>
        </w:rPr>
      </w:pPr>
      <w:r>
        <w:rPr>
          <w:rFonts w:ascii="Times New Roman" w:hAnsi="Times New Roman" w:cs="Times New Roman"/>
          <w:b/>
        </w:rPr>
        <w:t>Аттестация: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цели,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виды,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форма,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содержание</w:t>
      </w:r>
    </w:p>
    <w:p w14:paraId="4671ACFE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Оценка качества реализации программы "Фортепиано" включает в себя текущий контроль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успеваемости, промежуточную аттестацию обучающихся. Текущий контроль направлен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поддержание учебной дисциплины, на ответственную подготовку домашнего задания,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правильную организацию самостоятельной работы, имеет воспитательные цели, носит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стимулирующий характер. Текущий контроль над работой ученика осуществляет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преподаватель,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оценках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материала, качество выполнения заданий и т. п. Одной из форм текущего контроля 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стать контрольный урок без присутствия комиссии. На основании результатов текущего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контроля, а также учитывая публичные выступления на концерте или открытом уроке,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четвертная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отметка.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Текущая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времени</w:t>
      </w:r>
    </w:p>
    <w:p w14:paraId="12067686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</w:p>
    <w:p w14:paraId="1CFDBBE3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полугодия</w:t>
      </w:r>
    </w:p>
    <w:p w14:paraId="4D1DB8B3" w14:textId="77777777" w:rsidR="00EA4F14" w:rsidRDefault="00F7749B">
      <w:pPr>
        <w:pStyle w:val="cef1edeee2edeee9f2e5eaf1f2"/>
        <w:ind w:left="122" w:right="1294"/>
        <w:rPr>
          <w:rFonts w:cstheme="minorBidi"/>
        </w:rPr>
      </w:pPr>
      <w:r>
        <w:rPr>
          <w:rFonts w:ascii="Times New Roman" w:hAnsi="Times New Roman" w:cs="Times New Roman"/>
        </w:rPr>
        <w:t>также за счет аудиторного времени. Форма ее проведения - контрольный урок, зачет 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приглашением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выставлением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оценки.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условием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</w:p>
    <w:p w14:paraId="08437E93" w14:textId="77777777" w:rsidR="00EA4F14" w:rsidRDefault="00EA4F14">
      <w:pPr>
        <w:pStyle w:val="cef1edeee2edeee9f2e5eaf1f2"/>
        <w:ind w:left="122" w:right="1294"/>
        <w:rPr>
          <w:rFonts w:cstheme="minorBidi"/>
        </w:rPr>
        <w:sectPr w:rsidR="00EA4F14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14:paraId="205B9530" w14:textId="77777777" w:rsidR="00EA4F14" w:rsidRDefault="00F7749B">
      <w:pPr>
        <w:pStyle w:val="cef1edeee2edeee9f2e5eaf1f2"/>
        <w:spacing w:before="64" w:after="0"/>
        <w:ind w:left="122" w:right="1847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методическое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обсуждение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ученика,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носить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аналитический,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рекомендательный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характер,</w:t>
      </w:r>
    </w:p>
    <w:p w14:paraId="7477065C" w14:textId="77777777" w:rsidR="00EA4F14" w:rsidRDefault="00F7749B">
      <w:pPr>
        <w:pStyle w:val="cef1edeee2edeee9f2e5eaf1f2"/>
        <w:spacing w:before="1" w:after="0"/>
        <w:ind w:left="122" w:right="114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отмечать успехи и перспективы развития ребенка. Промежуточная аттестация отражает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 ученика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успешности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153BF2E8" w14:textId="77777777" w:rsidR="00EA4F14" w:rsidRDefault="00F7749B">
      <w:pPr>
        <w:pStyle w:val="cef1edeee2edeee9f2e5eaf1f2"/>
        <w:ind w:left="122" w:right="508"/>
        <w:rPr>
          <w:rFonts w:cstheme="minorBidi"/>
        </w:rPr>
      </w:pPr>
      <w:r>
        <w:rPr>
          <w:rFonts w:ascii="Times New Roman" w:hAnsi="Times New Roman" w:cs="Times New Roman"/>
        </w:rPr>
        <w:t>Концертные публичные выступления также могут быть засчитаны как промежуточная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проверки успеваемости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занесением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журнал,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ведомость,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план, дневник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учащегося.</w:t>
      </w:r>
    </w:p>
    <w:p w14:paraId="37E26EF2" w14:textId="77777777" w:rsidR="00EA4F14" w:rsidRDefault="00F7749B">
      <w:pPr>
        <w:pStyle w:val="cef1edeee2edeee9f2e5eaf1f2"/>
        <w:ind w:left="122" w:right="1042"/>
        <w:rPr>
          <w:rFonts w:cstheme="minorBidi"/>
        </w:rPr>
      </w:pPr>
      <w:r>
        <w:rPr>
          <w:rFonts w:ascii="Times New Roman" w:hAnsi="Times New Roman" w:cs="Times New Roman"/>
        </w:rPr>
        <w:t>Оценка за год ставится по результатам всех публичных выступлений, включая участие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концертах, конкурсах. На зачетах и контрольных уроках в течение года должны 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представлены различные формы исполняемых произведений: полифония, этюды, пьесы,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ансамбли,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 произведений</w:t>
      </w:r>
    </w:p>
    <w:p w14:paraId="04C70A64" w14:textId="77777777" w:rsidR="00EA4F14" w:rsidRDefault="00F7749B">
      <w:pPr>
        <w:pStyle w:val="cef1edeee2edeee9f2e5eaf1f2"/>
        <w:spacing w:before="1" w:after="0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крупных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форм.</w:t>
      </w:r>
    </w:p>
    <w:p w14:paraId="62E654F3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протяжении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периода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зачетах, преподавателем осуществляется проверка навыков чтения с листа нетрудного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нотного текста, а также проверка исполнения гамм, аккордов, арпеджио в соответствии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требованиями.</w:t>
      </w:r>
    </w:p>
    <w:p w14:paraId="3955D814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363"/>
        </w:tabs>
        <w:spacing w:before="1" w:line="274" w:lineRule="exact"/>
        <w:ind w:left="362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2D4F3D06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Для аттестации обучающихся создаются фонды оценочных средств, которые включают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навыки.</w:t>
      </w:r>
    </w:p>
    <w:p w14:paraId="53E4ED24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</w:p>
    <w:p w14:paraId="106A4F61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итогам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зачете,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академическом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прослушивании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пятибалльной шкале:</w:t>
      </w:r>
    </w:p>
    <w:p w14:paraId="5973F2C9" w14:textId="77777777" w:rsidR="00EA4F14" w:rsidRDefault="00F7749B">
      <w:pPr>
        <w:pStyle w:val="a3"/>
        <w:numPr>
          <w:ilvl w:val="1"/>
          <w:numId w:val="6"/>
        </w:numPr>
        <w:tabs>
          <w:tab w:val="left" w:pos="303"/>
        </w:tabs>
        <w:ind w:left="1603"/>
        <w:rPr>
          <w:rFonts w:cstheme="minorBidi"/>
        </w:rPr>
      </w:pPr>
      <w:r>
        <w:rPr>
          <w:rFonts w:ascii="Times New Roman" w:hAnsi="Times New Roman" w:cs="Times New Roman"/>
        </w:rPr>
        <w:t>(«отлично»)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предусматривает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наизусть,</w:t>
      </w:r>
    </w:p>
    <w:p w14:paraId="5035EBD9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выразительно;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отличное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приемами,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штрихами;</w:t>
      </w:r>
    </w:p>
    <w:p w14:paraId="3FA5D413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хорошее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звукоизвлечение,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</w:p>
    <w:p w14:paraId="57C5BA7D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художественно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оправданных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приемов,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позволяющих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создавать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образ,</w:t>
      </w:r>
    </w:p>
    <w:p w14:paraId="5790223A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авторскому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замыслу</w:t>
      </w:r>
    </w:p>
    <w:p w14:paraId="4F7DFC96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4 («хорошо») программа соответствует году обучения, грамотное исполнение с наличием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недочетов,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небольшое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несоответствие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темпа,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неполное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донесение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исполняемого</w:t>
      </w:r>
    </w:p>
    <w:p w14:paraId="2F4FE773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произведения</w:t>
      </w:r>
    </w:p>
    <w:p w14:paraId="276F0244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3 («удовлетворительно») программа не соответствует году обучения,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обнаружено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плохое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ошибки,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выявлен</w:t>
      </w:r>
    </w:p>
    <w:p w14:paraId="68B6BC39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(«неудовлетворительно»)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наизусть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слабое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игры на инструменте, подразумевающее плохую посещаемость занятий и слабую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работу</w:t>
      </w:r>
    </w:p>
    <w:p w14:paraId="455FC886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«зачет»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(без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отметки)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отражает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достаточный уровень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обучения.</w:t>
      </w:r>
    </w:p>
    <w:p w14:paraId="069C9327" w14:textId="77777777" w:rsidR="00EA4F14" w:rsidRDefault="00EA4F14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14:paraId="3FC5E3CF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Согласно ФГТ, данная система оценки качества исполнения является основной.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 от сложившихся традиций того или иного учебного заведения и с 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дополнена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системой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«+»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«-»,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даст возможность более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конкретно</w:t>
      </w:r>
    </w:p>
    <w:p w14:paraId="25C14F39" w14:textId="77777777" w:rsidR="00EA4F14" w:rsidRDefault="00EA4F14">
      <w:pPr>
        <w:pStyle w:val="cef1edeee2edeee9f2e5eaf1f2"/>
        <w:ind w:left="122" w:right="842"/>
        <w:rPr>
          <w:rFonts w:cstheme="minorBidi"/>
        </w:rPr>
        <w:sectPr w:rsidR="00EA4F14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14:paraId="0408FB14" w14:textId="77777777" w:rsidR="00EA4F14" w:rsidRDefault="00F7749B">
      <w:pPr>
        <w:pStyle w:val="cef1edeee2edeee9f2e5eaf1f2"/>
        <w:spacing w:before="64" w:after="0"/>
        <w:ind w:left="1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отметить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учащегося.</w:t>
      </w:r>
    </w:p>
    <w:p w14:paraId="6794D8AC" w14:textId="77777777" w:rsidR="00EA4F14" w:rsidRDefault="00F7749B">
      <w:pPr>
        <w:pStyle w:val="cef1edeee2edeee9f2e5eaf1f2"/>
        <w:spacing w:before="1" w:after="0"/>
        <w:ind w:left="122" w:right="1551"/>
        <w:rPr>
          <w:rFonts w:cstheme="minorBidi"/>
        </w:rPr>
      </w:pPr>
      <w:r>
        <w:rPr>
          <w:rFonts w:ascii="Times New Roman" w:hAnsi="Times New Roman" w:cs="Times New Roman"/>
        </w:rPr>
        <w:t>Фонды оценочных средств призваны обеспечивать оценку качества приобретенных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умений и навыков.</w:t>
      </w:r>
    </w:p>
    <w:p w14:paraId="54493758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входить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составляющие:</w:t>
      </w:r>
    </w:p>
    <w:p w14:paraId="17DD0449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оснащенность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14FA2BC7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художественная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трактовка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произведения;</w:t>
      </w:r>
    </w:p>
    <w:p w14:paraId="5C6E412A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стабильность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исполнения;</w:t>
      </w:r>
    </w:p>
    <w:p w14:paraId="0CC6DA3A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исполнения.</w:t>
      </w:r>
    </w:p>
    <w:p w14:paraId="43AEA11C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Текущий и промежуточный контроль знаний, умений и навыков учащихся несет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проверочную,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воспитательную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корректирующую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функции,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оперативное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процессом.</w:t>
      </w:r>
    </w:p>
    <w:p w14:paraId="1D67984C" w14:textId="77777777" w:rsidR="00EA4F14" w:rsidRDefault="00F7749B">
      <w:pPr>
        <w:pStyle w:val="c7e0e3eeebeee2eeea6"/>
        <w:numPr>
          <w:ilvl w:val="0"/>
          <w:numId w:val="1"/>
        </w:numPr>
        <w:tabs>
          <w:tab w:val="left" w:pos="416"/>
        </w:tabs>
        <w:spacing w:before="1"/>
        <w:ind w:left="415" w:hanging="29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2A4A6F61" w14:textId="77777777" w:rsidR="00EA4F14" w:rsidRDefault="00F7749B">
      <w:pPr>
        <w:pStyle w:val="a3"/>
        <w:numPr>
          <w:ilvl w:val="1"/>
          <w:numId w:val="3"/>
        </w:numPr>
        <w:tabs>
          <w:tab w:val="left" w:pos="363"/>
        </w:tabs>
        <w:spacing w:line="274" w:lineRule="exact"/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преподавателям</w:t>
      </w:r>
    </w:p>
    <w:p w14:paraId="049FB8EE" w14:textId="77777777" w:rsidR="00EA4F14" w:rsidRDefault="00F7749B">
      <w:pPr>
        <w:pStyle w:val="cef1edeee2edeee9f2e5eaf1f2"/>
        <w:ind w:left="122" w:right="508"/>
        <w:rPr>
          <w:rFonts w:cstheme="minorBidi"/>
        </w:rPr>
      </w:pPr>
      <w:r>
        <w:rPr>
          <w:rFonts w:ascii="Times New Roman" w:hAnsi="Times New Roman" w:cs="Times New Roman"/>
        </w:rPr>
        <w:t>Предлагаемые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репертуарные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списки,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технике,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являются примерными, предполагают дополнение, варьирование со стороны преподавателей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 соответствии с их методическими установками, а также с возможностями и способностями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конкретного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ученика.</w:t>
      </w:r>
    </w:p>
    <w:p w14:paraId="7E862A05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желания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способностей 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репертуар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изменяться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дополняться. Большинство разучиваемых произведений предназначено для публичных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выступлений на контрольных уроках, зачетах, концертах. Но, если позволяет время ученика,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часть программы можно использовать для работы в классе или ознакомления с новым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произведением.</w:t>
      </w:r>
    </w:p>
    <w:p w14:paraId="7C06FE6B" w14:textId="77777777" w:rsidR="00EA4F14" w:rsidRDefault="00F7749B">
      <w:pPr>
        <w:pStyle w:val="cef1edeee2edeee9f2e5eaf1f2"/>
        <w:ind w:left="122" w:right="505"/>
        <w:rPr>
          <w:rFonts w:cstheme="minorBidi"/>
        </w:rPr>
      </w:pPr>
      <w:r>
        <w:rPr>
          <w:rFonts w:ascii="Times New Roman" w:hAnsi="Times New Roman" w:cs="Times New Roman"/>
        </w:rPr>
        <w:t>В течение учебного года успешно занимающиеся учащиеся имеют возможность выступать 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классных и отчетных концертах (1-2 за учебный год). В работе с учащимися используется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учебной и</w:t>
      </w:r>
    </w:p>
    <w:p w14:paraId="335B51C6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преподавателем.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совместную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работу педагога и ученика над музыкальным материалом, проверку домашнего задания,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рекомендации по проведению дальнейшей самостоятельной работы с целью достижения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наилучших</w:t>
      </w:r>
    </w:p>
    <w:p w14:paraId="515CD8FE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результатов в освоении учебного предмета. Содержание урока зависит от конкретных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творческих задач, от индивидуальности ученика и преподавателя. Работа в классе 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словесное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показом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изучаемого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14:paraId="71FD6DB9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постоянную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качеством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средствами выразительности.</w:t>
      </w:r>
    </w:p>
    <w:p w14:paraId="2267502A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включает:</w:t>
      </w:r>
    </w:p>
    <w:p w14:paraId="707B1BC5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координация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пальцев,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32</w:t>
      </w:r>
    </w:p>
    <w:p w14:paraId="3DE53D77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наработка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аппликатурных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позиционных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педализации;</w:t>
      </w:r>
    </w:p>
    <w:p w14:paraId="1E73E376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приемами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звукоизвлечения;</w:t>
      </w:r>
    </w:p>
    <w:p w14:paraId="5EE9E88D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тренировка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художественно-исполнительских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навыков: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фразировкой,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динамикой,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нюансировкой;</w:t>
      </w:r>
    </w:p>
    <w:p w14:paraId="4E8B5C63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знаний: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тональностью,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гармонией,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lastRenderedPageBreak/>
        <w:t>интервалами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др.;</w:t>
      </w:r>
    </w:p>
    <w:p w14:paraId="536422C5" w14:textId="77777777" w:rsidR="00EA4F14" w:rsidRDefault="00F7749B">
      <w:pPr>
        <w:pStyle w:val="a3"/>
        <w:numPr>
          <w:ilvl w:val="0"/>
          <w:numId w:val="4"/>
        </w:numPr>
        <w:tabs>
          <w:tab w:val="left" w:pos="262"/>
        </w:tabs>
        <w:ind w:left="1063"/>
        <w:rPr>
          <w:rFonts w:cstheme="minorBidi"/>
        </w:rPr>
      </w:pPr>
      <w:r>
        <w:rPr>
          <w:rFonts w:ascii="Times New Roman" w:hAnsi="Times New Roman" w:cs="Times New Roman"/>
        </w:rPr>
        <w:t>разъяснение учащемуся принципов оптимально продуктивной самостоятельной работы над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произведением.</w:t>
      </w:r>
    </w:p>
    <w:p w14:paraId="4396D37B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придерживаться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принципов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обучения: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последовательности,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постепенности,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доступности,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наглядности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изучении</w:t>
      </w:r>
    </w:p>
    <w:p w14:paraId="0C3BEF74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предмета.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нужно учитывать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14:paraId="725DD97A" w14:textId="77777777" w:rsidR="00EA4F14" w:rsidRDefault="00EA4F14">
      <w:pPr>
        <w:pStyle w:val="cef1edeee2edeee9f2e5eaf1f2"/>
        <w:ind w:left="122" w:right="522"/>
        <w:rPr>
          <w:rFonts w:cstheme="minorBidi"/>
        </w:rPr>
        <w:sectPr w:rsidR="00EA4F14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14:paraId="156D2132" w14:textId="77777777" w:rsidR="00EA4F14" w:rsidRDefault="00F7749B">
      <w:pPr>
        <w:pStyle w:val="cef1edeee2edeee9f2e5eaf1f2"/>
        <w:spacing w:before="64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способностей и уровень его подготовки на данном этапе. Важнейшим фактором,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способствующим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процесса,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повышению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воспитательной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 и</w:t>
      </w:r>
    </w:p>
    <w:p w14:paraId="169F4904" w14:textId="77777777" w:rsidR="00EA4F14" w:rsidRDefault="00F7749B">
      <w:pPr>
        <w:pStyle w:val="cef1edeee2edeee9f2e5eaf1f2"/>
        <w:spacing w:before="1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успешному развитию музыкально-исполнительских данных учащегося 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планирование учебной работы и продуманный подбор репертуара. Основная форма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планирования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 года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полугодия. В</w:t>
      </w:r>
    </w:p>
    <w:p w14:paraId="77C0EDB9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индивидуальный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включаются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разнохарактерные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содержанию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русской и зарубежной классической и современной музыки с учетом специфики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фортепиано 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отделений.</w:t>
      </w:r>
    </w:p>
    <w:p w14:paraId="3F6CD927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эпох,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жанров,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 расширения 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кругозора</w:t>
      </w:r>
    </w:p>
    <w:p w14:paraId="4DD38C40" w14:textId="77777777" w:rsidR="00EA4F14" w:rsidRDefault="00F7749B">
      <w:pPr>
        <w:pStyle w:val="cef1edeee2edeee9f2e5eaf1f2"/>
        <w:spacing w:before="1" w:after="0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воспитания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творчеству.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принцип</w:t>
      </w:r>
    </w:p>
    <w:p w14:paraId="47B86058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работы: сложность изучаемых произведений не должна превышать возможности ученика.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 сочетать изучение небольшого количества относительно сложных 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включающих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новые,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трудные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прохождением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большого числа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довольно легких</w:t>
      </w:r>
    </w:p>
    <w:p w14:paraId="0754FBCB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доступных 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быстрого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разучивания,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закрепляющих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усвоенные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доставляющие удовольствие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музицирования.</w:t>
      </w:r>
    </w:p>
    <w:p w14:paraId="624C5CD5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Важность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полифоническими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полифонии позволяет учащимся слышать и вести одновременно или поочередно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линии голосов.</w:t>
      </w:r>
    </w:p>
    <w:p w14:paraId="2692392A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Работа над крупной формой учит способности мыслить крупными построениями, сочетать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образы,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разнообразной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фактурой,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 произведения.</w:t>
      </w:r>
    </w:p>
    <w:p w14:paraId="52A7B54E" w14:textId="77777777" w:rsidR="00EA4F14" w:rsidRDefault="00F7749B">
      <w:pPr>
        <w:pStyle w:val="cef1edeee2edeee9f2e5eaf1f2"/>
        <w:ind w:left="122" w:right="756"/>
        <w:rPr>
          <w:rFonts w:cstheme="minorBidi"/>
        </w:rPr>
      </w:pPr>
      <w:r>
        <w:rPr>
          <w:rFonts w:ascii="Times New Roman" w:hAnsi="Times New Roman" w:cs="Times New Roman"/>
        </w:rPr>
        <w:t>В работе над разнохарактерными пьесами педагогу необходимо пробуждать фантазию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ученика, рисовать яркие образы, развивать эмоциональную сферу его восприятия музыки.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приучать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рациональному,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осмысленному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точному использованию аппликатуры, создающей удобство на клавиатуре, чему должно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способствовать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планомерное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систематическое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гамм,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аккордов.</w:t>
      </w:r>
    </w:p>
    <w:p w14:paraId="06E36242" w14:textId="77777777" w:rsidR="00EA4F14" w:rsidRDefault="00F7749B">
      <w:pPr>
        <w:pStyle w:val="cef1edeee2edeee9f2e5eaf1f2"/>
        <w:spacing w:before="1" w:after="0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аппликатурному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сходству, что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хорошие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результаты. Такая</w:t>
      </w:r>
    </w:p>
    <w:p w14:paraId="5C3D2730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работа приводит к успешному обеспечению технических задач. Важную роль в освоении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листа.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свободно ориентироваться в незнакомом тексте, развивает слуховые, координационные,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</w:p>
    <w:p w14:paraId="31153288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способности ученика. В конечном итоге, эта практика способствует более свободному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владению инструментом, умению ученика быстро и грамотно изучить новый материал.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разучивается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педагога.</w:t>
      </w:r>
    </w:p>
    <w:p w14:paraId="154059EF" w14:textId="77777777" w:rsidR="00EA4F14" w:rsidRDefault="00F7749B">
      <w:pPr>
        <w:pStyle w:val="cef1edeee2edeee9f2e5eaf1f2"/>
        <w:ind w:left="122" w:right="50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Часто необходим показ - игра нового материала, разбор и объяснение штрихов, аппликатуры,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нюансов,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фразировки,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интонации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т.п.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Важна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учеником: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начальных классах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руки,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другой.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60C6E716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дальнейшем</w:t>
      </w:r>
    </w:p>
    <w:p w14:paraId="499C18D9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исполняются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2-х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аккомпанементы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голосу,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струнному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духовому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инструменту.</w:t>
      </w:r>
    </w:p>
    <w:p w14:paraId="04721F38" w14:textId="77777777" w:rsidR="00EA4F14" w:rsidRDefault="00F7749B">
      <w:pPr>
        <w:pStyle w:val="a3"/>
        <w:numPr>
          <w:ilvl w:val="1"/>
          <w:numId w:val="3"/>
        </w:numPr>
        <w:tabs>
          <w:tab w:val="left" w:pos="363"/>
        </w:tabs>
        <w:spacing w:before="8" w:line="228" w:lineRule="auto"/>
        <w:ind w:left="1063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организации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самостоятельной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обучающихся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</w:rPr>
        <w:t>Самостоятельные занятия должны быть построены таким образом, чтобы при наименьших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затратах времени и усилий, достичь поставленных задач и быть осознанными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результативными.</w:t>
      </w:r>
    </w:p>
    <w:p w14:paraId="2924476A" w14:textId="77777777" w:rsidR="00EA4F14" w:rsidRDefault="00EA4F14">
      <w:pPr>
        <w:pStyle w:val="a3"/>
        <w:numPr>
          <w:ilvl w:val="1"/>
          <w:numId w:val="3"/>
        </w:numPr>
        <w:tabs>
          <w:tab w:val="left" w:pos="363"/>
        </w:tabs>
        <w:spacing w:before="8" w:line="228" w:lineRule="auto"/>
        <w:ind w:left="1063"/>
        <w:rPr>
          <w:rFonts w:cstheme="minorBidi"/>
        </w:rPr>
        <w:sectPr w:rsidR="00EA4F14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14:paraId="6FD47D74" w14:textId="77777777" w:rsidR="00EA4F14" w:rsidRDefault="00F7749B">
      <w:pPr>
        <w:pStyle w:val="cef1edeee2edeee9f2e5eaf1f2"/>
        <w:spacing w:before="64" w:after="0"/>
        <w:ind w:left="122" w:right="868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Объем времени на самостоятельную работу определяется с учетом методической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целесообразности, минимальных затрат на подготовку домашнего задания, параллельного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детьми программ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общего</w:t>
      </w:r>
    </w:p>
    <w:p w14:paraId="45DDC413" w14:textId="77777777" w:rsidR="00EA4F14" w:rsidRDefault="00F7749B">
      <w:pPr>
        <w:pStyle w:val="cef1edeee2edeee9f2e5eaf1f2"/>
        <w:spacing w:before="1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образования. Рекомендуемый объем времени на выполнение самостоятельной работы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струнного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отделения,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ударных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"фортепиано" с учетом сложившихся педагогических традиций - 2 часа в неделю. 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организации домашних занятий обязательным условием является наличие дома у ученика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 инструмента, а также наличие у него нотного материала. Самостоятельные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должны быть регулярными (2-3 раза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67B7ED55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неделю).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проходить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хорошем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физическом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состоянии учащегося,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 повышенной температуре и плохом самочувствии опасны для здоровья и 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продуктивны.</w:t>
      </w:r>
    </w:p>
    <w:p w14:paraId="1618CD51" w14:textId="77777777" w:rsidR="00EA4F14" w:rsidRDefault="00F7749B">
      <w:pPr>
        <w:pStyle w:val="cef1edeee2edeee9f2e5eaf1f2"/>
        <w:spacing w:before="1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велика.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заключается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необходимости обучения ребенка эффективному использованию учебного внеаудиторного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времени. Педагогу следует разъяснить ученику, как распределить по времени работу над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разучиваемыми</w:t>
      </w:r>
    </w:p>
    <w:p w14:paraId="5089646E" w14:textId="77777777" w:rsidR="00EA4F14" w:rsidRDefault="00F7749B">
      <w:pPr>
        <w:pStyle w:val="cef1edeee2edeee9f2e5eaf1f2"/>
        <w:ind w:left="122" w:right="599"/>
        <w:rPr>
          <w:rFonts w:cstheme="minorBidi"/>
        </w:rPr>
      </w:pPr>
      <w:r>
        <w:rPr>
          <w:rFonts w:ascii="Times New Roman" w:hAnsi="Times New Roman" w:cs="Times New Roman"/>
        </w:rPr>
        <w:t>произведениями, указать очередность работы, выделить наиболее проблемные места данных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произведениях, посоветовать способы их отработки. Самостоятельные домашние занятия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 предполагают продолжение работы над освоением произведения, которая была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41DEBF28" w14:textId="77777777" w:rsidR="00EA4F14" w:rsidRDefault="00F7749B">
      <w:pPr>
        <w:pStyle w:val="cef1edeee2edeee9f2e5eaf1f2"/>
        <w:ind w:left="122" w:right="423"/>
        <w:rPr>
          <w:rFonts w:cstheme="minorBidi"/>
        </w:rPr>
      </w:pP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руководством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педагога. Выполнение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деталями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исполнения (звуком, техническими трудностями, педализацией, динамикой, нюансировкой,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артикуляцией),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запоминание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наизусть.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плодотворной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результативной самостоятельной</w:t>
      </w:r>
    </w:p>
    <w:p w14:paraId="19582A4A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точную формулировку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посильного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него</w:t>
      </w:r>
    </w:p>
    <w:p w14:paraId="665B1AAB" w14:textId="77777777" w:rsidR="00EA4F14" w:rsidRDefault="00F7749B">
      <w:pPr>
        <w:pStyle w:val="cef1edeee2edeee9f2e5eaf1f2"/>
        <w:ind w:left="122" w:right="599"/>
        <w:rPr>
          <w:rFonts w:cstheme="minorBidi"/>
        </w:rPr>
      </w:pPr>
      <w:r>
        <w:rPr>
          <w:rFonts w:ascii="Times New Roman" w:hAnsi="Times New Roman" w:cs="Times New Roman"/>
        </w:rPr>
        <w:t>домашнего задания, которое будет записано педагогом в дневник учащегося. Так, 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начинающих можно предложить следующие виды домашней работы: пение мелодий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разучиваемых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названием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дирижированием,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рукой,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легкого музыкального текста, игра</w:t>
      </w:r>
    </w:p>
    <w:p w14:paraId="501AFE64" w14:textId="77777777" w:rsidR="00EA4F14" w:rsidRDefault="00F7749B">
      <w:pPr>
        <w:pStyle w:val="cef1edeee2edeee9f2e5eaf1f2"/>
        <w:spacing w:before="1" w:after="0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гамм, аккордов, арпеджио, упражнений на постановку рук, показанных педагогом и т. 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этюдами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свободы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оптимальную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аппликатуру, предложенную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педагогом.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указать</w:t>
      </w:r>
    </w:p>
    <w:p w14:paraId="369E2E3A" w14:textId="77777777" w:rsidR="00EA4F14" w:rsidRDefault="00F7749B">
      <w:pPr>
        <w:pStyle w:val="cef1edeee2edeee9f2e5eaf1f2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проработки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трудностей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этюде,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предложить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 данный вид техники. Работа над произведениями полифонического склада заключается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игре линии каждого голоса отдельно, затем соединяя их, прослеживая соотношение данных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голосов, их развитие. Полезно в многоголосных произведениях петь один из голосов, играя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 этом другие. При разучивании произведений крупной формы ученик должен с помощью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педагога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разобраться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 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строении,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разделах,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характере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тематического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материала.</w:t>
      </w:r>
    </w:p>
    <w:p w14:paraId="6D60301F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Заниматься дома следует по нотам, следить за правильным исполнением штрихов,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аппликатуры, нюансировки, педали и других указаний автора, редактора или педагога.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Работа над разнохарактерными пьесами должна заключаться не в многократном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проигрывании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мест,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указанных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педагогом,</w:t>
      </w:r>
    </w:p>
    <w:p w14:paraId="1E23194A" w14:textId="77777777" w:rsidR="00EA4F14" w:rsidRDefault="00F7749B">
      <w:pPr>
        <w:pStyle w:val="cef1edeee2edeee9f2e5eaf1f2"/>
        <w:ind w:left="12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выполнении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замечаний,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отражены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дневнике.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пройденного репертуара.</w:t>
      </w:r>
    </w:p>
    <w:p w14:paraId="438DE175" w14:textId="77777777" w:rsidR="00EA4F14" w:rsidRDefault="00F7749B">
      <w:pPr>
        <w:pStyle w:val="cef1edeee2edeee9f2e5eaf1f2"/>
        <w:spacing w:before="1" w:after="0"/>
        <w:ind w:left="122" w:right="522"/>
        <w:rPr>
          <w:rFonts w:cstheme="minorBidi"/>
        </w:rPr>
      </w:pPr>
      <w:r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проверяются,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корректируются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оцениваются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 уроке.</w:t>
      </w:r>
    </w:p>
    <w:p w14:paraId="350F1A79" w14:textId="77777777" w:rsidR="00EA4F14" w:rsidRDefault="00F7749B">
      <w:pPr>
        <w:pStyle w:val="cef1edeee2edeee9f2e5eaf1f2"/>
        <w:ind w:left="122" w:right="842"/>
        <w:rPr>
          <w:rFonts w:cstheme="minorBidi"/>
        </w:rPr>
      </w:pPr>
      <w:r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проводиться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педагогом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регулярно.</w:t>
      </w:r>
    </w:p>
    <w:p w14:paraId="1F776D0D" w14:textId="77777777" w:rsidR="00EA4F14" w:rsidRDefault="00EA4F14">
      <w:pPr>
        <w:pStyle w:val="cef1edeee2edeee9f2e5eaf1f2"/>
        <w:ind w:left="122" w:right="842"/>
        <w:rPr>
          <w:rFonts w:cstheme="minorBidi"/>
        </w:rPr>
        <w:sectPr w:rsidR="00EA4F14">
          <w:pgSz w:w="12240" w:h="15840"/>
          <w:pgMar w:top="1060" w:right="360" w:bottom="280" w:left="1580" w:header="720" w:footer="720" w:gutter="0"/>
          <w:cols w:space="720"/>
          <w:formProt w:val="0"/>
          <w:noEndnote/>
        </w:sectPr>
      </w:pPr>
    </w:p>
    <w:p w14:paraId="439F3E13" w14:textId="77777777" w:rsidR="00EA4F14" w:rsidRDefault="00F7749B">
      <w:pPr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VI. Списки рекомендуемой нотной и методической литературы</w:t>
      </w:r>
    </w:p>
    <w:p w14:paraId="4F1D3B23" w14:textId="77777777" w:rsidR="00EA4F14" w:rsidRDefault="00F7749B">
      <w:pPr>
        <w:rPr>
          <w:rFonts w:cstheme="minorBidi"/>
        </w:rPr>
      </w:pPr>
      <w:r>
        <w:rPr>
          <w:rFonts w:ascii="Times New Roman" w:hAnsi="Times New Roman" w:cs="Times New Roman"/>
          <w:b/>
        </w:rPr>
        <w:t>1. Список рекомендуемой нотной литературы</w:t>
      </w:r>
    </w:p>
    <w:p w14:paraId="2F729E8F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1. Альбом классического репертуара. Пособие для подготовительного и 1 классов /сост. Т. Директоренко, О.Мечетина. М.: Композитор, 2003.</w:t>
      </w:r>
    </w:p>
    <w:p w14:paraId="5B399C8E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2. Артоболевская А. Первая встреча с музыкой: Учебное пособие. М.: Российское музыкальное издательство, 1996.</w:t>
      </w:r>
    </w:p>
    <w:p w14:paraId="4C37CDCD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3. Баневич С. По сказкам Ганса Христиана Андерсена. Альбом пьес для фортепиано. СПб.: Композитор, 2019.</w:t>
      </w:r>
    </w:p>
    <w:p w14:paraId="13DEFFA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4. Баневич С. Петербургские страницы. Пьесы для фортепиано. Младшие и средние классы ДМШ. СПб.: Композитор, 2003.</w:t>
      </w:r>
    </w:p>
    <w:p w14:paraId="6D0161E8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Бах И.С. Нотная тетрадь Анны Магдалены Бах. М.: Музыка, 2012.</w:t>
      </w:r>
    </w:p>
    <w:p w14:paraId="6915F7BE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6. Бах И.С. Маленькие прелюдии и фуги для ф-но. Под ред. И.А.Браудо. – СПб.: Композитор, 1997.</w:t>
      </w:r>
    </w:p>
    <w:p w14:paraId="0ACE149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7. Бенда А. Сонатины. Прага, 1984.</w:t>
      </w:r>
    </w:p>
    <w:p w14:paraId="1EF95D52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8.  Беренс Г. Этюды. М.: Музыка, 2005.</w:t>
      </w:r>
    </w:p>
    <w:p w14:paraId="5F7DD28D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9. Беренс Г. 32 избранных этюда (соч.61, 68, 88). М., 1989.</w:t>
      </w:r>
    </w:p>
    <w:p w14:paraId="79035B2A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10. Бертини А. Избранные этюды. М.: Музыка, 1992.</w:t>
      </w:r>
    </w:p>
    <w:p w14:paraId="10CD4256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11. Бетховен Л. Легкие сонаты (сонатины) для ф-но. М.: Музыка, 2011.</w:t>
      </w:r>
    </w:p>
    <w:p w14:paraId="2D769C42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12. Библиотека юного пианиста. Сонаты. Средние и старшие классы ДМШ. Вып.1. Сост. Ю. Курганов. М.,1991.</w:t>
      </w:r>
    </w:p>
    <w:p w14:paraId="3A55609A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13. Веселые нотки. Сборник пьес для ф-но, 3-4 кл. ДМШ, вып. 1: Учебно-метод. пособие, сост. С.А. Барсукова. – Ростов н/Д: Феникс, 2007.</w:t>
      </w:r>
    </w:p>
    <w:p w14:paraId="7867B88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Волшебные звуки фортепиано. Сборник пьес для фортепиано 1- 7 классы ДМШ: Учебно-метод. пособие, сост. С.А. Барсукова. – Ростов н/Д: Феникс, 2012. </w:t>
      </w:r>
    </w:p>
    <w:p w14:paraId="3E1E0E6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15. Гайдн Й. Избранные пьесы для ф-но. 1-4 кл. Ред. Ю.Камальков.- М.,1993.</w:t>
      </w:r>
    </w:p>
    <w:p w14:paraId="221C0BE5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16. Гедике А. 40 мелодических этюдов для начинающих, соч.32. М., 1988.</w:t>
      </w:r>
    </w:p>
    <w:p w14:paraId="29010EAF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Геталова О., Визная И. В музыку с радостью. СПб.: Композитор, 2010. </w:t>
      </w:r>
    </w:p>
    <w:p w14:paraId="289D15C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17. Гаммы и арпеджио в 2-х ч. Сост. Ширинская Н.- М.:  Музыка, 2006.</w:t>
      </w:r>
    </w:p>
    <w:p w14:paraId="2D597B11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18. Григ Э. Избранные лирические пьесы для ф-но, Вып.1, 2. - М.: Музыка 2011.</w:t>
      </w:r>
    </w:p>
    <w:p w14:paraId="5CD2F3BF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19. Джаз для детей, средние и старшие классы ДМШ, вып.6: Учебно-метод. пособие / сост. С.А. Барсукова. – Ростов н/Д: Феникс, 2003.</w:t>
      </w:r>
    </w:p>
    <w:p w14:paraId="23DDC58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20. Играем в четыре руки на фортепиано. М.: Издательство В. Катанского, 2000. </w:t>
      </w:r>
    </w:p>
    <w:p w14:paraId="0DF0599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21. Избранные этюды зарубежных композиторов. Вып 4. V-VI кл. ДМШ: Уч. пос. / редакторы – составители А.Г. Руббах и В.А. Натансон М.: Государственное музыкальное издательство, 1962.</w:t>
      </w:r>
    </w:p>
    <w:p w14:paraId="58A8AAA6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22. Избранные этюды иностранных композиторов, вып.1, I-II кл. ДМШ: Уч. пос. /сост. А.Руббах и В. Натансон. М.: Государственное музыкальноеиздательство, 1960.</w:t>
      </w:r>
    </w:p>
    <w:p w14:paraId="59A78B21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23. Кабалевский Д. 30 пьес для детей, ор. 27. М., 1985.</w:t>
      </w:r>
    </w:p>
    <w:p w14:paraId="0B914F4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24. Казановский Е. Дюжина джазовых крохотулечек: Учеб. пособие – СПб: Союз художников, 2008.</w:t>
      </w:r>
    </w:p>
    <w:p w14:paraId="609A110E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25. Классен Г. Пьесы для фортепиано в две и в четыре руки. Вейнсберг, 2000. </w:t>
      </w:r>
    </w:p>
    <w:p w14:paraId="118D38E1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26. Коровицын В. Музыкальное путешествие по странам Западной Европы. Челябинск, 2007.</w:t>
      </w:r>
    </w:p>
    <w:p w14:paraId="71CBCDB4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27. Лемуан А. Соч.37. 50 характерных и прогрессивных этюдов, М.: Музыка,2010.</w:t>
      </w:r>
    </w:p>
    <w:p w14:paraId="329F548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28. Лекуппе Ф. 25 легких этюдов. Соч. 17. М., 1991.</w:t>
      </w:r>
    </w:p>
    <w:p w14:paraId="257B56E7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29. И.Лещинская. Малыш за роялем. - М.: Кифара, 1994.</w:t>
      </w:r>
    </w:p>
    <w:p w14:paraId="07C19FCF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30. Лешгорн А. Избранные этюды. Соч.65, соч.66. М., 1987.</w:t>
      </w:r>
    </w:p>
    <w:p w14:paraId="2A1C6B0B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31. Металлиди Ж. «Дом с колокольчиком». Изд. «Композитор», СПб, 1994.</w:t>
      </w:r>
    </w:p>
    <w:p w14:paraId="1F434A3B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«Иду, гляжу по сторонам», ансамбль в 4 руки. Изд. «Композитор», СПб,1999</w:t>
      </w:r>
    </w:p>
    <w:p w14:paraId="73838CFA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Фортепианные циклы для ДМШ. Изд. «Композитор», СПб, 1997</w:t>
      </w:r>
    </w:p>
    <w:p w14:paraId="18C440F8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"Самый лучший день", пьесы для фортепиано в 2 и в 4 руки. СПб.: Композитор, 2008.</w:t>
      </w:r>
    </w:p>
    <w:p w14:paraId="3BFD1E2B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32. Милич Б. Фортепиано 1,2,3 кл. Кифара, 2006.</w:t>
      </w:r>
    </w:p>
    <w:p w14:paraId="787B3AA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33. Милич Б. Фортепиано 4 кл. Кифара, 2001.</w:t>
      </w:r>
    </w:p>
    <w:p w14:paraId="2A86DDA2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34. Милич Б. Фортепиано 6 кл. Кифара, 2002.</w:t>
      </w:r>
    </w:p>
    <w:p w14:paraId="12F16127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35. Музицирование для детей и взрослых, вып.2: Учебное пособие/ сост. Барахтин Ю.В. – Н: Окарина, 2008.</w:t>
      </w:r>
    </w:p>
    <w:p w14:paraId="5128CBB7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36. Мое фортепиано. 1-7 классы ДМШ. Сборник пьес для ф-но./Учебно-метод. пособие. Сост. Гавриш О.Ю., Барсукова С.А. – Ростов н/Д: Феникс, 2011. </w:t>
      </w:r>
    </w:p>
    <w:p w14:paraId="251C0E5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37. Музыка для детей. Фортепианные пьесы: вып.2, издание 4. Сост. К.С.Сорокина – М.: Современный композитор, 1986.</w:t>
      </w:r>
    </w:p>
    <w:p w14:paraId="405DDCF1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38. Музыкальный альбом для ф-но, вып.2/ сост. А.Руббах и В.Малинникова –М.: Советский композитор, 1973.</w:t>
      </w:r>
    </w:p>
    <w:p w14:paraId="6BF1E722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39. Музыкальные жемчужинки. Вып. 1, 2, 3, 4. Учебное пособие для младших и средних классов детских музыкальных школ и школ искусств. Сост. Шелухина Н. СПб.: Композитор, 2018.</w:t>
      </w:r>
    </w:p>
    <w:p w14:paraId="3A3CFE8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40. Музыкальная коллекция, 1-7 классы ДМШ. Сборник пьес для ф-но./Учебно-метод. пособие. Сост. Гавриш О.Ю., Барсукова С.А. – Ростов н/Д: Феникс, 2008.</w:t>
      </w:r>
    </w:p>
    <w:p w14:paraId="50FD98E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41. Музыкальная азбука для самых маленьких: Учебно-метод. пособие. Сост. Н.Н. Горошко. – Ростов н/Д: Феникс, 2007.</w:t>
      </w:r>
    </w:p>
    <w:p w14:paraId="2BE076B1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42. Музыкальная мозаика, 1-7 классы ДМШ. Сборник пьес для ф-но./Учебно-метод. пособие. Сост. Гавриш О.Ю., Барсукова С.А. – Ростов н/Д: Феникс, 2002. </w:t>
      </w:r>
    </w:p>
    <w:p w14:paraId="5D363FC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43. На рояле вокруг света: фортепианная музыка XX века 1-7 кл. Сост. С. Чернышков. - М. : Классика-XXI, 2003. </w:t>
      </w:r>
    </w:p>
    <w:p w14:paraId="0539F9E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44. Орфей. Альбом популярных пьес зарубежных композиторов для ф-но: Сб./ сост. К.Сорокин. – М.: Музыка, 1976.</w:t>
      </w:r>
    </w:p>
    <w:p w14:paraId="1C3504BD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45. Путешествие в мир музыки: Уч. пособие/сост. О.В.Бахлацкая: М.: Советский композитор, 1990.</w:t>
      </w:r>
    </w:p>
    <w:p w14:paraId="390376C4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46. Педагогический репертуар ДМШ. Итальянская клавирная музыка для фортепиано, вып. 3. Сост. О. Брыкова, А. Парасаднова, Л. Россик. – М., 1973.</w:t>
      </w:r>
    </w:p>
    <w:p w14:paraId="54F00835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47. Пьесы в форме старинных танцев. Сост. М. Соколов. – М.: Музыка, 1986.</w:t>
      </w:r>
    </w:p>
    <w:p w14:paraId="1777AC47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48. Педагогический репертуар ДМШ для ф-но. Легкие пьесы зарубежных композиторов/ Сост. Н. Семенова. СПб, 1993.</w:t>
      </w:r>
    </w:p>
    <w:p w14:paraId="6518DD28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49. Педагогический репертуар ДМШ. Этюды для ф-но 5 кл./ Ред. В.Дельновой — М.,1974.</w:t>
      </w:r>
    </w:p>
    <w:p w14:paraId="05E93EA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50. Полифонические пьесы. Хрестоматия для для фортепиано 3-7 классы ДМШ. Ред.-сост. Старикова О., Петрова А., Люгай М. СПб.: Композитор, 2019. </w:t>
      </w:r>
    </w:p>
    <w:p w14:paraId="6015F89E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51. Пьесы композиторов 20 века для ф-но. Зарубежная музыка/ Ред. Ю. Холопова. - М.,1996.</w:t>
      </w:r>
    </w:p>
    <w:p w14:paraId="45EF9EB7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52. Сборник фортепианных пьес, этюдов и ансамблей, ч. 1. Составитель С. Ляховицкая, Л. Баренбойм. М., 1962.</w:t>
      </w:r>
    </w:p>
    <w:p w14:paraId="14A899BE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53. Свиридов Г. Альбом пьес для детей. Советский композитор, 1973</w:t>
      </w:r>
    </w:p>
    <w:p w14:paraId="231EB78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54. Старинная клавирная музыка: Сборник/ редакция Н.Голубовской, сост. Ф.Розенблюм - М.: Музыка, 1978.</w:t>
      </w:r>
    </w:p>
    <w:p w14:paraId="6C73CE5F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55. Сборник фортепианных пьес композиторов XVII – XVIII веков, вып.2.: Учеб. пособие/ Сост. и редактор А.Юровский. – М.: Государственное музыкальное издательство, 1962.</w:t>
      </w:r>
    </w:p>
    <w:p w14:paraId="31C0F6EB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56. Смирнова Т. Фортепиано. Интенсивный курс. Тетради 3, 6, 9, 11."Музыка", 1993.</w:t>
      </w:r>
    </w:p>
    <w:p w14:paraId="52CD5822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57. Сонаты, сонатины, рондо, вариации для ф-но 1 ч./ сост. С. Ляховицкая -М., 1961.</w:t>
      </w:r>
    </w:p>
    <w:p w14:paraId="2ABAE41F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58. Таривердиев М. «Настроения». 24 простые пьесы для фортепиано. Изд. «Классика XXI век» - М., 2002.</w:t>
      </w:r>
    </w:p>
    <w:p w14:paraId="5ECE55F2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59. Хрестоматия педагогического репертуара для общего курса детской музыкальной школы. Тетради 1-9 для 1-7 классов. Сост. Чернышева Н., Станг Ф. СПб.: Композитор, 2002.</w:t>
      </w:r>
    </w:p>
    <w:p w14:paraId="2CC41934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60. Хрестоматия для учащихся младших и средних классов ДМШ: пьесы, ансамбли, гаммы, словарь. Сост. Альтерман С. СПБ.: Композитор, 2016. </w:t>
      </w:r>
    </w:p>
    <w:p w14:paraId="7A07B621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Хромушин О. Джазовые композиции в репертуаре ДМШ. Изд. «Северный олень», СПб, 1994.</w:t>
      </w:r>
    </w:p>
    <w:p w14:paraId="14E312D1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61. Чайковский П. Детский альбом: Соч.39. – М.: Музыка 2006.</w:t>
      </w:r>
    </w:p>
    <w:p w14:paraId="66559518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62. Черни К. Сто пьес для удовольствия и отдыха. Тетр.1,2. Ред.- сост. А.Бакулов, 1992.</w:t>
      </w:r>
    </w:p>
    <w:p w14:paraId="7C45AA42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63. Черни К.-Гермер Г. Этюды 1, 2 тетр. М., 1975.</w:t>
      </w:r>
    </w:p>
    <w:p w14:paraId="17A19F7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64. Шитте А. 25 маленьких этюдов соч.108, 25 легких этюдов соч.160. М., 1993.</w:t>
      </w:r>
    </w:p>
    <w:p w14:paraId="2E6E501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65. Шуман Р. Альбом для юношества: /М.: Музыка, 2011.</w:t>
      </w:r>
    </w:p>
    <w:p w14:paraId="5903A2B3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66. Школа игры на ф-но: Учебник/ сост. А.Николаев, В.Натансон. – М.: Музыка, 2011.</w:t>
      </w:r>
    </w:p>
    <w:p w14:paraId="7B85A223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67. Юный пианист. Пьесы, этюды, ансамбли для 3-5 кл. ДМШ, вып. II.:  Учеб. пособие/ сост. и редакция Л.И.Ройзмана и В.А. Натансона – М.:  Советский композитор, 1967.</w:t>
      </w:r>
    </w:p>
    <w:p w14:paraId="50AA153F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68. Юный пианист. Пьесы, этюды, ансамбли для 6-7 кл. ДМШ, вып.II.: Учеб. пособие/ сост. и редакция Л.И.Ройзмана и В.А.Натансона – М.: Советский композитор, 1973.</w:t>
      </w:r>
    </w:p>
    <w:p w14:paraId="27FDE788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69. Юному музыканту-пианисту, 5 кл.: Хрестоматия для уч-ся ДМШ: Учебно-метод. пособие / сост. Г. Цыганова, И.Королькова, Изд. 3-е. – Ростов- н/Д: Феникс, 2008.</w:t>
      </w:r>
    </w:p>
    <w:p w14:paraId="52A8177C" w14:textId="77777777" w:rsidR="00EA4F14" w:rsidRDefault="00EA4F14">
      <w:pPr>
        <w:jc w:val="both"/>
        <w:rPr>
          <w:rFonts w:ascii="Times New Roman" w:hAnsi="Times New Roman" w:cs="Times New Roman"/>
        </w:rPr>
      </w:pPr>
    </w:p>
    <w:p w14:paraId="1599CA0A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</w:rPr>
        <w:t>2. Список рекомендуемой методической литературы</w:t>
      </w:r>
    </w:p>
    <w:p w14:paraId="47E89AE1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1. Алексеев А. Методика обучения игре на ф-но. </w:t>
      </w:r>
      <w:r>
        <w:rPr>
          <w:rFonts w:ascii="Times New Roman" w:hAnsi="Times New Roman" w:cs="Times New Roman"/>
          <w:color w:val="000000"/>
        </w:rPr>
        <w:t>СПб: Лань, Планета музыки, 2018.</w:t>
      </w:r>
      <w:r>
        <w:rPr>
          <w:rFonts w:ascii="Times New Roman" w:hAnsi="Times New Roman" w:cs="Times New Roman"/>
        </w:rPr>
        <w:t xml:space="preserve"> </w:t>
      </w:r>
    </w:p>
    <w:p w14:paraId="418A7AE3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2. Баренбойм Л. Музыкальная педагогика и исполнительство: Учебное пособие. 2-е изд. </w:t>
      </w:r>
      <w:r>
        <w:rPr>
          <w:rFonts w:ascii="Times New Roman" w:hAnsi="Times New Roman" w:cs="Times New Roman"/>
          <w:color w:val="000000"/>
        </w:rPr>
        <w:t>СПб.: Планета музыки, 2017.</w:t>
      </w:r>
    </w:p>
    <w:p w14:paraId="7899257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3. Баренбойм Л. Фортепианная педагогика: Учебное пособие. </w:t>
      </w:r>
      <w:r>
        <w:rPr>
          <w:rFonts w:ascii="Times New Roman" w:hAnsi="Times New Roman" w:cs="Times New Roman"/>
          <w:color w:val="000000"/>
        </w:rPr>
        <w:t>СПб: Лань, Планета музыки, 2018.</w:t>
      </w:r>
      <w:r>
        <w:rPr>
          <w:rFonts w:ascii="Times New Roman" w:hAnsi="Times New Roman" w:cs="Times New Roman"/>
        </w:rPr>
        <w:t xml:space="preserve"> </w:t>
      </w:r>
    </w:p>
    <w:p w14:paraId="263E24C3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4. Брянская Ф. </w:t>
      </w:r>
      <w:r>
        <w:rPr>
          <w:rFonts w:ascii="Times New Roman" w:hAnsi="Times New Roman" w:cs="Times New Roman"/>
          <w:color w:val="000000"/>
        </w:rPr>
        <w:t xml:space="preserve">Формирование и развитие навыка игры с листа в первые годы обучения пианиста. </w:t>
      </w:r>
      <w:r>
        <w:rPr>
          <w:rFonts w:ascii="Times New Roman" w:hAnsi="Times New Roman" w:cs="Times New Roman"/>
        </w:rPr>
        <w:t xml:space="preserve">М.: </w:t>
      </w:r>
      <w:r>
        <w:rPr>
          <w:rFonts w:ascii="Times New Roman" w:hAnsi="Times New Roman" w:cs="Times New Roman"/>
          <w:color w:val="000000"/>
        </w:rPr>
        <w:t xml:space="preserve">Классика-XXI, 2005. </w:t>
      </w:r>
    </w:p>
    <w:p w14:paraId="3915160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5. В</w:t>
      </w:r>
      <w:r>
        <w:rPr>
          <w:rFonts w:ascii="Times New Roman" w:hAnsi="Times New Roman" w:cs="Times New Roman"/>
          <w:color w:val="000000"/>
        </w:rPr>
        <w:t xml:space="preserve">оскобойникова Э.Г. Музыкальная педагогика в ДШИ: общеразвивающее и предпрофессиональное обучение (фортепиано). М.: Изд-во Юрайт, 2020.  </w:t>
      </w:r>
    </w:p>
    <w:p w14:paraId="78FB8F97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6. Корто А. О фортепианном искусстве. М.: </w:t>
      </w:r>
      <w:r>
        <w:rPr>
          <w:rFonts w:ascii="Times New Roman" w:hAnsi="Times New Roman" w:cs="Times New Roman"/>
          <w:color w:val="000000"/>
        </w:rPr>
        <w:t xml:space="preserve">Классика-XXI, 2005. </w:t>
      </w:r>
    </w:p>
    <w:p w14:paraId="65C08DC3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7. Гофман И. Фортепианная игра: Ответы на вопросы о фортепианной игре. М.: </w:t>
      </w:r>
      <w:r>
        <w:rPr>
          <w:rFonts w:ascii="Times New Roman" w:hAnsi="Times New Roman" w:cs="Times New Roman"/>
          <w:color w:val="000000"/>
        </w:rPr>
        <w:t>Классика-XXI, 2019.</w:t>
      </w:r>
    </w:p>
    <w:p w14:paraId="270B601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8. Зайцева Т., Макарова Л. Ра</w:t>
      </w:r>
      <w:r>
        <w:rPr>
          <w:rFonts w:ascii="Times New Roman" w:hAnsi="Times New Roman" w:cs="Times New Roman"/>
          <w:color w:val="000000"/>
        </w:rPr>
        <w:t>звитие игровых пианистических навыков на начальном этапе обучения. Спб: Композитор, 2019.</w:t>
      </w:r>
    </w:p>
    <w:p w14:paraId="7A7100B4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9. Зайцева Т., Макарова Л., Поризко О., Поризко Е.Воспитание творческих навыков в формировании самостоятельности учащихся в классной и домашней работе. СПб: Композитор, 2013. </w:t>
      </w:r>
    </w:p>
    <w:p w14:paraId="5C34F0C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10. Из золотого фонда педагогического репертуара. Р. Шуман, П. Чайковский, К. Дебюсси, С. Прокофьев. Учебное пособие. Составитель: Смирнова М.</w:t>
      </w:r>
      <w:r>
        <w:rPr>
          <w:rFonts w:cstheme="minorBidi"/>
        </w:rPr>
        <w:br/>
      </w:r>
      <w:r>
        <w:rPr>
          <w:rFonts w:ascii="Times New Roman" w:hAnsi="Times New Roman" w:cs="Times New Roman"/>
          <w:color w:val="000000"/>
        </w:rPr>
        <w:t xml:space="preserve">СПб: Композитор, 2009.             </w:t>
      </w:r>
    </w:p>
    <w:p w14:paraId="7604DD3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11. Как научить играть на рояле. Первые шаги. Составитель: Грохотов С. М.: Классика-XXI, 2020. </w:t>
      </w:r>
    </w:p>
    <w:p w14:paraId="33A7CDFE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>12. Как исполнять Баха. Составитель: Толстоброва М.</w:t>
      </w:r>
      <w:r>
        <w:rPr>
          <w:rFonts w:cstheme="minorBidi"/>
        </w:rPr>
        <w:br/>
      </w:r>
      <w:r>
        <w:rPr>
          <w:rFonts w:ascii="Times New Roman" w:hAnsi="Times New Roman" w:cs="Times New Roman"/>
          <w:color w:val="000000"/>
        </w:rPr>
        <w:t xml:space="preserve">М.: Классика-XXI, 2016.    </w:t>
      </w:r>
    </w:p>
    <w:p w14:paraId="47964D88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13. Коган Г. Работа пианиста. М., 1953.</w:t>
      </w:r>
    </w:p>
    <w:p w14:paraId="6C294673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14. Любомудрова Л. Методика обучения игре на фортепиано. М.: </w:t>
      </w:r>
      <w:r>
        <w:rPr>
          <w:rFonts w:ascii="Times New Roman" w:hAnsi="Times New Roman" w:cs="Times New Roman"/>
          <w:color w:val="000000"/>
        </w:rPr>
        <w:t>Юрайт, 2020.</w:t>
      </w:r>
    </w:p>
    <w:p w14:paraId="0680A723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15. Маккинон Л. Игра наизусть. </w:t>
      </w:r>
      <w:r>
        <w:rPr>
          <w:rFonts w:ascii="Times New Roman" w:hAnsi="Times New Roman" w:cs="Times New Roman"/>
          <w:color w:val="000000"/>
        </w:rPr>
        <w:t>М.: Классика-XXI, 2016.</w:t>
      </w:r>
    </w:p>
    <w:p w14:paraId="109898D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  <w:color w:val="000000"/>
        </w:rPr>
        <w:t xml:space="preserve">16. Майкапар С. Из фортепианной педагогики. Челябинск: MPI, 2017.  </w:t>
      </w:r>
    </w:p>
    <w:p w14:paraId="492C79F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17. Метнер Н. Повседневная работа пианиста и композитора, М.: Музыка, 2017. </w:t>
      </w:r>
    </w:p>
    <w:p w14:paraId="4A5027B0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18. Нейгауз Г. Об искусстве фортепианной игры. Записки педагога. </w:t>
      </w:r>
      <w:r>
        <w:rPr>
          <w:rFonts w:ascii="Times New Roman" w:hAnsi="Times New Roman" w:cs="Times New Roman"/>
          <w:color w:val="000000"/>
        </w:rPr>
        <w:t>М.: Дека-ВС, 2007.</w:t>
      </w:r>
      <w:r>
        <w:rPr>
          <w:rFonts w:ascii="Times New Roman" w:hAnsi="Times New Roman" w:cs="Times New Roman"/>
        </w:rPr>
        <w:t xml:space="preserve"> </w:t>
      </w:r>
    </w:p>
    <w:p w14:paraId="000F69CD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19. Петрушин В. Музыкальная психология. М., 1997.</w:t>
      </w:r>
    </w:p>
    <w:p w14:paraId="6A5A8F4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20. Савшинский С. Работа пианиста над музыкальным произведением. Учебное пособие. </w:t>
      </w:r>
      <w:r>
        <w:rPr>
          <w:rFonts w:ascii="Times New Roman" w:hAnsi="Times New Roman" w:cs="Times New Roman"/>
          <w:color w:val="000000"/>
        </w:rPr>
        <w:t>СПб: Лань, Планета музыки, 2018.</w:t>
      </w:r>
      <w:r>
        <w:rPr>
          <w:rFonts w:ascii="Times New Roman" w:hAnsi="Times New Roman" w:cs="Times New Roman"/>
        </w:rPr>
        <w:t xml:space="preserve"> </w:t>
      </w:r>
    </w:p>
    <w:p w14:paraId="2F384ECC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21. Смирнова Т. Беседы о музыкальной педагогике и о многом другом. М., 1997.</w:t>
      </w:r>
    </w:p>
    <w:p w14:paraId="1E33B6B6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22. Тимакин Е. Навыки координации в развитии пианиста. </w:t>
      </w:r>
      <w:r>
        <w:rPr>
          <w:rFonts w:ascii="Times New Roman" w:hAnsi="Times New Roman" w:cs="Times New Roman"/>
          <w:color w:val="000000"/>
        </w:rPr>
        <w:t>М.: Музыка, 2016.</w:t>
      </w:r>
      <w:r>
        <w:rPr>
          <w:rFonts w:ascii="Times New Roman" w:hAnsi="Times New Roman" w:cs="Times New Roman"/>
        </w:rPr>
        <w:t xml:space="preserve"> </w:t>
      </w:r>
    </w:p>
    <w:p w14:paraId="40F52C59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23. Цыпин Г. Обучение игре на фортепиано. М., 1984.</w:t>
      </w:r>
    </w:p>
    <w:p w14:paraId="18B33012" w14:textId="77777777" w:rsidR="00EA4F14" w:rsidRDefault="00F7749B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>24. Ш</w:t>
      </w:r>
      <w:r>
        <w:rPr>
          <w:rFonts w:ascii="Times New Roman" w:hAnsi="Times New Roman" w:cs="Times New Roman"/>
          <w:color w:val="000000"/>
        </w:rPr>
        <w:t xml:space="preserve">мидт-Шкловская А.О воспитании пианистических навыков. М.: Классика-XXI, 2018. </w:t>
      </w:r>
    </w:p>
    <w:p w14:paraId="2D47DEEF" w14:textId="77777777" w:rsidR="00EA4F14" w:rsidRDefault="00EA4F14">
      <w:pPr>
        <w:tabs>
          <w:tab w:val="left" w:pos="509"/>
        </w:tabs>
        <w:spacing w:before="69"/>
        <w:ind w:left="508" w:hanging="387"/>
        <w:jc w:val="both"/>
        <w:rPr>
          <w:rFonts w:cstheme="minorBidi"/>
        </w:rPr>
      </w:pPr>
    </w:p>
    <w:sectPr w:rsidR="00EA4F14">
      <w:pgSz w:w="12240" w:h="15840"/>
      <w:pgMar w:top="1060" w:right="360" w:bottom="280" w:left="158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B687" w14:textId="77777777" w:rsidR="00EA4F14" w:rsidRDefault="00F7749B">
      <w:r>
        <w:separator/>
      </w:r>
    </w:p>
  </w:endnote>
  <w:endnote w:type="continuationSeparator" w:id="0">
    <w:p w14:paraId="783FAB28" w14:textId="77777777" w:rsidR="00EA4F14" w:rsidRDefault="00F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C0F3" w14:textId="77777777" w:rsidR="00EA4F14" w:rsidRDefault="00F7749B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14:paraId="7ABCCAC6" w14:textId="77777777" w:rsidR="00EA4F14" w:rsidRDefault="00F7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942" w:hanging="708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-"/>
      <w:lvlJc w:val="left"/>
      <w:pPr>
        <w:ind w:left="1065" w:hanging="132"/>
      </w:pPr>
      <w:rPr>
        <w:rFonts w:ascii="Liberation Serif"/>
        <w:sz w:val="24"/>
      </w:rPr>
    </w:lvl>
    <w:lvl w:ilvl="2">
      <w:start w:val="1"/>
      <w:numFmt w:val="bullet"/>
      <w:lvlText w:val=""/>
      <w:lvlJc w:val="left"/>
      <w:pPr>
        <w:ind w:left="1080" w:hanging="13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232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385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537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90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842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995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335" w:hanging="214"/>
      </w:pPr>
      <w:rPr>
        <w:rFonts w:ascii="Times New Roman" w:eastAsia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22" w:hanging="240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"/>
      <w:lvlJc w:val="left"/>
      <w:pPr>
        <w:ind w:left="360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1602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845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087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330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572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815" w:hanging="2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122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"/>
      <w:lvlJc w:val="left"/>
      <w:pPr>
        <w:ind w:left="102" w:hanging="70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206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293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380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466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553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640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7726" w:hanging="708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"/>
      <w:lvlJc w:val="left"/>
      <w:pPr>
        <w:ind w:left="302" w:hanging="18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300" w:hanging="18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0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300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300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0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300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300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300" w:hanging="18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"/>
      <w:lvlJc w:val="left"/>
      <w:pPr>
        <w:ind w:left="662" w:hanging="180"/>
      </w:pPr>
    </w:lvl>
    <w:lvl w:ilvl="2">
      <w:start w:val="1"/>
      <w:numFmt w:val="bullet"/>
      <w:lvlText w:val=""/>
      <w:lvlJc w:val="left"/>
      <w:pPr>
        <w:ind w:left="1731" w:hanging="18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2802" w:hanging="18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873" w:hanging="18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944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015" w:hanging="18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86" w:hanging="18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157" w:hanging="18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1354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48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342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336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30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324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318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312" w:hanging="24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377196750">
    <w:abstractNumId w:val="0"/>
  </w:num>
  <w:num w:numId="2" w16cid:durableId="980622505">
    <w:abstractNumId w:val="1"/>
  </w:num>
  <w:num w:numId="3" w16cid:durableId="2144349563">
    <w:abstractNumId w:val="2"/>
  </w:num>
  <w:num w:numId="4" w16cid:durableId="425615038">
    <w:abstractNumId w:val="3"/>
  </w:num>
  <w:num w:numId="5" w16cid:durableId="955449910">
    <w:abstractNumId w:val="4"/>
  </w:num>
  <w:num w:numId="6" w16cid:durableId="1259479840">
    <w:abstractNumId w:val="5"/>
  </w:num>
  <w:num w:numId="7" w16cid:durableId="164515870">
    <w:abstractNumId w:val="6"/>
  </w:num>
  <w:num w:numId="8" w16cid:durableId="406542043">
    <w:abstractNumId w:val="7"/>
  </w:num>
  <w:num w:numId="9" w16cid:durableId="11227424">
    <w:abstractNumId w:val="8"/>
  </w:num>
  <w:num w:numId="10" w16cid:durableId="1075590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9B"/>
    <w:rsid w:val="0003520E"/>
    <w:rsid w:val="00A8596A"/>
    <w:rsid w:val="00EA4F14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E36472"/>
  <w14:defaultImageDpi w14:val="0"/>
  <w15:docId w15:val="{96FF336D-5A23-4D85-911E-7FF33BD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118z0">
    <w:name w:val="WW8Num118z0"/>
    <w:uiPriority w:val="99"/>
    <w:rPr>
      <w:rFonts w:eastAsia="Times New Roman"/>
      <w:b/>
      <w:bCs/>
      <w:w w:val="99"/>
    </w:rPr>
  </w:style>
  <w:style w:type="character" w:customStyle="1" w:styleId="WW8Num118z1">
    <w:name w:val="WW8Num118z1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117z0">
    <w:name w:val="WW8Num117z0"/>
    <w:uiPriority w:val="99"/>
    <w:rPr>
      <w:rFonts w:eastAsia="Times New Roman"/>
      <w:b/>
      <w:bCs/>
      <w:spacing w:val="-1"/>
    </w:rPr>
  </w:style>
  <w:style w:type="character" w:customStyle="1" w:styleId="WW8Num117z1">
    <w:name w:val="WW8Num117z1"/>
    <w:uiPriority w:val="99"/>
    <w:rPr>
      <w:rFonts w:eastAsia="Times New Roman"/>
      <w:b/>
      <w:bCs/>
    </w:rPr>
  </w:style>
  <w:style w:type="character" w:customStyle="1" w:styleId="WW8Num116z0">
    <w:name w:val="WW8Num116z0"/>
    <w:uiPriority w:val="99"/>
    <w:rPr>
      <w:rFonts w:ascii="Times New Roman" w:eastAsia="Times New Roman" w:cs="Times New Roman"/>
      <w:w w:val="99"/>
    </w:rPr>
  </w:style>
  <w:style w:type="character" w:customStyle="1" w:styleId="WW8Num115z0">
    <w:name w:val="WW8Num115z0"/>
    <w:uiPriority w:val="99"/>
    <w:rPr>
      <w:rFonts w:eastAsia="Times New Roman"/>
    </w:rPr>
  </w:style>
  <w:style w:type="character" w:customStyle="1" w:styleId="WW8Num114z0">
    <w:name w:val="WW8Num114z0"/>
    <w:uiPriority w:val="99"/>
    <w:rPr>
      <w:rFonts w:eastAsia="Times New Roman"/>
    </w:rPr>
  </w:style>
  <w:style w:type="character" w:customStyle="1" w:styleId="WW8Num114z1">
    <w:name w:val="WW8Num114z1"/>
    <w:uiPriority w:val="99"/>
    <w:rPr>
      <w:b/>
      <w:bCs/>
      <w:lang w:eastAsia="en-US"/>
    </w:rPr>
  </w:style>
  <w:style w:type="character" w:customStyle="1" w:styleId="WW8Num113z0">
    <w:name w:val="WW8Num113z0"/>
    <w:uiPriority w:val="99"/>
    <w:rPr>
      <w:rFonts w:eastAsia="Times New Roman"/>
      <w:b/>
      <w:bCs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</w:rPr>
  </w:style>
  <w:style w:type="character" w:customStyle="1" w:styleId="ListLabel2">
    <w:name w:val="ListLabel 2"/>
    <w:uiPriority w:val="99"/>
    <w:rPr>
      <w:rFonts w:ascii="Times New Roman" w:eastAsia="Times New Roman" w:cs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  <w:b/>
      <w:bCs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  <w:b/>
      <w:bCs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 w:cs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 w:cs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ascii="Times New Roman" w:eastAsia="Times New Roman" w:cs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Times New Roman" w:eastAsia="Times New Roman" w:cs="Times New Roman"/>
      <w:b/>
      <w:bCs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kKkEU+3sn4Cd8P80esqyM5t5WVU3M/QfCAUibnKDBBM=</DigestValue>
    </Reference>
    <Reference Type="http://www.w3.org/2000/09/xmldsig#Object" URI="#idOfficeObject">
      <DigestMethod Algorithm="urn:ietf:params:xml:ns:cpxmlsec:algorithms:gostr34112012-256"/>
      <DigestValue>D+lAuQVMJaoD4LDTKhCf+YoBgS0UFlbh5Up5IT2cbME=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Xj7bubKIlaylMcxYAjEjnrhOU3bkbAimF5Lr8Lslboo=</DigestValue>
    </Reference>
    <Reference Type="http://www.w3.org/2000/09/xmldsig#Object" URI="#idValidSigLnImg">
      <DigestMethod Algorithm="urn:ietf:params:xml:ns:cpxmlsec:algorithms:gostr34112012-256"/>
      <DigestValue>q3cfn0keTBmDgen3DOvUFT8iP0QG1BLYfFp5pQKfQjQ=</DigestValue>
    </Reference>
    <Reference Type="http://www.w3.org/2000/09/xmldsig#Object" URI="#idInvalidSigLnImg">
      <DigestMethod Algorithm="urn:ietf:params:xml:ns:cpxmlsec:algorithms:gostr34112012-256"/>
      <DigestValue>qOnAdPTvX+K6uBTq4/cjeMKdbgItV83+EzsDYU6lgNk=</DigestValue>
    </Reference>
  </SignedInfo>
  <SignatureValue>Vq3WWzElU6hGKvQ8DRWoh2EJMCQejVb/z7GuxiDnUstFXps01bTpS1QwygzA5obL
MwZ+JVfJhpr752RotCq95Q==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i/LFRN7P47YYGSeXoKqiH/BBmCo=</DigestValue>
      </Reference>
      <Reference URI="/word/endnotes.xml?ContentType=application/vnd.openxmlformats-officedocument.wordprocessingml.endnotes+xml">
        <DigestMethod Algorithm="http://www.w3.org/2000/09/xmldsig#sha1"/>
        <DigestValue>BLiQ/csi50ISvh7AuJXFu4Cvt8I=</DigestValue>
      </Reference>
      <Reference URI="/word/fontTable.xml?ContentType=application/vnd.openxmlformats-officedocument.wordprocessingml.fontTable+xml">
        <DigestMethod Algorithm="http://www.w3.org/2000/09/xmldsig#sha1"/>
        <DigestValue>x/WTY9CCmnWmP5Sy7pKIRdyH+MU=</DigestValue>
      </Reference>
      <Reference URI="/word/footnotes.xml?ContentType=application/vnd.openxmlformats-officedocument.wordprocessingml.footnotes+xml">
        <DigestMethod Algorithm="http://www.w3.org/2000/09/xmldsig#sha1"/>
        <DigestValue>EqyDJQ2GVDJlp6UOkVXLKMjSlzo=</DigestValue>
      </Reference>
      <Reference URI="/word/media/image1.jpeg?ContentType=image/jpeg">
        <DigestMethod Algorithm="http://www.w3.org/2000/09/xmldsig#sha1"/>
        <DigestValue>aOuFc9syhX5t+C1C8PoIVkaYUrI=</DigestValue>
      </Reference>
      <Reference URI="/word/media/image2.emf?ContentType=image/x-emf">
        <DigestMethod Algorithm="http://www.w3.org/2000/09/xmldsig#sha1"/>
        <DigestValue>wUi8Rrce743o1QlVdBG1DjePvZE=</DigestValue>
      </Reference>
      <Reference URI="/word/numbering.xml?ContentType=application/vnd.openxmlformats-officedocument.wordprocessingml.numbering+xml">
        <DigestMethod Algorithm="http://www.w3.org/2000/09/xmldsig#sha1"/>
        <DigestValue>ME8C4Dx55mM/o1lDceWGb6bWSXY=</DigestValue>
      </Reference>
      <Reference URI="/word/settings.xml?ContentType=application/vnd.openxmlformats-officedocument.wordprocessingml.settings+xml">
        <DigestMethod Algorithm="http://www.w3.org/2000/09/xmldsig#sha1"/>
        <DigestValue>sqUN20533Yg8Muc1Xeb5Hgnouxs=</DigestValue>
      </Reference>
      <Reference URI="/word/styles.xml?ContentType=application/vnd.openxmlformats-officedocument.wordprocessingml.styles+xml">
        <DigestMethod Algorithm="http://www.w3.org/2000/09/xmldsig#sha1"/>
        <DigestValue>I5qOcgKENVJ+iApzS5ErlZ8Wf2k=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2023-09-29T12:47:53Z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{14B5C61F-62F7-4B9E-8D1D-2D778DC2FC11}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2023-09-29T12:47:53Z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gJgAAAAAAAPqEkyQAAAAAAAAAAAAAAACwAAAAAAAAAAIAAAAAAAAAAADjlfl/AAACAAAAwQAAAAAAAAj5fwAA4CYAAAAAAAC4AAAAAAAAAEBt1BXBAAAABAAAAPl/AABXAAAAAAAAAAAAAADBAAAABAAAAAAAAAChW+OVAAAAAAgAAADBAAAAAAAAAAAAAAAFAA8AzgEAAAAAAAAAAAAAEHTUFcEAAAACAAAAAAAACOAmAAAAAAAAMQIAAAAAAAABAAAAAAAAAK1/kyQAAAAAAAAAAAAAAAALp4GT+X8AAEBt1BXBAAAAZAAAAAAAAAAIAAc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Ov8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//8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4CYAAAAAAAD6hJMkAAAAAAAAAAAAAAAAsAAAAAAAAAACAAAAAAAAAAAA45X5fwAAAgAAAMEAAAAAAAAI+X8AAOAmAAAAAAAAuAAAAAAAAABAbdQVwQAAAAQAAAD5fwAAVwAAAAAAAAAAAAAAwQAAAAQAAAAAAAAAoVvjlQAAAAAIAAAAwQAAAAAAAAAAAAAABQAPAM4BAAAAAAAAAAAAABB01BXBAAAAAgAAAAAAAAjgJgAAAAAAADsCAAAAAAAAAQAAAAAAAACtf5MkAAAAAAAAAAAAAAAAC6eBk/l/AABAbdQVwQAAAGQAAAAAAAAACACk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P//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6599</Words>
  <Characters>44502</Characters>
  <Application>Microsoft Office Word</Application>
  <DocSecurity>0</DocSecurity>
  <Lines>370</Lines>
  <Paragraphs>101</Paragraphs>
  <ScaleCrop>false</ScaleCrop>
  <Company/>
  <LinksUpToDate>false</LinksUpToDate>
  <CharactersWithSpaces>51000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3</cp:revision>
  <dcterms:created xsi:type="dcterms:W3CDTF">2023-09-29T12:46:00Z</dcterms:created>
  <dcterms:modified xsi:type="dcterms:W3CDTF">2023-09-29T12:47:00Z</dcterms:modified>
</cp:coreProperties>
</file>