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578C" w14:textId="77777777" w:rsidR="00F4790E" w:rsidRDefault="00F4790E">
      <w:pPr>
        <w:pStyle w:val="c7e0e3eeebeee2eeea6"/>
        <w:shd w:val="clear" w:color="auto" w:fill="FFFFFF"/>
        <w:spacing w:before="3"/>
        <w:ind w:left="418" w:right="455" w:hanging="1152"/>
        <w:jc w:val="center"/>
        <w:rPr>
          <w:rFonts w:ascii="Times New Roman" w:hAnsi="Times New Roman" w:cs="Times New Roman"/>
          <w:bCs w:val="0"/>
        </w:rPr>
      </w:pPr>
    </w:p>
    <w:p w14:paraId="27CD3927" w14:textId="77777777" w:rsidR="00F4790E" w:rsidRDefault="00F4790E">
      <w:pPr>
        <w:pStyle w:val="c7e0e3eeebeee2eeea6"/>
        <w:shd w:val="clear" w:color="auto" w:fill="FFFFFF"/>
        <w:spacing w:before="3"/>
        <w:ind w:left="418" w:right="455" w:hanging="1152"/>
        <w:jc w:val="center"/>
        <w:rPr>
          <w:rFonts w:ascii="Times New Roman" w:hAnsi="Times New Roman" w:cs="Times New Roman"/>
          <w:bCs w:val="0"/>
        </w:rPr>
      </w:pPr>
    </w:p>
    <w:p w14:paraId="071655DB" w14:textId="77777777" w:rsidR="00F4790E" w:rsidRDefault="00C82DF0">
      <w:pPr>
        <w:pStyle w:val="c7e0e3eeebeee2eeea6"/>
        <w:shd w:val="clear" w:color="auto" w:fill="FFFFFF"/>
        <w:spacing w:before="3"/>
        <w:ind w:left="418" w:right="455" w:hanging="1152"/>
        <w:jc w:val="center"/>
        <w:rPr>
          <w:rFonts w:ascii="Times New Roman" w:hAnsi="Times New Roman" w:cs="Times New Roman"/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0B721BA8" wp14:editId="339BC384">
            <wp:simplePos x="0" y="0"/>
            <wp:positionH relativeFrom="column">
              <wp:posOffset>3467735</wp:posOffset>
            </wp:positionH>
            <wp:positionV relativeFrom="paragraph">
              <wp:posOffset>0</wp:posOffset>
            </wp:positionV>
            <wp:extent cx="624840" cy="67500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854A6" w14:textId="77777777" w:rsidR="00F4790E" w:rsidRDefault="00F4790E">
      <w:pPr>
        <w:pStyle w:val="c7e0e3eeebeee2eeea6"/>
        <w:shd w:val="clear" w:color="auto" w:fill="FFFFFF"/>
        <w:spacing w:before="3"/>
        <w:ind w:left="418" w:right="455" w:hanging="1152"/>
        <w:jc w:val="center"/>
        <w:rPr>
          <w:rFonts w:ascii="Times New Roman" w:hAnsi="Times New Roman" w:cs="Times New Roman"/>
          <w:bCs w:val="0"/>
        </w:rPr>
      </w:pPr>
    </w:p>
    <w:p w14:paraId="320456F2" w14:textId="77777777" w:rsidR="00F4790E" w:rsidRDefault="00F4790E">
      <w:pPr>
        <w:pStyle w:val="c7e0e3eeebeee2eeea6"/>
        <w:shd w:val="clear" w:color="auto" w:fill="FFFFFF"/>
        <w:spacing w:before="3"/>
        <w:ind w:left="418" w:right="455" w:hanging="1152"/>
        <w:jc w:val="center"/>
        <w:rPr>
          <w:rFonts w:ascii="Times New Roman" w:hAnsi="Times New Roman" w:cs="Times New Roman"/>
          <w:bCs w:val="0"/>
        </w:rPr>
      </w:pPr>
    </w:p>
    <w:p w14:paraId="6B885874" w14:textId="77777777" w:rsidR="00F4790E" w:rsidRDefault="00F4790E">
      <w:pPr>
        <w:pStyle w:val="c7e0e3eeebeee2eeea6"/>
        <w:shd w:val="clear" w:color="auto" w:fill="FFFFFF"/>
        <w:spacing w:before="3"/>
        <w:ind w:left="418" w:right="455" w:hanging="1152"/>
        <w:jc w:val="center"/>
        <w:rPr>
          <w:rFonts w:ascii="Times New Roman" w:hAnsi="Times New Roman" w:cs="Times New Roman"/>
          <w:bCs w:val="0"/>
        </w:rPr>
      </w:pPr>
    </w:p>
    <w:p w14:paraId="68B65279" w14:textId="77777777" w:rsidR="00F4790E" w:rsidRDefault="00F4790E">
      <w:pPr>
        <w:pStyle w:val="c7e0e3eeebeee2eeea6"/>
        <w:shd w:val="clear" w:color="auto" w:fill="FFFFFF"/>
        <w:spacing w:before="3"/>
        <w:ind w:left="418" w:right="455" w:hanging="1152"/>
        <w:jc w:val="center"/>
        <w:rPr>
          <w:rFonts w:ascii="Times New Roman" w:hAnsi="Times New Roman" w:cs="Times New Roman"/>
          <w:bCs w:val="0"/>
        </w:rPr>
      </w:pPr>
    </w:p>
    <w:p w14:paraId="3586E15F" w14:textId="77777777" w:rsidR="00F4790E" w:rsidRDefault="00F4790E">
      <w:pPr>
        <w:pStyle w:val="c7e0e3eeebeee2eeea6"/>
        <w:shd w:val="clear" w:color="auto" w:fill="FFFFFF"/>
        <w:spacing w:before="3"/>
        <w:ind w:left="418" w:right="455" w:hanging="1152"/>
        <w:jc w:val="center"/>
        <w:rPr>
          <w:rFonts w:ascii="Times New Roman" w:hAnsi="Times New Roman" w:cs="Times New Roman"/>
          <w:bCs w:val="0"/>
        </w:rPr>
      </w:pPr>
    </w:p>
    <w:p w14:paraId="1280C531" w14:textId="77777777" w:rsidR="00F4790E" w:rsidRDefault="00C82DF0">
      <w:pPr>
        <w:pStyle w:val="c7e0e3eeebeee2eeea6"/>
        <w:numPr>
          <w:ilvl w:val="0"/>
          <w:numId w:val="1"/>
        </w:numPr>
        <w:spacing w:before="3"/>
        <w:ind w:left="418" w:right="455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САНКТ-ПЕТЕРБУРГСКОЕ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ГОСУДАРСТВЕННОЕБЮДЖЕТНОЕ</w:t>
      </w:r>
    </w:p>
    <w:p w14:paraId="7119ADCF" w14:textId="77777777" w:rsidR="00F4790E" w:rsidRDefault="00C82DF0">
      <w:pPr>
        <w:ind w:left="902" w:right="944"/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spacing w:val="-9"/>
        </w:rPr>
        <w:t xml:space="preserve"> </w:t>
      </w:r>
      <w:r>
        <w:rPr>
          <w:rFonts w:ascii="Times New Roman" w:hAnsi="Times New Roman" w:cs="Times New Roman"/>
          <w:b/>
        </w:rPr>
        <w:t>УЧРЕЖДЕНИЕ</w:t>
      </w:r>
      <w:r>
        <w:rPr>
          <w:rFonts w:ascii="Times New Roman" w:hAnsi="Times New Roman" w:cs="Times New Roman"/>
          <w:b/>
          <w:spacing w:val="-8"/>
        </w:rPr>
        <w:t xml:space="preserve"> </w:t>
      </w:r>
      <w:r>
        <w:rPr>
          <w:rFonts w:ascii="Times New Roman" w:hAnsi="Times New Roman" w:cs="Times New Roman"/>
          <w:b/>
        </w:rPr>
        <w:t>ДОПОЛНИТЕЛЬНОГО</w:t>
      </w:r>
      <w:r>
        <w:rPr>
          <w:rFonts w:ascii="Times New Roman" w:hAnsi="Times New Roman" w:cs="Times New Roman"/>
          <w:b/>
          <w:spacing w:val="-9"/>
        </w:rPr>
        <w:t xml:space="preserve"> </w:t>
      </w:r>
      <w:r>
        <w:rPr>
          <w:rFonts w:ascii="Times New Roman" w:hAnsi="Times New Roman" w:cs="Times New Roman"/>
          <w:b/>
        </w:rPr>
        <w:t>ОБРАЗОВАНИЯ</w:t>
      </w:r>
    </w:p>
    <w:p w14:paraId="012DC335" w14:textId="77777777" w:rsidR="00F4790E" w:rsidRDefault="00C82DF0">
      <w:pPr>
        <w:pStyle w:val="c7e0e3eeebeee2eeea6"/>
        <w:numPr>
          <w:ilvl w:val="0"/>
          <w:numId w:val="1"/>
        </w:numPr>
        <w:ind w:left="418" w:right="455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«САНКТ-ПЕТЕРБУРГСКАЯ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ДЕТСКАЯ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музыкальная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школа</w:t>
      </w:r>
      <w:r>
        <w:rPr>
          <w:rFonts w:ascii="Times New Roman" w:hAnsi="Times New Roman" w:cs="Times New Roman"/>
          <w:bCs w:val="0"/>
          <w:spacing w:val="54"/>
        </w:rPr>
        <w:t xml:space="preserve"> </w:t>
      </w:r>
      <w:r>
        <w:rPr>
          <w:rFonts w:ascii="Times New Roman" w:hAnsi="Times New Roman" w:cs="Times New Roman"/>
          <w:bCs w:val="0"/>
        </w:rPr>
        <w:t>имени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Андрея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Петрова»</w:t>
      </w:r>
    </w:p>
    <w:p w14:paraId="53A67609" w14:textId="77777777"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340B1070" w14:textId="77777777" w:rsidR="00F4790E" w:rsidRDefault="00F4790E">
      <w:pPr>
        <w:pStyle w:val="cef1edeee2edeee9f2e5eaf1f2"/>
        <w:rPr>
          <w:rFonts w:ascii="Times New Roman" w:hAnsi="Times New Roman" w:cs="Times New Roman"/>
          <w:b/>
          <w:sz w:val="22"/>
        </w:rPr>
      </w:pPr>
    </w:p>
    <w:p w14:paraId="27825D79" w14:textId="77777777" w:rsidR="00F4790E" w:rsidRDefault="00C82DF0">
      <w:pPr>
        <w:ind w:left="2390"/>
        <w:rPr>
          <w:rFonts w:cstheme="minorBidi"/>
        </w:rPr>
      </w:pPr>
      <w:r>
        <w:rPr>
          <w:rFonts w:ascii="Times New Roman" w:hAnsi="Times New Roman" w:cs="Times New Roman"/>
          <w:b/>
        </w:rPr>
        <w:t>ДОПОЛНИТЕЛЬНЫЕ</w:t>
      </w:r>
      <w:r>
        <w:rPr>
          <w:rFonts w:ascii="Times New Roman" w:hAnsi="Times New Roman" w:cs="Times New Roman"/>
          <w:b/>
          <w:spacing w:val="-7"/>
        </w:rPr>
        <w:t xml:space="preserve"> </w:t>
      </w:r>
      <w:r>
        <w:rPr>
          <w:rFonts w:ascii="Times New Roman" w:hAnsi="Times New Roman" w:cs="Times New Roman"/>
          <w:b/>
        </w:rPr>
        <w:t>ПРЕДПРОФЕССИОНАЛЬНЫЕ</w:t>
      </w:r>
    </w:p>
    <w:p w14:paraId="4F48BB0E" w14:textId="77777777" w:rsidR="00F4790E" w:rsidRDefault="00C82DF0">
      <w:pPr>
        <w:pStyle w:val="c7e0e3eeebeee2eeea6"/>
        <w:numPr>
          <w:ilvl w:val="0"/>
          <w:numId w:val="1"/>
        </w:numPr>
        <w:ind w:left="1691" w:right="1729" w:firstLine="448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ОБЩЕОБРАЗОВАТЕЛЬНЫЕ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ПРОГРАММЫ В ОБЛАСТИ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МУЗЫКАЛЬНОГО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ИСКУССТВА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«ФОРТЕПИАНО»,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«СТРУННЫЕ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ИНСТРУМЕНТЫ»,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«ДУХОВЫЕ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УДАРНЫЕ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ИНСТРУМЕНТЫ»,</w:t>
      </w:r>
    </w:p>
    <w:p w14:paraId="343CE898" w14:textId="77777777" w:rsidR="00F4790E" w:rsidRDefault="00C82DF0">
      <w:pPr>
        <w:spacing w:line="274" w:lineRule="exact"/>
        <w:ind w:left="2330"/>
        <w:rPr>
          <w:rFonts w:cstheme="minorBidi"/>
        </w:rPr>
      </w:pPr>
      <w:r>
        <w:rPr>
          <w:rFonts w:ascii="Times New Roman" w:hAnsi="Times New Roman" w:cs="Times New Roman"/>
          <w:b/>
        </w:rPr>
        <w:t>«НАРОДНЫЕ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ИНСТРУМЕНТЫ»,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«ХОРОВОЕ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ПЕНИЕ»</w:t>
      </w:r>
    </w:p>
    <w:p w14:paraId="1FB3E743" w14:textId="77777777"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53BBB939" w14:textId="77777777"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63BDAF46" w14:textId="77777777"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7EF9FC06" w14:textId="77777777" w:rsidR="00F4790E" w:rsidRDefault="00C82DF0">
      <w:pPr>
        <w:pStyle w:val="cef1edeee2edeee9f2e5eaf1f2"/>
        <w:spacing w:before="203" w:after="0"/>
        <w:ind w:left="418" w:right="455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Предметная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область</w:t>
      </w:r>
    </w:p>
    <w:p w14:paraId="57466C16" w14:textId="77777777" w:rsidR="00F4790E" w:rsidRDefault="00C82DF0">
      <w:pPr>
        <w:pStyle w:val="c7e0e3eeebeee2eeea6"/>
        <w:numPr>
          <w:ilvl w:val="0"/>
          <w:numId w:val="1"/>
        </w:numPr>
        <w:spacing w:before="5"/>
        <w:ind w:left="418" w:right="454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ПО.02.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теория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история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музыки</w:t>
      </w:r>
    </w:p>
    <w:p w14:paraId="43AD7636" w14:textId="77777777"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709CD6DF" w14:textId="77777777"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4BEC205F" w14:textId="77777777"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3CA2C3FD" w14:textId="77777777"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4B4594D4" w14:textId="77777777"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476B73A3" w14:textId="77777777" w:rsidR="00F4790E" w:rsidRDefault="00C82DF0">
      <w:pPr>
        <w:pStyle w:val="cef1edeee2edeee9f2e5eaf1f2"/>
        <w:spacing w:before="156" w:after="0"/>
        <w:ind w:left="418" w:right="453"/>
        <w:jc w:val="center"/>
        <w:rPr>
          <w:rFonts w:cstheme="minorBidi"/>
        </w:rPr>
      </w:pPr>
      <w:r>
        <w:rPr>
          <w:rFonts w:ascii="Times New Roman" w:hAnsi="Times New Roman" w:cs="Times New Roman"/>
          <w:sz w:val="26"/>
        </w:rPr>
        <w:t>Рабочая п</w:t>
      </w:r>
      <w:r>
        <w:rPr>
          <w:rFonts w:ascii="Times New Roman" w:hAnsi="Times New Roman" w:cs="Times New Roman"/>
        </w:rPr>
        <w:t>рограмма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учебному</w:t>
      </w:r>
      <w:r w:rsidR="00321F9E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14:paraId="00402044" w14:textId="77777777" w:rsidR="00F4790E" w:rsidRDefault="00C82DF0">
      <w:pPr>
        <w:pStyle w:val="c7e0e3eeebeee2eeea6"/>
        <w:numPr>
          <w:ilvl w:val="0"/>
          <w:numId w:val="1"/>
        </w:numPr>
        <w:spacing w:before="5"/>
        <w:ind w:left="418" w:right="452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ПО.02.УП.03.</w:t>
      </w:r>
      <w:r w:rsidR="00321F9E"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Музыкальная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литература</w:t>
      </w:r>
    </w:p>
    <w:p w14:paraId="37228155" w14:textId="77777777"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41C86F4D" w14:textId="77777777"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4162A188" w14:textId="77777777"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7FDBBFF6" w14:textId="77777777"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2C602D3D" w14:textId="77777777"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00B45428" w14:textId="77777777"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210D3197" w14:textId="77777777" w:rsidR="00F4790E" w:rsidRDefault="00C82DF0" w:rsidP="00321F9E">
      <w:pPr>
        <w:pStyle w:val="cef1edeee2edeee9f2e5eaf1f2"/>
        <w:spacing w:before="158" w:after="0"/>
        <w:ind w:right="4562"/>
        <w:jc w:val="right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 xml:space="preserve">                                                                               Санкт-Петербург</w:t>
      </w:r>
      <w:r>
        <w:rPr>
          <w:rFonts w:ascii="Times New Roman" w:hAnsi="Times New Roman" w:cs="Times New Roman"/>
          <w:spacing w:val="-57"/>
        </w:rPr>
        <w:t xml:space="preserve"> </w:t>
      </w:r>
    </w:p>
    <w:p w14:paraId="12342408" w14:textId="375CCA40" w:rsidR="00F4790E" w:rsidRDefault="00C82DF0" w:rsidP="00321F9E">
      <w:pPr>
        <w:pStyle w:val="cef1edeee2edeee9f2e5eaf1f2"/>
        <w:spacing w:before="158" w:after="0"/>
        <w:ind w:right="4562"/>
        <w:jc w:val="right"/>
        <w:rPr>
          <w:rFonts w:cstheme="minorBidi"/>
        </w:rPr>
      </w:pPr>
      <w:r>
        <w:rPr>
          <w:rFonts w:ascii="Times New Roman" w:hAnsi="Times New Roman" w:cs="Times New Roman"/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202</w:t>
      </w:r>
      <w:r w:rsidR="009419F1">
        <w:rPr>
          <w:rFonts w:ascii="Times New Roman" w:hAnsi="Times New Roman" w:cs="Times New Roman"/>
        </w:rPr>
        <w:t>3</w:t>
      </w:r>
    </w:p>
    <w:p w14:paraId="75571265" w14:textId="77777777" w:rsidR="00F4790E" w:rsidRDefault="00F4790E">
      <w:pPr>
        <w:pStyle w:val="cef1edeee2edeee9f2e5eaf1f2"/>
        <w:spacing w:before="158" w:after="0"/>
        <w:ind w:left="4526" w:right="4562"/>
        <w:jc w:val="center"/>
        <w:rPr>
          <w:rFonts w:ascii="Times New Roman" w:hAnsi="Times New Roman" w:cs="Times New Roman"/>
        </w:rPr>
      </w:pPr>
    </w:p>
    <w:p w14:paraId="286999D4" w14:textId="77777777" w:rsidR="00F4790E" w:rsidRDefault="00F4790E">
      <w:pPr>
        <w:pStyle w:val="cef1edeee2edeee9f2e5eaf1f2"/>
        <w:spacing w:before="158" w:after="0"/>
        <w:ind w:left="4526" w:right="4562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5407"/>
      </w:tblGrid>
      <w:tr w:rsidR="00F4790E" w14:paraId="33F3DD9A" w14:textId="77777777">
        <w:trPr>
          <w:trHeight w:val="234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3F0FE3" w14:textId="77777777" w:rsidR="00F4790E" w:rsidRDefault="00C82DF0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</w:p>
          <w:p w14:paraId="6C51684E" w14:textId="77777777" w:rsidR="00F4790E" w:rsidRDefault="00C82DF0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Методическим  советом </w:t>
            </w:r>
          </w:p>
          <w:p w14:paraId="0A1B6775" w14:textId="77777777" w:rsidR="00F4790E" w:rsidRDefault="00C82DF0">
            <w:pPr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ГБУ ДО «Санкт-Петербургская детская музыкальная школа имени Андрея </w:t>
            </w:r>
          </w:p>
          <w:p w14:paraId="585CB55D" w14:textId="77777777" w:rsidR="00F4790E" w:rsidRDefault="00C82DF0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Петрова» </w:t>
            </w:r>
          </w:p>
          <w:p w14:paraId="77A6A406" w14:textId="77777777" w:rsidR="00F4790E" w:rsidRDefault="00C82DF0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EF61F4" w14:textId="62207164" w:rsidR="00F4790E" w:rsidRDefault="00C82DF0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  2</w:t>
            </w:r>
            <w:r w:rsidR="009419F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августа  202</w:t>
            </w:r>
            <w:r w:rsidR="009419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14:paraId="508DBD82" w14:textId="77777777" w:rsidR="00F4790E" w:rsidRDefault="00C82DF0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AC0555" w14:textId="77777777" w:rsidR="00F4790E" w:rsidRDefault="00C82DF0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Утверждаю </w:t>
            </w:r>
          </w:p>
          <w:p w14:paraId="2A55774E" w14:textId="77777777" w:rsidR="00F4790E" w:rsidRDefault="00C82DF0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BCEB49E" w14:textId="77777777" w:rsidR="00F4790E" w:rsidRDefault="009419F1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pict w14:anchorId="79A85D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8" o:title=""/>
                  <o:lock v:ext="edit" ungrouping="t" rotation="t" cropping="t" verticies="t" text="t" grouping="t"/>
                  <o:signatureline v:ext="edit" id="{664E573F-F933-4E82-8957-200184633296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r w:rsidR="00C82DF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D892C5F" w14:textId="77777777"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14:paraId="027800AC" w14:textId="77777777"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14:paraId="50BE76E3" w14:textId="77777777"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14:paraId="35E3C958" w14:textId="77777777"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14:paraId="7EB00E81" w14:textId="77777777"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14:paraId="43296D63" w14:textId="77777777"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14:paraId="275658FD" w14:textId="77777777"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14:paraId="36A0BC93" w14:textId="77777777"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14:paraId="4F6F2500" w14:textId="77777777" w:rsidR="00F4790E" w:rsidRDefault="00C82DF0">
      <w:pPr>
        <w:pStyle w:val="c7e0e3eeebeee2eeea3"/>
        <w:spacing w:before="89"/>
        <w:ind w:left="220"/>
        <w:rPr>
          <w:rFonts w:cstheme="minorBidi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Разработчик:</w:t>
      </w:r>
      <w:r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Пинтверене Н.В., Чернявская Л.И., Шувалова С.Г., Щербакова Н.В. </w:t>
      </w:r>
    </w:p>
    <w:p w14:paraId="75EB436B" w14:textId="77777777" w:rsidR="00F4790E" w:rsidRDefault="00C82DF0">
      <w:pPr>
        <w:spacing w:line="360" w:lineRule="auto"/>
        <w:ind w:right="-241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</w:p>
    <w:p w14:paraId="5D865894" w14:textId="77777777" w:rsidR="00F4790E" w:rsidRDefault="00F4790E">
      <w:pPr>
        <w:pStyle w:val="cef1edeee2edeee9f2e5eaf1f2"/>
        <w:spacing w:line="20" w:lineRule="exact"/>
        <w:ind w:left="4463"/>
        <w:rPr>
          <w:rFonts w:ascii="Times New Roman" w:hAnsi="Times New Roman" w:cs="Times New Roman"/>
          <w:sz w:val="2"/>
        </w:rPr>
      </w:pPr>
    </w:p>
    <w:p w14:paraId="06011796" w14:textId="77777777"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14:paraId="72F28598" w14:textId="77777777"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14:paraId="5CFC0995" w14:textId="77777777"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14:paraId="4C089296" w14:textId="77777777"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14:paraId="7FEC6F30" w14:textId="77777777" w:rsidR="00F4790E" w:rsidRDefault="00F4790E">
      <w:pPr>
        <w:pStyle w:val="cef1edeee2edeee9f2e5eaf1f2"/>
        <w:spacing w:before="8" w:after="0"/>
        <w:rPr>
          <w:rFonts w:ascii="Times New Roman" w:hAnsi="Times New Roman" w:cs="Times New Roman"/>
          <w:sz w:val="26"/>
        </w:rPr>
      </w:pPr>
    </w:p>
    <w:p w14:paraId="2C727774" w14:textId="77777777" w:rsidR="00F4790E" w:rsidRDefault="00C82DF0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–</w:t>
      </w:r>
      <w:r>
        <w:rPr>
          <w:rFonts w:ascii="Times New Roman" w:hAnsi="Times New Roman" w:cs="Times New Roman"/>
        </w:rPr>
        <w:t xml:space="preserve"> заместитель директора  ГБОУ ДПО УМЦ  развития образования в сфере культуры </w:t>
      </w:r>
    </w:p>
    <w:p w14:paraId="3E5D7016" w14:textId="77777777" w:rsidR="00F4790E" w:rsidRDefault="00C82DF0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</w:rPr>
        <w:t>и искусства СПб Комлева М.В</w:t>
      </w:r>
      <w:r>
        <w:rPr>
          <w:rFonts w:ascii="Times New Roman" w:hAnsi="Times New Roman" w:cs="Times New Roman"/>
          <w:b/>
        </w:rPr>
        <w:t xml:space="preserve">. </w:t>
      </w:r>
    </w:p>
    <w:p w14:paraId="21A1D8C1" w14:textId="77777777" w:rsidR="00F4790E" w:rsidRDefault="00C82DF0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–</w:t>
      </w:r>
      <w:r>
        <w:rPr>
          <w:rFonts w:ascii="Times New Roman" w:hAnsi="Times New Roman" w:cs="Times New Roman"/>
        </w:rPr>
        <w:t xml:space="preserve"> заместитель директора  по УР СПб ДМШ имени Андрея Петрова Хазанова А.С.</w:t>
      </w:r>
    </w:p>
    <w:p w14:paraId="59053901" w14:textId="77777777" w:rsidR="00F4790E" w:rsidRDefault="00F4790E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14:paraId="3868D3D9" w14:textId="77777777"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14:paraId="289408AC" w14:textId="77777777"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14:paraId="521D63FB" w14:textId="77777777"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14:paraId="4C91888C" w14:textId="77777777"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14:paraId="06304013" w14:textId="77777777"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14:paraId="0416CAE2" w14:textId="77777777"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14:paraId="7971F97E" w14:textId="77777777"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14:paraId="247D5C39" w14:textId="77777777"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14:paraId="7847BD83" w14:textId="77777777"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14:paraId="733E3D61" w14:textId="77777777"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14:paraId="35C59691" w14:textId="77777777"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14:paraId="782E1AE7" w14:textId="77777777" w:rsidR="00F4790E" w:rsidRDefault="00C82DF0">
      <w:pPr>
        <w:spacing w:before="64"/>
        <w:ind w:left="2121"/>
        <w:rPr>
          <w:rFonts w:cstheme="minorBidi"/>
        </w:rPr>
      </w:pPr>
      <w:r>
        <w:rPr>
          <w:rFonts w:ascii="Times New Roman" w:hAnsi="Times New Roman" w:cs="Times New Roman"/>
          <w:b/>
        </w:rPr>
        <w:t>Структура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</w:p>
    <w:p w14:paraId="1BCB1525" w14:textId="77777777"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58F6DE6B" w14:textId="77777777" w:rsidR="00F4790E" w:rsidRDefault="00F4790E">
      <w:pPr>
        <w:pStyle w:val="cef1edeee2edeee9f2e5eaf1f2"/>
        <w:spacing w:before="8" w:after="0"/>
        <w:rPr>
          <w:rFonts w:ascii="Times New Roman" w:hAnsi="Times New Roman" w:cs="Times New Roman"/>
          <w:b/>
          <w:sz w:val="29"/>
        </w:rPr>
      </w:pPr>
    </w:p>
    <w:p w14:paraId="11BF8EA2" w14:textId="77777777" w:rsidR="00F4790E" w:rsidRDefault="00C82DF0">
      <w:pPr>
        <w:pStyle w:val="c7e0e3eeebeee2eeea6"/>
        <w:numPr>
          <w:ilvl w:val="0"/>
          <w:numId w:val="1"/>
        </w:numPr>
        <w:tabs>
          <w:tab w:val="left" w:pos="1222"/>
        </w:tabs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14:paraId="7CCF9592" w14:textId="77777777"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before="156"/>
        <w:ind w:left="1461"/>
        <w:rPr>
          <w:rFonts w:cstheme="minorBidi"/>
        </w:rPr>
      </w:pPr>
      <w:r>
        <w:rPr>
          <w:rFonts w:ascii="Times New Roman" w:hAnsi="Times New Roman" w:cs="Times New Roman"/>
          <w:i/>
        </w:rPr>
        <w:t>Характеристика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предмета,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его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место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роль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образовательном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процессе;</w:t>
      </w:r>
    </w:p>
    <w:p w14:paraId="42A9EF23" w14:textId="77777777"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before="5"/>
        <w:ind w:left="1461"/>
        <w:rPr>
          <w:rFonts w:cstheme="minorBidi"/>
        </w:rPr>
      </w:pPr>
      <w:r>
        <w:rPr>
          <w:rFonts w:ascii="Times New Roman" w:hAnsi="Times New Roman" w:cs="Times New Roman"/>
          <w:i/>
        </w:rPr>
        <w:t>Срок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0C47D72D" w14:textId="77777777"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before="7" w:line="228" w:lineRule="auto"/>
        <w:ind w:left="1461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Объем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учебного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времени,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предусмотренный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учебным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планом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образовательного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учреждения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реализацию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3B169B6F" w14:textId="77777777"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before="1"/>
        <w:ind w:left="1461"/>
        <w:rPr>
          <w:rFonts w:cstheme="minorBidi"/>
        </w:rPr>
      </w:pP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проведения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учебных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аудиторных</w:t>
      </w:r>
      <w:r>
        <w:rPr>
          <w:rFonts w:ascii="Times New Roman" w:hAnsi="Times New Roman" w:cs="Times New Roman"/>
          <w:i/>
          <w:spacing w:val="-15"/>
        </w:rPr>
        <w:t xml:space="preserve"> </w:t>
      </w:r>
      <w:r>
        <w:rPr>
          <w:rFonts w:ascii="Times New Roman" w:hAnsi="Times New Roman" w:cs="Times New Roman"/>
          <w:i/>
        </w:rPr>
        <w:t>занятий;</w:t>
      </w:r>
    </w:p>
    <w:p w14:paraId="6D55D31A" w14:textId="77777777"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line="274" w:lineRule="exact"/>
        <w:ind w:left="1461"/>
        <w:rPr>
          <w:rFonts w:cstheme="minorBidi"/>
        </w:rPr>
      </w:pP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задачи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10908E39" w14:textId="77777777"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line="274" w:lineRule="exact"/>
        <w:ind w:left="1461"/>
        <w:rPr>
          <w:rFonts w:cstheme="minorBidi"/>
        </w:rPr>
      </w:pPr>
      <w:r>
        <w:rPr>
          <w:rFonts w:ascii="Times New Roman" w:hAnsi="Times New Roman" w:cs="Times New Roman"/>
          <w:i/>
        </w:rPr>
        <w:t>Обоснование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структуры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программы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14ACEB43" w14:textId="77777777"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before="5" w:line="274" w:lineRule="exact"/>
        <w:ind w:left="1461"/>
        <w:rPr>
          <w:rFonts w:cstheme="minorBidi"/>
        </w:rPr>
      </w:pPr>
      <w:r>
        <w:rPr>
          <w:rFonts w:ascii="Times New Roman" w:hAnsi="Times New Roman" w:cs="Times New Roman"/>
          <w:i/>
        </w:rPr>
        <w:t>Методы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обучения;</w:t>
      </w:r>
    </w:p>
    <w:p w14:paraId="48CA38EA" w14:textId="77777777"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line="274" w:lineRule="exact"/>
        <w:ind w:left="1461"/>
        <w:rPr>
          <w:rFonts w:cstheme="minorBidi"/>
        </w:rPr>
      </w:pPr>
      <w:r>
        <w:rPr>
          <w:rFonts w:ascii="Times New Roman" w:hAnsi="Times New Roman" w:cs="Times New Roman"/>
          <w:i/>
        </w:rPr>
        <w:t>Описание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материально-технических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условий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10F63F1B" w14:textId="77777777" w:rsidR="00F4790E" w:rsidRDefault="00F4790E">
      <w:pPr>
        <w:pStyle w:val="cef1edeee2edeee9f2e5eaf1f2"/>
        <w:spacing w:before="10" w:after="0"/>
        <w:rPr>
          <w:rFonts w:ascii="Times New Roman" w:hAnsi="Times New Roman" w:cs="Times New Roman"/>
          <w:i/>
        </w:rPr>
      </w:pPr>
    </w:p>
    <w:p w14:paraId="51DF96F8" w14:textId="77777777" w:rsidR="00F4790E" w:rsidRDefault="00C82DF0">
      <w:pPr>
        <w:pStyle w:val="c7e0e3eeebeee2eeea6"/>
        <w:numPr>
          <w:ilvl w:val="0"/>
          <w:numId w:val="1"/>
        </w:numPr>
        <w:tabs>
          <w:tab w:val="left" w:pos="122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 предмета</w:t>
      </w:r>
    </w:p>
    <w:p w14:paraId="09AF8FB9" w14:textId="77777777"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line="274" w:lineRule="exact"/>
        <w:ind w:left="1461"/>
        <w:rPr>
          <w:rFonts w:cstheme="minorBidi"/>
        </w:rPr>
      </w:pPr>
      <w:r>
        <w:rPr>
          <w:rFonts w:ascii="Times New Roman" w:hAnsi="Times New Roman" w:cs="Times New Roman"/>
          <w:i/>
        </w:rPr>
        <w:t>Сведения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затратах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времени;</w:t>
      </w:r>
    </w:p>
    <w:p w14:paraId="2F2967B4" w14:textId="77777777"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ind w:left="1461"/>
        <w:rPr>
          <w:rFonts w:cstheme="minorBidi"/>
        </w:rPr>
      </w:pPr>
      <w:r>
        <w:rPr>
          <w:rFonts w:ascii="Times New Roman" w:hAnsi="Times New Roman" w:cs="Times New Roman"/>
          <w:i/>
        </w:rPr>
        <w:t>Годовые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требования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классам;</w:t>
      </w:r>
    </w:p>
    <w:p w14:paraId="627C2068" w14:textId="77777777" w:rsidR="00F4790E" w:rsidRDefault="00C82DF0">
      <w:pPr>
        <w:pStyle w:val="c7e0e3eeebeee2eeea6"/>
        <w:numPr>
          <w:ilvl w:val="0"/>
          <w:numId w:val="1"/>
        </w:numPr>
        <w:tabs>
          <w:tab w:val="left" w:pos="1222"/>
        </w:tabs>
        <w:spacing w:before="3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1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14:paraId="4EF42294" w14:textId="77777777" w:rsidR="00F4790E" w:rsidRDefault="00C82DF0">
      <w:pPr>
        <w:pStyle w:val="a3"/>
        <w:numPr>
          <w:ilvl w:val="0"/>
          <w:numId w:val="4"/>
        </w:numPr>
        <w:tabs>
          <w:tab w:val="left" w:pos="1222"/>
        </w:tabs>
        <w:spacing w:before="31"/>
        <w:ind w:left="2162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методы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контроля, система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оценок</w:t>
      </w:r>
    </w:p>
    <w:p w14:paraId="06DF57B8" w14:textId="77777777"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before="166"/>
        <w:ind w:left="1461"/>
        <w:rPr>
          <w:rFonts w:cstheme="minorBidi"/>
        </w:rPr>
      </w:pPr>
      <w:r>
        <w:rPr>
          <w:rFonts w:ascii="Times New Roman" w:hAnsi="Times New Roman" w:cs="Times New Roman"/>
          <w:i/>
        </w:rPr>
        <w:t>Аттестация: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цели,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виды,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форма,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содержание;</w:t>
      </w:r>
    </w:p>
    <w:p w14:paraId="4134DA0D" w14:textId="77777777"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before="2"/>
        <w:ind w:left="1461"/>
        <w:rPr>
          <w:rFonts w:cstheme="minorBidi"/>
        </w:rPr>
      </w:pPr>
      <w:r>
        <w:rPr>
          <w:rFonts w:ascii="Times New Roman" w:hAnsi="Times New Roman" w:cs="Times New Roman"/>
          <w:i/>
        </w:rPr>
        <w:t>Критерии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оценки;</w:t>
      </w:r>
    </w:p>
    <w:p w14:paraId="239E0502" w14:textId="77777777" w:rsidR="00F4790E" w:rsidRDefault="00F4790E">
      <w:pPr>
        <w:pStyle w:val="cef1edeee2edeee9f2e5eaf1f2"/>
        <w:spacing w:before="10" w:after="0"/>
        <w:rPr>
          <w:rFonts w:ascii="Times New Roman" w:hAnsi="Times New Roman" w:cs="Times New Roman"/>
          <w:i/>
        </w:rPr>
      </w:pPr>
    </w:p>
    <w:p w14:paraId="0032E0DE" w14:textId="77777777" w:rsidR="00F4790E" w:rsidRDefault="00C82DF0">
      <w:pPr>
        <w:pStyle w:val="c7e0e3eeebeee2eeea6"/>
        <w:numPr>
          <w:ilvl w:val="0"/>
          <w:numId w:val="1"/>
        </w:numPr>
        <w:tabs>
          <w:tab w:val="left" w:pos="122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2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14:paraId="3AE94E89" w14:textId="77777777"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line="272" w:lineRule="exact"/>
        <w:ind w:left="1461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Методические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педагогическим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работникам;</w:t>
      </w:r>
    </w:p>
    <w:p w14:paraId="2376A5DB" w14:textId="77777777"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line="275" w:lineRule="exact"/>
        <w:ind w:left="1461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организации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самостоятельной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работы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обучающихся</w:t>
      </w:r>
      <w:r>
        <w:rPr>
          <w:rFonts w:ascii="Times New Roman" w:hAnsi="Times New Roman" w:cs="Times New Roman"/>
        </w:rPr>
        <w:t>;</w:t>
      </w:r>
    </w:p>
    <w:p w14:paraId="19C57A62" w14:textId="77777777" w:rsidR="00F4790E" w:rsidRDefault="00F4790E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47F4C171" w14:textId="77777777" w:rsidR="00F4790E" w:rsidRDefault="00C82DF0">
      <w:pPr>
        <w:pStyle w:val="c7e0e3eeebeee2eeea6"/>
        <w:numPr>
          <w:ilvl w:val="0"/>
          <w:numId w:val="1"/>
        </w:numPr>
        <w:tabs>
          <w:tab w:val="left" w:pos="122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Списки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нотной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14:paraId="13ADDC9A" w14:textId="77777777"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line="273" w:lineRule="exact"/>
        <w:ind w:left="1461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Список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рекомендуемой</w:t>
      </w:r>
      <w:r>
        <w:rPr>
          <w:rFonts w:ascii="Times New Roman" w:hAnsi="Times New Roman" w:cs="Times New Roman"/>
          <w:i/>
          <w:spacing w:val="-15"/>
        </w:rPr>
        <w:t xml:space="preserve"> </w:t>
      </w:r>
      <w:r>
        <w:rPr>
          <w:rFonts w:ascii="Times New Roman" w:hAnsi="Times New Roman" w:cs="Times New Roman"/>
          <w:i/>
        </w:rPr>
        <w:t>нотной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литературы;</w:t>
      </w:r>
    </w:p>
    <w:p w14:paraId="0FF4BD8A" w14:textId="77777777"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line="275" w:lineRule="exact"/>
        <w:ind w:left="1461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Список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методической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литературы;</w:t>
      </w:r>
    </w:p>
    <w:p w14:paraId="3B181673" w14:textId="77777777" w:rsidR="00F4790E" w:rsidRDefault="00F4790E">
      <w:pPr>
        <w:pStyle w:val="a3"/>
        <w:numPr>
          <w:ilvl w:val="0"/>
          <w:numId w:val="3"/>
        </w:numPr>
        <w:tabs>
          <w:tab w:val="left" w:pos="532"/>
        </w:tabs>
        <w:spacing w:line="275" w:lineRule="exact"/>
        <w:ind w:left="1461"/>
        <w:rPr>
          <w:rFonts w:cstheme="minorBidi"/>
        </w:rPr>
        <w:sectPr w:rsidR="00F4790E">
          <w:type w:val="continuous"/>
          <w:pgSz w:w="11906" w:h="16850"/>
          <w:pgMar w:top="860" w:right="460" w:bottom="280" w:left="500" w:header="720" w:footer="720" w:gutter="0"/>
          <w:cols w:space="720"/>
          <w:formProt w:val="0"/>
          <w:noEndnote/>
        </w:sectPr>
      </w:pPr>
    </w:p>
    <w:p w14:paraId="2621FFEA" w14:textId="77777777" w:rsidR="00F4790E" w:rsidRDefault="00C82DF0">
      <w:pPr>
        <w:pStyle w:val="a3"/>
        <w:numPr>
          <w:ilvl w:val="0"/>
          <w:numId w:val="5"/>
        </w:numPr>
        <w:tabs>
          <w:tab w:val="left" w:pos="599"/>
        </w:tabs>
        <w:spacing w:before="72"/>
        <w:ind w:left="1539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ПОЯСНИТЕЛЬНАЯ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ЗАПИСКА</w:t>
      </w:r>
    </w:p>
    <w:p w14:paraId="01636816" w14:textId="77777777" w:rsidR="00F4790E" w:rsidRDefault="00C82DF0">
      <w:pPr>
        <w:pStyle w:val="c7e0e3eeebeee2eeea6"/>
        <w:numPr>
          <w:ilvl w:val="0"/>
          <w:numId w:val="1"/>
        </w:numPr>
        <w:tabs>
          <w:tab w:val="left" w:pos="701"/>
        </w:tabs>
        <w:spacing w:line="100" w:lineRule="atLeast"/>
        <w:ind w:left="400" w:right="3825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Характеристика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предмета,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его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место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роль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в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образовательном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процессе</w:t>
      </w:r>
    </w:p>
    <w:p w14:paraId="5D9CD0AF" w14:textId="77777777" w:rsidR="00F4790E" w:rsidRDefault="00C82DF0">
      <w:pPr>
        <w:pStyle w:val="cef1edeee2edeee9f2e5eaf1f2"/>
        <w:spacing w:line="265" w:lineRule="exact"/>
        <w:ind w:left="40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«Музыкальная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литература»</w:t>
      </w:r>
    </w:p>
    <w:p w14:paraId="63FEA85C" w14:textId="77777777" w:rsidR="00F4790E" w:rsidRDefault="00C82DF0">
      <w:pPr>
        <w:pStyle w:val="cef1edeee2edeee9f2e5eaf1f2"/>
        <w:ind w:left="400" w:right="2730"/>
        <w:rPr>
          <w:rFonts w:cstheme="minorBidi"/>
        </w:rPr>
      </w:pPr>
      <w:r>
        <w:rPr>
          <w:rFonts w:ascii="Times New Roman" w:hAnsi="Times New Roman" w:cs="Times New Roman"/>
        </w:rPr>
        <w:t>разработана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дополнительным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предпрофессиональным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общеобразовательным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программам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искусства</w:t>
      </w:r>
    </w:p>
    <w:p w14:paraId="3B8DAE1C" w14:textId="77777777" w:rsidR="00F4790E" w:rsidRDefault="00C82DF0">
      <w:pPr>
        <w:pStyle w:val="cef1edeee2edeee9f2e5eaf1f2"/>
        <w:ind w:left="400" w:right="2611"/>
        <w:rPr>
          <w:rFonts w:cstheme="minorBidi"/>
        </w:rPr>
      </w:pPr>
      <w:r>
        <w:rPr>
          <w:rFonts w:ascii="Times New Roman" w:hAnsi="Times New Roman" w:cs="Times New Roman"/>
        </w:rPr>
        <w:t>«Фортепиано»,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«Струнные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инструменты», «Духовые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инструменты»,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«Народные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инструменты»,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«Хоровое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пение».</w:t>
      </w:r>
    </w:p>
    <w:p w14:paraId="455D3619" w14:textId="77777777" w:rsidR="00F4790E" w:rsidRDefault="00C82DF0">
      <w:pPr>
        <w:pStyle w:val="cef1edeee2edeee9f2e5eaf1f2"/>
        <w:ind w:left="400" w:right="2611"/>
        <w:rPr>
          <w:rFonts w:cstheme="minorBidi"/>
        </w:rPr>
      </w:pP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литература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входит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обязательную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области «Теория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музыки»;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частью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итоговой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аттестации.</w:t>
      </w:r>
    </w:p>
    <w:p w14:paraId="23F13354" w14:textId="77777777" w:rsidR="00F4790E" w:rsidRDefault="00C82DF0">
      <w:pPr>
        <w:pStyle w:val="cef1edeee2edeee9f2e5eaf1f2"/>
        <w:ind w:left="400" w:right="2611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 «Музыкальной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литературы»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происходит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мышления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закономерностях</w:t>
      </w:r>
    </w:p>
    <w:p w14:paraId="774AD39C" w14:textId="77777777" w:rsidR="00F4790E" w:rsidRDefault="00C82DF0">
      <w:pPr>
        <w:pStyle w:val="cef1edeee2edeee9f2e5eaf1f2"/>
        <w:spacing w:before="3" w:after="0" w:line="228" w:lineRule="auto"/>
        <w:ind w:left="400" w:right="2193"/>
        <w:rPr>
          <w:rFonts w:cstheme="minorBidi"/>
        </w:rPr>
      </w:pP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формы,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специфике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языка,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выразительных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средствах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музыки.</w:t>
      </w:r>
    </w:p>
    <w:p w14:paraId="0CA50D6C" w14:textId="77777777" w:rsidR="00F4790E" w:rsidRDefault="00C82DF0">
      <w:pPr>
        <w:pStyle w:val="cef1edeee2edeee9f2e5eaf1f2"/>
        <w:spacing w:before="1" w:after="0"/>
        <w:ind w:left="400" w:right="2772"/>
        <w:rPr>
          <w:rFonts w:cstheme="minorBidi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ознакомление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изобразительного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литературы.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Уроки «Музыкальной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литературы»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способствуют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расширению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кругозора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воспитывают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вкус,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пробуждают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любовь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 музыке.</w:t>
      </w:r>
    </w:p>
    <w:p w14:paraId="3300A48E" w14:textId="77777777" w:rsidR="00F4790E" w:rsidRDefault="00C82DF0">
      <w:pPr>
        <w:pStyle w:val="cef1edeee2edeee9f2e5eaf1f2"/>
        <w:ind w:left="400" w:right="2807"/>
        <w:rPr>
          <w:rFonts w:cstheme="minorBidi"/>
        </w:rPr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 «Музыкальная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продолжает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образовательно-развивающий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процесс,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начатый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курсе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</w:t>
      </w:r>
    </w:p>
    <w:p w14:paraId="3AB59787" w14:textId="77777777" w:rsidR="00F4790E" w:rsidRDefault="00C82DF0">
      <w:pPr>
        <w:pStyle w:val="cef1edeee2edeee9f2e5eaf1f2"/>
        <w:ind w:left="400"/>
        <w:rPr>
          <w:rFonts w:cstheme="minorBidi"/>
        </w:rPr>
      </w:pPr>
      <w:r>
        <w:rPr>
          <w:rFonts w:ascii="Times New Roman" w:hAnsi="Times New Roman" w:cs="Times New Roman"/>
        </w:rPr>
        <w:t>«Слушание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музыки».</w:t>
      </w:r>
    </w:p>
    <w:p w14:paraId="6382FBDE" w14:textId="77777777" w:rsidR="00F4790E" w:rsidRDefault="00C82DF0">
      <w:pPr>
        <w:pStyle w:val="cef1edeee2edeee9f2e5eaf1f2"/>
        <w:ind w:left="400" w:right="2735"/>
        <w:rPr>
          <w:rFonts w:cstheme="minorBidi"/>
        </w:rPr>
      </w:pP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«Музыкальная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теснейшим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образом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взаимодействует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предметом «Сольфеджио»,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предметной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области «Музыкальное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исполнительство».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Благодаря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полученным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теоретическим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знаниям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слуховым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навыкам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обучающиеся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овладевают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осознанного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элементов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музыкального</w:t>
      </w:r>
    </w:p>
    <w:p w14:paraId="33056E15" w14:textId="77777777" w:rsidR="00F4790E" w:rsidRDefault="00C82DF0">
      <w:pPr>
        <w:pStyle w:val="cef1edeee2edeee9f2e5eaf1f2"/>
        <w:spacing w:before="1" w:after="0"/>
        <w:ind w:left="400" w:right="2611"/>
        <w:rPr>
          <w:rFonts w:cstheme="minorBidi"/>
        </w:rPr>
      </w:pP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речи,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незнакомого 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знаниями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направлений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искусстве,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полученные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деятельности.</w:t>
      </w:r>
    </w:p>
    <w:p w14:paraId="725CEDD3" w14:textId="77777777" w:rsidR="00F4790E" w:rsidRDefault="00C82DF0">
      <w:pPr>
        <w:pStyle w:val="c7e0e3eeebeee2eeea6"/>
        <w:numPr>
          <w:ilvl w:val="0"/>
          <w:numId w:val="1"/>
        </w:numPr>
        <w:tabs>
          <w:tab w:val="left" w:pos="701"/>
        </w:tabs>
        <w:ind w:left="700" w:hanging="30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Срок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14:paraId="721C9B74" w14:textId="77777777" w:rsidR="00F4790E" w:rsidRDefault="00C82DF0">
      <w:pPr>
        <w:pStyle w:val="cef1edeee2edeee9f2e5eaf1f2"/>
        <w:ind w:left="400"/>
        <w:rPr>
          <w:rFonts w:cstheme="minorBidi"/>
        </w:rPr>
      </w:pP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«Музыкальная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для</w:t>
      </w:r>
    </w:p>
    <w:p w14:paraId="4E84AF3F" w14:textId="77777777" w:rsidR="00F4790E" w:rsidRDefault="00C82DF0">
      <w:pPr>
        <w:pStyle w:val="cef1edeee2edeee9f2e5eaf1f2"/>
        <w:ind w:left="400" w:right="2193"/>
        <w:rPr>
          <w:rFonts w:cstheme="minorBidi"/>
        </w:rPr>
      </w:pPr>
      <w:r>
        <w:rPr>
          <w:rFonts w:ascii="Times New Roman" w:hAnsi="Times New Roman" w:cs="Times New Roman"/>
        </w:rPr>
        <w:t>детей,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поступивших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образовательное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первый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возрасте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десяти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двенадцати лет,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составляет 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 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класс).</w:t>
      </w:r>
    </w:p>
    <w:p w14:paraId="5343D256" w14:textId="77777777" w:rsidR="00F4790E" w:rsidRDefault="00C82DF0">
      <w:pPr>
        <w:pStyle w:val="cef1edeee2edeee9f2e5eaf1f2"/>
        <w:ind w:left="400"/>
        <w:rPr>
          <w:rFonts w:cstheme="minorBidi"/>
        </w:rPr>
      </w:pP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«Музыкальная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для</w:t>
      </w:r>
    </w:p>
    <w:p w14:paraId="6BE90DE6" w14:textId="77777777" w:rsidR="00F4790E" w:rsidRDefault="00C82DF0">
      <w:pPr>
        <w:pStyle w:val="cef1edeee2edeee9f2e5eaf1f2"/>
        <w:ind w:left="400" w:right="2611"/>
        <w:rPr>
          <w:rFonts w:cstheme="minorBidi"/>
        </w:rPr>
      </w:pPr>
      <w:r>
        <w:rPr>
          <w:rFonts w:ascii="Times New Roman" w:hAnsi="Times New Roman" w:cs="Times New Roman"/>
        </w:rPr>
        <w:t>детей,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закончивших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среднего (полного)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планирующих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поступление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учреждения,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реализующие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может быть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увеличен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год.</w:t>
      </w:r>
    </w:p>
    <w:p w14:paraId="66C71688" w14:textId="77777777" w:rsidR="00F4790E" w:rsidRDefault="00C82DF0">
      <w:pPr>
        <w:pStyle w:val="c7e0e3eeebeee2eeea6"/>
        <w:numPr>
          <w:ilvl w:val="0"/>
          <w:numId w:val="1"/>
        </w:numPr>
        <w:tabs>
          <w:tab w:val="left" w:pos="700"/>
        </w:tabs>
        <w:spacing w:before="1"/>
        <w:ind w:left="700" w:hanging="30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Объем</w:t>
      </w:r>
      <w:r>
        <w:rPr>
          <w:rFonts w:ascii="Times New Roman" w:hAnsi="Times New Roman" w:cs="Times New Roman"/>
          <w:bCs w:val="0"/>
          <w:spacing w:val="55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56"/>
        </w:rPr>
        <w:t xml:space="preserve"> </w:t>
      </w:r>
      <w:r>
        <w:rPr>
          <w:rFonts w:ascii="Times New Roman" w:hAnsi="Times New Roman" w:cs="Times New Roman"/>
          <w:bCs w:val="0"/>
        </w:rPr>
        <w:t>времени,</w:t>
      </w:r>
      <w:r>
        <w:rPr>
          <w:rFonts w:ascii="Times New Roman" w:hAnsi="Times New Roman" w:cs="Times New Roman"/>
          <w:bCs w:val="0"/>
          <w:spacing w:val="56"/>
        </w:rPr>
        <w:t xml:space="preserve"> </w:t>
      </w:r>
      <w:r>
        <w:rPr>
          <w:rFonts w:ascii="Times New Roman" w:hAnsi="Times New Roman" w:cs="Times New Roman"/>
          <w:bCs w:val="0"/>
        </w:rPr>
        <w:t>предусмотренный</w:t>
      </w:r>
      <w:r>
        <w:rPr>
          <w:rFonts w:ascii="Times New Roman" w:hAnsi="Times New Roman" w:cs="Times New Roman"/>
          <w:bCs w:val="0"/>
          <w:spacing w:val="56"/>
        </w:rPr>
        <w:t xml:space="preserve"> </w:t>
      </w:r>
      <w:r>
        <w:rPr>
          <w:rFonts w:ascii="Times New Roman" w:hAnsi="Times New Roman" w:cs="Times New Roman"/>
          <w:bCs w:val="0"/>
        </w:rPr>
        <w:t>учебным</w:t>
      </w:r>
      <w:r>
        <w:rPr>
          <w:rFonts w:ascii="Times New Roman" w:hAnsi="Times New Roman" w:cs="Times New Roman"/>
          <w:bCs w:val="0"/>
          <w:spacing w:val="56"/>
        </w:rPr>
        <w:t xml:space="preserve"> </w:t>
      </w:r>
      <w:r>
        <w:rPr>
          <w:rFonts w:ascii="Times New Roman" w:hAnsi="Times New Roman" w:cs="Times New Roman"/>
          <w:bCs w:val="0"/>
        </w:rPr>
        <w:t>планом</w:t>
      </w:r>
    </w:p>
    <w:p w14:paraId="7EB8417C" w14:textId="77777777" w:rsidR="00F4790E" w:rsidRDefault="00C82DF0">
      <w:pPr>
        <w:pStyle w:val="cef1edeee2edeee9f2e5eaf1f2"/>
        <w:ind w:left="400"/>
        <w:rPr>
          <w:rFonts w:cstheme="minorBidi"/>
        </w:rPr>
      </w:pP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реализацию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предмета</w:t>
      </w:r>
    </w:p>
    <w:p w14:paraId="7DB52954" w14:textId="77777777" w:rsidR="00F4790E" w:rsidRDefault="00F4790E">
      <w:pPr>
        <w:pStyle w:val="cef1edeee2edeee9f2e5eaf1f2"/>
        <w:ind w:left="400"/>
        <w:rPr>
          <w:rFonts w:cstheme="minorBidi"/>
        </w:rPr>
        <w:sectPr w:rsidR="00F4790E">
          <w:pgSz w:w="11906" w:h="16850"/>
          <w:pgMar w:top="560" w:right="460" w:bottom="280" w:left="500" w:header="720" w:footer="720" w:gutter="0"/>
          <w:cols w:space="720"/>
          <w:formProt w:val="0"/>
          <w:noEndnote/>
        </w:sectPr>
      </w:pPr>
    </w:p>
    <w:p w14:paraId="29FF8250" w14:textId="77777777" w:rsidR="00F4790E" w:rsidRDefault="00C82DF0">
      <w:pPr>
        <w:spacing w:before="76"/>
        <w:ind w:left="460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lastRenderedPageBreak/>
        <w:t>Таблица</w:t>
      </w:r>
      <w:r>
        <w:rPr>
          <w:rFonts w:ascii="Times New Roman" w:hAnsi="Times New Roman" w:cs="Times New Roman"/>
          <w:b/>
          <w:i/>
          <w:spacing w:val="-9"/>
        </w:rPr>
        <w:t xml:space="preserve"> </w:t>
      </w:r>
      <w:r>
        <w:rPr>
          <w:rFonts w:ascii="Times New Roman" w:hAnsi="Times New Roman" w:cs="Times New Roman"/>
          <w:b/>
          <w:i/>
        </w:rPr>
        <w:t>1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2"/>
        <w:gridCol w:w="8"/>
        <w:gridCol w:w="2382"/>
        <w:gridCol w:w="1445"/>
        <w:gridCol w:w="1864"/>
      </w:tblGrid>
      <w:tr w:rsidR="00F4790E" w14:paraId="1245B098" w14:textId="77777777">
        <w:trPr>
          <w:trHeight w:val="388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370836" w14:textId="77777777" w:rsidR="00F4790E" w:rsidRDefault="00C82DF0">
            <w:pPr>
              <w:pStyle w:val="TableParagraph"/>
              <w:spacing w:before="25"/>
              <w:ind w:left="134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42CE98" w14:textId="77777777" w:rsidR="00F4790E" w:rsidRDefault="00C82DF0">
            <w:pPr>
              <w:pStyle w:val="TableParagraph"/>
              <w:spacing w:before="25"/>
              <w:ind w:left="1075" w:right="162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1-5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FC61ED" w14:textId="77777777" w:rsidR="00F4790E" w:rsidRDefault="00C82DF0">
            <w:pPr>
              <w:pStyle w:val="TableParagraph"/>
              <w:spacing w:before="25"/>
              <w:ind w:left="457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F4790E" w14:paraId="60262D27" w14:textId="77777777">
        <w:trPr>
          <w:trHeight w:val="688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94757D" w14:textId="77777777" w:rsidR="00F4790E" w:rsidRDefault="00C82DF0">
            <w:pPr>
              <w:pStyle w:val="TableParagraph"/>
              <w:tabs>
                <w:tab w:val="left" w:pos="2986"/>
              </w:tabs>
              <w:spacing w:before="23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Максимальная</w:t>
            </w:r>
            <w:r>
              <w:rPr>
                <w:rFonts w:ascii="Times New Roman" w:hAnsi="Times New Roman" w:cs="Times New Roman"/>
              </w:rPr>
              <w:tab/>
              <w:t>учебная</w:t>
            </w:r>
          </w:p>
          <w:p w14:paraId="586BEDB6" w14:textId="77777777" w:rsidR="00F4790E" w:rsidRDefault="00C82DF0">
            <w:pPr>
              <w:pStyle w:val="TableParagraph"/>
              <w:spacing w:before="166" w:line="204" w:lineRule="exact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нагрузка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часах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8B4CE3" w14:textId="77777777" w:rsidR="00F4790E" w:rsidRDefault="00C82DF0">
            <w:pPr>
              <w:pStyle w:val="TableParagraph"/>
              <w:spacing w:before="23"/>
              <w:ind w:left="1293" w:right="129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117E46" w14:textId="77777777" w:rsidR="00F4790E" w:rsidRDefault="00C82DF0">
            <w:pPr>
              <w:pStyle w:val="TableParagraph"/>
              <w:spacing w:before="23"/>
              <w:ind w:left="439" w:right="442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F4790E" w14:paraId="3CB9220D" w14:textId="77777777">
        <w:trPr>
          <w:trHeight w:val="697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9F1652" w14:textId="77777777" w:rsidR="00F4790E" w:rsidRDefault="00C82DF0">
            <w:pPr>
              <w:pStyle w:val="TableParagraph"/>
              <w:tabs>
                <w:tab w:val="left" w:pos="2325"/>
                <w:tab w:val="left" w:pos="3665"/>
              </w:tabs>
              <w:spacing w:before="23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  <w:t>часов</w:t>
            </w:r>
            <w:r>
              <w:rPr>
                <w:rFonts w:ascii="Times New Roman" w:hAnsi="Times New Roman" w:cs="Times New Roman"/>
              </w:rPr>
              <w:tab/>
              <w:t>на</w:t>
            </w:r>
          </w:p>
          <w:p w14:paraId="792829DE" w14:textId="77777777" w:rsidR="00F4790E" w:rsidRDefault="00C82DF0">
            <w:pPr>
              <w:pStyle w:val="TableParagraph"/>
              <w:spacing w:before="160" w:line="218" w:lineRule="exact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DB20F0" w14:textId="77777777" w:rsidR="00F4790E" w:rsidRDefault="00C82DF0">
            <w:pPr>
              <w:pStyle w:val="TableParagraph"/>
              <w:spacing w:before="23"/>
              <w:ind w:left="1293" w:right="1492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8B5142" w14:textId="77777777" w:rsidR="00F4790E" w:rsidRDefault="00C82DF0">
            <w:pPr>
              <w:pStyle w:val="TableParagraph"/>
              <w:spacing w:before="23"/>
              <w:ind w:left="239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</w:tr>
      <w:tr w:rsidR="00F4790E" w14:paraId="248B8071" w14:textId="77777777">
        <w:trPr>
          <w:trHeight w:val="551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C14BB" w14:textId="77777777" w:rsidR="00F4790E" w:rsidRDefault="00C82DF0">
            <w:pPr>
              <w:pStyle w:val="TableParagraph"/>
              <w:tabs>
                <w:tab w:val="left" w:pos="1264"/>
                <w:tab w:val="left" w:pos="2806"/>
              </w:tabs>
              <w:spacing w:before="23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ab/>
              <w:t>количество</w:t>
            </w:r>
            <w:r>
              <w:rPr>
                <w:rFonts w:ascii="Times New Roman" w:hAnsi="Times New Roman" w:cs="Times New Roman"/>
              </w:rPr>
              <w:tab/>
              <w:t>часов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589412C3" w14:textId="77777777" w:rsidR="00F4790E" w:rsidRDefault="00C82DF0">
            <w:pPr>
              <w:pStyle w:val="TableParagraph"/>
              <w:spacing w:before="33" w:line="199" w:lineRule="exact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Аудиторные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A0B1F5" w14:textId="77777777" w:rsidR="00F4790E" w:rsidRDefault="00C82DF0">
            <w:pPr>
              <w:pStyle w:val="TableParagraph"/>
              <w:spacing w:before="23"/>
              <w:ind w:left="2627" w:right="2617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33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D7EC28" w14:textId="77777777" w:rsidR="00F4790E" w:rsidRDefault="00F4790E">
            <w:pPr>
              <w:rPr>
                <w:rFonts w:ascii="Times New Roman" w:hAnsi="Times New Roman" w:cs="Times New Roman"/>
              </w:rPr>
            </w:pPr>
          </w:p>
        </w:tc>
      </w:tr>
      <w:tr w:rsidR="00F4790E" w14:paraId="0BCD0C71" w14:textId="77777777">
        <w:trPr>
          <w:trHeight w:val="1127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CB3496" w14:textId="77777777" w:rsidR="00F4790E" w:rsidRDefault="00C82DF0">
            <w:pPr>
              <w:pStyle w:val="TableParagraph"/>
              <w:tabs>
                <w:tab w:val="left" w:pos="1264"/>
                <w:tab w:val="left" w:pos="2806"/>
              </w:tabs>
              <w:spacing w:before="23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ab/>
              <w:t>количество</w:t>
            </w:r>
            <w:r>
              <w:rPr>
                <w:rFonts w:ascii="Times New Roman" w:hAnsi="Times New Roman" w:cs="Times New Roman"/>
              </w:rPr>
              <w:tab/>
              <w:t>часов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0CAD278D" w14:textId="77777777" w:rsidR="00F4790E" w:rsidRDefault="00C82DF0">
            <w:pPr>
              <w:pStyle w:val="TableParagraph"/>
              <w:spacing w:before="175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внеаудиторные</w:t>
            </w:r>
          </w:p>
          <w:p w14:paraId="69D30384" w14:textId="77777777" w:rsidR="00F4790E" w:rsidRDefault="00C82DF0">
            <w:pPr>
              <w:pStyle w:val="TableParagraph"/>
              <w:spacing w:before="153" w:line="204" w:lineRule="exact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(самостоятельные)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3AE11A" w14:textId="77777777" w:rsidR="00F4790E" w:rsidRDefault="00C82DF0">
            <w:pPr>
              <w:pStyle w:val="TableParagraph"/>
              <w:spacing w:before="23"/>
              <w:ind w:left="1293" w:right="128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DA8FD7" w14:textId="77777777" w:rsidR="00F4790E" w:rsidRDefault="00C82DF0">
            <w:pPr>
              <w:pStyle w:val="TableParagraph"/>
              <w:spacing w:before="23"/>
              <w:ind w:left="439" w:right="434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14:paraId="5462FCBA" w14:textId="77777777" w:rsidR="00F4790E" w:rsidRDefault="00F4790E">
      <w:pPr>
        <w:suppressAutoHyphens w:val="0"/>
        <w:rPr>
          <w:rFonts w:cstheme="minorBidi"/>
        </w:rPr>
        <w:sectPr w:rsidR="00F4790E">
          <w:pgSz w:w="11906" w:h="16850"/>
          <w:pgMar w:top="560" w:right="460" w:bottom="280" w:left="500" w:header="720" w:footer="720" w:gutter="0"/>
          <w:cols w:space="720"/>
          <w:formProt w:val="0"/>
          <w:noEndnote/>
        </w:sectPr>
      </w:pPr>
    </w:p>
    <w:p w14:paraId="748655D1" w14:textId="77777777" w:rsidR="00F4790E" w:rsidRDefault="00C82DF0">
      <w:pPr>
        <w:pStyle w:val="c7e0e3eeebeee2eeea6"/>
        <w:numPr>
          <w:ilvl w:val="0"/>
          <w:numId w:val="1"/>
        </w:numPr>
        <w:tabs>
          <w:tab w:val="left" w:pos="982"/>
        </w:tabs>
        <w:spacing w:before="79"/>
        <w:ind w:left="981" w:hanging="30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Форма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проведения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учебных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аудиторных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занятий</w:t>
      </w:r>
    </w:p>
    <w:p w14:paraId="6097227E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«Музыкальная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литература»</w:t>
      </w:r>
    </w:p>
    <w:p w14:paraId="21132773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мелкогрупповая,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человек.</w:t>
      </w:r>
    </w:p>
    <w:p w14:paraId="76DD1AED" w14:textId="77777777" w:rsidR="00F4790E" w:rsidRDefault="00C82DF0">
      <w:pPr>
        <w:pStyle w:val="c7e0e3eeebeee2eeea6"/>
        <w:numPr>
          <w:ilvl w:val="0"/>
          <w:numId w:val="1"/>
        </w:numPr>
        <w:tabs>
          <w:tab w:val="left" w:pos="982"/>
        </w:tabs>
        <w:ind w:left="981" w:hanging="30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Цель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задачи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«Музыкальная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литература»</w:t>
      </w:r>
    </w:p>
    <w:p w14:paraId="1B5EE020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предмета «Музыкальная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литература»</w:t>
      </w:r>
    </w:p>
    <w:p w14:paraId="21C8E001" w14:textId="77777777" w:rsidR="00F4790E" w:rsidRDefault="00C82DF0">
      <w:pPr>
        <w:pStyle w:val="cef1edeee2edeee9f2e5eaf1f2"/>
        <w:ind w:left="680" w:right="2518"/>
        <w:rPr>
          <w:rFonts w:cstheme="minorBidi"/>
        </w:rPr>
      </w:pPr>
      <w:r>
        <w:rPr>
          <w:rFonts w:ascii="Times New Roman" w:hAnsi="Times New Roman" w:cs="Times New Roman"/>
        </w:rPr>
        <w:t>направлена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художественно-эстетическое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личности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учащегося.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музыкально-творческих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комплекса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 и навыков, позволяющих самостоятельно воспринимать, осваивать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оценивать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отечественных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выявление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одаренных  детей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области</w:t>
      </w:r>
    </w:p>
    <w:p w14:paraId="32463891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поступлению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заведения.</w:t>
      </w:r>
    </w:p>
    <w:p w14:paraId="4AF4E0FA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Задачами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 «Музыкальная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являются:</w:t>
      </w:r>
    </w:p>
    <w:p w14:paraId="2F67A98B" w14:textId="77777777" w:rsidR="00F4790E" w:rsidRDefault="00C82DF0">
      <w:pPr>
        <w:pStyle w:val="a3"/>
        <w:numPr>
          <w:ilvl w:val="0"/>
          <w:numId w:val="6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интереса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любви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классической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культуре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целом;</w:t>
      </w:r>
    </w:p>
    <w:p w14:paraId="36E0015A" w14:textId="77777777" w:rsidR="00F4790E" w:rsidRDefault="00C82DF0">
      <w:pPr>
        <w:pStyle w:val="a3"/>
        <w:numPr>
          <w:ilvl w:val="0"/>
          <w:numId w:val="6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восприятия: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музыкальных</w:t>
      </w:r>
    </w:p>
    <w:p w14:paraId="4AA0BAF4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жанров,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созданных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разные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исторические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периоды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 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странах;</w:t>
      </w:r>
    </w:p>
    <w:p w14:paraId="1330F3A4" w14:textId="77777777" w:rsidR="00F4790E" w:rsidRDefault="00C82DF0">
      <w:pPr>
        <w:pStyle w:val="a3"/>
        <w:numPr>
          <w:ilvl w:val="0"/>
          <w:numId w:val="6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элементов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языка;</w:t>
      </w:r>
    </w:p>
    <w:p w14:paraId="57FF9B9D" w14:textId="77777777" w:rsidR="00F4790E" w:rsidRDefault="00C82DF0">
      <w:pPr>
        <w:pStyle w:val="a3"/>
        <w:numPr>
          <w:ilvl w:val="0"/>
          <w:numId w:val="6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специфики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музыкально-театральных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инструментальных жанров;</w:t>
      </w:r>
    </w:p>
    <w:p w14:paraId="0401C95B" w14:textId="77777777" w:rsidR="00F4790E" w:rsidRDefault="00C82DF0">
      <w:pPr>
        <w:pStyle w:val="a3"/>
        <w:numPr>
          <w:ilvl w:val="0"/>
          <w:numId w:val="6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эпохах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стилях 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искусстве;</w:t>
      </w:r>
    </w:p>
    <w:p w14:paraId="53964A13" w14:textId="77777777" w:rsidR="00F4790E" w:rsidRDefault="00C82DF0">
      <w:pPr>
        <w:pStyle w:val="a3"/>
        <w:numPr>
          <w:ilvl w:val="0"/>
          <w:numId w:val="6"/>
        </w:numPr>
        <w:tabs>
          <w:tab w:val="left" w:pos="887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текстом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(клавиром,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партитурой);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6</w:t>
      </w:r>
    </w:p>
    <w:p w14:paraId="47A4A693" w14:textId="77777777" w:rsidR="00F4790E" w:rsidRDefault="00C82DF0">
      <w:pPr>
        <w:pStyle w:val="a3"/>
        <w:numPr>
          <w:ilvl w:val="0"/>
          <w:numId w:val="6"/>
        </w:numPr>
        <w:tabs>
          <w:tab w:val="left" w:pos="887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полученные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исполнительстве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инструменте;</w:t>
      </w:r>
    </w:p>
    <w:p w14:paraId="12972FEB" w14:textId="77777777" w:rsidR="00F4790E" w:rsidRDefault="00C82DF0">
      <w:pPr>
        <w:pStyle w:val="a3"/>
        <w:numPr>
          <w:ilvl w:val="0"/>
          <w:numId w:val="6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одаренных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выпускников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осознанной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мотивации к продолжению профессионального обучения и подготовки их 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вступительным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учреждение,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реализующее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программы.</w:t>
      </w:r>
    </w:p>
    <w:p w14:paraId="4D160E08" w14:textId="77777777" w:rsidR="00F4790E" w:rsidRDefault="00C82DF0">
      <w:pPr>
        <w:pStyle w:val="a3"/>
        <w:numPr>
          <w:ilvl w:val="0"/>
          <w:numId w:val="7"/>
        </w:numPr>
        <w:tabs>
          <w:tab w:val="left" w:pos="982"/>
        </w:tabs>
        <w:ind w:left="1341"/>
        <w:rPr>
          <w:rFonts w:cstheme="minorBidi"/>
        </w:rPr>
      </w:pPr>
      <w:r>
        <w:rPr>
          <w:rFonts w:ascii="Times New Roman" w:hAnsi="Times New Roman" w:cs="Times New Roman"/>
          <w:b/>
        </w:rPr>
        <w:t>Обоснование структуры программы учебного предмета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Обоснованием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ФГТ,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отражающие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аспекты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 преподавателя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учеником.</w:t>
      </w:r>
    </w:p>
    <w:p w14:paraId="62252391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разделы:</w:t>
      </w:r>
    </w:p>
    <w:p w14:paraId="45D269A3" w14:textId="77777777" w:rsidR="00F4790E" w:rsidRDefault="00C82DF0">
      <w:pPr>
        <w:pStyle w:val="a3"/>
        <w:numPr>
          <w:ilvl w:val="0"/>
          <w:numId w:val="8"/>
        </w:numPr>
        <w:tabs>
          <w:tab w:val="left" w:pos="100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затратах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освоение учебного предмета;</w:t>
      </w:r>
    </w:p>
    <w:p w14:paraId="342B64A3" w14:textId="77777777" w:rsidR="00F4790E" w:rsidRDefault="00C82DF0">
      <w:pPr>
        <w:pStyle w:val="a3"/>
        <w:numPr>
          <w:ilvl w:val="0"/>
          <w:numId w:val="8"/>
        </w:numPr>
        <w:tabs>
          <w:tab w:val="left" w:pos="94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распределение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обучения;</w:t>
      </w:r>
    </w:p>
    <w:p w14:paraId="7FC0938F" w14:textId="77777777" w:rsidR="00F4790E" w:rsidRDefault="00C82DF0">
      <w:pPr>
        <w:pStyle w:val="a3"/>
        <w:numPr>
          <w:ilvl w:val="0"/>
          <w:numId w:val="8"/>
        </w:numPr>
        <w:tabs>
          <w:tab w:val="left" w:pos="94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единиц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предмета;</w:t>
      </w:r>
    </w:p>
    <w:p w14:paraId="19E9C6B1" w14:textId="77777777" w:rsidR="00F4790E" w:rsidRDefault="00C82DF0">
      <w:pPr>
        <w:pStyle w:val="a3"/>
        <w:numPr>
          <w:ilvl w:val="0"/>
          <w:numId w:val="8"/>
        </w:numPr>
        <w:tabs>
          <w:tab w:val="left" w:pos="94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обучающихся;</w:t>
      </w:r>
    </w:p>
    <w:p w14:paraId="387843F3" w14:textId="77777777" w:rsidR="00F4790E" w:rsidRDefault="00C82DF0">
      <w:pPr>
        <w:pStyle w:val="a3"/>
        <w:numPr>
          <w:ilvl w:val="0"/>
          <w:numId w:val="8"/>
        </w:numPr>
        <w:tabs>
          <w:tab w:val="left" w:pos="94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контроля,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оценок;</w:t>
      </w:r>
    </w:p>
    <w:p w14:paraId="78D39E56" w14:textId="77777777" w:rsidR="00F4790E" w:rsidRDefault="00C82DF0">
      <w:pPr>
        <w:pStyle w:val="a3"/>
        <w:numPr>
          <w:ilvl w:val="0"/>
          <w:numId w:val="8"/>
        </w:numPr>
        <w:tabs>
          <w:tab w:val="left" w:pos="94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процесса.</w:t>
      </w:r>
    </w:p>
    <w:p w14:paraId="696E3A02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данными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направлениями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строится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«Содержание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предмета».</w:t>
      </w:r>
    </w:p>
    <w:p w14:paraId="44B446CD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Учебно-тематический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предмета</w:t>
      </w:r>
    </w:p>
    <w:p w14:paraId="530D0BC6" w14:textId="77777777" w:rsidR="00F4790E" w:rsidRDefault="00C82DF0">
      <w:pPr>
        <w:pStyle w:val="cef1edeee2edeee9f2e5eaf1f2"/>
        <w:ind w:left="680" w:right="3821"/>
        <w:rPr>
          <w:rFonts w:cstheme="minorBidi"/>
        </w:rPr>
      </w:pPr>
      <w:r>
        <w:rPr>
          <w:rFonts w:ascii="Times New Roman" w:hAnsi="Times New Roman" w:cs="Times New Roman"/>
        </w:rPr>
        <w:t>«Музыкальная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(6)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представлены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самостоятельном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разделе.</w:t>
      </w:r>
    </w:p>
    <w:p w14:paraId="36899AF3" w14:textId="77777777" w:rsidR="00F4790E" w:rsidRDefault="00F4790E">
      <w:pPr>
        <w:pStyle w:val="cef1edeee2edeee9f2e5eaf1f2"/>
        <w:rPr>
          <w:rFonts w:ascii="Times New Roman" w:hAnsi="Times New Roman" w:cs="Times New Roman"/>
        </w:rPr>
      </w:pPr>
    </w:p>
    <w:p w14:paraId="580A24F5" w14:textId="77777777" w:rsidR="00F4790E" w:rsidRDefault="00C82DF0">
      <w:pPr>
        <w:pStyle w:val="c7e0e3eeebeee2eeea6"/>
        <w:numPr>
          <w:ilvl w:val="0"/>
          <w:numId w:val="1"/>
        </w:numPr>
        <w:tabs>
          <w:tab w:val="left" w:pos="1042"/>
        </w:tabs>
        <w:spacing w:before="1"/>
        <w:ind w:left="1041" w:hanging="36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</w:p>
    <w:p w14:paraId="1838AC30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поставленной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методы обучения:</w:t>
      </w:r>
    </w:p>
    <w:p w14:paraId="51327777" w14:textId="77777777" w:rsidR="00F4790E" w:rsidRDefault="00C82DF0">
      <w:pPr>
        <w:pStyle w:val="a3"/>
        <w:numPr>
          <w:ilvl w:val="0"/>
          <w:numId w:val="9"/>
        </w:numPr>
        <w:tabs>
          <w:tab w:val="left" w:pos="885"/>
        </w:tabs>
        <w:ind w:left="1825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словесный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(объяснение,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рассказ,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беседа);</w:t>
      </w:r>
    </w:p>
    <w:p w14:paraId="181DFBC1" w14:textId="77777777" w:rsidR="00F4790E" w:rsidRDefault="00C82DF0">
      <w:pPr>
        <w:pStyle w:val="a3"/>
        <w:numPr>
          <w:ilvl w:val="0"/>
          <w:numId w:val="9"/>
        </w:numPr>
        <w:tabs>
          <w:tab w:val="left" w:pos="885"/>
        </w:tabs>
        <w:ind w:left="1825"/>
        <w:rPr>
          <w:rFonts w:cstheme="minorBidi"/>
        </w:rPr>
      </w:pPr>
      <w:r>
        <w:rPr>
          <w:rFonts w:ascii="Times New Roman" w:hAnsi="Times New Roman" w:cs="Times New Roman"/>
        </w:rPr>
        <w:t>наглядный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(показ,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демонстрация,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наблюдение);</w:t>
      </w:r>
    </w:p>
    <w:p w14:paraId="514FE7B0" w14:textId="77777777" w:rsidR="00F4790E" w:rsidRDefault="00C82DF0">
      <w:pPr>
        <w:pStyle w:val="a3"/>
        <w:numPr>
          <w:ilvl w:val="0"/>
          <w:numId w:val="9"/>
        </w:numPr>
        <w:tabs>
          <w:tab w:val="left" w:pos="885"/>
        </w:tabs>
        <w:ind w:left="1825"/>
        <w:rPr>
          <w:rFonts w:cstheme="minorBidi"/>
        </w:rPr>
      </w:pPr>
      <w:r>
        <w:rPr>
          <w:rFonts w:ascii="Times New Roman" w:hAnsi="Times New Roman" w:cs="Times New Roman"/>
        </w:rPr>
        <w:t>практический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(упражнения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воспроизводящие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творческие).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7</w:t>
      </w:r>
    </w:p>
    <w:p w14:paraId="01783D35" w14:textId="77777777" w:rsidR="00F4790E" w:rsidRDefault="00C82DF0">
      <w:pPr>
        <w:pStyle w:val="c7e0e3eeebeee2eeea6"/>
        <w:numPr>
          <w:ilvl w:val="0"/>
          <w:numId w:val="1"/>
        </w:numPr>
        <w:tabs>
          <w:tab w:val="left" w:pos="982"/>
        </w:tabs>
        <w:spacing w:line="100" w:lineRule="atLeast"/>
        <w:ind w:left="680" w:right="350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Описание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материально-технических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условий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14:paraId="7CD0CDCD" w14:textId="77777777" w:rsidR="00F4790E" w:rsidRDefault="00F4790E">
      <w:pPr>
        <w:pStyle w:val="c7e0e3eeebeee2eeea6"/>
        <w:numPr>
          <w:ilvl w:val="0"/>
          <w:numId w:val="1"/>
        </w:numPr>
        <w:tabs>
          <w:tab w:val="left" w:pos="982"/>
        </w:tabs>
        <w:spacing w:line="100" w:lineRule="atLeast"/>
        <w:ind w:left="680" w:right="3504"/>
        <w:rPr>
          <w:rFonts w:cstheme="minorBidi"/>
          <w:bCs w:val="0"/>
        </w:rPr>
        <w:sectPr w:rsidR="00F4790E">
          <w:pgSz w:w="11906" w:h="16850"/>
          <w:pgMar w:top="1040" w:right="460" w:bottom="280" w:left="500" w:header="720" w:footer="720" w:gutter="0"/>
          <w:cols w:space="720"/>
          <w:formProt w:val="0"/>
          <w:noEndnote/>
        </w:sectPr>
      </w:pPr>
    </w:p>
    <w:p w14:paraId="71743079" w14:textId="77777777" w:rsidR="00F4790E" w:rsidRDefault="00C82DF0">
      <w:pPr>
        <w:pStyle w:val="cef1edeee2edeee9f2e5eaf1f2"/>
        <w:spacing w:before="63" w:after="0"/>
        <w:ind w:left="680" w:right="3273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Материально-технические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условия, необходимые для реализации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«Музыкальная литература»:</w:t>
      </w:r>
    </w:p>
    <w:p w14:paraId="11749935" w14:textId="77777777" w:rsidR="00F4790E" w:rsidRDefault="00C82DF0">
      <w:pPr>
        <w:pStyle w:val="a3"/>
        <w:numPr>
          <w:ilvl w:val="0"/>
          <w:numId w:val="10"/>
        </w:numPr>
        <w:tabs>
          <w:tab w:val="left" w:pos="885"/>
        </w:tabs>
        <w:ind w:left="162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доступом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библиотечным</w:t>
      </w:r>
    </w:p>
    <w:p w14:paraId="4126347C" w14:textId="77777777" w:rsidR="00F4790E" w:rsidRDefault="00C82DF0">
      <w:pPr>
        <w:pStyle w:val="cef1edeee2edeee9f2e5eaf1f2"/>
        <w:ind w:left="680" w:right="251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фондам,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формируемым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полному перечню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плана;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самостоятельной работы обучающиеся могут быть обеспечены доступом 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сети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Интернет;</w:t>
      </w:r>
    </w:p>
    <w:p w14:paraId="71B855A8" w14:textId="77777777" w:rsidR="00F4790E" w:rsidRDefault="00C82DF0">
      <w:pPr>
        <w:pStyle w:val="a3"/>
        <w:numPr>
          <w:ilvl w:val="0"/>
          <w:numId w:val="10"/>
        </w:numPr>
        <w:tabs>
          <w:tab w:val="left" w:pos="887"/>
        </w:tabs>
        <w:ind w:left="162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укомплектование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библиотечного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фонда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печатными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и/или</w:t>
      </w:r>
    </w:p>
    <w:p w14:paraId="47BAFB5A" w14:textId="77777777" w:rsidR="00F4790E" w:rsidRDefault="00C82DF0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электронными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изданиями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дополнительной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методической литературы, а также изданиями музыкальных 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специальными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хрестоматийными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изданиями,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партитурами,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клавирами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оперных,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объеме,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программы;</w:t>
      </w:r>
    </w:p>
    <w:p w14:paraId="6B498622" w14:textId="77777777" w:rsidR="00F4790E" w:rsidRDefault="00C82DF0">
      <w:pPr>
        <w:pStyle w:val="a3"/>
        <w:numPr>
          <w:ilvl w:val="0"/>
          <w:numId w:val="1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фонотеки,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укомплектованной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аудио-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видеозаписями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программы;</w:t>
      </w:r>
    </w:p>
    <w:p w14:paraId="7EABA967" w14:textId="77777777" w:rsidR="00F4790E" w:rsidRDefault="00C82DF0">
      <w:pPr>
        <w:pStyle w:val="a3"/>
        <w:numPr>
          <w:ilvl w:val="0"/>
          <w:numId w:val="1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литературой;</w:t>
      </w:r>
    </w:p>
    <w:p w14:paraId="1A8ED9B8" w14:textId="77777777" w:rsidR="00F4790E" w:rsidRDefault="00C82DF0">
      <w:pPr>
        <w:pStyle w:val="a3"/>
        <w:numPr>
          <w:ilvl w:val="0"/>
          <w:numId w:val="1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официальных,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справочно-библиографических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периодических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изданий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расчете 1-2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экземпляра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каждые 100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обучающихся.</w:t>
      </w:r>
    </w:p>
    <w:p w14:paraId="754320B6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аудитории,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предназначенные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реализации  учебного</w:t>
      </w:r>
    </w:p>
    <w:p w14:paraId="2B4AE127" w14:textId="77777777" w:rsidR="00F4790E" w:rsidRDefault="00C82DF0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предмета «Музыкальная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литература»,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оснащаются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пианино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роялями,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звукотехническим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оборудованием,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видео-оборудованием,  учебной</w:t>
      </w:r>
    </w:p>
    <w:p w14:paraId="72AC5288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мебелью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(досками,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столами,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стульями,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стеллажами,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шкафами)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оформляются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наглядными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пособиями,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имеют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звукоизоляцию.</w:t>
      </w:r>
    </w:p>
    <w:p w14:paraId="57E7228B" w14:textId="77777777" w:rsidR="00F4790E" w:rsidRDefault="00F4790E">
      <w:pPr>
        <w:pStyle w:val="cef1edeee2edeee9f2e5eaf1f2"/>
        <w:ind w:left="680" w:right="2193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59250124" w14:textId="77777777" w:rsidR="00F4790E" w:rsidRDefault="00F4790E">
      <w:pPr>
        <w:pStyle w:val="cef1edeee2edeee9f2e5eaf1f2"/>
        <w:rPr>
          <w:rFonts w:ascii="Times New Roman" w:hAnsi="Times New Roman" w:cs="Times New Roman"/>
          <w:b/>
          <w:i/>
          <w:sz w:val="14"/>
        </w:rPr>
      </w:pPr>
    </w:p>
    <w:p w14:paraId="7BA9A953" w14:textId="77777777" w:rsidR="00F4790E" w:rsidRDefault="00F4790E">
      <w:pPr>
        <w:pStyle w:val="cef1edeee2edeee9f2e5eaf1f2"/>
        <w:pageBreakBefore/>
        <w:rPr>
          <w:rFonts w:ascii="Times New Roman" w:hAnsi="Times New Roman" w:cs="Times New Roman"/>
          <w:b/>
          <w:i/>
          <w:sz w:val="22"/>
        </w:rPr>
      </w:pPr>
    </w:p>
    <w:p w14:paraId="36D1E0E5" w14:textId="77777777" w:rsidR="00F4790E" w:rsidRDefault="00C82DF0">
      <w:pPr>
        <w:pStyle w:val="c7e0e3eeebeee2eeea6"/>
        <w:numPr>
          <w:ilvl w:val="0"/>
          <w:numId w:val="1"/>
        </w:numPr>
        <w:tabs>
          <w:tab w:val="left" w:pos="1020"/>
        </w:tabs>
        <w:suppressAutoHyphens w:val="0"/>
        <w:spacing w:before="90"/>
        <w:ind w:left="1019" w:hanging="34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предмета.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Учебно-тематический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план.</w:t>
      </w:r>
    </w:p>
    <w:p w14:paraId="2CAD81E4" w14:textId="77777777" w:rsidR="00F4790E" w:rsidRDefault="00C82DF0">
      <w:pPr>
        <w:spacing w:before="132"/>
        <w:ind w:left="667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  <w:spacing w:val="-9"/>
        </w:rPr>
        <w:t xml:space="preserve"> </w:t>
      </w:r>
      <w:r>
        <w:rPr>
          <w:rFonts w:ascii="Times New Roman" w:hAnsi="Times New Roman" w:cs="Times New Roman"/>
          <w:b/>
          <w:i/>
        </w:rPr>
        <w:t>2</w:t>
      </w:r>
    </w:p>
    <w:p w14:paraId="175CD35C" w14:textId="77777777" w:rsidR="00F4790E" w:rsidRDefault="00F4790E">
      <w:pPr>
        <w:pStyle w:val="cef1edeee2edeee9f2e5eaf1f2"/>
        <w:spacing w:before="1" w:after="0"/>
        <w:rPr>
          <w:rFonts w:ascii="Times New Roman" w:hAnsi="Times New Roman" w:cs="Times New Roman"/>
          <w:b/>
          <w:i/>
          <w:sz w:val="14"/>
        </w:r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1323"/>
        <w:gridCol w:w="994"/>
        <w:gridCol w:w="1133"/>
        <w:gridCol w:w="993"/>
        <w:gridCol w:w="1133"/>
        <w:gridCol w:w="1156"/>
      </w:tblGrid>
      <w:tr w:rsidR="00F4790E" w14:paraId="7A064552" w14:textId="77777777">
        <w:trPr>
          <w:trHeight w:val="38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5277E" w14:textId="77777777" w:rsidR="00F4790E" w:rsidRDefault="00F4790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8FA05" w14:textId="77777777" w:rsidR="00F4790E" w:rsidRDefault="00F4790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C6536" w14:textId="77777777" w:rsidR="00F4790E" w:rsidRDefault="00F4790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3A8D4" w14:textId="77777777" w:rsidR="00F4790E" w:rsidRDefault="00F4790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0892E" w14:textId="77777777" w:rsidR="00F4790E" w:rsidRDefault="00F4790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BA472" w14:textId="77777777" w:rsidR="00F4790E" w:rsidRDefault="00F4790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7146" w14:textId="77777777" w:rsidR="00F4790E" w:rsidRDefault="00F4790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4790E" w14:paraId="74DD1178" w14:textId="77777777">
        <w:trPr>
          <w:trHeight w:val="412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E5226" w14:textId="77777777" w:rsidR="00F4790E" w:rsidRDefault="00C82DF0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26348" w14:textId="77777777" w:rsidR="00F4790E" w:rsidRDefault="00C82DF0">
            <w:pPr>
              <w:pStyle w:val="TableParagraph"/>
              <w:spacing w:line="266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79513" w14:textId="77777777" w:rsidR="00F4790E" w:rsidRDefault="00C82DF0">
            <w:pPr>
              <w:pStyle w:val="TableParagraph"/>
              <w:spacing w:line="266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EE487" w14:textId="77777777" w:rsidR="00F4790E" w:rsidRDefault="00C82DF0">
            <w:pPr>
              <w:pStyle w:val="TableParagraph"/>
              <w:spacing w:line="266" w:lineRule="exact"/>
              <w:ind w:left="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1D4B9" w14:textId="77777777" w:rsidR="00F4790E" w:rsidRDefault="00C82DF0">
            <w:pPr>
              <w:pStyle w:val="TableParagraph"/>
              <w:spacing w:line="266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ABA90" w14:textId="77777777" w:rsidR="00F4790E" w:rsidRDefault="00C82DF0">
            <w:pPr>
              <w:pStyle w:val="TableParagraph"/>
              <w:spacing w:line="266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FBBB" w14:textId="77777777" w:rsidR="00F4790E" w:rsidRDefault="00C82DF0">
            <w:pPr>
              <w:pStyle w:val="TableParagraph"/>
              <w:spacing w:line="266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4790E" w14:paraId="6CDE4D51" w14:textId="77777777">
        <w:trPr>
          <w:trHeight w:val="105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40EF2" w14:textId="77777777" w:rsidR="00F4790E" w:rsidRDefault="00C82DF0">
            <w:pPr>
              <w:pStyle w:val="TableParagraph"/>
              <w:spacing w:before="4" w:line="348" w:lineRule="auto"/>
              <w:ind w:left="254" w:right="1043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Продолжительность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учебных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занятий (в</w:t>
            </w:r>
          </w:p>
          <w:p w14:paraId="30EE388D" w14:textId="77777777" w:rsidR="00F4790E" w:rsidRDefault="00C82DF0">
            <w:pPr>
              <w:pStyle w:val="TableParagraph"/>
              <w:spacing w:before="6" w:line="232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неделях)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C3C82" w14:textId="77777777" w:rsidR="00F4790E" w:rsidRDefault="00C82DF0">
            <w:pPr>
              <w:pStyle w:val="TableParagraph"/>
              <w:spacing w:before="4"/>
              <w:ind w:right="827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A256A" w14:textId="77777777" w:rsidR="00F4790E" w:rsidRDefault="00C82DF0">
            <w:pPr>
              <w:pStyle w:val="TableParagraph"/>
              <w:spacing w:before="4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A1358" w14:textId="77777777" w:rsidR="00F4790E" w:rsidRDefault="00C82DF0">
            <w:pPr>
              <w:pStyle w:val="TableParagraph"/>
              <w:spacing w:before="4"/>
              <w:ind w:right="640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50DE2" w14:textId="77777777" w:rsidR="00F4790E" w:rsidRDefault="00C82DF0">
            <w:pPr>
              <w:pStyle w:val="TableParagraph"/>
              <w:spacing w:before="4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254B1" w14:textId="77777777" w:rsidR="00F4790E" w:rsidRDefault="00C82DF0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EFFA" w14:textId="77777777" w:rsidR="00F4790E" w:rsidRDefault="00C82DF0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4790E" w14:paraId="3AAF57D7" w14:textId="77777777">
        <w:trPr>
          <w:trHeight w:val="1094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9143D" w14:textId="77777777" w:rsidR="00F4790E" w:rsidRDefault="00C82DF0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399A2CB8" w14:textId="77777777" w:rsidR="00F4790E" w:rsidRDefault="00C82DF0">
            <w:pPr>
              <w:pStyle w:val="TableParagraph"/>
              <w:spacing w:before="132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занятия</w:t>
            </w:r>
          </w:p>
          <w:p w14:paraId="6AB27066" w14:textId="77777777" w:rsidR="00F4790E" w:rsidRDefault="00C82DF0">
            <w:pPr>
              <w:pStyle w:val="TableParagraph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EE5ED" w14:textId="77777777" w:rsidR="00F4790E" w:rsidRDefault="00C82DF0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78C04" w14:textId="77777777" w:rsidR="00F4790E" w:rsidRDefault="00C82DF0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343E8" w14:textId="77777777" w:rsidR="00F4790E" w:rsidRDefault="00C82DF0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0D594" w14:textId="77777777" w:rsidR="00F4790E" w:rsidRDefault="00C82DF0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E4E61" w14:textId="77777777" w:rsidR="00F4790E" w:rsidRDefault="00C82DF0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C13E" w14:textId="77777777" w:rsidR="00F4790E" w:rsidRDefault="00C82DF0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4790E" w14:paraId="6EE7D5DC" w14:textId="77777777">
        <w:trPr>
          <w:trHeight w:val="421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9B7A8" w14:textId="77777777" w:rsidR="00F4790E" w:rsidRDefault="00C82DF0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1C979F18" w14:textId="77777777" w:rsidR="00F4790E" w:rsidRDefault="00C82DF0">
            <w:pPr>
              <w:pStyle w:val="TableParagraph"/>
              <w:spacing w:before="127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t>аудиторные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F2751" w14:textId="77777777" w:rsidR="00F4790E" w:rsidRDefault="00C82DF0">
            <w:pPr>
              <w:pStyle w:val="TableParagraph"/>
              <w:spacing w:before="4"/>
              <w:ind w:right="827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45931" w14:textId="77777777" w:rsidR="00F4790E" w:rsidRDefault="00C82DF0">
            <w:pPr>
              <w:pStyle w:val="TableParagraph"/>
              <w:spacing w:before="4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E95ED" w14:textId="77777777" w:rsidR="00F4790E" w:rsidRDefault="00C82DF0">
            <w:pPr>
              <w:pStyle w:val="TableParagraph"/>
              <w:spacing w:before="4"/>
              <w:ind w:right="640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A78DF" w14:textId="77777777" w:rsidR="00F4790E" w:rsidRDefault="00C82DF0">
            <w:pPr>
              <w:pStyle w:val="TableParagraph"/>
              <w:spacing w:before="4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BB956" w14:textId="77777777" w:rsidR="00F4790E" w:rsidRDefault="00C82DF0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E62C" w14:textId="77777777" w:rsidR="00F4790E" w:rsidRDefault="00C82DF0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</w:tr>
      <w:tr w:rsidR="00F4790E" w14:paraId="0C3FC442" w14:textId="77777777">
        <w:trPr>
          <w:trHeight w:val="261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45BBF" w14:textId="77777777" w:rsidR="00F4790E" w:rsidRDefault="00F4790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08DEB" w14:textId="77777777" w:rsidR="00F4790E" w:rsidRDefault="00C82DF0">
            <w:pPr>
              <w:pStyle w:val="TableParagraph"/>
              <w:spacing w:before="4" w:line="237" w:lineRule="exact"/>
              <w:ind w:left="2392" w:right="2382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60EA" w14:textId="77777777" w:rsidR="00F4790E" w:rsidRDefault="00C82DF0">
            <w:pPr>
              <w:pStyle w:val="TableParagraph"/>
              <w:spacing w:before="4" w:line="237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</w:tr>
      <w:tr w:rsidR="00F4790E" w14:paraId="6139EEDF" w14:textId="77777777">
        <w:trPr>
          <w:trHeight w:val="989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8C3E3" w14:textId="77777777" w:rsidR="00F4790E" w:rsidRDefault="00C82DF0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395F9FE0" w14:textId="77777777" w:rsidR="00F4790E" w:rsidRDefault="00C82DF0">
            <w:pPr>
              <w:pStyle w:val="TableParagraph"/>
              <w:spacing w:line="400" w:lineRule="atLeast"/>
              <w:ind w:left="254" w:right="45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самостоятельную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527FF" w14:textId="77777777" w:rsidR="00F4790E" w:rsidRDefault="00C82DF0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C3063" w14:textId="77777777" w:rsidR="00F4790E" w:rsidRDefault="00C82DF0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91C22" w14:textId="77777777" w:rsidR="00F4790E" w:rsidRDefault="00C82DF0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919D9" w14:textId="77777777" w:rsidR="00F4790E" w:rsidRDefault="00C82DF0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156F9" w14:textId="77777777" w:rsidR="00F4790E" w:rsidRDefault="00C82DF0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70B0" w14:textId="77777777" w:rsidR="00F4790E" w:rsidRDefault="00C82DF0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790E" w14:paraId="4062F32C" w14:textId="77777777">
        <w:trPr>
          <w:trHeight w:val="899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DC02D" w14:textId="77777777" w:rsidR="00F4790E" w:rsidRDefault="00C82DF0">
            <w:pPr>
              <w:pStyle w:val="TableParagraph"/>
              <w:spacing w:line="189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071225B0" w14:textId="77777777" w:rsidR="00F4790E" w:rsidRDefault="00C82DF0">
            <w:pPr>
              <w:pStyle w:val="TableParagraph"/>
              <w:spacing w:line="400" w:lineRule="atLeast"/>
              <w:ind w:left="254" w:right="63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самостоятельную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C9246" w14:textId="77777777" w:rsidR="00F4790E" w:rsidRDefault="00C82DF0">
            <w:pPr>
              <w:pStyle w:val="TableParagraph"/>
              <w:spacing w:line="189" w:lineRule="exact"/>
              <w:ind w:right="827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47041" w14:textId="77777777" w:rsidR="00F4790E" w:rsidRDefault="00C82DF0">
            <w:pPr>
              <w:pStyle w:val="TableParagraph"/>
              <w:spacing w:line="189" w:lineRule="exact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34BE0" w14:textId="77777777" w:rsidR="00F4790E" w:rsidRDefault="00C82DF0">
            <w:pPr>
              <w:pStyle w:val="TableParagraph"/>
              <w:spacing w:line="189" w:lineRule="exact"/>
              <w:ind w:right="640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2972E" w14:textId="77777777" w:rsidR="00F4790E" w:rsidRDefault="00C82DF0">
            <w:pPr>
              <w:pStyle w:val="TableParagraph"/>
              <w:spacing w:line="189" w:lineRule="exact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EB280" w14:textId="77777777" w:rsidR="00F4790E" w:rsidRDefault="00C82DF0">
            <w:pPr>
              <w:pStyle w:val="TableParagraph"/>
              <w:spacing w:line="189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BCD4" w14:textId="77777777" w:rsidR="00F4790E" w:rsidRDefault="00C82DF0">
            <w:pPr>
              <w:pStyle w:val="TableParagraph"/>
              <w:spacing w:line="189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4790E" w14:paraId="3A1438C7" w14:textId="77777777">
        <w:trPr>
          <w:trHeight w:val="452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7B6E0" w14:textId="77777777" w:rsidR="00F4790E" w:rsidRDefault="00C82DF0">
            <w:pPr>
              <w:pStyle w:val="TableParagraph"/>
              <w:spacing w:line="18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3BCF8BB0" w14:textId="77777777" w:rsidR="00F4790E" w:rsidRDefault="00C82DF0">
            <w:pPr>
              <w:pStyle w:val="TableParagraph"/>
              <w:spacing w:before="127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внеаудиторную</w:t>
            </w:r>
          </w:p>
          <w:p w14:paraId="242EB063" w14:textId="77777777" w:rsidR="00F4790E" w:rsidRDefault="00C82DF0">
            <w:pPr>
              <w:pStyle w:val="TableParagraph"/>
              <w:spacing w:before="137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(самостоятельную)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5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18A73" w14:textId="77777777" w:rsidR="00F4790E" w:rsidRDefault="00C82DF0">
            <w:pPr>
              <w:pStyle w:val="TableParagraph"/>
              <w:spacing w:line="18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385E" w14:textId="77777777" w:rsidR="00F4790E" w:rsidRDefault="00C82DF0">
            <w:pPr>
              <w:pStyle w:val="TableParagraph"/>
              <w:spacing w:line="18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4790E" w14:paraId="64D3B261" w14:textId="77777777">
        <w:trPr>
          <w:trHeight w:val="707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300D6" w14:textId="77777777" w:rsidR="00F4790E" w:rsidRDefault="00F4790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E3B7" w14:textId="77777777" w:rsidR="00F4790E" w:rsidRDefault="00C82DF0">
            <w:pPr>
              <w:pStyle w:val="TableParagraph"/>
              <w:spacing w:before="6"/>
              <w:ind w:left="3223" w:right="3024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F4790E" w14:paraId="1095D862" w14:textId="77777777">
        <w:trPr>
          <w:trHeight w:val="1562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F1758" w14:textId="77777777" w:rsidR="00F4790E" w:rsidRDefault="00C82DF0">
            <w:pPr>
              <w:pStyle w:val="TableParagraph"/>
              <w:spacing w:line="362" w:lineRule="auto"/>
              <w:ind w:left="254" w:right="45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t>Максимальное количество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 занятий в неделю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(аудиторные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</w:p>
          <w:p w14:paraId="48DF5838" w14:textId="77777777" w:rsidR="00F4790E" w:rsidRDefault="00C82DF0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самостоятельные)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84099" w14:textId="77777777" w:rsidR="00F4790E" w:rsidRDefault="00C82DF0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308C5" w14:textId="77777777" w:rsidR="00F4790E" w:rsidRDefault="00C82DF0">
            <w:pPr>
              <w:pStyle w:val="TableParagraph"/>
              <w:spacing w:line="264" w:lineRule="exact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44993" w14:textId="77777777" w:rsidR="00F4790E" w:rsidRDefault="00C82DF0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78EB5" w14:textId="77777777" w:rsidR="00F4790E" w:rsidRDefault="00C82DF0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A645B" w14:textId="77777777" w:rsidR="00F4790E" w:rsidRDefault="00C82DF0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F683" w14:textId="77777777" w:rsidR="00F4790E" w:rsidRDefault="00C82DF0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F4790E" w14:paraId="5A8AD8A6" w14:textId="77777777">
        <w:trPr>
          <w:trHeight w:val="1540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AE471" w14:textId="77777777" w:rsidR="00F4790E" w:rsidRDefault="00C82DF0">
            <w:pPr>
              <w:pStyle w:val="TableParagraph"/>
              <w:spacing w:line="266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  <w:p w14:paraId="543AAFC5" w14:textId="77777777" w:rsidR="00F4790E" w:rsidRDefault="00C82DF0">
            <w:pPr>
              <w:pStyle w:val="TableParagraph"/>
              <w:spacing w:before="14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  <w:p w14:paraId="6A7607E8" w14:textId="77777777" w:rsidR="00F4790E" w:rsidRDefault="00C82DF0">
            <w:pPr>
              <w:pStyle w:val="TableParagraph"/>
              <w:spacing w:before="17" w:line="412" w:lineRule="exact"/>
              <w:ind w:left="254" w:right="126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(аудиторные 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самостоятельные)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A4C56" w14:textId="77777777" w:rsidR="00F4790E" w:rsidRDefault="00C82DF0">
            <w:pPr>
              <w:pStyle w:val="TableParagraph"/>
              <w:spacing w:line="266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F5F28" w14:textId="77777777" w:rsidR="00F4790E" w:rsidRDefault="00C82DF0">
            <w:pPr>
              <w:pStyle w:val="TableParagraph"/>
              <w:spacing w:line="266" w:lineRule="exact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221D3" w14:textId="77777777" w:rsidR="00F4790E" w:rsidRDefault="00C82DF0">
            <w:pPr>
              <w:pStyle w:val="TableParagraph"/>
              <w:spacing w:line="266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88082" w14:textId="77777777" w:rsidR="00F4790E" w:rsidRDefault="00C82DF0">
            <w:pPr>
              <w:pStyle w:val="TableParagraph"/>
              <w:spacing w:line="266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6C195" w14:textId="77777777" w:rsidR="00F4790E" w:rsidRDefault="00C82DF0">
            <w:pPr>
              <w:pStyle w:val="TableParagraph"/>
              <w:spacing w:line="266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6079" w14:textId="77777777" w:rsidR="00F4790E" w:rsidRDefault="00C82DF0">
            <w:pPr>
              <w:pStyle w:val="TableParagraph"/>
              <w:spacing w:line="266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F4790E" w14:paraId="793446CA" w14:textId="77777777">
        <w:trPr>
          <w:trHeight w:val="431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63837" w14:textId="77777777" w:rsidR="00F4790E" w:rsidRDefault="00C82DF0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  <w:p w14:paraId="52C75CA3" w14:textId="77777777" w:rsidR="00F4790E" w:rsidRDefault="00C82DF0">
            <w:pPr>
              <w:pStyle w:val="TableParagraph"/>
              <w:spacing w:line="420" w:lineRule="exact"/>
              <w:ind w:left="254" w:right="6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весь</w:t>
            </w:r>
            <w:r>
              <w:rPr>
                <w:rFonts w:ascii="Times New Roman" w:hAnsi="Times New Roman" w:cs="Times New Roman"/>
                <w:spacing w:val="-4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период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5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9BE11" w14:textId="77777777" w:rsidR="00F4790E" w:rsidRDefault="00C82DF0">
            <w:pPr>
              <w:pStyle w:val="TableParagraph"/>
              <w:spacing w:line="264" w:lineRule="exact"/>
              <w:ind w:left="2517" w:right="2257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7EBF" w14:textId="77777777" w:rsidR="00F4790E" w:rsidRDefault="00C82DF0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F4790E" w14:paraId="27844C16" w14:textId="77777777">
        <w:trPr>
          <w:trHeight w:val="676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CB8AE" w14:textId="77777777" w:rsidR="00F4790E" w:rsidRDefault="00F4790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CA71" w14:textId="77777777" w:rsidR="00F4790E" w:rsidRDefault="00C82DF0">
            <w:pPr>
              <w:pStyle w:val="TableParagraph"/>
              <w:spacing w:line="266" w:lineRule="exact"/>
              <w:ind w:left="4433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</w:tr>
      <w:tr w:rsidR="00F4790E" w14:paraId="47457C9C" w14:textId="77777777">
        <w:trPr>
          <w:trHeight w:val="1113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7A536" w14:textId="77777777" w:rsidR="00F4790E" w:rsidRDefault="00C82DF0">
            <w:pPr>
              <w:pStyle w:val="TableParagraph"/>
              <w:spacing w:line="350" w:lineRule="auto"/>
              <w:ind w:left="254" w:right="119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консультации</w:t>
            </w:r>
          </w:p>
          <w:p w14:paraId="3839CB74" w14:textId="77777777" w:rsidR="00F4790E" w:rsidRDefault="00C82DF0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(по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EFBE2" w14:textId="77777777" w:rsidR="00F4790E" w:rsidRDefault="00F4790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1BF4E" w14:textId="77777777" w:rsidR="00F4790E" w:rsidRDefault="00C82DF0">
            <w:pPr>
              <w:pStyle w:val="TableParagraph"/>
              <w:spacing w:line="264" w:lineRule="exact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4E1A3" w14:textId="77777777" w:rsidR="00F4790E" w:rsidRDefault="00C82DF0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0FCEF" w14:textId="77777777" w:rsidR="00F4790E" w:rsidRDefault="00C82DF0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44B0B" w14:textId="77777777" w:rsidR="00F4790E" w:rsidRDefault="00C82DF0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C640" w14:textId="77777777" w:rsidR="00F4790E" w:rsidRDefault="00C82DF0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4790E" w14:paraId="0670F911" w14:textId="77777777">
        <w:trPr>
          <w:trHeight w:val="412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A5426" w14:textId="77777777" w:rsidR="00F4790E" w:rsidRDefault="00C82DF0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Общий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5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B09BA" w14:textId="77777777" w:rsidR="00F4790E" w:rsidRDefault="00C82DF0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E8D4" w14:textId="77777777" w:rsidR="00F4790E" w:rsidRDefault="00C82DF0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370FB1CE" w14:textId="77777777" w:rsidR="00F4790E" w:rsidRDefault="00F4790E">
      <w:pPr>
        <w:pStyle w:val="cef1edeee2edeee9f2e5eaf1f2"/>
        <w:rPr>
          <w:rFonts w:ascii="Times New Roman" w:hAnsi="Times New Roman" w:cs="Times New Roman"/>
          <w:b/>
          <w:i/>
          <w:sz w:val="20"/>
        </w:rPr>
      </w:pPr>
    </w:p>
    <w:p w14:paraId="70250140" w14:textId="77777777" w:rsidR="00F4790E" w:rsidRDefault="00F4790E">
      <w:pPr>
        <w:pStyle w:val="cef1edeee2edeee9f2e5eaf1f2"/>
        <w:spacing w:before="5" w:after="0"/>
        <w:rPr>
          <w:rFonts w:ascii="Times New Roman" w:hAnsi="Times New Roman" w:cs="Times New Roman"/>
          <w:b/>
          <w:i/>
          <w:sz w:val="16"/>
        </w:rPr>
      </w:pPr>
    </w:p>
    <w:p w14:paraId="56ADF726" w14:textId="77777777" w:rsidR="00F4790E" w:rsidRDefault="00C82DF0">
      <w:pPr>
        <w:pStyle w:val="cef1edeee2edeee9f2e5eaf1f2"/>
        <w:spacing w:before="90" w:after="0"/>
        <w:ind w:left="680" w:right="72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Восприятие серьезной музыки - это сложный познавательный акт, требующий специальных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 и навыков. Следовательно, основная задача преподавателя музыкальной литературы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заключается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чтобы 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 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музыкальными</w:t>
      </w:r>
    </w:p>
    <w:p w14:paraId="6AEF533B" w14:textId="77777777" w:rsidR="00F4790E" w:rsidRDefault="00C82DF0">
      <w:pPr>
        <w:pStyle w:val="cef1edeee2edeee9f2e5eaf1f2"/>
        <w:ind w:left="680" w:right="1131"/>
        <w:rPr>
          <w:rFonts w:cstheme="minorBidi"/>
        </w:rPr>
      </w:pPr>
      <w:r>
        <w:rPr>
          <w:rFonts w:ascii="Times New Roman" w:hAnsi="Times New Roman" w:cs="Times New Roman"/>
        </w:rPr>
        <w:t>произведениями различных стилей и жанров, но научить понимать, любить и в меру сил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оценивать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их,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подготовить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будущей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"слушательской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деятельности".</w:t>
      </w:r>
    </w:p>
    <w:p w14:paraId="7A58E3E2" w14:textId="77777777" w:rsidR="00F4790E" w:rsidRDefault="00C82DF0">
      <w:pPr>
        <w:pStyle w:val="cef1edeee2edeee9f2e5eaf1f2"/>
        <w:spacing w:before="121" w:after="0"/>
        <w:ind w:left="680" w:right="991"/>
        <w:rPr>
          <w:rFonts w:cstheme="minorBidi"/>
        </w:rPr>
      </w:pPr>
      <w:r>
        <w:rPr>
          <w:rFonts w:ascii="Times New Roman" w:hAnsi="Times New Roman" w:cs="Times New Roman"/>
        </w:rPr>
        <w:t>На занятиях по музыкальной литературе процесс восприятия музыкального произведения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состоит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этапов:</w:t>
      </w:r>
    </w:p>
    <w:p w14:paraId="3F2B5335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122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первоначальное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прослушивание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педагога</w:t>
      </w:r>
    </w:p>
    <w:p w14:paraId="7C23E6B3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28" w:lineRule="auto"/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анализ произведения (осмысление музыкального содержания, выявление роли средств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выразительности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формы 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создании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 образа)</w:t>
      </w:r>
    </w:p>
    <w:p w14:paraId="0856680D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/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повторное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стадия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представляет собой особое познание – это восприятие более сознательное и глубокое.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ради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произведения.</w:t>
      </w:r>
    </w:p>
    <w:p w14:paraId="75E27A7C" w14:textId="77777777" w:rsidR="00F4790E" w:rsidRDefault="00C82DF0">
      <w:pPr>
        <w:pStyle w:val="cef1edeee2edeee9f2e5eaf1f2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t>Остановимся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подробнее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"анализе"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работы над произведением вызывает особые трудности у педагога. Нужен ли анализ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 школе? Нередко понятие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"анализ" представляется как негативное 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отношению к восприятию произведений искусства и в лучшем случае допускается 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неизбежное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отношению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музыковедов.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наш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взгляд,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необходим</w:t>
      </w:r>
    </w:p>
    <w:p w14:paraId="0C81D6FE" w14:textId="77777777" w:rsidR="00F4790E" w:rsidRDefault="00C82DF0">
      <w:pPr>
        <w:pStyle w:val="cef1edeee2edeee9f2e5eaf1f2"/>
        <w:ind w:left="680" w:right="735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профессиональных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музыкантов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слушателей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истинное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познание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возможно лишь при условии единства эмоционального и интеллектуального. "Никогда 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 отказываться от утверждения интеллектуального начала в музыкальном творчестве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восприятии. Слушая, мы не только чувствуем или испытываем те или иные состояния, 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дифференцируем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воспринимаемый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материал,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производим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отбор,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оцениваем,</w:t>
      </w:r>
    </w:p>
    <w:p w14:paraId="6C219022" w14:textId="77777777" w:rsidR="00F4790E" w:rsidRDefault="00C82DF0">
      <w:pPr>
        <w:pStyle w:val="cef1edeee2edeee9f2e5eaf1f2"/>
        <w:ind w:left="680" w:right="977"/>
        <w:rPr>
          <w:rFonts w:cstheme="minorBidi"/>
        </w:rPr>
      </w:pPr>
      <w:r>
        <w:rPr>
          <w:rFonts w:ascii="Times New Roman" w:hAnsi="Times New Roman" w:cs="Times New Roman"/>
        </w:rPr>
        <w:t>следовательно, мыслим", - подчеркивает Б. Асафьев (2, с. 58).Учить слушателей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анализировать музыкальные произведения и постигать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таком анализе истинное 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содержание необходимо во всех звеньях системы образования. Очевидно, 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аналитические задачи, которые ставятся перед слушателем – школьником и слушателем –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студентом,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различны.</w:t>
      </w:r>
    </w:p>
    <w:p w14:paraId="5EA35B97" w14:textId="77777777" w:rsidR="00F4790E" w:rsidRDefault="00C82DF0">
      <w:pPr>
        <w:pStyle w:val="cef1edeee2edeee9f2e5eaf1f2"/>
        <w:spacing w:before="118" w:after="0"/>
        <w:ind w:left="680" w:right="888"/>
        <w:rPr>
          <w:rFonts w:cstheme="minorBidi"/>
        </w:rPr>
      </w:pPr>
      <w:r>
        <w:rPr>
          <w:rFonts w:ascii="Times New Roman" w:hAnsi="Times New Roman" w:cs="Times New Roman"/>
        </w:rPr>
        <w:t>Каким должен быть анализ, его содержание и методы в школьном курсе 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литературы. Наиболее гибкой, вариабельной формой, позволяющей активизировать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беседа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эвристического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типа.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Суть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заключается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педагог</w:t>
      </w:r>
    </w:p>
    <w:p w14:paraId="3BFD97C8" w14:textId="77777777" w:rsidR="00F4790E" w:rsidRDefault="00C82DF0">
      <w:pPr>
        <w:pStyle w:val="cef1edeee2edeee9f2e5eaf1f2"/>
        <w:spacing w:before="63" w:after="0"/>
        <w:ind w:right="1166"/>
        <w:rPr>
          <w:rFonts w:cstheme="minorBidi"/>
        </w:rPr>
      </w:pPr>
      <w:r>
        <w:rPr>
          <w:rFonts w:ascii="Times New Roman" w:hAnsi="Times New Roman" w:cs="Times New Roman"/>
        </w:rPr>
        <w:t>обсуждает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учащимися,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прозвучавшее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произведение.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Благодаря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поисковому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характеру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беседы,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осуществлять знакомство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новым</w:t>
      </w:r>
    </w:p>
    <w:p w14:paraId="0AB4AB07" w14:textId="77777777" w:rsidR="00F4790E" w:rsidRDefault="00C82DF0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музыкальным и теоретическим материалом, обеспечивая при этом высокий уровень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мыслительной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активности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прочности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запоминания,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решают</w:t>
      </w:r>
    </w:p>
    <w:p w14:paraId="5011D713" w14:textId="77777777" w:rsidR="00F4790E" w:rsidRDefault="00C82DF0">
      <w:pPr>
        <w:pStyle w:val="cef1edeee2edeee9f2e5eaf1f2"/>
        <w:ind w:left="680" w:right="715"/>
        <w:rPr>
          <w:rFonts w:cstheme="minorBidi"/>
        </w:rPr>
      </w:pPr>
      <w:r>
        <w:rPr>
          <w:rFonts w:ascii="Times New Roman" w:hAnsi="Times New Roman" w:cs="Times New Roman"/>
        </w:rPr>
        <w:t>проблемные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задачи,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связывая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полученные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прежде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навыками.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Эвристическая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беседа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является наиболее полезной формой общения педагога с учащимися на первом году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знакомстве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средствами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выразительности,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формами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</w:p>
    <w:p w14:paraId="5774E232" w14:textId="77777777" w:rsidR="00F4790E" w:rsidRDefault="00C82DF0">
      <w:pPr>
        <w:pStyle w:val="cef1edeee2edeee9f2e5eaf1f2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t>жанрами. Как проводить такие беседы? Как правило, показу музыкального 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предшествует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вступительное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слово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которого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сжатым,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возможности,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живым.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Прежде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всего,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называется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автор.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это</w:t>
      </w:r>
    </w:p>
    <w:p w14:paraId="3A168064" w14:textId="77777777" w:rsidR="00F4790E" w:rsidRDefault="00C82DF0">
      <w:pPr>
        <w:pStyle w:val="cef1edeee2edeee9f2e5eaf1f2"/>
        <w:ind w:left="680" w:right="1166"/>
        <w:rPr>
          <w:rFonts w:cstheme="minorBidi"/>
        </w:rPr>
      </w:pPr>
      <w:r>
        <w:rPr>
          <w:rFonts w:ascii="Times New Roman" w:hAnsi="Times New Roman" w:cs="Times New Roman"/>
        </w:rPr>
        <w:t>отрывок из оперы или балета, педагог коротко рассказывает содержание всего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вокальное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сочинение,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предварительно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читает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текст.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Полезно</w:t>
      </w:r>
    </w:p>
    <w:p w14:paraId="0C484935" w14:textId="77777777" w:rsidR="00F4790E" w:rsidRDefault="00C82DF0">
      <w:pPr>
        <w:pStyle w:val="cef1edeee2edeee9f2e5eaf1f2"/>
        <w:ind w:left="680" w:right="80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бывает записать незнакомые слова на доске. Дети часто искажают фамилию композиторов,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неверно пишут термины. Далее следует прослушивание музыкального произведения. Пока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 учащихся нет ни достаточного опыта слушания музыки, ни знаний, следует широко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пользоваться методом предварительных вопросов. То есть до слушания задается такой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вопрос, который заставляет учащихся внимательно прослушать все произведение. Такие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вопросы нужны не всегда и не всем. Если учащиеся уже умеют слушать музыку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внимательно и активно, то предварительные вопросы могут помешать непосредственному,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эмоциональному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впечатлению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музыки.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беседа,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состоящая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вопросов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учителя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ответов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учеников.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словесную</w:t>
      </w:r>
    </w:p>
    <w:p w14:paraId="4C2D37AA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формулировку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содержания.</w:t>
      </w:r>
    </w:p>
    <w:p w14:paraId="7DBD648C" w14:textId="77777777" w:rsidR="00F4790E" w:rsidRDefault="00C82DF0">
      <w:pPr>
        <w:pStyle w:val="cef1edeee2edeee9f2e5eaf1f2"/>
        <w:spacing w:before="119" w:after="0"/>
        <w:ind w:left="680" w:right="888"/>
        <w:rPr>
          <w:rFonts w:cstheme="minorBidi"/>
        </w:rPr>
      </w:pPr>
      <w:r>
        <w:rPr>
          <w:rFonts w:ascii="Times New Roman" w:hAnsi="Times New Roman" w:cs="Times New Roman"/>
        </w:rPr>
        <w:t>Беседа эвристического типа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 очень гибкая форма. Она может гармонично сочетаться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традиционным объяснительно-иллюстративным методом, при котором вся информация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исходит от преподавателя, а ученик должен запомнить ее и при необходимости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воспроизвести.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Активность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проявляется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контрольном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опросе.</w:t>
      </w:r>
    </w:p>
    <w:p w14:paraId="65C74F5C" w14:textId="77777777" w:rsidR="00F4790E" w:rsidRDefault="00C82DF0">
      <w:pPr>
        <w:pStyle w:val="cef1edeee2edeee9f2e5eaf1f2"/>
        <w:ind w:left="680" w:right="702"/>
        <w:rPr>
          <w:rFonts w:cstheme="minorBidi"/>
        </w:rPr>
      </w:pPr>
      <w:r>
        <w:rPr>
          <w:rFonts w:ascii="Times New Roman" w:hAnsi="Times New Roman" w:cs="Times New Roman"/>
        </w:rPr>
        <w:t xml:space="preserve">Этот метод широко используется в училищном курсе </w:t>
      </w:r>
      <w:r>
        <w:rPr>
          <w:rFonts w:ascii="Times New Roman" w:hAnsi="Times New Roman" w:cs="Times New Roman"/>
          <w:i/>
        </w:rPr>
        <w:t xml:space="preserve">музыкальной литературы </w:t>
      </w:r>
      <w:r>
        <w:rPr>
          <w:rFonts w:ascii="Times New Roman" w:hAnsi="Times New Roman" w:cs="Times New Roman"/>
        </w:rPr>
        <w:t>и вузовском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курсе </w:t>
      </w:r>
      <w:r>
        <w:rPr>
          <w:rFonts w:ascii="Times New Roman" w:hAnsi="Times New Roman" w:cs="Times New Roman"/>
          <w:i/>
        </w:rPr>
        <w:t>истории музыки</w:t>
      </w:r>
      <w:r>
        <w:rPr>
          <w:rFonts w:ascii="Times New Roman" w:hAnsi="Times New Roman" w:cs="Times New Roman"/>
        </w:rPr>
        <w:t>. В училище на музыкальную литературу приходиться особая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нагрузка, так как возможностей, которыми располагает этот предмет, нет ни в каком ином.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Именно музыкальная литература формирует множество понятий, дает знания о творчестве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эпохой, 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художественным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направлением.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</w:p>
    <w:p w14:paraId="2A3C6A0B" w14:textId="77777777" w:rsidR="00F4790E" w:rsidRDefault="00C82DF0">
      <w:pPr>
        <w:pStyle w:val="cef1edeee2edeee9f2e5eaf1f2"/>
        <w:spacing w:before="1" w:after="0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t>объяснение педагога, его рассказ становиться главным учебным материалом для учащихся.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объяснительно-иллюстративного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метода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возрастает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вузовском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курсе,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объектом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становятся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произведения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творчество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композиторов,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</w:p>
    <w:p w14:paraId="6ABCF7DE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музыкально-исторический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целостности.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самостоятельный</w:t>
      </w:r>
    </w:p>
    <w:p w14:paraId="6E7DF19D" w14:textId="77777777" w:rsidR="00F4790E" w:rsidRDefault="00C82DF0">
      <w:pPr>
        <w:pStyle w:val="cef1edeee2edeee9f2e5eaf1f2"/>
        <w:ind w:left="680" w:right="728"/>
        <w:rPr>
          <w:rFonts w:cstheme="minorBidi"/>
        </w:rPr>
      </w:pPr>
      <w:r>
        <w:rPr>
          <w:rFonts w:ascii="Times New Roman" w:hAnsi="Times New Roman" w:cs="Times New Roman"/>
        </w:rPr>
        <w:t>объяснительно-иллюстративный метод применяется и в музыкальной школе. Он дает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положительные результаты на тех этапах обучения, когда усваиваются базовые понятия. 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определенном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становиться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тормозящим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фактором.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оставляет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детям простора для самостоятельного наблюдения, мышления, высказывания, а это, 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правило, вызывает пассивное отношение учащихся к самому предмету "музыкальной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литературы" и к той музыке, которая на этих занятиях изучается. Наибольший эффект дает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сочетание объяснительно-иллюстративного метода с эвристическим. Так, на первом году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 педагог сообщает основные теоретические сведения о средствах выразительности.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 по мере знакомства с основными элементами музыкального языка необходимо выявлять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 взаимодействие в произведениях, которые проходятся в классе. То есть постепенно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подходить к решению главного вопроса: "О чем и как рассказывает музыка?". Например,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ребята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замечают,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Варяжского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Индийского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гостей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различны.</w:t>
      </w:r>
    </w:p>
    <w:p w14:paraId="70AAF870" w14:textId="77777777" w:rsidR="00F4790E" w:rsidRDefault="00C82DF0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Определив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номеров,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помощью</w:t>
      </w:r>
    </w:p>
    <w:p w14:paraId="6A09C9CF" w14:textId="77777777" w:rsidR="00F4790E" w:rsidRDefault="00C82DF0">
      <w:pPr>
        <w:pStyle w:val="cef1edeee2edeee9f2e5eaf1f2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отмечают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яркие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доступные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их восприятию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средства: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регистр,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мелодии, лад, размер, особенности фактуры. Другой пример, общие черты классической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сонатной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выделяются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Й.Гайдна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В.А.Моцарта. В</w:t>
      </w:r>
    </w:p>
    <w:p w14:paraId="14900469" w14:textId="77777777" w:rsidR="00F4790E" w:rsidRDefault="00C82DF0">
      <w:pPr>
        <w:pStyle w:val="cef1edeee2edeee9f2e5eaf1f2"/>
        <w:ind w:left="680" w:right="732"/>
        <w:rPr>
          <w:rFonts w:cstheme="minorBidi"/>
        </w:rPr>
      </w:pPr>
      <w:r>
        <w:rPr>
          <w:rFonts w:ascii="Times New Roman" w:hAnsi="Times New Roman" w:cs="Times New Roman"/>
        </w:rPr>
        <w:t>данном случае, вся информация исходит от преподавателя. Задача ученика – воспринять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запомнить ее. При знакомстве с сонатной формой в творчестве Л.Бетховена целесообразно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эвристический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Показывая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 часть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сонаты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Бетховена,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обращает внимание учащихся на особенности ее строения, апеллируя к уже полученным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форме.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Своими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вопросами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перевести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общие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понятия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</w:p>
    <w:p w14:paraId="7405ED6F" w14:textId="77777777" w:rsidR="00F4790E" w:rsidRDefault="00C82DF0">
      <w:pPr>
        <w:pStyle w:val="cef1edeee2edeee9f2e5eaf1f2"/>
        <w:ind w:left="680" w:right="732"/>
        <w:rPr>
          <w:rFonts w:cstheme="minorBidi"/>
        </w:rPr>
      </w:pPr>
      <w:r>
        <w:rPr>
          <w:rFonts w:ascii="Times New Roman" w:hAnsi="Times New Roman" w:cs="Times New Roman"/>
        </w:rPr>
        <w:t>конкретные, частные, реализуя их в анализе "живой музыки". Аналогичный подход 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использовать и при изучении жанров </w:t>
      </w:r>
      <w:r>
        <w:rPr>
          <w:rFonts w:ascii="Times New Roman" w:hAnsi="Times New Roman" w:cs="Times New Roman"/>
          <w:i/>
        </w:rPr>
        <w:t xml:space="preserve">симфонии </w:t>
      </w:r>
      <w:r>
        <w:rPr>
          <w:rFonts w:ascii="Times New Roman" w:hAnsi="Times New Roman" w:cs="Times New Roman"/>
        </w:rPr>
        <w:t>(от Й.Гайдна к Ф.Шуберту, С.С.Прокофьеву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Д.Д.Шостаковичу),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 xml:space="preserve">романса </w:t>
      </w:r>
      <w:r>
        <w:rPr>
          <w:rFonts w:ascii="Times New Roman" w:hAnsi="Times New Roman" w:cs="Times New Roman"/>
        </w:rPr>
        <w:t>(от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Ф.Шуберта 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М.И.Глинке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С.В.Рахманинову),</w:t>
      </w:r>
    </w:p>
    <w:p w14:paraId="2272AB7E" w14:textId="77777777" w:rsidR="00F4790E" w:rsidRDefault="00C82DF0">
      <w:pPr>
        <w:pStyle w:val="cef1edeee2edeee9f2e5eaf1f2"/>
        <w:ind w:left="680" w:right="723"/>
        <w:rPr>
          <w:rFonts w:cstheme="minorBidi"/>
        </w:rPr>
      </w:pPr>
      <w:r>
        <w:rPr>
          <w:rFonts w:ascii="Times New Roman" w:hAnsi="Times New Roman" w:cs="Times New Roman"/>
          <w:i/>
        </w:rPr>
        <w:t xml:space="preserve">фортепианной миниатюры </w:t>
      </w:r>
      <w:r>
        <w:rPr>
          <w:rFonts w:ascii="Times New Roman" w:hAnsi="Times New Roman" w:cs="Times New Roman"/>
        </w:rPr>
        <w:t xml:space="preserve">(от Ф.Шуберта к К.Дебюсси, Р.К.Щедрину и Б.Бартоку), </w:t>
      </w:r>
      <w:r>
        <w:rPr>
          <w:rFonts w:ascii="Times New Roman" w:hAnsi="Times New Roman" w:cs="Times New Roman"/>
          <w:i/>
        </w:rPr>
        <w:t>сюиты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</w:rPr>
        <w:t>(от английских верджинелистов к И.С.Баху, М.П.Мусоргскому и Н.А.Римкому-Корсакову).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Такой подход позволяет помимо историко-хронологической последовательности тем,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 жанровый подход в рассмотрении явлений музыкального искусства. Тем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самым учащиеся приобретают знания не только об исторически сложившихся музыкальных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жанрах, но и имеют возможность более разностороннего изучения различных этапов 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эволюции.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подчеркнуть,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любой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опираться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слуховые</w:t>
      </w:r>
    </w:p>
    <w:p w14:paraId="2429D778" w14:textId="77777777" w:rsidR="00F4790E" w:rsidRDefault="00C82DF0">
      <w:pPr>
        <w:pStyle w:val="cef1edeee2edeee9f2e5eaf1f2"/>
        <w:ind w:left="680" w:right="911"/>
        <w:rPr>
          <w:rFonts w:cstheme="minorBidi"/>
        </w:rPr>
      </w:pPr>
      <w:r>
        <w:rPr>
          <w:rFonts w:ascii="Times New Roman" w:hAnsi="Times New Roman" w:cs="Times New Roman"/>
        </w:rPr>
        <w:t xml:space="preserve">представления учащихся, а не являться </w:t>
      </w:r>
      <w:r>
        <w:rPr>
          <w:rFonts w:ascii="Times New Roman" w:hAnsi="Times New Roman" w:cs="Times New Roman"/>
          <w:u w:val="single"/>
        </w:rPr>
        <w:t>сухим теоретизированием</w:t>
      </w:r>
      <w:r>
        <w:rPr>
          <w:rFonts w:ascii="Times New Roman" w:hAnsi="Times New Roman" w:cs="Times New Roman"/>
        </w:rPr>
        <w:t>. Поэтому беседа должна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иллюстрироваться отрывками из музыкального произведения. Такой метод работы дает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отличные результаты, он помогает сделать последующее слушание 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целенаправленным.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интересно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узнать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услышанную мелодию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(на</w:t>
      </w:r>
    </w:p>
    <w:p w14:paraId="743BD023" w14:textId="77777777" w:rsidR="00F4790E" w:rsidRDefault="00C82DF0">
      <w:pPr>
        <w:pStyle w:val="cef1edeee2edeee9f2e5eaf1f2"/>
        <w:ind w:left="680" w:right="788"/>
        <w:rPr>
          <w:rFonts w:cstheme="minorBidi"/>
        </w:rPr>
      </w:pPr>
      <w:r>
        <w:rPr>
          <w:rFonts w:ascii="Times New Roman" w:hAnsi="Times New Roman" w:cs="Times New Roman"/>
        </w:rPr>
        <w:t>фортепиано) в исполнении другого инструмента, оркестра или хора. Таким образом,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слушание в оригинальной записи ни в какой мере не исключает исполнение педагогом того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или иного произведения целиком или в отрывках. Надо заметить, что проигрывание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отдельных мест произведения практикуется не только при его разборе, но и 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повторении.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Ведь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хорошо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известно,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запомнить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может даже опытный слушатель. Очень важно твердо усвоить музыкальный материал. Чем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лучше музыка запомнилась, тем она легче и чаще возникает в памяти как произвольно, так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не произвольно. Хорошо знать хотя бы небольшое количество подлинно художественных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произведений 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надежный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любить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музыку.</w:t>
      </w:r>
    </w:p>
    <w:p w14:paraId="35ACBBBD" w14:textId="77777777" w:rsidR="00F4790E" w:rsidRDefault="00C82DF0">
      <w:pPr>
        <w:pStyle w:val="cef1edeee2edeee9f2e5eaf1f2"/>
        <w:spacing w:before="119" w:after="0"/>
        <w:ind w:left="680" w:right="1166"/>
        <w:rPr>
          <w:rFonts w:cstheme="minorBidi"/>
        </w:rPr>
      </w:pPr>
      <w:r>
        <w:rPr>
          <w:rFonts w:ascii="Times New Roman" w:hAnsi="Times New Roman" w:cs="Times New Roman"/>
          <w:i/>
        </w:rPr>
        <w:t>Особенности изучения "биографических" и обзорных тем.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</w:rPr>
        <w:t>Темы, условно называемые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"биографическими", открывают каждую из монографических тем о композиторах.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предложенной программе название "Биография…." Заменено другим: "Творческий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облик…….".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Изменение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названия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отражает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перенесение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акцента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описания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жизни</w:t>
      </w:r>
    </w:p>
    <w:p w14:paraId="3EAB003A" w14:textId="77777777" w:rsidR="00F4790E" w:rsidRDefault="00C82DF0">
      <w:pPr>
        <w:pStyle w:val="cef1edeee2edeee9f2e5eaf1f2"/>
        <w:ind w:left="680" w:right="824"/>
        <w:rPr>
          <w:rFonts w:cstheme="minorBidi"/>
        </w:rPr>
      </w:pPr>
      <w:r>
        <w:rPr>
          <w:rFonts w:ascii="Times New Roman" w:hAnsi="Times New Roman" w:cs="Times New Roman"/>
        </w:rPr>
        <w:t>композитора на характеристику его творчества и личности. Сами по себе биографические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сведения не столь важны, быстро забываются. Целесообразнее дать знание о фактах жизни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творчестве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композитора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конкретной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эпохой,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национальной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культурой,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иным художественным направлением. Вопросы биографии и творчества педагог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обязательно включает в домашнее задание – ребята прекрасно могут подготовить этот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пользуясь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существующими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учебниками.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образом,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изучении</w:t>
      </w:r>
    </w:p>
    <w:p w14:paraId="41347E3F" w14:textId="77777777" w:rsidR="00F4790E" w:rsidRDefault="00C82DF0">
      <w:pPr>
        <w:pStyle w:val="cef1edeee2edeee9f2e5eaf1f2"/>
        <w:spacing w:before="1" w:after="0"/>
        <w:ind w:left="680" w:right="1166"/>
        <w:rPr>
          <w:rFonts w:cstheme="minorBidi"/>
        </w:rPr>
      </w:pPr>
      <w:r>
        <w:rPr>
          <w:rFonts w:ascii="Times New Roman" w:hAnsi="Times New Roman" w:cs="Times New Roman"/>
        </w:rPr>
        <w:t>"биографических"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получают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книгой, умение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отбирать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компоновать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соответственно плану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педагога.</w:t>
      </w:r>
    </w:p>
    <w:p w14:paraId="15DC142D" w14:textId="77777777" w:rsidR="00F4790E" w:rsidRDefault="00C82DF0">
      <w:pPr>
        <w:pStyle w:val="cef1edeee2edeee9f2e5eaf1f2"/>
        <w:spacing w:before="120" w:after="0"/>
        <w:ind w:left="680" w:right="801"/>
        <w:rPr>
          <w:rFonts w:cstheme="minorBidi"/>
        </w:rPr>
      </w:pPr>
      <w:r>
        <w:rPr>
          <w:rFonts w:ascii="Times New Roman" w:hAnsi="Times New Roman" w:cs="Times New Roman"/>
        </w:rPr>
        <w:t>Программой предусмотрены и обзорные темы. Изложенный в них музыкально-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объединить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монографические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темы,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относящиеся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 одной эпохе, но и способствовать расширению общекультурного и художественного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кругозора учащихся. Начинается второй год обучения с рассмотрения музыки Средних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веков, Возрождения и Барокко. Необходимость пересмотра содержания начального раздела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школьного курса зарубежной музыки очевидна. Прежде всего, у учащихся не должно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возникнуть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впечатления,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будто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XVIII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существовало.</w:t>
      </w:r>
    </w:p>
    <w:p w14:paraId="36FEBB4B" w14:textId="77777777" w:rsidR="00F4790E" w:rsidRDefault="00C82DF0">
      <w:pPr>
        <w:pStyle w:val="cef1edeee2edeee9f2e5eaf1f2"/>
        <w:ind w:left="680" w:right="790"/>
        <w:rPr>
          <w:rFonts w:cstheme="minorBidi"/>
        </w:rPr>
      </w:pPr>
      <w:r>
        <w:rPr>
          <w:rFonts w:ascii="Times New Roman" w:hAnsi="Times New Roman" w:cs="Times New Roman"/>
        </w:rPr>
        <w:t>Кроме этого, в педагогическую исполнительскую практику давно вошла старинная музыка.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 примеру, школьный репертуар гитаристов часто составлен из сочинений итальянских,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немецких, испанских и английских композиторов XVI-XVII веков (неизвестные авторы, Ф.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 Милано, В. Галилеи, Н. Негрино, Г. Нейзидлер). А в репертуаре пианистов наряду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классическими произведениями присутствуют сочинения Г. Перселла, Г. Генделя, Ф.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Куперена, Ж. Ф. Рамо, Д.Скарлатти. Поэтому, изучение старинной музыки в школьном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курсе музыкальной литературы стало естественным. Но задача первых тем II года обучения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заключается не только в общем ознакомлении с музыкальным искусством нескольких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исторических эпох.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вспоминают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расширяют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</w:t>
      </w:r>
    </w:p>
    <w:p w14:paraId="656407E2" w14:textId="77777777" w:rsidR="00F4790E" w:rsidRDefault="00C82DF0">
      <w:pPr>
        <w:pStyle w:val="cef1edeee2edeee9f2e5eaf1f2"/>
        <w:spacing w:before="1" w:after="0"/>
        <w:ind w:left="680" w:right="1166"/>
        <w:rPr>
          <w:rFonts w:cstheme="minorBidi"/>
        </w:rPr>
      </w:pPr>
      <w:r>
        <w:rPr>
          <w:rFonts w:ascii="Times New Roman" w:hAnsi="Times New Roman" w:cs="Times New Roman"/>
        </w:rPr>
        <w:t>полифоническом и гомофонном складе, о вокальной хоровой и сольной музыке,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жанрах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танца,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формах.Здесь же необходимо дать сведения о тех жанрах, с которыми неизбежно встретятся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позднее, изучая творчество И.С.Баха, В.А.Моцарта: григорианский хорал, месса, старинные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танцы,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опера.</w:t>
      </w:r>
    </w:p>
    <w:p w14:paraId="498F488F" w14:textId="77777777" w:rsidR="00F4790E" w:rsidRDefault="00C82DF0">
      <w:pPr>
        <w:pStyle w:val="cef1edeee2edeee9f2e5eaf1f2"/>
        <w:ind w:left="680" w:right="774"/>
        <w:rPr>
          <w:rFonts w:cstheme="minorBidi"/>
        </w:rPr>
      </w:pPr>
      <w:r>
        <w:rPr>
          <w:rFonts w:ascii="Times New Roman" w:hAnsi="Times New Roman" w:cs="Times New Roman"/>
        </w:rPr>
        <w:t>Важная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функция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обзорных уроков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представить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духовной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культуры.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Показать, как соотносились другие виды искусства с музыкой (родственные темы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сюжеты,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общие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эстетические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принципы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т.п.).</w:t>
      </w:r>
    </w:p>
    <w:p w14:paraId="18DF7F87" w14:textId="77777777" w:rsidR="00F4790E" w:rsidRDefault="00C82DF0">
      <w:pPr>
        <w:pStyle w:val="cef1edeee2edeee9f2e5eaf1f2"/>
        <w:spacing w:before="217" w:after="0"/>
        <w:ind w:left="680" w:right="715"/>
        <w:rPr>
          <w:rFonts w:cstheme="minorBidi"/>
        </w:rPr>
      </w:pPr>
      <w:r>
        <w:rPr>
          <w:rFonts w:ascii="Times New Roman" w:hAnsi="Times New Roman" w:cs="Times New Roman"/>
        </w:rPr>
        <w:t>Согласно учебному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плану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групповые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неделю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минут.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обусловливает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предельную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насыщенность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урока.</w:t>
      </w:r>
    </w:p>
    <w:p w14:paraId="512C0EE5" w14:textId="77777777" w:rsidR="00F4790E" w:rsidRDefault="00C82DF0">
      <w:pPr>
        <w:pStyle w:val="cef1edeee2edeee9f2e5eaf1f2"/>
        <w:ind w:left="680" w:right="858"/>
        <w:rPr>
          <w:rFonts w:cstheme="minorBidi"/>
        </w:rPr>
      </w:pPr>
      <w:r>
        <w:rPr>
          <w:rFonts w:ascii="Times New Roman" w:hAnsi="Times New Roman" w:cs="Times New Roman"/>
        </w:rPr>
        <w:t>Последний включает в себя проверку домашних заданий, знакомство с новым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теоретическим и музыкальным материалом, и хотя бы частичное закрепление пройденного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материала.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проверить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умения,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приобретенные</w:t>
      </w:r>
    </w:p>
    <w:p w14:paraId="22445184" w14:textId="77777777" w:rsidR="00F4790E" w:rsidRDefault="00C82DF0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ребятами,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контрольных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уроков:</w:t>
      </w:r>
    </w:p>
    <w:p w14:paraId="31F80521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122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опроса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 устной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два 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каждом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полугодии.</w:t>
      </w:r>
    </w:p>
    <w:p w14:paraId="12E9841B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Викторины,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конкурсы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подарками,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пользующиеся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большой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популярностью.</w:t>
      </w:r>
    </w:p>
    <w:p w14:paraId="237DAD5E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Небольшие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письменные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рассчитанные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минут.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вызывают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перегрузки учащихся и в тоже время расширят возможность разностороннего выявления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знаний.</w:t>
      </w:r>
    </w:p>
    <w:p w14:paraId="2770B369" w14:textId="77777777" w:rsidR="00F4790E" w:rsidRDefault="00C82DF0">
      <w:pPr>
        <w:pStyle w:val="cef1edeee2edeee9f2e5eaf1f2"/>
        <w:spacing w:line="273" w:lineRule="exact"/>
        <w:ind w:left="6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Представим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схематически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некоторые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домашних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заданий.</w:t>
      </w:r>
    </w:p>
    <w:p w14:paraId="299F88D4" w14:textId="77777777" w:rsidR="00F4790E" w:rsidRDefault="00C82DF0">
      <w:pPr>
        <w:pStyle w:val="a3"/>
        <w:numPr>
          <w:ilvl w:val="0"/>
          <w:numId w:val="11"/>
        </w:numPr>
        <w:tabs>
          <w:tab w:val="left" w:pos="1222"/>
        </w:tabs>
        <w:spacing w:before="123" w:line="228" w:lineRule="auto"/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ab/>
        <w:t>Выявить особенности мелодии, ритма, фактуры и других средств выразительности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выученных 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спецклассе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или предложенных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педагогом.</w:t>
      </w:r>
    </w:p>
    <w:p w14:paraId="68510401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93" w:lineRule="exact"/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Составление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краткого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словаря.</w:t>
      </w:r>
    </w:p>
    <w:p w14:paraId="07139626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небольшого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фрагмента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(например,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объеме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тактов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кульминацией 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второй половине).</w:t>
      </w:r>
    </w:p>
    <w:p w14:paraId="1573E5FB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кроссвордов.</w:t>
      </w:r>
    </w:p>
    <w:p w14:paraId="1A4A8E2D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Составление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собственных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кроссвордов.</w:t>
      </w:r>
    </w:p>
    <w:p w14:paraId="393D0C78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2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тестов.</w:t>
      </w:r>
    </w:p>
    <w:p w14:paraId="7614334E" w14:textId="77777777" w:rsidR="00F4790E" w:rsidRDefault="00C82DF0">
      <w:pPr>
        <w:pStyle w:val="cef1edeee2edeee9f2e5eaf1f2"/>
        <w:ind w:left="680" w:right="735"/>
        <w:rPr>
          <w:rFonts w:cstheme="minorBidi"/>
        </w:rPr>
      </w:pPr>
      <w:r>
        <w:rPr>
          <w:rFonts w:ascii="Times New Roman" w:hAnsi="Times New Roman" w:cs="Times New Roman"/>
        </w:rPr>
        <w:t>Безусловно, предложенная программа по музыкальной литературе не является чем-то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неизменным и незыблемым. Тематический материал данного курса, особенности изложения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отдельных тем (необходимость "адаптации" материала в зависимости от уровня группы),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 часов на их освоение – эти вопросы находятся в компетенции педагога. Важно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только помнить о поставленной цели: научить учащихся слушать, любить и понимать 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классическую, так и современную музыку, вырастить из них просвещенных любителей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ценителей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 искусства.</w:t>
      </w:r>
    </w:p>
    <w:p w14:paraId="00011DC4" w14:textId="77777777"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14:paraId="45DFA75E" w14:textId="77777777" w:rsidR="00F4790E" w:rsidRDefault="00C82DF0">
      <w:pPr>
        <w:pStyle w:val="cef1edeee2edeee9f2e5eaf1f2"/>
        <w:spacing w:before="215" w:after="0"/>
        <w:ind w:left="418" w:right="451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Библиографический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список</w:t>
      </w:r>
    </w:p>
    <w:p w14:paraId="30249FB6" w14:textId="77777777"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14:paraId="080FD34D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20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Александрова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внутренняя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души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школе,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1990,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№3.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29-31.</w:t>
      </w:r>
    </w:p>
    <w:p w14:paraId="6229DDB4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Асафьев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статьи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просвещении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образовании.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М.,1965.</w:t>
      </w:r>
    </w:p>
    <w:p w14:paraId="7B2B2D16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Белякаева-Казанская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Силуэты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Петербурга.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СПб.,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Лениздат,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2001.</w:t>
      </w:r>
    </w:p>
    <w:p w14:paraId="426D9802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Брянцева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стран: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ДМШ: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lastRenderedPageBreak/>
        <w:t>Второй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 предмету.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2000.</w:t>
      </w:r>
    </w:p>
    <w:p w14:paraId="016D57AD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Булучевский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Ю.,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Фомин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Краткий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словарь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 учащихся.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1977.</w:t>
      </w:r>
    </w:p>
    <w:p w14:paraId="5AC93E3F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Васина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Гроссман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 Первая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книжка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1976.</w:t>
      </w:r>
    </w:p>
    <w:p w14:paraId="7565CBC7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Васина-Гроссман 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Книга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великих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музыкантах.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1999.</w:t>
      </w:r>
    </w:p>
    <w:p w14:paraId="5D47953D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Волкова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П.,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Казанцева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творчества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Проблемы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детского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воспитания.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Сб.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тр. /РАМ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им.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Гнесиных, Вып.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131,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1994.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С. 31-47.</w:t>
      </w:r>
    </w:p>
    <w:p w14:paraId="1E35406B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5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Гивенталь И.. Методика обучения музыкальной литературе в училище: учебное пособие.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1987.</w:t>
      </w:r>
    </w:p>
    <w:p w14:paraId="7BF51AFD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Кадцын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творчество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слушателя.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1990.</w:t>
      </w:r>
    </w:p>
    <w:p w14:paraId="05195F1D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1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литературе. Вып. I-III.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1998.</w:t>
      </w:r>
    </w:p>
    <w:p w14:paraId="3962911C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Г.,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Егорова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литературе.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отечественной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века. 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1998.</w:t>
      </w:r>
    </w:p>
    <w:p w14:paraId="1565B425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5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Мировая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художественная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культура.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культуре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стран.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2000.</w:t>
      </w:r>
    </w:p>
    <w:p w14:paraId="79BCA22A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5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Козлова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Н.П.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литература: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Третий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обучения.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2007</w:t>
      </w:r>
    </w:p>
    <w:p w14:paraId="54A62456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5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Лисянская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тематический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музыкальных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отделений школ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М.,1988.</w:t>
      </w:r>
    </w:p>
    <w:p w14:paraId="04CCD37C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Михеева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словарь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рассказах.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1984.</w:t>
      </w:r>
    </w:p>
    <w:p w14:paraId="40D9E02A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Осовицкая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З.,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Казаринова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мире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музыки: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учеб.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преподавателей ДМШ.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1999.</w:t>
      </w:r>
    </w:p>
    <w:p w14:paraId="017973DE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5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Привалов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литература.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века.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Композитор,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2005</w:t>
      </w:r>
    </w:p>
    <w:p w14:paraId="2B5EBF80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Роллан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месте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занимаемом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музыкой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всеобщей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Даттель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путешествие.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1970.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С. 10-22</w:t>
      </w:r>
    </w:p>
    <w:p w14:paraId="6CE55FA6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3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Финкельштейн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Э.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Я.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Занимательное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картинками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фантазиями.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Санкт-Петербург,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1997.</w:t>
      </w:r>
    </w:p>
    <w:p w14:paraId="369359F4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5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Фрумкис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Новое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начального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литературы.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1978.</w:t>
      </w:r>
    </w:p>
    <w:p w14:paraId="4DEEC46D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Хитц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Петер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стране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инструментов.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М.,1990.</w:t>
      </w:r>
    </w:p>
    <w:p w14:paraId="5BF25AD2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Чулаки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симфонического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1983.</w:t>
      </w:r>
    </w:p>
    <w:p w14:paraId="7B93003A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Энциклопедия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детей.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Искусство.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Ч.2.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Архитектура,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изобразительное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декоративно-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прикладное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XVII 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1999.</w:t>
      </w:r>
    </w:p>
    <w:p w14:paraId="517CBE62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27.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Энциклопедия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детей.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искусство.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Ч.3.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Театр.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Кино.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М.,2000.</w:t>
      </w:r>
    </w:p>
    <w:p w14:paraId="39A0A59F" w14:textId="77777777"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14:paraId="62FE8D71" w14:textId="77777777"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14:paraId="5A85093B" w14:textId="77777777"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14:paraId="3CC00CD4" w14:textId="77777777"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14:paraId="2EB8E62D" w14:textId="77777777"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14:paraId="066318EE" w14:textId="77777777"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14:paraId="22C00801" w14:textId="77777777" w:rsidR="00F4790E" w:rsidRDefault="00C82DF0">
      <w:pPr>
        <w:spacing w:before="153"/>
        <w:ind w:left="2790" w:right="2162" w:hanging="118"/>
        <w:rPr>
          <w:rFonts w:cstheme="minorBidi"/>
        </w:rPr>
      </w:pPr>
      <w:r>
        <w:rPr>
          <w:rFonts w:ascii="Times New Roman" w:hAnsi="Times New Roman" w:cs="Times New Roman"/>
          <w:b/>
          <w:sz w:val="26"/>
        </w:rPr>
        <w:t>ОСОБЕННОСТИ</w:t>
      </w:r>
      <w:r>
        <w:rPr>
          <w:rFonts w:ascii="Times New Roman" w:hAnsi="Times New Roman" w:cs="Times New Roman"/>
          <w:b/>
          <w:spacing w:val="-3"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ИЗУЧЕНИЯ</w:t>
      </w:r>
      <w:r>
        <w:rPr>
          <w:rFonts w:ascii="Times New Roman" w:hAnsi="Times New Roman" w:cs="Times New Roman"/>
          <w:b/>
          <w:spacing w:val="-3"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РАЗЛИЧНЫХ</w:t>
      </w:r>
      <w:r>
        <w:rPr>
          <w:rFonts w:ascii="Times New Roman" w:hAnsi="Times New Roman" w:cs="Times New Roman"/>
          <w:b/>
          <w:spacing w:val="-6"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ТЕМ</w:t>
      </w:r>
      <w:r>
        <w:rPr>
          <w:rFonts w:ascii="Times New Roman" w:hAnsi="Times New Roman" w:cs="Times New Roman"/>
          <w:b/>
          <w:spacing w:val="-62"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ПРЕДМЕТА</w:t>
      </w:r>
      <w:r>
        <w:rPr>
          <w:rFonts w:ascii="Times New Roman" w:hAnsi="Times New Roman" w:cs="Times New Roman"/>
          <w:b/>
          <w:spacing w:val="-4"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"МУЗЫКАЛЬНАЯ</w:t>
      </w:r>
      <w:r>
        <w:rPr>
          <w:rFonts w:ascii="Times New Roman" w:hAnsi="Times New Roman" w:cs="Times New Roman"/>
          <w:b/>
          <w:spacing w:val="-3"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ЛИТЕРАТУРА"</w:t>
      </w:r>
    </w:p>
    <w:p w14:paraId="3BFFC1EA" w14:textId="77777777" w:rsidR="00F4790E" w:rsidRDefault="00F4790E">
      <w:pPr>
        <w:pStyle w:val="cef1edeee2edeee9f2e5eaf1f2"/>
        <w:spacing w:before="2" w:after="0"/>
        <w:rPr>
          <w:rFonts w:ascii="Times New Roman" w:hAnsi="Times New Roman" w:cs="Times New Roman"/>
          <w:b/>
          <w:sz w:val="25"/>
        </w:rPr>
      </w:pPr>
    </w:p>
    <w:p w14:paraId="5DBF06A6" w14:textId="77777777" w:rsidR="00F4790E" w:rsidRDefault="00C82DF0">
      <w:pPr>
        <w:pStyle w:val="cef1edeee2edeee9f2e5eaf1f2"/>
        <w:ind w:left="680" w:right="711" w:firstLine="5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Восприятие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серьезной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сложный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познавательный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требующий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Следовательно,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заключается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 просто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музыкальными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произведениями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жанров,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понимать,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любить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меру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сил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оценивать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их,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подготовить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будущей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"слушательской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деятельности".</w:t>
      </w:r>
    </w:p>
    <w:p w14:paraId="046EE394" w14:textId="77777777" w:rsidR="00F4790E" w:rsidRDefault="00C82DF0">
      <w:pPr>
        <w:pStyle w:val="cef1edeee2edeee9f2e5eaf1f2"/>
        <w:ind w:left="680" w:right="720" w:firstLine="5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произведения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состоит из трех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этапов:</w:t>
      </w:r>
    </w:p>
    <w:p w14:paraId="2D1D4D01" w14:textId="77777777" w:rsidR="00F4790E" w:rsidRDefault="00C82DF0">
      <w:pPr>
        <w:pStyle w:val="a3"/>
        <w:numPr>
          <w:ilvl w:val="0"/>
          <w:numId w:val="12"/>
        </w:numPr>
        <w:tabs>
          <w:tab w:val="left" w:pos="1042"/>
        </w:tabs>
        <w:spacing w:before="2" w:line="293" w:lineRule="exact"/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первоначальное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прослушивание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педагога</w:t>
      </w:r>
    </w:p>
    <w:p w14:paraId="581FE798" w14:textId="77777777" w:rsidR="00F4790E" w:rsidRDefault="00C82DF0">
      <w:pPr>
        <w:pStyle w:val="a3"/>
        <w:numPr>
          <w:ilvl w:val="0"/>
          <w:numId w:val="12"/>
        </w:numPr>
        <w:tabs>
          <w:tab w:val="left" w:pos="1042"/>
        </w:tabs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анализ произведения (осмысление музыкального содержания, выявление роли средств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выразительности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формы 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создании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 образа)</w:t>
      </w:r>
    </w:p>
    <w:p w14:paraId="5B048FF4" w14:textId="77777777" w:rsidR="00F4790E" w:rsidRDefault="00C82DF0">
      <w:pPr>
        <w:pStyle w:val="a3"/>
        <w:numPr>
          <w:ilvl w:val="0"/>
          <w:numId w:val="12"/>
        </w:numPr>
        <w:tabs>
          <w:tab w:val="left" w:pos="1042"/>
        </w:tabs>
        <w:spacing w:before="1"/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повторное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стадия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представляет собой особое познание – это восприятие более сознательное и глубокое.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ради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произведения.</w:t>
      </w:r>
    </w:p>
    <w:p w14:paraId="59136665" w14:textId="77777777" w:rsidR="00F4790E" w:rsidRDefault="00C82DF0">
      <w:pPr>
        <w:pStyle w:val="cef1edeee2edeee9f2e5eaf1f2"/>
        <w:ind w:left="680" w:right="712" w:firstLine="5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Остановимся подробнее на "анализе" музыкальных произведений, так как именно эта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часть работы над произведением вызывает особые трудности у педагога. Нужен ли анализ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школе?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Нередко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понятие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"анализ"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негативное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отношению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лучшем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допускается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неизбежное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отношению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музыковедов.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наш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взгляд,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необходим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 в деятельности профессиональных музыкантов и слушателей – истинное познание музыки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возможно лишь при условии единства эмоционального и интеллектуального. "Никогда 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 отказываться от утверждения интеллектуального начала в музыкальном творчестве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восприятии.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Слушая,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чувствуем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испытываем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иные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состояния,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дифференцируем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воспринимаемый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производим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отбор,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оцениваем,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следовательно,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мыслим",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подчеркивает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Асафьев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(2,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58).Учить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слушателей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постигать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истинное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звеньях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системы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Очевидно,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аналитические задачи, которые ставятся перед слушателем – школьником и слушателем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студентом,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различны.</w:t>
      </w:r>
    </w:p>
    <w:p w14:paraId="584C19F7" w14:textId="77777777" w:rsidR="00F4790E" w:rsidRDefault="00C82DF0">
      <w:pPr>
        <w:pStyle w:val="cef1edeee2edeee9f2e5eaf1f2"/>
        <w:ind w:left="680" w:right="712" w:firstLine="5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Каким должен быть анализ, его содержание и методы в школьном курсе 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гибкой,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вариабельной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формой,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позволяющей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активизировать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восприятие, является беседа эвристического типа. Суть ее заключается в том, что педагог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обсуждает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учащимися,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прозвучавшее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Благодаря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поисковому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беседы,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новым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теоретическим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обеспечивая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высокий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мыслительной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прочности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запоминания,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решают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проблемные задачи, связывая полученные прежде знания с навыками. Эвристическая беседа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полезной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знакомстве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средствами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жанрами. Как проводить такие беседы? Как правило, показу музыкального 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предшествует вступительное слово педагога, содержание которого должно быть сжатым, 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живым.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Прежде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называется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автор.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отрывок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балета,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коротко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рассказывает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вокальное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предварительно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читает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Полезно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бывает записать незнакомые слова на доске. Дети часто искажают фамилию композиторов,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неверно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пишут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термины.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Далее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прослушивание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произведения.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Пока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слушания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широко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пользоваться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предварительных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слушания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вопрос, который заставляет учащихся внимательно прослушать все произведение. Такие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нужны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слушать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внимательно и активно, то предварительные вопросы могут помешать непосредственному,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эмоциональному впечатлению от музыки. После прослушивания следует беседа, состоящая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 вопросов учителя и ответов учеников. Анализ произведения предполагает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словесную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формулировку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музыкального содержания.</w:t>
      </w:r>
    </w:p>
    <w:p w14:paraId="7A8CFA6F" w14:textId="77777777" w:rsidR="00F4790E" w:rsidRDefault="00C82DF0">
      <w:pPr>
        <w:pStyle w:val="cef1edeee2edeee9f2e5eaf1f2"/>
        <w:ind w:left="680" w:right="714" w:firstLine="5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Беседа эвристического типа   - очень гибкая форма. Она может гармонично сочетаться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 традиционным объяснительно-иллюстративным методом, при котором вся информация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исходит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запомнить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воспроизвести. Активность ученика в этом случае проявляется при контрольном опросе.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Этот метод широко используется в училищном курсе </w:t>
      </w:r>
      <w:r>
        <w:rPr>
          <w:rFonts w:ascii="Times New Roman" w:hAnsi="Times New Roman" w:cs="Times New Roman"/>
          <w:i/>
        </w:rPr>
        <w:t xml:space="preserve">музыкальной литературы </w:t>
      </w:r>
      <w:r>
        <w:rPr>
          <w:rFonts w:ascii="Times New Roman" w:hAnsi="Times New Roman" w:cs="Times New Roman"/>
        </w:rPr>
        <w:t>и вузовском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курсе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истории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музыки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училище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приходиться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нагрузка, так как возможностей, которыми располагает этот предмет, нет ни в каком ином.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Именно музыкальная литература формирует множество понятий, дает знания о творчестве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эпохой,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направлением.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объяснение педагога, его рассказ становиться главным учебным материалом для учащихся.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Роль объяснительно-иллюстративного метода еще больше возрастает в вузовском курсе, где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объектом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становятся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музыкально-исторический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целостности.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объяснительно-иллюстративный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применяется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положительные результаты на тех этапах обучения, когда усваиваются базовые понятия. 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 определенном этапе этот метод становиться тормозящим фактором. Педагог не оставляет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детям простора для самостоятельного наблюдения, мышления, высказывания, а это, 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вызывает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пассивное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отношение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"музыкальной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литературы" и к той музыке, которая на этих занятиях изучается. Наибольший эффект дает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сочетание объяснительно-иллюстративного метода с эвристическим. Так, на первом году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 педагог сообщает основные теоретические сведения о средствах выразительности.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 по мере знакомства с основными элементами музыкального языка необходимо выявлять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взаимодействие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проходятся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постепенно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подходить к решению главного вопроса: "О чем и как рассказывает музыка?". Например,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ребята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замечают,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Варяжского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Индийского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гостей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Определив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номеров,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помощью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педагога отмечают наиболее яркие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доступные их восприятию средства: регистр, характер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мелодии, лад, размер, особенности фактуры. Другой пример, общие черты классической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сонатной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выделяются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Й.Гайдна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В.А.Моцарта.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данном случае, вся информация исходит от преподавателя. Задача ученика – воспринять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запомнить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ее.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знакомстве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сонатной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творчестве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Л.Бетховена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целесообразноиспользовать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эвристический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Показывая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сонаты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Бетховена,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обращает внимание учащихся на особенности ее строения, апеллируя к уже полученным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знаниям о сонатной форме. Своими вопросами педагог помогает перевести общие понятия 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конкретные, частные, реализуя их в анализе "живой музыки". Аналогичный подход 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использовать и при изучении жанров </w:t>
      </w:r>
      <w:r>
        <w:rPr>
          <w:rFonts w:ascii="Times New Roman" w:hAnsi="Times New Roman" w:cs="Times New Roman"/>
          <w:i/>
        </w:rPr>
        <w:t xml:space="preserve">симфонии </w:t>
      </w:r>
      <w:r>
        <w:rPr>
          <w:rFonts w:ascii="Times New Roman" w:hAnsi="Times New Roman" w:cs="Times New Roman"/>
        </w:rPr>
        <w:t>(от Й.Гайдна к Ф.Шуберту, С.С.Прокофьеву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Д.Д.Шостаковичу),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романса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</w:rPr>
        <w:t>(от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Ф.Шуберта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М.И.Глинке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С.В.Рахманинову),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i/>
        </w:rPr>
        <w:t xml:space="preserve">фортепианной миниатюры </w:t>
      </w:r>
      <w:r>
        <w:rPr>
          <w:rFonts w:ascii="Times New Roman" w:hAnsi="Times New Roman" w:cs="Times New Roman"/>
        </w:rPr>
        <w:t xml:space="preserve">(от Ф.Шуберта к К.Дебюсси, Р.К.Щедрину и Б.Бартоку), </w:t>
      </w:r>
      <w:r>
        <w:rPr>
          <w:rFonts w:ascii="Times New Roman" w:hAnsi="Times New Roman" w:cs="Times New Roman"/>
          <w:i/>
        </w:rPr>
        <w:t>сюиты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</w:rPr>
        <w:t>(от английских верджинелистов к И.С.Баху, М.П.Мусоргскому и Н.А.Римкому-Корсакову).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подход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помимо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историко-хронологической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последовательности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жанровый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подход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рассмотрении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самым учащиеся приобретают знания не только об исторически сложившихся музыкальных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жанрах, но и имеют возможность более разностороннего изучения различных этапов 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эволюции.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подчеркнуть,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любой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опираться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представления учащихся, а не являться </w:t>
      </w:r>
      <w:r>
        <w:rPr>
          <w:rFonts w:ascii="Times New Roman" w:hAnsi="Times New Roman" w:cs="Times New Roman"/>
          <w:u w:val="single"/>
        </w:rPr>
        <w:t>сухим теоретизированием</w:t>
      </w:r>
      <w:r>
        <w:rPr>
          <w:rFonts w:ascii="Times New Roman" w:hAnsi="Times New Roman" w:cs="Times New Roman"/>
        </w:rPr>
        <w:t>. Поэтому беседа должна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иллюстрироваться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отрывками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отличные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результаты,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сделать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последующее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слушание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целенаправленным.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интересно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узнать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услышанную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фортепиано)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слушание в оригинальной записи ни в какой мере не исключает исполнение педагогом 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целиком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отрывках.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заметить,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проигрывание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мест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практикуется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разборе,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повторении. Ведь хорошо известно, что запомнить музыкальное сочинение с одного </w:t>
      </w:r>
      <w:r>
        <w:rPr>
          <w:rFonts w:ascii="Times New Roman" w:hAnsi="Times New Roman" w:cs="Times New Roman"/>
        </w:rPr>
        <w:lastRenderedPageBreak/>
        <w:t>раза 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может даже опытный слушатель. Очень важно твердо усвоить музыкальный материал. Чем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запомнилась,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легче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чаще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возникает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произвольно,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 не произвольно. Хорошо знать хотя бы небольшое количество подлинно художественных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 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надежный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любить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музыку.</w:t>
      </w:r>
    </w:p>
    <w:p w14:paraId="0D706F23" w14:textId="77777777" w:rsidR="00F4790E" w:rsidRDefault="00C82DF0">
      <w:pPr>
        <w:pStyle w:val="cef1edeee2edeee9f2e5eaf1f2"/>
        <w:ind w:left="680" w:right="717" w:firstLine="540"/>
        <w:jc w:val="both"/>
        <w:rPr>
          <w:rFonts w:cstheme="minorBidi"/>
        </w:rPr>
      </w:pPr>
      <w:r>
        <w:rPr>
          <w:rFonts w:ascii="Times New Roman" w:hAnsi="Times New Roman" w:cs="Times New Roman"/>
          <w:i/>
        </w:rPr>
        <w:t>Особенности изучения "биографических" и обзорных тем.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</w:rPr>
        <w:t>Темы, условно называемые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"биографическими",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открывают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монографических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композиторах.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предложенной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название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"Биография…."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Заменено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другим: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"Творческий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облик…….".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Изменение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названия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отражает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перенесение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акцента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описания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композитора на характеристику его творчества и личности. Сами по себе биографические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столь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важны,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быстро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забываются.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Целесообразнее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дать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фактах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 творчестве композитора в связи с конкретной эпохой, национальной культурой, с тем 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направлением.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биографии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обязательно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домашнее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ребята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прекрасно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материал,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пользуясь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существующими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учебниками.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"биографических" тем учащиеся получают навыки работы с книгой, умение отбирать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компоновать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соответственно плану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педагога.</w:t>
      </w:r>
    </w:p>
    <w:p w14:paraId="2D643A1A" w14:textId="77777777" w:rsidR="00F4790E" w:rsidRDefault="00C82DF0">
      <w:pPr>
        <w:pStyle w:val="cef1edeee2edeee9f2e5eaf1f2"/>
        <w:ind w:left="680" w:right="713" w:firstLine="5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Программой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предусмотрены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обзорные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Изложенный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исторический материал должен не только объединить монографические темы, относящиеся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эпохе,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расширению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общекультурного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кругозора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Начинается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рассмотрения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Средних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веков, Возрождения и Барокко. Необходимость пересмотра содержания начального раздела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зарубежной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очевидна.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Прежде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возникнуть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впечатления,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будто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XVIII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существовало.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Кроме этого, в педагогическую исполнительскую практику давно вошла старинная музыка.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 примеру, школьный репертуар гитаристов часто составлен из сочинений итальянских,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немецких, испанских и английских композиторов XVI-XVII веков (неизвестные авторы, Ф.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 Милано, В. Галилеи, Н. Негрино, Г. Нейзидлер). А в репертуаре пианистов наряду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классическими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присутствуют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Перселла,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Генделя,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Куперена, Ж. Ф. Рамо, Д.Скарлатти. Поэтому, изучение старинной музыки в школьном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курсе музыкальной литературы стало естественным. Но задача первых тем II года 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заключается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ознакомлении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эпох.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вспоминают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расширяют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полифоническом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гомофонном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складе,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инструментальной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музыке,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жанрах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танца,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формах. Здесь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жанрах,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неизбежно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встретятся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позднее, изучая творчество И.С.Баха, В.А.Моцарта: григорианский хорал, месса, старинные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танцы,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опера.</w:t>
      </w:r>
    </w:p>
    <w:p w14:paraId="7915CD9C" w14:textId="77777777" w:rsidR="00F4790E" w:rsidRDefault="00C82DF0">
      <w:pPr>
        <w:pStyle w:val="cef1edeee2edeee9f2e5eaf1f2"/>
        <w:ind w:left="680" w:right="722" w:firstLine="5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Важная функция обзорных уроков – представить музыку как часть духовной культуры.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Показать,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соотносились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(родственные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темы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сюжеты,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общие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эстетические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принципы и т.п.).</w:t>
      </w:r>
    </w:p>
    <w:p w14:paraId="547DD587" w14:textId="77777777" w:rsidR="00F4790E" w:rsidRDefault="00C82DF0">
      <w:pPr>
        <w:pStyle w:val="cef1edeee2edeee9f2e5eaf1f2"/>
        <w:spacing w:before="7" w:after="0" w:line="290" w:lineRule="exact"/>
        <w:ind w:left="418" w:right="453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</w:t>
      </w:r>
      <w:r>
        <w:rPr>
          <w:rFonts w:ascii="Times New Roman" w:hAnsi="Times New Roman" w:cs="Times New Roman"/>
        </w:rPr>
        <w:t></w:t>
      </w:r>
      <w:r>
        <w:rPr>
          <w:rFonts w:ascii="Times New Roman" w:hAnsi="Times New Roman" w:cs="Times New Roman"/>
        </w:rPr>
        <w:t></w:t>
      </w:r>
    </w:p>
    <w:p w14:paraId="7A757F9F" w14:textId="77777777" w:rsidR="00F4790E" w:rsidRDefault="00C82DF0">
      <w:pPr>
        <w:pStyle w:val="cef1edeee2edeee9f2e5eaf1f2"/>
        <w:ind w:left="680" w:right="716" w:firstLine="5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Согласно учебному плану основной формой обучения являются групповые занятия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один раз в неделю по 45 минут. Это обусловливает предельную насыщенность каждого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проверку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домашних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теоретическим и музыкальным материалом, и хотя бы частичное закрепление пройденного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проверить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ребятами,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проводятся несколько контрольных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уроков:</w:t>
      </w:r>
    </w:p>
    <w:p w14:paraId="08ADDFF7" w14:textId="77777777" w:rsidR="00F4790E" w:rsidRDefault="00C82DF0">
      <w:pPr>
        <w:pStyle w:val="a3"/>
        <w:numPr>
          <w:ilvl w:val="0"/>
          <w:numId w:val="12"/>
        </w:numPr>
        <w:tabs>
          <w:tab w:val="left" w:pos="1042"/>
        </w:tabs>
        <w:spacing w:line="293" w:lineRule="exact"/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контрольных опроса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устной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форме,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каждом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полугодии.</w:t>
      </w:r>
    </w:p>
    <w:p w14:paraId="1175BB1C" w14:textId="77777777" w:rsidR="00F4790E" w:rsidRDefault="00C82DF0">
      <w:pPr>
        <w:pStyle w:val="a3"/>
        <w:numPr>
          <w:ilvl w:val="0"/>
          <w:numId w:val="12"/>
        </w:numPr>
        <w:tabs>
          <w:tab w:val="left" w:pos="1042"/>
        </w:tabs>
        <w:spacing w:line="293" w:lineRule="exact"/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Викторины,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конкурсы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подарками,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пользующиеся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большой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популярностью.</w:t>
      </w:r>
    </w:p>
    <w:p w14:paraId="6C97D35F" w14:textId="77777777" w:rsidR="00F4790E" w:rsidRDefault="00C82DF0">
      <w:pPr>
        <w:pStyle w:val="a3"/>
        <w:numPr>
          <w:ilvl w:val="0"/>
          <w:numId w:val="12"/>
        </w:numPr>
        <w:tabs>
          <w:tab w:val="left" w:pos="1042"/>
        </w:tabs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Небольшие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письменные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рассчитанные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минут.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вызывают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перегрузки учащихся и в тоже время расширят возможность разностороннего выявления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знаний.</w:t>
      </w:r>
    </w:p>
    <w:p w14:paraId="1794D82E" w14:textId="77777777" w:rsidR="00F4790E" w:rsidRDefault="00C82DF0">
      <w:pPr>
        <w:pStyle w:val="cef1edeee2edeee9f2e5eaf1f2"/>
        <w:spacing w:line="273" w:lineRule="exact"/>
        <w:ind w:left="122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Представим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схематически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некоторые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домашних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заданий.</w:t>
      </w:r>
    </w:p>
    <w:p w14:paraId="44360925" w14:textId="77777777" w:rsidR="00F4790E" w:rsidRDefault="00C82DF0">
      <w:pPr>
        <w:pStyle w:val="a3"/>
        <w:numPr>
          <w:ilvl w:val="0"/>
          <w:numId w:val="13"/>
        </w:numPr>
        <w:tabs>
          <w:tab w:val="left" w:pos="1222"/>
        </w:tabs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ab/>
        <w:t>Выявить особенности мелодии, ритма, фактуры и других средств выразительности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выученных 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спецклассе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или предложенных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педагогом.</w:t>
      </w:r>
    </w:p>
    <w:p w14:paraId="68099F44" w14:textId="77777777" w:rsidR="00F4790E" w:rsidRDefault="00C82DF0">
      <w:pPr>
        <w:pStyle w:val="a3"/>
        <w:numPr>
          <w:ilvl w:val="0"/>
          <w:numId w:val="13"/>
        </w:numPr>
        <w:tabs>
          <w:tab w:val="left" w:pos="1042"/>
        </w:tabs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Составление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краткого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словаря.</w:t>
      </w:r>
    </w:p>
    <w:p w14:paraId="542FD0D7" w14:textId="77777777" w:rsidR="00F4790E" w:rsidRDefault="00C82DF0">
      <w:pPr>
        <w:pStyle w:val="a3"/>
        <w:numPr>
          <w:ilvl w:val="0"/>
          <w:numId w:val="13"/>
        </w:numPr>
        <w:tabs>
          <w:tab w:val="left" w:pos="1042"/>
        </w:tabs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небольшого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фрагмента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(например,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объеме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тактов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кульминацией 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второй половине).</w:t>
      </w:r>
    </w:p>
    <w:p w14:paraId="496B997A" w14:textId="77777777" w:rsidR="00F4790E" w:rsidRDefault="00C82DF0">
      <w:pPr>
        <w:pStyle w:val="a3"/>
        <w:numPr>
          <w:ilvl w:val="0"/>
          <w:numId w:val="13"/>
        </w:numPr>
        <w:tabs>
          <w:tab w:val="left" w:pos="1042"/>
        </w:tabs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кроссвордов.</w:t>
      </w:r>
    </w:p>
    <w:p w14:paraId="3FEBC133" w14:textId="77777777" w:rsidR="00F4790E" w:rsidRDefault="00C82DF0">
      <w:pPr>
        <w:pStyle w:val="a3"/>
        <w:numPr>
          <w:ilvl w:val="0"/>
          <w:numId w:val="13"/>
        </w:numPr>
        <w:tabs>
          <w:tab w:val="left" w:pos="1042"/>
        </w:tabs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Составление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собственных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кроссвордов.</w:t>
      </w:r>
    </w:p>
    <w:p w14:paraId="525FA03C" w14:textId="77777777" w:rsidR="00F4790E" w:rsidRDefault="00C82DF0">
      <w:pPr>
        <w:pStyle w:val="a3"/>
        <w:numPr>
          <w:ilvl w:val="0"/>
          <w:numId w:val="13"/>
        </w:numPr>
        <w:tabs>
          <w:tab w:val="left" w:pos="1042"/>
        </w:tabs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тестов.</w:t>
      </w:r>
    </w:p>
    <w:p w14:paraId="39930E6A" w14:textId="77777777" w:rsidR="00F4790E" w:rsidRDefault="00C82DF0">
      <w:pPr>
        <w:pStyle w:val="cef1edeee2edeee9f2e5eaf1f2"/>
        <w:ind w:left="680" w:right="714" w:firstLine="5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Безусловно, предложенная программа по музыкальной литературе не является чем-то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неизменным и незыблемым. Тематический материал данного курса, особенности изложения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отдельных тем (необходимость "адаптации" материала в зависимости от уровня группы),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 часов на их освоение – эти вопросы находятся в компетенции педагога. Важно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только помнить о поставленной цели: научить учащихся слушать, любить и понимать 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классическую, так и современную музыку, вырастить из них просвещенных любителей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ценителей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 искусства.</w:t>
      </w:r>
    </w:p>
    <w:p w14:paraId="599CD292" w14:textId="77777777" w:rsidR="00F4790E" w:rsidRDefault="00C82DF0">
      <w:pPr>
        <w:pStyle w:val="cef1edeee2edeee9f2e5eaf1f2"/>
        <w:ind w:left="418" w:right="451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Библиографический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список</w:t>
      </w:r>
    </w:p>
    <w:p w14:paraId="7047119D" w14:textId="77777777" w:rsidR="00F4790E" w:rsidRDefault="00F4790E">
      <w:pPr>
        <w:pStyle w:val="cef1edeee2edeee9f2e5eaf1f2"/>
        <w:rPr>
          <w:rFonts w:ascii="Times New Roman" w:hAnsi="Times New Roman" w:cs="Times New Roman"/>
        </w:rPr>
      </w:pPr>
    </w:p>
    <w:p w14:paraId="717BA76C" w14:textId="77777777"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Александрова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внутренняя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души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1990,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№3.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29-31.</w:t>
      </w:r>
    </w:p>
    <w:p w14:paraId="2FD2CFF3" w14:textId="77777777"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Асафьев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статьи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просвещении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образовании.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М.,1965.</w:t>
      </w:r>
    </w:p>
    <w:p w14:paraId="45805E8A" w14:textId="77777777"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Белякаева-Казанская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Силуэты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Петербурга.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СПб.,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Лениздат,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2001.</w:t>
      </w:r>
    </w:p>
    <w:p w14:paraId="68B7B5FD" w14:textId="77777777"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Брянцева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стран: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ДМШ: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 предмету.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2000.</w:t>
      </w:r>
    </w:p>
    <w:p w14:paraId="6ACD8D4A" w14:textId="77777777"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spacing w:before="1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Булучевский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Ю.,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Фомин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Краткий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словарь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 учащихся.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1977.</w:t>
      </w:r>
    </w:p>
    <w:p w14:paraId="6AB23CAD" w14:textId="77777777"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Васина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Гроссман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 Первая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книжка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1976.</w:t>
      </w:r>
    </w:p>
    <w:p w14:paraId="52CEAF29" w14:textId="77777777"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Васина-Гроссман 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Книга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великих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музыкантах.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1999.</w:t>
      </w:r>
    </w:p>
    <w:p w14:paraId="5E228A77" w14:textId="77777777"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Волкова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П.,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Казанцева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творчества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Проблемы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детского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воспитания.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Сб.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тр. /РАМ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им.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Гнесиных, Вып.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131,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1994.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С. 31-47.</w:t>
      </w:r>
    </w:p>
    <w:p w14:paraId="6E26D783" w14:textId="77777777"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Гивенталь И.. Методика обучения музыкальной литературе в училище: учебное пособие.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1987.</w:t>
      </w:r>
    </w:p>
    <w:p w14:paraId="6326A616" w14:textId="77777777"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Кадцын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творчество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слушателя.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1990.</w:t>
      </w:r>
    </w:p>
    <w:p w14:paraId="5CBE909A" w14:textId="77777777"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литературе. Вып.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I-III.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1998.</w:t>
      </w:r>
    </w:p>
    <w:p w14:paraId="15BE5264" w14:textId="77777777"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Г.,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Егорова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литературе.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отечественной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века. 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1998.</w:t>
      </w:r>
    </w:p>
    <w:p w14:paraId="416B9621" w14:textId="77777777"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Мировая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художественная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культура.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культуре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стран.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2000.</w:t>
      </w:r>
    </w:p>
    <w:p w14:paraId="576B349F" w14:textId="77777777"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spacing w:before="63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Козлова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Н.П.</w:t>
      </w:r>
      <w:r>
        <w:rPr>
          <w:rFonts w:ascii="Times New Roman" w:hAnsi="Times New Roman" w:cs="Times New Roman"/>
          <w:spacing w:val="108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111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109"/>
        </w:rPr>
        <w:t xml:space="preserve"> </w:t>
      </w:r>
      <w:r>
        <w:rPr>
          <w:rFonts w:ascii="Times New Roman" w:hAnsi="Times New Roman" w:cs="Times New Roman"/>
        </w:rPr>
        <w:t>литература:</w:t>
      </w:r>
      <w:r>
        <w:rPr>
          <w:rFonts w:ascii="Times New Roman" w:hAnsi="Times New Roman" w:cs="Times New Roman"/>
          <w:spacing w:val="110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11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09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109"/>
        </w:rPr>
        <w:t xml:space="preserve"> </w:t>
      </w:r>
      <w:r>
        <w:rPr>
          <w:rFonts w:ascii="Times New Roman" w:hAnsi="Times New Roman" w:cs="Times New Roman"/>
        </w:rPr>
        <w:t>Третий</w:t>
      </w:r>
      <w:r>
        <w:rPr>
          <w:rFonts w:ascii="Times New Roman" w:hAnsi="Times New Roman" w:cs="Times New Roman"/>
          <w:spacing w:val="110"/>
        </w:rPr>
        <w:t xml:space="preserve"> </w:t>
      </w:r>
      <w:r>
        <w:rPr>
          <w:rFonts w:ascii="Times New Roman" w:hAnsi="Times New Roman" w:cs="Times New Roman"/>
        </w:rPr>
        <w:t>год обучения.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2007</w:t>
      </w:r>
    </w:p>
    <w:p w14:paraId="46CEA049" w14:textId="77777777"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Лисянская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тематический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музыкальных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отделений школ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М.,1988.</w:t>
      </w:r>
    </w:p>
    <w:p w14:paraId="7FE7F944" w14:textId="77777777"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Михеева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словарь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рассказах.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1984.</w:t>
      </w:r>
    </w:p>
    <w:p w14:paraId="0152A35D" w14:textId="77777777"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Осовицкая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З.,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Казаринова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мире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музыки: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учеб.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преподавателей ДМШ.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1999.</w:t>
      </w:r>
    </w:p>
    <w:p w14:paraId="5A51CB6C" w14:textId="77777777"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Привалов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литература.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века.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Композитор,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2005</w:t>
      </w:r>
    </w:p>
    <w:p w14:paraId="0EF5E79F" w14:textId="77777777"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spacing w:before="3" w:line="228" w:lineRule="auto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Роллан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месте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занимаемом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музыкой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всеобщей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Даттель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путешествие.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1970.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С. 10-22</w:t>
      </w:r>
    </w:p>
    <w:p w14:paraId="0AC38798" w14:textId="77777777"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spacing w:before="1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Финкельштейн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Э.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Я.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Занимательное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картинками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lastRenderedPageBreak/>
        <w:t>фантазиями.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Санкт-Петербург,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1997.</w:t>
      </w:r>
    </w:p>
    <w:p w14:paraId="0A359AFA" w14:textId="77777777"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Фрумкис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Новое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начального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литературы.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1978.</w:t>
      </w:r>
    </w:p>
    <w:p w14:paraId="45872A9B" w14:textId="77777777"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Хитц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Петер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стране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инструментов.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М.,1990.</w:t>
      </w:r>
    </w:p>
    <w:p w14:paraId="6D7A6894" w14:textId="77777777"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Чулаки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симфонического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1983.</w:t>
      </w:r>
    </w:p>
    <w:p w14:paraId="0C0AE1AA" w14:textId="77777777"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Энциклопедия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детей.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Искусство.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Ч.2.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Архитектура,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изобразительное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декоративно-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прикладное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XVII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вв. 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1999.</w:t>
      </w:r>
    </w:p>
    <w:p w14:paraId="187FFFD1" w14:textId="77777777" w:rsidR="00F4790E" w:rsidRDefault="00C82DF0">
      <w:pPr>
        <w:pStyle w:val="cef1edeee2edeee9f2e5eaf1f2"/>
        <w:numPr>
          <w:ilvl w:val="0"/>
          <w:numId w:val="15"/>
        </w:numPr>
        <w:rPr>
          <w:rFonts w:cstheme="minorBidi"/>
        </w:rPr>
      </w:pPr>
      <w:r>
        <w:rPr>
          <w:rFonts w:ascii="Times New Roman" w:hAnsi="Times New Roman" w:cs="Times New Roman"/>
        </w:rPr>
        <w:t>Энциклопедия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детей.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искусство.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Ч.3.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Театр.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Кино.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М.,2000.</w:t>
      </w:r>
    </w:p>
    <w:p w14:paraId="0185AC3A" w14:textId="77777777" w:rsidR="00F4790E" w:rsidRDefault="00F4790E">
      <w:pPr>
        <w:pStyle w:val="cef1edeee2edeee9f2e5eaf1f2"/>
        <w:rPr>
          <w:rFonts w:ascii="Times New Roman" w:hAnsi="Times New Roman" w:cs="Times New Roman"/>
        </w:rPr>
      </w:pPr>
    </w:p>
    <w:p w14:paraId="002CE280" w14:textId="77777777" w:rsidR="00F4790E" w:rsidRDefault="00F4790E">
      <w:pPr>
        <w:pStyle w:val="cef1edeee2edeee9f2e5eaf1f2"/>
        <w:rPr>
          <w:rFonts w:ascii="Times New Roman" w:hAnsi="Times New Roman" w:cs="Times New Roman"/>
        </w:rPr>
      </w:pPr>
    </w:p>
    <w:p w14:paraId="54F9E92B" w14:textId="77777777" w:rsidR="00F4790E" w:rsidRDefault="00F4790E">
      <w:pPr>
        <w:pStyle w:val="cef1edeee2edeee9f2e5eaf1f2"/>
        <w:spacing w:before="4" w:after="0"/>
        <w:rPr>
          <w:rFonts w:ascii="Times New Roman" w:hAnsi="Times New Roman" w:cs="Times New Roman"/>
          <w:sz w:val="14"/>
        </w:rPr>
      </w:pP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8611"/>
      </w:tblGrid>
      <w:tr w:rsidR="00F4790E" w14:paraId="135A8588" w14:textId="77777777">
        <w:trPr>
          <w:trHeight w:val="55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30375" w14:textId="77777777" w:rsidR="00F4790E" w:rsidRDefault="00C82DF0">
            <w:pPr>
              <w:pStyle w:val="TableParagraph"/>
              <w:spacing w:line="268" w:lineRule="exact"/>
              <w:ind w:left="29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№тем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4BA3" w14:textId="77777777" w:rsidR="00F4790E" w:rsidRDefault="00C82DF0">
            <w:pPr>
              <w:pStyle w:val="TableParagraph"/>
              <w:spacing w:line="268" w:lineRule="exact"/>
              <w:ind w:left="2351" w:right="2348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краткое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темы</w:t>
            </w:r>
          </w:p>
        </w:tc>
      </w:tr>
      <w:tr w:rsidR="00F4790E" w14:paraId="23653EA2" w14:textId="77777777">
        <w:trPr>
          <w:trHeight w:val="553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179AB" w14:textId="77777777" w:rsidR="00F4790E" w:rsidRDefault="00C82DF0">
            <w:pPr>
              <w:pStyle w:val="TableParagraph"/>
              <w:spacing w:line="275" w:lineRule="exact"/>
              <w:ind w:left="4397" w:right="3851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F4790E" w14:paraId="43857E8B" w14:textId="77777777">
        <w:trPr>
          <w:trHeight w:val="27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9873" w14:textId="77777777" w:rsidR="00F4790E" w:rsidRDefault="00C82DF0">
            <w:pPr>
              <w:pStyle w:val="TableParagraph"/>
              <w:spacing w:line="256" w:lineRule="exact"/>
              <w:ind w:left="4186" w:right="363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F4790E" w14:paraId="2D8E55F7" w14:textId="77777777">
        <w:trPr>
          <w:trHeight w:val="203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4839E" w14:textId="77777777" w:rsidR="00F4790E" w:rsidRDefault="00C82DF0">
            <w:pPr>
              <w:pStyle w:val="TableParagraph"/>
              <w:spacing w:line="268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3E89" w14:textId="77777777" w:rsidR="00F4790E" w:rsidRDefault="00C82DF0">
            <w:pPr>
              <w:pStyle w:val="TableParagraph"/>
              <w:ind w:left="108" w:right="3637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Введение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"Музыкальная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литература".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музыкальных произведений.</w:t>
            </w:r>
          </w:p>
          <w:p w14:paraId="174DC43F" w14:textId="77777777" w:rsidR="00F4790E" w:rsidRDefault="00C82DF0">
            <w:pPr>
              <w:pStyle w:val="TableParagraph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Вокальные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инструментальные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произведения.</w:t>
            </w:r>
          </w:p>
          <w:p w14:paraId="1D6E5A63" w14:textId="77777777" w:rsidR="00F4790E" w:rsidRDefault="00C82DF0">
            <w:pPr>
              <w:pStyle w:val="TableParagraph"/>
              <w:tabs>
                <w:tab w:val="left" w:pos="5485"/>
              </w:tabs>
              <w:ind w:left="108" w:right="96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 материал – Р.Шуман "Альбом для юношества", П.И.Чайковский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"Детский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альбом",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А.К.Лядов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"Кикимора",</w:t>
            </w:r>
            <w:r>
              <w:rPr>
                <w:rFonts w:ascii="Times New Roman" w:hAnsi="Times New Roman" w:cs="Times New Roman"/>
              </w:rPr>
              <w:tab/>
              <w:t>Н.А.Римский-Корсаков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"Три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чуда"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оперы "Сказка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царе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Салтане".</w:t>
            </w:r>
          </w:p>
        </w:tc>
      </w:tr>
      <w:tr w:rsidR="00F4790E" w14:paraId="206442ED" w14:textId="77777777">
        <w:trPr>
          <w:trHeight w:val="428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4C1F1" w14:textId="77777777" w:rsidR="00F4790E" w:rsidRDefault="00F4790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12E5" w14:textId="77777777" w:rsidR="00F4790E" w:rsidRDefault="00C82DF0">
            <w:pPr>
              <w:pStyle w:val="TableParagraph"/>
              <w:spacing w:line="268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Мелодия</w:t>
            </w:r>
          </w:p>
          <w:p w14:paraId="320E9496" w14:textId="77777777" w:rsidR="00F4790E" w:rsidRDefault="00C82DF0">
            <w:pPr>
              <w:pStyle w:val="TableParagraph"/>
              <w:numPr>
                <w:ilvl w:val="1"/>
                <w:numId w:val="16"/>
              </w:numPr>
              <w:tabs>
                <w:tab w:val="left" w:pos="533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Особенности</w:t>
            </w:r>
            <w:r>
              <w:rPr>
                <w:rFonts w:ascii="Times New Roman" w:hAnsi="Times New Roman" w:cs="Times New Roman"/>
                <w:i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строения</w:t>
            </w:r>
            <w:r>
              <w:rPr>
                <w:rFonts w:ascii="Times New Roman" w:hAnsi="Times New Roman" w:cs="Times New Roman"/>
                <w:i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мелодий</w:t>
            </w:r>
            <w:r>
              <w:rPr>
                <w:rFonts w:ascii="Times New Roman" w:hAnsi="Times New Roman" w:cs="Times New Roman"/>
                <w:i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примерах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песен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детского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репертуара.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мотив,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фраза, предложение, кульминация,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каданс.</w:t>
            </w:r>
          </w:p>
          <w:p w14:paraId="74671D93" w14:textId="77777777" w:rsidR="00F4790E" w:rsidRDefault="00C82DF0">
            <w:pPr>
              <w:pStyle w:val="TableParagraph"/>
              <w:numPr>
                <w:ilvl w:val="1"/>
                <w:numId w:val="16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Мелодия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вокальной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музыке</w:t>
            </w:r>
          </w:p>
          <w:p w14:paraId="32E67D80" w14:textId="77777777" w:rsidR="00F4790E" w:rsidRDefault="00C82DF0">
            <w:pPr>
              <w:pStyle w:val="TableParagraph"/>
              <w:ind w:left="108" w:right="95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Связь музыки со словом в жанрах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песни и романса. Понятия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музыкальная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интонация, речитатив, кантилена. Музыкальный материал – песни из детского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репертуара,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Ф.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Шуберт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"Форель",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Мусоргский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"В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углу"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цикла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"Детская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С.В. Рахманинов "Вокализ".</w:t>
            </w:r>
          </w:p>
          <w:p w14:paraId="4F695CF5" w14:textId="77777777" w:rsidR="00F4790E" w:rsidRDefault="00C82DF0">
            <w:pPr>
              <w:pStyle w:val="TableParagraph"/>
              <w:numPr>
                <w:ilvl w:val="1"/>
                <w:numId w:val="16"/>
              </w:numPr>
              <w:tabs>
                <w:tab w:val="left" w:pos="469"/>
              </w:tabs>
              <w:suppressAutoHyphens w:val="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Мелодия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инструментальной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музыке</w:t>
            </w:r>
          </w:p>
          <w:p w14:paraId="18200B75" w14:textId="77777777" w:rsidR="00F4790E" w:rsidRDefault="00C82DF0">
            <w:pPr>
              <w:pStyle w:val="TableParagraph"/>
              <w:spacing w:before="1"/>
              <w:ind w:left="108" w:right="94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Шопен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"Ноктюрн"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dur,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Г.В.</w:t>
            </w:r>
            <w:r>
              <w:rPr>
                <w:rFonts w:ascii="Times New Roman" w:hAnsi="Times New Roman" w:cs="Times New Roman"/>
                <w:spacing w:val="6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Свиридов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"Упрямец" из цикла "Альбом пьес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детей", К.В. Глюк "Мелодия" из оперы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"Орфей".</w:t>
            </w:r>
          </w:p>
        </w:tc>
      </w:tr>
      <w:tr w:rsidR="00F4790E" w14:paraId="095C9FBC" w14:textId="77777777">
        <w:trPr>
          <w:trHeight w:val="1103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83326" w14:textId="77777777" w:rsidR="00F4790E" w:rsidRDefault="00C82DF0">
            <w:pPr>
              <w:pStyle w:val="TableParagraph"/>
              <w:spacing w:line="268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035B" w14:textId="77777777" w:rsidR="00F4790E" w:rsidRDefault="00C82DF0">
            <w:pPr>
              <w:pStyle w:val="TableParagraph"/>
              <w:spacing w:line="268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Лад</w:t>
            </w:r>
          </w:p>
          <w:p w14:paraId="04B0B000" w14:textId="77777777" w:rsidR="00F4790E" w:rsidRDefault="00C82DF0">
            <w:pPr>
              <w:pStyle w:val="TableParagraph"/>
              <w:ind w:left="108" w:right="9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Ф.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Шуберт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"Липа"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вокального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цикла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"Зимний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путь",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Григ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"Песня Сольвейг"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сюиты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"Пер Гюнт".</w:t>
            </w:r>
          </w:p>
        </w:tc>
      </w:tr>
      <w:tr w:rsidR="00F4790E" w14:paraId="5B91CAD9" w14:textId="77777777">
        <w:trPr>
          <w:trHeight w:val="138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89775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4B21" w14:textId="77777777"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Гармония</w:t>
            </w:r>
          </w:p>
          <w:p w14:paraId="355A12D8" w14:textId="77777777" w:rsidR="00F4790E" w:rsidRDefault="00C82DF0">
            <w:pPr>
              <w:pStyle w:val="TableParagraph"/>
              <w:ind w:left="108" w:right="97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 материал – Э. Григ "Утро" из сюиты "Пер Гюнт", К. Дебюсси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Прелюдия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"Паруса",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"Маленький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пастух"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"Детский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уголок",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П.И.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Чайковский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"Болезнь куклы"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цикла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"Детский альбом".</w:t>
            </w:r>
          </w:p>
        </w:tc>
      </w:tr>
      <w:tr w:rsidR="00F4790E" w14:paraId="5481B956" w14:textId="77777777">
        <w:trPr>
          <w:trHeight w:val="16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FD3A2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976F" w14:textId="77777777"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Фактура</w:t>
            </w:r>
          </w:p>
          <w:p w14:paraId="52EC7643" w14:textId="77777777" w:rsidR="00F4790E" w:rsidRDefault="00C82DF0">
            <w:pPr>
              <w:pStyle w:val="TableParagraph"/>
              <w:ind w:left="108" w:right="92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Полифоническая, аккордовая и гомофонно-гармоническая фактуры. Понятия -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полифония,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имитация,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гомофония.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И.С.</w:t>
            </w:r>
            <w:r>
              <w:rPr>
                <w:rFonts w:ascii="Times New Roman" w:hAnsi="Times New Roman" w:cs="Times New Roman"/>
                <w:spacing w:val="6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"Инвенция"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dur,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П.И.Чайковский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"Молитва"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"Детский</w:t>
            </w:r>
            <w:r>
              <w:rPr>
                <w:rFonts w:ascii="Times New Roman" w:hAnsi="Times New Roman" w:cs="Times New Roman"/>
                <w:spacing w:val="6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альбом",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"Танец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Анитры"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сюиты "Пер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Гюнт".</w:t>
            </w:r>
          </w:p>
        </w:tc>
      </w:tr>
      <w:tr w:rsidR="00F4790E" w14:paraId="503DC206" w14:textId="77777777">
        <w:trPr>
          <w:trHeight w:val="7164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FFFA6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29E4" w14:textId="77777777" w:rsidR="00F4790E" w:rsidRDefault="00C82DF0">
            <w:pPr>
              <w:pStyle w:val="TableParagraph"/>
              <w:numPr>
                <w:ilvl w:val="1"/>
                <w:numId w:val="17"/>
              </w:numPr>
              <w:tabs>
                <w:tab w:val="left" w:pos="469"/>
              </w:tabs>
              <w:suppressAutoHyphens w:val="0"/>
              <w:spacing w:line="259" w:lineRule="exact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Ритм,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размер,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темп</w:t>
            </w:r>
          </w:p>
          <w:p w14:paraId="0B26FE93" w14:textId="77777777" w:rsidR="00F4790E" w:rsidRDefault="00C82DF0">
            <w:pPr>
              <w:pStyle w:val="TableParagraph"/>
              <w:ind w:left="108" w:right="93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Влияние ритма на характер музыкальных произведений. Ритм, размер, темп –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главные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выразительные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средства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танцевальной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маршевой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музыке.</w:t>
            </w:r>
          </w:p>
          <w:p w14:paraId="720112DC" w14:textId="77777777" w:rsidR="00F4790E" w:rsidRDefault="00C82DF0">
            <w:pPr>
              <w:pStyle w:val="TableParagraph"/>
              <w:numPr>
                <w:ilvl w:val="1"/>
                <w:numId w:val="17"/>
              </w:numPr>
              <w:tabs>
                <w:tab w:val="left" w:pos="543"/>
              </w:tabs>
              <w:suppressAutoHyphens w:val="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Характерные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черты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церемониальных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траурных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маршей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материал- Р.Шуман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"Солдатский марш" из цикла "Альбом для юношества", С.С.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Прокофьев "Марш" из оперы "Любовь к трем апельсинам", М.И. Глинка "Марш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Черномора" из оперы "Руслан и Людмила", Л. Бетховен "Траурный марш на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смерть героя" из сонаты для фортепиано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№12, П.И. Чайковский "Похороны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куклы"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цикла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"Детский альбом".</w:t>
            </w:r>
          </w:p>
          <w:p w14:paraId="2E3D6A60" w14:textId="77777777" w:rsidR="00F4790E" w:rsidRDefault="00C82DF0">
            <w:pPr>
              <w:pStyle w:val="TableParagraph"/>
              <w:numPr>
                <w:ilvl w:val="1"/>
                <w:numId w:val="17"/>
              </w:numPr>
              <w:tabs>
                <w:tab w:val="left" w:pos="469"/>
              </w:tabs>
              <w:suppressAutoHyphens w:val="0"/>
              <w:spacing w:before="1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Танцевальные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жанры</w:t>
            </w:r>
          </w:p>
          <w:p w14:paraId="0526A072" w14:textId="77777777" w:rsidR="00F4790E" w:rsidRDefault="00C82DF0">
            <w:pPr>
              <w:pStyle w:val="TableParagraph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Двухдольные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танцы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Гопак,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Трепак,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Полька,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Краковяк.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</w:p>
          <w:p w14:paraId="35E5F867" w14:textId="77777777" w:rsidR="00F4790E" w:rsidRDefault="00C82DF0">
            <w:pPr>
              <w:pStyle w:val="TableParagraph"/>
              <w:ind w:left="108" w:right="101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П.И.Чайковский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"Трепак"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балета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"Щелкунчик"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"Полька"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"Детский альбом", К. Дебюсси "Кукольный кэк -уок" из цикла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"Детский уголок"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(Регтайм).</w:t>
            </w:r>
          </w:p>
          <w:p w14:paraId="527749BB" w14:textId="77777777" w:rsidR="00F4790E" w:rsidRDefault="00C82DF0">
            <w:pPr>
              <w:pStyle w:val="TableParagraph"/>
              <w:ind w:left="108" w:right="95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Трехдольные танцы – Лендлер, Вальс, Менуэт, Полонез, Мазурка. Музыкальный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 - "Вальсы" Ф. Шуберта, Ф.Шопена, В.А. Моцарт "Менуэт" из оперы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"Дон Жуан", Ф. Шопен "Полонез" А dur и "Мазурка" В dur ор.7№1, М.И.Глинка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"Мазурка"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оперы "Иван Сусанин".</w:t>
            </w:r>
          </w:p>
          <w:p w14:paraId="45545B42" w14:textId="77777777" w:rsidR="00F4790E" w:rsidRDefault="00C82DF0">
            <w:pPr>
              <w:pStyle w:val="TableParagraph"/>
              <w:ind w:left="108" w:right="96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Четырехдольные танцы – Аллеманда, Гавот. Музыкальный материал – И.С. Бах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"Аллеманда"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"Французской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сюиты"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moll,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"Гавот"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С.С.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Прокофьева.</w:t>
            </w:r>
          </w:p>
        </w:tc>
      </w:tr>
      <w:tr w:rsidR="00F4790E" w14:paraId="605A570F" w14:textId="77777777">
        <w:trPr>
          <w:trHeight w:val="138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95238" w14:textId="77777777" w:rsidR="00F4790E" w:rsidRDefault="00C82DF0">
            <w:pPr>
              <w:pStyle w:val="TableParagraph"/>
              <w:spacing w:line="261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19B7" w14:textId="77777777" w:rsidR="00F4790E" w:rsidRDefault="00C82DF0">
            <w:pPr>
              <w:pStyle w:val="TableParagraph"/>
              <w:spacing w:line="261" w:lineRule="exact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Регистр,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штрихи,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динамика</w:t>
            </w:r>
          </w:p>
          <w:p w14:paraId="70BB668E" w14:textId="77777777" w:rsidR="00F4790E" w:rsidRDefault="00C82DF0">
            <w:pPr>
              <w:pStyle w:val="TableParagraph"/>
              <w:ind w:left="108" w:right="101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 материал - Э. Григ "В пещере горного короля" из сюиты "Пер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Гюнт",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Мусоргский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"Балет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невылупившихся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птенцов"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цикла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"Картинки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выставки",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К.Дебюсси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"Колыбельная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Джимбо"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"Детский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уголок".</w:t>
            </w:r>
          </w:p>
        </w:tc>
      </w:tr>
      <w:tr w:rsidR="00F4790E" w14:paraId="30860BFE" w14:textId="77777777">
        <w:trPr>
          <w:trHeight w:val="827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D5DC" w14:textId="77777777" w:rsidR="00F4790E" w:rsidRDefault="00F4790E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747B129D" w14:textId="77777777" w:rsidR="00F4790E" w:rsidRDefault="00C82DF0">
            <w:pPr>
              <w:pStyle w:val="TableParagraph"/>
              <w:ind w:left="3963" w:right="395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F4790E" w14:paraId="602958DF" w14:textId="77777777">
        <w:trPr>
          <w:trHeight w:val="1103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6EBF6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0A4B" w14:textId="77777777"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Знакомство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певческими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голосами</w:t>
            </w:r>
          </w:p>
          <w:p w14:paraId="1EF2B57E" w14:textId="77777777"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сольные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номера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М.И.Глинки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"Руслан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Людмила",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Римского-Корсакова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Садко»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песни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гостей,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романсы</w:t>
            </w:r>
          </w:p>
        </w:tc>
      </w:tr>
      <w:tr w:rsidR="00F4790E" w14:paraId="324023C5" w14:textId="77777777">
        <w:trPr>
          <w:trHeight w:val="1285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34266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FF4D" w14:textId="77777777" w:rsidR="00F4790E" w:rsidRDefault="00C82DF0">
            <w:pPr>
              <w:pStyle w:val="TableParagraph"/>
              <w:spacing w:line="259" w:lineRule="exact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Инструменты</w:t>
            </w:r>
            <w:r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симфонического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оркестра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C8CE1F3" w14:textId="77777777" w:rsidR="00F4790E" w:rsidRDefault="00C82DF0">
            <w:pPr>
              <w:pStyle w:val="TableParagraph"/>
              <w:numPr>
                <w:ilvl w:val="1"/>
                <w:numId w:val="18"/>
              </w:numPr>
              <w:tabs>
                <w:tab w:val="left" w:pos="469"/>
              </w:tabs>
              <w:suppressAutoHyphens w:val="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Струнная</w:t>
            </w:r>
            <w:r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группа</w:t>
            </w:r>
          </w:p>
          <w:p w14:paraId="13C4EADE" w14:textId="77777777" w:rsidR="00F4790E" w:rsidRDefault="00C82DF0">
            <w:pPr>
              <w:pStyle w:val="TableParagraph"/>
              <w:ind w:left="108" w:right="92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Н.Паганини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"Каприсы"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№9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№24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(скрипка),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С.С.Прокофьев "Улица просыпается" из балета "Ромео и Джульетта" ( альт с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фортепиано), П.И.Чайковский "Вариации на тему рококо" (виолончель), К.Сенс-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Санс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"Слон"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сюиты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"Карнавал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соло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контрабаса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).</w:t>
            </w:r>
          </w:p>
          <w:p w14:paraId="0472F3FC" w14:textId="77777777" w:rsidR="00F4790E" w:rsidRDefault="00C82DF0">
            <w:pPr>
              <w:pStyle w:val="TableParagraph"/>
              <w:numPr>
                <w:ilvl w:val="1"/>
                <w:numId w:val="18"/>
              </w:numPr>
              <w:tabs>
                <w:tab w:val="left" w:pos="469"/>
              </w:tabs>
              <w:suppressAutoHyphens w:val="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Деревянно-духовая</w:t>
            </w:r>
            <w:r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группа</w:t>
            </w:r>
          </w:p>
          <w:p w14:paraId="4906B9E7" w14:textId="77777777" w:rsidR="00F4790E" w:rsidRDefault="00C82DF0">
            <w:pPr>
              <w:pStyle w:val="TableParagraph"/>
              <w:ind w:left="108" w:right="94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К.В.Глюк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"Мелодия"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"Орфей"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(флейта),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И.С.Бах "Страсти по Матфею " № 26 Ария тенора с гобоем, В.А.Моцарт Концерт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кларнета с оркестром (I часть), П.И.Чайковский "Китайский танец" из балета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"Щелкунчик"(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флейта, альт, фагот).</w:t>
            </w:r>
          </w:p>
          <w:p w14:paraId="2216A4F7" w14:textId="77777777" w:rsidR="00F4790E" w:rsidRDefault="00C82DF0">
            <w:pPr>
              <w:pStyle w:val="TableParagraph"/>
              <w:numPr>
                <w:ilvl w:val="1"/>
                <w:numId w:val="18"/>
              </w:numPr>
              <w:tabs>
                <w:tab w:val="left" w:pos="469"/>
              </w:tabs>
              <w:suppressAutoHyphens w:val="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Медно-духовая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группа</w:t>
            </w:r>
          </w:p>
          <w:p w14:paraId="59C36D99" w14:textId="77777777" w:rsidR="00F4790E" w:rsidRDefault="00C82DF0">
            <w:pPr>
              <w:pStyle w:val="TableParagraph"/>
              <w:ind w:left="108" w:right="96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В.А.Моцарт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Концерт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валторны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оркестром,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Дж.Верди "Марш" из оперы "Аида" (труба), Римский-Корсаков "Три чуда" из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"Сказка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царе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Салтане"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(тема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богатырей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валторны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тромбоны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М.П.Мусоргский –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М.Равель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Быдло"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"Картинки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выставки"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туба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).</w:t>
            </w:r>
          </w:p>
          <w:p w14:paraId="39506691" w14:textId="77777777" w:rsidR="00F4790E" w:rsidRDefault="00C82DF0">
            <w:pPr>
              <w:pStyle w:val="TableParagraph"/>
              <w:numPr>
                <w:ilvl w:val="1"/>
                <w:numId w:val="18"/>
              </w:numPr>
              <w:tabs>
                <w:tab w:val="left" w:pos="469"/>
              </w:tabs>
              <w:suppressAutoHyphens w:val="0"/>
              <w:spacing w:before="1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Ударные</w:t>
            </w:r>
            <w:r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инструменты</w:t>
            </w:r>
          </w:p>
          <w:p w14:paraId="5C7B964D" w14:textId="77777777" w:rsidR="00F4790E" w:rsidRDefault="00C82DF0">
            <w:pPr>
              <w:pStyle w:val="TableParagraph"/>
              <w:ind w:left="108" w:right="93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М</w:t>
            </w:r>
            <w:r>
              <w:rPr>
                <w:rFonts w:ascii="Times New Roman" w:hAnsi="Times New Roman" w:cs="Times New Roman"/>
              </w:rPr>
              <w:t>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П.И.Чайковский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"Танец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Драже"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балета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"Щелкунчик" ( челеста ), М.И.Глинка "Марш Черномора" из оперы "Руслан 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Людмила" ( 2 тема – колокольчики), Б.Барток "Музыка для струнных, ударных 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челесты"</w:t>
            </w:r>
            <w:r>
              <w:rPr>
                <w:rFonts w:ascii="Times New Roman" w:hAnsi="Times New Roman" w:cs="Times New Roman"/>
                <w:spacing w:val="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глисандо литавр,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ксилофон ).</w:t>
            </w:r>
          </w:p>
          <w:p w14:paraId="0C41E8B5" w14:textId="77777777" w:rsidR="00F4790E" w:rsidRDefault="00C82DF0">
            <w:pPr>
              <w:pStyle w:val="TableParagraph"/>
              <w:numPr>
                <w:ilvl w:val="1"/>
                <w:numId w:val="18"/>
              </w:numPr>
              <w:tabs>
                <w:tab w:val="left" w:pos="469"/>
              </w:tabs>
              <w:suppressAutoHyphens w:val="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Фортепиано</w:t>
            </w:r>
          </w:p>
          <w:p w14:paraId="57892E56" w14:textId="77777777" w:rsidR="00F4790E" w:rsidRDefault="00C82DF0">
            <w:pPr>
              <w:pStyle w:val="TableParagraph"/>
              <w:ind w:left="108" w:right="93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И.С.Бах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"Партиты"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(любой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клавесин),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пройденные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 для фортепиано.</w:t>
            </w:r>
          </w:p>
          <w:p w14:paraId="44C37721" w14:textId="77777777" w:rsidR="00F4790E" w:rsidRDefault="00C82DF0">
            <w:pPr>
              <w:pStyle w:val="TableParagraph"/>
              <w:numPr>
                <w:ilvl w:val="1"/>
                <w:numId w:val="18"/>
              </w:numPr>
              <w:tabs>
                <w:tab w:val="left" w:pos="469"/>
              </w:tabs>
              <w:suppressAutoHyphens w:val="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Орган</w:t>
            </w:r>
          </w:p>
          <w:p w14:paraId="19BDF752" w14:textId="77777777" w:rsidR="00F4790E" w:rsidRDefault="00C82DF0">
            <w:pPr>
              <w:pStyle w:val="TableParagraph"/>
              <w:spacing w:line="275" w:lineRule="exact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 –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И.С.Бах "Токката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фуга"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moll.</w:t>
            </w:r>
          </w:p>
          <w:p w14:paraId="27C5BF76" w14:textId="77777777" w:rsidR="00F4790E" w:rsidRDefault="00C82DF0">
            <w:pPr>
              <w:pStyle w:val="TableParagraph"/>
              <w:numPr>
                <w:ilvl w:val="1"/>
                <w:numId w:val="18"/>
              </w:numPr>
              <w:tabs>
                <w:tab w:val="left" w:pos="469"/>
              </w:tabs>
              <w:suppressAutoHyphens w:val="0"/>
              <w:spacing w:line="275" w:lineRule="exact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Струнные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щипковые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инструменты</w:t>
            </w:r>
          </w:p>
          <w:p w14:paraId="684ECDF5" w14:textId="77777777" w:rsidR="00F4790E" w:rsidRDefault="00C82DF0">
            <w:pPr>
              <w:pStyle w:val="TableParagraph"/>
              <w:ind w:left="108" w:right="98" w:firstLine="54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 материал – К Дебюсси " Два танца для арфы и струнного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оркестра",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Плясовые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наигрыши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Псковской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области: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"Барыня"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гусли</w:t>
            </w:r>
            <w:r>
              <w:rPr>
                <w:rFonts w:ascii="Times New Roman" w:hAnsi="Times New Roman" w:cs="Times New Roman"/>
                <w:spacing w:val="6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"Русский" ( балалайка ), "Трепак" ( тальянка),"Камаринская" ( скрипка, цимбалы,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аккордеон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F4790E" w14:paraId="05A0FF78" w14:textId="77777777">
        <w:trPr>
          <w:trHeight w:val="5796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90864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DDA3" w14:textId="77777777"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Музыкальная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форма</w:t>
            </w:r>
          </w:p>
          <w:p w14:paraId="0B4A92FB" w14:textId="77777777" w:rsidR="00F4790E" w:rsidRDefault="00C82DF0">
            <w:pPr>
              <w:pStyle w:val="TableParagraph"/>
              <w:numPr>
                <w:ilvl w:val="1"/>
                <w:numId w:val="19"/>
              </w:numPr>
              <w:tabs>
                <w:tab w:val="left" w:pos="608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"музыкальная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тема",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частей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музыкальной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форме: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t.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пройденные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ранее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произведения.</w:t>
            </w:r>
          </w:p>
          <w:p w14:paraId="46F555B7" w14:textId="77777777" w:rsidR="00F4790E" w:rsidRDefault="00C82DF0">
            <w:pPr>
              <w:pStyle w:val="TableParagraph"/>
              <w:numPr>
                <w:ilvl w:val="1"/>
                <w:numId w:val="19"/>
              </w:numPr>
              <w:tabs>
                <w:tab w:val="left" w:pos="58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Одночасная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форма</w:t>
            </w:r>
          </w:p>
          <w:p w14:paraId="4CE61F9A" w14:textId="77777777"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Ф.Шопен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"Прелюдия"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№7,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П.И.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Чайковский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"Болезнь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куклы".</w:t>
            </w:r>
          </w:p>
          <w:p w14:paraId="335733C8" w14:textId="77777777" w:rsidR="00F4790E" w:rsidRDefault="00C82DF0">
            <w:pPr>
              <w:pStyle w:val="TableParagraph"/>
              <w:numPr>
                <w:ilvl w:val="1"/>
                <w:numId w:val="19"/>
              </w:numPr>
              <w:tabs>
                <w:tab w:val="left" w:pos="58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Двухчасная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трехчасная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формы</w:t>
            </w:r>
          </w:p>
          <w:p w14:paraId="336A5B85" w14:textId="77777777"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Э.Григ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"Смерть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Озе"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сюиты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"Пер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Гюнт",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П.И.Чайковский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"Сладкая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греза"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"Детский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альбом".</w:t>
            </w:r>
          </w:p>
          <w:p w14:paraId="1245CB52" w14:textId="77777777" w:rsidR="00F4790E" w:rsidRDefault="00C82DF0">
            <w:pPr>
              <w:pStyle w:val="TableParagraph"/>
              <w:numPr>
                <w:ilvl w:val="1"/>
                <w:numId w:val="19"/>
              </w:numPr>
              <w:tabs>
                <w:tab w:val="left" w:pos="58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Куплетная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форма</w:t>
            </w:r>
          </w:p>
          <w:p w14:paraId="1A95BFA4" w14:textId="77777777"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Ф.Шуберт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"Форель",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И.В.Лебедев-Кумач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"Песенка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веселом</w:t>
            </w:r>
            <w:r>
              <w:rPr>
                <w:rFonts w:ascii="Times New Roman" w:hAnsi="Times New Roman" w:cs="Times New Roman"/>
                <w:spacing w:val="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ветре"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кинофильма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"Дети капитана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Гранта".</w:t>
            </w:r>
          </w:p>
          <w:p w14:paraId="7DE5A88D" w14:textId="77777777" w:rsidR="00F4790E" w:rsidRDefault="00C82DF0">
            <w:pPr>
              <w:pStyle w:val="TableParagraph"/>
              <w:numPr>
                <w:ilvl w:val="1"/>
                <w:numId w:val="19"/>
              </w:numPr>
              <w:tabs>
                <w:tab w:val="left" w:pos="58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Вариации</w:t>
            </w:r>
          </w:p>
          <w:p w14:paraId="6E802F57" w14:textId="77777777"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Э.Григ</w:t>
            </w:r>
            <w:r>
              <w:rPr>
                <w:rFonts w:ascii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"В</w:t>
            </w:r>
            <w:r>
              <w:rPr>
                <w:rFonts w:ascii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пещере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горного</w:t>
            </w:r>
            <w:r>
              <w:rPr>
                <w:rFonts w:ascii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короля"</w:t>
            </w:r>
            <w:r>
              <w:rPr>
                <w:rFonts w:ascii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сюиты</w:t>
            </w:r>
            <w:r>
              <w:rPr>
                <w:rFonts w:ascii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"Пер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Гюнт",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П.И.Чайковский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"Русская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песня"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"Детский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альбом".</w:t>
            </w:r>
          </w:p>
          <w:p w14:paraId="46A52234" w14:textId="77777777" w:rsidR="00F4790E" w:rsidRDefault="00C82DF0">
            <w:pPr>
              <w:pStyle w:val="TableParagraph"/>
              <w:numPr>
                <w:ilvl w:val="1"/>
                <w:numId w:val="19"/>
              </w:numPr>
              <w:tabs>
                <w:tab w:val="left" w:pos="58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Рондо</w:t>
            </w:r>
          </w:p>
          <w:p w14:paraId="481DF9A2" w14:textId="77777777" w:rsidR="00F4790E" w:rsidRDefault="00C82DF0">
            <w:pPr>
              <w:pStyle w:val="TableParagraph"/>
              <w:spacing w:before="1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Ф.Куперен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"Любимая",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"Жнецы";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М.И.Глинка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"Рондо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Фарлафа"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оперы "Руслан и Людмила".</w:t>
            </w:r>
          </w:p>
          <w:p w14:paraId="40FEA666" w14:textId="77777777" w:rsidR="00F4790E" w:rsidRDefault="00C82DF0">
            <w:pPr>
              <w:pStyle w:val="TableParagraph"/>
              <w:numPr>
                <w:ilvl w:val="1"/>
                <w:numId w:val="19"/>
              </w:numPr>
              <w:tabs>
                <w:tab w:val="left" w:pos="58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Сюита</w:t>
            </w:r>
          </w:p>
          <w:p w14:paraId="04427C23" w14:textId="77777777"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К.Сен-Санс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"Карнавал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животных".</w:t>
            </w:r>
          </w:p>
        </w:tc>
      </w:tr>
      <w:tr w:rsidR="00F4790E" w14:paraId="532BB5C7" w14:textId="77777777">
        <w:trPr>
          <w:trHeight w:val="1379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54D47" w14:textId="77777777" w:rsidR="00F4790E" w:rsidRDefault="00F4790E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0B22567E" w14:textId="77777777" w:rsidR="00F4790E" w:rsidRDefault="00C82DF0">
            <w:pPr>
              <w:pStyle w:val="TableParagraph"/>
              <w:ind w:left="4175" w:right="417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  <w:p w14:paraId="3F5CCE01" w14:textId="77777777" w:rsidR="00F4790E" w:rsidRDefault="00F4790E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3"/>
              </w:rPr>
            </w:pPr>
          </w:p>
          <w:p w14:paraId="6657D8F9" w14:textId="77777777" w:rsidR="00F4790E" w:rsidRDefault="00C82DF0">
            <w:pPr>
              <w:pStyle w:val="TableParagraph"/>
              <w:ind w:left="64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Зарубежная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F4790E" w14:paraId="6C20A21E" w14:textId="77777777">
        <w:trPr>
          <w:trHeight w:val="27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6DA8" w14:textId="77777777" w:rsidR="00F4790E" w:rsidRDefault="00C82DF0">
            <w:pPr>
              <w:pStyle w:val="TableParagraph"/>
              <w:spacing w:line="256" w:lineRule="exact"/>
              <w:ind w:left="4186" w:right="363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F4790E" w14:paraId="3C495F64" w14:textId="77777777">
        <w:trPr>
          <w:trHeight w:val="2484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83BCE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1EAF" w14:textId="77777777"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Старинная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музыка</w:t>
            </w:r>
          </w:p>
          <w:p w14:paraId="0B74F90B" w14:textId="77777777" w:rsidR="00F4790E" w:rsidRDefault="00C82DF0">
            <w:pPr>
              <w:pStyle w:val="TableParagraph"/>
              <w:numPr>
                <w:ilvl w:val="1"/>
                <w:numId w:val="20"/>
              </w:numPr>
              <w:tabs>
                <w:tab w:val="left" w:pos="58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Музыкальное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искусство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Древней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Греции</w:t>
            </w:r>
          </w:p>
          <w:p w14:paraId="2182C9D4" w14:textId="77777777"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Античная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скульптура,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архитектура,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поэзия.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Тесная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связь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другими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искусствами,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наукой.</w:t>
            </w:r>
          </w:p>
          <w:p w14:paraId="318591A6" w14:textId="77777777" w:rsidR="00F4790E" w:rsidRDefault="00C82DF0">
            <w:pPr>
              <w:pStyle w:val="TableParagraph"/>
              <w:numPr>
                <w:ilvl w:val="1"/>
                <w:numId w:val="20"/>
              </w:numPr>
              <w:tabs>
                <w:tab w:val="left" w:pos="589"/>
              </w:tabs>
              <w:suppressAutoHyphens w:val="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Музыкальное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искусство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Средних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Веков</w:t>
            </w:r>
          </w:p>
          <w:p w14:paraId="6C3159A7" w14:textId="77777777" w:rsidR="00F4790E" w:rsidRDefault="00C82DF0">
            <w:pPr>
              <w:pStyle w:val="TableParagraph"/>
              <w:numPr>
                <w:ilvl w:val="1"/>
                <w:numId w:val="20"/>
              </w:numPr>
              <w:tabs>
                <w:tab w:val="left" w:pos="589"/>
              </w:tabs>
              <w:suppressAutoHyphens w:val="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Живопись, архитектура того времени. Знакомство с культовой и светской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музыкой.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материал: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григорианский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хорал,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месса,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трубадуров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труверов.</w:t>
            </w:r>
          </w:p>
        </w:tc>
      </w:tr>
      <w:tr w:rsidR="00F4790E" w14:paraId="6DAF3394" w14:textId="77777777">
        <w:trPr>
          <w:trHeight w:val="2719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D65C1" w14:textId="77777777" w:rsidR="00F4790E" w:rsidRDefault="00F4790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8290" w14:textId="77777777" w:rsidR="00F4790E" w:rsidRDefault="00C82DF0">
            <w:pPr>
              <w:pStyle w:val="TableParagraph"/>
              <w:spacing w:line="259" w:lineRule="exact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  <w:spacing w:val="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Музыкальное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искусство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Эпохи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Возрождения</w:t>
            </w:r>
          </w:p>
          <w:p w14:paraId="77BECC44" w14:textId="77777777" w:rsidR="00F4790E" w:rsidRDefault="00C82DF0">
            <w:pPr>
              <w:pStyle w:val="TableParagraph"/>
              <w:tabs>
                <w:tab w:val="left" w:pos="6726"/>
              </w:tabs>
              <w:ind w:left="108" w:right="93" w:firstLine="54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Живопись, скульптура, литература, театр того времени, небывалый расцвет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светской    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музыки.    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Знакомство    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    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старинными</w:t>
            </w:r>
            <w:r>
              <w:rPr>
                <w:rFonts w:ascii="Times New Roman" w:hAnsi="Times New Roman" w:cs="Times New Roman"/>
              </w:rPr>
              <w:tab/>
              <w:t>вокальными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инструментальными жанрами (мадригал, ричеркар, канцона, павана, гальярда,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спаньелетта). Музыкальный материал – Орландо Лассо "Эхо", пьесы для лютни,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виолы и верджинеля (Фр. да Милано, В.Галилеи, Г.Нейзидлер, Дж.Булл, У.Берд,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О.Гиббонс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анонимных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авторов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выбору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педагога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F4790E" w14:paraId="33FFC2DF" w14:textId="77777777">
        <w:trPr>
          <w:trHeight w:val="2176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A9DBD" w14:textId="77777777" w:rsidR="00F4790E" w:rsidRDefault="00F4790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47EF" w14:textId="77777777" w:rsidR="00F4790E" w:rsidRDefault="00C82DF0">
            <w:pPr>
              <w:pStyle w:val="TableParagraph"/>
              <w:spacing w:line="261" w:lineRule="exact"/>
              <w:ind w:left="77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Барокко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музыке</w:t>
            </w:r>
          </w:p>
          <w:p w14:paraId="456E616F" w14:textId="77777777" w:rsidR="00F4790E" w:rsidRDefault="00C82DF0">
            <w:pPr>
              <w:pStyle w:val="TableParagraph"/>
              <w:ind w:left="108" w:right="95" w:firstLine="54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Архитектура,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скульптура,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живопись,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театр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XVII-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половины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XVIII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веков.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Опера,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органная,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скрипичная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клавирная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школы.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</w:p>
          <w:p w14:paraId="369CAF59" w14:textId="77777777" w:rsidR="00F4790E" w:rsidRDefault="00C82DF0">
            <w:pPr>
              <w:pStyle w:val="TableParagraph"/>
              <w:ind w:left="108" w:right="99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– К.Монтеверди "Плач Орфея" из оперы "Орфей", Г.Перселл "Жалоба Дидоны"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оперы "Дидона и Эней", А.Вивальди "Времена года", пьесы для клавесина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Ф.Куперена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Ж.Ф.Рамо.</w:t>
            </w:r>
          </w:p>
        </w:tc>
      </w:tr>
      <w:tr w:rsidR="00F4790E" w14:paraId="078AC7A4" w14:textId="77777777">
        <w:trPr>
          <w:trHeight w:val="276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3C12C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9EDC" w14:textId="77777777"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И.С.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Бах</w:t>
            </w:r>
          </w:p>
          <w:p w14:paraId="0AB92ABA" w14:textId="77777777" w:rsidR="00F4790E" w:rsidRDefault="00C82DF0">
            <w:pPr>
              <w:pStyle w:val="TableParagraph"/>
              <w:numPr>
                <w:ilvl w:val="1"/>
                <w:numId w:val="21"/>
              </w:numPr>
              <w:tabs>
                <w:tab w:val="left" w:pos="608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облик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композитора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(музыкальные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фрагменты: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Финал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оркестровой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сюиты №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 " Ave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Maria").</w:t>
            </w:r>
          </w:p>
          <w:p w14:paraId="7CA8DC03" w14:textId="77777777" w:rsidR="00F4790E" w:rsidRDefault="00C82DF0">
            <w:pPr>
              <w:pStyle w:val="TableParagraph"/>
              <w:numPr>
                <w:ilvl w:val="1"/>
                <w:numId w:val="21"/>
              </w:numPr>
              <w:tabs>
                <w:tab w:val="left" w:pos="548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Органные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("Токката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фуга"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moll,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органные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хоральные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прелюдии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).</w:t>
            </w:r>
          </w:p>
          <w:p w14:paraId="750D5300" w14:textId="77777777" w:rsidR="00F4790E" w:rsidRDefault="00C82DF0">
            <w:pPr>
              <w:pStyle w:val="TableParagraph"/>
              <w:numPr>
                <w:ilvl w:val="1"/>
                <w:numId w:val="21"/>
              </w:numPr>
              <w:tabs>
                <w:tab w:val="left" w:pos="471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Произведение для клавира ( "Инвенции", "Хорошо темперированный клавир"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dur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moll,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"Французская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сюита" c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moll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).</w:t>
            </w:r>
          </w:p>
          <w:p w14:paraId="1B362734" w14:textId="77777777" w:rsidR="00F4790E" w:rsidRDefault="00C82DF0">
            <w:pPr>
              <w:pStyle w:val="TableParagraph"/>
              <w:numPr>
                <w:ilvl w:val="1"/>
                <w:numId w:val="21"/>
              </w:numPr>
              <w:tabs>
                <w:tab w:val="left" w:pos="490"/>
                <w:tab w:val="left" w:pos="5281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Вокально-инструментальные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произведения:</w:t>
            </w:r>
            <w:r>
              <w:rPr>
                <w:rFonts w:ascii="Times New Roman" w:hAnsi="Times New Roman" w:cs="Times New Roman"/>
              </w:rPr>
              <w:tab/>
              <w:t>фрагменты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"Мессы"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moll,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"Страстей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Матфею"</w:t>
            </w:r>
          </w:p>
        </w:tc>
      </w:tr>
      <w:tr w:rsidR="00F4790E" w14:paraId="33442763" w14:textId="77777777">
        <w:trPr>
          <w:trHeight w:val="1379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99892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0981" w14:textId="77777777" w:rsidR="00F4790E" w:rsidRDefault="00C82DF0">
            <w:pPr>
              <w:pStyle w:val="TableParagraph"/>
              <w:spacing w:line="259" w:lineRule="exact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Классицизм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музыке</w:t>
            </w:r>
          </w:p>
          <w:p w14:paraId="051C8C6F" w14:textId="77777777" w:rsidR="00F4790E" w:rsidRDefault="00C82DF0">
            <w:pPr>
              <w:pStyle w:val="TableParagraph"/>
              <w:ind w:left="108" w:right="95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Французская живопись, скульптура, архитектура, литература XVII-XVIII веков.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Музыкальное искусство эпохи Просвещения. Музыкальные фрагменты из оперы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К.В.Глюка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"Орфей".</w:t>
            </w:r>
          </w:p>
        </w:tc>
      </w:tr>
      <w:tr w:rsidR="00F4790E" w14:paraId="7D2F1FCB" w14:textId="77777777">
        <w:trPr>
          <w:trHeight w:val="220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7C91F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8108" w14:textId="77777777"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Й.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Гайдн</w:t>
            </w:r>
          </w:p>
          <w:p w14:paraId="7AF1D06B" w14:textId="77777777" w:rsidR="00F4790E" w:rsidRDefault="00C82DF0">
            <w:pPr>
              <w:pStyle w:val="TableParagraph"/>
              <w:numPr>
                <w:ilvl w:val="1"/>
                <w:numId w:val="22"/>
              </w:numPr>
              <w:tabs>
                <w:tab w:val="left" w:pos="512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облик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композитора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(музыкальные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фрагменты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"Прощальной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симфонии",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«Сюрприз»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).</w:t>
            </w:r>
          </w:p>
          <w:p w14:paraId="29D581C6" w14:textId="77777777" w:rsidR="00F4790E" w:rsidRDefault="00C82DF0">
            <w:pPr>
              <w:pStyle w:val="TableParagraph"/>
              <w:numPr>
                <w:ilvl w:val="1"/>
                <w:numId w:val="22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Соната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 dur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moll.</w:t>
            </w:r>
          </w:p>
          <w:p w14:paraId="7EE047CA" w14:textId="77777777" w:rsidR="00F4790E" w:rsidRDefault="00C82DF0">
            <w:pPr>
              <w:pStyle w:val="TableParagraph"/>
              <w:numPr>
                <w:ilvl w:val="1"/>
                <w:numId w:val="22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Сонатно-симфонический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№103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dur.</w:t>
            </w:r>
          </w:p>
        </w:tc>
      </w:tr>
      <w:tr w:rsidR="00F4790E" w14:paraId="3AC30B58" w14:textId="77777777">
        <w:trPr>
          <w:trHeight w:val="827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A210" w14:textId="77777777" w:rsidR="00F4790E" w:rsidRDefault="00F4790E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1ECD0845" w14:textId="77777777" w:rsidR="00F4790E" w:rsidRDefault="00C82DF0">
            <w:pPr>
              <w:pStyle w:val="TableParagraph"/>
              <w:ind w:left="3963" w:right="395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F4790E" w14:paraId="47186123" w14:textId="77777777">
        <w:trPr>
          <w:trHeight w:val="193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7055C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84D2" w14:textId="77777777"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Моцарт</w:t>
            </w:r>
          </w:p>
          <w:p w14:paraId="79B5436D" w14:textId="77777777" w:rsidR="00F4790E" w:rsidRDefault="00C82DF0">
            <w:pPr>
              <w:pStyle w:val="TableParagraph"/>
              <w:numPr>
                <w:ilvl w:val="1"/>
                <w:numId w:val="23"/>
              </w:numPr>
              <w:tabs>
                <w:tab w:val="left" w:pos="588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облик</w:t>
            </w:r>
            <w:r>
              <w:rPr>
                <w:rFonts w:ascii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композитора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(музыкальные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фрагменты: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"Маленькая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ночная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серенада";"Dies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irae",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"Lacromosa"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Реквиема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).</w:t>
            </w:r>
          </w:p>
          <w:p w14:paraId="39E8B651" w14:textId="77777777" w:rsidR="00F4790E" w:rsidRDefault="00C82DF0">
            <w:pPr>
              <w:pStyle w:val="TableParagraph"/>
              <w:numPr>
                <w:ilvl w:val="1"/>
                <w:numId w:val="23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Симфония №40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moll.</w:t>
            </w:r>
          </w:p>
          <w:p w14:paraId="2FA715DF" w14:textId="77777777" w:rsidR="00F4790E" w:rsidRDefault="00C82DF0">
            <w:pPr>
              <w:pStyle w:val="TableParagraph"/>
              <w:numPr>
                <w:ilvl w:val="1"/>
                <w:numId w:val="23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Опера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"Свадьба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Фигаро"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"Волшебная флейта".</w:t>
            </w:r>
          </w:p>
          <w:p w14:paraId="37FEDAB0" w14:textId="77777777" w:rsidR="00F4790E" w:rsidRDefault="00C82DF0">
            <w:pPr>
              <w:pStyle w:val="TableParagraph"/>
              <w:numPr>
                <w:ilvl w:val="1"/>
                <w:numId w:val="23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Соната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выбору.</w:t>
            </w:r>
          </w:p>
        </w:tc>
      </w:tr>
      <w:tr w:rsidR="00F4790E" w14:paraId="580182A6" w14:textId="77777777">
        <w:trPr>
          <w:trHeight w:val="193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35555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5AA5" w14:textId="77777777"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Л.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Бетховен</w:t>
            </w:r>
          </w:p>
          <w:p w14:paraId="228B51B2" w14:textId="77777777" w:rsidR="00F4790E" w:rsidRDefault="00C82DF0">
            <w:pPr>
              <w:pStyle w:val="TableParagraph"/>
              <w:numPr>
                <w:ilvl w:val="1"/>
                <w:numId w:val="24"/>
              </w:numPr>
              <w:tabs>
                <w:tab w:val="left" w:pos="560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облик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композитора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(музыкальные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фрагменты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сонат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фортепиано</w:t>
            </w:r>
            <w:r>
              <w:rPr>
                <w:rFonts w:ascii="Times New Roman" w:hAnsi="Times New Roman" w:cs="Times New Roman"/>
                <w:spacing w:val="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№14 и 23).</w:t>
            </w:r>
          </w:p>
          <w:p w14:paraId="55C9E6C4" w14:textId="77777777" w:rsidR="00F4790E" w:rsidRDefault="00C82DF0">
            <w:pPr>
              <w:pStyle w:val="TableParagraph"/>
              <w:numPr>
                <w:ilvl w:val="1"/>
                <w:numId w:val="24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Соната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фортепиано</w:t>
            </w:r>
            <w:r>
              <w:rPr>
                <w:rFonts w:ascii="Times New Roman" w:hAnsi="Times New Roman" w:cs="Times New Roman"/>
                <w:spacing w:val="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 c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moll</w:t>
            </w:r>
          </w:p>
          <w:p w14:paraId="3DA6C385" w14:textId="77777777" w:rsidR="00F4790E" w:rsidRDefault="00C82DF0">
            <w:pPr>
              <w:pStyle w:val="TableParagraph"/>
              <w:numPr>
                <w:ilvl w:val="1"/>
                <w:numId w:val="24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Симфония</w:t>
            </w:r>
            <w:r>
              <w:rPr>
                <w:rFonts w:ascii="Times New Roman" w:hAnsi="Times New Roman" w:cs="Times New Roman"/>
                <w:spacing w:val="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 c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moll</w:t>
            </w:r>
          </w:p>
          <w:p w14:paraId="41A7A8BF" w14:textId="77777777" w:rsidR="00F4790E" w:rsidRDefault="00C82DF0">
            <w:pPr>
              <w:pStyle w:val="TableParagraph"/>
              <w:numPr>
                <w:ilvl w:val="1"/>
                <w:numId w:val="24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Увертюра</w:t>
            </w:r>
            <w:r>
              <w:rPr>
                <w:rFonts w:ascii="Times New Roman" w:hAnsi="Times New Roman" w:cs="Times New Roman"/>
                <w:spacing w:val="5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"Эгмонт".</w:t>
            </w:r>
          </w:p>
        </w:tc>
      </w:tr>
      <w:tr w:rsidR="00F4790E" w14:paraId="34A20596" w14:textId="77777777">
        <w:trPr>
          <w:trHeight w:val="828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D49" w14:textId="77777777" w:rsidR="00F4790E" w:rsidRDefault="00F4790E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14:paraId="46EAB156" w14:textId="77777777" w:rsidR="00F4790E" w:rsidRDefault="00C82DF0">
            <w:pPr>
              <w:pStyle w:val="TableParagraph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F4790E" w14:paraId="60AA26EC" w14:textId="77777777">
        <w:trPr>
          <w:trHeight w:val="27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210F" w14:textId="77777777" w:rsidR="00F4790E" w:rsidRDefault="00C82DF0">
            <w:pPr>
              <w:pStyle w:val="TableParagraph"/>
              <w:spacing w:line="256" w:lineRule="exact"/>
              <w:ind w:left="4186" w:right="363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F4790E" w14:paraId="17E5EAE8" w14:textId="77777777">
        <w:trPr>
          <w:trHeight w:val="1933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409D7" w14:textId="77777777" w:rsidR="00F4790E" w:rsidRDefault="00C82DF0">
            <w:pPr>
              <w:pStyle w:val="TableParagraph"/>
              <w:spacing w:line="261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82B5" w14:textId="77777777" w:rsidR="00F4790E" w:rsidRDefault="00C82DF0">
            <w:pPr>
              <w:pStyle w:val="TableParagraph"/>
              <w:spacing w:line="261" w:lineRule="exact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Романтизм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музыке</w:t>
            </w:r>
          </w:p>
          <w:p w14:paraId="4E150822" w14:textId="77777777" w:rsidR="00F4790E" w:rsidRDefault="00C82DF0">
            <w:pPr>
              <w:pStyle w:val="TableParagraph"/>
              <w:ind w:left="108" w:right="95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Живопись,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театр,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балет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половине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XIX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Музыкальное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искусство этой эпохи: расцвет национальных композиторских школ, появление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новых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жанров,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театр.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Ф.Мендельсон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"Песни без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слов", Р.Вагнер " Полет валькирий " и "Заклинание огня" из оперы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"Валькирия".</w:t>
            </w:r>
          </w:p>
        </w:tc>
      </w:tr>
      <w:tr w:rsidR="00F4790E" w14:paraId="33B7C5C1" w14:textId="77777777">
        <w:trPr>
          <w:trHeight w:val="193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175A2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C044" w14:textId="77777777"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Ф.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Шуберт</w:t>
            </w:r>
          </w:p>
          <w:p w14:paraId="206EA036" w14:textId="77777777" w:rsidR="00F4790E" w:rsidRDefault="00C82DF0">
            <w:pPr>
              <w:pStyle w:val="TableParagraph"/>
              <w:numPr>
                <w:ilvl w:val="1"/>
                <w:numId w:val="25"/>
              </w:numPr>
              <w:tabs>
                <w:tab w:val="left" w:pos="502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облик композитора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музыкальные фрагменты: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"Музыкальные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моменты",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"Экспромты"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фортепиано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песни).</w:t>
            </w:r>
          </w:p>
          <w:p w14:paraId="4F04F13D" w14:textId="77777777" w:rsidR="00F4790E" w:rsidRDefault="00C82DF0">
            <w:pPr>
              <w:pStyle w:val="TableParagraph"/>
              <w:numPr>
                <w:ilvl w:val="1"/>
                <w:numId w:val="25"/>
              </w:numPr>
              <w:tabs>
                <w:tab w:val="left" w:pos="564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Вокальные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циклы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"Прекрасная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мельничиха"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"Зимний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путь",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баллада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"Лесной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царь"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BA77ECA" w14:textId="77777777" w:rsidR="00F4790E" w:rsidRDefault="00C82DF0">
            <w:pPr>
              <w:pStyle w:val="TableParagraph"/>
              <w:numPr>
                <w:ilvl w:val="1"/>
                <w:numId w:val="25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"Неоконченная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симфония"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moll.</w:t>
            </w:r>
          </w:p>
        </w:tc>
      </w:tr>
      <w:tr w:rsidR="00F4790E" w14:paraId="379879F1" w14:textId="77777777">
        <w:trPr>
          <w:trHeight w:val="193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A43B3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E18C" w14:textId="77777777"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Ф.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Шопен</w:t>
            </w:r>
          </w:p>
          <w:p w14:paraId="34A0A88D" w14:textId="77777777" w:rsidR="00F4790E" w:rsidRDefault="00C82DF0">
            <w:pPr>
              <w:pStyle w:val="TableParagraph"/>
              <w:numPr>
                <w:ilvl w:val="1"/>
                <w:numId w:val="26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облик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композитора.</w:t>
            </w:r>
          </w:p>
          <w:p w14:paraId="126F0A42" w14:textId="77777777" w:rsidR="00F4790E" w:rsidRDefault="00C82DF0">
            <w:pPr>
              <w:pStyle w:val="TableParagraph"/>
              <w:numPr>
                <w:ilvl w:val="1"/>
                <w:numId w:val="26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Фортепианные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сочинения: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"Мазурки"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(Ор.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 dur, Ор.17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 а moll,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Ор.45</w:t>
            </w:r>
          </w:p>
          <w:p w14:paraId="48E94212" w14:textId="77777777" w:rsidR="00F4790E" w:rsidRDefault="00C82DF0">
            <w:pPr>
              <w:pStyle w:val="TableParagraph"/>
              <w:ind w:left="108" w:right="94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№ 5 F dur), "Полонез" А dur, "Прелюдии" (№ 4 e moll, № 6 h moll, № 7 А dur, №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 Des dur, № 20 c moll), "Ноктюрны" (Ор.48 № 1 c moll, Ор.55 №1 f moll) 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"Этюды"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(Ор.10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dur, №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 c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moll).</w:t>
            </w:r>
          </w:p>
        </w:tc>
      </w:tr>
      <w:tr w:rsidR="00F4790E" w14:paraId="3F9AA1E9" w14:textId="77777777">
        <w:trPr>
          <w:trHeight w:val="55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ADE60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022F" w14:textId="77777777"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Творческий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облик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Р.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Шумана.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"Карнавал".</w:t>
            </w:r>
          </w:p>
        </w:tc>
      </w:tr>
      <w:tr w:rsidR="00F4790E" w14:paraId="5723AE48" w14:textId="77777777">
        <w:trPr>
          <w:trHeight w:val="55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24382" w14:textId="77777777" w:rsidR="00F4790E" w:rsidRDefault="00C82DF0">
            <w:pPr>
              <w:pStyle w:val="TableParagraph"/>
              <w:spacing w:line="260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A03A" w14:textId="77777777" w:rsidR="00F4790E" w:rsidRDefault="00C82DF0">
            <w:pPr>
              <w:pStyle w:val="TableParagraph"/>
              <w:spacing w:line="260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Творческий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облик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Ф.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Листа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Венгерская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рапсодия"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F4790E" w14:paraId="721C7186" w14:textId="77777777">
        <w:trPr>
          <w:trHeight w:val="8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1D880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5FE6" w14:textId="77777777"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Творческий</w:t>
            </w:r>
            <w:r>
              <w:rPr>
                <w:rFonts w:ascii="Times New Roman" w:hAnsi="Times New Roman" w:cs="Times New Roman"/>
                <w:i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облик</w:t>
            </w:r>
            <w:r>
              <w:rPr>
                <w:rFonts w:ascii="Times New Roman" w:hAnsi="Times New Roman" w:cs="Times New Roman"/>
                <w:i/>
                <w:spacing w:val="96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Э.</w:t>
            </w:r>
            <w:r>
              <w:rPr>
                <w:rFonts w:ascii="Times New Roman" w:hAnsi="Times New Roman" w:cs="Times New Roman"/>
                <w:i/>
                <w:spacing w:val="9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Грига</w:t>
            </w:r>
            <w:r>
              <w:rPr>
                <w:rFonts w:ascii="Times New Roman" w:hAnsi="Times New Roman" w:cs="Times New Roman"/>
                <w:i/>
                <w:spacing w:val="10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«Фортепианный</w:t>
            </w:r>
            <w:r>
              <w:rPr>
                <w:rFonts w:ascii="Times New Roman" w:hAnsi="Times New Roman" w:cs="Times New Roman"/>
                <w:spacing w:val="9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концерт»,</w:t>
            </w:r>
            <w:r>
              <w:rPr>
                <w:rFonts w:ascii="Times New Roman" w:hAnsi="Times New Roman" w:cs="Times New Roman"/>
                <w:spacing w:val="9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сюита</w:t>
            </w:r>
            <w:r>
              <w:rPr>
                <w:rFonts w:ascii="Times New Roman" w:hAnsi="Times New Roman" w:cs="Times New Roman"/>
                <w:spacing w:val="1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«Пер</w:t>
            </w:r>
            <w:r>
              <w:rPr>
                <w:rFonts w:ascii="Times New Roman" w:hAnsi="Times New Roman" w:cs="Times New Roman"/>
                <w:spacing w:val="9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Гюнт»,</w:t>
            </w:r>
          </w:p>
          <w:p w14:paraId="45DAB346" w14:textId="77777777"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«Лирические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сцены».</w:t>
            </w:r>
          </w:p>
        </w:tc>
      </w:tr>
      <w:tr w:rsidR="00F4790E" w14:paraId="2C49A7C1" w14:textId="77777777">
        <w:trPr>
          <w:trHeight w:val="1103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C0D80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D006" w14:textId="77777777"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Опера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второй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половины</w:t>
            </w:r>
            <w:r>
              <w:rPr>
                <w:rFonts w:ascii="Times New Roman" w:hAnsi="Times New Roman" w:cs="Times New Roman"/>
                <w:i/>
                <w:spacing w:val="5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XIX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века</w:t>
            </w:r>
          </w:p>
          <w:p w14:paraId="78DF5EED" w14:textId="77777777"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облик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Дж.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Верди,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Ж.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Бизе,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Дж.Пуччини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фрагменты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опер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"Аида",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"Кармен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",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«Мадам Баттерфляй»</w:t>
            </w:r>
          </w:p>
        </w:tc>
      </w:tr>
      <w:tr w:rsidR="00F4790E" w14:paraId="360D0838" w14:textId="77777777">
        <w:trPr>
          <w:trHeight w:val="1103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621E" w14:textId="77777777" w:rsidR="00F4790E" w:rsidRDefault="00C82DF0">
            <w:pPr>
              <w:pStyle w:val="TableParagraph"/>
              <w:spacing w:line="266" w:lineRule="exact"/>
              <w:ind w:left="3963" w:right="395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</w:p>
          <w:p w14:paraId="6981EBEB" w14:textId="77777777" w:rsidR="00F4790E" w:rsidRDefault="00F4790E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3"/>
              </w:rPr>
            </w:pPr>
          </w:p>
          <w:p w14:paraId="38447A1A" w14:textId="77777777" w:rsidR="00F4790E" w:rsidRDefault="00C82DF0">
            <w:pPr>
              <w:pStyle w:val="TableParagraph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Отечественная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F4790E" w14:paraId="3608B17E" w14:textId="77777777">
        <w:trPr>
          <w:trHeight w:val="83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11ED7" w14:textId="77777777" w:rsidR="00F4790E" w:rsidRDefault="00C82DF0">
            <w:pPr>
              <w:pStyle w:val="TableParagraph"/>
              <w:spacing w:line="261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F76C" w14:textId="77777777"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Русское</w:t>
            </w:r>
            <w:r>
              <w:rPr>
                <w:rFonts w:ascii="Times New Roman" w:hAnsi="Times New Roman" w:cs="Times New Roman"/>
                <w:i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народное</w:t>
            </w:r>
            <w:r>
              <w:rPr>
                <w:rFonts w:ascii="Times New Roman" w:hAnsi="Times New Roman" w:cs="Times New Roman"/>
                <w:i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творчество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колядки,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веснянки,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былины,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исторические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песни,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лирические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колыбельные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песни, плясовые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хороводные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песни.</w:t>
            </w:r>
          </w:p>
        </w:tc>
      </w:tr>
      <w:tr w:rsidR="00F4790E" w14:paraId="2C6F63B3" w14:textId="77777777">
        <w:trPr>
          <w:trHeight w:val="16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DFEA7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F1E9" w14:textId="77777777" w:rsidR="00F4790E" w:rsidRDefault="00C82DF0">
            <w:pPr>
              <w:pStyle w:val="TableParagraph"/>
              <w:spacing w:line="259" w:lineRule="exact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Музыкальное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искусство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России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первой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половине</w:t>
            </w:r>
            <w:r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XIX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века</w:t>
            </w:r>
          </w:p>
          <w:p w14:paraId="0B4335B0" w14:textId="77777777" w:rsidR="00F4790E" w:rsidRDefault="00C82DF0">
            <w:pPr>
              <w:pStyle w:val="TableParagraph"/>
              <w:ind w:left="108" w:right="96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Архитектура,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живопись,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того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Творчество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А.А.Алябьева,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А.Е.Варламова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А.Л.Гурилева.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романсы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этих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композиторов: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"Соловей",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"Горные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вершины",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"Белеет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парус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одинокий",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"Колокольчик",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«Вьется ласточка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сизокрылая».</w:t>
            </w:r>
          </w:p>
        </w:tc>
      </w:tr>
      <w:tr w:rsidR="00F4790E" w14:paraId="599C9C6A" w14:textId="77777777">
        <w:trPr>
          <w:trHeight w:val="1656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09DCC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7CB" w14:textId="77777777"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М.И.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Глинка</w:t>
            </w:r>
          </w:p>
          <w:p w14:paraId="5A7A9B09" w14:textId="77777777" w:rsidR="00F4790E" w:rsidRDefault="00C82DF0">
            <w:pPr>
              <w:pStyle w:val="TableParagraph"/>
              <w:numPr>
                <w:ilvl w:val="1"/>
                <w:numId w:val="27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облик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композитора.</w:t>
            </w:r>
          </w:p>
          <w:p w14:paraId="2C9A7E83" w14:textId="77777777" w:rsidR="00F4790E" w:rsidRDefault="00C82DF0">
            <w:pPr>
              <w:pStyle w:val="TableParagraph"/>
              <w:numPr>
                <w:ilvl w:val="1"/>
                <w:numId w:val="27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Опера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"Иван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Сусанин".</w:t>
            </w:r>
          </w:p>
          <w:p w14:paraId="3DF4440D" w14:textId="77777777" w:rsidR="00F4790E" w:rsidRDefault="00C82DF0">
            <w:pPr>
              <w:pStyle w:val="TableParagraph"/>
              <w:numPr>
                <w:ilvl w:val="1"/>
                <w:numId w:val="27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Произведения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оркестра: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"Камаринская"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"Вальс-фантазия".</w:t>
            </w:r>
          </w:p>
          <w:p w14:paraId="5EE3861B" w14:textId="77777777" w:rsidR="00F4790E" w:rsidRDefault="00C82DF0">
            <w:pPr>
              <w:pStyle w:val="TableParagraph"/>
              <w:numPr>
                <w:ilvl w:val="1"/>
                <w:numId w:val="27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Романсы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песни.</w:t>
            </w:r>
          </w:p>
        </w:tc>
      </w:tr>
      <w:tr w:rsidR="00F4790E" w14:paraId="674F21BC" w14:textId="77777777">
        <w:trPr>
          <w:trHeight w:val="1103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969D8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6D6C" w14:textId="77777777"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А.С.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Даргомыжский</w:t>
            </w:r>
          </w:p>
          <w:p w14:paraId="65487590" w14:textId="77777777" w:rsidR="00F4790E" w:rsidRDefault="00C82DF0">
            <w:pPr>
              <w:pStyle w:val="TableParagraph"/>
              <w:numPr>
                <w:ilvl w:val="1"/>
                <w:numId w:val="28"/>
              </w:numPr>
              <w:tabs>
                <w:tab w:val="left" w:pos="58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облик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композитора.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Фрагменты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оперы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"Русалка".</w:t>
            </w:r>
          </w:p>
          <w:p w14:paraId="27D31165" w14:textId="77777777" w:rsidR="00F4790E" w:rsidRDefault="00C82DF0">
            <w:pPr>
              <w:pStyle w:val="TableParagraph"/>
              <w:numPr>
                <w:ilvl w:val="1"/>
                <w:numId w:val="28"/>
              </w:numPr>
              <w:tabs>
                <w:tab w:val="left" w:pos="58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Романсы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песни.</w:t>
            </w:r>
          </w:p>
        </w:tc>
      </w:tr>
      <w:tr w:rsidR="00F4790E" w14:paraId="7742B62A" w14:textId="77777777">
        <w:trPr>
          <w:trHeight w:val="827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E2587" w14:textId="77777777" w:rsidR="00F4790E" w:rsidRDefault="00F4790E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3C828C07" w14:textId="77777777" w:rsidR="00F4790E" w:rsidRDefault="00C82DF0">
            <w:pPr>
              <w:pStyle w:val="TableParagraph"/>
              <w:ind w:left="4173" w:right="417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F4790E" w14:paraId="7D0A19B6" w14:textId="77777777">
        <w:trPr>
          <w:trHeight w:val="27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05A" w14:textId="77777777" w:rsidR="00F4790E" w:rsidRDefault="00C82DF0">
            <w:pPr>
              <w:pStyle w:val="TableParagraph"/>
              <w:spacing w:line="256" w:lineRule="exact"/>
              <w:ind w:left="64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F4790E" w14:paraId="2928F5CB" w14:textId="77777777">
        <w:trPr>
          <w:trHeight w:val="1106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96656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B79A" w14:textId="77777777"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Русское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музыкальное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искусство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второй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половины</w:t>
            </w:r>
            <w:r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XIX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века</w:t>
            </w:r>
          </w:p>
          <w:p w14:paraId="37BB57ED" w14:textId="77777777"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Литература,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живопись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того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времени.</w:t>
            </w:r>
            <w:r>
              <w:rPr>
                <w:rFonts w:ascii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–М.А.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Балакирев "Исламей".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Ц.А. Кюи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«Царскосельская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статуя».</w:t>
            </w:r>
          </w:p>
        </w:tc>
      </w:tr>
      <w:tr w:rsidR="00F4790E" w14:paraId="5E5ED132" w14:textId="77777777">
        <w:trPr>
          <w:trHeight w:val="193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A264B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D1E7" w14:textId="77777777" w:rsidR="00F4790E" w:rsidRDefault="00C82DF0">
            <w:pPr>
              <w:pStyle w:val="TableParagraph"/>
              <w:spacing w:line="259" w:lineRule="exact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А.П.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Бородин</w:t>
            </w:r>
          </w:p>
          <w:p w14:paraId="09C06FC6" w14:textId="77777777" w:rsidR="00F4790E" w:rsidRDefault="00C82DF0">
            <w:pPr>
              <w:pStyle w:val="TableParagraph"/>
              <w:ind w:left="108" w:right="102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2.1 Творческий облик композитора. Музыкальные материал: романсы и песни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("Для берегов отчизны дальней", "Песня темного леса", "Спящая княжна"), 2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квартет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часть.</w:t>
            </w:r>
          </w:p>
          <w:p w14:paraId="368CC523" w14:textId="77777777" w:rsidR="00F4790E" w:rsidRDefault="00C82DF0">
            <w:pPr>
              <w:pStyle w:val="TableParagraph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Опера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"Князь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Игорь".</w:t>
            </w:r>
          </w:p>
          <w:p w14:paraId="5173B11F" w14:textId="77777777" w:rsidR="00F4790E" w:rsidRDefault="00C82DF0">
            <w:pPr>
              <w:pStyle w:val="TableParagraph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2.3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Симфония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№2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минор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"Богатырская".</w:t>
            </w:r>
          </w:p>
        </w:tc>
      </w:tr>
      <w:tr w:rsidR="00F4790E" w14:paraId="4D81DB61" w14:textId="77777777">
        <w:trPr>
          <w:trHeight w:val="193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C4A52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1FD9" w14:textId="77777777" w:rsidR="00F4790E" w:rsidRDefault="00C82DF0">
            <w:pPr>
              <w:pStyle w:val="TableParagraph"/>
              <w:spacing w:line="259" w:lineRule="exact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М.П.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Мусоргский</w:t>
            </w:r>
          </w:p>
          <w:p w14:paraId="0F2ED5F9" w14:textId="77777777" w:rsidR="00F4790E" w:rsidRDefault="00C82DF0">
            <w:pPr>
              <w:pStyle w:val="TableParagraph"/>
              <w:numPr>
                <w:ilvl w:val="1"/>
                <w:numId w:val="29"/>
              </w:numPr>
              <w:tabs>
                <w:tab w:val="left" w:pos="653"/>
              </w:tabs>
              <w:suppressAutoHyphens w:val="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облик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композитора.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материал: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"Колыбельная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Еремушке",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"Сиротка",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"Озорник";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номера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6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оперы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"Хованщина".</w:t>
            </w:r>
          </w:p>
          <w:p w14:paraId="12D37AF7" w14:textId="77777777" w:rsidR="00F4790E" w:rsidRDefault="00C82DF0">
            <w:pPr>
              <w:pStyle w:val="TableParagraph"/>
              <w:numPr>
                <w:ilvl w:val="1"/>
                <w:numId w:val="29"/>
              </w:numPr>
              <w:tabs>
                <w:tab w:val="left" w:pos="469"/>
              </w:tabs>
              <w:suppressAutoHyphens w:val="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Опера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"Борис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Годунов".</w:t>
            </w:r>
          </w:p>
          <w:p w14:paraId="56211079" w14:textId="77777777" w:rsidR="00F4790E" w:rsidRDefault="00C82DF0">
            <w:pPr>
              <w:pStyle w:val="TableParagraph"/>
              <w:numPr>
                <w:ilvl w:val="1"/>
                <w:numId w:val="29"/>
              </w:numPr>
              <w:tabs>
                <w:tab w:val="left" w:pos="469"/>
              </w:tabs>
              <w:suppressAutoHyphens w:val="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"Картинки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выставки".</w:t>
            </w:r>
          </w:p>
        </w:tc>
      </w:tr>
      <w:tr w:rsidR="00F4790E" w14:paraId="269D354E" w14:textId="77777777">
        <w:trPr>
          <w:trHeight w:val="27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07E3" w14:textId="77777777" w:rsidR="00F4790E" w:rsidRDefault="00C82DF0">
            <w:pPr>
              <w:pStyle w:val="TableParagraph"/>
              <w:spacing w:line="256" w:lineRule="exact"/>
              <w:ind w:left="3963" w:right="395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F4790E" w14:paraId="10C58E2C" w14:textId="77777777">
        <w:trPr>
          <w:trHeight w:val="1656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2C0C2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C100" w14:textId="77777777"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Н.А.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Римский-Корсаков</w:t>
            </w:r>
          </w:p>
          <w:p w14:paraId="13EDCD7B" w14:textId="77777777" w:rsidR="00F4790E" w:rsidRDefault="00C82DF0">
            <w:pPr>
              <w:pStyle w:val="TableParagraph"/>
              <w:numPr>
                <w:ilvl w:val="1"/>
                <w:numId w:val="30"/>
              </w:numPr>
              <w:tabs>
                <w:tab w:val="left" w:pos="612"/>
                <w:tab w:val="left" w:pos="2024"/>
                <w:tab w:val="left" w:pos="2837"/>
                <w:tab w:val="left" w:pos="4413"/>
                <w:tab w:val="left" w:pos="6077"/>
                <w:tab w:val="left" w:pos="7290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</w:rPr>
              <w:tab/>
              <w:t>облик</w:t>
            </w:r>
            <w:r>
              <w:rPr>
                <w:rFonts w:ascii="Times New Roman" w:hAnsi="Times New Roman" w:cs="Times New Roman"/>
              </w:rPr>
              <w:tab/>
              <w:t>композитора.</w:t>
            </w:r>
            <w:r>
              <w:rPr>
                <w:rFonts w:ascii="Times New Roman" w:hAnsi="Times New Roman" w:cs="Times New Roman"/>
              </w:rPr>
              <w:tab/>
              <w:t>Музыкальный</w:t>
            </w:r>
            <w:r>
              <w:rPr>
                <w:rFonts w:ascii="Times New Roman" w:hAnsi="Times New Roman" w:cs="Times New Roman"/>
              </w:rPr>
              <w:tab/>
              <w:t>материал: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pacing w:val="-1"/>
              </w:rPr>
              <w:t>"Испанское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каприччио",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номера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"Садко".</w:t>
            </w:r>
          </w:p>
          <w:p w14:paraId="24F0AF2B" w14:textId="77777777" w:rsidR="00F4790E" w:rsidRDefault="00C82DF0">
            <w:pPr>
              <w:pStyle w:val="TableParagraph"/>
              <w:numPr>
                <w:ilvl w:val="1"/>
                <w:numId w:val="30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Опера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"Снегурочка".</w:t>
            </w:r>
          </w:p>
          <w:p w14:paraId="407CDA0A" w14:textId="77777777" w:rsidR="00F4790E" w:rsidRDefault="00C82DF0">
            <w:pPr>
              <w:pStyle w:val="TableParagraph"/>
              <w:numPr>
                <w:ilvl w:val="1"/>
                <w:numId w:val="30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Симфоническая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сюита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"Шехеразада".</w:t>
            </w:r>
          </w:p>
        </w:tc>
      </w:tr>
      <w:tr w:rsidR="00F4790E" w14:paraId="5BE34690" w14:textId="77777777">
        <w:trPr>
          <w:trHeight w:val="193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BEDFA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47F1" w14:textId="77777777"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П.И.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Чайковский</w:t>
            </w:r>
          </w:p>
          <w:p w14:paraId="1675C444" w14:textId="77777777" w:rsidR="00F4790E" w:rsidRDefault="00C82DF0">
            <w:pPr>
              <w:pStyle w:val="TableParagraph"/>
              <w:numPr>
                <w:ilvl w:val="1"/>
                <w:numId w:val="31"/>
              </w:numPr>
              <w:tabs>
                <w:tab w:val="left" w:pos="634"/>
                <w:tab w:val="left" w:pos="2067"/>
                <w:tab w:val="left" w:pos="2899"/>
                <w:tab w:val="left" w:pos="4497"/>
                <w:tab w:val="left" w:pos="6182"/>
                <w:tab w:val="left" w:pos="7415"/>
                <w:tab w:val="left" w:pos="8252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</w:rPr>
              <w:tab/>
              <w:t>облик</w:t>
            </w:r>
            <w:r>
              <w:rPr>
                <w:rFonts w:ascii="Times New Roman" w:hAnsi="Times New Roman" w:cs="Times New Roman"/>
              </w:rPr>
              <w:tab/>
              <w:t>композитора.</w:t>
            </w:r>
            <w:r>
              <w:rPr>
                <w:rFonts w:ascii="Times New Roman" w:hAnsi="Times New Roman" w:cs="Times New Roman"/>
              </w:rPr>
              <w:tab/>
              <w:t>Музыкальный</w:t>
            </w:r>
            <w:r>
              <w:rPr>
                <w:rFonts w:ascii="Times New Roman" w:hAnsi="Times New Roman" w:cs="Times New Roman"/>
              </w:rPr>
              <w:tab/>
              <w:t>материал:</w:t>
            </w:r>
            <w:r>
              <w:rPr>
                <w:rFonts w:ascii="Times New Roman" w:hAnsi="Times New Roman" w:cs="Times New Roman"/>
              </w:rPr>
              <w:tab/>
              <w:t>пьесы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pacing w:val="-2"/>
              </w:rPr>
              <w:t>из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фортепианного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"Времена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года",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номера из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балета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"Щелкунчик".</w:t>
            </w:r>
          </w:p>
          <w:p w14:paraId="3EF724C4" w14:textId="77777777" w:rsidR="00F4790E" w:rsidRDefault="00C82DF0">
            <w:pPr>
              <w:pStyle w:val="TableParagraph"/>
              <w:numPr>
                <w:ilvl w:val="1"/>
                <w:numId w:val="31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Симфония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</w:t>
            </w:r>
          </w:p>
          <w:p w14:paraId="2A4A58A8" w14:textId="77777777" w:rsidR="00F4790E" w:rsidRDefault="00C82DF0">
            <w:pPr>
              <w:pStyle w:val="TableParagraph"/>
              <w:numPr>
                <w:ilvl w:val="1"/>
                <w:numId w:val="31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Опера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"Евгений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Онегин"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«Пиковая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дама».</w:t>
            </w:r>
          </w:p>
          <w:p w14:paraId="0137FCA0" w14:textId="77777777" w:rsidR="00F4790E" w:rsidRDefault="00C82DF0">
            <w:pPr>
              <w:pStyle w:val="TableParagraph"/>
              <w:numPr>
                <w:ilvl w:val="1"/>
                <w:numId w:val="31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Романсы.</w:t>
            </w:r>
          </w:p>
        </w:tc>
      </w:tr>
      <w:tr w:rsidR="00F4790E" w14:paraId="14D5AAE7" w14:textId="77777777">
        <w:trPr>
          <w:trHeight w:val="828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6E43F" w14:textId="77777777" w:rsidR="00F4790E" w:rsidRDefault="00F4790E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14:paraId="3E3F1356" w14:textId="77777777" w:rsidR="00F4790E" w:rsidRDefault="00C82DF0">
            <w:pPr>
              <w:pStyle w:val="TableParagraph"/>
              <w:ind w:left="4397" w:right="3854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F4790E" w14:paraId="73688669" w14:textId="77777777">
        <w:trPr>
          <w:trHeight w:val="27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1F88" w14:textId="77777777" w:rsidR="00F4790E" w:rsidRDefault="00C82DF0">
            <w:pPr>
              <w:pStyle w:val="TableParagraph"/>
              <w:spacing w:line="256" w:lineRule="exact"/>
              <w:ind w:left="4186" w:right="363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F4790E" w14:paraId="7390D664" w14:textId="77777777">
        <w:trPr>
          <w:trHeight w:val="110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95A77" w14:textId="77777777" w:rsidR="00F4790E" w:rsidRDefault="00C82DF0">
            <w:pPr>
              <w:pStyle w:val="TableParagraph"/>
              <w:spacing w:line="261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457E" w14:textId="77777777" w:rsidR="00F4790E" w:rsidRDefault="00C82DF0">
            <w:pPr>
              <w:pStyle w:val="TableParagraph"/>
              <w:spacing w:line="261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Русская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культура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рубежа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XIX-XX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веков</w:t>
            </w:r>
          </w:p>
          <w:p w14:paraId="2346F0CE" w14:textId="77777777" w:rsidR="00F4790E" w:rsidRDefault="00C82DF0">
            <w:pPr>
              <w:pStyle w:val="TableParagraph"/>
              <w:tabs>
                <w:tab w:val="left" w:pos="1551"/>
                <w:tab w:val="left" w:pos="2818"/>
                <w:tab w:val="left" w:pos="3772"/>
                <w:tab w:val="left" w:pos="4422"/>
                <w:tab w:val="left" w:pos="5544"/>
                <w:tab w:val="left" w:pos="7209"/>
                <w:tab w:val="left" w:pos="8363"/>
              </w:tabs>
              <w:ind w:left="108" w:right="9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Литература,</w:t>
            </w:r>
            <w:r>
              <w:rPr>
                <w:rFonts w:ascii="Times New Roman" w:hAnsi="Times New Roman" w:cs="Times New Roman"/>
              </w:rPr>
              <w:tab/>
              <w:t>живопись,</w:t>
            </w:r>
            <w:r>
              <w:rPr>
                <w:rFonts w:ascii="Times New Roman" w:hAnsi="Times New Roman" w:cs="Times New Roman"/>
              </w:rPr>
              <w:tab/>
              <w:t>музыка</w:t>
            </w:r>
            <w:r>
              <w:rPr>
                <w:rFonts w:ascii="Times New Roman" w:hAnsi="Times New Roman" w:cs="Times New Roman"/>
              </w:rPr>
              <w:tab/>
              <w:t>того</w:t>
            </w:r>
            <w:r>
              <w:rPr>
                <w:rFonts w:ascii="Times New Roman" w:hAnsi="Times New Roman" w:cs="Times New Roman"/>
              </w:rPr>
              <w:tab/>
              <w:t>времени.</w:t>
            </w:r>
            <w:r>
              <w:rPr>
                <w:rFonts w:ascii="Times New Roman" w:hAnsi="Times New Roman" w:cs="Times New Roman"/>
              </w:rPr>
              <w:tab/>
              <w:t>Музыкальный</w:t>
            </w:r>
            <w:r>
              <w:rPr>
                <w:rFonts w:ascii="Times New Roman" w:hAnsi="Times New Roman" w:cs="Times New Roman"/>
              </w:rPr>
              <w:tab/>
              <w:t>материал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pacing w:val="-4"/>
              </w:rPr>
              <w:t>–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А.К.Лядов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"Баба-Яга"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"Кикимора".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С.И.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Танеев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Кантата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«Иоанн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Дамаскин»</w:t>
            </w:r>
          </w:p>
        </w:tc>
      </w:tr>
      <w:tr w:rsidR="00F4790E" w14:paraId="769F6CD4" w14:textId="77777777">
        <w:trPr>
          <w:trHeight w:val="8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DA614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0888" w14:textId="77777777" w:rsidR="00F4790E" w:rsidRDefault="00C82DF0">
            <w:pPr>
              <w:pStyle w:val="TableParagraph"/>
              <w:tabs>
                <w:tab w:val="left" w:pos="1466"/>
                <w:tab w:val="left" w:pos="2245"/>
                <w:tab w:val="left" w:pos="2871"/>
                <w:tab w:val="left" w:pos="4484"/>
                <w:tab w:val="left" w:pos="5649"/>
              </w:tabs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Творческий</w:t>
            </w:r>
            <w:r>
              <w:rPr>
                <w:rFonts w:ascii="Times New Roman" w:hAnsi="Times New Roman" w:cs="Times New Roman"/>
                <w:i/>
              </w:rPr>
              <w:tab/>
              <w:t>облик</w:t>
            </w:r>
            <w:r>
              <w:rPr>
                <w:rFonts w:ascii="Times New Roman" w:hAnsi="Times New Roman" w:cs="Times New Roman"/>
                <w:i/>
              </w:rPr>
              <w:tab/>
              <w:t>С.В.</w:t>
            </w:r>
            <w:r>
              <w:rPr>
                <w:rFonts w:ascii="Times New Roman" w:hAnsi="Times New Roman" w:cs="Times New Roman"/>
                <w:i/>
              </w:rPr>
              <w:tab/>
              <w:t>Рахманинова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ab/>
              <w:t>Романсы,</w:t>
            </w:r>
            <w:r>
              <w:rPr>
                <w:rFonts w:ascii="Times New Roman" w:hAnsi="Times New Roman" w:cs="Times New Roman"/>
              </w:rPr>
              <w:tab/>
              <w:t>фортепианные</w:t>
            </w:r>
            <w:r>
              <w:rPr>
                <w:rFonts w:ascii="Times New Roman" w:hAnsi="Times New Roman" w:cs="Times New Roman"/>
                <w:spacing w:val="7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сочинения.</w:t>
            </w:r>
          </w:p>
          <w:p w14:paraId="0BA93D40" w14:textId="77777777"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Прелюдии,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фортепианный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концерт.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Литургия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Иоанна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Златоуста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фрагменты</w:t>
            </w:r>
          </w:p>
        </w:tc>
      </w:tr>
      <w:tr w:rsidR="00F4790E" w14:paraId="249ABB52" w14:textId="77777777">
        <w:trPr>
          <w:trHeight w:val="55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F0424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AE20" w14:textId="77777777"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Творческий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облик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А.Н.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Скрябина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Прелюдии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этюд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dis moll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соч.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№12.</w:t>
            </w:r>
          </w:p>
        </w:tc>
      </w:tr>
      <w:tr w:rsidR="00F4790E" w14:paraId="07E5728E" w14:textId="77777777">
        <w:trPr>
          <w:trHeight w:val="82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10D62" w14:textId="77777777" w:rsidR="00F4790E" w:rsidRDefault="00C82DF0">
            <w:pPr>
              <w:pStyle w:val="TableParagraph"/>
              <w:spacing w:line="260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4537" w14:textId="77777777" w:rsidR="00F4790E" w:rsidRDefault="00C82DF0">
            <w:pPr>
              <w:pStyle w:val="TableParagraph"/>
              <w:spacing w:line="260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Творческий</w:t>
            </w:r>
            <w:r>
              <w:rPr>
                <w:rFonts w:ascii="Times New Roman" w:hAnsi="Times New Roman" w:cs="Times New Roman"/>
                <w:i/>
                <w:spacing w:val="6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облик  </w:t>
            </w:r>
            <w:r>
              <w:rPr>
                <w:rFonts w:ascii="Times New Roman" w:hAnsi="Times New Roman" w:cs="Times New Roman"/>
                <w:i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И.Ф.  </w:t>
            </w:r>
            <w:r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Стравинского</w:t>
            </w:r>
            <w:r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Произведения 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«русского 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периода»:</w:t>
            </w:r>
          </w:p>
          <w:p w14:paraId="78DB15EF" w14:textId="77777777"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Балеты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"Петрушка",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«Жар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Птица», «Весна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священная»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фрагменты</w:t>
            </w:r>
          </w:p>
        </w:tc>
      </w:tr>
      <w:tr w:rsidR="00F4790E" w14:paraId="1DE1B8D2" w14:textId="77777777">
        <w:trPr>
          <w:trHeight w:val="1379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86777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E459" w14:textId="77777777" w:rsidR="00F4790E" w:rsidRDefault="00C82DF0">
            <w:pPr>
              <w:pStyle w:val="TableParagraph"/>
              <w:numPr>
                <w:ilvl w:val="1"/>
                <w:numId w:val="32"/>
              </w:numPr>
              <w:tabs>
                <w:tab w:val="left" w:pos="469"/>
              </w:tabs>
              <w:suppressAutoHyphens w:val="0"/>
              <w:spacing w:line="259" w:lineRule="exact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Творческий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облик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С.С.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Прокофьева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Музыкальная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жизнь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того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времени.</w:t>
            </w:r>
          </w:p>
          <w:p w14:paraId="0225F2F1" w14:textId="77777777" w:rsidR="00F4790E" w:rsidRDefault="00C82DF0">
            <w:pPr>
              <w:pStyle w:val="TableParagraph"/>
              <w:numPr>
                <w:ilvl w:val="1"/>
                <w:numId w:val="32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Кантата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"Александр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Невский".</w:t>
            </w:r>
          </w:p>
          <w:p w14:paraId="04E5BB68" w14:textId="77777777" w:rsidR="00F4790E" w:rsidRDefault="00C82DF0">
            <w:pPr>
              <w:pStyle w:val="TableParagraph"/>
              <w:numPr>
                <w:ilvl w:val="1"/>
                <w:numId w:val="32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Балет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"Ромео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Джульетта"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"Золушка".</w:t>
            </w:r>
          </w:p>
          <w:p w14:paraId="7C532C91" w14:textId="77777777" w:rsidR="00F4790E" w:rsidRDefault="00C82DF0">
            <w:pPr>
              <w:pStyle w:val="TableParagraph"/>
              <w:numPr>
                <w:ilvl w:val="1"/>
                <w:numId w:val="32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Симфония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№7</w:t>
            </w:r>
          </w:p>
        </w:tc>
      </w:tr>
      <w:tr w:rsidR="00F4790E" w14:paraId="6C50005F" w14:textId="77777777">
        <w:trPr>
          <w:trHeight w:val="27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081C" w14:textId="77777777" w:rsidR="00F4790E" w:rsidRDefault="00C82DF0">
            <w:pPr>
              <w:pStyle w:val="TableParagraph"/>
              <w:spacing w:line="256" w:lineRule="exact"/>
              <w:ind w:left="3963" w:right="395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F4790E" w14:paraId="3698F3EC" w14:textId="77777777">
        <w:trPr>
          <w:trHeight w:val="8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B336C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9A44" w14:textId="77777777"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Зарубежное</w:t>
            </w:r>
            <w:r>
              <w:rPr>
                <w:rFonts w:ascii="Times New Roman" w:hAnsi="Times New Roman" w:cs="Times New Roman"/>
                <w:i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музыкальное</w:t>
            </w:r>
            <w:r>
              <w:rPr>
                <w:rFonts w:ascii="Times New Roman" w:hAnsi="Times New Roman" w:cs="Times New Roman"/>
                <w:i/>
                <w:spacing w:val="8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искусство</w:t>
            </w:r>
            <w:r>
              <w:rPr>
                <w:rFonts w:ascii="Times New Roman" w:hAnsi="Times New Roman" w:cs="Times New Roman"/>
                <w:i/>
                <w:spacing w:val="8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рубежа</w:t>
            </w:r>
            <w:r>
              <w:rPr>
                <w:rFonts w:ascii="Times New Roman" w:hAnsi="Times New Roman" w:cs="Times New Roman"/>
                <w:i/>
                <w:spacing w:val="90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XIX-XX</w:t>
            </w:r>
            <w:r>
              <w:rPr>
                <w:rFonts w:ascii="Times New Roman" w:hAnsi="Times New Roman" w:cs="Times New Roman"/>
                <w:i/>
                <w:spacing w:val="8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веков.</w:t>
            </w:r>
            <w:r>
              <w:rPr>
                <w:rFonts w:ascii="Times New Roman" w:hAnsi="Times New Roman" w:cs="Times New Roman"/>
                <w:i/>
                <w:spacing w:val="8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Импрессионизм.</w:t>
            </w:r>
          </w:p>
          <w:p w14:paraId="4D0AE8FC" w14:textId="77777777"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Произведения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Дебюсси</w:t>
            </w:r>
            <w:r>
              <w:rPr>
                <w:rFonts w:ascii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Равеля</w:t>
            </w:r>
          </w:p>
        </w:tc>
      </w:tr>
      <w:tr w:rsidR="00F4790E" w14:paraId="0ECCD5E0" w14:textId="77777777">
        <w:trPr>
          <w:trHeight w:val="554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27F8D" w14:textId="77777777" w:rsidR="00F4790E" w:rsidRDefault="00C82DF0">
            <w:pPr>
              <w:pStyle w:val="TableParagraph"/>
              <w:spacing w:line="261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FD65" w14:textId="77777777" w:rsidR="00F4790E" w:rsidRDefault="00C82DF0">
            <w:pPr>
              <w:pStyle w:val="TableParagraph"/>
              <w:spacing w:line="261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Русские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композиторы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</w:t>
            </w:r>
          </w:p>
        </w:tc>
      </w:tr>
      <w:tr w:rsidR="00F4790E" w14:paraId="3C0B1252" w14:textId="77777777">
        <w:trPr>
          <w:trHeight w:val="1456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59F1B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B982" w14:textId="77777777"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8.1</w:t>
            </w:r>
            <w:r>
              <w:rPr>
                <w:rFonts w:ascii="Times New Roman" w:hAnsi="Times New Roman" w:cs="Times New Roman"/>
                <w:i/>
              </w:rPr>
              <w:t>Творческий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облик Д.Д.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Шостаковича</w:t>
            </w:r>
            <w:r>
              <w:rPr>
                <w:rFonts w:ascii="Times New Roman" w:hAnsi="Times New Roman" w:cs="Times New Roman"/>
              </w:rPr>
              <w:t>. Музыкальный материал: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квартет №3 (II,</w:t>
            </w:r>
          </w:p>
          <w:p w14:paraId="114A7CE2" w14:textId="77777777"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ч.),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романсы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стихи</w:t>
            </w:r>
            <w:r>
              <w:rPr>
                <w:rFonts w:ascii="Times New Roman" w:hAnsi="Times New Roman" w:cs="Times New Roman"/>
                <w:spacing w:val="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Долматовского,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кинофильму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"Овод".</w:t>
            </w:r>
          </w:p>
          <w:p w14:paraId="71A5969B" w14:textId="77777777" w:rsidR="00F4790E" w:rsidRDefault="00C82DF0">
            <w:pPr>
              <w:pStyle w:val="TableParagraph"/>
              <w:numPr>
                <w:ilvl w:val="1"/>
                <w:numId w:val="33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Симфония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7.</w:t>
            </w:r>
          </w:p>
          <w:p w14:paraId="788FB476" w14:textId="77777777" w:rsidR="00F4790E" w:rsidRDefault="00C82DF0">
            <w:pPr>
              <w:pStyle w:val="TableParagraph"/>
              <w:numPr>
                <w:ilvl w:val="1"/>
                <w:numId w:val="33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Прелюдии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фуги.</w:t>
            </w:r>
          </w:p>
        </w:tc>
      </w:tr>
      <w:tr w:rsidR="00F4790E" w14:paraId="507EEED8" w14:textId="77777777">
        <w:trPr>
          <w:trHeight w:val="1379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AAC95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8CF8" w14:textId="77777777"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9.1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Творческий</w:t>
            </w:r>
            <w:r>
              <w:rPr>
                <w:rFonts w:ascii="Times New Roman" w:hAnsi="Times New Roman" w:cs="Times New Roman"/>
                <w:i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облик</w:t>
            </w:r>
            <w:r>
              <w:rPr>
                <w:rFonts w:ascii="Times New Roman" w:hAnsi="Times New Roman" w:cs="Times New Roman"/>
                <w:i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Г.В.Свиридова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материал:</w:t>
            </w:r>
            <w:r>
              <w:rPr>
                <w:rFonts w:ascii="Times New Roman" w:hAnsi="Times New Roman" w:cs="Times New Roman"/>
                <w:spacing w:val="7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Курские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песни,</w:t>
            </w:r>
          </w:p>
          <w:p w14:paraId="066BF2D2" w14:textId="77777777" w:rsidR="00F4790E" w:rsidRDefault="00C82DF0">
            <w:pPr>
              <w:pStyle w:val="TableParagraph"/>
              <w:tabs>
                <w:tab w:val="left" w:pos="927"/>
                <w:tab w:val="left" w:pos="1383"/>
                <w:tab w:val="left" w:pos="2168"/>
                <w:tab w:val="left" w:pos="2580"/>
                <w:tab w:val="left" w:pos="3563"/>
                <w:tab w:val="left" w:pos="4084"/>
                <w:tab w:val="left" w:pos="5743"/>
                <w:tab w:val="left" w:pos="7333"/>
                <w:tab w:val="left" w:pos="7671"/>
              </w:tabs>
              <w:ind w:left="108" w:right="10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песни</w:t>
            </w:r>
            <w:r>
              <w:rPr>
                <w:rFonts w:ascii="Times New Roman" w:hAnsi="Times New Roman" w:cs="Times New Roman"/>
              </w:rPr>
              <w:tab/>
              <w:t>на</w:t>
            </w:r>
            <w:r>
              <w:rPr>
                <w:rFonts w:ascii="Times New Roman" w:hAnsi="Times New Roman" w:cs="Times New Roman"/>
              </w:rPr>
              <w:tab/>
              <w:t>слова</w:t>
            </w:r>
            <w:r>
              <w:rPr>
                <w:rFonts w:ascii="Times New Roman" w:hAnsi="Times New Roman" w:cs="Times New Roman"/>
              </w:rPr>
              <w:tab/>
              <w:t>Р.</w:t>
            </w:r>
            <w:r>
              <w:rPr>
                <w:rFonts w:ascii="Times New Roman" w:hAnsi="Times New Roman" w:cs="Times New Roman"/>
              </w:rPr>
              <w:tab/>
              <w:t>Бернса.</w:t>
            </w:r>
            <w:r>
              <w:rPr>
                <w:rFonts w:ascii="Times New Roman" w:hAnsi="Times New Roman" w:cs="Times New Roman"/>
              </w:rPr>
              <w:tab/>
              <w:t>9.2</w:t>
            </w:r>
            <w:r>
              <w:rPr>
                <w:rFonts w:ascii="Times New Roman" w:hAnsi="Times New Roman" w:cs="Times New Roman"/>
              </w:rPr>
              <w:tab/>
              <w:t>Музыкальные</w:t>
            </w:r>
            <w:r>
              <w:rPr>
                <w:rFonts w:ascii="Times New Roman" w:hAnsi="Times New Roman" w:cs="Times New Roman"/>
              </w:rPr>
              <w:tab/>
              <w:t>иллюстрации</w:t>
            </w:r>
            <w:r>
              <w:rPr>
                <w:rFonts w:ascii="Times New Roman" w:hAnsi="Times New Roman" w:cs="Times New Roman"/>
              </w:rPr>
              <w:tab/>
              <w:t>к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pacing w:val="-1"/>
              </w:rPr>
              <w:t>повести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А.С.Пушкина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"Метель",</w:t>
            </w:r>
          </w:p>
          <w:p w14:paraId="764F04FA" w14:textId="77777777"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9.3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Поэма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памяти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Есенина</w:t>
            </w:r>
          </w:p>
        </w:tc>
      </w:tr>
      <w:tr w:rsidR="00F4790E" w14:paraId="5528F486" w14:textId="77777777">
        <w:trPr>
          <w:trHeight w:val="1103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DB068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5AC0" w14:textId="77777777" w:rsidR="00F4790E" w:rsidRDefault="00C82DF0">
            <w:pPr>
              <w:pStyle w:val="TableParagraph"/>
              <w:numPr>
                <w:ilvl w:val="1"/>
                <w:numId w:val="34"/>
              </w:numPr>
              <w:tabs>
                <w:tab w:val="left" w:pos="682"/>
              </w:tabs>
              <w:suppressAutoHyphens w:val="0"/>
              <w:spacing w:line="259" w:lineRule="exact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Творческий</w:t>
            </w:r>
            <w:r>
              <w:rPr>
                <w:rFonts w:ascii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облик</w:t>
            </w:r>
            <w:r>
              <w:rPr>
                <w:rFonts w:ascii="Times New Roman" w:hAnsi="Times New Roman" w:cs="Times New Roman"/>
                <w:i/>
                <w:spacing w:val="9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В.</w:t>
            </w:r>
            <w:r>
              <w:rPr>
                <w:rFonts w:ascii="Times New Roman" w:hAnsi="Times New Roman" w:cs="Times New Roman"/>
                <w:i/>
                <w:spacing w:val="9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А.</w:t>
            </w:r>
            <w:r>
              <w:rPr>
                <w:rFonts w:ascii="Times New Roman" w:hAnsi="Times New Roman" w:cs="Times New Roman"/>
                <w:i/>
                <w:spacing w:val="9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Гаврилина.</w:t>
            </w:r>
            <w:r>
              <w:rPr>
                <w:rFonts w:ascii="Times New Roman" w:hAnsi="Times New Roman" w:cs="Times New Roman"/>
                <w:i/>
                <w:spacing w:val="9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9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материал:</w:t>
            </w:r>
            <w:r>
              <w:rPr>
                <w:rFonts w:ascii="Times New Roman" w:hAnsi="Times New Roman" w:cs="Times New Roman"/>
                <w:spacing w:val="9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песни</w:t>
            </w:r>
            <w:r>
              <w:rPr>
                <w:rFonts w:ascii="Times New Roman" w:hAnsi="Times New Roman" w:cs="Times New Roman"/>
                <w:spacing w:val="9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</w:p>
          <w:p w14:paraId="12F750D8" w14:textId="77777777"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вокального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цикла</w:t>
            </w:r>
            <w:r>
              <w:rPr>
                <w:rFonts w:ascii="Times New Roman" w:hAnsi="Times New Roman" w:cs="Times New Roman"/>
                <w:spacing w:val="5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«Русская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тетрадь»</w:t>
            </w:r>
          </w:p>
          <w:p w14:paraId="34E520D2" w14:textId="77777777" w:rsidR="00F4790E" w:rsidRDefault="00C82DF0">
            <w:pPr>
              <w:pStyle w:val="TableParagraph"/>
              <w:numPr>
                <w:ilvl w:val="1"/>
                <w:numId w:val="34"/>
              </w:numPr>
              <w:tabs>
                <w:tab w:val="left" w:pos="58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Симфония-действо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«Перезвоны»</w:t>
            </w:r>
          </w:p>
        </w:tc>
      </w:tr>
      <w:tr w:rsidR="00F4790E" w14:paraId="60E82E73" w14:textId="77777777">
        <w:trPr>
          <w:trHeight w:val="82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9A986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424A" w14:textId="77777777"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Краткий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обзор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творческих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стилей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других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современных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композиторов.</w:t>
            </w:r>
          </w:p>
          <w:p w14:paraId="03E0C4BD" w14:textId="77777777"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Э.В.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Денисов,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А.Г.Шнитке,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Р.К.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Щедрин,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П.А.Петров,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Б.И.Тищенко.</w:t>
            </w:r>
          </w:p>
        </w:tc>
      </w:tr>
    </w:tbl>
    <w:p w14:paraId="464ACD8E" w14:textId="77777777" w:rsidR="00F4790E" w:rsidRDefault="00F4790E">
      <w:pPr>
        <w:pStyle w:val="cef1edeee2edeee9f2e5eaf1f2"/>
        <w:rPr>
          <w:rFonts w:ascii="Times New Roman" w:hAnsi="Times New Roman" w:cs="Times New Roman"/>
        </w:rPr>
      </w:pPr>
    </w:p>
    <w:p w14:paraId="3EBC9EB2" w14:textId="77777777" w:rsidR="00F4790E" w:rsidRDefault="00C82DF0">
      <w:pPr>
        <w:pStyle w:val="cef1edeee2edeee9f2e5eaf1f2"/>
        <w:spacing w:before="90" w:after="0"/>
        <w:ind w:left="114" w:right="1139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сдают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«Музыкальная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литература».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себя защиту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реферата,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тест и викторину.</w:t>
      </w:r>
    </w:p>
    <w:p w14:paraId="6520F1E5" w14:textId="77777777" w:rsidR="00F4790E" w:rsidRDefault="00C82DF0">
      <w:pPr>
        <w:pStyle w:val="cef1edeee2edeee9f2e5eaf1f2"/>
        <w:ind w:left="114" w:right="1138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Тестовые задания включают в себя вопросы по всему курсу музыкальной литературы: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тесте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зарубежной,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современной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музыке, а так же вопрос на эрудицию. В каждом тесте – 10 вопросов. Отдельно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оговаривается,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один вопрос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правильных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ответов.</w:t>
      </w:r>
    </w:p>
    <w:p w14:paraId="3BECD939" w14:textId="77777777" w:rsidR="00F4790E" w:rsidRDefault="00C82DF0">
      <w:pPr>
        <w:pStyle w:val="cef1edeee2edeee9f2e5eaf1f2"/>
        <w:ind w:left="114" w:right="1141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викторину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курсу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II-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разрабатывается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ежегодно.</w:t>
      </w:r>
    </w:p>
    <w:p w14:paraId="0856434A" w14:textId="77777777" w:rsidR="00F4790E" w:rsidRDefault="00C82DF0">
      <w:pPr>
        <w:pStyle w:val="cef1edeee2edeee9f2e5eaf1f2"/>
        <w:ind w:left="114" w:right="1141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Реферат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 может написать на одну из тем, предложенных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педагогом, 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выбрать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самостоятельно, при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согласовании 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педагогом.</w:t>
      </w:r>
    </w:p>
    <w:p w14:paraId="706030B7" w14:textId="77777777" w:rsidR="00F4790E" w:rsidRDefault="00F4790E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3539DD95" w14:textId="77777777" w:rsidR="00F4790E" w:rsidRDefault="00C82DF0">
      <w:pPr>
        <w:pStyle w:val="c7e0e3eeebeee2eeea6"/>
        <w:numPr>
          <w:ilvl w:val="0"/>
          <w:numId w:val="1"/>
        </w:numPr>
        <w:ind w:left="418" w:right="45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экзаменационный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тест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предмету</w:t>
      </w:r>
    </w:p>
    <w:p w14:paraId="07F675C6" w14:textId="77777777" w:rsidR="00F4790E" w:rsidRDefault="00C82DF0">
      <w:pPr>
        <w:ind w:left="418" w:right="452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«Музыкальная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литература»</w:t>
      </w:r>
    </w:p>
    <w:p w14:paraId="1510DBD6" w14:textId="77777777" w:rsidR="00F4790E" w:rsidRDefault="00F4790E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14:paraId="42CE6F58" w14:textId="77777777" w:rsidR="00F4790E" w:rsidRDefault="00C82DF0">
      <w:pPr>
        <w:pStyle w:val="a3"/>
        <w:numPr>
          <w:ilvl w:val="0"/>
          <w:numId w:val="35"/>
        </w:numPr>
        <w:tabs>
          <w:tab w:val="left" w:pos="1042"/>
        </w:tabs>
        <w:spacing w:before="1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Определения,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подходящие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термин «гармония»</w:t>
      </w:r>
    </w:p>
    <w:p w14:paraId="04924B34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Наука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созвучиях 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последовательностях</w:t>
      </w:r>
    </w:p>
    <w:p w14:paraId="7B5BC142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Одновременное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звучание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3х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4х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линий</w:t>
      </w:r>
    </w:p>
    <w:p w14:paraId="0A120A19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Аккорд</w:t>
      </w:r>
    </w:p>
    <w:p w14:paraId="711A2424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аккомпанемента</w:t>
      </w:r>
    </w:p>
    <w:p w14:paraId="12E968B9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Благозвучие</w:t>
      </w:r>
    </w:p>
    <w:p w14:paraId="1F634D90" w14:textId="77777777" w:rsidR="00F4790E" w:rsidRDefault="00C82DF0">
      <w:pPr>
        <w:pStyle w:val="a3"/>
        <w:numPr>
          <w:ilvl w:val="0"/>
          <w:numId w:val="35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определения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подходят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танцу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«Мазурка»</w:t>
      </w:r>
    </w:p>
    <w:p w14:paraId="3FA3444F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2/4</w:t>
      </w:r>
    </w:p>
    <w:p w14:paraId="758070F9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Пунктирный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ритм</w:t>
      </w:r>
    </w:p>
    <w:p w14:paraId="5B7AFE56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Синкопа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вторую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третью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долю</w:t>
      </w:r>
    </w:p>
    <w:p w14:paraId="187C0914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spacing w:before="1"/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Парный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танец,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котором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доминируют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женщины</w:t>
      </w:r>
    </w:p>
    <w:p w14:paraId="697503F4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Парный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танец,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котором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доминируют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мужчины</w:t>
      </w:r>
    </w:p>
    <w:p w14:paraId="4925909D" w14:textId="77777777" w:rsidR="00F4790E" w:rsidRDefault="00C82DF0">
      <w:pPr>
        <w:pStyle w:val="a3"/>
        <w:numPr>
          <w:ilvl w:val="0"/>
          <w:numId w:val="35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Термины,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относящиеся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фуге:</w:t>
      </w:r>
    </w:p>
    <w:p w14:paraId="4129C33B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Интермедия</w:t>
      </w:r>
    </w:p>
    <w:p w14:paraId="7A33935C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Побочная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тема</w:t>
      </w:r>
    </w:p>
    <w:p w14:paraId="27A923F7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Контрапункт</w:t>
      </w:r>
    </w:p>
    <w:p w14:paraId="1ED571CE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Противосложение</w:t>
      </w:r>
    </w:p>
    <w:p w14:paraId="7D7BB2B7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Рефрен</w:t>
      </w:r>
    </w:p>
    <w:p w14:paraId="0D84103E" w14:textId="77777777" w:rsidR="00F4790E" w:rsidRDefault="00C82DF0">
      <w:pPr>
        <w:pStyle w:val="a3"/>
        <w:numPr>
          <w:ilvl w:val="0"/>
          <w:numId w:val="35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Литературный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первоисточник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Моцарта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«Свадьба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Фигаро»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написал</w:t>
      </w:r>
    </w:p>
    <w:p w14:paraId="1E6FD472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Пьер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Бомарше</w:t>
      </w:r>
    </w:p>
    <w:p w14:paraId="4335DC8D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Жан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Баттист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Мольер</w:t>
      </w:r>
    </w:p>
    <w:p w14:paraId="045ADD7A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Карло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Гоцци</w:t>
      </w:r>
    </w:p>
    <w:p w14:paraId="2CEF330A" w14:textId="77777777" w:rsidR="00F4790E" w:rsidRDefault="00C82DF0">
      <w:pPr>
        <w:pStyle w:val="a3"/>
        <w:numPr>
          <w:ilvl w:val="0"/>
          <w:numId w:val="35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Новые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жанры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музыке,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появившиеся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творчестве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Шуберта</w:t>
      </w:r>
    </w:p>
    <w:p w14:paraId="6F85D66E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момент</w:t>
      </w:r>
    </w:p>
    <w:p w14:paraId="7C8024F5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spacing w:before="63"/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Экспромт</w:t>
      </w:r>
    </w:p>
    <w:p w14:paraId="5B16B387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Ноктюрн</w:t>
      </w:r>
    </w:p>
    <w:p w14:paraId="10F22ADF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Мимолетность</w:t>
      </w:r>
    </w:p>
    <w:p w14:paraId="356364E9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Баллада</w:t>
      </w:r>
    </w:p>
    <w:p w14:paraId="41230574" w14:textId="77777777" w:rsidR="00F4790E" w:rsidRDefault="00C82DF0">
      <w:pPr>
        <w:pStyle w:val="a3"/>
        <w:numPr>
          <w:ilvl w:val="0"/>
          <w:numId w:val="35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Какое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имел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виду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П.И.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своем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высказывании: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«Вся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симфоническая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выросла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 &lt;…&gt;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дуб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из желудя»</w:t>
      </w:r>
    </w:p>
    <w:p w14:paraId="7794FF90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«Камаринской»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Глинки</w:t>
      </w:r>
    </w:p>
    <w:p w14:paraId="2A1D4202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«Шехеразады»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Римского-Корсакова</w:t>
      </w:r>
    </w:p>
    <w:p w14:paraId="3F7A0298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spacing w:line="275" w:lineRule="exact"/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«Богатырской»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Бородина</w:t>
      </w:r>
    </w:p>
    <w:p w14:paraId="46C26014" w14:textId="77777777" w:rsidR="00F4790E" w:rsidRDefault="00C82DF0">
      <w:pPr>
        <w:pStyle w:val="a3"/>
        <w:numPr>
          <w:ilvl w:val="0"/>
          <w:numId w:val="35"/>
        </w:numPr>
        <w:tabs>
          <w:tab w:val="left" w:pos="1042"/>
        </w:tabs>
        <w:spacing w:line="275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Жанр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Бородина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«Князь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Игорь»:</w:t>
      </w:r>
    </w:p>
    <w:p w14:paraId="29ECB775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Лирико-эпическая</w:t>
      </w:r>
    </w:p>
    <w:p w14:paraId="7946D553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Лирико-драматическая</w:t>
      </w:r>
    </w:p>
    <w:p w14:paraId="2D72B87B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Героико-патриотическая</w:t>
      </w:r>
    </w:p>
    <w:p w14:paraId="251C0CBE" w14:textId="77777777" w:rsidR="00F4790E" w:rsidRDefault="00C82DF0">
      <w:pPr>
        <w:pStyle w:val="a3"/>
        <w:numPr>
          <w:ilvl w:val="0"/>
          <w:numId w:val="35"/>
        </w:numPr>
        <w:tabs>
          <w:tab w:val="left" w:pos="1042"/>
        </w:tabs>
        <w:spacing w:before="1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Кем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была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Надежда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Филаретовна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Мекк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Чайковского:</w:t>
      </w:r>
    </w:p>
    <w:p w14:paraId="4021A87E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Спонсор</w:t>
      </w:r>
    </w:p>
    <w:p w14:paraId="6649D0F3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Меценат</w:t>
      </w:r>
    </w:p>
    <w:p w14:paraId="38E1D8B0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Возлюбленная</w:t>
      </w:r>
    </w:p>
    <w:p w14:paraId="4B42ACAE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Постоянный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адресат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переписке</w:t>
      </w:r>
    </w:p>
    <w:p w14:paraId="57E779C2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Певица,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первая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исполнившая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партию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Татьяны</w:t>
      </w:r>
    </w:p>
    <w:p w14:paraId="6636EC8E" w14:textId="77777777" w:rsidR="00F4790E" w:rsidRDefault="00C82DF0">
      <w:pPr>
        <w:pStyle w:val="a3"/>
        <w:numPr>
          <w:ilvl w:val="0"/>
          <w:numId w:val="35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к/ф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Эйзенштейна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«Александр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Невский»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создал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одноименную</w:t>
      </w:r>
    </w:p>
    <w:p w14:paraId="641DDEB2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Ораторию</w:t>
      </w:r>
    </w:p>
    <w:p w14:paraId="68F54E12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Сюиту</w:t>
      </w:r>
    </w:p>
    <w:p w14:paraId="25C0E899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Кантату</w:t>
      </w:r>
    </w:p>
    <w:p w14:paraId="74A80A2C" w14:textId="77777777" w:rsidR="00F4790E" w:rsidRDefault="00C82DF0">
      <w:pPr>
        <w:pStyle w:val="a3"/>
        <w:numPr>
          <w:ilvl w:val="0"/>
          <w:numId w:val="35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Большой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зал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филармонии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носит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имя:</w:t>
      </w:r>
    </w:p>
    <w:p w14:paraId="6D9B3CF5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Чайковского</w:t>
      </w:r>
    </w:p>
    <w:p w14:paraId="777E7052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Шостаковича</w:t>
      </w:r>
    </w:p>
    <w:p w14:paraId="48A7FA97" w14:textId="77777777"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Римского-Корсакова</w:t>
      </w:r>
    </w:p>
    <w:p w14:paraId="6F4555FC" w14:textId="77777777" w:rsidR="00F4790E" w:rsidRDefault="00F4790E">
      <w:pPr>
        <w:pStyle w:val="cef1edeee2edeee9f2e5eaf1f2"/>
        <w:spacing w:before="5" w:after="0"/>
        <w:rPr>
          <w:rFonts w:ascii="Times New Roman" w:hAnsi="Times New Roman" w:cs="Times New Roman"/>
          <w:sz w:val="16"/>
        </w:rPr>
      </w:pPr>
    </w:p>
    <w:p w14:paraId="52008A4C" w14:textId="77777777" w:rsidR="00F4790E" w:rsidRDefault="00C82DF0">
      <w:pPr>
        <w:spacing w:before="89"/>
        <w:ind w:left="418" w:right="92"/>
        <w:jc w:val="center"/>
        <w:rPr>
          <w:rFonts w:cstheme="minorBidi"/>
        </w:rPr>
      </w:pPr>
      <w:r>
        <w:rPr>
          <w:rFonts w:ascii="Times New Roman" w:hAnsi="Times New Roman" w:cs="Times New Roman"/>
          <w:sz w:val="28"/>
        </w:rPr>
        <w:t>Список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произведений</w:t>
      </w:r>
      <w:r>
        <w:rPr>
          <w:rFonts w:ascii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викторине</w:t>
      </w:r>
    </w:p>
    <w:p w14:paraId="79C67938" w14:textId="77777777" w:rsidR="00F4790E" w:rsidRDefault="00F4790E">
      <w:pPr>
        <w:pStyle w:val="cef1edeee2edeee9f2e5eaf1f2"/>
        <w:spacing w:before="10" w:after="0"/>
        <w:rPr>
          <w:rFonts w:ascii="Times New Roman" w:hAnsi="Times New Roman" w:cs="Times New Roman"/>
          <w:sz w:val="23"/>
        </w:rPr>
      </w:pPr>
    </w:p>
    <w:p w14:paraId="4E2563F6" w14:textId="77777777" w:rsidR="00F4790E" w:rsidRDefault="00C82DF0">
      <w:pPr>
        <w:ind w:left="680"/>
        <w:rPr>
          <w:rFonts w:cstheme="minorBidi"/>
        </w:rPr>
      </w:pPr>
      <w:r>
        <w:rPr>
          <w:rFonts w:ascii="Times New Roman" w:hAnsi="Times New Roman" w:cs="Times New Roman"/>
          <w:i/>
        </w:rPr>
        <w:t>Зарубежная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музыкальная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литература</w:t>
      </w:r>
    </w:p>
    <w:p w14:paraId="0B78AFB5" w14:textId="77777777" w:rsidR="00F4790E" w:rsidRDefault="00F4790E">
      <w:pPr>
        <w:pStyle w:val="cef1edeee2edeee9f2e5eaf1f2"/>
        <w:rPr>
          <w:rFonts w:ascii="Times New Roman" w:hAnsi="Times New Roman" w:cs="Times New Roman"/>
          <w:i/>
        </w:rPr>
      </w:pPr>
    </w:p>
    <w:p w14:paraId="2FF97657" w14:textId="77777777" w:rsidR="00F4790E" w:rsidRDefault="00C82DF0">
      <w:pPr>
        <w:pStyle w:val="a3"/>
        <w:numPr>
          <w:ilvl w:val="0"/>
          <w:numId w:val="36"/>
        </w:numPr>
        <w:tabs>
          <w:tab w:val="left" w:pos="1402"/>
        </w:tabs>
        <w:ind w:left="23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И.С. БАХ: </w:t>
      </w:r>
      <w:r>
        <w:rPr>
          <w:rFonts w:ascii="Times New Roman" w:hAnsi="Times New Roman" w:cs="Times New Roman"/>
          <w:b/>
        </w:rPr>
        <w:t xml:space="preserve">Двухголосные инвенции </w:t>
      </w:r>
      <w:r>
        <w:rPr>
          <w:rFonts w:ascii="Times New Roman" w:hAnsi="Times New Roman" w:cs="Times New Roman"/>
        </w:rPr>
        <w:t xml:space="preserve">№ 1 и 8, </w:t>
      </w:r>
      <w:r>
        <w:rPr>
          <w:rFonts w:ascii="Times New Roman" w:hAnsi="Times New Roman" w:cs="Times New Roman"/>
          <w:b/>
        </w:rPr>
        <w:t>Органная токката и фуга d moll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>Органная хоральная прелюдия f moll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Прелюдия и фуга с moll </w:t>
      </w:r>
      <w:r>
        <w:rPr>
          <w:rFonts w:ascii="Times New Roman" w:hAnsi="Times New Roman" w:cs="Times New Roman"/>
        </w:rPr>
        <w:t>(Х.Т.К. I том),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>Французская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сюита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№2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moll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(все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пьесы)</w:t>
      </w:r>
    </w:p>
    <w:p w14:paraId="103DBB4E" w14:textId="77777777" w:rsidR="00F4790E" w:rsidRDefault="00C82DF0">
      <w:pPr>
        <w:pStyle w:val="a3"/>
        <w:numPr>
          <w:ilvl w:val="0"/>
          <w:numId w:val="36"/>
        </w:numPr>
        <w:tabs>
          <w:tab w:val="left" w:pos="1402"/>
        </w:tabs>
        <w:ind w:left="23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Й. ГАЙДН: </w:t>
      </w:r>
      <w:r>
        <w:rPr>
          <w:rFonts w:ascii="Times New Roman" w:hAnsi="Times New Roman" w:cs="Times New Roman"/>
          <w:b/>
        </w:rPr>
        <w:t xml:space="preserve">Сонаты для фортепиано </w:t>
      </w:r>
      <w:r>
        <w:rPr>
          <w:rFonts w:ascii="Times New Roman" w:hAnsi="Times New Roman" w:cs="Times New Roman"/>
        </w:rPr>
        <w:t xml:space="preserve">D dur и e moll, </w:t>
      </w:r>
      <w:r>
        <w:rPr>
          <w:rFonts w:ascii="Times New Roman" w:hAnsi="Times New Roman" w:cs="Times New Roman"/>
          <w:b/>
        </w:rPr>
        <w:t xml:space="preserve">Симфония №103 Es dur </w:t>
      </w:r>
      <w:r>
        <w:rPr>
          <w:rFonts w:ascii="Times New Roman" w:hAnsi="Times New Roman" w:cs="Times New Roman"/>
        </w:rPr>
        <w:t>(«С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тремоло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литавр»)</w:t>
      </w:r>
    </w:p>
    <w:p w14:paraId="2B474EB1" w14:textId="77777777" w:rsidR="00F4790E" w:rsidRDefault="00C82DF0">
      <w:pPr>
        <w:pStyle w:val="a3"/>
        <w:numPr>
          <w:ilvl w:val="0"/>
          <w:numId w:val="36"/>
        </w:numPr>
        <w:tabs>
          <w:tab w:val="left" w:pos="1402"/>
        </w:tabs>
        <w:ind w:left="23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В.А. МОЦАРТ: </w:t>
      </w:r>
      <w:r>
        <w:rPr>
          <w:rFonts w:ascii="Times New Roman" w:hAnsi="Times New Roman" w:cs="Times New Roman"/>
          <w:b/>
        </w:rPr>
        <w:t xml:space="preserve">Соната №11 A dur </w:t>
      </w:r>
      <w:r>
        <w:rPr>
          <w:rFonts w:ascii="Times New Roman" w:hAnsi="Times New Roman" w:cs="Times New Roman"/>
        </w:rPr>
        <w:t xml:space="preserve">(I и III части), </w:t>
      </w:r>
      <w:r>
        <w:rPr>
          <w:rFonts w:ascii="Times New Roman" w:hAnsi="Times New Roman" w:cs="Times New Roman"/>
          <w:b/>
        </w:rPr>
        <w:t>Симфония №40 g moll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«Свадьба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 xml:space="preserve">Фигаро» </w:t>
      </w:r>
      <w:r>
        <w:rPr>
          <w:rFonts w:ascii="Times New Roman" w:hAnsi="Times New Roman" w:cs="Times New Roman"/>
        </w:rPr>
        <w:t>(Увертюра; I действие: Каватина Фигаро, Ария Керубино, Ария Фигаро; II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Ариетта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Керубино;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Ария Сюзанны)</w:t>
      </w:r>
    </w:p>
    <w:p w14:paraId="69A2AE58" w14:textId="77777777" w:rsidR="00F4790E" w:rsidRDefault="00C82DF0">
      <w:pPr>
        <w:pStyle w:val="a3"/>
        <w:numPr>
          <w:ilvl w:val="0"/>
          <w:numId w:val="36"/>
        </w:numPr>
        <w:tabs>
          <w:tab w:val="left" w:pos="1402"/>
        </w:tabs>
        <w:ind w:left="23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БЕТХОВЕН: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Увертюра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«Эгмонт»,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Соната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№8,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Симфония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№5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части)</w:t>
      </w:r>
    </w:p>
    <w:p w14:paraId="21076234" w14:textId="77777777" w:rsidR="00F4790E" w:rsidRDefault="00C82DF0">
      <w:pPr>
        <w:pStyle w:val="a3"/>
        <w:numPr>
          <w:ilvl w:val="0"/>
          <w:numId w:val="36"/>
        </w:numPr>
        <w:tabs>
          <w:tab w:val="left" w:pos="1402"/>
        </w:tabs>
        <w:spacing w:before="1"/>
        <w:ind w:left="23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ШУБЕРТ: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Песни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</w:rPr>
        <w:t>(«Лесной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царь»,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«Маргарита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прялкой»,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«Серенада»,</w:t>
      </w:r>
    </w:p>
    <w:p w14:paraId="334F1E83" w14:textId="77777777" w:rsidR="00F4790E" w:rsidRDefault="00C82DF0">
      <w:pPr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«Форель»),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«Прекрасная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мельничиха»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</w:rPr>
        <w:t>(«В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путь»,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«Колыбельная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ручья»),</w:t>
      </w:r>
    </w:p>
    <w:p w14:paraId="7D525536" w14:textId="77777777" w:rsidR="00F4790E" w:rsidRDefault="00C82DF0">
      <w:pPr>
        <w:ind w:left="1401"/>
        <w:rPr>
          <w:rFonts w:cstheme="minorBidi"/>
        </w:rPr>
      </w:pPr>
      <w:r>
        <w:rPr>
          <w:rFonts w:ascii="Times New Roman" w:hAnsi="Times New Roman" w:cs="Times New Roman"/>
          <w:b/>
        </w:rPr>
        <w:t>«Зимний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путь»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</w:rPr>
        <w:t>(«Спокойно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спи»,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«Шарманщик»),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Симфония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moll</w:t>
      </w:r>
    </w:p>
    <w:p w14:paraId="5A9BFFB6" w14:textId="77777777" w:rsidR="00F4790E" w:rsidRDefault="00C82DF0">
      <w:pPr>
        <w:pStyle w:val="cef1edeee2edeee9f2e5eaf1f2"/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(«Неоконченная»),</w:t>
      </w:r>
    </w:p>
    <w:p w14:paraId="2DADD624" w14:textId="77777777" w:rsidR="00F4790E" w:rsidRDefault="00C82DF0">
      <w:pPr>
        <w:pStyle w:val="a3"/>
        <w:numPr>
          <w:ilvl w:val="0"/>
          <w:numId w:val="3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  <w:b/>
        </w:rPr>
        <w:t>Экспромты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dur,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dur</w:t>
      </w:r>
    </w:p>
    <w:p w14:paraId="00FCE193" w14:textId="77777777" w:rsidR="00F4790E" w:rsidRDefault="00C82DF0">
      <w:pPr>
        <w:pStyle w:val="a3"/>
        <w:numPr>
          <w:ilvl w:val="0"/>
          <w:numId w:val="3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 xml:space="preserve">Ф. ШОПЕН: </w:t>
      </w:r>
      <w:r>
        <w:rPr>
          <w:rFonts w:ascii="Times New Roman" w:hAnsi="Times New Roman" w:cs="Times New Roman"/>
          <w:b/>
        </w:rPr>
        <w:t xml:space="preserve">Ноктюрны </w:t>
      </w:r>
      <w:r>
        <w:rPr>
          <w:rFonts w:ascii="Times New Roman" w:hAnsi="Times New Roman" w:cs="Times New Roman"/>
        </w:rPr>
        <w:t xml:space="preserve">Es dur, f moll; </w:t>
      </w:r>
      <w:r>
        <w:rPr>
          <w:rFonts w:ascii="Times New Roman" w:hAnsi="Times New Roman" w:cs="Times New Roman"/>
          <w:b/>
        </w:rPr>
        <w:t xml:space="preserve">Мазурки </w:t>
      </w:r>
      <w:r>
        <w:rPr>
          <w:rFonts w:ascii="Times New Roman" w:hAnsi="Times New Roman" w:cs="Times New Roman"/>
        </w:rPr>
        <w:t>B dur (№5), С dur (№15), a moll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(№49);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Полонез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dur,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Вальсы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</w:rPr>
        <w:t>cis moll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(№7)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moll (10), </w:t>
      </w:r>
      <w:r>
        <w:rPr>
          <w:rFonts w:ascii="Times New Roman" w:hAnsi="Times New Roman" w:cs="Times New Roman"/>
          <w:b/>
        </w:rPr>
        <w:t>Прелюдии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moll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(№4), A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dur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(№7),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moll (№20)</w:t>
      </w:r>
    </w:p>
    <w:p w14:paraId="00666440" w14:textId="77777777" w:rsidR="00F4790E" w:rsidRDefault="00F4790E">
      <w:pPr>
        <w:pStyle w:val="cef1edeee2edeee9f2e5eaf1f2"/>
        <w:rPr>
          <w:rFonts w:ascii="Times New Roman" w:hAnsi="Times New Roman" w:cs="Times New Roman"/>
        </w:rPr>
      </w:pPr>
    </w:p>
    <w:p w14:paraId="7320A64B" w14:textId="77777777" w:rsidR="00F4790E" w:rsidRDefault="00C82DF0">
      <w:pPr>
        <w:ind w:left="680"/>
        <w:rPr>
          <w:rFonts w:cstheme="minorBidi"/>
        </w:rPr>
      </w:pPr>
      <w:r>
        <w:rPr>
          <w:rFonts w:ascii="Times New Roman" w:hAnsi="Times New Roman" w:cs="Times New Roman"/>
          <w:i/>
        </w:rPr>
        <w:lastRenderedPageBreak/>
        <w:t>Русская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музыкальная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литература</w:t>
      </w:r>
    </w:p>
    <w:p w14:paraId="469875AE" w14:textId="77777777" w:rsidR="00F4790E" w:rsidRDefault="00C82DF0">
      <w:pPr>
        <w:pStyle w:val="a3"/>
        <w:numPr>
          <w:ilvl w:val="0"/>
          <w:numId w:val="37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 xml:space="preserve">М.И. ГЛИНКА: </w:t>
      </w:r>
      <w:r>
        <w:rPr>
          <w:rFonts w:ascii="Times New Roman" w:hAnsi="Times New Roman" w:cs="Times New Roman"/>
          <w:b/>
        </w:rPr>
        <w:t xml:space="preserve">Романсы </w:t>
      </w:r>
      <w:r>
        <w:rPr>
          <w:rFonts w:ascii="Times New Roman" w:hAnsi="Times New Roman" w:cs="Times New Roman"/>
        </w:rPr>
        <w:t>(«Не искушай», «Грузинская песня», «Венецианская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ночь», «Япомню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чудное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мгновенье»),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«Иван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Сусанин»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</w:rPr>
        <w:t>(«Жизнь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царя»)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(I</w:t>
      </w:r>
    </w:p>
    <w:p w14:paraId="61E76DE6" w14:textId="77777777" w:rsidR="00F4790E" w:rsidRDefault="00C82DF0">
      <w:pPr>
        <w:pStyle w:val="cef1edeee2edeee9f2e5eaf1f2"/>
        <w:spacing w:before="1" w:after="0"/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Интродукция,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Каватина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Антониды,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Трио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томи,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родимый»;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действие:</w:t>
      </w:r>
    </w:p>
    <w:p w14:paraId="066FFAA8" w14:textId="77777777" w:rsidR="00F4790E" w:rsidRDefault="00C82DF0">
      <w:pPr>
        <w:pStyle w:val="cef1edeee2edeee9f2e5eaf1f2"/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«Полонез»,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«Мазурка»;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Вани,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Сцена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поляками,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Свадебный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хор,</w:t>
      </w:r>
    </w:p>
    <w:p w14:paraId="10EFBA4D" w14:textId="77777777" w:rsidR="00F4790E" w:rsidRDefault="00F4790E">
      <w:pPr>
        <w:pStyle w:val="cef1edeee2edeee9f2e5eaf1f2"/>
        <w:ind w:left="1401"/>
        <w:rPr>
          <w:rFonts w:cstheme="minorBidi"/>
        </w:rPr>
        <w:sectPr w:rsidR="00F4790E">
          <w:type w:val="continuous"/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57CAE973" w14:textId="77777777" w:rsidR="00F4790E" w:rsidRDefault="00C82DF0">
      <w:pPr>
        <w:pStyle w:val="cef1edeee2edeee9f2e5eaf1f2"/>
        <w:spacing w:before="63" w:after="0"/>
        <w:ind w:left="1401" w:right="917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 xml:space="preserve">Романс Антониды; IV действие: Ария Сусанина; Эпилог: хор «Слався»), </w:t>
      </w:r>
      <w:r>
        <w:rPr>
          <w:rFonts w:ascii="Times New Roman" w:hAnsi="Times New Roman" w:cs="Times New Roman"/>
          <w:b/>
        </w:rPr>
        <w:t>«Руслан и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 xml:space="preserve">Людмила» </w:t>
      </w:r>
      <w:r>
        <w:rPr>
          <w:rFonts w:ascii="Times New Roman" w:hAnsi="Times New Roman" w:cs="Times New Roman"/>
        </w:rPr>
        <w:t>(Увертюра, I действие: Две песни Баяна, II действие: Рондо Фарлафа,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Руслана, III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Персидский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хор, IV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Людмилы,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Марш</w:t>
      </w:r>
    </w:p>
    <w:p w14:paraId="1E6AB393" w14:textId="77777777" w:rsidR="00F4790E" w:rsidRDefault="00C82DF0">
      <w:pPr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Черномора),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«Камаринская»</w:t>
      </w:r>
    </w:p>
    <w:p w14:paraId="7E77DD39" w14:textId="77777777" w:rsidR="00F4790E" w:rsidRDefault="00C82DF0">
      <w:pPr>
        <w:pStyle w:val="a3"/>
        <w:numPr>
          <w:ilvl w:val="0"/>
          <w:numId w:val="37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 xml:space="preserve">А.С. ДАРГОМЫЖСКИЙ: </w:t>
      </w:r>
      <w:r>
        <w:rPr>
          <w:rFonts w:ascii="Times New Roman" w:hAnsi="Times New Roman" w:cs="Times New Roman"/>
          <w:b/>
        </w:rPr>
        <w:t xml:space="preserve">Романсы </w:t>
      </w:r>
      <w:r>
        <w:rPr>
          <w:rFonts w:ascii="Times New Roman" w:hAnsi="Times New Roman" w:cs="Times New Roman"/>
        </w:rPr>
        <w:t>(«Ночной зефир», «Мне грустно», «Старый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капрал»), </w:t>
      </w:r>
      <w:r>
        <w:rPr>
          <w:rFonts w:ascii="Times New Roman" w:hAnsi="Times New Roman" w:cs="Times New Roman"/>
          <w:b/>
        </w:rPr>
        <w:t xml:space="preserve">«Русалка» </w:t>
      </w:r>
      <w:r>
        <w:rPr>
          <w:rFonts w:ascii="Times New Roman" w:hAnsi="Times New Roman" w:cs="Times New Roman"/>
        </w:rPr>
        <w:t>(I действие: Ария Мельника, Ариозо Наташи «Ах прошло 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время»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трио,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Дуэт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Наташи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Князя,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Ариозо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Наташи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«Днепра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царица»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финала; II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Хор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«Сватушка»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Наташи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финала; III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Каватина</w:t>
      </w:r>
    </w:p>
    <w:p w14:paraId="576ED735" w14:textId="77777777" w:rsidR="00F4790E" w:rsidRDefault="00C82DF0">
      <w:pPr>
        <w:pStyle w:val="cef1edeee2edeee9f2e5eaf1f2"/>
        <w:spacing w:line="275" w:lineRule="exact"/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Князя,Дуэт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Князя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Мельника)</w:t>
      </w:r>
    </w:p>
    <w:p w14:paraId="5242DDB3" w14:textId="77777777" w:rsidR="00F4790E" w:rsidRDefault="00C82DF0">
      <w:pPr>
        <w:pStyle w:val="a3"/>
        <w:numPr>
          <w:ilvl w:val="0"/>
          <w:numId w:val="37"/>
        </w:numPr>
        <w:tabs>
          <w:tab w:val="left" w:pos="1402"/>
        </w:tabs>
        <w:spacing w:line="275" w:lineRule="exact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А.П.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БОРОДИН: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«Князь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Игорь»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</w:rPr>
        <w:t>(Пролог: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Хор; I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 Галицкого,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хор</w:t>
      </w:r>
    </w:p>
    <w:p w14:paraId="6A4006DF" w14:textId="77777777" w:rsidR="00F4790E" w:rsidRDefault="00C82DF0">
      <w:pPr>
        <w:pStyle w:val="cef1edeee2edeee9f2e5eaf1f2"/>
        <w:ind w:left="1401" w:right="644"/>
        <w:rPr>
          <w:rFonts w:cstheme="minorBidi"/>
        </w:rPr>
      </w:pPr>
      <w:r>
        <w:rPr>
          <w:rFonts w:ascii="Times New Roman" w:hAnsi="Times New Roman" w:cs="Times New Roman"/>
        </w:rPr>
        <w:t>бояр;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Игоря,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Кончака,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Половецкие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пляски;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Плач Ярославны), </w:t>
      </w:r>
      <w:r>
        <w:rPr>
          <w:rFonts w:ascii="Times New Roman" w:hAnsi="Times New Roman" w:cs="Times New Roman"/>
          <w:b/>
        </w:rPr>
        <w:t xml:space="preserve">Романсы </w:t>
      </w:r>
      <w:r>
        <w:rPr>
          <w:rFonts w:ascii="Times New Roman" w:hAnsi="Times New Roman" w:cs="Times New Roman"/>
        </w:rPr>
        <w:t>(«Для берегов отчизны дальной», «Морская царевна»),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Симфония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№2 h</w:t>
      </w:r>
      <w:r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</w:rPr>
        <w:t>moll</w:t>
      </w:r>
      <w:r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</w:rPr>
        <w:t>(I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часть)</w:t>
      </w:r>
    </w:p>
    <w:p w14:paraId="355499F7" w14:textId="77777777" w:rsidR="00F4790E" w:rsidRDefault="00C82DF0">
      <w:pPr>
        <w:pStyle w:val="a3"/>
        <w:numPr>
          <w:ilvl w:val="0"/>
          <w:numId w:val="37"/>
        </w:numPr>
        <w:tabs>
          <w:tab w:val="left" w:pos="1402"/>
        </w:tabs>
        <w:spacing w:before="1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 xml:space="preserve">М.П. МУСОРГСКИЙ: </w:t>
      </w:r>
      <w:r>
        <w:rPr>
          <w:rFonts w:ascii="Times New Roman" w:hAnsi="Times New Roman" w:cs="Times New Roman"/>
          <w:b/>
        </w:rPr>
        <w:t xml:space="preserve">Песни: </w:t>
      </w:r>
      <w:r>
        <w:rPr>
          <w:rFonts w:ascii="Times New Roman" w:hAnsi="Times New Roman" w:cs="Times New Roman"/>
        </w:rPr>
        <w:t>(«Калистрат», «Колыбельная Еремушки», «Светик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Савишна», «Озорник», «Сиротка»); </w:t>
      </w:r>
      <w:r>
        <w:rPr>
          <w:rFonts w:ascii="Times New Roman" w:hAnsi="Times New Roman" w:cs="Times New Roman"/>
          <w:b/>
        </w:rPr>
        <w:t xml:space="preserve">«Борис Годунов» </w:t>
      </w:r>
      <w:r>
        <w:rPr>
          <w:rFonts w:ascii="Times New Roman" w:hAnsi="Times New Roman" w:cs="Times New Roman"/>
        </w:rPr>
        <w:t>(Пролог, I картина: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Вступление, Хор народа; II картина: Колокольны звон, Хор «Слава», Монолог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Бориса; I действие: Сцена в келье: Монолог Пимена; Сцена в Корчме: Песня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Варлаама; II действие: Монолог Бориса «Достиг я высшей власти»; IV действие: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Сцена 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собора Василия Блаженного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(целиком), Сцена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под Кромами: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</w:t>
      </w:r>
    </w:p>
    <w:p w14:paraId="09A3635D" w14:textId="77777777" w:rsidR="00F4790E" w:rsidRDefault="00C82DF0">
      <w:pPr>
        <w:pStyle w:val="cef1edeee2edeee9f2e5eaf1f2"/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«Расходилась,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разгулялась»)</w:t>
      </w:r>
    </w:p>
    <w:p w14:paraId="5C2796F6" w14:textId="77777777" w:rsidR="00F4790E" w:rsidRDefault="00C82DF0">
      <w:pPr>
        <w:pStyle w:val="a3"/>
        <w:numPr>
          <w:ilvl w:val="0"/>
          <w:numId w:val="37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 xml:space="preserve">П.И. ЧАЙКОВСКИЙ: </w:t>
      </w:r>
      <w:r>
        <w:rPr>
          <w:rFonts w:ascii="Times New Roman" w:hAnsi="Times New Roman" w:cs="Times New Roman"/>
          <w:b/>
        </w:rPr>
        <w:t>«Евгений Онегин»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Симфония №1 </w:t>
      </w:r>
      <w:r>
        <w:rPr>
          <w:rFonts w:ascii="Times New Roman" w:hAnsi="Times New Roman" w:cs="Times New Roman"/>
        </w:rPr>
        <w:t xml:space="preserve">(I и II части), </w:t>
      </w:r>
      <w:r>
        <w:rPr>
          <w:rFonts w:ascii="Times New Roman" w:hAnsi="Times New Roman" w:cs="Times New Roman"/>
          <w:b/>
        </w:rPr>
        <w:t>Увертюра-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>фантазия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«Ромео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и Джульетта»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 xml:space="preserve">«Щелкунчик» </w:t>
      </w:r>
      <w:r>
        <w:rPr>
          <w:rFonts w:ascii="Times New Roman" w:hAnsi="Times New Roman" w:cs="Times New Roman"/>
        </w:rPr>
        <w:t>(сюита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действия)</w:t>
      </w:r>
    </w:p>
    <w:p w14:paraId="75D753B3" w14:textId="77777777" w:rsidR="00F4790E" w:rsidRDefault="00C82DF0">
      <w:pPr>
        <w:pStyle w:val="a3"/>
        <w:numPr>
          <w:ilvl w:val="0"/>
          <w:numId w:val="37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Н.А.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РИМСКИЙ-КОРСАКОВ: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«Шехеразада»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«Снегурочка»</w:t>
      </w:r>
    </w:p>
    <w:p w14:paraId="60B2EF4A" w14:textId="77777777" w:rsidR="00F4790E" w:rsidRDefault="00C82DF0">
      <w:pPr>
        <w:pStyle w:val="a3"/>
        <w:numPr>
          <w:ilvl w:val="0"/>
          <w:numId w:val="37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 xml:space="preserve">С.С. ПРОКОФЬЕВ: </w:t>
      </w:r>
      <w:r>
        <w:rPr>
          <w:rFonts w:ascii="Times New Roman" w:hAnsi="Times New Roman" w:cs="Times New Roman"/>
          <w:b/>
        </w:rPr>
        <w:t xml:space="preserve">«Ромео и Джульетта» </w:t>
      </w:r>
      <w:r>
        <w:rPr>
          <w:rFonts w:ascii="Times New Roman" w:hAnsi="Times New Roman" w:cs="Times New Roman"/>
        </w:rPr>
        <w:t xml:space="preserve">(сюиты), </w:t>
      </w:r>
      <w:r>
        <w:rPr>
          <w:rFonts w:ascii="Times New Roman" w:hAnsi="Times New Roman" w:cs="Times New Roman"/>
          <w:b/>
        </w:rPr>
        <w:t>Симфония №7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«Александр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>Невский»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«Петя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 Волк»</w:t>
      </w:r>
    </w:p>
    <w:p w14:paraId="4B92CE10" w14:textId="77777777" w:rsidR="00F4790E" w:rsidRDefault="00C82DF0">
      <w:pPr>
        <w:pStyle w:val="a3"/>
        <w:numPr>
          <w:ilvl w:val="0"/>
          <w:numId w:val="37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Д.Д.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ШОСТАКОВИЧ: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Симфония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№7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</w:rPr>
        <w:t>(Первая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часть)</w:t>
      </w:r>
    </w:p>
    <w:p w14:paraId="59F81008" w14:textId="77777777"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14:paraId="1C8BE30B" w14:textId="77777777"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14:paraId="3D91D232" w14:textId="77777777" w:rsidR="00F4790E" w:rsidRDefault="00C82DF0">
      <w:pPr>
        <w:pStyle w:val="c7e0e3eeebeee2eeea2"/>
        <w:numPr>
          <w:ilvl w:val="0"/>
          <w:numId w:val="1"/>
        </w:numPr>
        <w:spacing w:before="154"/>
        <w:ind w:left="1542" w:hanging="576"/>
        <w:jc w:val="left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VI</w:t>
      </w:r>
      <w:r>
        <w:rPr>
          <w:rFonts w:ascii="Times New Roman" w:hAnsi="Times New Roman" w:cs="Times New Roman"/>
          <w:bCs w:val="0"/>
          <w:spacing w:val="-2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класс</w:t>
      </w:r>
    </w:p>
    <w:p w14:paraId="1E39A0A8" w14:textId="77777777" w:rsidR="00F4790E" w:rsidRDefault="00F4790E">
      <w:pPr>
        <w:pStyle w:val="cef1edeee2edeee9f2e5eaf1f2"/>
        <w:rPr>
          <w:rFonts w:ascii="Times New Roman" w:hAnsi="Times New Roman" w:cs="Times New Roman"/>
          <w:b/>
          <w:sz w:val="30"/>
        </w:rPr>
      </w:pPr>
    </w:p>
    <w:p w14:paraId="23D5145D" w14:textId="77777777" w:rsidR="00F4790E" w:rsidRDefault="00F4790E">
      <w:pPr>
        <w:pStyle w:val="cef1edeee2edeee9f2e5eaf1f2"/>
        <w:spacing w:before="8" w:after="0"/>
        <w:rPr>
          <w:rFonts w:ascii="Times New Roman" w:hAnsi="Times New Roman" w:cs="Times New Roman"/>
          <w:b/>
          <w:sz w:val="30"/>
        </w:rPr>
      </w:pPr>
    </w:p>
    <w:p w14:paraId="407B0AA1" w14:textId="77777777" w:rsidR="00F4790E" w:rsidRDefault="00C82DF0">
      <w:pPr>
        <w:pStyle w:val="cef1edeee2edeee9f2e5eaf1f2"/>
        <w:spacing w:before="1" w:after="0"/>
        <w:ind w:left="6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Пояснительная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записка</w:t>
      </w:r>
    </w:p>
    <w:p w14:paraId="4B5389F8" w14:textId="77777777" w:rsidR="00F4790E" w:rsidRDefault="00C82DF0">
      <w:pPr>
        <w:pStyle w:val="cef1edeee2edeee9f2e5eaf1f2"/>
        <w:ind w:left="680" w:right="331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Содержание учебного предмета «Музыкальной литература» 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9-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летнем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6-летнем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сроке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направлено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поступлению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заведения.</w:t>
      </w:r>
    </w:p>
    <w:p w14:paraId="5EE0D3DF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выпускниками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данной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создает</w:t>
      </w:r>
    </w:p>
    <w:p w14:paraId="722CF79D" w14:textId="77777777" w:rsidR="00F4790E" w:rsidRDefault="00C82DF0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благоприятные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условия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личности,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укрепляет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мотивацию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познанию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 творчеству,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обогащению.</w:t>
      </w:r>
    </w:p>
    <w:p w14:paraId="42242790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рассчитано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годовой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курс.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Время</w:t>
      </w:r>
    </w:p>
    <w:p w14:paraId="000E9DF3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занятий 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1,5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неделю.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самостоятельных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занятий</w:t>
      </w:r>
    </w:p>
    <w:p w14:paraId="4BCE3690" w14:textId="77777777" w:rsidR="00F4790E" w:rsidRDefault="00C82DF0">
      <w:pPr>
        <w:pStyle w:val="a3"/>
        <w:numPr>
          <w:ilvl w:val="0"/>
          <w:numId w:val="38"/>
        </w:numPr>
        <w:tabs>
          <w:tab w:val="left" w:pos="862"/>
        </w:tabs>
        <w:ind w:left="162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1 час в неделю. В целом максимальная нагрузка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составляет 82,5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часа,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них 33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часа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самостоятельная (внеаудиторная)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49, 5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часа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аудиторная.</w:t>
      </w:r>
    </w:p>
    <w:p w14:paraId="41101080" w14:textId="77777777" w:rsidR="00F4790E" w:rsidRDefault="00C82DF0">
      <w:pPr>
        <w:pStyle w:val="cef1edeee2edeee9f2e5eaf1f2"/>
        <w:ind w:left="680" w:right="2613" w:firstLine="60"/>
        <w:rPr>
          <w:rFonts w:cstheme="minorBidi"/>
        </w:rPr>
      </w:pPr>
      <w:r>
        <w:rPr>
          <w:rFonts w:ascii="Times New Roman" w:hAnsi="Times New Roman" w:cs="Times New Roman"/>
        </w:rPr>
        <w:t>Обоснованность последовательности тем в программе отвечает ходу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музыкально-исторического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процесса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последних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веков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творчеству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ведущих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европейских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стран.</w:t>
      </w:r>
    </w:p>
    <w:p w14:paraId="2055CBFA" w14:textId="77777777" w:rsidR="00F4790E" w:rsidRDefault="00C82DF0">
      <w:pPr>
        <w:pStyle w:val="cef1edeee2edeee9f2e5eaf1f2"/>
        <w:spacing w:before="1" w:after="0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Главная цель занятий (сверх перечисленных в начале данной учебной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программы)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вслушиваться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звучащую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максимальном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слуховом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внимании.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Регулярное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</w:t>
      </w:r>
    </w:p>
    <w:p w14:paraId="167F089E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выдающимися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творениями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великих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способствует</w:t>
      </w:r>
    </w:p>
    <w:p w14:paraId="227A643A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вкуса,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умению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слышать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красоту</w:t>
      </w:r>
    </w:p>
    <w:p w14:paraId="4C63BBD8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художественных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осознавать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талант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авторов.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Помимо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получают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немало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великих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композиторах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европейских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стран,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событиях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жизни</w:t>
      </w:r>
    </w:p>
    <w:p w14:paraId="292A1ED8" w14:textId="77777777" w:rsidR="00F4790E" w:rsidRDefault="00F4790E">
      <w:pPr>
        <w:pStyle w:val="cef1edeee2edeee9f2e5eaf1f2"/>
        <w:ind w:left="680" w:right="2193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4FEE01FC" w14:textId="77777777" w:rsidR="00F4790E" w:rsidRDefault="00C82DF0">
      <w:pPr>
        <w:pStyle w:val="cef1edeee2edeee9f2e5eaf1f2"/>
        <w:spacing w:before="63" w:after="0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минувших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эпох,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ведущих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стилях,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направлениях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развитии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европейской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музыки.</w:t>
      </w:r>
    </w:p>
    <w:p w14:paraId="78CEFF41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Шестой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(9-й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или 6-й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классы)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14:paraId="3823513B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«Музыкальная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дополнительным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основному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курсу.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Назначение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литературе 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содействовать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ориентации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сознательному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выбору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профессии музыканта через расширение и углубление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знаний, навыков 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умений,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общении 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музыкой.</w:t>
      </w:r>
    </w:p>
    <w:p w14:paraId="3DF01E93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целей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предмета «Музыкальная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дальнейшее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художественно-эстетическое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учащихся,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ими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знаниями,  умениями,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навыками,</w:t>
      </w:r>
    </w:p>
    <w:p w14:paraId="3FD1B496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достаточными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поступления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профессиональное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заведение.</w:t>
      </w:r>
    </w:p>
    <w:p w14:paraId="6B09A765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подбора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последовательности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учащихся</w:t>
      </w:r>
    </w:p>
    <w:p w14:paraId="6C67C3C7" w14:textId="77777777" w:rsidR="00F4790E" w:rsidRDefault="00C82DF0">
      <w:pPr>
        <w:pStyle w:val="cef1edeee2edeee9f2e5eaf1f2"/>
        <w:ind w:left="680" w:right="2521"/>
        <w:rPr>
          <w:rFonts w:cstheme="minorBidi"/>
        </w:rPr>
      </w:pP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сложиться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общее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представление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Европе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XVIII-XX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веков,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направлениях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национальных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ярких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проявлениях.</w:t>
      </w:r>
    </w:p>
    <w:p w14:paraId="63CE8D52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занятий</w:t>
      </w:r>
    </w:p>
    <w:p w14:paraId="06106F84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проводиться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бесед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лекций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преподавателя,</w:t>
      </w:r>
    </w:p>
    <w:p w14:paraId="3F92BD92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диалога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обучающимися.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Эффективной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занятий являются выступления обучающихся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заранее подготовленными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докладами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заданной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теме.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выступают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двух</w:t>
      </w:r>
    </w:p>
    <w:p w14:paraId="7B7F60BA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докладчиков (занятия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семинара).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Остальные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слушателями,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высказывают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суждения.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Доклад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подкрепляется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прослушиванием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</w:p>
    <w:p w14:paraId="60AEC5D7" w14:textId="77777777" w:rsidR="00F4790E" w:rsidRDefault="00C82DF0">
      <w:pPr>
        <w:pStyle w:val="cef1edeee2edeee9f2e5eaf1f2"/>
        <w:ind w:left="680" w:right="2310"/>
        <w:rPr>
          <w:rFonts w:cstheme="minorBidi"/>
        </w:rPr>
      </w:pPr>
      <w:r>
        <w:rPr>
          <w:rFonts w:ascii="Times New Roman" w:hAnsi="Times New Roman" w:cs="Times New Roman"/>
        </w:rPr>
        <w:t>Накопленный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опыт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позволит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обращаться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сложным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объемным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позволит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затрагивать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отвечающие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интересам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взрослеющих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школьников.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Безусловно,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докладу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осуществляется с помощью преподавателя, который рекомендует перечень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литературы;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объясняет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схему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выступления;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контролирует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продолжительность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выступления;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указывает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моменты,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выступлении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обратить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особое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внимание учеников.</w:t>
      </w:r>
    </w:p>
    <w:p w14:paraId="2BE8B621" w14:textId="77777777"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Отличительная особенность программы шестого года 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Учитывая,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русская музыкальная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классика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XIX-XX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веков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лице</w:t>
      </w:r>
    </w:p>
    <w:p w14:paraId="199FCE7B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представителей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знакома,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европейская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классика в предшествующем курсе (пять лет обучения) была представлена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шестью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монографическими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темами,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целесообразно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вновь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вернуться</w:t>
      </w:r>
    </w:p>
    <w:p w14:paraId="22C10AE5" w14:textId="77777777" w:rsidR="00F4790E" w:rsidRDefault="00C82DF0">
      <w:pPr>
        <w:pStyle w:val="cef1edeee2edeee9f2e5eaf1f2"/>
        <w:ind w:left="680" w:right="2290"/>
        <w:rPr>
          <w:rFonts w:cstheme="minorBidi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классическому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периоду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европейской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дублируя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курса,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именами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некоторыми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сочинениями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крупнейших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Италии,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Германии,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Франции,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ряда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стран, музыкальное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входит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сокровищницу мировой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культуры.</w:t>
      </w:r>
    </w:p>
    <w:p w14:paraId="62CBAE3C" w14:textId="77777777" w:rsidR="00F4790E" w:rsidRDefault="00C82DF0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Обозревая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европейскую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классику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трех последних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веков,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необходимо</w:t>
      </w:r>
    </w:p>
    <w:p w14:paraId="3AE812BB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найти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приблизить школьников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современной музыкальной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жизни, участниками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которой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становятся,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некоторым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проблемам.</w:t>
      </w:r>
    </w:p>
    <w:p w14:paraId="74236F17" w14:textId="77777777" w:rsidR="00F4790E" w:rsidRDefault="00C82DF0">
      <w:pPr>
        <w:pStyle w:val="cef1edeee2edeee9f2e5eaf1f2"/>
        <w:ind w:left="680" w:right="2545"/>
        <w:rPr>
          <w:rFonts w:cstheme="minorBidi"/>
        </w:rPr>
      </w:pPr>
      <w:r>
        <w:rPr>
          <w:rFonts w:ascii="Times New Roman" w:hAnsi="Times New Roman" w:cs="Times New Roman"/>
        </w:rPr>
        <w:t>Хорошим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материалом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послужить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важнейшие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события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жизни (конкурсы,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фестивали,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премьеры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театров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т.п.),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обзор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событий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средствах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массовой информации, в интернете. Свое место в учебной работе 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найти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 памятные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даты.</w:t>
      </w:r>
    </w:p>
    <w:p w14:paraId="0E69B96C" w14:textId="77777777" w:rsidR="00F4790E" w:rsidRDefault="00C82DF0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  <w:b/>
        </w:rPr>
        <w:t>На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усмотрение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преподавателя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несколько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уроков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можно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посвятить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творчеству</w:t>
      </w:r>
      <w:r>
        <w:rPr>
          <w:rFonts w:ascii="Times New Roman" w:hAnsi="Times New Roman" w:cs="Times New Roman"/>
          <w:b/>
          <w:spacing w:val="51"/>
        </w:rPr>
        <w:t xml:space="preserve"> </w:t>
      </w:r>
      <w:r>
        <w:rPr>
          <w:rFonts w:ascii="Times New Roman" w:hAnsi="Times New Roman" w:cs="Times New Roman"/>
          <w:b/>
        </w:rPr>
        <w:t>выдающихся</w:t>
      </w:r>
      <w:r>
        <w:rPr>
          <w:rFonts w:ascii="Times New Roman" w:hAnsi="Times New Roman" w:cs="Times New Roman"/>
          <w:b/>
          <w:spacing w:val="56"/>
        </w:rPr>
        <w:t xml:space="preserve"> </w:t>
      </w:r>
      <w:r>
        <w:rPr>
          <w:rFonts w:ascii="Times New Roman" w:hAnsi="Times New Roman" w:cs="Times New Roman"/>
          <w:b/>
        </w:rPr>
        <w:t>исполнителей</w:t>
      </w:r>
      <w:r>
        <w:rPr>
          <w:rFonts w:ascii="Times New Roman" w:hAnsi="Times New Roman" w:cs="Times New Roman"/>
          <w:b/>
          <w:spacing w:val="56"/>
        </w:rPr>
        <w:t xml:space="preserve"> </w:t>
      </w:r>
      <w:r>
        <w:rPr>
          <w:rFonts w:ascii="Times New Roman" w:hAnsi="Times New Roman" w:cs="Times New Roman"/>
          <w:b/>
        </w:rPr>
        <w:t>ХХ</w:t>
      </w:r>
      <w:r>
        <w:rPr>
          <w:rFonts w:ascii="Times New Roman" w:hAnsi="Times New Roman" w:cs="Times New Roman"/>
          <w:b/>
          <w:spacing w:val="55"/>
        </w:rPr>
        <w:t xml:space="preserve"> </w:t>
      </w:r>
      <w:r>
        <w:rPr>
          <w:rFonts w:ascii="Times New Roman" w:hAnsi="Times New Roman" w:cs="Times New Roman"/>
          <w:b/>
        </w:rPr>
        <w:t>века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(пианистов,</w:t>
      </w:r>
      <w:r>
        <w:rPr>
          <w:rFonts w:ascii="Times New Roman" w:hAnsi="Times New Roman" w:cs="Times New Roman"/>
          <w:b/>
          <w:spacing w:val="55"/>
        </w:rPr>
        <w:t xml:space="preserve"> </w:t>
      </w:r>
      <w:r>
        <w:rPr>
          <w:rFonts w:ascii="Times New Roman" w:hAnsi="Times New Roman" w:cs="Times New Roman"/>
          <w:b/>
        </w:rPr>
        <w:t>скрипачей,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>виолончелистов,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певцов,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дирижеров).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8121"/>
      </w:tblGrid>
      <w:tr w:rsidR="00F4790E" w14:paraId="25E01ABD" w14:textId="77777777">
        <w:trPr>
          <w:trHeight w:val="275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25A7" w14:textId="77777777" w:rsidR="00F4790E" w:rsidRDefault="00C82DF0">
            <w:pPr>
              <w:pStyle w:val="TableParagraph"/>
              <w:spacing w:line="256" w:lineRule="exact"/>
              <w:ind w:left="4179" w:right="4172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F4790E" w14:paraId="563DD5BF" w14:textId="77777777">
        <w:trPr>
          <w:trHeight w:val="193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E7870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27DF" w14:textId="77777777" w:rsidR="00F4790E" w:rsidRDefault="00C82DF0">
            <w:pPr>
              <w:pStyle w:val="TableParagraph"/>
              <w:spacing w:line="259" w:lineRule="exact"/>
              <w:ind w:left="105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Западно-европейская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музыка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XVIII</w:t>
            </w:r>
            <w:r>
              <w:rPr>
                <w:rFonts w:ascii="Times New Roman" w:hAnsi="Times New Roman" w:cs="Times New Roman"/>
                <w:i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XX веков.</w:t>
            </w:r>
          </w:p>
          <w:p w14:paraId="2E795EEB" w14:textId="77777777" w:rsidR="00F4790E" w:rsidRDefault="00C82DF0">
            <w:pPr>
              <w:pStyle w:val="TableParagraph"/>
              <w:ind w:left="105" w:right="101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Эпоха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барокко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живописи,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архитектуре,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театре.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Выдающиеся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представители 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искусстве.</w:t>
            </w:r>
          </w:p>
          <w:p w14:paraId="013B2D19" w14:textId="77777777" w:rsidR="00F4790E" w:rsidRDefault="00C82DF0">
            <w:pPr>
              <w:pStyle w:val="TableParagraph"/>
              <w:ind w:left="105" w:right="103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Музыкальное барокко – особенности стиля. Выдающиеся композиторы: А.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Скарлатти,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Скарлатти,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Вивальди,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Корелли,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Г.Ф.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Гендель,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Перселл.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Французские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клавесинисты.</w:t>
            </w:r>
          </w:p>
        </w:tc>
      </w:tr>
      <w:tr w:rsidR="00F4790E" w14:paraId="2F32C690" w14:textId="77777777">
        <w:trPr>
          <w:trHeight w:val="137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DED09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3FBE" w14:textId="77777777" w:rsidR="00F4790E" w:rsidRDefault="00C82DF0">
            <w:pPr>
              <w:pStyle w:val="TableParagraph"/>
              <w:tabs>
                <w:tab w:val="left" w:pos="6051"/>
              </w:tabs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Жанры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эпохи</w:t>
            </w:r>
            <w:r>
              <w:rPr>
                <w:rFonts w:ascii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барокко</w:t>
            </w:r>
            <w:r>
              <w:rPr>
                <w:rFonts w:ascii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Опера-сериа,</w:t>
            </w:r>
            <w:r>
              <w:rPr>
                <w:rFonts w:ascii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concertogrosso,</w:t>
            </w:r>
            <w:r>
              <w:rPr>
                <w:rFonts w:ascii="Times New Roman" w:hAnsi="Times New Roman" w:cs="Times New Roman"/>
              </w:rPr>
              <w:tab/>
              <w:t>оратория,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кантата,</w:t>
            </w:r>
          </w:p>
          <w:p w14:paraId="09895530" w14:textId="77777777"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месса,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Страсти.</w:t>
            </w:r>
          </w:p>
          <w:p w14:paraId="7495BAF9" w14:textId="77777777"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Принципы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музыкального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развития: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риторика,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аффектация.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Полифония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контрастная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(фуга, инвенция)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имитационная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(канон)</w:t>
            </w:r>
          </w:p>
        </w:tc>
      </w:tr>
      <w:tr w:rsidR="00F4790E" w14:paraId="6E15DE4B" w14:textId="77777777">
        <w:trPr>
          <w:trHeight w:val="110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84F90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2B91" w14:textId="77777777"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Бах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обзор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жанров,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которых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работал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композитор.</w:t>
            </w:r>
          </w:p>
          <w:p w14:paraId="6BC134DC" w14:textId="77777777"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материал: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Месса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минор</w:t>
            </w:r>
            <w:r>
              <w:rPr>
                <w:rFonts w:ascii="Times New Roman" w:hAnsi="Times New Roman" w:cs="Times New Roman"/>
                <w:spacing w:val="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Kyrieeleison,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Страсти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Матфею – ария Петра.</w:t>
            </w:r>
          </w:p>
        </w:tc>
      </w:tr>
      <w:tr w:rsidR="00F4790E" w14:paraId="19D5F5B6" w14:textId="77777777">
        <w:trPr>
          <w:trHeight w:val="220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DE58C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00E7" w14:textId="77777777"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Классицизм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исторические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предпосылки.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стиля.</w:t>
            </w:r>
          </w:p>
          <w:p w14:paraId="5E9B7DF9" w14:textId="77777777" w:rsidR="00F4790E" w:rsidRDefault="00C82DF0">
            <w:pPr>
              <w:pStyle w:val="TableParagraph"/>
              <w:ind w:left="105" w:right="152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Новые жанры эпохи классицизма – симфония, соната, квартет.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Симфонический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оркестр –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Гайдна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Бетховену.</w:t>
            </w:r>
          </w:p>
          <w:p w14:paraId="0E3CB46B" w14:textId="77777777" w:rsidR="00F4790E" w:rsidRDefault="00C82DF0">
            <w:pPr>
              <w:pStyle w:val="TableParagraph"/>
              <w:tabs>
                <w:tab w:val="left" w:pos="2016"/>
                <w:tab w:val="left" w:pos="4994"/>
                <w:tab w:val="left" w:pos="6030"/>
                <w:tab w:val="left" w:pos="7100"/>
              </w:tabs>
              <w:ind w:left="105" w:right="10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ab/>
              <w:t>сонатно-симфонического</w:t>
            </w:r>
            <w:r>
              <w:rPr>
                <w:rFonts w:ascii="Times New Roman" w:hAnsi="Times New Roman" w:cs="Times New Roman"/>
              </w:rPr>
              <w:tab/>
              <w:t>цикла.</w:t>
            </w:r>
            <w:r>
              <w:rPr>
                <w:rFonts w:ascii="Times New Roman" w:hAnsi="Times New Roman" w:cs="Times New Roman"/>
              </w:rPr>
              <w:tab/>
              <w:t>Новый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pacing w:val="-1"/>
              </w:rPr>
              <w:t>принцип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драматургического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развития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контрастный.</w:t>
            </w:r>
          </w:p>
          <w:p w14:paraId="49E2231E" w14:textId="77777777"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Сонатная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форма</w:t>
            </w:r>
          </w:p>
          <w:p w14:paraId="036A2339" w14:textId="77777777"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Новые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оперные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жанры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Буффа,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зингшпиль.</w:t>
            </w:r>
          </w:p>
        </w:tc>
      </w:tr>
      <w:tr w:rsidR="00F4790E" w14:paraId="216D46BB" w14:textId="77777777">
        <w:trPr>
          <w:trHeight w:val="82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FFCD7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A702" w14:textId="77777777" w:rsidR="00F4790E" w:rsidRDefault="00C82DF0">
            <w:pPr>
              <w:pStyle w:val="TableParagraph"/>
              <w:spacing w:line="259" w:lineRule="exact"/>
              <w:ind w:left="16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Й.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Гайдн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родоначальник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классических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жанров.</w:t>
            </w:r>
          </w:p>
          <w:p w14:paraId="5FBAEEF0" w14:textId="77777777"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материал: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симфония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104,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квартет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выбору)</w:t>
            </w:r>
          </w:p>
        </w:tc>
      </w:tr>
      <w:tr w:rsidR="00F4790E" w14:paraId="53FE9ECE" w14:textId="77777777">
        <w:trPr>
          <w:trHeight w:val="82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F29BB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D4CF" w14:textId="77777777"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  <w:spacing w:val="7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Моцарт</w:t>
            </w:r>
            <w:r>
              <w:rPr>
                <w:rFonts w:ascii="Times New Roman" w:hAnsi="Times New Roman" w:cs="Times New Roman"/>
                <w:spacing w:val="7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7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оперное</w:t>
            </w:r>
            <w:r>
              <w:rPr>
                <w:rFonts w:ascii="Times New Roman" w:hAnsi="Times New Roman" w:cs="Times New Roman"/>
                <w:spacing w:val="7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творчество.</w:t>
            </w:r>
            <w:r>
              <w:rPr>
                <w:rFonts w:ascii="Times New Roman" w:hAnsi="Times New Roman" w:cs="Times New Roman"/>
                <w:spacing w:val="7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Фрагменты</w:t>
            </w:r>
            <w:r>
              <w:rPr>
                <w:rFonts w:ascii="Times New Roman" w:hAnsi="Times New Roman" w:cs="Times New Roman"/>
                <w:spacing w:val="7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7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</w:t>
            </w:r>
            <w:r>
              <w:rPr>
                <w:rFonts w:ascii="Times New Roman" w:hAnsi="Times New Roman" w:cs="Times New Roman"/>
                <w:spacing w:val="7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«Дон</w:t>
            </w:r>
            <w:r>
              <w:rPr>
                <w:rFonts w:ascii="Times New Roman" w:hAnsi="Times New Roman" w:cs="Times New Roman"/>
                <w:spacing w:val="7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Жуан»,</w:t>
            </w:r>
          </w:p>
          <w:p w14:paraId="2E60D601" w14:textId="77777777"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«Волшебная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флейта»</w:t>
            </w:r>
          </w:p>
        </w:tc>
      </w:tr>
      <w:tr w:rsidR="00F4790E" w14:paraId="1914038B" w14:textId="77777777">
        <w:trPr>
          <w:trHeight w:val="138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F38BF" w14:textId="77777777" w:rsidR="00F4790E" w:rsidRDefault="00C82DF0">
            <w:pPr>
              <w:pStyle w:val="TableParagraph"/>
              <w:spacing w:line="261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F784" w14:textId="77777777" w:rsidR="00F4790E" w:rsidRDefault="00C82DF0">
            <w:pPr>
              <w:pStyle w:val="TableParagraph"/>
              <w:ind w:left="105" w:right="10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ван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Бетховен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сонаты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симфонии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вершины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этих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жанров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эпоху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классицизма.</w:t>
            </w:r>
          </w:p>
          <w:p w14:paraId="4DB44DA8" w14:textId="77777777"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симфония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(1ч.),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симфония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(4-5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чч).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Разбор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сонаты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 выбору)</w:t>
            </w:r>
          </w:p>
        </w:tc>
      </w:tr>
      <w:tr w:rsidR="00F4790E" w14:paraId="28EC68DF" w14:textId="77777777">
        <w:trPr>
          <w:trHeight w:val="137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8B959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5A9C" w14:textId="77777777"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Романтизм.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Исторические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предпосылки.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Романтизм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литературе.</w:t>
            </w:r>
          </w:p>
          <w:p w14:paraId="6DDFCCE4" w14:textId="77777777"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Обновление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классических</w:t>
            </w:r>
            <w:r>
              <w:rPr>
                <w:rFonts w:ascii="Times New Roman" w:hAnsi="Times New Roman" w:cs="Times New Roman"/>
                <w:spacing w:val="5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музыкальных</w:t>
            </w:r>
            <w:r>
              <w:rPr>
                <w:rFonts w:ascii="Times New Roman" w:hAnsi="Times New Roman" w:cs="Times New Roman"/>
                <w:spacing w:val="5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жанров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(соната,</w:t>
            </w:r>
            <w:r>
              <w:rPr>
                <w:rFonts w:ascii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симфония)</w:t>
            </w:r>
            <w:r>
              <w:rPr>
                <w:rFonts w:ascii="Times New Roman" w:hAnsi="Times New Roman" w:cs="Times New Roman"/>
                <w:spacing w:val="6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содержание,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форма, тематизм.</w:t>
            </w:r>
          </w:p>
          <w:p w14:paraId="3DC425D6" w14:textId="77777777"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Новые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жанры 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эпоху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романтизма</w:t>
            </w:r>
          </w:p>
        </w:tc>
      </w:tr>
      <w:tr w:rsidR="00F4790E" w14:paraId="190A14EF" w14:textId="77777777">
        <w:trPr>
          <w:trHeight w:val="276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FC98" w14:textId="77777777" w:rsidR="00F4790E" w:rsidRDefault="00C82DF0">
            <w:pPr>
              <w:pStyle w:val="TableParagraph"/>
              <w:spacing w:line="256" w:lineRule="exact"/>
              <w:ind w:left="4181" w:right="4172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F4790E" w14:paraId="64D53C20" w14:textId="77777777">
        <w:trPr>
          <w:trHeight w:val="82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1D3C4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CFDC" w14:textId="77777777"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Проявление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национального колорита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композиторов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романтиков:</w:t>
            </w:r>
          </w:p>
          <w:p w14:paraId="77F3F399" w14:textId="77777777"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Шопен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мазурки,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венгерские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рапсодии,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Брамс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венгерские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танцы,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Григ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норвежские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танцы, Дворжак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славянские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танцы</w:t>
            </w:r>
          </w:p>
        </w:tc>
      </w:tr>
      <w:tr w:rsidR="00F4790E" w14:paraId="7EBC6949" w14:textId="77777777">
        <w:trPr>
          <w:trHeight w:val="55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08817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CCD8" w14:textId="77777777"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Реализм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(веризм)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 XIX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Верди,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Пуччини,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Бизе.</w:t>
            </w:r>
          </w:p>
        </w:tc>
      </w:tr>
      <w:tr w:rsidR="00F4790E" w14:paraId="2C969BAE" w14:textId="77777777">
        <w:trPr>
          <w:trHeight w:val="55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0083D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C33B" w14:textId="77777777"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Импрессионализм.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Стилевые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особенности.</w:t>
            </w:r>
          </w:p>
        </w:tc>
      </w:tr>
      <w:tr w:rsidR="00F4790E" w14:paraId="0F203ED3" w14:textId="77777777">
        <w:trPr>
          <w:trHeight w:val="82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F35C2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1B43" w14:textId="77777777"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Зарубежные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композиторы</w:t>
            </w:r>
            <w:r>
              <w:rPr>
                <w:rFonts w:ascii="Times New Roman" w:hAnsi="Times New Roman" w:cs="Times New Roman"/>
                <w:spacing w:val="9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pacing w:val="9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пол.</w:t>
            </w:r>
            <w:r>
              <w:rPr>
                <w:rFonts w:ascii="Times New Roman" w:hAnsi="Times New Roman" w:cs="Times New Roman"/>
                <w:spacing w:val="10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>
              <w:rPr>
                <w:rFonts w:ascii="Times New Roman" w:hAnsi="Times New Roman" w:cs="Times New Roman"/>
                <w:spacing w:val="1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</w:t>
            </w:r>
            <w:r>
              <w:rPr>
                <w:rFonts w:ascii="Times New Roman" w:hAnsi="Times New Roman" w:cs="Times New Roman"/>
                <w:spacing w:val="9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9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Малер,</w:t>
            </w:r>
            <w:r>
              <w:rPr>
                <w:rFonts w:ascii="Times New Roman" w:hAnsi="Times New Roman" w:cs="Times New Roman"/>
                <w:spacing w:val="9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Брукнер,</w:t>
            </w:r>
            <w:r>
              <w:rPr>
                <w:rFonts w:ascii="Times New Roman" w:hAnsi="Times New Roman" w:cs="Times New Roman"/>
                <w:spacing w:val="1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Барток,</w:t>
            </w:r>
          </w:p>
          <w:p w14:paraId="1C088D45" w14:textId="77777777"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«Французская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шестерка»</w:t>
            </w:r>
          </w:p>
        </w:tc>
      </w:tr>
      <w:tr w:rsidR="00F4790E" w14:paraId="12235FF0" w14:textId="77777777">
        <w:trPr>
          <w:trHeight w:val="110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6E550" w14:textId="77777777" w:rsidR="00F4790E" w:rsidRDefault="00C82DF0">
            <w:pPr>
              <w:pStyle w:val="TableParagraph"/>
              <w:spacing w:line="261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24E7" w14:textId="77777777" w:rsidR="00F4790E" w:rsidRDefault="00C82DF0">
            <w:pPr>
              <w:pStyle w:val="TableParagraph"/>
              <w:spacing w:line="261" w:lineRule="exact"/>
              <w:ind w:left="105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Русская</w:t>
            </w:r>
            <w:r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музыкальная</w:t>
            </w:r>
            <w:r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культура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XIX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века.</w:t>
            </w:r>
          </w:p>
          <w:p w14:paraId="365C688B" w14:textId="77777777" w:rsidR="00F4790E" w:rsidRDefault="00C82DF0">
            <w:pPr>
              <w:pStyle w:val="TableParagraph"/>
              <w:ind w:left="105" w:right="97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Влияние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Западной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культуры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национальный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фольклор.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быт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XIX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музыканты-любители.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Городской романс.</w:t>
            </w:r>
          </w:p>
        </w:tc>
      </w:tr>
      <w:tr w:rsidR="00F4790E" w14:paraId="50E179CF" w14:textId="77777777">
        <w:trPr>
          <w:trHeight w:val="275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427F7" w14:textId="77777777" w:rsidR="00F4790E" w:rsidRDefault="00F4790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2E41" w14:textId="77777777" w:rsidR="00F4790E" w:rsidRDefault="00F4790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790E" w14:paraId="1B523D29" w14:textId="77777777">
        <w:trPr>
          <w:trHeight w:val="138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AE053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C019" w14:textId="77777777"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М.И.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Глинка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русская классическая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47240F2" w14:textId="77777777"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Опера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«Руслан и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Людмила»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темы.</w:t>
            </w:r>
          </w:p>
          <w:p w14:paraId="6E3250CA" w14:textId="77777777"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Симфонические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Глинки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новый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принцип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симфонического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развития.</w:t>
            </w:r>
          </w:p>
        </w:tc>
      </w:tr>
      <w:tr w:rsidR="00F4790E" w14:paraId="2F359625" w14:textId="77777777">
        <w:trPr>
          <w:trHeight w:val="82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11766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8529" w14:textId="77777777"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Зарождение</w:t>
            </w:r>
            <w:r>
              <w:rPr>
                <w:rFonts w:ascii="Times New Roman" w:hAnsi="Times New Roman" w:cs="Times New Roman"/>
                <w:i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русского</w:t>
            </w:r>
            <w:r>
              <w:rPr>
                <w:rFonts w:ascii="Times New Roman" w:hAnsi="Times New Roman" w:cs="Times New Roman"/>
                <w:i/>
                <w:spacing w:val="10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национальной</w:t>
            </w:r>
            <w:r>
              <w:rPr>
                <w:rFonts w:ascii="Times New Roman" w:hAnsi="Times New Roman" w:cs="Times New Roman"/>
                <w:i/>
                <w:spacing w:val="10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композиторской</w:t>
            </w:r>
            <w:r>
              <w:rPr>
                <w:rFonts w:ascii="Times New Roman" w:hAnsi="Times New Roman" w:cs="Times New Roman"/>
                <w:i/>
                <w:spacing w:val="10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школы.</w:t>
            </w:r>
            <w:r>
              <w:rPr>
                <w:rFonts w:ascii="Times New Roman" w:hAnsi="Times New Roman" w:cs="Times New Roman"/>
                <w:i/>
                <w:spacing w:val="1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«Могучая</w:t>
            </w:r>
          </w:p>
          <w:p w14:paraId="7F605F51" w14:textId="77777777"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кучка»: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Балакирев,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Кюи,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Бородин,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Мусоргский,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Римский-Корсаков.</w:t>
            </w:r>
          </w:p>
        </w:tc>
      </w:tr>
      <w:tr w:rsidR="00F4790E" w14:paraId="27CBC207" w14:textId="77777777">
        <w:trPr>
          <w:trHeight w:val="55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DDCB0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1E36" w14:textId="77777777"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Реализм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творчестве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Мусоргского.</w:t>
            </w:r>
          </w:p>
        </w:tc>
      </w:tr>
      <w:tr w:rsidR="00F4790E" w14:paraId="3FA93EE5" w14:textId="77777777">
        <w:trPr>
          <w:trHeight w:val="55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F5A2A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CC01" w14:textId="77777777"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Эпическое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начало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творчестве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Бородина.</w:t>
            </w:r>
          </w:p>
        </w:tc>
      </w:tr>
      <w:tr w:rsidR="00F4790E" w14:paraId="5864767F" w14:textId="77777777">
        <w:trPr>
          <w:trHeight w:val="55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EACAF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9915" w14:textId="77777777"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Классификация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жанрам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Римского-Корсакова.</w:t>
            </w:r>
          </w:p>
        </w:tc>
      </w:tr>
      <w:tr w:rsidR="00F4790E" w14:paraId="7BCC90D6" w14:textId="77777777">
        <w:trPr>
          <w:trHeight w:val="55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2C500" w14:textId="77777777" w:rsidR="00F4790E" w:rsidRDefault="00C82DF0">
            <w:pPr>
              <w:pStyle w:val="TableParagraph"/>
              <w:spacing w:line="261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42D4" w14:textId="77777777" w:rsidR="00F4790E" w:rsidRDefault="00C82DF0">
            <w:pPr>
              <w:pStyle w:val="TableParagraph"/>
              <w:spacing w:line="261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Лирическое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произведениях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Чайковского.</w:t>
            </w:r>
          </w:p>
        </w:tc>
      </w:tr>
      <w:tr w:rsidR="00F4790E" w14:paraId="7835AA20" w14:textId="77777777">
        <w:trPr>
          <w:trHeight w:val="55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D4911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FD99" w14:textId="77777777"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Новаторство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музыкального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творчестве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Прокофьева</w:t>
            </w:r>
          </w:p>
        </w:tc>
      </w:tr>
      <w:tr w:rsidR="00F4790E" w14:paraId="050D7C6C" w14:textId="77777777">
        <w:trPr>
          <w:trHeight w:val="55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C7BC5" w14:textId="77777777"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0F01" w14:textId="77777777"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Шостакович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века.</w:t>
            </w:r>
          </w:p>
        </w:tc>
      </w:tr>
    </w:tbl>
    <w:p w14:paraId="716AF3A7" w14:textId="77777777" w:rsidR="00F4790E" w:rsidRDefault="00F4790E">
      <w:pPr>
        <w:pStyle w:val="cef1edeee2edeee9f2e5eaf1f2"/>
        <w:spacing w:before="8" w:after="0"/>
        <w:rPr>
          <w:rFonts w:ascii="Times New Roman" w:hAnsi="Times New Roman" w:cs="Times New Roman"/>
          <w:sz w:val="14"/>
        </w:rPr>
      </w:pPr>
    </w:p>
    <w:p w14:paraId="2F124541" w14:textId="77777777" w:rsidR="00F4790E" w:rsidRDefault="00F4790E">
      <w:pPr>
        <w:pStyle w:val="cef1edeee2edeee9f2e5eaf1f2"/>
        <w:spacing w:before="8" w:after="0"/>
        <w:rPr>
          <w:rFonts w:ascii="Times New Roman" w:hAnsi="Times New Roman" w:cs="Times New Roman"/>
          <w:sz w:val="14"/>
        </w:rPr>
      </w:pPr>
    </w:p>
    <w:p w14:paraId="6AF7A48E" w14:textId="77777777" w:rsidR="00F4790E" w:rsidRDefault="00F4790E">
      <w:pPr>
        <w:pStyle w:val="cef1edeee2edeee9f2e5eaf1f2"/>
        <w:spacing w:before="8" w:after="0"/>
        <w:rPr>
          <w:rFonts w:ascii="Times New Roman" w:hAnsi="Times New Roman" w:cs="Times New Roman"/>
          <w:sz w:val="14"/>
        </w:rPr>
      </w:pPr>
    </w:p>
    <w:p w14:paraId="3970C28A" w14:textId="77777777" w:rsidR="00F4790E" w:rsidRDefault="00C82DF0">
      <w:pPr>
        <w:pStyle w:val="cef1edeee2edeee9f2e5eaf1f2"/>
        <w:tabs>
          <w:tab w:val="left" w:pos="2499"/>
          <w:tab w:val="left" w:pos="4497"/>
          <w:tab w:val="left" w:pos="6682"/>
          <w:tab w:val="left" w:pos="8293"/>
        </w:tabs>
        <w:spacing w:before="90" w:after="0"/>
        <w:ind w:left="114" w:right="1141" w:firstLine="708"/>
        <w:rPr>
          <w:rFonts w:cstheme="minorBidi"/>
        </w:rPr>
      </w:pPr>
      <w:r>
        <w:rPr>
          <w:rFonts w:ascii="Times New Roman" w:hAnsi="Times New Roman" w:cs="Times New Roman"/>
        </w:rPr>
        <w:t xml:space="preserve">В  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 xml:space="preserve">VI  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ab/>
        <w:t xml:space="preserve">учащиеся  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сдают</w:t>
      </w:r>
      <w:r>
        <w:rPr>
          <w:rFonts w:ascii="Times New Roman" w:hAnsi="Times New Roman" w:cs="Times New Roman"/>
        </w:rPr>
        <w:tab/>
        <w:t xml:space="preserve">итоговый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ab/>
        <w:t xml:space="preserve">по  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«Музыкальная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литература».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 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себя защиту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реферата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викторину.</w:t>
      </w:r>
    </w:p>
    <w:p w14:paraId="35E3F1CA" w14:textId="77777777" w:rsidR="00F4790E" w:rsidRDefault="00C82DF0">
      <w:pPr>
        <w:pStyle w:val="cef1edeee2edeee9f2e5eaf1f2"/>
        <w:tabs>
          <w:tab w:val="left" w:pos="1235"/>
          <w:tab w:val="left" w:pos="2566"/>
          <w:tab w:val="left" w:pos="4079"/>
          <w:tab w:val="left" w:pos="5738"/>
          <w:tab w:val="left" w:pos="6239"/>
          <w:tab w:val="left" w:pos="7080"/>
          <w:tab w:val="left" w:pos="7825"/>
          <w:tab w:val="left" w:pos="8928"/>
        </w:tabs>
        <w:ind w:left="114" w:right="1139" w:firstLine="708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  <w:t>викторину</w:t>
      </w:r>
      <w:r>
        <w:rPr>
          <w:rFonts w:ascii="Times New Roman" w:hAnsi="Times New Roman" w:cs="Times New Roman"/>
        </w:rPr>
        <w:tab/>
        <w:t>включаются</w:t>
      </w:r>
      <w:r>
        <w:rPr>
          <w:rFonts w:ascii="Times New Roman" w:hAnsi="Times New Roman" w:cs="Times New Roman"/>
        </w:rPr>
        <w:tab/>
        <w:t>произведения</w:t>
      </w:r>
      <w:r>
        <w:rPr>
          <w:rFonts w:ascii="Times New Roman" w:hAnsi="Times New Roman" w:cs="Times New Roman"/>
        </w:rPr>
        <w:tab/>
        <w:t>по</w:t>
      </w:r>
      <w:r>
        <w:rPr>
          <w:rFonts w:ascii="Times New Roman" w:hAnsi="Times New Roman" w:cs="Times New Roman"/>
        </w:rPr>
        <w:tab/>
        <w:t>курсу</w:t>
      </w:r>
      <w:r>
        <w:rPr>
          <w:rFonts w:ascii="Times New Roman" w:hAnsi="Times New Roman" w:cs="Times New Roman"/>
        </w:rPr>
        <w:tab/>
        <w:t>II-VI</w:t>
      </w:r>
      <w:r>
        <w:rPr>
          <w:rFonts w:ascii="Times New Roman" w:hAnsi="Times New Roman" w:cs="Times New Roman"/>
        </w:rPr>
        <w:tab/>
        <w:t>классов,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вопросы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разрабатывается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ежегодно.</w:t>
      </w:r>
    </w:p>
    <w:p w14:paraId="04BF9B11" w14:textId="77777777" w:rsidR="00F4790E" w:rsidRDefault="00C82DF0">
      <w:pPr>
        <w:pStyle w:val="cef1edeee2edeee9f2e5eaf1f2"/>
        <w:ind w:left="114" w:right="888" w:firstLine="708"/>
        <w:rPr>
          <w:rFonts w:cstheme="minorBidi"/>
        </w:rPr>
      </w:pPr>
      <w:r>
        <w:rPr>
          <w:rFonts w:ascii="Times New Roman" w:hAnsi="Times New Roman" w:cs="Times New Roman"/>
        </w:rPr>
        <w:t>Реферат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написать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тем,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предложенных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педагогом,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выбрать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самостоятельно, при согласовании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педагогом.</w:t>
      </w:r>
    </w:p>
    <w:p w14:paraId="45AC95FF" w14:textId="77777777"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14:paraId="090321AB" w14:textId="77777777" w:rsidR="00F4790E" w:rsidRDefault="00F4790E">
      <w:pPr>
        <w:pStyle w:val="cef1edeee2edeee9f2e5eaf1f2"/>
        <w:spacing w:before="5" w:after="0"/>
        <w:rPr>
          <w:rFonts w:ascii="Times New Roman" w:hAnsi="Times New Roman" w:cs="Times New Roman"/>
          <w:sz w:val="30"/>
        </w:rPr>
      </w:pPr>
    </w:p>
    <w:p w14:paraId="582F6247" w14:textId="77777777" w:rsidR="00F4790E" w:rsidRDefault="00C82DF0">
      <w:pPr>
        <w:pStyle w:val="c7e0e3eeebeee2eeea2"/>
        <w:numPr>
          <w:ilvl w:val="0"/>
          <w:numId w:val="1"/>
        </w:numPr>
        <w:spacing w:before="1"/>
        <w:ind w:left="4063" w:right="4095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Список произведений</w:t>
      </w:r>
      <w:r>
        <w:rPr>
          <w:rFonts w:ascii="Times New Roman" w:hAnsi="Times New Roman" w:cs="Times New Roman"/>
          <w:bCs w:val="0"/>
          <w:spacing w:val="-67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к</w:t>
      </w:r>
      <w:r>
        <w:rPr>
          <w:rFonts w:ascii="Times New Roman" w:hAnsi="Times New Roman" w:cs="Times New Roman"/>
          <w:bCs w:val="0"/>
          <w:spacing w:val="-2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викторине</w:t>
      </w:r>
    </w:p>
    <w:p w14:paraId="2CDA30BC" w14:textId="77777777" w:rsidR="00F4790E" w:rsidRDefault="00F4790E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14:paraId="498C6833" w14:textId="77777777" w:rsidR="00F4790E" w:rsidRDefault="00C82DF0">
      <w:pPr>
        <w:ind w:left="680"/>
        <w:rPr>
          <w:rFonts w:cstheme="minorBidi"/>
        </w:rPr>
      </w:pPr>
      <w:r>
        <w:rPr>
          <w:rFonts w:ascii="Times New Roman" w:hAnsi="Times New Roman" w:cs="Times New Roman"/>
          <w:i/>
        </w:rPr>
        <w:t>Зарубежная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музыкальная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литература</w:t>
      </w:r>
    </w:p>
    <w:p w14:paraId="2A864671" w14:textId="77777777" w:rsidR="00F4790E" w:rsidRDefault="00C82DF0">
      <w:pPr>
        <w:pStyle w:val="a3"/>
        <w:numPr>
          <w:ilvl w:val="0"/>
          <w:numId w:val="39"/>
        </w:numPr>
        <w:tabs>
          <w:tab w:val="left" w:pos="2302"/>
        </w:tabs>
        <w:ind w:left="3242"/>
        <w:rPr>
          <w:rFonts w:cstheme="minorBidi"/>
        </w:rPr>
      </w:pPr>
      <w:r>
        <w:rPr>
          <w:rFonts w:ascii="Times New Roman" w:hAnsi="Times New Roman" w:cs="Times New Roman"/>
        </w:rPr>
        <w:t xml:space="preserve">И.С. БАХ: </w:t>
      </w:r>
      <w:r>
        <w:rPr>
          <w:rFonts w:ascii="Times New Roman" w:hAnsi="Times New Roman" w:cs="Times New Roman"/>
          <w:b/>
        </w:rPr>
        <w:t xml:space="preserve">Двухголосные инвенции </w:t>
      </w:r>
      <w:r>
        <w:rPr>
          <w:rFonts w:ascii="Times New Roman" w:hAnsi="Times New Roman" w:cs="Times New Roman"/>
        </w:rPr>
        <w:t xml:space="preserve">№ 1 и 8, </w:t>
      </w:r>
      <w:r>
        <w:rPr>
          <w:rFonts w:ascii="Times New Roman" w:hAnsi="Times New Roman" w:cs="Times New Roman"/>
          <w:b/>
        </w:rPr>
        <w:t>Органная токката и фуга d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>moll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Органная хоральная прелюдия f moll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Прелюдия и фуга с moll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(Х.Т.К.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том),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Французская сюита №2 с moll</w:t>
      </w:r>
      <w:r>
        <w:rPr>
          <w:rFonts w:ascii="Times New Roman" w:hAnsi="Times New Roman" w:cs="Times New Roman"/>
          <w:b/>
          <w:spacing w:val="3"/>
        </w:rPr>
        <w:t xml:space="preserve"> </w:t>
      </w:r>
      <w:r>
        <w:rPr>
          <w:rFonts w:ascii="Times New Roman" w:hAnsi="Times New Roman" w:cs="Times New Roman"/>
        </w:rPr>
        <w:t>(все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пьесы)</w:t>
      </w:r>
    </w:p>
    <w:p w14:paraId="7C4935B0" w14:textId="77777777" w:rsidR="00F4790E" w:rsidRDefault="00C82DF0">
      <w:pPr>
        <w:pStyle w:val="a3"/>
        <w:numPr>
          <w:ilvl w:val="0"/>
          <w:numId w:val="39"/>
        </w:numPr>
        <w:tabs>
          <w:tab w:val="left" w:pos="2302"/>
        </w:tabs>
        <w:ind w:left="3242"/>
        <w:rPr>
          <w:rFonts w:cstheme="minorBidi"/>
        </w:rPr>
      </w:pPr>
      <w:r>
        <w:rPr>
          <w:rFonts w:ascii="Times New Roman" w:hAnsi="Times New Roman" w:cs="Times New Roman"/>
        </w:rPr>
        <w:tab/>
        <w:t>Й.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ГАЙДН: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Сонаты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для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 xml:space="preserve">фортепиано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dur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moll,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Симфония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№103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Es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>dur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</w:rPr>
        <w:t>(«С тремололитавр»)</w:t>
      </w:r>
    </w:p>
    <w:p w14:paraId="1F9D9C92" w14:textId="77777777" w:rsidR="00F4790E" w:rsidRDefault="00C82DF0">
      <w:pPr>
        <w:pStyle w:val="a3"/>
        <w:numPr>
          <w:ilvl w:val="0"/>
          <w:numId w:val="39"/>
        </w:numPr>
        <w:tabs>
          <w:tab w:val="left" w:pos="2302"/>
        </w:tabs>
        <w:ind w:left="3242"/>
        <w:rPr>
          <w:rFonts w:cstheme="minorBidi"/>
        </w:rPr>
      </w:pPr>
      <w:r>
        <w:rPr>
          <w:rFonts w:ascii="Times New Roman" w:hAnsi="Times New Roman" w:cs="Times New Roman"/>
        </w:rPr>
        <w:t>В.А.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МОЦАРТ: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Соната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№11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dur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</w:rPr>
        <w:t>(I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части),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Симфония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№40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moll</w:t>
      </w:r>
      <w:r>
        <w:rPr>
          <w:rFonts w:ascii="Times New Roman" w:hAnsi="Times New Roman" w:cs="Times New Roman"/>
        </w:rPr>
        <w:t>,</w:t>
      </w:r>
    </w:p>
    <w:p w14:paraId="7C8C5BC9" w14:textId="77777777" w:rsidR="00F4790E" w:rsidRDefault="00C82DF0">
      <w:pPr>
        <w:pStyle w:val="cef1edeee2edeee9f2e5eaf1f2"/>
        <w:ind w:left="1581" w:right="1166"/>
        <w:rPr>
          <w:rFonts w:cstheme="minorBidi"/>
        </w:rPr>
      </w:pPr>
      <w:r>
        <w:rPr>
          <w:rFonts w:ascii="Times New Roman" w:hAnsi="Times New Roman" w:cs="Times New Roman"/>
          <w:b/>
        </w:rPr>
        <w:t>«Свадьба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Фигаро»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</w:rPr>
        <w:t>(Увертюра;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Каватина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Фигаро,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Керубино,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Фигаро; II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Ариетта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Керубино;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Сюзанны)</w:t>
      </w:r>
    </w:p>
    <w:p w14:paraId="2FAA2A8D" w14:textId="77777777" w:rsidR="00F4790E" w:rsidRDefault="00C82DF0">
      <w:pPr>
        <w:pStyle w:val="a3"/>
        <w:numPr>
          <w:ilvl w:val="0"/>
          <w:numId w:val="39"/>
        </w:numPr>
        <w:tabs>
          <w:tab w:val="left" w:pos="2302"/>
        </w:tabs>
        <w:spacing w:before="3" w:line="228" w:lineRule="auto"/>
        <w:ind w:left="3242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Л. БЕТХОВЕН: </w:t>
      </w:r>
      <w:r>
        <w:rPr>
          <w:rFonts w:ascii="Times New Roman" w:hAnsi="Times New Roman" w:cs="Times New Roman"/>
          <w:b/>
        </w:rPr>
        <w:t>Увертюра «Эгмонт», Соната №8, Симфония №5 (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части)</w:t>
      </w:r>
    </w:p>
    <w:p w14:paraId="2E2F38DE" w14:textId="77777777" w:rsidR="00F4790E" w:rsidRDefault="00C82DF0">
      <w:pPr>
        <w:pStyle w:val="a3"/>
        <w:numPr>
          <w:ilvl w:val="0"/>
          <w:numId w:val="39"/>
        </w:numPr>
        <w:tabs>
          <w:tab w:val="left" w:pos="2302"/>
        </w:tabs>
        <w:spacing w:before="1"/>
        <w:ind w:left="3242"/>
        <w:rPr>
          <w:rFonts w:cstheme="minorBidi"/>
        </w:rPr>
      </w:pP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ШУБЕРТ: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Песни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</w:rPr>
        <w:t>(«Лесной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царь»,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«Маргарита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прялкой»,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«Серенада»,</w:t>
      </w:r>
    </w:p>
    <w:p w14:paraId="64A567BA" w14:textId="77777777" w:rsidR="00F4790E" w:rsidRDefault="00C82DF0">
      <w:pPr>
        <w:ind w:left="1581"/>
        <w:rPr>
          <w:rFonts w:cstheme="minorBidi"/>
        </w:rPr>
      </w:pPr>
      <w:r>
        <w:rPr>
          <w:rFonts w:ascii="Times New Roman" w:hAnsi="Times New Roman" w:cs="Times New Roman"/>
        </w:rPr>
        <w:t>«Форель»),</w:t>
      </w:r>
      <w:r>
        <w:rPr>
          <w:rFonts w:ascii="Times New Roman" w:hAnsi="Times New Roman" w:cs="Times New Roman"/>
          <w:b/>
        </w:rPr>
        <w:t>«Прекрасная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мельничиха»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</w:rPr>
        <w:t>(«В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путь»,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«Колыбельная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ручья»),</w:t>
      </w:r>
    </w:p>
    <w:p w14:paraId="3889248F" w14:textId="77777777" w:rsidR="00F4790E" w:rsidRDefault="00C82DF0">
      <w:pPr>
        <w:ind w:left="1581"/>
        <w:rPr>
          <w:rFonts w:cstheme="minorBidi"/>
        </w:rPr>
      </w:pPr>
      <w:r>
        <w:rPr>
          <w:rFonts w:ascii="Times New Roman" w:hAnsi="Times New Roman" w:cs="Times New Roman"/>
          <w:b/>
        </w:rPr>
        <w:t>«Зимний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путь»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</w:rPr>
        <w:t>(«Спокойно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спи»,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«Шарманщик»),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Симфония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moll</w:t>
      </w:r>
    </w:p>
    <w:p w14:paraId="004C6190" w14:textId="77777777" w:rsidR="00F4790E" w:rsidRDefault="00C82DF0">
      <w:pPr>
        <w:ind w:left="1581"/>
        <w:rPr>
          <w:rFonts w:cstheme="minorBidi"/>
        </w:rPr>
      </w:pPr>
      <w:r>
        <w:rPr>
          <w:rFonts w:ascii="Times New Roman" w:hAnsi="Times New Roman" w:cs="Times New Roman"/>
        </w:rPr>
        <w:t>(«Неоконченная»),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Экспромты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dur,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dur</w:t>
      </w:r>
    </w:p>
    <w:p w14:paraId="0D477C1A" w14:textId="77777777" w:rsidR="00F4790E" w:rsidRDefault="00C82DF0">
      <w:pPr>
        <w:pStyle w:val="a3"/>
        <w:numPr>
          <w:ilvl w:val="0"/>
          <w:numId w:val="39"/>
        </w:numPr>
        <w:tabs>
          <w:tab w:val="left" w:pos="2302"/>
        </w:tabs>
        <w:ind w:left="3242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Ф. ШОПЕН: </w:t>
      </w:r>
      <w:r>
        <w:rPr>
          <w:rFonts w:ascii="Times New Roman" w:hAnsi="Times New Roman" w:cs="Times New Roman"/>
          <w:b/>
        </w:rPr>
        <w:t xml:space="preserve">Ноктюрны </w:t>
      </w:r>
      <w:r>
        <w:rPr>
          <w:rFonts w:ascii="Times New Roman" w:hAnsi="Times New Roman" w:cs="Times New Roman"/>
        </w:rPr>
        <w:t xml:space="preserve">Es dur, f moll; </w:t>
      </w:r>
      <w:r>
        <w:rPr>
          <w:rFonts w:ascii="Times New Roman" w:hAnsi="Times New Roman" w:cs="Times New Roman"/>
          <w:b/>
        </w:rPr>
        <w:t xml:space="preserve">Мазурки </w:t>
      </w:r>
      <w:r>
        <w:rPr>
          <w:rFonts w:ascii="Times New Roman" w:hAnsi="Times New Roman" w:cs="Times New Roman"/>
        </w:rPr>
        <w:t>B dur (№5), С dur (№15), a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moll (№49); </w:t>
      </w:r>
      <w:r>
        <w:rPr>
          <w:rFonts w:ascii="Times New Roman" w:hAnsi="Times New Roman" w:cs="Times New Roman"/>
          <w:b/>
        </w:rPr>
        <w:t xml:space="preserve">Полонез </w:t>
      </w:r>
      <w:r>
        <w:rPr>
          <w:rFonts w:ascii="Times New Roman" w:hAnsi="Times New Roman" w:cs="Times New Roman"/>
        </w:rPr>
        <w:t xml:space="preserve">A dur, </w:t>
      </w:r>
      <w:r>
        <w:rPr>
          <w:rFonts w:ascii="Times New Roman" w:hAnsi="Times New Roman" w:cs="Times New Roman"/>
          <w:b/>
        </w:rPr>
        <w:t xml:space="preserve">Вальсы </w:t>
      </w:r>
      <w:r>
        <w:rPr>
          <w:rFonts w:ascii="Times New Roman" w:hAnsi="Times New Roman" w:cs="Times New Roman"/>
        </w:rPr>
        <w:t xml:space="preserve">cis moll (№7) и h moll (10), </w:t>
      </w:r>
      <w:r>
        <w:rPr>
          <w:rFonts w:ascii="Times New Roman" w:hAnsi="Times New Roman" w:cs="Times New Roman"/>
          <w:b/>
        </w:rPr>
        <w:t xml:space="preserve">Прелюдии </w:t>
      </w:r>
      <w:r>
        <w:rPr>
          <w:rFonts w:ascii="Times New Roman" w:hAnsi="Times New Roman" w:cs="Times New Roman"/>
        </w:rPr>
        <w:t>e moll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(№4),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dur (№7), 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moll (№20)</w:t>
      </w:r>
    </w:p>
    <w:p w14:paraId="0A709A10" w14:textId="77777777" w:rsidR="00F4790E" w:rsidRDefault="00F4790E">
      <w:pPr>
        <w:pStyle w:val="cef1edeee2edeee9f2e5eaf1f2"/>
        <w:rPr>
          <w:rFonts w:ascii="Times New Roman" w:hAnsi="Times New Roman" w:cs="Times New Roman"/>
        </w:rPr>
      </w:pPr>
    </w:p>
    <w:p w14:paraId="1CD3048A" w14:textId="77777777" w:rsidR="00F4790E" w:rsidRDefault="00C82DF0">
      <w:pPr>
        <w:ind w:left="680"/>
        <w:rPr>
          <w:rFonts w:cstheme="minorBidi"/>
        </w:rPr>
      </w:pPr>
      <w:r>
        <w:rPr>
          <w:rFonts w:ascii="Times New Roman" w:hAnsi="Times New Roman" w:cs="Times New Roman"/>
          <w:i/>
        </w:rPr>
        <w:t>Русская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музыкальная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литература</w:t>
      </w:r>
    </w:p>
    <w:p w14:paraId="6661D735" w14:textId="77777777" w:rsidR="00F4790E" w:rsidRDefault="00C82DF0">
      <w:pPr>
        <w:pStyle w:val="a3"/>
        <w:numPr>
          <w:ilvl w:val="0"/>
          <w:numId w:val="40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 xml:space="preserve">М.И. ГЛИНКА: </w:t>
      </w:r>
      <w:r>
        <w:rPr>
          <w:rFonts w:ascii="Times New Roman" w:hAnsi="Times New Roman" w:cs="Times New Roman"/>
          <w:b/>
        </w:rPr>
        <w:t xml:space="preserve">Романсы </w:t>
      </w:r>
      <w:r>
        <w:rPr>
          <w:rFonts w:ascii="Times New Roman" w:hAnsi="Times New Roman" w:cs="Times New Roman"/>
        </w:rPr>
        <w:t>(«Не искушай», «Грузинская песня», «Венецианская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ночь», «Я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помню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чудное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мгновенье»),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«Иван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Сусанин»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</w:rPr>
        <w:t>(«Жизнь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царя»)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(I</w:t>
      </w:r>
    </w:p>
    <w:p w14:paraId="528A0497" w14:textId="77777777" w:rsidR="00F4790E" w:rsidRDefault="00F4790E">
      <w:pPr>
        <w:pStyle w:val="a3"/>
        <w:numPr>
          <w:ilvl w:val="0"/>
          <w:numId w:val="40"/>
        </w:numPr>
        <w:tabs>
          <w:tab w:val="left" w:pos="1402"/>
        </w:tabs>
        <w:ind w:left="2342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13DEE3C2" w14:textId="77777777" w:rsidR="00F4790E" w:rsidRDefault="00C82DF0">
      <w:pPr>
        <w:pStyle w:val="cef1edeee2edeee9f2e5eaf1f2"/>
        <w:spacing w:before="63" w:after="0"/>
        <w:ind w:left="140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действие: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Интродукция,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Каватина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Антониды,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Трио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«Не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томи,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родимый»;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действие:</w:t>
      </w:r>
    </w:p>
    <w:p w14:paraId="68D44737" w14:textId="77777777" w:rsidR="00F4790E" w:rsidRDefault="00C82DF0">
      <w:pPr>
        <w:pStyle w:val="cef1edeee2edeee9f2e5eaf1f2"/>
        <w:ind w:left="1401" w:right="715"/>
        <w:rPr>
          <w:rFonts w:cstheme="minorBidi"/>
        </w:rPr>
      </w:pPr>
      <w:r>
        <w:rPr>
          <w:rFonts w:ascii="Times New Roman" w:hAnsi="Times New Roman" w:cs="Times New Roman"/>
        </w:rPr>
        <w:t>«Полонез»,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«Мазурка»;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Вани,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Сцена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поляками,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Свадебный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Романс Антониды; IV действие: Ария Сусанина; Эпилог: хор «Слався»), </w:t>
      </w:r>
      <w:r>
        <w:rPr>
          <w:rFonts w:ascii="Times New Roman" w:hAnsi="Times New Roman" w:cs="Times New Roman"/>
          <w:b/>
        </w:rPr>
        <w:t>«Руслан 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 xml:space="preserve">Людмила» </w:t>
      </w:r>
      <w:r>
        <w:rPr>
          <w:rFonts w:ascii="Times New Roman" w:hAnsi="Times New Roman" w:cs="Times New Roman"/>
        </w:rPr>
        <w:t>(Увертюра, I действие: Две песни Баяна, II действие: Рондо Фарлафа,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Руслана,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Персидский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Людмилы,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Марш</w:t>
      </w:r>
    </w:p>
    <w:p w14:paraId="32BCFC99" w14:textId="77777777" w:rsidR="00F4790E" w:rsidRDefault="00C82DF0">
      <w:pPr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Черномора),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«Камаринская»</w:t>
      </w:r>
    </w:p>
    <w:p w14:paraId="1733377A" w14:textId="77777777" w:rsidR="00F4790E" w:rsidRDefault="00C82DF0">
      <w:pPr>
        <w:pStyle w:val="a3"/>
        <w:numPr>
          <w:ilvl w:val="0"/>
          <w:numId w:val="40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 xml:space="preserve">А.С. ДАРГОМЫЖСКИЙ: </w:t>
      </w:r>
      <w:r>
        <w:rPr>
          <w:rFonts w:ascii="Times New Roman" w:hAnsi="Times New Roman" w:cs="Times New Roman"/>
          <w:b/>
        </w:rPr>
        <w:t xml:space="preserve">Романсы </w:t>
      </w:r>
      <w:r>
        <w:rPr>
          <w:rFonts w:ascii="Times New Roman" w:hAnsi="Times New Roman" w:cs="Times New Roman"/>
        </w:rPr>
        <w:t>(«Ночной зефир», «Мне грустно», «Старый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капрал»), </w:t>
      </w:r>
      <w:r>
        <w:rPr>
          <w:rFonts w:ascii="Times New Roman" w:hAnsi="Times New Roman" w:cs="Times New Roman"/>
          <w:b/>
        </w:rPr>
        <w:t xml:space="preserve">«Русалка» </w:t>
      </w:r>
      <w:r>
        <w:rPr>
          <w:rFonts w:ascii="Times New Roman" w:hAnsi="Times New Roman" w:cs="Times New Roman"/>
        </w:rPr>
        <w:t>(I действие: Ария Мельника, Ариозо Наташи «Ах прошло 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время»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трио,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Дуэт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Наташи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Князя,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Ариозо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Наташи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«Днепра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царица»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финала; II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действие: Хор «Сватушка» и песня Наташи из финала; III действие: Каватина Князя,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Дуэт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Князя и Мельника)</w:t>
      </w:r>
    </w:p>
    <w:p w14:paraId="22E3F826" w14:textId="77777777" w:rsidR="00F4790E" w:rsidRDefault="00C82DF0">
      <w:pPr>
        <w:pStyle w:val="a3"/>
        <w:numPr>
          <w:ilvl w:val="0"/>
          <w:numId w:val="40"/>
        </w:numPr>
        <w:tabs>
          <w:tab w:val="left" w:pos="1402"/>
        </w:tabs>
        <w:spacing w:line="274" w:lineRule="exact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А.П.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БОРОДИН: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«Князь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Игорь»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</w:rPr>
        <w:t>(Пролог: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Хор;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Галицкого,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хор</w:t>
      </w:r>
    </w:p>
    <w:p w14:paraId="1EB37F75" w14:textId="77777777" w:rsidR="00F4790E" w:rsidRDefault="00C82DF0">
      <w:pPr>
        <w:pStyle w:val="cef1edeee2edeee9f2e5eaf1f2"/>
        <w:ind w:left="1401" w:right="644"/>
        <w:rPr>
          <w:rFonts w:cstheme="minorBidi"/>
        </w:rPr>
      </w:pPr>
      <w:r>
        <w:rPr>
          <w:rFonts w:ascii="Times New Roman" w:hAnsi="Times New Roman" w:cs="Times New Roman"/>
        </w:rPr>
        <w:t>бояр;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Игоря,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Кончака,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Половецкие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пляски;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Плач Ярославны), </w:t>
      </w:r>
      <w:r>
        <w:rPr>
          <w:rFonts w:ascii="Times New Roman" w:hAnsi="Times New Roman" w:cs="Times New Roman"/>
          <w:b/>
        </w:rPr>
        <w:t xml:space="preserve">Романсы </w:t>
      </w:r>
      <w:r>
        <w:rPr>
          <w:rFonts w:ascii="Times New Roman" w:hAnsi="Times New Roman" w:cs="Times New Roman"/>
        </w:rPr>
        <w:t>(«Для берегов отчизны дальной», «Морская царевна»),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Симфония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№2 h</w:t>
      </w:r>
      <w:r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</w:rPr>
        <w:t>moll</w:t>
      </w:r>
      <w:r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</w:rPr>
        <w:t>(I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часть)</w:t>
      </w:r>
    </w:p>
    <w:p w14:paraId="672D6113" w14:textId="77777777" w:rsidR="00F4790E" w:rsidRDefault="00C82DF0">
      <w:pPr>
        <w:pStyle w:val="a3"/>
        <w:numPr>
          <w:ilvl w:val="0"/>
          <w:numId w:val="40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МУСОРГСКИЙ: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Песни:</w:t>
      </w:r>
      <w:r>
        <w:rPr>
          <w:rFonts w:ascii="Times New Roman" w:hAnsi="Times New Roman" w:cs="Times New Roman"/>
          <w:b/>
          <w:spacing w:val="-7"/>
        </w:rPr>
        <w:t xml:space="preserve"> </w:t>
      </w:r>
      <w:r>
        <w:rPr>
          <w:rFonts w:ascii="Times New Roman" w:hAnsi="Times New Roman" w:cs="Times New Roman"/>
        </w:rPr>
        <w:t>(«Калистрат»,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«Колыбельная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Еремушки»,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«Светик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Савишна», «Озорник», «Сиротка»); </w:t>
      </w:r>
      <w:r>
        <w:rPr>
          <w:rFonts w:ascii="Times New Roman" w:hAnsi="Times New Roman" w:cs="Times New Roman"/>
          <w:b/>
        </w:rPr>
        <w:t xml:space="preserve">«Борис Годунов» </w:t>
      </w:r>
      <w:r>
        <w:rPr>
          <w:rFonts w:ascii="Times New Roman" w:hAnsi="Times New Roman" w:cs="Times New Roman"/>
        </w:rPr>
        <w:t>(Пролог, I картина: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Вступление, Хор народа; II картина: Колокольны звон, Хор «Слава», Монолог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Бориса; I действие: Сцена в келье: Монолог Пимена; Сцена в Корчме: Песня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Варлаама; II действие: Монолог Бориса «Достиг я высшей власти»; IV действие: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Сцена 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собора Василия Блаженного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(целиком), Сцена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под Кромами: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</w:t>
      </w:r>
    </w:p>
    <w:p w14:paraId="52F2113C" w14:textId="77777777" w:rsidR="00F4790E" w:rsidRDefault="00C82DF0">
      <w:pPr>
        <w:spacing w:before="1"/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«Расходилась,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разгулялась»)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П.И.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ЧАЙКОВСКИЙ: </w:t>
      </w:r>
      <w:r>
        <w:rPr>
          <w:rFonts w:ascii="Times New Roman" w:hAnsi="Times New Roman" w:cs="Times New Roman"/>
          <w:b/>
        </w:rPr>
        <w:t>«Евгений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Онегин»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Симфония</w:t>
      </w:r>
    </w:p>
    <w:p w14:paraId="2B8C03E3" w14:textId="77777777" w:rsidR="00F4790E" w:rsidRDefault="00C82DF0">
      <w:pPr>
        <w:ind w:left="1401"/>
        <w:rPr>
          <w:rFonts w:cstheme="minorBidi"/>
        </w:rPr>
      </w:pPr>
      <w:r>
        <w:rPr>
          <w:rFonts w:ascii="Times New Roman" w:hAnsi="Times New Roman" w:cs="Times New Roman"/>
          <w:b/>
        </w:rPr>
        <w:t>№1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</w:rPr>
        <w:t>(I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части),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Увертюра-фантазия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«Ромео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Джульетта»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«Щелкунчик»</w:t>
      </w:r>
    </w:p>
    <w:p w14:paraId="357DF42E" w14:textId="77777777" w:rsidR="00F4790E" w:rsidRDefault="00C82DF0">
      <w:pPr>
        <w:pStyle w:val="cef1edeee2edeee9f2e5eaf1f2"/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(сюита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действия)</w:t>
      </w:r>
    </w:p>
    <w:p w14:paraId="3C0D64F3" w14:textId="77777777" w:rsidR="00F4790E" w:rsidRDefault="00C82DF0">
      <w:pPr>
        <w:pStyle w:val="a3"/>
        <w:numPr>
          <w:ilvl w:val="0"/>
          <w:numId w:val="40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Н.А.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РИМСКИЙ-КОРСАКОВ: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«Шехеразада»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«Снегурочка»</w:t>
      </w:r>
    </w:p>
    <w:p w14:paraId="68E688C1" w14:textId="77777777" w:rsidR="00F4790E" w:rsidRDefault="00C82DF0">
      <w:pPr>
        <w:pStyle w:val="a3"/>
        <w:numPr>
          <w:ilvl w:val="0"/>
          <w:numId w:val="40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 xml:space="preserve">С.С. ПРОКОФЬЕВ: </w:t>
      </w:r>
      <w:r>
        <w:rPr>
          <w:rFonts w:ascii="Times New Roman" w:hAnsi="Times New Roman" w:cs="Times New Roman"/>
          <w:b/>
        </w:rPr>
        <w:t xml:space="preserve">«Ромео и Джульетта» </w:t>
      </w:r>
      <w:r>
        <w:rPr>
          <w:rFonts w:ascii="Times New Roman" w:hAnsi="Times New Roman" w:cs="Times New Roman"/>
        </w:rPr>
        <w:t xml:space="preserve">(сюиты), </w:t>
      </w:r>
      <w:r>
        <w:rPr>
          <w:rFonts w:ascii="Times New Roman" w:hAnsi="Times New Roman" w:cs="Times New Roman"/>
          <w:b/>
        </w:rPr>
        <w:t>Симфония №7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«Александр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>Невский»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«Петя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 Волк»</w:t>
      </w:r>
    </w:p>
    <w:p w14:paraId="6F194314" w14:textId="77777777" w:rsidR="00F4790E" w:rsidRDefault="00C82DF0">
      <w:pPr>
        <w:pStyle w:val="a3"/>
        <w:numPr>
          <w:ilvl w:val="0"/>
          <w:numId w:val="40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Д.Д.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ШОСТАКОВИЧ: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Симфония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№7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</w:rPr>
        <w:t>(Первая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часть)</w:t>
      </w:r>
    </w:p>
    <w:p w14:paraId="372F56D8" w14:textId="77777777"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14:paraId="2E236A9F" w14:textId="77777777"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14:paraId="1FBE1A8C" w14:textId="77777777" w:rsidR="00F4790E" w:rsidRDefault="00F4790E">
      <w:pPr>
        <w:pStyle w:val="cef1edeee2edeee9f2e5eaf1f2"/>
        <w:spacing w:before="5" w:after="0"/>
        <w:rPr>
          <w:rFonts w:ascii="Times New Roman" w:hAnsi="Times New Roman" w:cs="Times New Roman"/>
          <w:sz w:val="20"/>
        </w:rPr>
      </w:pPr>
    </w:p>
    <w:p w14:paraId="5B0D3CF5" w14:textId="77777777" w:rsidR="00F4790E" w:rsidRDefault="00C82DF0">
      <w:pPr>
        <w:pStyle w:val="c7e0e3eeebeee2eeea6"/>
        <w:numPr>
          <w:ilvl w:val="0"/>
          <w:numId w:val="1"/>
        </w:numPr>
        <w:tabs>
          <w:tab w:val="left" w:pos="1128"/>
        </w:tabs>
        <w:spacing w:before="1"/>
        <w:ind w:left="680" w:right="489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 К УРОВНЮ ПОДГОТОВКИ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14:paraId="25E86383" w14:textId="77777777" w:rsidR="00F4790E" w:rsidRDefault="00C82DF0">
      <w:pPr>
        <w:pStyle w:val="cef1edeee2edeee9f2e5eaf1f2"/>
        <w:spacing w:before="225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«Музыкальная</w:t>
      </w:r>
    </w:p>
    <w:p w14:paraId="5F3E70A1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обеспечивает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художественно-эстетическое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нравственное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личности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учащегося,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гармоничное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</w:p>
    <w:p w14:paraId="7973BABC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интеллектуальных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детей.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формируется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комплекс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историко-музыкальных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вербальных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навыков.</w:t>
      </w:r>
    </w:p>
    <w:p w14:paraId="67CFADDD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Результатом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сформированный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комплекс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отражающий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памяти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слуха, 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восприятия и мышления,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вкуса,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музыкальных  стилей,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владения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профессиональной</w:t>
      </w:r>
    </w:p>
    <w:p w14:paraId="254DE2F6" w14:textId="77777777" w:rsidR="00F4790E" w:rsidRDefault="00C82DF0">
      <w:pPr>
        <w:pStyle w:val="cef1edeee2edeee9f2e5eaf1f2"/>
        <w:spacing w:before="1" w:after="0"/>
        <w:ind w:left="680" w:right="2922"/>
        <w:rPr>
          <w:rFonts w:cstheme="minorBidi"/>
        </w:rPr>
      </w:pPr>
      <w:r>
        <w:rPr>
          <w:rFonts w:ascii="Times New Roman" w:hAnsi="Times New Roman" w:cs="Times New Roman"/>
        </w:rPr>
        <w:t>музыкальной терминологией, определенного исторического кругозора.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Результатами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 также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являются:</w:t>
      </w:r>
    </w:p>
    <w:p w14:paraId="3808AB85" w14:textId="77777777" w:rsidR="00F4790E" w:rsidRDefault="00C82DF0">
      <w:pPr>
        <w:pStyle w:val="a3"/>
        <w:numPr>
          <w:ilvl w:val="0"/>
          <w:numId w:val="41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первичные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роли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значении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системе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культуры,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духовно-нравственном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развитии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человека;</w:t>
      </w:r>
    </w:p>
    <w:p w14:paraId="3FA8D0FA" w14:textId="77777777" w:rsidR="00F4790E" w:rsidRDefault="00C82DF0">
      <w:pPr>
        <w:pStyle w:val="a3"/>
        <w:numPr>
          <w:ilvl w:val="0"/>
          <w:numId w:val="41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биографий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отечественных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</w:rPr>
        <w:lastRenderedPageBreak/>
        <w:t>программным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требованиям;</w:t>
      </w:r>
    </w:p>
    <w:p w14:paraId="4A65E17C" w14:textId="77777777" w:rsidR="00F4790E" w:rsidRDefault="00C82DF0">
      <w:pPr>
        <w:pStyle w:val="a3"/>
        <w:numPr>
          <w:ilvl w:val="0"/>
          <w:numId w:val="41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программными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требованиями</w:t>
      </w:r>
    </w:p>
    <w:p w14:paraId="418823A5" w14:textId="77777777" w:rsidR="00F4790E" w:rsidRDefault="00C82DF0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отечественных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исторических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периодов,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стилей,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эпохи</w:t>
      </w:r>
    </w:p>
    <w:p w14:paraId="1ECC435D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барокко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современности;</w:t>
      </w:r>
    </w:p>
    <w:p w14:paraId="1D411922" w14:textId="77777777" w:rsidR="00F4790E" w:rsidRDefault="00C82DF0">
      <w:pPr>
        <w:pStyle w:val="a3"/>
        <w:numPr>
          <w:ilvl w:val="0"/>
          <w:numId w:val="41"/>
        </w:numPr>
        <w:tabs>
          <w:tab w:val="left" w:pos="887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устной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письменной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излагать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творчестве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композиторов;</w:t>
      </w:r>
    </w:p>
    <w:p w14:paraId="656DF8BA" w14:textId="77777777" w:rsidR="00F4790E" w:rsidRDefault="00C82DF0">
      <w:pPr>
        <w:pStyle w:val="a3"/>
        <w:numPr>
          <w:ilvl w:val="0"/>
          <w:numId w:val="41"/>
        </w:numPr>
        <w:tabs>
          <w:tab w:val="left" w:pos="887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фрагменты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иного</w:t>
      </w:r>
    </w:p>
    <w:p w14:paraId="46EBED6F" w14:textId="77777777" w:rsidR="00F4790E" w:rsidRDefault="00F4790E">
      <w:pPr>
        <w:pStyle w:val="a3"/>
        <w:numPr>
          <w:ilvl w:val="0"/>
          <w:numId w:val="41"/>
        </w:numPr>
        <w:tabs>
          <w:tab w:val="left" w:pos="887"/>
        </w:tabs>
        <w:spacing w:before="1"/>
        <w:ind w:left="1621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64008A72" w14:textId="77777777" w:rsidR="00F4790E" w:rsidRDefault="00C82DF0">
      <w:pPr>
        <w:pStyle w:val="cef1edeee2edeee9f2e5eaf1f2"/>
        <w:spacing w:before="63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изученного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произведения;</w:t>
      </w:r>
    </w:p>
    <w:p w14:paraId="03CC306D" w14:textId="77777777" w:rsidR="00F4790E" w:rsidRDefault="00C82DF0">
      <w:pPr>
        <w:pStyle w:val="a3"/>
        <w:numPr>
          <w:ilvl w:val="0"/>
          <w:numId w:val="41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выражать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свое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нему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отношение,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обнаруживать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ассоциативные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связи 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видами искусств.</w:t>
      </w:r>
    </w:p>
    <w:p w14:paraId="4B6A867C" w14:textId="77777777" w:rsidR="00F4790E" w:rsidRDefault="00C82DF0">
      <w:pPr>
        <w:pStyle w:val="a3"/>
        <w:numPr>
          <w:ilvl w:val="0"/>
          <w:numId w:val="42"/>
        </w:numPr>
        <w:tabs>
          <w:tab w:val="left" w:pos="1034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ОЦЕНОК</w:t>
      </w:r>
    </w:p>
    <w:p w14:paraId="50B6286D" w14:textId="77777777" w:rsidR="00F4790E" w:rsidRDefault="00F4790E">
      <w:pPr>
        <w:pStyle w:val="cef1edeee2edeee9f2e5eaf1f2"/>
        <w:rPr>
          <w:rFonts w:ascii="Times New Roman" w:hAnsi="Times New Roman" w:cs="Times New Roman"/>
        </w:rPr>
      </w:pPr>
    </w:p>
    <w:p w14:paraId="7739AE38" w14:textId="77777777" w:rsidR="00F4790E" w:rsidRDefault="00C82DF0">
      <w:pPr>
        <w:pStyle w:val="a3"/>
        <w:numPr>
          <w:ilvl w:val="0"/>
          <w:numId w:val="43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Аттестация: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цели,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виды,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форма,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содержание</w:t>
      </w:r>
    </w:p>
    <w:p w14:paraId="7ADD8543" w14:textId="77777777" w:rsidR="00F4790E" w:rsidRDefault="00C82DF0">
      <w:pPr>
        <w:pStyle w:val="cef1edeee2edeee9f2e5eaf1f2"/>
        <w:ind w:left="680" w:right="2363"/>
        <w:rPr>
          <w:rFonts w:cstheme="minorBidi"/>
        </w:rPr>
      </w:pPr>
      <w:r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аттестационных (контрольных)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мероприятий –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успешность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этапе.</w:t>
      </w:r>
    </w:p>
    <w:p w14:paraId="1F4E6356" w14:textId="77777777" w:rsidR="00F4790E" w:rsidRDefault="00C82DF0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текущий,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промежуточный,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итоговый.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43</w:t>
      </w:r>
    </w:p>
    <w:p w14:paraId="1D45A7CC" w14:textId="77777777"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регулярно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уроках.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направлен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поддержание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учебной</w:t>
      </w:r>
    </w:p>
    <w:p w14:paraId="1442F083" w14:textId="77777777" w:rsidR="00F4790E" w:rsidRDefault="00C82DF0">
      <w:pPr>
        <w:pStyle w:val="cef1edeee2edeee9f2e5eaf1f2"/>
        <w:ind w:left="680" w:right="2429"/>
        <w:rPr>
          <w:rFonts w:cstheme="minorBidi"/>
        </w:rPr>
      </w:pPr>
      <w:r>
        <w:rPr>
          <w:rFonts w:ascii="Times New Roman" w:hAnsi="Times New Roman" w:cs="Times New Roman"/>
        </w:rPr>
        <w:t>дисциплины, на ответственную организацию домашних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занятий. Текущий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учитывает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продвижения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инициативность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 и при выполнении домашней работы, качество выполнения заданий.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 выводятся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четвертные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оценки.</w:t>
      </w:r>
    </w:p>
    <w:p w14:paraId="67119C4B" w14:textId="77777777" w:rsidR="00F4790E" w:rsidRDefault="00C82DF0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контроля:</w:t>
      </w:r>
    </w:p>
    <w:p w14:paraId="29A5C6C2" w14:textId="77777777" w:rsidR="00F4790E" w:rsidRDefault="00C82DF0">
      <w:pPr>
        <w:pStyle w:val="a3"/>
        <w:numPr>
          <w:ilvl w:val="0"/>
          <w:numId w:val="44"/>
        </w:numPr>
        <w:tabs>
          <w:tab w:val="left" w:pos="823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устный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опрос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(фронтальный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индивидуальный),</w:t>
      </w:r>
    </w:p>
    <w:p w14:paraId="57C6CE53" w14:textId="77777777" w:rsidR="00F4790E" w:rsidRDefault="00C82DF0">
      <w:pPr>
        <w:pStyle w:val="a3"/>
        <w:numPr>
          <w:ilvl w:val="0"/>
          <w:numId w:val="44"/>
        </w:numPr>
        <w:tabs>
          <w:tab w:val="left" w:pos="88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выставление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поурочного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балла,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суммирующего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конкретном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(выполнение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задания,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примеров,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усвоение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пройденного),</w:t>
      </w:r>
    </w:p>
    <w:p w14:paraId="00E63BCB" w14:textId="77777777" w:rsidR="00F4790E" w:rsidRDefault="00C82DF0">
      <w:pPr>
        <w:pStyle w:val="a3"/>
        <w:numPr>
          <w:ilvl w:val="0"/>
          <w:numId w:val="44"/>
        </w:numPr>
        <w:tabs>
          <w:tab w:val="left" w:pos="88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письменное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задание,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тест.</w:t>
      </w:r>
    </w:p>
    <w:p w14:paraId="1B9094F8" w14:textId="77777777" w:rsidR="00F4790E" w:rsidRDefault="00C82DF0">
      <w:pPr>
        <w:pStyle w:val="cef1edeee2edeee9f2e5eaf1f2"/>
        <w:ind w:left="680" w:right="2489"/>
        <w:rPr>
          <w:rFonts w:cstheme="minorBidi"/>
        </w:rPr>
      </w:pPr>
      <w:r>
        <w:rPr>
          <w:rFonts w:ascii="Times New Roman" w:hAnsi="Times New Roman" w:cs="Times New Roman"/>
        </w:rPr>
        <w:t>Особой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урок,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преподавателем,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ведущим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проводить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четверти.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основании текущего контроля и контрольного урока выводятся четвертные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оценки.</w:t>
      </w:r>
    </w:p>
    <w:p w14:paraId="14AFA6BE" w14:textId="77777777" w:rsidR="00F4790E" w:rsidRDefault="00C82DF0">
      <w:pPr>
        <w:pStyle w:val="cef1edeee2edeee9f2e5eaf1f2"/>
        <w:spacing w:before="1" w:after="0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устные,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письменные формы опроса (тест или ответы на вопросы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определение 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тематических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отрывков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указание</w:t>
      </w:r>
    </w:p>
    <w:p w14:paraId="319C924A" w14:textId="77777777" w:rsidR="00F4790E" w:rsidRDefault="00C82DF0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исполнителей в том или ином произведении, хронологические сведения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т.д.).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Особой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проверки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знаний,  умений,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самостоятельного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нового (незнакомого)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музыкального</w:t>
      </w:r>
    </w:p>
    <w:p w14:paraId="5EA4F91C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произведения.</w:t>
      </w:r>
    </w:p>
    <w:p w14:paraId="79F58FA8" w14:textId="77777777"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14:paraId="5C951884" w14:textId="77777777" w:rsidR="00F4790E" w:rsidRDefault="00C82DF0">
      <w:pPr>
        <w:pStyle w:val="a3"/>
        <w:numPr>
          <w:ilvl w:val="0"/>
          <w:numId w:val="43"/>
        </w:numPr>
        <w:tabs>
          <w:tab w:val="left" w:pos="921"/>
        </w:tabs>
        <w:spacing w:before="185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аттестации в форме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(зачета) 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итоговой аттестации</w:t>
      </w:r>
    </w:p>
    <w:p w14:paraId="5EDA5CCA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(«отлично»)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содержательный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грамотный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позиции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русского</w:t>
      </w:r>
    </w:p>
    <w:p w14:paraId="7A268D3E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языка)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устный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письменный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верным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изложением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фактов.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Точное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тематического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ориентирование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эпохах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(историческом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контексте, других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искусств).</w:t>
      </w:r>
    </w:p>
    <w:p w14:paraId="340577E3" w14:textId="77777777" w:rsidR="00F4790E" w:rsidRDefault="00C82DF0">
      <w:pPr>
        <w:pStyle w:val="cef1edeee2edeee9f2e5eaf1f2"/>
        <w:ind w:left="680" w:right="3163"/>
        <w:rPr>
          <w:rFonts w:cstheme="minorBidi"/>
        </w:rPr>
      </w:pPr>
      <w:r>
        <w:rPr>
          <w:rFonts w:ascii="Times New Roman" w:hAnsi="Times New Roman" w:cs="Times New Roman"/>
        </w:rPr>
        <w:t>4 («хорошо») - устный или письменный ответ, содержащий не более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2-3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незначительных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ошибок.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тематического</w:t>
      </w:r>
    </w:p>
    <w:p w14:paraId="50D51CC0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содержит 2-3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неточности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негрубого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 1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грубую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ошибку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1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незначительную.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Ориентирование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историческом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контексте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вызывать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небольшое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затруднение,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размышление,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 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итоге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дается  необходимый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ответ.</w:t>
      </w:r>
    </w:p>
    <w:p w14:paraId="1ABCD110" w14:textId="77777777" w:rsidR="00F4790E" w:rsidRDefault="00F4790E">
      <w:pPr>
        <w:pStyle w:val="cef1edeee2edeee9f2e5eaf1f2"/>
        <w:ind w:left="680" w:right="2193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58AD0816" w14:textId="77777777" w:rsidR="00F4790E" w:rsidRDefault="00C82DF0">
      <w:pPr>
        <w:pStyle w:val="cef1edeee2edeee9f2e5eaf1f2"/>
        <w:spacing w:before="63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3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(«удовлетворительно»)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устный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письменный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ответ,</w:t>
      </w:r>
    </w:p>
    <w:p w14:paraId="011C1374" w14:textId="77777777" w:rsidR="00F4790E" w:rsidRDefault="00C82DF0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содержащий 3 грубые ошибки или 4-5 незначительных. В определении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тематического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допускаются: 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грубые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 4-5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незначительные.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целом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производит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впечатление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поверхностное,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говорит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недостаточно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качественной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непродолжительной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обучающегося.</w:t>
      </w:r>
    </w:p>
    <w:p w14:paraId="2D230C5A" w14:textId="77777777" w:rsidR="00F4790E" w:rsidRDefault="00C82DF0">
      <w:pPr>
        <w:pStyle w:val="cef1edeee2edeee9f2e5eaf1f2"/>
        <w:ind w:left="680" w:right="2456"/>
        <w:rPr>
          <w:rFonts w:cstheme="minorBidi"/>
        </w:rPr>
      </w:pPr>
      <w:r>
        <w:rPr>
          <w:rFonts w:ascii="Times New Roman" w:hAnsi="Times New Roman" w:cs="Times New Roman"/>
        </w:rPr>
        <w:t>2 («неудовлетворительно») - большая часть устного или письменного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ответа неверна; в определении на слух тематического материала более 70%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ответов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ошибочны.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слабо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эпохи,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стилевые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направления,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виды искусства.</w:t>
      </w:r>
    </w:p>
    <w:p w14:paraId="349DAFEA" w14:textId="77777777" w:rsidR="00F4790E" w:rsidRDefault="00C82DF0">
      <w:pPr>
        <w:pStyle w:val="c7e0e3eeebeee2eeea6"/>
        <w:numPr>
          <w:ilvl w:val="0"/>
          <w:numId w:val="1"/>
        </w:numPr>
        <w:tabs>
          <w:tab w:val="left" w:pos="922"/>
        </w:tabs>
        <w:spacing w:line="274" w:lineRule="exact"/>
        <w:ind w:left="921" w:hanging="24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Контрольные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на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разных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этапах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</w:p>
    <w:p w14:paraId="20727379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 «Музыкальная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определяет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обучающихся.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ними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уметь:</w:t>
      </w:r>
    </w:p>
    <w:p w14:paraId="61C4A16A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рассказывать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историческом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событии,</w:t>
      </w:r>
    </w:p>
    <w:p w14:paraId="4F714765" w14:textId="77777777" w:rsidR="00F4790E" w:rsidRDefault="00C82DF0">
      <w:pPr>
        <w:pStyle w:val="cef1edeee2edeee9f2e5eaf1f2"/>
        <w:spacing w:before="1" w:after="0"/>
        <w:ind w:left="680" w:right="5753"/>
        <w:rPr>
          <w:rFonts w:cstheme="minorBidi"/>
        </w:rPr>
      </w:pPr>
      <w:r>
        <w:rPr>
          <w:rFonts w:ascii="Times New Roman" w:hAnsi="Times New Roman" w:cs="Times New Roman"/>
        </w:rPr>
        <w:t>знать специальную терминологию,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ориентироваться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биографии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композитора,</w:t>
      </w:r>
    </w:p>
    <w:p w14:paraId="47CCD4CB" w14:textId="77777777"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представлять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контекст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событий,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изложенных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биографиях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композиторов,</w:t>
      </w:r>
    </w:p>
    <w:p w14:paraId="180C4731" w14:textId="77777777"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тематический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</w:p>
    <w:p w14:paraId="2A13D54E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тематический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</w:p>
    <w:p w14:paraId="55EAD525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знать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стилевые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направления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культуре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черты,</w:t>
      </w:r>
    </w:p>
    <w:p w14:paraId="2CFFD50B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знать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черты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форм.</w:t>
      </w:r>
      <w:r>
        <w:rPr>
          <w:rFonts w:ascii="Times New Roman" w:hAnsi="Times New Roman" w:cs="Times New Roman"/>
          <w:spacing w:val="92"/>
        </w:rPr>
        <w:t xml:space="preserve"> </w:t>
      </w:r>
      <w:r>
        <w:rPr>
          <w:rFonts w:ascii="Times New Roman" w:hAnsi="Times New Roman" w:cs="Times New Roman"/>
          <w:sz w:val="20"/>
        </w:rPr>
        <w:t>53</w:t>
      </w:r>
    </w:p>
    <w:p w14:paraId="6D9CD059" w14:textId="77777777" w:rsidR="00F4790E" w:rsidRDefault="00C82DF0">
      <w:pPr>
        <w:pStyle w:val="c7e0e3eeebeee2eeea6"/>
        <w:numPr>
          <w:ilvl w:val="0"/>
          <w:numId w:val="1"/>
        </w:numPr>
        <w:spacing w:before="5" w:line="274" w:lineRule="exact"/>
        <w:ind w:left="680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V.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14:paraId="33F1DFDE" w14:textId="77777777" w:rsidR="00F4790E" w:rsidRDefault="00C82DF0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«Музыкальная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</w:p>
    <w:p w14:paraId="61261319" w14:textId="77777777" w:rsidR="00F4790E" w:rsidRDefault="00C82DF0">
      <w:pPr>
        <w:pStyle w:val="cef1edeee2edeee9f2e5eaf1f2"/>
        <w:spacing w:before="1" w:after="0"/>
        <w:ind w:left="680" w:right="2812"/>
        <w:rPr>
          <w:rFonts w:cstheme="minorBidi"/>
        </w:rPr>
      </w:pPr>
      <w:r>
        <w:rPr>
          <w:rFonts w:ascii="Times New Roman" w:hAnsi="Times New Roman" w:cs="Times New Roman"/>
        </w:rPr>
        <w:t>сформированных группах от 4 до 10 человек (мелкогрупповые занятия).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соединение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информации: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рассказ (но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монолог)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прослушивание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произведения.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Методически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оправдано</w:t>
      </w:r>
    </w:p>
    <w:p w14:paraId="0CB7A2EB" w14:textId="77777777" w:rsidR="00F4790E" w:rsidRDefault="00C82DF0">
      <w:pPr>
        <w:pStyle w:val="cef1edeee2edeee9f2e5eaf1f2"/>
        <w:ind w:left="680" w:right="2363"/>
        <w:rPr>
          <w:rFonts w:cstheme="minorBidi"/>
        </w:rPr>
      </w:pPr>
      <w:r>
        <w:rPr>
          <w:rFonts w:ascii="Times New Roman" w:hAnsi="Times New Roman" w:cs="Times New Roman"/>
        </w:rPr>
        <w:t>постоянное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подключение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обсуждаемой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теме,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вовлечение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диалог.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Подобный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осознанному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информации,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приводит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знаний.</w:t>
      </w:r>
    </w:p>
    <w:p w14:paraId="7BF1B602" w14:textId="77777777"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каждом уроке «Музыкальной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литературы»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повторять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закреплять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сведения,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полученные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предыдущих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занятиях.</w:t>
      </w:r>
    </w:p>
    <w:p w14:paraId="02E0641D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Современные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технологии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позволяют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прослушивать</w:t>
      </w:r>
    </w:p>
    <w:p w14:paraId="756D69E6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просмотр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видеозаписей.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становятся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просмотры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отрывков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балетов и опер, концертных фрагментов, сопровождаемых комментариями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педагога.</w:t>
      </w:r>
    </w:p>
    <w:p w14:paraId="018493B2" w14:textId="77777777" w:rsidR="00F4790E" w:rsidRDefault="00C82DF0">
      <w:pPr>
        <w:pStyle w:val="cef1edeee2edeee9f2e5eaf1f2"/>
        <w:spacing w:before="1" w:after="0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зачастую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невозможно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просмотреть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целиком,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подобная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ситуация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предусмотрена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планом.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Однако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предлагать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обучающимся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ознакомиться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целом,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используя возможности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Интернета.</w:t>
      </w:r>
    </w:p>
    <w:p w14:paraId="5622D6E0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Методические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преподавателям</w:t>
      </w:r>
    </w:p>
    <w:p w14:paraId="119A2699" w14:textId="77777777" w:rsidR="00F4790E" w:rsidRDefault="00C82DF0">
      <w:pPr>
        <w:pStyle w:val="cef1edeee2edeee9f2e5eaf1f2"/>
        <w:ind w:left="680" w:right="2310"/>
        <w:rPr>
          <w:rFonts w:cstheme="minorBidi"/>
        </w:rPr>
      </w:pP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литературы,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правило,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следующую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структуру: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повторение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пройденного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работы,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материала,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закрепление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задания.</w:t>
      </w:r>
    </w:p>
    <w:p w14:paraId="61C764A4" w14:textId="77777777" w:rsidR="00F4790E" w:rsidRDefault="00C82DF0">
      <w:pPr>
        <w:pStyle w:val="cef1edeee2edeee9f2e5eaf1f2"/>
        <w:ind w:left="680" w:right="2938"/>
        <w:rPr>
          <w:rFonts w:cstheme="minorBidi"/>
        </w:rPr>
      </w:pPr>
      <w:r>
        <w:rPr>
          <w:rFonts w:ascii="Times New Roman" w:hAnsi="Times New Roman" w:cs="Times New Roman"/>
        </w:rPr>
        <w:t>Повторение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начале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мобилизовать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учеников,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активизировать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</w:p>
    <w:p w14:paraId="396CD619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установить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связь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темами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уроков.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вовлечь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всех</w:t>
      </w:r>
    </w:p>
    <w:p w14:paraId="1F5E53DA" w14:textId="77777777" w:rsidR="00F4790E" w:rsidRDefault="00F4790E">
      <w:pPr>
        <w:pStyle w:val="cef1edeee2edeee9f2e5eaf1f2"/>
        <w:ind w:left="680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00C392B6" w14:textId="77777777" w:rsidR="00F4790E" w:rsidRDefault="00C82DF0">
      <w:pPr>
        <w:pStyle w:val="cef1edeee2edeee9f2e5eaf1f2"/>
        <w:spacing w:before="63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присутствующих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классе,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пользоваться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формой</w:t>
      </w:r>
    </w:p>
    <w:p w14:paraId="69E012A7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фронтального устного опроса. Возможно проведение небольшой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тестовой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письменном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виде.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Реже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используется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опроса.</w:t>
      </w:r>
    </w:p>
    <w:p w14:paraId="543875E5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Изложение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прослушивание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музыкальных</w:t>
      </w:r>
    </w:p>
    <w:p w14:paraId="150FC6B5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занимает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основную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урока.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пользоваться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всеми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максимально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эффективных результатов обучения.</w:t>
      </w:r>
    </w:p>
    <w:p w14:paraId="1946D28A" w14:textId="77777777" w:rsidR="00F4790E" w:rsidRDefault="00C82DF0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Практически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новый материал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воспринимают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прослушиваниях,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огромное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значение имеют разнообразные словесные методы (объяснение, поисковая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закрепляющая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беседа,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рассказ).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Предпочтение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отдано</w:t>
      </w:r>
    </w:p>
    <w:p w14:paraId="4D07C83B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такому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методу,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беседа,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результате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которой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приходят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Беседа,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поисковая,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составить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систему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направленных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вопросов</w:t>
      </w:r>
    </w:p>
    <w:p w14:paraId="3E995FF1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управления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беседой.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Конечно,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нельзя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обойтись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такого  универсального  метода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обучения,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как</w:t>
      </w:r>
    </w:p>
    <w:p w14:paraId="1D027898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объяснение.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разговоре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различных</w:t>
      </w:r>
    </w:p>
    <w:p w14:paraId="02D9231C" w14:textId="77777777" w:rsidR="00F4790E" w:rsidRDefault="00C82DF0">
      <w:pPr>
        <w:pStyle w:val="cef1edeee2edeee9f2e5eaf1f2"/>
        <w:ind w:left="680" w:right="2529"/>
        <w:rPr>
          <w:rFonts w:cstheme="minorBidi"/>
        </w:rPr>
      </w:pPr>
      <w:r>
        <w:rPr>
          <w:rFonts w:ascii="Times New Roman" w:hAnsi="Times New Roman" w:cs="Times New Roman"/>
        </w:rPr>
        <w:t>музыкальных жанрах, формах, приемах композиции, нередко нуждаются 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объяснении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названия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вышедшие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употребления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слова,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словосочетания,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фразеологические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обороты.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Специфическим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словесный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рассказ,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информацией,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ораторским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актерским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мастерством.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построении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рассказа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прямая речь, цитаты, риторические вопросы, рассуждения. Рассказ должен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подан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эмоционально,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хорошей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дикцией,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интонационной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гибкостью,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определенном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темпе.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рассказа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быть  представлена</w:t>
      </w:r>
    </w:p>
    <w:p w14:paraId="5F248C03" w14:textId="77777777" w:rsidR="00F4790E" w:rsidRDefault="00C82DF0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биография композитора, изложение оперного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сюжета, история создания и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</w:p>
    <w:p w14:paraId="181C3AB1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Наглядные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методы.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Помимо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традиционной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многих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учебных</w:t>
      </w:r>
    </w:p>
    <w:p w14:paraId="0E045C7D" w14:textId="77777777" w:rsidR="00F4790E" w:rsidRDefault="00C82DF0">
      <w:pPr>
        <w:pStyle w:val="cef1edeee2edeee9f2e5eaf1f2"/>
        <w:ind w:left="680" w:right="230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предметов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изобразительной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графической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наглядности,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 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специфический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 наблюдение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звучащей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музыкой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нотам.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репродукций,</w:t>
      </w:r>
    </w:p>
    <w:p w14:paraId="585CE620" w14:textId="77777777" w:rsidR="00F4790E" w:rsidRDefault="00C82DF0">
      <w:pPr>
        <w:pStyle w:val="cef1edeee2edeee9f2e5eaf1f2"/>
        <w:ind w:left="680" w:right="2443"/>
        <w:rPr>
          <w:rFonts w:cstheme="minorBidi"/>
        </w:rPr>
      </w:pPr>
      <w:r>
        <w:rPr>
          <w:rFonts w:ascii="Times New Roman" w:hAnsi="Times New Roman" w:cs="Times New Roman"/>
        </w:rPr>
        <w:t>фотоматериалов,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видеозаписей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уместно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биографических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театральных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знакомстве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лучшего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понимания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 жанров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квартет, фортепианное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трио.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схем,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таблиц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структурировать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материал биографии композитора, осознать последовательность событий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сюжете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оперы,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структуру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сонатно-симфонического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цикла,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Подобного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схемы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заранее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подготовлены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составлены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совместной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учениками.</w:t>
      </w:r>
    </w:p>
    <w:p w14:paraId="7EF534BC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Наблюдение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звучащей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музыкой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нотам,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нотных</w:t>
      </w:r>
    </w:p>
    <w:p w14:paraId="1FF50BB5" w14:textId="77777777" w:rsidR="00F4790E" w:rsidRDefault="00C82DF0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прослушиванием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тесно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соприкасается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практическими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отнести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прослушивание музыкальных произведений без нотного текста и работу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слушать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одновременным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наблюдением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68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происходить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ходе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систематических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посильной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отвлекать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музыки.</w:t>
      </w:r>
    </w:p>
    <w:p w14:paraId="16CED887" w14:textId="77777777" w:rsidR="00F4790E" w:rsidRDefault="00C82DF0">
      <w:pPr>
        <w:pStyle w:val="cef1edeee2edeee9f2e5eaf1f2"/>
        <w:spacing w:before="1" w:after="0"/>
        <w:ind w:left="680" w:right="325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простой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наблюдения по нотам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фортепианная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сложнее ориентироваться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переложении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симфонической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фортепиано.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Известную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трудность</w:t>
      </w:r>
    </w:p>
    <w:p w14:paraId="1855683F" w14:textId="77777777" w:rsidR="00F4790E" w:rsidRDefault="00C82DF0">
      <w:pPr>
        <w:pStyle w:val="cef1edeee2edeee9f2e5eaf1f2"/>
        <w:ind w:left="6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представляют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вокальные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оперы,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следить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</w:t>
      </w:r>
    </w:p>
    <w:p w14:paraId="1F8CEB04" w14:textId="77777777" w:rsidR="00F4790E" w:rsidRDefault="00F4790E">
      <w:pPr>
        <w:pStyle w:val="cef1edeee2edeee9f2e5eaf1f2"/>
        <w:ind w:left="680"/>
        <w:jc w:val="both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7C20BFC8" w14:textId="77777777" w:rsidR="00F4790E" w:rsidRDefault="00C82DF0">
      <w:pPr>
        <w:pStyle w:val="cef1edeee2edeee9f2e5eaf1f2"/>
        <w:spacing w:before="63" w:after="0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записью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нотоносцах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текстом.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партитурой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предполагается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носить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выборочный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характер.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началом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любого</w:t>
      </w:r>
    </w:p>
    <w:p w14:paraId="0F6A58DD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объяснить,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обратить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внимание,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помогать ученикам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нотам.</w:t>
      </w:r>
    </w:p>
    <w:p w14:paraId="7DDFDDD7" w14:textId="77777777" w:rsidR="00F4790E" w:rsidRDefault="00C82DF0">
      <w:pPr>
        <w:pStyle w:val="cef1edeee2edeee9f2e5eaf1f2"/>
        <w:ind w:left="680" w:right="2290"/>
        <w:rPr>
          <w:rFonts w:cstheme="minorBidi"/>
        </w:rPr>
      </w:pPr>
      <w:r>
        <w:rPr>
          <w:rFonts w:ascii="Times New Roman" w:hAnsi="Times New Roman" w:cs="Times New Roman"/>
        </w:rPr>
        <w:t>Такая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систематическая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временем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выработать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стойкие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ассоциативные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образами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соответствующей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записью.</w:t>
      </w:r>
    </w:p>
    <w:p w14:paraId="104E6CDB" w14:textId="77777777" w:rsidR="00F4790E" w:rsidRDefault="00C82DF0">
      <w:pPr>
        <w:pStyle w:val="cef1edeee2edeee9f2e5eaf1f2"/>
        <w:spacing w:line="275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Прослушивание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текста,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стороны,</w:t>
      </w:r>
    </w:p>
    <w:p w14:paraId="2BB2C8D4" w14:textId="77777777" w:rsidR="00F4790E" w:rsidRDefault="00C82DF0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представляется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естественным,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сложности.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слушать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наглядно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продемонстрировать,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делать,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проверить,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насколько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получается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учеников.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косвенно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проследить,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насколько внимательны ученики. Необходимо помнить о том, что слуховое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достаточно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хрупко.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Устойчивость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внимания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обеспечивается</w:t>
      </w:r>
    </w:p>
    <w:p w14:paraId="04CF3A7F" w14:textId="77777777" w:rsidR="00F4790E" w:rsidRDefault="00C82DF0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длительностью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сосредоточенности.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звучащего музыкального произведения должен увеличиваться постепенно.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уметь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организовывать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учащихся,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сосредоточения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поддержания (рассказ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создания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разъяснение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привлечение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изобразительной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наглядности,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создание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состояния, постановка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поисковых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задач, переключение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слухового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внимания).</w:t>
      </w:r>
    </w:p>
    <w:p w14:paraId="1D03C692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учебником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общих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работы.</w:t>
      </w:r>
    </w:p>
    <w:p w14:paraId="34E59DDD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рассмотрели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иллюстрацию,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разобрали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сверили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написание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фамилий,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названий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терминов,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нашли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тексте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определенную</w:t>
      </w:r>
    </w:p>
    <w:p w14:paraId="67E6046B" w14:textId="77777777" w:rsidR="00F4790E" w:rsidRDefault="00C82DF0">
      <w:pPr>
        <w:pStyle w:val="cef1edeee2edeee9f2e5eaf1f2"/>
        <w:ind w:left="680" w:right="2523"/>
        <w:rPr>
          <w:rFonts w:cstheme="minorBidi"/>
        </w:rPr>
      </w:pPr>
      <w:r>
        <w:rPr>
          <w:rFonts w:ascii="Times New Roman" w:hAnsi="Times New Roman" w:cs="Times New Roman"/>
        </w:rPr>
        <w:t>информацию (даты,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перечисление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небольшого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самостоятельного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учебнику (например,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биографии,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сценического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максимально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использоваться учениками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домашней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работы.</w:t>
      </w:r>
    </w:p>
    <w:p w14:paraId="7E44749A" w14:textId="77777777" w:rsidR="00F4790E" w:rsidRDefault="00C82DF0">
      <w:pPr>
        <w:pStyle w:val="cef1edeee2edeee9f2e5eaf1f2"/>
        <w:spacing w:before="1" w:after="0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Завершая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сделать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небольшое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повторение,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акцентировав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новых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знаниях,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занятия.</w:t>
      </w:r>
    </w:p>
    <w:p w14:paraId="233A4231" w14:textId="77777777" w:rsidR="00F4790E" w:rsidRDefault="00C82DF0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Рекомендации по организации самостоятельной работы 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Домашнее задание, которое ученики получают в конце урока, должно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логично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вытекать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пройденного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классе.  Ученикам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указать,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страницы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прочитать,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подчеркнуть, что они должны сделать на следующем уроке (рассказывать,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отвечать на вопросы, объяснять значение терминов, узнавать 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т.д.)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объяснить, что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сделать дома.</w:t>
      </w:r>
    </w:p>
    <w:p w14:paraId="0D0A0A3A" w14:textId="77777777" w:rsidR="00F4790E" w:rsidRDefault="00C82DF0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(внеаудиторная)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неделю.</w:t>
      </w:r>
    </w:p>
    <w:p w14:paraId="5536FDEE" w14:textId="77777777" w:rsidR="00F4790E" w:rsidRDefault="00C82DF0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лучших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результатов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делить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две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протяжении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недели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Регулярная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себя,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числе,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повторение</w:t>
      </w:r>
    </w:p>
    <w:p w14:paraId="39B86968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пройденного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 (соответствующие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разделы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учебниках),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поиск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информации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закрепление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сведений,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связанных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изучаемыми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темами,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повторение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тем.</w:t>
      </w:r>
    </w:p>
    <w:p w14:paraId="72B07B5E" w14:textId="77777777" w:rsidR="00F4790E" w:rsidRDefault="00C82DF0">
      <w:pPr>
        <w:pStyle w:val="c7e0e3eeebeee2eeea6"/>
        <w:numPr>
          <w:ilvl w:val="0"/>
          <w:numId w:val="1"/>
        </w:numPr>
        <w:spacing w:before="1" w:line="274" w:lineRule="exact"/>
        <w:ind w:left="741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Список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14:paraId="7779B503" w14:textId="77777777" w:rsidR="00F4790E" w:rsidRDefault="00C82DF0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Учебники</w:t>
      </w:r>
    </w:p>
    <w:p w14:paraId="13223BA3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Аверьянова О.И. «Отечественная музыкальная литература ХХ века»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 для ДМШ (четвертый год обучения). М.: «Музыка», 2005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Брянцева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В.Н. «Музыкальная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стран: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учебник</w:t>
      </w:r>
    </w:p>
    <w:p w14:paraId="2356A652" w14:textId="77777777" w:rsidR="00F4790E" w:rsidRDefault="00F4790E">
      <w:pPr>
        <w:pStyle w:val="cef1edeee2edeee9f2e5eaf1f2"/>
        <w:ind w:left="680" w:right="2611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4E3763EA" w14:textId="77777777" w:rsidR="00F4790E" w:rsidRDefault="00C82DF0">
      <w:pPr>
        <w:pStyle w:val="cef1edeee2edeee9f2e5eaf1f2"/>
        <w:spacing w:before="63" w:after="0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для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(второй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обучения)»,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«Музыка»,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2002</w:t>
      </w:r>
    </w:p>
    <w:p w14:paraId="3E00F6D4" w14:textId="77777777" w:rsidR="00F4790E" w:rsidRDefault="00C82DF0">
      <w:pPr>
        <w:pStyle w:val="cef1edeee2edeee9f2e5eaf1f2"/>
        <w:ind w:left="680" w:right="3631"/>
        <w:rPr>
          <w:rFonts w:cstheme="minorBidi"/>
        </w:rPr>
      </w:pPr>
      <w:r>
        <w:rPr>
          <w:rFonts w:ascii="Times New Roman" w:hAnsi="Times New Roman" w:cs="Times New Roman"/>
        </w:rPr>
        <w:t>Козлова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Н.П. «Русская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литература».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Третий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обучения. М.: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«Музыка»,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2004</w:t>
      </w:r>
    </w:p>
    <w:p w14:paraId="4609EF4B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Лагутин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Владимиров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В.Н.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литература.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Учебник</w:t>
      </w:r>
    </w:p>
    <w:p w14:paraId="062DE6A4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искусств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(первый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предмету). М.: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«Престо»,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2006</w:t>
      </w:r>
    </w:p>
    <w:p w14:paraId="29F5E59D" w14:textId="77777777" w:rsidR="00F4790E" w:rsidRDefault="00C82DF0">
      <w:pPr>
        <w:pStyle w:val="cef1edeee2edeee9f2e5eaf1f2"/>
        <w:ind w:left="680" w:right="3021"/>
        <w:rPr>
          <w:rFonts w:cstheme="minorBidi"/>
        </w:rPr>
      </w:pPr>
      <w:r>
        <w:rPr>
          <w:rFonts w:ascii="Times New Roman" w:hAnsi="Times New Roman" w:cs="Times New Roman"/>
        </w:rPr>
        <w:t>Осовицкая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З.Е.,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Казаринова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А.С.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литература.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Первый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</w:t>
      </w:r>
    </w:p>
    <w:p w14:paraId="59768F2D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Прохорова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И.А. «Музыкальная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стран»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«Музыка»,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1985.</w:t>
      </w:r>
    </w:p>
    <w:p w14:paraId="345F94B4" w14:textId="77777777"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Смирнова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Э.С.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«Русская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литература».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(третий год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обучения).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«Музыка»</w:t>
      </w:r>
    </w:p>
    <w:p w14:paraId="51D891AF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пособия</w:t>
      </w:r>
    </w:p>
    <w:p w14:paraId="7C59CDAC" w14:textId="77777777" w:rsidR="00F4790E" w:rsidRDefault="00C82DF0">
      <w:pPr>
        <w:pStyle w:val="cef1edeee2edeee9f2e5eaf1f2"/>
        <w:ind w:left="2301" w:right="3821" w:hanging="1621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Г.Ф.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 зарубежной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музыке</w:t>
      </w:r>
    </w:p>
    <w:p w14:paraId="1C343D4B" w14:textId="77777777" w:rsidR="00F4790E" w:rsidRDefault="00C82DF0">
      <w:pPr>
        <w:pStyle w:val="cef1edeee2edeee9f2e5eaf1f2"/>
        <w:ind w:left="2301"/>
        <w:rPr>
          <w:rFonts w:cstheme="minorBidi"/>
        </w:rPr>
      </w:pP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музыке</w:t>
      </w:r>
    </w:p>
    <w:p w14:paraId="1B2018D3" w14:textId="77777777"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Калинина Г.Ф.,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Егорова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Л.Н. Тесты по отечественной музыке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Островская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Я.Е.,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Фролова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А.,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Цес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Н.Н.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тетрадь  по</w:t>
      </w:r>
    </w:p>
    <w:p w14:paraId="3965216E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стран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обучения).</w:t>
      </w:r>
    </w:p>
    <w:p w14:paraId="77C05D70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«Композитор»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С-Пб,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2012</w:t>
      </w:r>
    </w:p>
    <w:p w14:paraId="29CD81C8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Панова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Н.В.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стран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(рабочая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тетрадь для 5 кл.).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«Престо»,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2009</w:t>
      </w:r>
    </w:p>
    <w:p w14:paraId="4BF8A54E" w14:textId="77777777" w:rsidR="00F4790E" w:rsidRDefault="00C82DF0">
      <w:pPr>
        <w:pStyle w:val="cef1edeee2edeee9f2e5eaf1f2"/>
        <w:ind w:left="680" w:right="3082"/>
        <w:rPr>
          <w:rFonts w:cstheme="minorBidi"/>
        </w:rPr>
      </w:pPr>
      <w:r>
        <w:rPr>
          <w:rFonts w:ascii="Times New Roman" w:hAnsi="Times New Roman" w:cs="Times New Roman"/>
        </w:rPr>
        <w:t>Панова Н.В. Русская музыкальная литература (рабочая тетрадь для 6-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7 кл.). I часть. М., «Престо», 2009; II часть. М., «Престо», 2010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Хрестоматии</w:t>
      </w:r>
    </w:p>
    <w:p w14:paraId="1CEA7E66" w14:textId="77777777" w:rsidR="00F4790E" w:rsidRDefault="00C82DF0">
      <w:pPr>
        <w:pStyle w:val="cef1edeee2edeee9f2e5eaf1f2"/>
        <w:ind w:left="680" w:right="2907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 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Составители Владимиров В.Н., Лагутин А.М.: «Музыка», 1970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стран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 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 ДМШ. Составитель Прохорова И.М.: «Музыка», 1990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 6-7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ДМШ. Составители. Смирнова Э.С., Самонов А.М.: «Музыка», 1968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советского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периода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класса ДМШ. Составитель Самонов А.М.: «Музыка», 1993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14:paraId="6AFFD975" w14:textId="77777777"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Лагутин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А.И.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музыкальной школе.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Музыка, 1982</w:t>
      </w:r>
    </w:p>
    <w:p w14:paraId="74464580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Лагутин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А.И.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Методика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преподавания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детской музыкальной школе (для музыкальных училищ). М., 2005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Лисянская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Е.Б.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литература: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пособие.</w:t>
      </w:r>
    </w:p>
    <w:p w14:paraId="46E54433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Росмэн,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2001</w:t>
      </w:r>
    </w:p>
    <w:p w14:paraId="64762660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Методические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записки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образования.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Сб.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статей,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вып.3. М.: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«Музыка»,1991</w:t>
      </w:r>
    </w:p>
    <w:p w14:paraId="23AB2684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Рекомендуемая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дополнительная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14:paraId="77F1502B" w14:textId="77777777" w:rsidR="00F4790E" w:rsidRDefault="00C82DF0">
      <w:pPr>
        <w:pStyle w:val="cef1edeee2edeee9f2e5eaf1f2"/>
        <w:ind w:left="680" w:right="3188"/>
        <w:rPr>
          <w:rFonts w:cstheme="minorBidi"/>
        </w:rPr>
      </w:pPr>
      <w:r>
        <w:rPr>
          <w:rFonts w:ascii="Times New Roman" w:hAnsi="Times New Roman" w:cs="Times New Roman"/>
        </w:rPr>
        <w:t>Всеобщая история музыки /авт.-сост. А.Минакова, С. Минаков – М.: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Эксмо,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2009.</w:t>
      </w:r>
    </w:p>
    <w:p w14:paraId="7F9D86FD" w14:textId="77777777" w:rsidR="00F4790E" w:rsidRDefault="00C82DF0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великих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музыкантов.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Эпоха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творчества:</w:t>
      </w:r>
    </w:p>
    <w:p w14:paraId="5950A466" w14:textId="77777777"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вып.1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Роланд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Вернон.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А.Вивальди,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И.С.Бах,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В.А.Моцарт,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Л.Бетховен;</w:t>
      </w:r>
    </w:p>
    <w:p w14:paraId="05BFCD14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вып.2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Роланд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Вернон.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Ф.Шопен,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Дж.Верди,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Дж.Гершвин,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И.Стравинский;</w:t>
      </w:r>
    </w:p>
    <w:p w14:paraId="2A2B1A96" w14:textId="77777777" w:rsidR="00F4790E" w:rsidRDefault="00C82DF0">
      <w:pPr>
        <w:pStyle w:val="cef1edeee2edeee9f2e5eaf1f2"/>
        <w:ind w:left="680" w:right="3295"/>
        <w:rPr>
          <w:rFonts w:cstheme="minorBidi"/>
        </w:rPr>
      </w:pPr>
      <w:r>
        <w:rPr>
          <w:rFonts w:ascii="Times New Roman" w:hAnsi="Times New Roman" w:cs="Times New Roman"/>
        </w:rPr>
        <w:t>вып.3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Николай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Осипов.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М.Глинка,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П.Чайковский,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М.Мусоргский,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Н.Римский-Корсаков.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Изд-во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«Поматур».</w:t>
      </w:r>
    </w:p>
    <w:p w14:paraId="52A7A74F" w14:textId="77777777" w:rsidR="00F4790E" w:rsidRDefault="00F4790E">
      <w:pPr>
        <w:pStyle w:val="cef1edeee2edeee9f2e5eaf1f2"/>
        <w:ind w:left="680" w:right="3295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04CA7218" w14:textId="77777777" w:rsidR="00F4790E" w:rsidRDefault="00C82DF0">
      <w:pPr>
        <w:pStyle w:val="cef1edeee2edeee9f2e5eaf1f2"/>
        <w:spacing w:before="63" w:after="0"/>
        <w:ind w:left="406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Библиографический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список</w:t>
      </w:r>
    </w:p>
    <w:p w14:paraId="6587C7E0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122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Александрова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внутренняя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души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1990,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№3.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29-31.</w:t>
      </w:r>
    </w:p>
    <w:p w14:paraId="250BCF51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Асафьев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статьи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просвещении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образовании.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М.,1965.</w:t>
      </w:r>
    </w:p>
    <w:p w14:paraId="511D2254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Белякаева-Казанская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Силуэты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Петербурга.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СПб.,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Лениздат,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2001.</w:t>
      </w:r>
    </w:p>
    <w:p w14:paraId="65BACA6D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Брянцева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стран: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ДМШ: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 предмету.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2000.</w:t>
      </w:r>
    </w:p>
    <w:p w14:paraId="49F4B69A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Булучевский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Ю.,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Фомин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Краткий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словарь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 учащихся.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1977.</w:t>
      </w:r>
    </w:p>
    <w:p w14:paraId="4C0E0737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Васина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Гроссман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книжка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1976.</w:t>
      </w:r>
    </w:p>
    <w:p w14:paraId="51379794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1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Васина-Гроссман 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Книга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великих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музыкантах.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1999.</w:t>
      </w:r>
    </w:p>
    <w:p w14:paraId="5CBEF75C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Волкова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П.,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Казанцева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творчества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Проблемы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детского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воспитания.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Сб.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тр. /РАМ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им.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Гнесиных, Вып.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131,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1994.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С. 31-47.</w:t>
      </w:r>
    </w:p>
    <w:p w14:paraId="25246229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4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Гивенталь И.. Методика обучения музыкальной литературе в училище: учебное пособие.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1987.</w:t>
      </w:r>
    </w:p>
    <w:p w14:paraId="7FD67B48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Кадцын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творчество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слушателя.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1990.</w:t>
      </w:r>
    </w:p>
    <w:p w14:paraId="624488CB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литературе. Вып. I-III.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1998.</w:t>
      </w:r>
    </w:p>
    <w:p w14:paraId="7A40B586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Г.,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Егорова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литературе.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отечественной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века. 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1998.</w:t>
      </w:r>
    </w:p>
    <w:p w14:paraId="1F80D775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4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Мировая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художественная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культура.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культуре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стран.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2000.</w:t>
      </w:r>
    </w:p>
    <w:p w14:paraId="2CD66E0F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4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Козлова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Н.П.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литература: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Третий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обучения.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2007</w:t>
      </w:r>
    </w:p>
    <w:p w14:paraId="39490506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5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Лисянская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тематический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музыкальных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отделений школ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М.,1988.</w:t>
      </w:r>
    </w:p>
    <w:p w14:paraId="41528D46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Михеева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словарь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рассказах.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1984.</w:t>
      </w:r>
    </w:p>
    <w:p w14:paraId="170284F5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1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Осовицкая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З.,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Казаринова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мире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музыки: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учеб.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преподавателей ДМШ.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1999.</w:t>
      </w:r>
    </w:p>
    <w:p w14:paraId="56B36C44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3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Привалов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литература.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века.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Композитор,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2005</w:t>
      </w:r>
    </w:p>
    <w:p w14:paraId="3C4D4E8F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4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Роллан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месте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занимаемом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музыкой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всеобщей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Даттель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путешествие.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1970.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С. 10-22</w:t>
      </w:r>
    </w:p>
    <w:p w14:paraId="7CCBA654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4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Финкельштейн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Э.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Я.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Занимательное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картинками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фантазиями.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Санкт-Петербург,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1997.</w:t>
      </w:r>
    </w:p>
    <w:p w14:paraId="2BB8D150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5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Фрумкис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Новое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начального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литературы.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1978.</w:t>
      </w:r>
    </w:p>
    <w:p w14:paraId="6C42BA02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Хитц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Петер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стране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инструментов.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М.,1990.</w:t>
      </w:r>
    </w:p>
    <w:p w14:paraId="56E6D7A9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Чулаки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симфонического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1983.</w:t>
      </w:r>
    </w:p>
    <w:p w14:paraId="70EC4ED3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1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Энциклопедия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детей.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Искусство.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Ч.2.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Архитектура,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изобразительное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декоративно-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прикладное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XVII 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1999.</w:t>
      </w:r>
    </w:p>
    <w:p w14:paraId="3498EC17" w14:textId="77777777" w:rsidR="00F4790E" w:rsidRDefault="00C82DF0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27.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Энциклопедия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детей. том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искусство.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Ч.3.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Театр.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Кино.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М.,2000.</w:t>
      </w:r>
    </w:p>
    <w:p w14:paraId="69A5F682" w14:textId="77777777" w:rsidR="00F4790E" w:rsidRDefault="00F4790E">
      <w:pPr>
        <w:pStyle w:val="cef1edeee2edeee9f2e5eaf1f2"/>
        <w:spacing w:before="10" w:after="0"/>
        <w:rPr>
          <w:rFonts w:ascii="Times New Roman" w:hAnsi="Times New Roman" w:cs="Times New Roman"/>
          <w:sz w:val="32"/>
        </w:rPr>
      </w:pPr>
    </w:p>
    <w:p w14:paraId="1EEED65C" w14:textId="77777777" w:rsidR="00F4790E" w:rsidRDefault="00C82DF0">
      <w:pPr>
        <w:pStyle w:val="c7e0e3eeebeee2eeea6"/>
        <w:numPr>
          <w:ilvl w:val="0"/>
          <w:numId w:val="1"/>
        </w:numPr>
        <w:tabs>
          <w:tab w:val="left" w:pos="1128"/>
        </w:tabs>
        <w:ind w:left="680" w:right="489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 К УРОВНЮ ПОДГОТОВКИ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14:paraId="4BA247EF" w14:textId="77777777" w:rsidR="00F4790E" w:rsidRDefault="00C82DF0">
      <w:pPr>
        <w:pStyle w:val="cef1edeee2edeee9f2e5eaf1f2"/>
        <w:spacing w:before="226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«Музыкальная</w:t>
      </w:r>
    </w:p>
    <w:p w14:paraId="2BAE84BA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обеспечивает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художественно-эстетическое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нравственное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личности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гармоничное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интеллектуальных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детей.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формируется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комплекс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историко-музыкальных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вербальных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навыков.</w:t>
      </w:r>
    </w:p>
    <w:p w14:paraId="6126926F" w14:textId="77777777" w:rsidR="00F4790E" w:rsidRDefault="00C82DF0">
      <w:pPr>
        <w:pStyle w:val="cef1edeee2edeee9f2e5eaf1f2"/>
        <w:ind w:left="680" w:right="2451"/>
        <w:rPr>
          <w:rFonts w:cstheme="minorBidi"/>
        </w:rPr>
      </w:pPr>
      <w:r>
        <w:rPr>
          <w:rFonts w:ascii="Times New Roman" w:hAnsi="Times New Roman" w:cs="Times New Roman"/>
        </w:rPr>
        <w:t>Результатом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сформированный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комплекс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навыков,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отражающий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памяти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слуха, 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восприятия и мышления,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вкуса,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музыкальных  стилей,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владения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профессиональной</w:t>
      </w:r>
    </w:p>
    <w:p w14:paraId="1FCC9560" w14:textId="77777777" w:rsidR="00F4790E" w:rsidRDefault="00F4790E">
      <w:pPr>
        <w:pStyle w:val="cef1edeee2edeee9f2e5eaf1f2"/>
        <w:ind w:left="680" w:right="2451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068B50AE" w14:textId="77777777" w:rsidR="00F4790E" w:rsidRDefault="00C82DF0">
      <w:pPr>
        <w:pStyle w:val="cef1edeee2edeee9f2e5eaf1f2"/>
        <w:spacing w:before="63" w:after="0"/>
        <w:ind w:left="680" w:right="292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музыкальной терминологией, определенного исторического кругозора.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Результатами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 также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являются:</w:t>
      </w:r>
    </w:p>
    <w:p w14:paraId="29A2DDA8" w14:textId="77777777" w:rsidR="00F4790E" w:rsidRDefault="00C82DF0">
      <w:pPr>
        <w:pStyle w:val="a3"/>
        <w:numPr>
          <w:ilvl w:val="0"/>
          <w:numId w:val="41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первичные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роли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значении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системе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культуры,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духовно-нравственном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развитии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человека;</w:t>
      </w:r>
    </w:p>
    <w:p w14:paraId="681E4394" w14:textId="77777777" w:rsidR="00F4790E" w:rsidRDefault="00C82DF0">
      <w:pPr>
        <w:pStyle w:val="a3"/>
        <w:numPr>
          <w:ilvl w:val="0"/>
          <w:numId w:val="41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биографий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отечественных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согласно программным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требованиям;</w:t>
      </w:r>
    </w:p>
    <w:p w14:paraId="6C1384E4" w14:textId="77777777" w:rsidR="00F4790E" w:rsidRDefault="00C82DF0">
      <w:pPr>
        <w:pStyle w:val="a3"/>
        <w:numPr>
          <w:ilvl w:val="0"/>
          <w:numId w:val="41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программными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требованиями</w:t>
      </w:r>
    </w:p>
    <w:p w14:paraId="43DE0FE5" w14:textId="77777777" w:rsidR="00F4790E" w:rsidRDefault="00C82DF0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отечественных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исторических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периодов,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стилей,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эпохи</w:t>
      </w:r>
    </w:p>
    <w:p w14:paraId="3914A1C7" w14:textId="77777777" w:rsidR="00F4790E" w:rsidRDefault="00C82DF0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барокко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современности;</w:t>
      </w:r>
    </w:p>
    <w:p w14:paraId="678F241C" w14:textId="77777777" w:rsidR="00F4790E" w:rsidRDefault="00C82DF0">
      <w:pPr>
        <w:pStyle w:val="a3"/>
        <w:numPr>
          <w:ilvl w:val="0"/>
          <w:numId w:val="41"/>
        </w:numPr>
        <w:tabs>
          <w:tab w:val="left" w:pos="887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устной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письменной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излагать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творчестве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композиторов;</w:t>
      </w:r>
    </w:p>
    <w:p w14:paraId="796937AF" w14:textId="77777777" w:rsidR="00F4790E" w:rsidRDefault="00C82DF0">
      <w:pPr>
        <w:pStyle w:val="a3"/>
        <w:numPr>
          <w:ilvl w:val="0"/>
          <w:numId w:val="41"/>
        </w:numPr>
        <w:tabs>
          <w:tab w:val="left" w:pos="887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изученного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 произведения;</w:t>
      </w:r>
    </w:p>
    <w:p w14:paraId="548A3BE5" w14:textId="77777777" w:rsidR="00F4790E" w:rsidRDefault="00C82DF0">
      <w:pPr>
        <w:pStyle w:val="a3"/>
        <w:numPr>
          <w:ilvl w:val="0"/>
          <w:numId w:val="41"/>
        </w:numPr>
        <w:tabs>
          <w:tab w:val="left" w:pos="885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выражать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свое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нему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отношение,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обнаруживать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ассоциативные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связи 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видами искусств.</w:t>
      </w:r>
    </w:p>
    <w:p w14:paraId="56289BD4" w14:textId="77777777" w:rsidR="00F4790E" w:rsidRDefault="00C82DF0">
      <w:pPr>
        <w:pStyle w:val="c7e0e3eeebeee2eeea6"/>
        <w:numPr>
          <w:ilvl w:val="0"/>
          <w:numId w:val="1"/>
        </w:numPr>
        <w:tabs>
          <w:tab w:val="left" w:pos="1034"/>
        </w:tabs>
        <w:ind w:left="1033" w:hanging="35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ФОРМЫ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КОНТРОЛЯ, СИСТЕМА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</w:p>
    <w:p w14:paraId="6EEEF379" w14:textId="77777777" w:rsidR="00F4790E" w:rsidRDefault="00F4790E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14:paraId="5FFF5288" w14:textId="77777777" w:rsidR="00F4790E" w:rsidRDefault="00C82DF0">
      <w:pPr>
        <w:pStyle w:val="a3"/>
        <w:numPr>
          <w:ilvl w:val="0"/>
          <w:numId w:val="45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Аттестация: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цели,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виды,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форма,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содержание</w:t>
      </w:r>
    </w:p>
    <w:p w14:paraId="610E02B2" w14:textId="77777777" w:rsidR="00F4790E" w:rsidRDefault="00C82DF0">
      <w:pPr>
        <w:pStyle w:val="cef1edeee2edeee9f2e5eaf1f2"/>
        <w:ind w:left="680" w:right="2363"/>
        <w:rPr>
          <w:rFonts w:cstheme="minorBidi"/>
        </w:rPr>
      </w:pPr>
      <w:r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аттестационных (контрольных)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мероприятий –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успешность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этапе.</w:t>
      </w:r>
    </w:p>
    <w:p w14:paraId="718A57F4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текущий,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промежуточный,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итоговый.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43</w:t>
      </w:r>
    </w:p>
    <w:p w14:paraId="635D1E0E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контроль –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регулярно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уроках.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направлен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поддержание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учебной</w:t>
      </w:r>
    </w:p>
    <w:p w14:paraId="0656E704" w14:textId="77777777" w:rsidR="00F4790E" w:rsidRDefault="00C82DF0">
      <w:pPr>
        <w:pStyle w:val="cef1edeee2edeee9f2e5eaf1f2"/>
        <w:ind w:left="680" w:right="2429"/>
        <w:rPr>
          <w:rFonts w:cstheme="minorBidi"/>
        </w:rPr>
      </w:pPr>
      <w:r>
        <w:rPr>
          <w:rFonts w:ascii="Times New Roman" w:hAnsi="Times New Roman" w:cs="Times New Roman"/>
        </w:rPr>
        <w:t>дисциплины, на ответственную организацию домашних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занятий. Текущий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учитывает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продвижения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инициативность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 и при выполнении домашней работы, качество выполнения заданий.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 выводятся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четвертные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оценки.</w:t>
      </w:r>
    </w:p>
    <w:p w14:paraId="4EE93575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контроля:</w:t>
      </w:r>
    </w:p>
    <w:p w14:paraId="63B49B66" w14:textId="77777777" w:rsidR="00F4790E" w:rsidRDefault="00C82DF0">
      <w:pPr>
        <w:pStyle w:val="a3"/>
        <w:numPr>
          <w:ilvl w:val="0"/>
          <w:numId w:val="44"/>
        </w:numPr>
        <w:tabs>
          <w:tab w:val="left" w:pos="823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устный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опрос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(фронтальный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индивидуальный),</w:t>
      </w:r>
    </w:p>
    <w:p w14:paraId="22BA865A" w14:textId="77777777" w:rsidR="00F4790E" w:rsidRDefault="00C82DF0">
      <w:pPr>
        <w:pStyle w:val="a3"/>
        <w:numPr>
          <w:ilvl w:val="0"/>
          <w:numId w:val="44"/>
        </w:numPr>
        <w:tabs>
          <w:tab w:val="left" w:pos="88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выставление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поурочного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балла,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суммирующего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конкретном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(выполнение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задания,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примеров,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усвоение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пройденного),</w:t>
      </w:r>
    </w:p>
    <w:p w14:paraId="68C0EC8E" w14:textId="77777777" w:rsidR="00F4790E" w:rsidRDefault="00C82DF0">
      <w:pPr>
        <w:pStyle w:val="a3"/>
        <w:numPr>
          <w:ilvl w:val="0"/>
          <w:numId w:val="44"/>
        </w:numPr>
        <w:tabs>
          <w:tab w:val="left" w:pos="881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письменное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задание,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тест.</w:t>
      </w:r>
    </w:p>
    <w:p w14:paraId="4C3FF6D3" w14:textId="77777777" w:rsidR="00F4790E" w:rsidRDefault="00C82DF0">
      <w:pPr>
        <w:pStyle w:val="cef1edeee2edeee9f2e5eaf1f2"/>
        <w:ind w:left="680" w:right="2489"/>
        <w:rPr>
          <w:rFonts w:cstheme="minorBidi"/>
        </w:rPr>
      </w:pPr>
      <w:r>
        <w:rPr>
          <w:rFonts w:ascii="Times New Roman" w:hAnsi="Times New Roman" w:cs="Times New Roman"/>
        </w:rPr>
        <w:t>Особой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урок,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преподавателем,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ведущим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проводить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четверти.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основании текущего контроля и контрольного урока выводятся четвертные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оценки.</w:t>
      </w:r>
    </w:p>
    <w:p w14:paraId="4CECE46D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устные,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письменные формы опроса (тест или ответы на вопросы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определение 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тематических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отрывков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указание</w:t>
      </w:r>
    </w:p>
    <w:p w14:paraId="37041964" w14:textId="77777777" w:rsidR="00F4790E" w:rsidRDefault="00C82DF0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исполнителей в том или ином произведении, хронологические сведения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т.д.).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Особой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проверки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знаний,  умений,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самостоятельного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(незнакомого)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музыкального</w:t>
      </w:r>
    </w:p>
    <w:p w14:paraId="334EEB78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произведения.</w:t>
      </w:r>
    </w:p>
    <w:p w14:paraId="75AC21C6" w14:textId="77777777"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14:paraId="67989832" w14:textId="77777777" w:rsidR="00F4790E" w:rsidRDefault="00F4790E">
      <w:pPr>
        <w:pStyle w:val="cef1edeee2edeee9f2e5eaf1f2"/>
        <w:spacing w:before="5" w:after="0"/>
        <w:rPr>
          <w:rFonts w:ascii="Times New Roman" w:hAnsi="Times New Roman" w:cs="Times New Roman"/>
          <w:sz w:val="22"/>
        </w:rPr>
      </w:pPr>
    </w:p>
    <w:p w14:paraId="6413AC53" w14:textId="77777777" w:rsidR="00F4790E" w:rsidRDefault="00C82DF0">
      <w:pPr>
        <w:pStyle w:val="c7e0e3eeebeee2eeea6"/>
        <w:numPr>
          <w:ilvl w:val="0"/>
          <w:numId w:val="1"/>
        </w:numPr>
        <w:tabs>
          <w:tab w:val="left" w:pos="921"/>
        </w:tabs>
        <w:ind w:left="680" w:right="3913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Критерии</w:t>
      </w:r>
      <w:r>
        <w:rPr>
          <w:rFonts w:ascii="Times New Roman" w:hAnsi="Times New Roman" w:cs="Times New Roman"/>
          <w:bCs w:val="0"/>
          <w:spacing w:val="55"/>
        </w:rPr>
        <w:t xml:space="preserve"> </w:t>
      </w:r>
      <w:r>
        <w:rPr>
          <w:rFonts w:ascii="Times New Roman" w:hAnsi="Times New Roman" w:cs="Times New Roman"/>
          <w:bCs w:val="0"/>
        </w:rPr>
        <w:t>оценки</w:t>
      </w:r>
      <w:r>
        <w:rPr>
          <w:rFonts w:ascii="Times New Roman" w:hAnsi="Times New Roman" w:cs="Times New Roman"/>
          <w:bCs w:val="0"/>
          <w:spacing w:val="53"/>
        </w:rPr>
        <w:t xml:space="preserve"> </w:t>
      </w:r>
      <w:r>
        <w:rPr>
          <w:rFonts w:ascii="Times New Roman" w:hAnsi="Times New Roman" w:cs="Times New Roman"/>
          <w:bCs w:val="0"/>
        </w:rPr>
        <w:t>промежуточной</w:t>
      </w:r>
      <w:r>
        <w:rPr>
          <w:rFonts w:ascii="Times New Roman" w:hAnsi="Times New Roman" w:cs="Times New Roman"/>
          <w:bCs w:val="0"/>
          <w:spacing w:val="55"/>
        </w:rPr>
        <w:t xml:space="preserve"> </w:t>
      </w:r>
      <w:r>
        <w:rPr>
          <w:rFonts w:ascii="Times New Roman" w:hAnsi="Times New Roman" w:cs="Times New Roman"/>
          <w:bCs w:val="0"/>
        </w:rPr>
        <w:t>аттестации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в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форме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(зачета)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итоговой аттестации</w:t>
      </w:r>
    </w:p>
    <w:p w14:paraId="61C6D726" w14:textId="77777777" w:rsidR="00F4790E" w:rsidRDefault="00C82DF0">
      <w:pPr>
        <w:pStyle w:val="cef1edeee2edeee9f2e5eaf1f2"/>
        <w:spacing w:line="272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(«отлично»)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содержательный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грамотный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позиции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русского</w:t>
      </w:r>
    </w:p>
    <w:p w14:paraId="2438B555" w14:textId="77777777" w:rsidR="00F4790E" w:rsidRDefault="00F4790E">
      <w:pPr>
        <w:pStyle w:val="cef1edeee2edeee9f2e5eaf1f2"/>
        <w:spacing w:line="272" w:lineRule="exact"/>
        <w:ind w:left="680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2E914044" w14:textId="77777777" w:rsidR="00F4790E" w:rsidRDefault="00C82DF0">
      <w:pPr>
        <w:pStyle w:val="cef1edeee2edeee9f2e5eaf1f2"/>
        <w:spacing w:before="63" w:after="0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языка)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письменный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изложением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фактов.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Точное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тематического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ориентирование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эпохах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(историческом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контексте, других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искусств).</w:t>
      </w:r>
    </w:p>
    <w:p w14:paraId="155B47FF" w14:textId="77777777" w:rsidR="00F4790E" w:rsidRDefault="00C82DF0">
      <w:pPr>
        <w:pStyle w:val="cef1edeee2edeee9f2e5eaf1f2"/>
        <w:ind w:left="680" w:right="3163"/>
        <w:rPr>
          <w:rFonts w:cstheme="minorBidi"/>
        </w:rPr>
      </w:pPr>
      <w:r>
        <w:rPr>
          <w:rFonts w:ascii="Times New Roman" w:hAnsi="Times New Roman" w:cs="Times New Roman"/>
        </w:rPr>
        <w:t>4 («хорошо») - устный или письменный ответ, содержащий не более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2-3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незначительных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ошибок.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тематического</w:t>
      </w:r>
    </w:p>
    <w:p w14:paraId="69E5CC90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содержит 2-3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неточности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негрубого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 1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грубую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ошибку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1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незначительную.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Ориентирование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историческом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контексте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вызывать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небольшое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затруднение,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размышление,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 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итоге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дается  необходимый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ответ.</w:t>
      </w:r>
    </w:p>
    <w:p w14:paraId="2FE5A2BB" w14:textId="77777777" w:rsidR="00F4790E" w:rsidRDefault="00C82DF0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(«удовлетворительно»)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устный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письменный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ответ,</w:t>
      </w:r>
    </w:p>
    <w:p w14:paraId="17A0A16C" w14:textId="77777777" w:rsidR="00F4790E" w:rsidRDefault="00C82DF0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содержащий 3 грубые ошибки или 4-5 незначительных. В определении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тематического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допускаются: 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грубые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 4-5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незначительные.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целом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производит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впечатление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поверхностное,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говорит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недостаточно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качественной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непродолжительной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обучающегося.</w:t>
      </w:r>
    </w:p>
    <w:p w14:paraId="085D7CA3" w14:textId="77777777" w:rsidR="00F4790E" w:rsidRDefault="00C82DF0">
      <w:pPr>
        <w:pStyle w:val="cef1edeee2edeee9f2e5eaf1f2"/>
        <w:spacing w:before="1" w:after="0"/>
        <w:ind w:left="680" w:right="2456"/>
        <w:rPr>
          <w:rFonts w:cstheme="minorBidi"/>
        </w:rPr>
      </w:pPr>
      <w:r>
        <w:rPr>
          <w:rFonts w:ascii="Times New Roman" w:hAnsi="Times New Roman" w:cs="Times New Roman"/>
        </w:rPr>
        <w:t>2 («неудовлетворительно») - большая часть устного или письменного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ответа неверна; в определении на слух тематического материала более 70%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ответов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ошибочны.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слабо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эпохи,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стилевые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направления,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виды искусства.</w:t>
      </w:r>
    </w:p>
    <w:p w14:paraId="058328E0" w14:textId="77777777" w:rsidR="00F4790E" w:rsidRDefault="00C82DF0">
      <w:pPr>
        <w:pStyle w:val="c7e0e3eeebeee2eeea6"/>
        <w:numPr>
          <w:ilvl w:val="0"/>
          <w:numId w:val="1"/>
        </w:numPr>
        <w:tabs>
          <w:tab w:val="left" w:pos="922"/>
        </w:tabs>
        <w:ind w:left="921" w:hanging="24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Контрольные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на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разных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этапах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</w:p>
    <w:p w14:paraId="13C3BA92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 «Музыкальная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определяет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обучающихся.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ними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уметь:</w:t>
      </w:r>
    </w:p>
    <w:p w14:paraId="56D9386C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рассказывать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историческом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событии,</w:t>
      </w:r>
    </w:p>
    <w:p w14:paraId="665668B7" w14:textId="77777777" w:rsidR="00F4790E" w:rsidRDefault="00C82DF0">
      <w:pPr>
        <w:pStyle w:val="cef1edeee2edeee9f2e5eaf1f2"/>
        <w:ind w:left="680" w:right="5753"/>
        <w:rPr>
          <w:rFonts w:cstheme="minorBidi"/>
        </w:rPr>
      </w:pPr>
      <w:r>
        <w:rPr>
          <w:rFonts w:ascii="Times New Roman" w:hAnsi="Times New Roman" w:cs="Times New Roman"/>
        </w:rPr>
        <w:t>знать специальную терминологию,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ориентироваться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биографии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композитора,</w:t>
      </w:r>
    </w:p>
    <w:p w14:paraId="1BFC1A63" w14:textId="77777777"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представлять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контекст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событий,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изложенных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биографиях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композиторов,</w:t>
      </w:r>
    </w:p>
    <w:p w14:paraId="318CFCA4" w14:textId="77777777" w:rsidR="00F4790E" w:rsidRDefault="00C82DF0">
      <w:pPr>
        <w:pStyle w:val="cef1edeee2edeee9f2e5eaf1f2"/>
        <w:spacing w:before="1" w:after="0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тематический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</w:p>
    <w:p w14:paraId="08C4EDA8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тематический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</w:p>
    <w:p w14:paraId="05DE03DA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знать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стилевые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направления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культуре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черты,</w:t>
      </w:r>
    </w:p>
    <w:p w14:paraId="3146700D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знать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черты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форм.</w:t>
      </w:r>
      <w:r>
        <w:rPr>
          <w:rFonts w:ascii="Times New Roman" w:hAnsi="Times New Roman" w:cs="Times New Roman"/>
          <w:spacing w:val="92"/>
        </w:rPr>
        <w:t xml:space="preserve"> </w:t>
      </w:r>
      <w:r>
        <w:rPr>
          <w:rFonts w:ascii="Times New Roman" w:hAnsi="Times New Roman" w:cs="Times New Roman"/>
          <w:sz w:val="20"/>
        </w:rPr>
        <w:t>53</w:t>
      </w:r>
    </w:p>
    <w:p w14:paraId="764582DA" w14:textId="77777777" w:rsidR="00F4790E" w:rsidRDefault="00C82DF0">
      <w:pPr>
        <w:pStyle w:val="c7e0e3eeebeee2eeea6"/>
        <w:numPr>
          <w:ilvl w:val="0"/>
          <w:numId w:val="1"/>
        </w:numPr>
        <w:spacing w:before="5" w:line="274" w:lineRule="exact"/>
        <w:ind w:left="680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V.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14:paraId="63B9E71E" w14:textId="77777777" w:rsidR="00F4790E" w:rsidRDefault="00C82DF0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«Музыкальная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</w:p>
    <w:p w14:paraId="6DE468E6" w14:textId="77777777" w:rsidR="00F4790E" w:rsidRDefault="00C82DF0">
      <w:pPr>
        <w:pStyle w:val="cef1edeee2edeee9f2e5eaf1f2"/>
        <w:ind w:left="680" w:right="2812"/>
        <w:rPr>
          <w:rFonts w:cstheme="minorBidi"/>
        </w:rPr>
      </w:pPr>
      <w:r>
        <w:rPr>
          <w:rFonts w:ascii="Times New Roman" w:hAnsi="Times New Roman" w:cs="Times New Roman"/>
        </w:rPr>
        <w:t>сформированных группах от 4 до 10 человек (мелкогрупповые занятия).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соединение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информации: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рассказ (но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монолог)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прослушивание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произведения.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Методически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оправдано</w:t>
      </w:r>
    </w:p>
    <w:p w14:paraId="6E993B2F" w14:textId="77777777" w:rsidR="00F4790E" w:rsidRDefault="00C82DF0">
      <w:pPr>
        <w:pStyle w:val="cef1edeee2edeee9f2e5eaf1f2"/>
        <w:spacing w:before="1" w:after="0"/>
        <w:ind w:left="680" w:right="2363"/>
        <w:rPr>
          <w:rFonts w:cstheme="minorBidi"/>
        </w:rPr>
      </w:pPr>
      <w:r>
        <w:rPr>
          <w:rFonts w:ascii="Times New Roman" w:hAnsi="Times New Roman" w:cs="Times New Roman"/>
        </w:rPr>
        <w:t>постоянное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подключение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обсуждаемой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теме,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вовлечение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диалог.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Подобный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осознанному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информации,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приводит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знаний.</w:t>
      </w:r>
    </w:p>
    <w:p w14:paraId="07806F31" w14:textId="77777777"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каждом уроке «Музыкальной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литературы»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повторять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закреплять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сведения,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полученные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предыдущих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занятиях.</w:t>
      </w:r>
    </w:p>
    <w:p w14:paraId="65365AAE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Современные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технологии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позволяют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прослушивать</w:t>
      </w:r>
    </w:p>
    <w:p w14:paraId="7141A1AB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просмотр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видеозаписей.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становятся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просмотры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отрывков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балетов и опер, концертных фрагментов, сопровождаемых комментариями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педагога.</w:t>
      </w:r>
    </w:p>
    <w:p w14:paraId="7DE422DD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зачастую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невозможно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просмотреть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целиком,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подобная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ситуация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предусмотрена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учебным</w:t>
      </w:r>
    </w:p>
    <w:p w14:paraId="341A8154" w14:textId="77777777" w:rsidR="00F4790E" w:rsidRDefault="00F4790E">
      <w:pPr>
        <w:pStyle w:val="cef1edeee2edeee9f2e5eaf1f2"/>
        <w:ind w:left="680" w:right="2611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77E055E5" w14:textId="77777777" w:rsidR="00F4790E" w:rsidRDefault="00C82DF0">
      <w:pPr>
        <w:pStyle w:val="cef1edeee2edeee9f2e5eaf1f2"/>
        <w:spacing w:before="63" w:after="0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планом.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Однако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предлагать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обучающимся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ознакомиться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сочинением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целом,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Интернета.</w:t>
      </w:r>
    </w:p>
    <w:p w14:paraId="744C1EFC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Методические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преподавателям</w:t>
      </w:r>
    </w:p>
    <w:p w14:paraId="274D9FDC" w14:textId="77777777" w:rsidR="00F4790E" w:rsidRDefault="00C82DF0">
      <w:pPr>
        <w:pStyle w:val="cef1edeee2edeee9f2e5eaf1f2"/>
        <w:ind w:left="680" w:right="2310"/>
        <w:rPr>
          <w:rFonts w:cstheme="minorBidi"/>
        </w:rPr>
      </w:pP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литературы,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правило,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следующую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структуру: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повторение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пройденного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работы,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материала,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закрепление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задания.</w:t>
      </w:r>
    </w:p>
    <w:p w14:paraId="67FA8D91" w14:textId="77777777" w:rsidR="00F4790E" w:rsidRDefault="00C82DF0">
      <w:pPr>
        <w:pStyle w:val="cef1edeee2edeee9f2e5eaf1f2"/>
        <w:ind w:left="680" w:right="2938"/>
        <w:rPr>
          <w:rFonts w:cstheme="minorBidi"/>
        </w:rPr>
      </w:pPr>
      <w:r>
        <w:rPr>
          <w:rFonts w:ascii="Times New Roman" w:hAnsi="Times New Roman" w:cs="Times New Roman"/>
        </w:rPr>
        <w:t>Повторение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начале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мобилизовать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учеников,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активизировать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</w:p>
    <w:p w14:paraId="1215DAEE" w14:textId="77777777" w:rsidR="00F4790E" w:rsidRDefault="00C82DF0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установить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вовлечь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присутствующих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классе,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пользоваться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формой</w:t>
      </w:r>
    </w:p>
    <w:p w14:paraId="6B7C9B79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фронтального устного опроса. Возможно проведение небольшой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тестовой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письменном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виде.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Реже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используется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опроса.</w:t>
      </w:r>
    </w:p>
    <w:p w14:paraId="266567F2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Изложение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прослушивание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музыкальных</w:t>
      </w:r>
    </w:p>
    <w:p w14:paraId="1B51737A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занимает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основную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урока.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пользоваться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всеми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максимально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эффективных результатов обучения.</w:t>
      </w:r>
    </w:p>
    <w:p w14:paraId="1EC7CA84" w14:textId="77777777" w:rsidR="00F4790E" w:rsidRDefault="00C82DF0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Практически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новый материал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воспринимают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прослушиваниях,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огромное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значение имеют разнообразные словесные методы (объяснение, поисковая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закрепляющая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беседа,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рассказ).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Предпочтение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отдано</w:t>
      </w:r>
    </w:p>
    <w:p w14:paraId="71B0F075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такому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методу,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беседа,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результате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которой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приходят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Беседа,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поисковая,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составить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систему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направленных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вопросов</w:t>
      </w:r>
    </w:p>
    <w:p w14:paraId="2C05B5C9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управления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беседой.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Конечно,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нельзя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обойтись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такого  универсального  метода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обучения,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как</w:t>
      </w:r>
    </w:p>
    <w:p w14:paraId="721BAE77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объяснение.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разговоре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различных</w:t>
      </w:r>
    </w:p>
    <w:p w14:paraId="2B011241" w14:textId="77777777" w:rsidR="00F4790E" w:rsidRDefault="00C82DF0">
      <w:pPr>
        <w:pStyle w:val="cef1edeee2edeee9f2e5eaf1f2"/>
        <w:ind w:left="680" w:right="2529"/>
        <w:rPr>
          <w:rFonts w:cstheme="minorBidi"/>
        </w:rPr>
      </w:pPr>
      <w:r>
        <w:rPr>
          <w:rFonts w:ascii="Times New Roman" w:hAnsi="Times New Roman" w:cs="Times New Roman"/>
        </w:rPr>
        <w:t>музыкальных жанрах, формах, приемах композиции, нередко нуждаются 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объяснении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названия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вышедшие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употребления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слова,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словосочетания,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фразеологические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обороты.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Специфическим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словесный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рассказ,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информацией,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ораторским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актерским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мастерством.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построении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рассказа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прямая речь, цитаты, риторические вопросы, рассуждения. Рассказ должен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подан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эмоционально,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хорошей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дикцией,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интонационной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гибкостью,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определенном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темпе.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рассказа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быть  представлена</w:t>
      </w:r>
    </w:p>
    <w:p w14:paraId="63260760" w14:textId="77777777" w:rsidR="00F4790E" w:rsidRDefault="00C82DF0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биография композитора, изложение оперного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сюжета, история создания и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</w:p>
    <w:p w14:paraId="44F5DDD1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Наглядные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методы.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Помимо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традиционной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многих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учебных</w:t>
      </w:r>
    </w:p>
    <w:p w14:paraId="274B8301" w14:textId="77777777" w:rsidR="00F4790E" w:rsidRDefault="00C82DF0">
      <w:pPr>
        <w:pStyle w:val="cef1edeee2edeee9f2e5eaf1f2"/>
        <w:ind w:left="680" w:right="230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предметов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изобразительной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графической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наглядности,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 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специфический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 наблюдение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звучащей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музыкой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нотам.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репродукций,</w:t>
      </w:r>
    </w:p>
    <w:p w14:paraId="16ED7C4E" w14:textId="77777777" w:rsidR="00F4790E" w:rsidRDefault="00C82DF0">
      <w:pPr>
        <w:pStyle w:val="cef1edeee2edeee9f2e5eaf1f2"/>
        <w:ind w:left="680" w:right="2443"/>
        <w:rPr>
          <w:rFonts w:cstheme="minorBidi"/>
        </w:rPr>
      </w:pPr>
      <w:r>
        <w:rPr>
          <w:rFonts w:ascii="Times New Roman" w:hAnsi="Times New Roman" w:cs="Times New Roman"/>
        </w:rPr>
        <w:t>фотоматериалов,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видеозаписей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уместно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биографических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театральных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знакомстве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лучшего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понимания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 жанров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квартет, фортепианное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трио.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схем,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таблиц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структурировать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материал биографии композитора, осознать последовательность событий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сюжете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оперы,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структуру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сонатно-симфонического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цикла,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Подобного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схемы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заранее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подготовлены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составлены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совместной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учениками.</w:t>
      </w:r>
    </w:p>
    <w:p w14:paraId="2FC685FE" w14:textId="77777777" w:rsidR="00F4790E" w:rsidRDefault="00C82DF0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Наблюдение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звучащей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музыкой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нотам,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нотных</w:t>
      </w:r>
    </w:p>
    <w:p w14:paraId="6E0F29F4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прослушиванием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тесно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соприкасается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</w:p>
    <w:p w14:paraId="56C956D2" w14:textId="77777777" w:rsidR="00F4790E" w:rsidRDefault="00F4790E">
      <w:pPr>
        <w:pStyle w:val="cef1edeee2edeee9f2e5eaf1f2"/>
        <w:ind w:left="680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0514A6C3" w14:textId="77777777" w:rsidR="00F4790E" w:rsidRDefault="00C82DF0">
      <w:pPr>
        <w:pStyle w:val="cef1edeee2edeee9f2e5eaf1f2"/>
        <w:spacing w:before="63" w:after="0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практическими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отнести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текстом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слушать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одновременным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наблюдением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68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происходить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ходе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систематических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посильной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отвлекать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музыки.</w:t>
      </w:r>
    </w:p>
    <w:p w14:paraId="044E2C9C" w14:textId="77777777" w:rsidR="00F4790E" w:rsidRDefault="00C82DF0">
      <w:pPr>
        <w:pStyle w:val="cef1edeee2edeee9f2e5eaf1f2"/>
        <w:ind w:left="680" w:right="325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простой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наблюдения по нотам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фортепианная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сложнее ориентироваться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переложении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симфонической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фортепиано.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Известную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трудность</w:t>
      </w:r>
    </w:p>
    <w:p w14:paraId="4611FEC4" w14:textId="77777777" w:rsidR="00F4790E" w:rsidRDefault="00C82DF0">
      <w:pPr>
        <w:pStyle w:val="cef1edeee2edeee9f2e5eaf1f2"/>
        <w:ind w:left="680" w:right="2586"/>
        <w:rPr>
          <w:rFonts w:cstheme="minorBidi"/>
        </w:rPr>
      </w:pPr>
      <w:r>
        <w:rPr>
          <w:rFonts w:ascii="Times New Roman" w:hAnsi="Times New Roman" w:cs="Times New Roman"/>
        </w:rPr>
        <w:t>представляют вокальные произведения, оперы, где необходимо следить за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записью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нотоносцах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текстом.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партитурой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предполагается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старших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носить</w:t>
      </w:r>
    </w:p>
    <w:p w14:paraId="3B67717B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выборочный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характер.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началом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любого</w:t>
      </w:r>
    </w:p>
    <w:p w14:paraId="0A795214" w14:textId="77777777" w:rsidR="00F4790E" w:rsidRDefault="00C82DF0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преподавателю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объяснить,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обратить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внимание,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помогать ученикам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нотам.</w:t>
      </w:r>
    </w:p>
    <w:p w14:paraId="6B4E8D4C" w14:textId="77777777" w:rsidR="00F4790E" w:rsidRDefault="00C82DF0">
      <w:pPr>
        <w:pStyle w:val="cef1edeee2edeee9f2e5eaf1f2"/>
        <w:ind w:left="680" w:right="2290"/>
        <w:rPr>
          <w:rFonts w:cstheme="minorBidi"/>
        </w:rPr>
      </w:pPr>
      <w:r>
        <w:rPr>
          <w:rFonts w:ascii="Times New Roman" w:hAnsi="Times New Roman" w:cs="Times New Roman"/>
        </w:rPr>
        <w:t>Такая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систематическая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временем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выработать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стойкие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ассоциативные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образами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соответствующей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записью.</w:t>
      </w:r>
    </w:p>
    <w:p w14:paraId="3F8F9A1D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Прослушивание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текста,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стороны,</w:t>
      </w:r>
    </w:p>
    <w:p w14:paraId="03182DF8" w14:textId="77777777" w:rsidR="00F4790E" w:rsidRDefault="00C82DF0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представляется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естественным,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сложности.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слушать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наглядно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продемонстрировать,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делать,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проверить,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насколько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получается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учеников.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косвенно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проследить,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насколько внимательны ученики. Необходимо помнить о том, что слуховое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достаточно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хрупко.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Устойчивость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внимания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обеспечивается</w:t>
      </w:r>
    </w:p>
    <w:p w14:paraId="51A837FE" w14:textId="77777777" w:rsidR="00F4790E" w:rsidRDefault="00C82DF0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длительностью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сосредоточенности.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звучащего музыкального произведения должен увеличиваться постепенно.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уметь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организовывать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учащихся,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сосредоточения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поддержания (рассказ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создания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разъяснение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привлечение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изобразительной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наглядности,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создание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состояния, постановка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поисковых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задач, переключение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слухового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внимания).</w:t>
      </w:r>
    </w:p>
    <w:p w14:paraId="3D78EE42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учебником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общих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работы.</w:t>
      </w:r>
    </w:p>
    <w:p w14:paraId="6359226E" w14:textId="77777777" w:rsidR="00F4790E" w:rsidRDefault="00C82DF0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рассмотрели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иллюстрацию,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разобрали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нотный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пример,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сверили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написание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сложных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имен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фамилий,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названий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терминов,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нашли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тексте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определенную</w:t>
      </w:r>
    </w:p>
    <w:p w14:paraId="6D8AC899" w14:textId="77777777" w:rsidR="00F4790E" w:rsidRDefault="00C82DF0">
      <w:pPr>
        <w:pStyle w:val="cef1edeee2edeee9f2e5eaf1f2"/>
        <w:ind w:left="680" w:right="2523"/>
        <w:rPr>
          <w:rFonts w:cstheme="minorBidi"/>
        </w:rPr>
      </w:pPr>
      <w:r>
        <w:rPr>
          <w:rFonts w:ascii="Times New Roman" w:hAnsi="Times New Roman" w:cs="Times New Roman"/>
        </w:rPr>
        <w:t>информацию (даты,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перечисление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небольшого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самостоятельного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учебнику (например,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биографии,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сценического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максимально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использоваться учениками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домашней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работы.</w:t>
      </w:r>
    </w:p>
    <w:p w14:paraId="003E9258" w14:textId="77777777" w:rsidR="00F4790E" w:rsidRDefault="00C82DF0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Завершая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сделать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небольшое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повторение,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акцентировав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новых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знаниях,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занятия.</w:t>
      </w:r>
    </w:p>
    <w:p w14:paraId="7B80D7B6" w14:textId="77777777" w:rsidR="00F4790E" w:rsidRDefault="00C82DF0">
      <w:pPr>
        <w:pStyle w:val="cef1edeee2edeee9f2e5eaf1f2"/>
        <w:spacing w:before="1" w:after="0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Рекомендации по организации самостоятельной работы 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Домашнее задание, которое ученики получают в конце урока, должно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логично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вытекать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пройденного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классе.  Ученикам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указать,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страницы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прочитать,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подчеркнуть, что они должны сделать на следующем уроке (рассказывать,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отвечать на вопросы, объяснять значение терминов, узнавать 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т.д.)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объяснить, что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сделать дома.</w:t>
      </w:r>
    </w:p>
    <w:p w14:paraId="18E06598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(внеаудиторная)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неделю.</w:t>
      </w:r>
    </w:p>
    <w:p w14:paraId="73A63F79" w14:textId="77777777" w:rsidR="00F4790E" w:rsidRDefault="00C82DF0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лучших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результатов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делить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протяжении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недели  от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Регулярная</w:t>
      </w:r>
    </w:p>
    <w:p w14:paraId="4BDDFB32" w14:textId="77777777" w:rsidR="00F4790E" w:rsidRDefault="00F4790E">
      <w:pPr>
        <w:pStyle w:val="cef1edeee2edeee9f2e5eaf1f2"/>
        <w:ind w:left="680" w:right="2480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1DFA78EB" w14:textId="77777777" w:rsidR="00F4790E" w:rsidRDefault="00C82DF0">
      <w:pPr>
        <w:pStyle w:val="cef1edeee2edeee9f2e5eaf1f2"/>
        <w:spacing w:before="63" w:after="0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самостоятельная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себя,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числе,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повторение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пройденного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 (соответствующие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разделы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учебниках),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поиск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информации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закрепление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сведений,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связанных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изучаемыми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темами,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повторение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тем.</w:t>
      </w:r>
    </w:p>
    <w:p w14:paraId="2CFD9B5A" w14:textId="77777777" w:rsidR="00F4790E" w:rsidRDefault="00C82DF0">
      <w:pPr>
        <w:pStyle w:val="c7e0e3eeebeee2eeea6"/>
        <w:numPr>
          <w:ilvl w:val="0"/>
          <w:numId w:val="1"/>
        </w:numPr>
        <w:spacing w:line="274" w:lineRule="exact"/>
        <w:ind w:left="741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Список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14:paraId="183D8638" w14:textId="77777777" w:rsidR="00F4790E" w:rsidRDefault="00C82DF0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Учебники</w:t>
      </w:r>
    </w:p>
    <w:p w14:paraId="0B52C081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Аверьянова О.И. «Отечественная музыкальная литература ХХ века»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 для ДМШ (четвертый год обучения). М.: «Музыка», 2005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Брянцева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В.Н. «Музыкальная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стран: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учебник</w:t>
      </w:r>
    </w:p>
    <w:p w14:paraId="00AFC426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(второй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обучения)»,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«Музыка»,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2002</w:t>
      </w:r>
    </w:p>
    <w:p w14:paraId="72048A84" w14:textId="77777777" w:rsidR="00F4790E" w:rsidRDefault="00C82DF0">
      <w:pPr>
        <w:pStyle w:val="cef1edeee2edeee9f2e5eaf1f2"/>
        <w:ind w:left="680" w:right="3631"/>
        <w:rPr>
          <w:rFonts w:cstheme="minorBidi"/>
        </w:rPr>
      </w:pPr>
      <w:r>
        <w:rPr>
          <w:rFonts w:ascii="Times New Roman" w:hAnsi="Times New Roman" w:cs="Times New Roman"/>
        </w:rPr>
        <w:t>Козлова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Н.П. «Русская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литература».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Третий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«Музыка»,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2004</w:t>
      </w:r>
    </w:p>
    <w:p w14:paraId="3342EA4F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Лагутин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Владимиров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В.Н.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литература.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Учебник</w:t>
      </w:r>
    </w:p>
    <w:p w14:paraId="29239D8F" w14:textId="77777777"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искусств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(первый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предмету). М.: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«Престо»,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2006</w:t>
      </w:r>
    </w:p>
    <w:p w14:paraId="56604E04" w14:textId="77777777" w:rsidR="00F4790E" w:rsidRDefault="00C82DF0">
      <w:pPr>
        <w:pStyle w:val="cef1edeee2edeee9f2e5eaf1f2"/>
        <w:ind w:left="680" w:right="2730"/>
        <w:rPr>
          <w:rFonts w:cstheme="minorBidi"/>
        </w:rPr>
      </w:pPr>
      <w:r>
        <w:rPr>
          <w:rFonts w:ascii="Times New Roman" w:hAnsi="Times New Roman" w:cs="Times New Roman"/>
        </w:rPr>
        <w:t>Осовицкая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З.Е.,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Казаринова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А.С.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литература.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Первый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</w:t>
      </w:r>
    </w:p>
    <w:p w14:paraId="479DCBD7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Прохорова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И.А. «Музыкальная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стран»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«Музыка»,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1985.</w:t>
      </w:r>
    </w:p>
    <w:p w14:paraId="0BA1CF86" w14:textId="77777777"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Смирнова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Э.С.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«Русская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литература».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(третий год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обучения).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«Музыка»</w:t>
      </w:r>
    </w:p>
    <w:p w14:paraId="59A3080B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пособия</w:t>
      </w:r>
    </w:p>
    <w:p w14:paraId="5E7868F5" w14:textId="77777777" w:rsidR="00F4790E" w:rsidRDefault="00C82DF0">
      <w:pPr>
        <w:pStyle w:val="cef1edeee2edeee9f2e5eaf1f2"/>
        <w:ind w:left="2301" w:right="3631" w:hanging="1621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Г.Ф.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 зарубежной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музыке</w:t>
      </w:r>
    </w:p>
    <w:p w14:paraId="4C5F6C79" w14:textId="77777777" w:rsidR="00F4790E" w:rsidRDefault="00C82DF0">
      <w:pPr>
        <w:pStyle w:val="cef1edeee2edeee9f2e5eaf1f2"/>
        <w:ind w:left="2301"/>
        <w:rPr>
          <w:rFonts w:cstheme="minorBidi"/>
        </w:rPr>
      </w:pP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музыке</w:t>
      </w:r>
    </w:p>
    <w:p w14:paraId="03D14643" w14:textId="77777777"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Калинина Г.Ф.,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Егорова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Л.Н. Тесты по отечественной музыке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Островская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Я.Е.,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Фролова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А.,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Цес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Н.Н.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тетрадь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по</w:t>
      </w:r>
    </w:p>
    <w:p w14:paraId="0E8125D3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стран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обучения).</w:t>
      </w:r>
    </w:p>
    <w:p w14:paraId="0B94CCF2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«Композитор»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С-Пб,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2012</w:t>
      </w:r>
    </w:p>
    <w:p w14:paraId="668729B7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Панова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Н.В.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стран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(рабочая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тетрадь для 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кл.).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«Престо»,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2009</w:t>
      </w:r>
    </w:p>
    <w:p w14:paraId="6A584E75" w14:textId="77777777" w:rsidR="00F4790E" w:rsidRDefault="00C82DF0">
      <w:pPr>
        <w:pStyle w:val="cef1edeee2edeee9f2e5eaf1f2"/>
        <w:ind w:left="680" w:right="3082"/>
        <w:rPr>
          <w:rFonts w:cstheme="minorBidi"/>
        </w:rPr>
      </w:pPr>
      <w:r>
        <w:rPr>
          <w:rFonts w:ascii="Times New Roman" w:hAnsi="Times New Roman" w:cs="Times New Roman"/>
        </w:rPr>
        <w:t>Панова Н.В. Русская музыкальная литература (рабочая тетрадь для 6-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7 кл.). I часть. М., «Престо», 2009; II часть. М., «Престо», 2010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Хрестоматии</w:t>
      </w:r>
    </w:p>
    <w:p w14:paraId="58C6DDCE" w14:textId="77777777" w:rsidR="00F4790E" w:rsidRDefault="00C82DF0">
      <w:pPr>
        <w:pStyle w:val="cef1edeee2edeee9f2e5eaf1f2"/>
        <w:ind w:left="680" w:right="2907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 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Составители Владимиров В.Н., Лагутин А.М.: «Музыка», 1970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стран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 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 ДМШ. Составитель Прохорова И.М.: «Музыка», 1990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 6-7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ДМШ. Составители. Смирнова Э.С., Самонов А.М.: «Музыка», 1968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советского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периода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класса ДМШ. Составитель Самонов А.М.: «Музыка», 1993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14:paraId="603818FA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Лагутин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А.И.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Методика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преподавания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музыкальной школе.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Музыка, 1982</w:t>
      </w:r>
    </w:p>
    <w:p w14:paraId="6323134C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Лагутин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А.И.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Методика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преподавания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детской музыкальной школе (для музыкальных училищ). М., 2005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Лисянская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Е.Б.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литература: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пособие.</w:t>
      </w:r>
    </w:p>
    <w:p w14:paraId="53A83AB4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Росмэн,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2001</w:t>
      </w:r>
    </w:p>
    <w:p w14:paraId="77E0DB09" w14:textId="77777777" w:rsidR="00F4790E" w:rsidRDefault="00C82DF0">
      <w:pPr>
        <w:pStyle w:val="cef1edeee2edeee9f2e5eaf1f2"/>
        <w:ind w:left="680" w:right="3254"/>
        <w:rPr>
          <w:rFonts w:cstheme="minorBidi"/>
        </w:rPr>
      </w:pPr>
      <w:r>
        <w:rPr>
          <w:rFonts w:ascii="Times New Roman" w:hAnsi="Times New Roman" w:cs="Times New Roman"/>
        </w:rPr>
        <w:t>Методические записки по вопросам музыкального образования. Сб.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статей,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вып.3. М.: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«Музыка»,1991</w:t>
      </w:r>
    </w:p>
    <w:p w14:paraId="083FEBB3" w14:textId="77777777"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Рекомендуемая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дополнительная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14:paraId="1741D638" w14:textId="77777777" w:rsidR="00F4790E" w:rsidRDefault="00C82DF0">
      <w:pPr>
        <w:pStyle w:val="cef1edeee2edeee9f2e5eaf1f2"/>
        <w:ind w:left="680" w:right="3188"/>
        <w:rPr>
          <w:rFonts w:cstheme="minorBidi"/>
        </w:rPr>
      </w:pPr>
      <w:r>
        <w:rPr>
          <w:rFonts w:ascii="Times New Roman" w:hAnsi="Times New Roman" w:cs="Times New Roman"/>
        </w:rPr>
        <w:t>Всеобщая история музыки /авт.-сост. А.Минакова, С. Минаков – М.: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Эксмо,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2009.</w:t>
      </w:r>
    </w:p>
    <w:p w14:paraId="53C3F1EB" w14:textId="77777777" w:rsidR="00F4790E" w:rsidRDefault="00F4790E">
      <w:pPr>
        <w:pStyle w:val="cef1edeee2edeee9f2e5eaf1f2"/>
        <w:ind w:left="680" w:right="3188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1F249A77" w14:textId="77777777" w:rsidR="00F4790E" w:rsidRDefault="00C82DF0">
      <w:pPr>
        <w:pStyle w:val="cef1edeee2edeee9f2e5eaf1f2"/>
        <w:spacing w:before="63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Жизни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великих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музыкантов.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Эпоха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творчества:</w:t>
      </w:r>
    </w:p>
    <w:p w14:paraId="5A4695C1" w14:textId="77777777"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вып.1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Роланд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Вернон.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А.Вивальди,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И.С.Бах,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В.А.Моцарт,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Л.Бетховен;</w:t>
      </w:r>
    </w:p>
    <w:p w14:paraId="60EBF4BD" w14:textId="77777777"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вып.2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Роланд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Вернон.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Ф.Шопен,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Дж.Верди,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Дж.Гершвин,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И.Стравинский;</w:t>
      </w:r>
    </w:p>
    <w:p w14:paraId="5718D884" w14:textId="77777777" w:rsidR="00F4790E" w:rsidRDefault="00C82DF0">
      <w:pPr>
        <w:pStyle w:val="cef1edeee2edeee9f2e5eaf1f2"/>
        <w:ind w:left="680" w:right="3295"/>
        <w:rPr>
          <w:rFonts w:cstheme="minorBidi"/>
        </w:rPr>
      </w:pPr>
      <w:r>
        <w:rPr>
          <w:rFonts w:ascii="Times New Roman" w:hAnsi="Times New Roman" w:cs="Times New Roman"/>
        </w:rPr>
        <w:t>вып.3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Николай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Осипов.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М.Глинка,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П.Чайковский,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М.Мусоргский,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Н.Римский-Корсаков.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Изд-во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«Поматур».</w:t>
      </w:r>
    </w:p>
    <w:p w14:paraId="6F372255" w14:textId="77777777" w:rsidR="00F4790E" w:rsidRDefault="00C82DF0">
      <w:pPr>
        <w:pStyle w:val="c7e0e3eeebeee2eeea6"/>
        <w:numPr>
          <w:ilvl w:val="0"/>
          <w:numId w:val="1"/>
        </w:numPr>
        <w:ind w:left="418" w:right="398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Библиографический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список</w:t>
      </w:r>
    </w:p>
    <w:p w14:paraId="312D03AD" w14:textId="77777777"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26F2D3CC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12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Александрова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внутренняя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души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1990,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№3.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29-31.</w:t>
      </w:r>
    </w:p>
    <w:p w14:paraId="4CB40BAE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1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Асафьев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статьи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просвещении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образовании.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М.,1965.</w:t>
      </w:r>
    </w:p>
    <w:p w14:paraId="3230F27F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Белякаева-Казанская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Силуэты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Петербурга.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СПб.,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Лениздат,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2001.</w:t>
      </w:r>
    </w:p>
    <w:p w14:paraId="1AD3B546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Брянцева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стран: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ДМШ: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 предмету.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2000.</w:t>
      </w:r>
    </w:p>
    <w:p w14:paraId="46DE0EAE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3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Булучевский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Ю.,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Фомин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Краткий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словарь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 учащихся.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1977.</w:t>
      </w:r>
    </w:p>
    <w:p w14:paraId="4FE5F14B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Васина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Гроссман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 Первая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книжка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1976.</w:t>
      </w:r>
    </w:p>
    <w:p w14:paraId="43669A0B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Васина-Гроссман 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Книга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великих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музыкантах.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1999.</w:t>
      </w:r>
    </w:p>
    <w:p w14:paraId="523082FE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3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Волкова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П.,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Казанцева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творчества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Проблемы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детского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воспитания.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Сб.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тр. /РАМ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им.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Гнесиных, Вып.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131,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1994.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С. 31-47.</w:t>
      </w:r>
    </w:p>
    <w:p w14:paraId="2A1E32CD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5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Гивенталь И.. Методика обучения музыкальной литературе в училище: учебное пособие.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1987.</w:t>
      </w:r>
    </w:p>
    <w:p w14:paraId="638FA4DB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Кадцын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творчество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слушателя.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1990.</w:t>
      </w:r>
    </w:p>
    <w:p w14:paraId="18B46337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литературе. Вып. I-III.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1998.</w:t>
      </w:r>
    </w:p>
    <w:p w14:paraId="5B4EFFE8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Г.,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Егорова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литературе.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отечественной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века. 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1998.</w:t>
      </w:r>
    </w:p>
    <w:p w14:paraId="00BC59B3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Мировая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художественная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культура.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культуре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стран.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2000.</w:t>
      </w:r>
    </w:p>
    <w:p w14:paraId="54C9E984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4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Козлова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Н.П.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литература: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Третий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обучения.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2007</w:t>
      </w:r>
    </w:p>
    <w:p w14:paraId="61103D5A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4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Лисянская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тематический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музыкальных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отделений школ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М.,1988.</w:t>
      </w:r>
    </w:p>
    <w:p w14:paraId="470E872D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Михеева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словарь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рассказах.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1984.</w:t>
      </w:r>
    </w:p>
    <w:p w14:paraId="1364AF41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Осовицкая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З.,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Казаринова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мире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музыки: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учеб.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преподавателей ДМШ.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1999.</w:t>
      </w:r>
    </w:p>
    <w:p w14:paraId="18A4054A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5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Привалов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литература.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века.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Композитор,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2005</w:t>
      </w:r>
    </w:p>
    <w:p w14:paraId="676BB5F5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Роллан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месте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занимаемом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музыкой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всеобщей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Даттель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путешествие.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1970.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С. 10-22</w:t>
      </w:r>
    </w:p>
    <w:p w14:paraId="2A305C2F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3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Финкельштейн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Э.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Я.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Занимательное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картинками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фантазиями.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Санкт-Петербург,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1997.</w:t>
      </w:r>
    </w:p>
    <w:p w14:paraId="1C4D4B4C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5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Фрумкис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Новое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начального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литературы.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1978.</w:t>
      </w:r>
    </w:p>
    <w:p w14:paraId="5C4E5C61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3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Хитц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Петер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стране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инструментов.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М.,1990.</w:t>
      </w:r>
    </w:p>
    <w:p w14:paraId="453AD0CD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Чулаки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симфонического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1983.</w:t>
      </w:r>
    </w:p>
    <w:p w14:paraId="7C6920F6" w14:textId="77777777"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1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Энциклопедия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детей.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Искусство.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Ч.2.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Архитектура,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изобразительное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декоративно-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прикладное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XVII 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1999.</w:t>
      </w:r>
    </w:p>
    <w:p w14:paraId="68226B0F" w14:textId="77777777" w:rsidR="00F4790E" w:rsidRDefault="00C82DF0">
      <w:pPr>
        <w:pStyle w:val="a3"/>
        <w:numPr>
          <w:ilvl w:val="0"/>
          <w:numId w:val="2"/>
        </w:numPr>
        <w:tabs>
          <w:tab w:val="left" w:pos="1041"/>
        </w:tabs>
        <w:ind w:left="1981"/>
        <w:rPr>
          <w:rFonts w:cstheme="minorBidi"/>
        </w:rPr>
      </w:pPr>
      <w:r>
        <w:rPr>
          <w:rFonts w:ascii="Times New Roman" w:hAnsi="Times New Roman" w:cs="Times New Roman"/>
        </w:rPr>
        <w:t>Энциклопедия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детей.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искусство.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Ч.3.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Театр.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Кино.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М.,2000.</w:t>
      </w:r>
    </w:p>
    <w:sectPr w:rsidR="00F4790E">
      <w:pgSz w:w="11906" w:h="16850"/>
      <w:pgMar w:top="780" w:right="460" w:bottom="280" w:left="5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352E" w14:textId="77777777" w:rsidR="00F4790E" w:rsidRDefault="00C82DF0">
      <w:r>
        <w:separator/>
      </w:r>
    </w:p>
  </w:endnote>
  <w:endnote w:type="continuationSeparator" w:id="0">
    <w:p w14:paraId="6A1F8133" w14:textId="77777777" w:rsidR="00F4790E" w:rsidRDefault="00C8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C4C0" w14:textId="77777777" w:rsidR="00F4790E" w:rsidRDefault="00C82DF0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14:paraId="310C855B" w14:textId="77777777" w:rsidR="00F4790E" w:rsidRDefault="00C82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27"/>
      <w:numFmt w:val="decimal"/>
      <w:lvlText w:val="%1."/>
      <w:lvlJc w:val="left"/>
      <w:pPr>
        <w:ind w:left="1040" w:hanging="360"/>
      </w:pPr>
      <w:rPr>
        <w:rFonts w:ascii="Times New Roman" w:eastAsia="Times New Roman" w:cs="Times New Roman"/>
        <w:sz w:val="24"/>
      </w:rPr>
    </w:lvl>
    <w:lvl w:ilvl="1">
      <w:start w:val="1"/>
      <w:numFmt w:val="upperRoman"/>
      <w:lvlText w:val="%2."/>
      <w:lvlJc w:val="left"/>
      <w:pPr>
        <w:ind w:left="1502" w:hanging="708"/>
      </w:pPr>
      <w:rPr>
        <w:rFonts w:eastAsia="Times New Roman" w:cs="Times New Roman"/>
      </w:rPr>
    </w:lvl>
    <w:lvl w:ilvl="2">
      <w:start w:val="1"/>
      <w:numFmt w:val="bullet"/>
      <w:lvlText w:val="-"/>
      <w:lvlJc w:val="left"/>
      <w:pPr>
        <w:ind w:left="1624" w:hanging="132"/>
      </w:pPr>
      <w:rPr>
        <w:rFonts w:ascii="Liberation Serif"/>
      </w:rPr>
    </w:lvl>
    <w:lvl w:ilvl="3">
      <w:start w:val="1"/>
      <w:numFmt w:val="bullet"/>
      <w:lvlText w:val=""/>
      <w:lvlJc w:val="left"/>
      <w:pPr>
        <w:ind w:left="1640" w:hanging="13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2968" w:hanging="13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296" w:hanging="13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625" w:hanging="13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53" w:hanging="13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282" w:hanging="132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ind w:left="520" w:hanging="132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561" w:hanging="13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603" w:hanging="13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645" w:hanging="13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687" w:hanging="13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729" w:hanging="13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771" w:hanging="13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13" w:hanging="13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55" w:hanging="132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ind w:left="1221" w:hanging="822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"/>
      <w:lvlJc w:val="left"/>
      <w:pPr>
        <w:ind w:left="2191" w:hanging="822"/>
      </w:pPr>
      <w:rPr>
        <w:rFonts w:ascii="Symbol"/>
      </w:rPr>
    </w:lvl>
    <w:lvl w:ilvl="2">
      <w:start w:val="1"/>
      <w:numFmt w:val="bullet"/>
      <w:lvlText w:val=""/>
      <w:lvlJc w:val="left"/>
      <w:pPr>
        <w:ind w:left="3163" w:hanging="82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135" w:hanging="82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107" w:hanging="82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079" w:hanging="82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051" w:hanging="82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023" w:hanging="82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95" w:hanging="822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ind w:left="598" w:hanging="199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633" w:hanging="199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667" w:hanging="199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01" w:hanging="199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35" w:hanging="199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769" w:hanging="199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03" w:hanging="199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37" w:hanging="199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71" w:hanging="199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680" w:hanging="204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20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0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0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0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0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04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400" w:hanging="301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"/>
      <w:lvlJc w:val="left"/>
      <w:pPr>
        <w:ind w:left="1453" w:hanging="30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507" w:hanging="30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561" w:hanging="30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615" w:hanging="30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669" w:hanging="30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723" w:hanging="30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77" w:hanging="30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31" w:hanging="301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-"/>
      <w:lvlJc w:val="left"/>
      <w:pPr>
        <w:ind w:left="680" w:hanging="320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32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32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3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32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3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32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32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32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•"/>
      <w:lvlJc w:val="left"/>
      <w:pPr>
        <w:ind w:left="884" w:hanging="204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885" w:hanging="20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891" w:hanging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897" w:hanging="20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03" w:hanging="20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09" w:hanging="20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15" w:hanging="20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21" w:hanging="2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27" w:hanging="204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•"/>
      <w:lvlJc w:val="left"/>
      <w:pPr>
        <w:ind w:left="680" w:hanging="204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20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0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0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0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0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04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1022" w:hanging="361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ind w:left="201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300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95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87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79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71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63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55" w:hanging="361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ind w:left="1022" w:hanging="361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ind w:left="201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300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95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87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79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71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63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55" w:hanging="361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1022" w:hanging="54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2011" w:hanging="54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3003" w:hanging="54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95" w:hanging="54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87" w:hanging="54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79" w:hanging="54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71" w:hanging="54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63" w:hanging="54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55" w:hanging="541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1041" w:hanging="36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2029" w:hanging="36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3019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009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99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89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7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69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59" w:hanging="361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</w:rPr>
    </w:lvl>
    <w:lvl w:ilvl="1">
      <w:start w:val="1"/>
      <w:numFmt w:val="decimal"/>
      <w:lvlText w:val="%2"/>
      <w:lvlJc w:val="left"/>
      <w:pPr>
        <w:ind w:left="4637" w:hanging="240"/>
      </w:pPr>
    </w:lvl>
    <w:lvl w:ilvl="2">
      <w:start w:val="1"/>
      <w:numFmt w:val="bullet"/>
      <w:lvlText w:val=""/>
      <w:lvlJc w:val="left"/>
      <w:pPr>
        <w:ind w:left="5339" w:hanging="24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6039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6739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743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8139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839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539" w:hanging="24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2"/>
      <w:numFmt w:val="decimal"/>
      <w:lvlText w:val="%1"/>
      <w:lvlJc w:val="left"/>
      <w:pPr>
        <w:ind w:left="108" w:hanging="380"/>
      </w:pPr>
    </w:lvl>
    <w:lvl w:ilvl="1">
      <w:start w:val="1"/>
      <w:numFmt w:val="decimal"/>
      <w:lvlText w:val="%1.%2"/>
      <w:lvlJc w:val="left"/>
      <w:pPr>
        <w:ind w:left="108" w:hanging="380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1796" w:hanging="380"/>
      </w:pPr>
      <w:rPr>
        <w:rFonts w:ascii="Liberation Serif"/>
      </w:rPr>
    </w:lvl>
    <w:lvl w:ilvl="3">
      <w:numFmt w:val="bullet"/>
      <w:lvlText w:val="•"/>
      <w:lvlJc w:val="left"/>
      <w:pPr>
        <w:ind w:left="2644" w:hanging="38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492" w:hanging="38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340" w:hanging="38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188" w:hanging="38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036" w:hanging="38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884" w:hanging="380"/>
      </w:pPr>
      <w:rPr>
        <w:rFonts w:ascii="Liberation Serif" w:hAnsi="Liberation Serif"/>
      </w:rPr>
    </w:lvl>
  </w:abstractNum>
  <w:abstractNum w:abstractNumId="16" w15:restartNumberingAfterBreak="0">
    <w:nsid w:val="00000011"/>
    <w:multiLevelType w:val="multilevel"/>
    <w:tmpl w:val="00000011"/>
    <w:lvl w:ilvl="0">
      <w:start w:val="4"/>
      <w:numFmt w:val="decimal"/>
      <w:lvlText w:val="%1"/>
      <w:lvlJc w:val="left"/>
      <w:pPr>
        <w:ind w:left="468" w:hanging="360"/>
      </w:p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2084" w:hanging="360"/>
      </w:pPr>
      <w:rPr>
        <w:rFonts w:ascii="Liberation Serif"/>
      </w:rPr>
    </w:lvl>
    <w:lvl w:ilvl="3">
      <w:numFmt w:val="bullet"/>
      <w:lvlText w:val="•"/>
      <w:lvlJc w:val="left"/>
      <w:pPr>
        <w:ind w:left="2896" w:hanging="36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708" w:hanging="36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520" w:hanging="36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332" w:hanging="36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144" w:hanging="36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956" w:hanging="360"/>
      </w:pPr>
      <w:rPr>
        <w:rFonts w:ascii="Liberation Serif" w:hAnsi="Liberation Serif"/>
      </w:rPr>
    </w:lvl>
  </w:abstractNum>
  <w:abstractNum w:abstractNumId="17" w15:restartNumberingAfterBreak="0">
    <w:nsid w:val="00000012"/>
    <w:multiLevelType w:val="multilevel"/>
    <w:tmpl w:val="00000012"/>
    <w:lvl w:ilvl="0">
      <w:start w:val="9"/>
      <w:numFmt w:val="decimal"/>
      <w:lvlText w:val="%1"/>
      <w:lvlJc w:val="left"/>
      <w:pPr>
        <w:ind w:left="468" w:hanging="360"/>
      </w:p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2084" w:hanging="360"/>
      </w:pPr>
      <w:rPr>
        <w:rFonts w:ascii="Liberation Serif"/>
      </w:rPr>
    </w:lvl>
    <w:lvl w:ilvl="3">
      <w:numFmt w:val="bullet"/>
      <w:lvlText w:val="•"/>
      <w:lvlJc w:val="left"/>
      <w:pPr>
        <w:ind w:left="2896" w:hanging="36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708" w:hanging="36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520" w:hanging="36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332" w:hanging="36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144" w:hanging="36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956" w:hanging="360"/>
      </w:pPr>
      <w:rPr>
        <w:rFonts w:ascii="Liberation Serif" w:hAnsi="Liberation Serif"/>
      </w:rPr>
    </w:lvl>
  </w:abstractNum>
  <w:abstractNum w:abstractNumId="18" w15:restartNumberingAfterBreak="0">
    <w:nsid w:val="00000013"/>
    <w:multiLevelType w:val="multilevel"/>
    <w:tmpl w:val="00000013"/>
    <w:lvl w:ilvl="0">
      <w:start w:val="10"/>
      <w:numFmt w:val="decimal"/>
      <w:lvlText w:val="%1"/>
      <w:lvlJc w:val="left"/>
      <w:pPr>
        <w:ind w:left="108" w:hanging="499"/>
      </w:pPr>
    </w:lvl>
    <w:lvl w:ilvl="1">
      <w:start w:val="1"/>
      <w:numFmt w:val="decimal"/>
      <w:lvlText w:val="%1.%2"/>
      <w:lvlJc w:val="left"/>
      <w:pPr>
        <w:ind w:left="108" w:hanging="499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1796" w:hanging="499"/>
      </w:pPr>
      <w:rPr>
        <w:rFonts w:ascii="Liberation Serif"/>
      </w:rPr>
    </w:lvl>
    <w:lvl w:ilvl="3">
      <w:numFmt w:val="bullet"/>
      <w:lvlText w:val="•"/>
      <w:lvlJc w:val="left"/>
      <w:pPr>
        <w:ind w:left="2644" w:hanging="499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492" w:hanging="499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340" w:hanging="499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188" w:hanging="499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036" w:hanging="499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884" w:hanging="499"/>
      </w:pPr>
      <w:rPr>
        <w:rFonts w:ascii="Liberation Serif" w:hAnsi="Liberation Serif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"/>
      <w:lvlJc w:val="left"/>
      <w:pPr>
        <w:ind w:left="588" w:hanging="480"/>
      </w:pPr>
    </w:lvl>
    <w:lvl w:ilvl="1">
      <w:start w:val="1"/>
      <w:numFmt w:val="decimal"/>
      <w:lvlText w:val="%1.%2"/>
      <w:lvlJc w:val="left"/>
      <w:pPr>
        <w:ind w:left="588" w:hanging="480"/>
      </w:pPr>
    </w:lvl>
    <w:lvl w:ilvl="2">
      <w:numFmt w:val="bullet"/>
      <w:lvlText w:val="•"/>
      <w:lvlJc w:val="left"/>
      <w:pPr>
        <w:ind w:left="2180" w:hanging="480"/>
      </w:pPr>
      <w:rPr>
        <w:rFonts w:ascii="Liberation Serif" w:hAnsi="Liberation Serif"/>
      </w:rPr>
    </w:lvl>
    <w:lvl w:ilvl="3">
      <w:numFmt w:val="bullet"/>
      <w:lvlText w:val="•"/>
      <w:lvlJc w:val="left"/>
      <w:pPr>
        <w:ind w:left="2980" w:hanging="48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780" w:hanging="48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580" w:hanging="48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380" w:hanging="48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180" w:hanging="48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980" w:hanging="480"/>
      </w:pPr>
      <w:rPr>
        <w:rFonts w:ascii="Liberation Serif" w:hAnsi="Liberation Serif"/>
      </w:rPr>
    </w:lvl>
  </w:abstractNum>
  <w:abstractNum w:abstractNumId="20" w15:restartNumberingAfterBreak="0">
    <w:nsid w:val="00000015"/>
    <w:multiLevelType w:val="multilevel"/>
    <w:tmpl w:val="00000015"/>
    <w:lvl w:ilvl="0">
      <w:start w:val="2"/>
      <w:numFmt w:val="decimal"/>
      <w:lvlText w:val="%1"/>
      <w:lvlJc w:val="left"/>
      <w:pPr>
        <w:ind w:left="108" w:hanging="499"/>
      </w:pPr>
    </w:lvl>
    <w:lvl w:ilvl="1">
      <w:start w:val="1"/>
      <w:numFmt w:val="decimal"/>
      <w:lvlText w:val="%1.%2"/>
      <w:lvlJc w:val="left"/>
      <w:pPr>
        <w:ind w:left="108" w:hanging="499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1796" w:hanging="499"/>
      </w:pPr>
      <w:rPr>
        <w:rFonts w:ascii="Liberation Serif"/>
      </w:rPr>
    </w:lvl>
    <w:lvl w:ilvl="3">
      <w:numFmt w:val="bullet"/>
      <w:lvlText w:val="•"/>
      <w:lvlJc w:val="left"/>
      <w:pPr>
        <w:ind w:left="2644" w:hanging="499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492" w:hanging="499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340" w:hanging="499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188" w:hanging="499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036" w:hanging="499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884" w:hanging="499"/>
      </w:pPr>
      <w:rPr>
        <w:rFonts w:ascii="Liberation Serif" w:hAnsi="Liberation Serif"/>
      </w:rPr>
    </w:lvl>
  </w:abstractNum>
  <w:abstractNum w:abstractNumId="21" w15:restartNumberingAfterBreak="0">
    <w:nsid w:val="00000016"/>
    <w:multiLevelType w:val="multilevel"/>
    <w:tmpl w:val="00000016"/>
    <w:lvl w:ilvl="0">
      <w:start w:val="4"/>
      <w:numFmt w:val="decimal"/>
      <w:lvlText w:val="%1"/>
      <w:lvlJc w:val="left"/>
      <w:pPr>
        <w:ind w:left="108" w:hanging="403"/>
      </w:pPr>
    </w:lvl>
    <w:lvl w:ilvl="1">
      <w:start w:val="1"/>
      <w:numFmt w:val="decimal"/>
      <w:lvlText w:val="%1.%2"/>
      <w:lvlJc w:val="left"/>
      <w:pPr>
        <w:ind w:left="108" w:hanging="403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1796" w:hanging="403"/>
      </w:pPr>
      <w:rPr>
        <w:rFonts w:ascii="Liberation Serif"/>
      </w:rPr>
    </w:lvl>
    <w:lvl w:ilvl="3">
      <w:numFmt w:val="bullet"/>
      <w:lvlText w:val="•"/>
      <w:lvlJc w:val="left"/>
      <w:pPr>
        <w:ind w:left="2644" w:hanging="403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492" w:hanging="403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340" w:hanging="403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188" w:hanging="403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036" w:hanging="403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884" w:hanging="403"/>
      </w:pPr>
      <w:rPr>
        <w:rFonts w:ascii="Liberation Serif" w:hAnsi="Liberation Serif"/>
      </w:rPr>
    </w:lvl>
  </w:abstractNum>
  <w:abstractNum w:abstractNumId="22" w15:restartNumberingAfterBreak="0">
    <w:nsid w:val="00000017"/>
    <w:multiLevelType w:val="multilevel"/>
    <w:tmpl w:val="00000017"/>
    <w:lvl w:ilvl="0">
      <w:start w:val="5"/>
      <w:numFmt w:val="decimal"/>
      <w:lvlText w:val="%1"/>
      <w:lvlJc w:val="left"/>
      <w:pPr>
        <w:ind w:left="108" w:hanging="480"/>
      </w:pPr>
    </w:lvl>
    <w:lvl w:ilvl="1">
      <w:start w:val="1"/>
      <w:numFmt w:val="decimal"/>
      <w:lvlText w:val="%1.%2"/>
      <w:lvlJc w:val="left"/>
      <w:pPr>
        <w:ind w:left="108" w:hanging="480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1796" w:hanging="480"/>
      </w:pPr>
      <w:rPr>
        <w:rFonts w:ascii="Liberation Serif"/>
      </w:rPr>
    </w:lvl>
    <w:lvl w:ilvl="3">
      <w:numFmt w:val="bullet"/>
      <w:lvlText w:val="•"/>
      <w:lvlJc w:val="left"/>
      <w:pPr>
        <w:ind w:left="2644" w:hanging="48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492" w:hanging="48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340" w:hanging="48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188" w:hanging="48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036" w:hanging="48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884" w:hanging="480"/>
      </w:pPr>
      <w:rPr>
        <w:rFonts w:ascii="Liberation Serif" w:hAnsi="Liberation Serif"/>
      </w:rPr>
    </w:lvl>
  </w:abstractNum>
  <w:abstractNum w:abstractNumId="23" w15:restartNumberingAfterBreak="0">
    <w:nsid w:val="00000018"/>
    <w:multiLevelType w:val="multilevel"/>
    <w:tmpl w:val="00000018"/>
    <w:lvl w:ilvl="0">
      <w:start w:val="6"/>
      <w:numFmt w:val="decimal"/>
      <w:lvlText w:val="%1"/>
      <w:lvlJc w:val="left"/>
      <w:pPr>
        <w:ind w:left="108" w:hanging="451"/>
      </w:pPr>
    </w:lvl>
    <w:lvl w:ilvl="1">
      <w:start w:val="1"/>
      <w:numFmt w:val="decimal"/>
      <w:lvlText w:val="%1.%2"/>
      <w:lvlJc w:val="left"/>
      <w:pPr>
        <w:ind w:left="108" w:hanging="451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1796" w:hanging="451"/>
      </w:pPr>
      <w:rPr>
        <w:rFonts w:ascii="Liberation Serif"/>
      </w:rPr>
    </w:lvl>
    <w:lvl w:ilvl="3">
      <w:numFmt w:val="bullet"/>
      <w:lvlText w:val="•"/>
      <w:lvlJc w:val="left"/>
      <w:pPr>
        <w:ind w:left="2644" w:hanging="451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492" w:hanging="451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340" w:hanging="451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188" w:hanging="451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036" w:hanging="451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884" w:hanging="451"/>
      </w:pPr>
      <w:rPr>
        <w:rFonts w:ascii="Liberation Serif" w:hAnsi="Liberation Serif"/>
      </w:rPr>
    </w:lvl>
  </w:abstractNum>
  <w:abstractNum w:abstractNumId="24" w15:restartNumberingAfterBreak="0">
    <w:nsid w:val="00000019"/>
    <w:multiLevelType w:val="multilevel"/>
    <w:tmpl w:val="00000019"/>
    <w:lvl w:ilvl="0">
      <w:start w:val="2"/>
      <w:numFmt w:val="decimal"/>
      <w:lvlText w:val="%1"/>
      <w:lvlJc w:val="left"/>
      <w:pPr>
        <w:ind w:left="108" w:hanging="394"/>
      </w:pPr>
    </w:lvl>
    <w:lvl w:ilvl="1">
      <w:start w:val="1"/>
      <w:numFmt w:val="decimal"/>
      <w:lvlText w:val="%1.%2"/>
      <w:lvlJc w:val="left"/>
      <w:pPr>
        <w:ind w:left="108" w:hanging="394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1796" w:hanging="394"/>
      </w:pPr>
      <w:rPr>
        <w:rFonts w:ascii="Liberation Serif"/>
      </w:rPr>
    </w:lvl>
    <w:lvl w:ilvl="3">
      <w:numFmt w:val="bullet"/>
      <w:lvlText w:val="•"/>
      <w:lvlJc w:val="left"/>
      <w:pPr>
        <w:ind w:left="2644" w:hanging="394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492" w:hanging="394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340" w:hanging="394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188" w:hanging="394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036" w:hanging="394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884" w:hanging="394"/>
      </w:pPr>
      <w:rPr>
        <w:rFonts w:ascii="Liberation Serif" w:hAnsi="Liberation Serif"/>
      </w:rPr>
    </w:lvl>
  </w:abstractNum>
  <w:abstractNum w:abstractNumId="25" w15:restartNumberingAfterBreak="0">
    <w:nsid w:val="0000001A"/>
    <w:multiLevelType w:val="multilevel"/>
    <w:tmpl w:val="0000001A"/>
    <w:lvl w:ilvl="0">
      <w:start w:val="3"/>
      <w:numFmt w:val="decimal"/>
      <w:lvlText w:val="%1"/>
      <w:lvlJc w:val="left"/>
      <w:pPr>
        <w:ind w:left="468" w:hanging="360"/>
      </w:p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2084" w:hanging="360"/>
      </w:pPr>
      <w:rPr>
        <w:rFonts w:ascii="Liberation Serif"/>
      </w:rPr>
    </w:lvl>
    <w:lvl w:ilvl="3">
      <w:numFmt w:val="bullet"/>
      <w:lvlText w:val="•"/>
      <w:lvlJc w:val="left"/>
      <w:pPr>
        <w:ind w:left="2896" w:hanging="36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708" w:hanging="36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520" w:hanging="36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332" w:hanging="36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144" w:hanging="36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956" w:hanging="360"/>
      </w:pPr>
      <w:rPr>
        <w:rFonts w:ascii="Liberation Serif" w:hAnsi="Liberation Serif"/>
      </w:rPr>
    </w:lvl>
  </w:abstractNum>
  <w:abstractNum w:abstractNumId="26" w15:restartNumberingAfterBreak="0">
    <w:nsid w:val="0000001B"/>
    <w:multiLevelType w:val="multilevel"/>
    <w:tmpl w:val="0000001B"/>
    <w:lvl w:ilvl="0">
      <w:start w:val="9"/>
      <w:numFmt w:val="decimal"/>
      <w:lvlText w:val="%1"/>
      <w:lvlJc w:val="left"/>
      <w:pPr>
        <w:ind w:left="468" w:hanging="360"/>
      </w:p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2084" w:hanging="360"/>
      </w:pPr>
      <w:rPr>
        <w:rFonts w:ascii="Liberation Serif"/>
      </w:rPr>
    </w:lvl>
    <w:lvl w:ilvl="3">
      <w:numFmt w:val="bullet"/>
      <w:lvlText w:val="•"/>
      <w:lvlJc w:val="left"/>
      <w:pPr>
        <w:ind w:left="2896" w:hanging="36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708" w:hanging="36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520" w:hanging="36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332" w:hanging="36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144" w:hanging="36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956" w:hanging="360"/>
      </w:pPr>
      <w:rPr>
        <w:rFonts w:ascii="Liberation Serif" w:hAnsi="Liberation Serif"/>
      </w:rPr>
    </w:lvl>
  </w:abstractNum>
  <w:abstractNum w:abstractNumId="27" w15:restartNumberingAfterBreak="0">
    <w:nsid w:val="0000001C"/>
    <w:multiLevelType w:val="multilevel"/>
    <w:tmpl w:val="0000001C"/>
    <w:lvl w:ilvl="0">
      <w:start w:val="10"/>
      <w:numFmt w:val="decimal"/>
      <w:lvlText w:val="%1"/>
      <w:lvlJc w:val="left"/>
      <w:pPr>
        <w:ind w:left="588" w:hanging="480"/>
      </w:pPr>
    </w:lvl>
    <w:lvl w:ilvl="1">
      <w:start w:val="1"/>
      <w:numFmt w:val="decimal"/>
      <w:lvlText w:val="%1.%2"/>
      <w:lvlJc w:val="left"/>
      <w:pPr>
        <w:ind w:left="588" w:hanging="480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2180" w:hanging="480"/>
      </w:pPr>
      <w:rPr>
        <w:rFonts w:ascii="Liberation Serif"/>
      </w:rPr>
    </w:lvl>
    <w:lvl w:ilvl="3">
      <w:numFmt w:val="bullet"/>
      <w:lvlText w:val="•"/>
      <w:lvlJc w:val="left"/>
      <w:pPr>
        <w:ind w:left="2980" w:hanging="48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780" w:hanging="48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580" w:hanging="48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380" w:hanging="48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180" w:hanging="48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980" w:hanging="480"/>
      </w:pPr>
      <w:rPr>
        <w:rFonts w:ascii="Liberation Serif" w:hAnsi="Liberation Serif"/>
      </w:rPr>
    </w:lvl>
  </w:abstractNum>
  <w:abstractNum w:abstractNumId="28" w15:restartNumberingAfterBreak="0">
    <w:nsid w:val="0000001D"/>
    <w:multiLevelType w:val="multilevel"/>
    <w:tmpl w:val="0000001D"/>
    <w:lvl w:ilvl="0">
      <w:start w:val="3"/>
      <w:numFmt w:val="decimal"/>
      <w:lvlText w:val="%1"/>
      <w:lvlJc w:val="left"/>
      <w:pPr>
        <w:ind w:left="108" w:hanging="545"/>
      </w:pPr>
    </w:lvl>
    <w:lvl w:ilvl="1">
      <w:start w:val="1"/>
      <w:numFmt w:val="decimal"/>
      <w:lvlText w:val="%1.%2"/>
      <w:lvlJc w:val="left"/>
      <w:pPr>
        <w:ind w:left="108" w:hanging="545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1796" w:hanging="545"/>
      </w:pPr>
      <w:rPr>
        <w:rFonts w:ascii="Liberation Serif"/>
      </w:rPr>
    </w:lvl>
    <w:lvl w:ilvl="3">
      <w:numFmt w:val="bullet"/>
      <w:lvlText w:val="•"/>
      <w:lvlJc w:val="left"/>
      <w:pPr>
        <w:ind w:left="2644" w:hanging="545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492" w:hanging="545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340" w:hanging="545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188" w:hanging="545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036" w:hanging="545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884" w:hanging="545"/>
      </w:pPr>
      <w:rPr>
        <w:rFonts w:ascii="Liberation Serif" w:hAnsi="Liberation Serif"/>
      </w:rPr>
    </w:lvl>
  </w:abstractNum>
  <w:abstractNum w:abstractNumId="29" w15:restartNumberingAfterBreak="0">
    <w:nsid w:val="0000001E"/>
    <w:multiLevelType w:val="multilevel"/>
    <w:tmpl w:val="0000001E"/>
    <w:lvl w:ilvl="0">
      <w:start w:val="4"/>
      <w:numFmt w:val="decimal"/>
      <w:lvlText w:val="%1"/>
      <w:lvlJc w:val="left"/>
      <w:pPr>
        <w:ind w:left="108" w:hanging="504"/>
      </w:pPr>
    </w:lvl>
    <w:lvl w:ilvl="1">
      <w:start w:val="1"/>
      <w:numFmt w:val="decimal"/>
      <w:lvlText w:val="%1.%2"/>
      <w:lvlJc w:val="left"/>
      <w:pPr>
        <w:ind w:left="108" w:hanging="504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1796" w:hanging="504"/>
      </w:pPr>
      <w:rPr>
        <w:rFonts w:ascii="Liberation Serif"/>
      </w:rPr>
    </w:lvl>
    <w:lvl w:ilvl="3">
      <w:numFmt w:val="bullet"/>
      <w:lvlText w:val="•"/>
      <w:lvlJc w:val="left"/>
      <w:pPr>
        <w:ind w:left="2644" w:hanging="504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492" w:hanging="504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340" w:hanging="504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188" w:hanging="504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036" w:hanging="504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884" w:hanging="504"/>
      </w:pPr>
      <w:rPr>
        <w:rFonts w:ascii="Liberation Serif" w:hAnsi="Liberation Serif"/>
      </w:rPr>
    </w:lvl>
  </w:abstractNum>
  <w:abstractNum w:abstractNumId="30" w15:restartNumberingAfterBreak="0">
    <w:nsid w:val="0000001F"/>
    <w:multiLevelType w:val="multilevel"/>
    <w:tmpl w:val="0000001F"/>
    <w:lvl w:ilvl="0">
      <w:start w:val="5"/>
      <w:numFmt w:val="decimal"/>
      <w:lvlText w:val="%1"/>
      <w:lvlJc w:val="left"/>
      <w:pPr>
        <w:ind w:left="108" w:hanging="526"/>
      </w:pPr>
    </w:lvl>
    <w:lvl w:ilvl="1">
      <w:start w:val="1"/>
      <w:numFmt w:val="decimal"/>
      <w:lvlText w:val="%1.%2"/>
      <w:lvlJc w:val="left"/>
      <w:pPr>
        <w:ind w:left="108" w:hanging="526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1796" w:hanging="526"/>
      </w:pPr>
      <w:rPr>
        <w:rFonts w:ascii="Liberation Serif"/>
      </w:rPr>
    </w:lvl>
    <w:lvl w:ilvl="3">
      <w:numFmt w:val="bullet"/>
      <w:lvlText w:val="•"/>
      <w:lvlJc w:val="left"/>
      <w:pPr>
        <w:ind w:left="2644" w:hanging="526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492" w:hanging="526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340" w:hanging="526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188" w:hanging="526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036" w:hanging="526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884" w:hanging="526"/>
      </w:pPr>
      <w:rPr>
        <w:rFonts w:ascii="Liberation Serif" w:hAnsi="Liberation Serif"/>
      </w:rPr>
    </w:lvl>
  </w:abstractNum>
  <w:abstractNum w:abstractNumId="31" w15:restartNumberingAfterBreak="0">
    <w:nsid w:val="00000020"/>
    <w:multiLevelType w:val="multilevel"/>
    <w:tmpl w:val="00000020"/>
    <w:lvl w:ilvl="0">
      <w:start w:val="5"/>
      <w:numFmt w:val="decimal"/>
      <w:lvlText w:val="%1"/>
      <w:lvlJc w:val="left"/>
      <w:pPr>
        <w:ind w:left="468" w:hanging="360"/>
      </w:p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2084" w:hanging="360"/>
      </w:pPr>
      <w:rPr>
        <w:rFonts w:ascii="Liberation Serif"/>
      </w:rPr>
    </w:lvl>
    <w:lvl w:ilvl="3">
      <w:numFmt w:val="bullet"/>
      <w:lvlText w:val="•"/>
      <w:lvlJc w:val="left"/>
      <w:pPr>
        <w:ind w:left="2896" w:hanging="36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708" w:hanging="36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520" w:hanging="36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332" w:hanging="36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144" w:hanging="36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956" w:hanging="360"/>
      </w:pPr>
      <w:rPr>
        <w:rFonts w:ascii="Liberation Serif" w:hAnsi="Liberation Serif"/>
      </w:rPr>
    </w:lvl>
  </w:abstractNum>
  <w:abstractNum w:abstractNumId="32" w15:restartNumberingAfterBreak="0">
    <w:nsid w:val="00000021"/>
    <w:multiLevelType w:val="multilevel"/>
    <w:tmpl w:val="00000021"/>
    <w:lvl w:ilvl="0">
      <w:start w:val="8"/>
      <w:numFmt w:val="decimal"/>
      <w:lvlText w:val="%1"/>
      <w:lvlJc w:val="left"/>
      <w:pPr>
        <w:ind w:left="468" w:hanging="360"/>
      </w:pPr>
    </w:lvl>
    <w:lvl w:ilvl="1">
      <w:start w:val="2"/>
      <w:numFmt w:val="decimal"/>
      <w:lvlText w:val="%1.%2"/>
      <w:lvlJc w:val="left"/>
      <w:pPr>
        <w:ind w:left="468" w:hanging="360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2084" w:hanging="360"/>
      </w:pPr>
      <w:rPr>
        <w:rFonts w:ascii="Liberation Serif"/>
      </w:rPr>
    </w:lvl>
    <w:lvl w:ilvl="3">
      <w:numFmt w:val="bullet"/>
      <w:lvlText w:val="•"/>
      <w:lvlJc w:val="left"/>
      <w:pPr>
        <w:ind w:left="2896" w:hanging="36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708" w:hanging="36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520" w:hanging="36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332" w:hanging="36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144" w:hanging="36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956" w:hanging="360"/>
      </w:pPr>
      <w:rPr>
        <w:rFonts w:ascii="Liberation Serif" w:hAnsi="Liberation Serif"/>
      </w:rPr>
    </w:lvl>
  </w:abstractNum>
  <w:abstractNum w:abstractNumId="33" w15:restartNumberingAfterBreak="0">
    <w:nsid w:val="00000022"/>
    <w:multiLevelType w:val="multilevel"/>
    <w:tmpl w:val="00000022"/>
    <w:lvl w:ilvl="0">
      <w:start w:val="10"/>
      <w:numFmt w:val="decimal"/>
      <w:lvlText w:val="%1"/>
      <w:lvlJc w:val="left"/>
      <w:pPr>
        <w:ind w:left="681" w:hanging="574"/>
      </w:pPr>
    </w:lvl>
    <w:lvl w:ilvl="1">
      <w:start w:val="1"/>
      <w:numFmt w:val="decimal"/>
      <w:lvlText w:val="%1.%2"/>
      <w:lvlJc w:val="left"/>
      <w:pPr>
        <w:ind w:left="681" w:hanging="574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2260" w:hanging="574"/>
      </w:pPr>
      <w:rPr>
        <w:rFonts w:ascii="Liberation Serif"/>
      </w:rPr>
    </w:lvl>
    <w:lvl w:ilvl="3">
      <w:numFmt w:val="bullet"/>
      <w:lvlText w:val="•"/>
      <w:lvlJc w:val="left"/>
      <w:pPr>
        <w:ind w:left="3050" w:hanging="574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840" w:hanging="574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630" w:hanging="574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420" w:hanging="574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210" w:hanging="574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7000" w:hanging="574"/>
      </w:pPr>
      <w:rPr>
        <w:rFonts w:ascii="Liberation Serif" w:hAnsi="Liberation Serif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)"/>
      <w:lvlJc w:val="left"/>
      <w:pPr>
        <w:ind w:left="1041" w:hanging="361"/>
      </w:pPr>
      <w:rPr>
        <w:rFonts w:ascii="Times New Roman" w:eastAsia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389" w:hanging="348"/>
      </w:pPr>
      <w:rPr>
        <w:rFonts w:ascii="Times New Roman" w:eastAsia="Times New Roman" w:cs="Times New Roman"/>
        <w:sz w:val="24"/>
      </w:rPr>
    </w:lvl>
    <w:lvl w:ilvl="2">
      <w:start w:val="1"/>
      <w:numFmt w:val="bullet"/>
      <w:lvlText w:val=""/>
      <w:lvlJc w:val="left"/>
      <w:pPr>
        <w:ind w:left="2442" w:hanging="348"/>
      </w:pPr>
      <w:rPr>
        <w:rFonts w:ascii="Symbol"/>
      </w:rPr>
    </w:lvl>
    <w:lvl w:ilvl="3">
      <w:start w:val="1"/>
      <w:numFmt w:val="bullet"/>
      <w:lvlText w:val=""/>
      <w:lvlJc w:val="left"/>
      <w:pPr>
        <w:ind w:left="3504" w:hanging="34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66" w:hanging="34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628" w:hanging="34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90" w:hanging="34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52" w:hanging="34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14" w:hanging="348"/>
      </w:pPr>
      <w:rPr>
        <w:rFonts w:ascii="Symbol" w:hAnsi="Symbol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"/>
      <w:lvlJc w:val="left"/>
      <w:pPr>
        <w:ind w:left="2353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330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261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215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16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12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07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031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"/>
      <w:lvlJc w:val="left"/>
      <w:pPr>
        <w:ind w:left="2353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330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261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215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16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12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07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031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bullet"/>
      <w:lvlText w:val="–"/>
      <w:lvlJc w:val="left"/>
      <w:pPr>
        <w:ind w:left="680" w:hanging="181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18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181"/>
      </w:pPr>
      <w:rPr>
        <w:rFonts w:ascii="Symbol" w:hAnsi="Symbol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2301" w:hanging="360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"/>
      <w:lvlJc w:val="left"/>
      <w:pPr>
        <w:ind w:left="3163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402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891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755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61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48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34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211" w:hanging="360"/>
      </w:pPr>
      <w:rPr>
        <w:rFonts w:ascii="Symbol" w:hAnsi="Symbol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"/>
      <w:lvlJc w:val="left"/>
      <w:pPr>
        <w:ind w:left="2353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330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261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215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16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12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07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031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bullet"/>
      <w:lvlText w:val="•"/>
      <w:lvlJc w:val="left"/>
      <w:pPr>
        <w:ind w:left="680" w:hanging="204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20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0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0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0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0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04"/>
      </w:pPr>
      <w:rPr>
        <w:rFonts w:ascii="Symbol" w:hAnsi="Symbol"/>
      </w:rPr>
    </w:lvl>
  </w:abstractNum>
  <w:abstractNum w:abstractNumId="41" w15:restartNumberingAfterBreak="0">
    <w:nsid w:val="0000002A"/>
    <w:multiLevelType w:val="multilevel"/>
    <w:tmpl w:val="0000002A"/>
    <w:lvl w:ilvl="0">
      <w:start w:val="4"/>
      <w:numFmt w:val="upperRoman"/>
      <w:lvlText w:val="%1."/>
      <w:lvlJc w:val="left"/>
      <w:pPr>
        <w:ind w:left="680" w:hanging="447"/>
      </w:pPr>
    </w:lvl>
    <w:lvl w:ilvl="1">
      <w:start w:val="1"/>
      <w:numFmt w:val="bullet"/>
      <w:lvlText w:val=""/>
      <w:lvlJc w:val="left"/>
      <w:pPr>
        <w:ind w:left="1705" w:hanging="44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44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44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44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44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4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44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447"/>
      </w:pPr>
      <w:rPr>
        <w:rFonts w:ascii="Symbol" w:hAnsi="Symbol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43" w15:restartNumberingAfterBreak="0">
    <w:nsid w:val="0000002C"/>
    <w:multiLevelType w:val="multilevel"/>
    <w:tmpl w:val="0000002C"/>
    <w:lvl w:ilvl="0">
      <w:start w:val="1"/>
      <w:numFmt w:val="bullet"/>
      <w:lvlText w:val="-"/>
      <w:lvlJc w:val="left"/>
      <w:pPr>
        <w:ind w:left="680" w:hanging="143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14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14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14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14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14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14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14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143"/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ind w:left="920" w:hanging="240"/>
      </w:p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45" w15:restartNumberingAfterBreak="0">
    <w:nsid w:val="0000002E"/>
    <w:multiLevelType w:val="multilevel"/>
    <w:tmpl w:val="0000002E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 w16cid:durableId="803887157">
    <w:abstractNumId w:val="0"/>
  </w:num>
  <w:num w:numId="2" w16cid:durableId="146016617">
    <w:abstractNumId w:val="1"/>
  </w:num>
  <w:num w:numId="3" w16cid:durableId="1644966363">
    <w:abstractNumId w:val="2"/>
  </w:num>
  <w:num w:numId="4" w16cid:durableId="2032101055">
    <w:abstractNumId w:val="3"/>
  </w:num>
  <w:num w:numId="5" w16cid:durableId="1419643498">
    <w:abstractNumId w:val="4"/>
  </w:num>
  <w:num w:numId="6" w16cid:durableId="2013945322">
    <w:abstractNumId w:val="5"/>
  </w:num>
  <w:num w:numId="7" w16cid:durableId="1843931671">
    <w:abstractNumId w:val="6"/>
  </w:num>
  <w:num w:numId="8" w16cid:durableId="427578791">
    <w:abstractNumId w:val="7"/>
  </w:num>
  <w:num w:numId="9" w16cid:durableId="815225936">
    <w:abstractNumId w:val="8"/>
  </w:num>
  <w:num w:numId="10" w16cid:durableId="2029866480">
    <w:abstractNumId w:val="9"/>
  </w:num>
  <w:num w:numId="11" w16cid:durableId="903174941">
    <w:abstractNumId w:val="10"/>
  </w:num>
  <w:num w:numId="12" w16cid:durableId="1629702263">
    <w:abstractNumId w:val="11"/>
  </w:num>
  <w:num w:numId="13" w16cid:durableId="1888175407">
    <w:abstractNumId w:val="12"/>
  </w:num>
  <w:num w:numId="14" w16cid:durableId="1067529462">
    <w:abstractNumId w:val="13"/>
  </w:num>
  <w:num w:numId="15" w16cid:durableId="1157721291">
    <w:abstractNumId w:val="14"/>
  </w:num>
  <w:num w:numId="16" w16cid:durableId="1139689312">
    <w:abstractNumId w:val="15"/>
  </w:num>
  <w:num w:numId="17" w16cid:durableId="312566361">
    <w:abstractNumId w:val="16"/>
  </w:num>
  <w:num w:numId="18" w16cid:durableId="2247248">
    <w:abstractNumId w:val="17"/>
  </w:num>
  <w:num w:numId="19" w16cid:durableId="1999917792">
    <w:abstractNumId w:val="18"/>
  </w:num>
  <w:num w:numId="20" w16cid:durableId="1626807491">
    <w:abstractNumId w:val="19"/>
  </w:num>
  <w:num w:numId="21" w16cid:durableId="2025353790">
    <w:abstractNumId w:val="20"/>
  </w:num>
  <w:num w:numId="22" w16cid:durableId="70003968">
    <w:abstractNumId w:val="21"/>
  </w:num>
  <w:num w:numId="23" w16cid:durableId="1768188993">
    <w:abstractNumId w:val="22"/>
  </w:num>
  <w:num w:numId="24" w16cid:durableId="1532111731">
    <w:abstractNumId w:val="23"/>
  </w:num>
  <w:num w:numId="25" w16cid:durableId="1841461169">
    <w:abstractNumId w:val="24"/>
  </w:num>
  <w:num w:numId="26" w16cid:durableId="1450469793">
    <w:abstractNumId w:val="25"/>
  </w:num>
  <w:num w:numId="27" w16cid:durableId="834733436">
    <w:abstractNumId w:val="26"/>
  </w:num>
  <w:num w:numId="28" w16cid:durableId="889724660">
    <w:abstractNumId w:val="27"/>
  </w:num>
  <w:num w:numId="29" w16cid:durableId="60106345">
    <w:abstractNumId w:val="28"/>
  </w:num>
  <w:num w:numId="30" w16cid:durableId="1137145443">
    <w:abstractNumId w:val="29"/>
  </w:num>
  <w:num w:numId="31" w16cid:durableId="496843319">
    <w:abstractNumId w:val="30"/>
  </w:num>
  <w:num w:numId="32" w16cid:durableId="1602376142">
    <w:abstractNumId w:val="31"/>
  </w:num>
  <w:num w:numId="33" w16cid:durableId="1693261110">
    <w:abstractNumId w:val="32"/>
  </w:num>
  <w:num w:numId="34" w16cid:durableId="589702724">
    <w:abstractNumId w:val="33"/>
  </w:num>
  <w:num w:numId="35" w16cid:durableId="791904198">
    <w:abstractNumId w:val="34"/>
  </w:num>
  <w:num w:numId="36" w16cid:durableId="581987733">
    <w:abstractNumId w:val="35"/>
  </w:num>
  <w:num w:numId="37" w16cid:durableId="2069574925">
    <w:abstractNumId w:val="36"/>
  </w:num>
  <w:num w:numId="38" w16cid:durableId="1645744481">
    <w:abstractNumId w:val="37"/>
  </w:num>
  <w:num w:numId="39" w16cid:durableId="938635885">
    <w:abstractNumId w:val="38"/>
  </w:num>
  <w:num w:numId="40" w16cid:durableId="1291667225">
    <w:abstractNumId w:val="39"/>
  </w:num>
  <w:num w:numId="41" w16cid:durableId="1975483368">
    <w:abstractNumId w:val="40"/>
  </w:num>
  <w:num w:numId="42" w16cid:durableId="137457647">
    <w:abstractNumId w:val="41"/>
  </w:num>
  <w:num w:numId="43" w16cid:durableId="2024822258">
    <w:abstractNumId w:val="42"/>
  </w:num>
  <w:num w:numId="44" w16cid:durableId="693455598">
    <w:abstractNumId w:val="43"/>
  </w:num>
  <w:num w:numId="45" w16cid:durableId="1557283059">
    <w:abstractNumId w:val="44"/>
  </w:num>
  <w:num w:numId="46" w16cid:durableId="190745433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F0"/>
    <w:rsid w:val="00321F9E"/>
    <w:rsid w:val="009419F1"/>
    <w:rsid w:val="00C82DF0"/>
    <w:rsid w:val="00E720C9"/>
    <w:rsid w:val="00F4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3787FA"/>
  <w14:defaultImageDpi w14:val="0"/>
  <w15:docId w15:val="{DDC48D43-01DD-475D-8E3E-057B6083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2">
    <w:name w:val="Зc7аe0гe3оeeлebоeeвe2оeeкea 2"/>
    <w:basedOn w:val="a"/>
    <w:uiPriority w:val="99"/>
    <w:pPr>
      <w:ind w:left="418"/>
      <w:jc w:val="center"/>
    </w:pPr>
    <w:rPr>
      <w:b/>
      <w:bCs/>
      <w:sz w:val="28"/>
      <w:szCs w:val="28"/>
    </w:rPr>
  </w:style>
  <w:style w:type="paragraph" w:customStyle="1" w:styleId="c7e0e3eeebeee2eeea3">
    <w:name w:val="Зc7аe0гe3оeeлebоeeвe2оeeкea 3"/>
    <w:basedOn w:val="a"/>
    <w:uiPriority w:val="99"/>
    <w:pPr>
      <w:ind w:left="418"/>
    </w:pPr>
    <w:rPr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pPr>
      <w:ind w:left="220"/>
    </w:pPr>
    <w:rPr>
      <w:b/>
      <w:bCs/>
    </w:rPr>
  </w:style>
  <w:style w:type="character" w:customStyle="1" w:styleId="WW8Num50z0">
    <w:name w:val="WW8Num50z0"/>
    <w:uiPriority w:val="99"/>
    <w:rPr>
      <w:rFonts w:eastAsia="Times New Roman"/>
    </w:rPr>
  </w:style>
  <w:style w:type="character" w:customStyle="1" w:styleId="WW8Num50z1">
    <w:name w:val="WW8Num50z1"/>
    <w:uiPriority w:val="99"/>
    <w:rPr>
      <w:rFonts w:eastAsia="Times New Roman"/>
      <w:b/>
      <w:bCs/>
      <w:w w:val="99"/>
    </w:rPr>
  </w:style>
  <w:style w:type="character" w:customStyle="1" w:styleId="WW8Num50z2">
    <w:name w:val="WW8Num50z2"/>
    <w:uiPriority w:val="99"/>
    <w:rPr>
      <w:rFonts w:ascii="Times New Roman" w:eastAsia="Times New Roman" w:cs="Times New Roman"/>
      <w:i/>
      <w:iCs/>
      <w:spacing w:val="-1"/>
      <w:w w:val="99"/>
    </w:rPr>
  </w:style>
  <w:style w:type="character" w:customStyle="1" w:styleId="WW8Num70z0">
    <w:name w:val="WW8Num70z0"/>
    <w:uiPriority w:val="99"/>
    <w:rPr>
      <w:rFonts w:ascii="Times New Roman" w:eastAsia="Times New Roman" w:cs="Times New Roman"/>
      <w:i/>
      <w:iCs/>
      <w:spacing w:val="-1"/>
      <w:w w:val="99"/>
    </w:rPr>
  </w:style>
  <w:style w:type="character" w:customStyle="1" w:styleId="WW8Num71z0">
    <w:name w:val="WW8Num71z0"/>
    <w:uiPriority w:val="99"/>
    <w:rPr>
      <w:rFonts w:eastAsia="Times New Roman"/>
      <w:b/>
      <w:bCs/>
      <w:w w:val="99"/>
    </w:rPr>
  </w:style>
  <w:style w:type="character" w:customStyle="1" w:styleId="WW8Num69z0">
    <w:name w:val="WW8Num69z0"/>
    <w:uiPriority w:val="99"/>
    <w:rPr>
      <w:rFonts w:eastAsia="Times New Roman"/>
      <w:spacing w:val="-4"/>
    </w:rPr>
  </w:style>
  <w:style w:type="character" w:customStyle="1" w:styleId="WW8Num67z0">
    <w:name w:val="WW8Num67z0"/>
    <w:uiPriority w:val="99"/>
    <w:rPr>
      <w:rFonts w:ascii="Times New Roman" w:eastAsia="Times New Roman" w:cs="Times New Roman"/>
    </w:rPr>
  </w:style>
  <w:style w:type="character" w:customStyle="1" w:styleId="WW8Num68z0">
    <w:name w:val="WW8Num68z0"/>
    <w:uiPriority w:val="99"/>
    <w:rPr>
      <w:rFonts w:eastAsia="Times New Roman"/>
    </w:rPr>
  </w:style>
  <w:style w:type="character" w:customStyle="1" w:styleId="WW8Num66z0">
    <w:name w:val="WW8Num66z0"/>
    <w:uiPriority w:val="99"/>
    <w:rPr>
      <w:rFonts w:ascii="Times New Roman" w:eastAsia="Times New Roman" w:cs="Times New Roman"/>
      <w:w w:val="99"/>
    </w:rPr>
  </w:style>
  <w:style w:type="character" w:customStyle="1" w:styleId="WW8Num65z0">
    <w:name w:val="WW8Num65z0"/>
    <w:uiPriority w:val="99"/>
    <w:rPr>
      <w:rFonts w:ascii="Times New Roman" w:eastAsia="Times New Roman" w:cs="Times New Roman"/>
    </w:rPr>
  </w:style>
  <w:style w:type="character" w:customStyle="1" w:styleId="WW8Num64z0">
    <w:name w:val="WW8Num64z0"/>
    <w:uiPriority w:val="99"/>
    <w:rPr>
      <w:rFonts w:ascii="Times New Roman" w:eastAsia="Times New Roman" w:cs="Times New Roman"/>
    </w:rPr>
  </w:style>
  <w:style w:type="character" w:customStyle="1" w:styleId="WW8Num61z0">
    <w:name w:val="WW8Num61z0"/>
    <w:uiPriority w:val="99"/>
    <w:rPr>
      <w:rFonts w:eastAsia="Times New Roman"/>
    </w:rPr>
  </w:style>
  <w:style w:type="character" w:customStyle="1" w:styleId="WW8Num60z0">
    <w:name w:val="WW8Num60z0"/>
    <w:uiPriority w:val="99"/>
    <w:rPr>
      <w:rFonts w:eastAsia="Times New Roman"/>
    </w:rPr>
  </w:style>
  <w:style w:type="character" w:customStyle="1" w:styleId="WW8Num178z0">
    <w:name w:val="WW8Num178z0"/>
    <w:uiPriority w:val="99"/>
    <w:rPr>
      <w:rFonts w:eastAsia="Times New Roman"/>
      <w:spacing w:val="-1"/>
    </w:rPr>
  </w:style>
  <w:style w:type="character" w:customStyle="1" w:styleId="WW8Num178z1">
    <w:name w:val="WW8Num178z1"/>
    <w:uiPriority w:val="99"/>
    <w:rPr>
      <w:b/>
      <w:bCs/>
      <w:w w:val="111"/>
      <w:lang w:eastAsia="en-US"/>
    </w:rPr>
  </w:style>
  <w:style w:type="character" w:customStyle="1" w:styleId="WW8Num245z0">
    <w:name w:val="WW8Num245z0"/>
    <w:uiPriority w:val="99"/>
  </w:style>
  <w:style w:type="character" w:customStyle="1" w:styleId="WW8Num245z1">
    <w:name w:val="WW8Num245z1"/>
    <w:uiPriority w:val="99"/>
    <w:rPr>
      <w:rFonts w:ascii="Times New Roman" w:eastAsia="Times New Roman" w:cs="Times New Roman"/>
      <w:i/>
      <w:iCs/>
    </w:rPr>
  </w:style>
  <w:style w:type="character" w:customStyle="1" w:styleId="WW8Num245z2">
    <w:name w:val="WW8Num245z2"/>
    <w:uiPriority w:val="99"/>
    <w:rPr>
      <w:rFonts w:eastAsia="Times New Roman" w:cs="Liberation Serif"/>
    </w:rPr>
  </w:style>
  <w:style w:type="character" w:customStyle="1" w:styleId="WW8Num252z0">
    <w:name w:val="WW8Num252z0"/>
    <w:uiPriority w:val="99"/>
  </w:style>
  <w:style w:type="character" w:customStyle="1" w:styleId="WW8Num252z1">
    <w:name w:val="WW8Num252z1"/>
    <w:uiPriority w:val="99"/>
    <w:rPr>
      <w:rFonts w:ascii="Times New Roman" w:eastAsia="Times New Roman" w:cs="Times New Roman"/>
      <w:i/>
      <w:iCs/>
    </w:rPr>
  </w:style>
  <w:style w:type="character" w:customStyle="1" w:styleId="WW8Num252z2">
    <w:name w:val="WW8Num252z2"/>
    <w:uiPriority w:val="99"/>
    <w:rPr>
      <w:rFonts w:eastAsia="Times New Roman" w:cs="Liberation Serif"/>
    </w:rPr>
  </w:style>
  <w:style w:type="character" w:customStyle="1" w:styleId="WW8Num242z0">
    <w:name w:val="WW8Num242z0"/>
    <w:uiPriority w:val="99"/>
  </w:style>
  <w:style w:type="character" w:customStyle="1" w:styleId="WW8Num242z1">
    <w:name w:val="WW8Num242z1"/>
    <w:uiPriority w:val="99"/>
    <w:rPr>
      <w:rFonts w:ascii="Times New Roman" w:eastAsia="Times New Roman" w:cs="Times New Roman"/>
      <w:i/>
      <w:iCs/>
    </w:rPr>
  </w:style>
  <w:style w:type="character" w:customStyle="1" w:styleId="WW8Num242z2">
    <w:name w:val="WW8Num242z2"/>
    <w:uiPriority w:val="99"/>
    <w:rPr>
      <w:rFonts w:eastAsia="Times New Roman" w:cs="Liberation Serif"/>
    </w:rPr>
  </w:style>
  <w:style w:type="character" w:customStyle="1" w:styleId="WW8Num256z0">
    <w:name w:val="WW8Num256z0"/>
    <w:uiPriority w:val="99"/>
  </w:style>
  <w:style w:type="character" w:customStyle="1" w:styleId="WW8Num256z1">
    <w:name w:val="WW8Num256z1"/>
    <w:uiPriority w:val="99"/>
    <w:rPr>
      <w:rFonts w:ascii="Times New Roman" w:eastAsia="Times New Roman" w:cs="Times New Roman"/>
      <w:i/>
      <w:iCs/>
    </w:rPr>
  </w:style>
  <w:style w:type="character" w:customStyle="1" w:styleId="WW8Num256z2">
    <w:name w:val="WW8Num256z2"/>
    <w:uiPriority w:val="99"/>
    <w:rPr>
      <w:rFonts w:eastAsia="Times New Roman" w:cs="Liberation Serif"/>
    </w:rPr>
  </w:style>
  <w:style w:type="character" w:customStyle="1" w:styleId="WW8Num248z0">
    <w:name w:val="WW8Num248z0"/>
    <w:uiPriority w:val="99"/>
  </w:style>
  <w:style w:type="character" w:customStyle="1" w:styleId="WW8Num248z1">
    <w:name w:val="WW8Num248z1"/>
    <w:uiPriority w:val="99"/>
    <w:rPr>
      <w:i/>
      <w:iCs/>
    </w:rPr>
  </w:style>
  <w:style w:type="character" w:customStyle="1" w:styleId="WW8Num248z2">
    <w:name w:val="WW8Num248z2"/>
    <w:uiPriority w:val="99"/>
    <w:rPr>
      <w:rFonts w:eastAsia="Times New Roman" w:cs="Liberation Serif"/>
    </w:rPr>
  </w:style>
  <w:style w:type="character" w:customStyle="1" w:styleId="WW8Num260z0">
    <w:name w:val="WW8Num260z0"/>
    <w:uiPriority w:val="99"/>
  </w:style>
  <w:style w:type="character" w:customStyle="1" w:styleId="WW8Num260z1">
    <w:name w:val="WW8Num260z1"/>
    <w:uiPriority w:val="99"/>
    <w:rPr>
      <w:rFonts w:ascii="Times New Roman" w:eastAsia="Times New Roman" w:cs="Times New Roman"/>
    </w:rPr>
  </w:style>
  <w:style w:type="character" w:customStyle="1" w:styleId="WW8Num260z2">
    <w:name w:val="WW8Num260z2"/>
    <w:uiPriority w:val="99"/>
    <w:rPr>
      <w:rFonts w:eastAsia="Times New Roman" w:cs="Liberation Serif"/>
    </w:rPr>
  </w:style>
  <w:style w:type="character" w:customStyle="1" w:styleId="WW8Num243z0">
    <w:name w:val="WW8Num243z0"/>
    <w:uiPriority w:val="99"/>
  </w:style>
  <w:style w:type="character" w:customStyle="1" w:styleId="WW8Num243z1">
    <w:name w:val="WW8Num243z1"/>
    <w:uiPriority w:val="99"/>
    <w:rPr>
      <w:rFonts w:ascii="Times New Roman" w:eastAsia="Times New Roman" w:cs="Times New Roman"/>
    </w:rPr>
  </w:style>
  <w:style w:type="character" w:customStyle="1" w:styleId="WW8Num243z2">
    <w:name w:val="WW8Num243z2"/>
    <w:uiPriority w:val="99"/>
    <w:rPr>
      <w:rFonts w:eastAsia="Times New Roman" w:cs="Liberation Serif"/>
    </w:rPr>
  </w:style>
  <w:style w:type="character" w:customStyle="1" w:styleId="WW8Num249z0">
    <w:name w:val="WW8Num249z0"/>
    <w:uiPriority w:val="99"/>
  </w:style>
  <w:style w:type="character" w:customStyle="1" w:styleId="WW8Num249z1">
    <w:name w:val="WW8Num249z1"/>
    <w:uiPriority w:val="99"/>
    <w:rPr>
      <w:rFonts w:ascii="Times New Roman" w:eastAsia="Times New Roman" w:cs="Times New Roman"/>
    </w:rPr>
  </w:style>
  <w:style w:type="character" w:customStyle="1" w:styleId="WW8Num249z2">
    <w:name w:val="WW8Num249z2"/>
    <w:uiPriority w:val="99"/>
    <w:rPr>
      <w:rFonts w:eastAsia="Times New Roman" w:cs="Liberation Serif"/>
    </w:rPr>
  </w:style>
  <w:style w:type="character" w:customStyle="1" w:styleId="WW8Num259z0">
    <w:name w:val="WW8Num259z0"/>
    <w:uiPriority w:val="99"/>
  </w:style>
  <w:style w:type="character" w:customStyle="1" w:styleId="WW8Num259z1">
    <w:name w:val="WW8Num259z1"/>
    <w:uiPriority w:val="99"/>
    <w:rPr>
      <w:rFonts w:ascii="Times New Roman" w:eastAsia="Times New Roman" w:cs="Times New Roman"/>
    </w:rPr>
  </w:style>
  <w:style w:type="character" w:customStyle="1" w:styleId="WW8Num259z2">
    <w:name w:val="WW8Num259z2"/>
    <w:uiPriority w:val="99"/>
    <w:rPr>
      <w:rFonts w:eastAsia="Times New Roman" w:cs="Liberation Serif"/>
    </w:rPr>
  </w:style>
  <w:style w:type="character" w:customStyle="1" w:styleId="WW8Num255z0">
    <w:name w:val="WW8Num255z0"/>
    <w:uiPriority w:val="99"/>
  </w:style>
  <w:style w:type="character" w:customStyle="1" w:styleId="WW8Num255z1">
    <w:name w:val="WW8Num255z1"/>
    <w:uiPriority w:val="99"/>
    <w:rPr>
      <w:rFonts w:ascii="Times New Roman" w:eastAsia="Times New Roman" w:cs="Times New Roman"/>
    </w:rPr>
  </w:style>
  <w:style w:type="character" w:customStyle="1" w:styleId="WW8Num255z2">
    <w:name w:val="WW8Num255z2"/>
    <w:uiPriority w:val="99"/>
    <w:rPr>
      <w:rFonts w:eastAsia="Times New Roman" w:cs="Liberation Serif"/>
    </w:rPr>
  </w:style>
  <w:style w:type="character" w:customStyle="1" w:styleId="WW8Num253z0">
    <w:name w:val="WW8Num253z0"/>
    <w:uiPriority w:val="99"/>
  </w:style>
  <w:style w:type="character" w:customStyle="1" w:styleId="WW8Num253z1">
    <w:name w:val="WW8Num253z1"/>
    <w:uiPriority w:val="99"/>
    <w:rPr>
      <w:rFonts w:ascii="Times New Roman" w:eastAsia="Times New Roman" w:cs="Times New Roman"/>
    </w:rPr>
  </w:style>
  <w:style w:type="character" w:customStyle="1" w:styleId="WW8Num253z2">
    <w:name w:val="WW8Num253z2"/>
    <w:uiPriority w:val="99"/>
    <w:rPr>
      <w:rFonts w:eastAsia="Times New Roman" w:cs="Liberation Serif"/>
    </w:rPr>
  </w:style>
  <w:style w:type="character" w:customStyle="1" w:styleId="WW8Num247z0">
    <w:name w:val="WW8Num247z0"/>
    <w:uiPriority w:val="99"/>
  </w:style>
  <w:style w:type="character" w:customStyle="1" w:styleId="WW8Num247z1">
    <w:name w:val="WW8Num247z1"/>
    <w:uiPriority w:val="99"/>
    <w:rPr>
      <w:rFonts w:ascii="Times New Roman" w:eastAsia="Times New Roman" w:cs="Times New Roman"/>
    </w:rPr>
  </w:style>
  <w:style w:type="character" w:customStyle="1" w:styleId="WW8Num247z2">
    <w:name w:val="WW8Num247z2"/>
    <w:uiPriority w:val="99"/>
    <w:rPr>
      <w:rFonts w:eastAsia="Times New Roman" w:cs="Liberation Serif"/>
    </w:rPr>
  </w:style>
  <w:style w:type="character" w:customStyle="1" w:styleId="WW8Num254z0">
    <w:name w:val="WW8Num254z0"/>
    <w:uiPriority w:val="99"/>
  </w:style>
  <w:style w:type="character" w:customStyle="1" w:styleId="WW8Num254z1">
    <w:name w:val="WW8Num254z1"/>
    <w:uiPriority w:val="99"/>
    <w:rPr>
      <w:rFonts w:ascii="Times New Roman" w:eastAsia="Times New Roman" w:cs="Times New Roman"/>
    </w:rPr>
  </w:style>
  <w:style w:type="character" w:customStyle="1" w:styleId="WW8Num254z2">
    <w:name w:val="WW8Num254z2"/>
    <w:uiPriority w:val="99"/>
    <w:rPr>
      <w:rFonts w:eastAsia="Times New Roman" w:cs="Liberation Serif"/>
    </w:rPr>
  </w:style>
  <w:style w:type="character" w:customStyle="1" w:styleId="WW8Num250z0">
    <w:name w:val="WW8Num250z0"/>
    <w:uiPriority w:val="99"/>
  </w:style>
  <w:style w:type="character" w:customStyle="1" w:styleId="WW8Num250z1">
    <w:name w:val="WW8Num250z1"/>
    <w:uiPriority w:val="99"/>
    <w:rPr>
      <w:rFonts w:ascii="Times New Roman" w:eastAsia="Times New Roman" w:cs="Times New Roman"/>
    </w:rPr>
  </w:style>
  <w:style w:type="character" w:customStyle="1" w:styleId="WW8Num250z2">
    <w:name w:val="WW8Num250z2"/>
    <w:uiPriority w:val="99"/>
    <w:rPr>
      <w:rFonts w:eastAsia="Times New Roman" w:cs="Liberation Serif"/>
    </w:rPr>
  </w:style>
  <w:style w:type="character" w:customStyle="1" w:styleId="WW8Num258z0">
    <w:name w:val="WW8Num258z0"/>
    <w:uiPriority w:val="99"/>
  </w:style>
  <w:style w:type="character" w:customStyle="1" w:styleId="WW8Num258z1">
    <w:name w:val="WW8Num258z1"/>
    <w:uiPriority w:val="99"/>
    <w:rPr>
      <w:rFonts w:ascii="Times New Roman" w:eastAsia="Times New Roman" w:cs="Times New Roman"/>
    </w:rPr>
  </w:style>
  <w:style w:type="character" w:customStyle="1" w:styleId="WW8Num258z2">
    <w:name w:val="WW8Num258z2"/>
    <w:uiPriority w:val="99"/>
    <w:rPr>
      <w:rFonts w:eastAsia="Times New Roman" w:cs="Liberation Serif"/>
    </w:rPr>
  </w:style>
  <w:style w:type="character" w:customStyle="1" w:styleId="WW8Num251z0">
    <w:name w:val="WW8Num251z0"/>
    <w:uiPriority w:val="99"/>
  </w:style>
  <w:style w:type="character" w:customStyle="1" w:styleId="WW8Num251z1">
    <w:name w:val="WW8Num251z1"/>
    <w:uiPriority w:val="99"/>
    <w:rPr>
      <w:rFonts w:ascii="Times New Roman" w:eastAsia="Times New Roman" w:cs="Times New Roman"/>
    </w:rPr>
  </w:style>
  <w:style w:type="character" w:customStyle="1" w:styleId="WW8Num251z2">
    <w:name w:val="WW8Num251z2"/>
    <w:uiPriority w:val="99"/>
    <w:rPr>
      <w:rFonts w:eastAsia="Times New Roman" w:cs="Liberation Serif"/>
    </w:rPr>
  </w:style>
  <w:style w:type="character" w:customStyle="1" w:styleId="WW8Num244z0">
    <w:name w:val="WW8Num244z0"/>
    <w:uiPriority w:val="99"/>
  </w:style>
  <w:style w:type="character" w:customStyle="1" w:styleId="WW8Num244z1">
    <w:name w:val="WW8Num244z1"/>
    <w:uiPriority w:val="99"/>
    <w:rPr>
      <w:rFonts w:ascii="Times New Roman" w:eastAsia="Times New Roman" w:cs="Times New Roman"/>
    </w:rPr>
  </w:style>
  <w:style w:type="character" w:customStyle="1" w:styleId="WW8Num244z2">
    <w:name w:val="WW8Num244z2"/>
    <w:uiPriority w:val="99"/>
    <w:rPr>
      <w:rFonts w:eastAsia="Times New Roman" w:cs="Liberation Serif"/>
    </w:rPr>
  </w:style>
  <w:style w:type="character" w:customStyle="1" w:styleId="WW8Num246z0">
    <w:name w:val="WW8Num246z0"/>
    <w:uiPriority w:val="99"/>
  </w:style>
  <w:style w:type="character" w:customStyle="1" w:styleId="WW8Num246z1">
    <w:name w:val="WW8Num246z1"/>
    <w:uiPriority w:val="99"/>
    <w:rPr>
      <w:rFonts w:ascii="Times New Roman" w:eastAsia="Times New Roman" w:cs="Times New Roman"/>
    </w:rPr>
  </w:style>
  <w:style w:type="character" w:customStyle="1" w:styleId="WW8Num246z2">
    <w:name w:val="WW8Num246z2"/>
    <w:uiPriority w:val="99"/>
    <w:rPr>
      <w:rFonts w:eastAsia="Times New Roman" w:cs="Liberation Serif"/>
    </w:rPr>
  </w:style>
  <w:style w:type="character" w:customStyle="1" w:styleId="WW8Num257z0">
    <w:name w:val="WW8Num257z0"/>
    <w:uiPriority w:val="99"/>
  </w:style>
  <w:style w:type="character" w:customStyle="1" w:styleId="WW8Num257z1">
    <w:name w:val="WW8Num257z1"/>
    <w:uiPriority w:val="99"/>
    <w:rPr>
      <w:rFonts w:ascii="Times New Roman" w:eastAsia="Times New Roman" w:cs="Times New Roman"/>
    </w:rPr>
  </w:style>
  <w:style w:type="character" w:customStyle="1" w:styleId="WW8Num257z2">
    <w:name w:val="WW8Num257z2"/>
    <w:uiPriority w:val="99"/>
    <w:rPr>
      <w:rFonts w:eastAsia="Times New Roman" w:cs="Liberation Serif"/>
    </w:rPr>
  </w:style>
  <w:style w:type="character" w:customStyle="1" w:styleId="WW8Num59z0">
    <w:name w:val="WW8Num59z0"/>
    <w:uiPriority w:val="99"/>
    <w:rPr>
      <w:rFonts w:eastAsia="Times New Roman"/>
      <w:w w:val="99"/>
    </w:rPr>
  </w:style>
  <w:style w:type="character" w:customStyle="1" w:styleId="WW8Num59z1">
    <w:name w:val="WW8Num59z1"/>
    <w:uiPriority w:val="99"/>
    <w:rPr>
      <w:rFonts w:eastAsia="Times New Roman"/>
      <w:spacing w:val="-1"/>
      <w:w w:val="99"/>
    </w:rPr>
  </w:style>
  <w:style w:type="character" w:customStyle="1" w:styleId="WW8Num58z0">
    <w:name w:val="WW8Num58z0"/>
    <w:uiPriority w:val="99"/>
    <w:rPr>
      <w:rFonts w:eastAsia="Times New Roman"/>
    </w:rPr>
  </w:style>
  <w:style w:type="character" w:customStyle="1" w:styleId="WW8Num57z0">
    <w:name w:val="WW8Num57z0"/>
    <w:uiPriority w:val="99"/>
    <w:rPr>
      <w:rFonts w:eastAsia="Times New Roman"/>
      <w:b/>
      <w:bCs/>
    </w:rPr>
  </w:style>
  <w:style w:type="character" w:customStyle="1" w:styleId="WW8Num56z0">
    <w:name w:val="WW8Num56z0"/>
    <w:uiPriority w:val="99"/>
    <w:rPr>
      <w:rFonts w:ascii="Times New Roman" w:eastAsia="Times New Roman" w:cs="Times New Roman"/>
    </w:rPr>
  </w:style>
  <w:style w:type="character" w:customStyle="1" w:styleId="WW8Num3z0">
    <w:name w:val="WW8Num3z0"/>
    <w:uiPriority w:val="99"/>
    <w:rPr>
      <w:rFonts w:eastAsia="Times New Roman"/>
    </w:rPr>
  </w:style>
  <w:style w:type="character" w:customStyle="1" w:styleId="WW8Num4z0">
    <w:name w:val="WW8Num4z0"/>
    <w:uiPriority w:val="99"/>
    <w:rPr>
      <w:rFonts w:ascii="Times New Roman CYR" w:eastAsia="Times New Roman" w:cs="Times New Roman CYR"/>
      <w:b/>
      <w:bCs/>
      <w:i/>
      <w:iCs/>
    </w:rPr>
  </w:style>
  <w:style w:type="character" w:customStyle="1" w:styleId="WW8Num54z0">
    <w:name w:val="WW8Num54z0"/>
    <w:uiPriority w:val="99"/>
    <w:rPr>
      <w:rFonts w:ascii="Times New Roman" w:eastAsia="Times New Roman" w:cs="Times New Roman"/>
    </w:rPr>
  </w:style>
  <w:style w:type="character" w:customStyle="1" w:styleId="WW8Num55z0">
    <w:name w:val="WW8Num55z0"/>
    <w:uiPriority w:val="99"/>
    <w:rPr>
      <w:b/>
      <w:bCs/>
      <w:spacing w:val="-1"/>
      <w:lang w:eastAsia="en-US"/>
    </w:rPr>
  </w:style>
  <w:style w:type="character" w:customStyle="1" w:styleId="WW8Num53z0">
    <w:name w:val="WW8Num53z0"/>
    <w:uiPriority w:val="99"/>
    <w:rPr>
      <w:rFonts w:eastAsia="Times New Roman"/>
    </w:rPr>
  </w:style>
  <w:style w:type="character" w:customStyle="1" w:styleId="WW8Num52z0">
    <w:name w:val="WW8Num52z0"/>
    <w:uiPriority w:val="99"/>
    <w:rPr>
      <w:rFonts w:ascii="Times New Roman" w:eastAsia="Times New Roman" w:cs="Times New Roman"/>
      <w:w w:val="99"/>
    </w:rPr>
  </w:style>
  <w:style w:type="character" w:customStyle="1" w:styleId="WW8Num51z0">
    <w:name w:val="WW8Num51z0"/>
    <w:uiPriority w:val="99"/>
    <w:rPr>
      <w:lang w:eastAsia="en-US"/>
    </w:rPr>
  </w:style>
  <w:style w:type="character" w:customStyle="1" w:styleId="ListLabel1">
    <w:name w:val="ListLabel 1"/>
    <w:uiPriority w:val="99"/>
    <w:rPr>
      <w:rFonts w:ascii="Times New Roman" w:eastAsia="Times New Roman" w:cs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Times New Roman" w:eastAsia="Times New Roman" w:cs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 w:cs="Times New Roman"/>
      <w:b/>
      <w:bCs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Times New Roman" w:eastAsia="Times New Roman" w:cs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Times New Roman" w:eastAsia="Times New Roman" w:cs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ascii="Times New Roman" w:eastAsia="Times New Roman" w:cs="Times New Roman"/>
      <w:b/>
      <w:bCs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ascii="Times New Roman" w:eastAsia="Times New Roman" w:cs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ascii="Times New Roman" w:eastAsia="Times New Roman" w:cs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ascii="Times New Roman" w:eastAsia="Times New Roman" w:cs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ascii="Times New Roman" w:eastAsia="Times New Roman" w:cs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ascii="Times New Roman" w:eastAsia="Times New Roman" w:cs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ascii="Times New Roman" w:eastAsia="Times New Roman" w:cs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ascii="Times New Roman" w:eastAsia="Times New Roman" w:cs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ascii="Times New Roman" w:eastAsia="Times New Roman" w:cs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ascii="Times New Roman" w:eastAsia="Times New Roman" w:cs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ascii="Times New Roman" w:eastAsia="Times New Roman" w:cs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ascii="Times New Roman" w:eastAsia="Times New Roman" w:cs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ascii="Times New Roman" w:eastAsia="Times New Roman" w:cs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ascii="Times New Roman" w:eastAsia="Times New Roman" w:cs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ascii="Times New Roman" w:eastAsia="Times New Roman" w:cs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ascii="Times New Roman" w:eastAsia="Times New Roman" w:cs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ascii="Times New Roman" w:eastAsia="Times New Roman" w:cs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ascii="Times New Roman" w:eastAsia="Times New Roman" w:cs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ascii="Times New Roman" w:eastAsia="Times New Roman" w:cs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ascii="Times New Roman" w:eastAsia="Times New Roman" w:cs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ascii="Times New Roman" w:eastAsia="Times New Roman" w:cs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eastAsia="Times New Roman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ascii="Times New Roman" w:eastAsia="Times New Roman" w:cs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eastAsia="Times New Roman"/>
    </w:rPr>
  </w:style>
  <w:style w:type="character" w:customStyle="1" w:styleId="ListLabel236">
    <w:name w:val="ListLabel 236"/>
    <w:uiPriority w:val="99"/>
    <w:rPr>
      <w:rFonts w:eastAsia="Times New Roman"/>
    </w:rPr>
  </w:style>
  <w:style w:type="character" w:customStyle="1" w:styleId="ListLabel237">
    <w:name w:val="ListLabel 237"/>
    <w:uiPriority w:val="99"/>
    <w:rPr>
      <w:rFonts w:ascii="Times New Roman" w:eastAsia="Times New Roman" w:cs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eastAsia="Times New Roman"/>
    </w:rPr>
  </w:style>
  <w:style w:type="character" w:customStyle="1" w:styleId="ListLabel243">
    <w:name w:val="ListLabel 243"/>
    <w:uiPriority w:val="99"/>
    <w:rPr>
      <w:rFonts w:eastAsia="Times New Roman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ascii="Times New Roman" w:eastAsia="Times New Roman" w:cs="Times New Roman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character" w:customStyle="1" w:styleId="ListLabel251">
    <w:name w:val="ListLabel 251"/>
    <w:uiPriority w:val="99"/>
    <w:rPr>
      <w:rFonts w:eastAsia="Times New Roman"/>
    </w:rPr>
  </w:style>
  <w:style w:type="character" w:customStyle="1" w:styleId="ListLabel252">
    <w:name w:val="ListLabel 252"/>
    <w:uiPriority w:val="99"/>
    <w:rPr>
      <w:rFonts w:eastAsia="Times New Roman"/>
    </w:rPr>
  </w:style>
  <w:style w:type="character" w:customStyle="1" w:styleId="ListLabel253">
    <w:name w:val="ListLabel 253"/>
    <w:uiPriority w:val="99"/>
    <w:rPr>
      <w:rFonts w:ascii="Times New Roman" w:eastAsia="Times New Roman" w:cs="Times New Roman"/>
    </w:rPr>
  </w:style>
  <w:style w:type="character" w:customStyle="1" w:styleId="ListLabel254">
    <w:name w:val="ListLabel 254"/>
    <w:uiPriority w:val="99"/>
    <w:rPr>
      <w:rFonts w:eastAsia="Times New Roman"/>
    </w:rPr>
  </w:style>
  <w:style w:type="character" w:customStyle="1" w:styleId="ListLabel255">
    <w:name w:val="ListLabel 255"/>
    <w:uiPriority w:val="99"/>
    <w:rPr>
      <w:rFonts w:eastAsia="Times New Roman"/>
    </w:rPr>
  </w:style>
  <w:style w:type="character" w:customStyle="1" w:styleId="ListLabel256">
    <w:name w:val="ListLabel 256"/>
    <w:uiPriority w:val="99"/>
    <w:rPr>
      <w:rFonts w:eastAsia="Times New Roman"/>
    </w:rPr>
  </w:style>
  <w:style w:type="character" w:customStyle="1" w:styleId="ListLabel257">
    <w:name w:val="ListLabel 257"/>
    <w:uiPriority w:val="99"/>
    <w:rPr>
      <w:rFonts w:eastAsia="Times New Roman"/>
    </w:rPr>
  </w:style>
  <w:style w:type="character" w:customStyle="1" w:styleId="ListLabel258">
    <w:name w:val="ListLabel 258"/>
    <w:uiPriority w:val="99"/>
    <w:rPr>
      <w:rFonts w:eastAsia="Times New Roman"/>
    </w:rPr>
  </w:style>
  <w:style w:type="character" w:customStyle="1" w:styleId="ListLabel259">
    <w:name w:val="ListLabel 259"/>
    <w:uiPriority w:val="99"/>
    <w:rPr>
      <w:rFonts w:eastAsia="Times New Roman"/>
    </w:rPr>
  </w:style>
  <w:style w:type="character" w:customStyle="1" w:styleId="ListLabel260">
    <w:name w:val="ListLabel 260"/>
    <w:uiPriority w:val="99"/>
    <w:rPr>
      <w:rFonts w:eastAsia="Times New Roman"/>
    </w:rPr>
  </w:style>
  <w:style w:type="character" w:customStyle="1" w:styleId="ListLabel261">
    <w:name w:val="ListLabel 261"/>
    <w:uiPriority w:val="99"/>
    <w:rPr>
      <w:rFonts w:ascii="Times New Roman" w:eastAsia="Times New Roman" w:cs="Times New Roman"/>
    </w:rPr>
  </w:style>
  <w:style w:type="character" w:customStyle="1" w:styleId="ListLabel262">
    <w:name w:val="ListLabel 262"/>
    <w:uiPriority w:val="99"/>
    <w:rPr>
      <w:rFonts w:eastAsia="Times New Roman"/>
    </w:rPr>
  </w:style>
  <w:style w:type="character" w:customStyle="1" w:styleId="ListLabel263">
    <w:name w:val="ListLabel 263"/>
    <w:uiPriority w:val="99"/>
    <w:rPr>
      <w:rFonts w:eastAsia="Times New Roman"/>
    </w:rPr>
  </w:style>
  <w:style w:type="character" w:customStyle="1" w:styleId="ListLabel264">
    <w:name w:val="ListLabel 264"/>
    <w:uiPriority w:val="99"/>
    <w:rPr>
      <w:rFonts w:eastAsia="Times New Roman"/>
    </w:rPr>
  </w:style>
  <w:style w:type="character" w:customStyle="1" w:styleId="ListLabel265">
    <w:name w:val="ListLabel 265"/>
    <w:uiPriority w:val="99"/>
    <w:rPr>
      <w:rFonts w:eastAsia="Times New Roman"/>
    </w:rPr>
  </w:style>
  <w:style w:type="character" w:customStyle="1" w:styleId="ListLabel266">
    <w:name w:val="ListLabel 266"/>
    <w:uiPriority w:val="99"/>
    <w:rPr>
      <w:rFonts w:eastAsia="Times New Roman"/>
    </w:rPr>
  </w:style>
  <w:style w:type="character" w:customStyle="1" w:styleId="ListLabel267">
    <w:name w:val="ListLabel 267"/>
    <w:uiPriority w:val="99"/>
    <w:rPr>
      <w:rFonts w:eastAsia="Times New Roman"/>
    </w:rPr>
  </w:style>
  <w:style w:type="character" w:customStyle="1" w:styleId="ListLabel268">
    <w:name w:val="ListLabel 268"/>
    <w:uiPriority w:val="99"/>
    <w:rPr>
      <w:rFonts w:eastAsia="Times New Roman"/>
    </w:rPr>
  </w:style>
  <w:style w:type="character" w:customStyle="1" w:styleId="ListLabel269">
    <w:name w:val="ListLabel 269"/>
    <w:uiPriority w:val="99"/>
    <w:rPr>
      <w:rFonts w:ascii="Times New Roman" w:eastAsia="Times New Roman" w:cs="Times New Roman"/>
    </w:rPr>
  </w:style>
  <w:style w:type="character" w:customStyle="1" w:styleId="ListLabel270">
    <w:name w:val="ListLabel 270"/>
    <w:uiPriority w:val="99"/>
    <w:rPr>
      <w:rFonts w:eastAsia="Times New Roman"/>
    </w:rPr>
  </w:style>
  <w:style w:type="character" w:customStyle="1" w:styleId="ListLabel271">
    <w:name w:val="ListLabel 271"/>
    <w:uiPriority w:val="99"/>
    <w:rPr>
      <w:rFonts w:eastAsia="Times New Roman"/>
    </w:rPr>
  </w:style>
  <w:style w:type="character" w:customStyle="1" w:styleId="ListLabel272">
    <w:name w:val="ListLabel 272"/>
    <w:uiPriority w:val="99"/>
    <w:rPr>
      <w:rFonts w:eastAsia="Times New Roman"/>
    </w:rPr>
  </w:style>
  <w:style w:type="character" w:customStyle="1" w:styleId="ListLabel273">
    <w:name w:val="ListLabel 273"/>
    <w:uiPriority w:val="99"/>
    <w:rPr>
      <w:rFonts w:eastAsia="Times New Roman"/>
    </w:rPr>
  </w:style>
  <w:style w:type="character" w:customStyle="1" w:styleId="ListLabel274">
    <w:name w:val="ListLabel 274"/>
    <w:uiPriority w:val="99"/>
    <w:rPr>
      <w:rFonts w:eastAsia="Times New Roman"/>
    </w:rPr>
  </w:style>
  <w:style w:type="character" w:customStyle="1" w:styleId="ListLabel275">
    <w:name w:val="ListLabel 275"/>
    <w:uiPriority w:val="99"/>
    <w:rPr>
      <w:rFonts w:eastAsia="Times New Roman"/>
    </w:rPr>
  </w:style>
  <w:style w:type="character" w:customStyle="1" w:styleId="ListLabel276">
    <w:name w:val="ListLabel 276"/>
    <w:uiPriority w:val="99"/>
    <w:rPr>
      <w:rFonts w:eastAsia="Times New Roman"/>
    </w:rPr>
  </w:style>
  <w:style w:type="character" w:customStyle="1" w:styleId="ListLabel277">
    <w:name w:val="ListLabel 277"/>
    <w:uiPriority w:val="99"/>
    <w:rPr>
      <w:rFonts w:ascii="Times New Roman" w:eastAsia="Times New Roman" w:cs="Times New Roman"/>
    </w:rPr>
  </w:style>
  <w:style w:type="character" w:customStyle="1" w:styleId="ListLabel278">
    <w:name w:val="ListLabel 278"/>
    <w:uiPriority w:val="99"/>
    <w:rPr>
      <w:rFonts w:ascii="Times New Roman" w:eastAsia="Times New Roman" w:cs="Times New Roman"/>
    </w:rPr>
  </w:style>
  <w:style w:type="character" w:customStyle="1" w:styleId="ListLabel279">
    <w:name w:val="ListLabel 279"/>
    <w:uiPriority w:val="99"/>
    <w:rPr>
      <w:rFonts w:eastAsia="Times New Roman"/>
    </w:rPr>
  </w:style>
  <w:style w:type="character" w:customStyle="1" w:styleId="ListLabel280">
    <w:name w:val="ListLabel 280"/>
    <w:uiPriority w:val="99"/>
    <w:rPr>
      <w:rFonts w:eastAsia="Times New Roman"/>
    </w:rPr>
  </w:style>
  <w:style w:type="character" w:customStyle="1" w:styleId="ListLabel281">
    <w:name w:val="ListLabel 281"/>
    <w:uiPriority w:val="99"/>
    <w:rPr>
      <w:rFonts w:eastAsia="Times New Roman"/>
    </w:rPr>
  </w:style>
  <w:style w:type="character" w:customStyle="1" w:styleId="ListLabel282">
    <w:name w:val="ListLabel 282"/>
    <w:uiPriority w:val="99"/>
    <w:rPr>
      <w:rFonts w:eastAsia="Times New Roman"/>
    </w:rPr>
  </w:style>
  <w:style w:type="character" w:customStyle="1" w:styleId="ListLabel283">
    <w:name w:val="ListLabel 283"/>
    <w:uiPriority w:val="99"/>
    <w:rPr>
      <w:rFonts w:eastAsia="Times New Roman"/>
    </w:rPr>
  </w:style>
  <w:style w:type="character" w:customStyle="1" w:styleId="ListLabel284">
    <w:name w:val="ListLabel 284"/>
    <w:uiPriority w:val="99"/>
    <w:rPr>
      <w:rFonts w:eastAsia="Times New Roman"/>
    </w:rPr>
  </w:style>
  <w:style w:type="character" w:customStyle="1" w:styleId="ListLabel285">
    <w:name w:val="ListLabel 285"/>
    <w:uiPriority w:val="99"/>
    <w:rPr>
      <w:rFonts w:eastAsia="Times New Roman"/>
    </w:rPr>
  </w:style>
  <w:style w:type="character" w:customStyle="1" w:styleId="ListLabel286">
    <w:name w:val="ListLabel 286"/>
    <w:uiPriority w:val="99"/>
    <w:rPr>
      <w:rFonts w:ascii="Times New Roman" w:eastAsia="Times New Roman" w:cs="Times New Roman"/>
      <w:b/>
      <w:bCs/>
    </w:rPr>
  </w:style>
  <w:style w:type="character" w:customStyle="1" w:styleId="ListLabel287">
    <w:name w:val="ListLabel 287"/>
    <w:uiPriority w:val="99"/>
    <w:rPr>
      <w:rFonts w:eastAsia="Times New Roman"/>
    </w:rPr>
  </w:style>
  <w:style w:type="character" w:customStyle="1" w:styleId="ListLabel288">
    <w:name w:val="ListLabel 288"/>
    <w:uiPriority w:val="99"/>
    <w:rPr>
      <w:rFonts w:eastAsia="Times New Roman"/>
    </w:rPr>
  </w:style>
  <w:style w:type="character" w:customStyle="1" w:styleId="ListLabel289">
    <w:name w:val="ListLabel 289"/>
    <w:uiPriority w:val="99"/>
    <w:rPr>
      <w:rFonts w:eastAsia="Times New Roman"/>
    </w:rPr>
  </w:style>
  <w:style w:type="character" w:customStyle="1" w:styleId="ListLabel290">
    <w:name w:val="ListLabel 290"/>
    <w:uiPriority w:val="99"/>
    <w:rPr>
      <w:rFonts w:eastAsia="Times New Roman"/>
    </w:rPr>
  </w:style>
  <w:style w:type="character" w:customStyle="1" w:styleId="ListLabel291">
    <w:name w:val="ListLabel 291"/>
    <w:uiPriority w:val="99"/>
    <w:rPr>
      <w:rFonts w:eastAsia="Times New Roman"/>
    </w:rPr>
  </w:style>
  <w:style w:type="character" w:customStyle="1" w:styleId="ListLabel292">
    <w:name w:val="ListLabel 292"/>
    <w:uiPriority w:val="99"/>
    <w:rPr>
      <w:rFonts w:eastAsia="Times New Roman"/>
    </w:rPr>
  </w:style>
  <w:style w:type="character" w:customStyle="1" w:styleId="ListLabel293">
    <w:name w:val="ListLabel 293"/>
    <w:uiPriority w:val="99"/>
    <w:rPr>
      <w:rFonts w:eastAsia="Times New Roman"/>
    </w:rPr>
  </w:style>
  <w:style w:type="character" w:customStyle="1" w:styleId="ListLabel294">
    <w:name w:val="ListLabel 294"/>
    <w:uiPriority w:val="99"/>
    <w:rPr>
      <w:rFonts w:eastAsia="Times New Roman"/>
    </w:rPr>
  </w:style>
  <w:style w:type="character" w:customStyle="1" w:styleId="ListLabel295">
    <w:name w:val="ListLabel 295"/>
    <w:uiPriority w:val="99"/>
    <w:rPr>
      <w:rFonts w:ascii="Times New Roman" w:eastAsia="Times New Roman" w:cs="Times New Roman"/>
      <w:b/>
      <w:bCs/>
    </w:rPr>
  </w:style>
  <w:style w:type="character" w:customStyle="1" w:styleId="ListLabel296">
    <w:name w:val="ListLabel 296"/>
    <w:uiPriority w:val="99"/>
    <w:rPr>
      <w:rFonts w:eastAsia="Times New Roman"/>
    </w:rPr>
  </w:style>
  <w:style w:type="character" w:customStyle="1" w:styleId="ListLabel297">
    <w:name w:val="ListLabel 297"/>
    <w:uiPriority w:val="99"/>
    <w:rPr>
      <w:rFonts w:eastAsia="Times New Roman"/>
    </w:rPr>
  </w:style>
  <w:style w:type="character" w:customStyle="1" w:styleId="ListLabel298">
    <w:name w:val="ListLabel 298"/>
    <w:uiPriority w:val="99"/>
    <w:rPr>
      <w:rFonts w:eastAsia="Times New Roman"/>
    </w:rPr>
  </w:style>
  <w:style w:type="character" w:customStyle="1" w:styleId="ListLabel299">
    <w:name w:val="ListLabel 299"/>
    <w:uiPriority w:val="99"/>
    <w:rPr>
      <w:rFonts w:eastAsia="Times New Roman"/>
    </w:rPr>
  </w:style>
  <w:style w:type="character" w:customStyle="1" w:styleId="ListLabel300">
    <w:name w:val="ListLabel 300"/>
    <w:uiPriority w:val="99"/>
    <w:rPr>
      <w:rFonts w:eastAsia="Times New Roman"/>
    </w:rPr>
  </w:style>
  <w:style w:type="character" w:customStyle="1" w:styleId="ListLabel301">
    <w:name w:val="ListLabel 301"/>
    <w:uiPriority w:val="99"/>
    <w:rPr>
      <w:rFonts w:eastAsia="Times New Roman"/>
    </w:rPr>
  </w:style>
  <w:style w:type="character" w:customStyle="1" w:styleId="ListLabel302">
    <w:name w:val="ListLabel 302"/>
    <w:uiPriority w:val="99"/>
    <w:rPr>
      <w:rFonts w:eastAsia="Times New Roman"/>
    </w:rPr>
  </w:style>
  <w:style w:type="character" w:customStyle="1" w:styleId="ListLabel303">
    <w:name w:val="ListLabel 303"/>
    <w:uiPriority w:val="99"/>
    <w:rPr>
      <w:rFonts w:eastAsia="Times New Roman"/>
    </w:rPr>
  </w:style>
  <w:style w:type="character" w:customStyle="1" w:styleId="ListLabel304">
    <w:name w:val="ListLabel 304"/>
    <w:uiPriority w:val="99"/>
    <w:rPr>
      <w:rFonts w:ascii="Times New Roman" w:eastAsia="Times New Roman" w:cs="Times New Roman"/>
    </w:rPr>
  </w:style>
  <w:style w:type="character" w:customStyle="1" w:styleId="ListLabel305">
    <w:name w:val="ListLabel 305"/>
    <w:uiPriority w:val="99"/>
    <w:rPr>
      <w:rFonts w:eastAsia="Times New Roman"/>
    </w:rPr>
  </w:style>
  <w:style w:type="character" w:customStyle="1" w:styleId="ListLabel306">
    <w:name w:val="ListLabel 306"/>
    <w:uiPriority w:val="99"/>
    <w:rPr>
      <w:rFonts w:eastAsia="Times New Roman"/>
    </w:rPr>
  </w:style>
  <w:style w:type="character" w:customStyle="1" w:styleId="ListLabel307">
    <w:name w:val="ListLabel 307"/>
    <w:uiPriority w:val="99"/>
    <w:rPr>
      <w:rFonts w:eastAsia="Times New Roman"/>
    </w:rPr>
  </w:style>
  <w:style w:type="character" w:customStyle="1" w:styleId="ListLabel308">
    <w:name w:val="ListLabel 308"/>
    <w:uiPriority w:val="99"/>
    <w:rPr>
      <w:rFonts w:eastAsia="Times New Roman"/>
    </w:rPr>
  </w:style>
  <w:style w:type="character" w:customStyle="1" w:styleId="ListLabel309">
    <w:name w:val="ListLabel 309"/>
    <w:uiPriority w:val="99"/>
    <w:rPr>
      <w:rFonts w:eastAsia="Times New Roman"/>
    </w:rPr>
  </w:style>
  <w:style w:type="character" w:customStyle="1" w:styleId="ListLabel310">
    <w:name w:val="ListLabel 310"/>
    <w:uiPriority w:val="99"/>
    <w:rPr>
      <w:rFonts w:eastAsia="Times New Roman"/>
    </w:rPr>
  </w:style>
  <w:style w:type="character" w:customStyle="1" w:styleId="ListLabel311">
    <w:name w:val="ListLabel 311"/>
    <w:uiPriority w:val="99"/>
    <w:rPr>
      <w:rFonts w:eastAsia="Times New Roman"/>
    </w:rPr>
  </w:style>
  <w:style w:type="character" w:customStyle="1" w:styleId="ListLabel312">
    <w:name w:val="ListLabel 312"/>
    <w:uiPriority w:val="99"/>
    <w:rPr>
      <w:rFonts w:eastAsia="Times New Roman"/>
    </w:rPr>
  </w:style>
  <w:style w:type="character" w:customStyle="1" w:styleId="ListLabel313">
    <w:name w:val="ListLabel 313"/>
    <w:uiPriority w:val="99"/>
    <w:rPr>
      <w:rFonts w:ascii="Times New Roman" w:eastAsia="Times New Roman" w:cs="Times New Roman"/>
      <w:b/>
      <w:bCs/>
    </w:rPr>
  </w:style>
  <w:style w:type="character" w:customStyle="1" w:styleId="ListLabel314">
    <w:name w:val="ListLabel 314"/>
    <w:uiPriority w:val="99"/>
    <w:rPr>
      <w:rFonts w:eastAsia="Times New Roman"/>
    </w:rPr>
  </w:style>
  <w:style w:type="character" w:customStyle="1" w:styleId="ListLabel315">
    <w:name w:val="ListLabel 315"/>
    <w:uiPriority w:val="99"/>
    <w:rPr>
      <w:rFonts w:eastAsia="Times New Roman"/>
    </w:rPr>
  </w:style>
  <w:style w:type="character" w:customStyle="1" w:styleId="ListLabel316">
    <w:name w:val="ListLabel 316"/>
    <w:uiPriority w:val="99"/>
    <w:rPr>
      <w:rFonts w:eastAsia="Times New Roman"/>
    </w:rPr>
  </w:style>
  <w:style w:type="character" w:customStyle="1" w:styleId="ListLabel317">
    <w:name w:val="ListLabel 317"/>
    <w:uiPriority w:val="99"/>
    <w:rPr>
      <w:rFonts w:eastAsia="Times New Roman"/>
    </w:rPr>
  </w:style>
  <w:style w:type="character" w:customStyle="1" w:styleId="ListLabel318">
    <w:name w:val="ListLabel 318"/>
    <w:uiPriority w:val="99"/>
    <w:rPr>
      <w:rFonts w:eastAsia="Times New Roman"/>
    </w:rPr>
  </w:style>
  <w:style w:type="character" w:customStyle="1" w:styleId="ListLabel319">
    <w:name w:val="ListLabel 319"/>
    <w:uiPriority w:val="99"/>
    <w:rPr>
      <w:rFonts w:eastAsia="Times New Roman"/>
    </w:rPr>
  </w:style>
  <w:style w:type="character" w:customStyle="1" w:styleId="ListLabel320">
    <w:name w:val="ListLabel 320"/>
    <w:uiPriority w:val="99"/>
    <w:rPr>
      <w:rFonts w:eastAsia="Times New Roman"/>
    </w:rPr>
  </w:style>
  <w:style w:type="character" w:customStyle="1" w:styleId="ListLabel321">
    <w:name w:val="ListLabel 321"/>
    <w:uiPriority w:val="99"/>
    <w:rPr>
      <w:rFonts w:eastAsia="Times New Roman"/>
    </w:rPr>
  </w:style>
  <w:style w:type="character" w:customStyle="1" w:styleId="ListLabel322">
    <w:name w:val="ListLabel 322"/>
    <w:uiPriority w:val="99"/>
    <w:rPr>
      <w:rFonts w:ascii="Times New Roman" w:eastAsia="Times New Roman" w:cs="Times New Roman"/>
      <w:b/>
      <w:bCs/>
    </w:rPr>
  </w:style>
  <w:style w:type="character" w:customStyle="1" w:styleId="ListLabel323">
    <w:name w:val="ListLabel 323"/>
    <w:uiPriority w:val="99"/>
    <w:rPr>
      <w:rFonts w:eastAsia="Times New Roman"/>
    </w:rPr>
  </w:style>
  <w:style w:type="character" w:customStyle="1" w:styleId="ListLabel324">
    <w:name w:val="ListLabel 324"/>
    <w:uiPriority w:val="99"/>
    <w:rPr>
      <w:rFonts w:eastAsia="Times New Roman"/>
    </w:rPr>
  </w:style>
  <w:style w:type="character" w:customStyle="1" w:styleId="ListLabel325">
    <w:name w:val="ListLabel 325"/>
    <w:uiPriority w:val="99"/>
    <w:rPr>
      <w:rFonts w:eastAsia="Times New Roman"/>
    </w:rPr>
  </w:style>
  <w:style w:type="character" w:customStyle="1" w:styleId="ListLabel326">
    <w:name w:val="ListLabel 326"/>
    <w:uiPriority w:val="99"/>
    <w:rPr>
      <w:rFonts w:eastAsia="Times New Roman"/>
    </w:rPr>
  </w:style>
  <w:style w:type="character" w:customStyle="1" w:styleId="ListLabel327">
    <w:name w:val="ListLabel 327"/>
    <w:uiPriority w:val="99"/>
    <w:rPr>
      <w:rFonts w:eastAsia="Times New Roman"/>
    </w:rPr>
  </w:style>
  <w:style w:type="character" w:customStyle="1" w:styleId="ListLabel328">
    <w:name w:val="ListLabel 328"/>
    <w:uiPriority w:val="99"/>
    <w:rPr>
      <w:rFonts w:eastAsia="Times New Roman"/>
    </w:rPr>
  </w:style>
  <w:style w:type="character" w:customStyle="1" w:styleId="ListLabel329">
    <w:name w:val="ListLabel 329"/>
    <w:uiPriority w:val="99"/>
    <w:rPr>
      <w:rFonts w:eastAsia="Times New Roman"/>
    </w:rPr>
  </w:style>
  <w:style w:type="character" w:customStyle="1" w:styleId="ListLabel330">
    <w:name w:val="ListLabel 330"/>
    <w:uiPriority w:val="99"/>
    <w:rPr>
      <w:rFonts w:eastAsia="Times New Roman"/>
    </w:rPr>
  </w:style>
  <w:style w:type="character" w:customStyle="1" w:styleId="ListLabel331">
    <w:name w:val="ListLabel 331"/>
    <w:uiPriority w:val="99"/>
    <w:rPr>
      <w:rFonts w:ascii="Times New Roman" w:eastAsia="Times New Roman" w:cs="Times New Roman"/>
    </w:rPr>
  </w:style>
  <w:style w:type="character" w:customStyle="1" w:styleId="ListLabel332">
    <w:name w:val="ListLabel 332"/>
    <w:uiPriority w:val="99"/>
    <w:rPr>
      <w:rFonts w:eastAsia="Times New Roman"/>
    </w:rPr>
  </w:style>
  <w:style w:type="character" w:customStyle="1" w:styleId="ListLabel333">
    <w:name w:val="ListLabel 333"/>
    <w:uiPriority w:val="99"/>
    <w:rPr>
      <w:rFonts w:eastAsia="Times New Roman"/>
    </w:rPr>
  </w:style>
  <w:style w:type="character" w:customStyle="1" w:styleId="ListLabel334">
    <w:name w:val="ListLabel 334"/>
    <w:uiPriority w:val="99"/>
    <w:rPr>
      <w:rFonts w:eastAsia="Times New Roman"/>
    </w:rPr>
  </w:style>
  <w:style w:type="character" w:customStyle="1" w:styleId="ListLabel335">
    <w:name w:val="ListLabel 335"/>
    <w:uiPriority w:val="99"/>
    <w:rPr>
      <w:rFonts w:eastAsia="Times New Roman"/>
    </w:rPr>
  </w:style>
  <w:style w:type="character" w:customStyle="1" w:styleId="ListLabel336">
    <w:name w:val="ListLabel 336"/>
    <w:uiPriority w:val="99"/>
    <w:rPr>
      <w:rFonts w:eastAsia="Times New Roman"/>
    </w:rPr>
  </w:style>
  <w:style w:type="character" w:customStyle="1" w:styleId="ListLabel337">
    <w:name w:val="ListLabel 337"/>
    <w:uiPriority w:val="99"/>
    <w:rPr>
      <w:rFonts w:eastAsia="Times New Roman"/>
    </w:rPr>
  </w:style>
  <w:style w:type="character" w:customStyle="1" w:styleId="ListLabel338">
    <w:name w:val="ListLabel 338"/>
    <w:uiPriority w:val="99"/>
    <w:rPr>
      <w:rFonts w:eastAsia="Times New Roman"/>
    </w:rPr>
  </w:style>
  <w:style w:type="character" w:customStyle="1" w:styleId="ListLabel339">
    <w:name w:val="ListLabel 339"/>
    <w:uiPriority w:val="99"/>
    <w:rPr>
      <w:rFonts w:eastAsia="Times New Roman"/>
    </w:rPr>
  </w:style>
  <w:style w:type="character" w:customStyle="1" w:styleId="ListLabel340">
    <w:name w:val="ListLabel 340"/>
    <w:uiPriority w:val="99"/>
    <w:rPr>
      <w:rFonts w:eastAsia="Times New Roman"/>
    </w:rPr>
  </w:style>
  <w:style w:type="character" w:customStyle="1" w:styleId="ListLabel341">
    <w:name w:val="ListLabel 341"/>
    <w:uiPriority w:val="99"/>
    <w:rPr>
      <w:rFonts w:eastAsia="Times New Roman"/>
    </w:rPr>
  </w:style>
  <w:style w:type="character" w:customStyle="1" w:styleId="ListLabel342">
    <w:name w:val="ListLabel 342"/>
    <w:uiPriority w:val="99"/>
    <w:rPr>
      <w:rFonts w:eastAsia="Times New Roman"/>
    </w:rPr>
  </w:style>
  <w:style w:type="character" w:customStyle="1" w:styleId="ListLabel343">
    <w:name w:val="ListLabel 343"/>
    <w:uiPriority w:val="99"/>
    <w:rPr>
      <w:rFonts w:eastAsia="Times New Roman"/>
    </w:rPr>
  </w:style>
  <w:style w:type="character" w:customStyle="1" w:styleId="ListLabel344">
    <w:name w:val="ListLabel 344"/>
    <w:uiPriority w:val="99"/>
    <w:rPr>
      <w:rFonts w:eastAsia="Times New Roman"/>
    </w:rPr>
  </w:style>
  <w:style w:type="character" w:customStyle="1" w:styleId="ListLabel345">
    <w:name w:val="ListLabel 345"/>
    <w:uiPriority w:val="99"/>
    <w:rPr>
      <w:rFonts w:eastAsia="Times New Roman"/>
    </w:rPr>
  </w:style>
  <w:style w:type="character" w:customStyle="1" w:styleId="ListLabel346">
    <w:name w:val="ListLabel 346"/>
    <w:uiPriority w:val="99"/>
    <w:rPr>
      <w:rFonts w:eastAsia="Times New Roman"/>
    </w:rPr>
  </w:style>
  <w:style w:type="character" w:customStyle="1" w:styleId="ListLabel347">
    <w:name w:val="ListLabel 347"/>
    <w:uiPriority w:val="99"/>
    <w:rPr>
      <w:rFonts w:eastAsia="Times New Roman"/>
    </w:rPr>
  </w:style>
  <w:style w:type="character" w:customStyle="1" w:styleId="ListLabel348">
    <w:name w:val="ListLabel 348"/>
    <w:uiPriority w:val="99"/>
    <w:rPr>
      <w:rFonts w:ascii="Times New Roman" w:eastAsia="Times New Roman" w:cs="Times New Roman"/>
    </w:rPr>
  </w:style>
  <w:style w:type="character" w:customStyle="1" w:styleId="ListLabel349">
    <w:name w:val="ListLabel 349"/>
    <w:uiPriority w:val="99"/>
    <w:rPr>
      <w:rFonts w:eastAsia="Times New Roman"/>
    </w:rPr>
  </w:style>
  <w:style w:type="character" w:customStyle="1" w:styleId="ListLabel350">
    <w:name w:val="ListLabel 350"/>
    <w:uiPriority w:val="99"/>
    <w:rPr>
      <w:rFonts w:eastAsia="Times New Roman"/>
    </w:rPr>
  </w:style>
  <w:style w:type="character" w:customStyle="1" w:styleId="ListLabel351">
    <w:name w:val="ListLabel 351"/>
    <w:uiPriority w:val="99"/>
    <w:rPr>
      <w:rFonts w:eastAsia="Times New Roman"/>
    </w:rPr>
  </w:style>
  <w:style w:type="character" w:customStyle="1" w:styleId="ListLabel352">
    <w:name w:val="ListLabel 352"/>
    <w:uiPriority w:val="99"/>
    <w:rPr>
      <w:rFonts w:eastAsia="Times New Roman"/>
    </w:rPr>
  </w:style>
  <w:style w:type="character" w:customStyle="1" w:styleId="ListLabel353">
    <w:name w:val="ListLabel 353"/>
    <w:uiPriority w:val="99"/>
    <w:rPr>
      <w:rFonts w:eastAsia="Times New Roman"/>
    </w:rPr>
  </w:style>
  <w:style w:type="character" w:customStyle="1" w:styleId="ListLabel354">
    <w:name w:val="ListLabel 354"/>
    <w:uiPriority w:val="99"/>
    <w:rPr>
      <w:rFonts w:eastAsia="Times New Roman"/>
    </w:rPr>
  </w:style>
  <w:style w:type="character" w:customStyle="1" w:styleId="ListLabel355">
    <w:name w:val="ListLabel 355"/>
    <w:uiPriority w:val="99"/>
    <w:rPr>
      <w:rFonts w:eastAsia="Times New Roman"/>
    </w:rPr>
  </w:style>
  <w:style w:type="character" w:customStyle="1" w:styleId="ListLabel356">
    <w:name w:val="ListLabel 356"/>
    <w:uiPriority w:val="99"/>
    <w:rPr>
      <w:rFonts w:eastAsia="Times New Roman"/>
    </w:rPr>
  </w:style>
  <w:style w:type="character" w:customStyle="1" w:styleId="ListLabel357">
    <w:name w:val="ListLabel 357"/>
    <w:uiPriority w:val="99"/>
    <w:rPr>
      <w:rFonts w:ascii="Times New Roman" w:eastAsia="Times New Roman" w:cs="Times New Roman"/>
    </w:rPr>
  </w:style>
  <w:style w:type="character" w:customStyle="1" w:styleId="ListLabel358">
    <w:name w:val="ListLabel 358"/>
    <w:uiPriority w:val="99"/>
    <w:rPr>
      <w:rFonts w:eastAsia="Times New Roman"/>
    </w:rPr>
  </w:style>
  <w:style w:type="character" w:customStyle="1" w:styleId="ListLabel359">
    <w:name w:val="ListLabel 359"/>
    <w:uiPriority w:val="99"/>
    <w:rPr>
      <w:rFonts w:eastAsia="Times New Roman"/>
    </w:rPr>
  </w:style>
  <w:style w:type="character" w:customStyle="1" w:styleId="ListLabel360">
    <w:name w:val="ListLabel 360"/>
    <w:uiPriority w:val="99"/>
    <w:rPr>
      <w:rFonts w:eastAsia="Times New Roman"/>
    </w:rPr>
  </w:style>
  <w:style w:type="character" w:customStyle="1" w:styleId="ListLabel361">
    <w:name w:val="ListLabel 361"/>
    <w:uiPriority w:val="99"/>
    <w:rPr>
      <w:rFonts w:eastAsia="Times New Roman"/>
    </w:rPr>
  </w:style>
  <w:style w:type="character" w:customStyle="1" w:styleId="ListLabel362">
    <w:name w:val="ListLabel 362"/>
    <w:uiPriority w:val="99"/>
    <w:rPr>
      <w:rFonts w:eastAsia="Times New Roman"/>
    </w:rPr>
  </w:style>
  <w:style w:type="character" w:customStyle="1" w:styleId="ListLabel363">
    <w:name w:val="ListLabel 363"/>
    <w:uiPriority w:val="99"/>
    <w:rPr>
      <w:rFonts w:eastAsia="Times New Roman"/>
    </w:rPr>
  </w:style>
  <w:style w:type="character" w:customStyle="1" w:styleId="ListLabel364">
    <w:name w:val="ListLabel 364"/>
    <w:uiPriority w:val="99"/>
    <w:rPr>
      <w:rFonts w:eastAsia="Times New Roman"/>
    </w:rPr>
  </w:style>
  <w:style w:type="character" w:customStyle="1" w:styleId="ListLabel365">
    <w:name w:val="ListLabel 365"/>
    <w:uiPriority w:val="99"/>
    <w:rPr>
      <w:rFonts w:eastAsia="Times New Roman"/>
    </w:rPr>
  </w:style>
  <w:style w:type="character" w:customStyle="1" w:styleId="ListLabel366">
    <w:name w:val="ListLabel 366"/>
    <w:uiPriority w:val="99"/>
    <w:rPr>
      <w:rFonts w:eastAsia="Times New Roman"/>
    </w:rPr>
  </w:style>
  <w:style w:type="character" w:customStyle="1" w:styleId="ListLabel367">
    <w:name w:val="ListLabel 367"/>
    <w:uiPriority w:val="99"/>
    <w:rPr>
      <w:rFonts w:eastAsia="Times New Roman"/>
    </w:rPr>
  </w:style>
  <w:style w:type="character" w:customStyle="1" w:styleId="ListLabel368">
    <w:name w:val="ListLabel 368"/>
    <w:uiPriority w:val="99"/>
    <w:rPr>
      <w:rFonts w:eastAsia="Times New Roman"/>
    </w:rPr>
  </w:style>
  <w:style w:type="character" w:customStyle="1" w:styleId="ListLabel369">
    <w:name w:val="ListLabel 369"/>
    <w:uiPriority w:val="99"/>
    <w:rPr>
      <w:rFonts w:eastAsia="Times New Roman"/>
    </w:rPr>
  </w:style>
  <w:style w:type="character" w:customStyle="1" w:styleId="ListLabel370">
    <w:name w:val="ListLabel 370"/>
    <w:uiPriority w:val="99"/>
    <w:rPr>
      <w:rFonts w:eastAsia="Times New Roman"/>
    </w:rPr>
  </w:style>
  <w:style w:type="character" w:customStyle="1" w:styleId="ListLabel371">
    <w:name w:val="ListLabel 371"/>
    <w:uiPriority w:val="99"/>
    <w:rPr>
      <w:rFonts w:eastAsia="Times New Roman"/>
    </w:rPr>
  </w:style>
  <w:style w:type="character" w:customStyle="1" w:styleId="ListLabel372">
    <w:name w:val="ListLabel 372"/>
    <w:uiPriority w:val="99"/>
    <w:rPr>
      <w:rFonts w:eastAsia="Times New Roman"/>
    </w:rPr>
  </w:style>
  <w:style w:type="character" w:customStyle="1" w:styleId="ListLabel373">
    <w:name w:val="ListLabel 373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styleId="a3">
    <w:name w:val="List Paragraph"/>
    <w:basedOn w:val="a"/>
    <w:uiPriority w:val="99"/>
    <w:qFormat/>
    <w:pPr>
      <w:ind w:left="941" w:hanging="361"/>
    </w:pPr>
  </w:style>
  <w:style w:type="paragraph" w:customStyle="1" w:styleId="TableParagraph">
    <w:name w:val="Table Paragraph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LhEoETiRNfSeiTtPHVnNiZpZIfCNUkuXI5hlS4L4EA0=</DigestValue>
    </Reference>
    <Reference Type="http://www.w3.org/2000/09/xmldsig#Object" URI="#idOfficeObject">
      <DigestMethod Algorithm="urn:ietf:params:xml:ns:cpxmlsec:algorithms:gostr34112012-256"/>
      <DigestValue>qxwDWPHoIjHMSF2QYfmZ2pti+tTpmBA06tp00/JuhjI=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FM86z6F8wwvYO7N3kQtl5ssmCTytlMp3VQEl+nckiAM=</DigestValue>
    </Reference>
    <Reference Type="http://www.w3.org/2000/09/xmldsig#Object" URI="#idValidSigLnImg">
      <DigestMethod Algorithm="urn:ietf:params:xml:ns:cpxmlsec:algorithms:gostr34112012-256"/>
      <DigestValue>01i1kaMlW60Hm7d8glJoLi0jmlV8a2PDneI14A54c14=</DigestValue>
    </Reference>
    <Reference Type="http://www.w3.org/2000/09/xmldsig#Object" URI="#idInvalidSigLnImg">
      <DigestMethod Algorithm="urn:ietf:params:xml:ns:cpxmlsec:algorithms:gostr34112012-256"/>
      <DigestValue>9n5mVAZLiukUsKSTGPzNDXcfBMRlknv4gRXUPn4F6hY=</DigestValue>
    </Reference>
  </SignedInfo>
  <SignatureValue>DVz10NpVAOuh9kDOwDPO34xe6mmtaui9hJexeYofYVvKmmS3xnc9U9EzVRSGq1A0
rDby9u7XZmwbuQUavux8PA==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YwYapgBZyfE3EGdZZA9fHvji1yk=</DigestValue>
      </Reference>
      <Reference URI="/word/document.xml?ContentType=application/vnd.openxmlformats-officedocument.wordprocessingml.document.main+xml">
        <DigestMethod Algorithm="http://www.w3.org/2000/09/xmldsig#sha1"/>
        <DigestValue>5coR+UTJ9buFOcl2vESTFQ8GhsY=</DigestValue>
      </Reference>
      <Reference URI="/word/endnotes.xml?ContentType=application/vnd.openxmlformats-officedocument.wordprocessingml.endnotes+xml">
        <DigestMethod Algorithm="http://www.w3.org/2000/09/xmldsig#sha1"/>
        <DigestValue>zTIYdksPbnnBZq9exgl0lRv5nyU=</DigestValue>
      </Reference>
      <Reference URI="/word/fontTable.xml?ContentType=application/vnd.openxmlformats-officedocument.wordprocessingml.fontTable+xml">
        <DigestMethod Algorithm="http://www.w3.org/2000/09/xmldsig#sha1"/>
        <DigestValue>s4mM8N4Xse47Gqt94DdpIVV78VE=</DigestValue>
      </Reference>
      <Reference URI="/word/footnotes.xml?ContentType=application/vnd.openxmlformats-officedocument.wordprocessingml.footnotes+xml">
        <DigestMethod Algorithm="http://www.w3.org/2000/09/xmldsig#sha1"/>
        <DigestValue>ava+TfkcMEZO/5k3dIhyVSojGY8=</DigestValue>
      </Reference>
      <Reference URI="/word/media/image1.jpeg?ContentType=image/jpeg">
        <DigestMethod Algorithm="http://www.w3.org/2000/09/xmldsig#sha1"/>
        <DigestValue>/0ZVPGr9/Rrb+K6YlxkTB1mBd1g=</DigestValue>
      </Reference>
      <Reference URI="/word/media/image2.emf?ContentType=image/x-emf">
        <DigestMethod Algorithm="http://www.w3.org/2000/09/xmldsig#sha1"/>
        <DigestValue>7pfz/9UQiPUELGrJD7yqY5ytYrs=</DigestValue>
      </Reference>
      <Reference URI="/word/numbering.xml?ContentType=application/vnd.openxmlformats-officedocument.wordprocessingml.numbering+xml">
        <DigestMethod Algorithm="http://www.w3.org/2000/09/xmldsig#sha1"/>
        <DigestValue>jrW+uNjRyHAbDtV6N6jLcw+IUcI=</DigestValue>
      </Reference>
      <Reference URI="/word/settings.xml?ContentType=application/vnd.openxmlformats-officedocument.wordprocessingml.settings+xml">
        <DigestMethod Algorithm="http://www.w3.org/2000/09/xmldsig#sha1"/>
        <DigestValue>9scL0FOoipXzbDZE5s9Z8DWFTfQ=</DigestValue>
      </Reference>
      <Reference URI="/word/styles.xml?ContentType=application/vnd.openxmlformats-officedocument.wordprocessingml.styles+xml">
        <DigestMethod Algorithm="http://www.w3.org/2000/09/xmldsig#sha1"/>
        <DigestValue>08OpZGeywSg2y8dngs/S7fB76tc=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2023-09-29T12:51:29Z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{664E573F-F933-4E82-8957-200184633296}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2023-09-29T12:51:29Z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ICi1BXBAAAAiP6kk/l/AAAAAAAAAAAAAFXfHDn5fwAAQGuylPl/AADseqs5+X8AAAAAAAAAAAAAAAAAAAAAAABdGzMpHooAACHiHDn5fwAABAAAAMEAAAD1////AAAAAJA5ZGfOAQAACKXUFQAAAAAAAAAAAAAAAAkAAAAAAAAAAAAAAAAAAAAspNQVwQAAAGmk1BXBAAAA0bd9k/l/AAAAALCU+X8AAAAAAAAAAAAAAAAAAAAAAAAAfOF1+X8AAJA5ZGfOAQAAC6eBk/l/AADQo9QVwQAAAGmk1BXB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8g5+X8AAIj+pJP5fwAAAAAAAAAAAAAQAAAAAAAAAFABqmTOAQAAAAAAgP////8AAAAAAAAAAAAAAAAAAAAAPVszKR6KAAARAAAAAAAAABoCAAAAAAAAUKZ4dc4BAACQOWRnzgEAABDl1BUAAAAAAAAAAAAAAAAHAAAAAAAAAAAAAAAAAAAATOTUFcEAAACJ5NQVwQAAANG3fZP5fwAAsOPUFcEAAAAAuOF1AAAAAKDo1BXBAAAAhGCZZM4BAACQOWRnzgEAAAungZP5fwAA8OPUFcEAAACJ5NQVwQAAAIAQwHTO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jZM4BAAAEAAAAzgEAACgAAAAAAAAAiP6kk/l/AAAAAAAAAAAAAGg31Bz5fwAA/////wIAAACgbQl7zgEAAAAAAAAAAAAAAAAAAAAAAADNBTMpHooAAAAAAAAAAAAAAAAAAPl/AADg////AAAAAJA5ZGfOAQAAeMPUFQAAAAAAAAAAAAAAAAYAAAAAAAAAAAAAAAAAAACcwtQVwQAAANnC1BXBAAAA0bd9k/l/AAABAAAAAAAAAHBo0XoAAAAA6BL6HPl/AADAbAl7zgEAAJA5ZGfOAQAAC6eBk/l/AABAwtQVwQAAANnC1BXBAAAAcN4Ddc4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gHgAAAAAAAPqEkyQAAAAAAAAAAAAAAACwAAAAAAAAAAIAAAAAAAAAAADjlfl/AAACAAAAwQAAAAAAAAj5fwAAoB4AAAAAAAC4AAAAAAAAAEBt1BXBAAAABAAAAPl/AABXAAAAAAAAAAAAAADBAAAABAAAAAAAAAChW+OVAAAAAAgAAADBAAAAAAAAAAAAAAAFAA8AzgEAAAAAAAAAAAAAEHTUFcEAAAACAAAAAAAACKAeAAAAAAAAYwUAAAAAAAABAAAAAAAAAK1/kyQAAAAAAAAAAAAAAAALp4GT+X8AAEBt1BXBAAAAZAAAAAAAAAAIAMgDz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CM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CLQ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AotQVwQAAAIj+pJP5fwAAAAAAAAAAAABV3xw5+X8AAEBrspT5fwAA7HqrOfl/AAAAAAAAAAAAAAAAAAAAAAAAXRszKR6KAAAh4hw5+X8AAAQAAADBAAAA9f///wAAAACQOWRnzgEAAAil1BUAAAAAAAAAAAAAAAAJAAAAAAAAAAAAAAAAAAAALKTUFcEAAABppNQVwQAAANG3fZP5fwAAAACwlPl/AAAAAAAAAAAAAAAAAAAAAAAAAHzhdfl/AACQOWRnzgEAAAungZP5fwAA0KPUFcEAAABppNQVw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PIOfl/AACI/qST+X8AAAAAAAAAAAAAEAAAAAAAAABQAapkzgEAAAAAAID/////AAAAAAAAAAAAAAAAAAAAAD1bMykeigAAEQAAAAAAAAAaAgAAAAAAAFCmeHXOAQAAkDlkZ84BAAAQ5dQVAAAAAAAAAAAAAAAABwAAAAAAAAAAAAAAAAAAAEzk1BXBAAAAieTUFcEAAADRt32T+X8AALDj1BXBAAAAALjhdQAAAACg6NQVwQAAAIRgmWTOAQAAkDlkZ84BAAALp4GT+X8AAPDj1BXBAAAAieTUFcEAAACAEMB0z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o2TOAQAABAAAAM4BAAAoAAAAAAAAAIj+pJP5fwAAAAAAAAAAAABoN9Qc+X8AAP////8CAAAAoG0Je84BAAAAAAAAAAAAAAAAAAAAAAAAzQUzKR6KAAAAAAAAAAAAAAAAAAD5fwAA4P///wAAAACQOWRnzgEAAHjD1BUAAAAAAAAAAAAAAAAGAAAAAAAAAAAAAAAAAAAAnMLUFcEAAADZwtQVwQAAANG3fZP5fwAAAQAAAAAAAABwaNF6AAAAAOgS+hz5fwAAwGwJe84BAACQOWRnzgEAAAungZP5fwAAQMLUFcEAAADZwtQVwQAAAHDeA3XO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BAwAAAAAAAD6hJMkAAAAAAAAAAAAAAAAsAAAAAAAAAACAAAAAAAAAAAA45X5fwAAAgAAAMEAAAAAAAAI+X8AAAQMAAAAAAAAuAAAAAAAAABAbdQVwQAAAAQAAAD5fwAAVwAAAAAAAAAAAAAAwQAAAAQAAAAAAAAAoVvjlQAAAAAIAAAAwQAAAAAAAAAAAAAABQAPAM4BAAAAAAAAAAAAABB01BXBAAAAAgAAAAAAAAgEDAAAAAAAAGgFAAAAAAAAAQAAAAAAAACtf5MkAAAAAAAAAAAAAAAAC6eBk/l/AABAbdQVwQAAAGQAAAAAAAAACADMA84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jL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13582</Words>
  <Characters>93224</Characters>
  <Application>Microsoft Office Word</Application>
  <DocSecurity>0</DocSecurity>
  <Lines>776</Lines>
  <Paragraphs>213</Paragraphs>
  <ScaleCrop>false</ScaleCrop>
  <Company/>
  <LinksUpToDate>false</LinksUpToDate>
  <CharactersWithSpaces>106593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Lenovo1</cp:lastModifiedBy>
  <cp:revision>3</cp:revision>
  <dcterms:created xsi:type="dcterms:W3CDTF">2023-09-29T12:51:00Z</dcterms:created>
  <dcterms:modified xsi:type="dcterms:W3CDTF">2023-09-29T12:51:00Z</dcterms:modified>
</cp:coreProperties>
</file>