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20EE9" w14:textId="77777777" w:rsidR="00B56317" w:rsidRDefault="0066440B">
      <w:pPr>
        <w:pStyle w:val="cef1edeee2edeee9f2e5eaf1f2"/>
        <w:spacing w:before="5" w:after="0"/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 wp14:anchorId="380698E0" wp14:editId="702390EE">
            <wp:extent cx="6096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2CDC0" w14:textId="77777777" w:rsidR="00B56317" w:rsidRDefault="00B56317">
      <w:pPr>
        <w:pStyle w:val="c7e0e3eeebeee2eeea6"/>
        <w:numPr>
          <w:ilvl w:val="0"/>
          <w:numId w:val="1"/>
        </w:numPr>
        <w:spacing w:before="90"/>
        <w:jc w:val="center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САНКТ-ПЕТЕРБУРГСКОЕ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ГОСУДАРСТВЕННОЕ</w:t>
      </w:r>
      <w:r>
        <w:rPr>
          <w:rFonts w:ascii="Times New Roman" w:hAnsi="Times New Roman" w:cs="Times New Roman"/>
          <w:bCs w:val="0"/>
          <w:spacing w:val="-8"/>
        </w:rPr>
        <w:t xml:space="preserve"> </w:t>
      </w:r>
      <w:r>
        <w:rPr>
          <w:rFonts w:ascii="Times New Roman" w:hAnsi="Times New Roman" w:cs="Times New Roman"/>
          <w:bCs w:val="0"/>
        </w:rPr>
        <w:t>БЮДЖЕТНОЕ</w:t>
      </w:r>
    </w:p>
    <w:p w14:paraId="5D7BEEB4" w14:textId="77777777" w:rsidR="00B56317" w:rsidRDefault="00B56317">
      <w:pPr>
        <w:ind w:left="516" w:right="418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spacing w:val="-9"/>
        </w:rPr>
        <w:t xml:space="preserve"> </w:t>
      </w:r>
      <w:r>
        <w:rPr>
          <w:rFonts w:ascii="Times New Roman" w:hAnsi="Times New Roman" w:cs="Times New Roman"/>
          <w:b/>
        </w:rPr>
        <w:t>УЧРЕЖДЕНИЕ</w:t>
      </w:r>
      <w:r>
        <w:rPr>
          <w:rFonts w:ascii="Times New Roman" w:hAnsi="Times New Roman" w:cs="Times New Roman"/>
          <w:b/>
          <w:spacing w:val="-8"/>
        </w:rPr>
        <w:t xml:space="preserve"> </w:t>
      </w:r>
      <w:r>
        <w:rPr>
          <w:rFonts w:ascii="Times New Roman" w:hAnsi="Times New Roman" w:cs="Times New Roman"/>
          <w:b/>
        </w:rPr>
        <w:t>ДОПОЛНИТЕЛЬНОГО</w:t>
      </w:r>
      <w:r>
        <w:rPr>
          <w:rFonts w:ascii="Times New Roman" w:hAnsi="Times New Roman" w:cs="Times New Roman"/>
          <w:b/>
          <w:spacing w:val="-9"/>
        </w:rPr>
        <w:t xml:space="preserve"> </w:t>
      </w:r>
      <w:r>
        <w:rPr>
          <w:rFonts w:ascii="Times New Roman" w:hAnsi="Times New Roman" w:cs="Times New Roman"/>
          <w:b/>
        </w:rPr>
        <w:t>ОБРАЗОВАНИЯ</w:t>
      </w:r>
      <w:r>
        <w:rPr>
          <w:rFonts w:ascii="Times New Roman" w:hAnsi="Times New Roman" w:cs="Times New Roman"/>
          <w:b/>
          <w:spacing w:val="-57"/>
        </w:rPr>
        <w:t xml:space="preserve"> </w:t>
      </w:r>
    </w:p>
    <w:p w14:paraId="768152D1" w14:textId="77777777" w:rsidR="00B56317" w:rsidRDefault="00B56317">
      <w:pPr>
        <w:pStyle w:val="c7e0e3eeebeee2eeea6"/>
        <w:numPr>
          <w:ilvl w:val="0"/>
          <w:numId w:val="1"/>
        </w:numPr>
        <w:jc w:val="center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"САНКТ-ПЕТЕРБУРГСКАЯ ДЕТСКАЯ МУЗЫКАЛЬНАЯ ШКОЛА ИМЕНИ</w:t>
      </w:r>
      <w:r>
        <w:rPr>
          <w:rFonts w:ascii="Times New Roman" w:hAnsi="Times New Roman" w:cs="Times New Roman"/>
          <w:bCs w:val="0"/>
          <w:spacing w:val="-57"/>
        </w:rPr>
        <w:t xml:space="preserve"> </w:t>
      </w:r>
      <w:r>
        <w:rPr>
          <w:rFonts w:ascii="Times New Roman" w:hAnsi="Times New Roman" w:cs="Times New Roman"/>
          <w:bCs w:val="0"/>
        </w:rPr>
        <w:t>АНДРЕЯ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ПЕТРОВА"</w:t>
      </w:r>
    </w:p>
    <w:p w14:paraId="5A531D8D" w14:textId="77777777" w:rsidR="00B56317" w:rsidRDefault="00B56317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41A18D5A" w14:textId="77777777" w:rsidR="00B56317" w:rsidRDefault="00B56317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6DB89B72" w14:textId="77777777" w:rsidR="00B56317" w:rsidRDefault="00B56317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5E3057E1" w14:textId="77777777" w:rsidR="00B56317" w:rsidRDefault="00B56317">
      <w:pPr>
        <w:pStyle w:val="cef1edeee2edeee9f2e5eaf1f2"/>
        <w:spacing w:before="200" w:after="0"/>
        <w:ind w:left="1913" w:right="1811" w:hanging="3"/>
        <w:jc w:val="center"/>
        <w:rPr>
          <w:rFonts w:cs="Times New Roman"/>
        </w:rPr>
      </w:pPr>
      <w:r>
        <w:rPr>
          <w:rFonts w:ascii="Times New Roman" w:hAnsi="Times New Roman" w:cs="Times New Roman"/>
        </w:rPr>
        <w:t>ДОПОЛНИТЕЛЬНЫЕ ПРЕДПРОФЕССИОНАЛЬНЫЕ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ОБЩЕОБРАЗОВАТЕЛЬНЫЕ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ИСКУССТВА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«ДУХОВЫЕ</w:t>
      </w:r>
    </w:p>
    <w:p w14:paraId="7FA82921" w14:textId="77777777" w:rsidR="00B56317" w:rsidRDefault="00B56317">
      <w:pPr>
        <w:pStyle w:val="cef1edeee2edeee9f2e5eaf1f2"/>
        <w:spacing w:before="1" w:after="0"/>
        <w:ind w:left="526" w:right="418"/>
        <w:jc w:val="center"/>
        <w:rPr>
          <w:rFonts w:cs="Times New Roman"/>
        </w:rPr>
      </w:pPr>
      <w:r>
        <w:rPr>
          <w:rFonts w:ascii="Times New Roman" w:hAnsi="Times New Roman" w:cs="Times New Roman"/>
        </w:rPr>
        <w:t>ИНСТРУМЕНТЫ»</w:t>
      </w:r>
    </w:p>
    <w:p w14:paraId="713EC162" w14:textId="77777777" w:rsidR="00B56317" w:rsidRDefault="00B56317">
      <w:pPr>
        <w:pStyle w:val="cef1edeee2edeee9f2e5eaf1f2"/>
        <w:rPr>
          <w:rFonts w:ascii="Times New Roman" w:hAnsi="Times New Roman" w:cs="Times New Roman"/>
          <w:sz w:val="26"/>
        </w:rPr>
      </w:pPr>
    </w:p>
    <w:p w14:paraId="0F8DCA1C" w14:textId="77777777" w:rsidR="00B56317" w:rsidRDefault="00B56317">
      <w:pPr>
        <w:pStyle w:val="cef1edeee2edeee9f2e5eaf1f2"/>
        <w:rPr>
          <w:rFonts w:ascii="Times New Roman" w:hAnsi="Times New Roman" w:cs="Times New Roman"/>
          <w:sz w:val="22"/>
        </w:rPr>
      </w:pPr>
    </w:p>
    <w:p w14:paraId="4D8F513D" w14:textId="77777777" w:rsidR="00B56317" w:rsidRDefault="00B56317">
      <w:pPr>
        <w:pStyle w:val="cef1edeee2edeee9f2e5eaf1f2"/>
        <w:ind w:left="517" w:right="418"/>
        <w:jc w:val="center"/>
        <w:rPr>
          <w:rFonts w:cs="Times New Roman"/>
        </w:rPr>
      </w:pPr>
      <w:r>
        <w:rPr>
          <w:rFonts w:ascii="Times New Roman" w:hAnsi="Times New Roman" w:cs="Times New Roman"/>
        </w:rPr>
        <w:t>Вариативная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часть</w:t>
      </w:r>
    </w:p>
    <w:p w14:paraId="0E2C6C6D" w14:textId="77777777" w:rsidR="00B56317" w:rsidRDefault="00B56317">
      <w:pPr>
        <w:pStyle w:val="cef1edeee2edeee9f2e5eaf1f2"/>
        <w:rPr>
          <w:rFonts w:ascii="Times New Roman" w:hAnsi="Times New Roman" w:cs="Times New Roman"/>
        </w:rPr>
      </w:pPr>
    </w:p>
    <w:p w14:paraId="59484E37" w14:textId="77777777" w:rsidR="00B56317" w:rsidRDefault="00B56317">
      <w:pPr>
        <w:pStyle w:val="cef1edeee2edeee9f2e5eaf1f2"/>
        <w:ind w:left="517" w:right="418"/>
        <w:jc w:val="center"/>
        <w:rPr>
          <w:rFonts w:cs="Times New Roman"/>
        </w:rPr>
      </w:pPr>
      <w:r>
        <w:rPr>
          <w:rFonts w:ascii="Times New Roman" w:hAnsi="Times New Roman" w:cs="Times New Roman"/>
        </w:rPr>
        <w:t>Предметная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область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ПО.01.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Музыкальное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исполнительство</w:t>
      </w:r>
    </w:p>
    <w:p w14:paraId="45ED6BCC" w14:textId="77777777" w:rsidR="00B56317" w:rsidRDefault="00B56317">
      <w:pPr>
        <w:pStyle w:val="cef1edeee2edeee9f2e5eaf1f2"/>
        <w:rPr>
          <w:rFonts w:ascii="Times New Roman" w:hAnsi="Times New Roman" w:cs="Times New Roman"/>
          <w:sz w:val="26"/>
        </w:rPr>
      </w:pPr>
    </w:p>
    <w:p w14:paraId="404D4674" w14:textId="77777777" w:rsidR="00B56317" w:rsidRDefault="00B56317">
      <w:pPr>
        <w:pStyle w:val="cef1edeee2edeee9f2e5eaf1f2"/>
        <w:rPr>
          <w:rFonts w:ascii="Times New Roman" w:hAnsi="Times New Roman" w:cs="Times New Roman"/>
          <w:sz w:val="26"/>
        </w:rPr>
      </w:pPr>
    </w:p>
    <w:p w14:paraId="6F94A5B5" w14:textId="77777777" w:rsidR="00B56317" w:rsidRDefault="00B56317">
      <w:pPr>
        <w:pStyle w:val="cef1edeee2edeee9f2e5eaf1f2"/>
        <w:rPr>
          <w:rFonts w:ascii="Times New Roman" w:hAnsi="Times New Roman" w:cs="Times New Roman"/>
          <w:sz w:val="26"/>
        </w:rPr>
      </w:pPr>
    </w:p>
    <w:p w14:paraId="34A5FB3A" w14:textId="77777777" w:rsidR="00B56317" w:rsidRDefault="00B56317">
      <w:pPr>
        <w:pStyle w:val="cef1edeee2edeee9f2e5eaf1f2"/>
        <w:rPr>
          <w:rFonts w:ascii="Times New Roman" w:hAnsi="Times New Roman" w:cs="Times New Roman"/>
          <w:sz w:val="26"/>
        </w:rPr>
      </w:pPr>
    </w:p>
    <w:p w14:paraId="5EA3BE41" w14:textId="77777777" w:rsidR="00B56317" w:rsidRDefault="00B56317">
      <w:pPr>
        <w:pStyle w:val="cef1edeee2edeee9f2e5eaf1f2"/>
        <w:rPr>
          <w:rFonts w:ascii="Times New Roman" w:hAnsi="Times New Roman" w:cs="Times New Roman"/>
          <w:sz w:val="26"/>
        </w:rPr>
      </w:pPr>
    </w:p>
    <w:p w14:paraId="4AC6A9D1" w14:textId="77777777" w:rsidR="00B56317" w:rsidRDefault="00B56317">
      <w:pPr>
        <w:pStyle w:val="cef1edeee2edeee9f2e5eaf1f2"/>
        <w:spacing w:before="161" w:after="0"/>
        <w:ind w:left="520" w:right="418"/>
        <w:jc w:val="center"/>
        <w:rPr>
          <w:rFonts w:cs="Times New Roman"/>
        </w:rPr>
      </w:pPr>
      <w:r>
        <w:rPr>
          <w:rFonts w:ascii="Times New Roman" w:hAnsi="Times New Roman" w:cs="Times New Roman"/>
          <w:sz w:val="26"/>
        </w:rPr>
        <w:t>Рабочая п</w:t>
      </w:r>
      <w:r>
        <w:rPr>
          <w:rFonts w:ascii="Times New Roman" w:hAnsi="Times New Roman" w:cs="Times New Roman"/>
        </w:rPr>
        <w:t>рограмма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1"/>
        </w:rPr>
        <w:t xml:space="preserve"> учебному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предмету</w:t>
      </w:r>
    </w:p>
    <w:p w14:paraId="426D8779" w14:textId="77777777" w:rsidR="00B56317" w:rsidRDefault="00B56317">
      <w:pPr>
        <w:pStyle w:val="c7e0e3eeebeee2eeea6"/>
        <w:numPr>
          <w:ilvl w:val="0"/>
          <w:numId w:val="1"/>
        </w:numPr>
        <w:spacing w:before="5"/>
        <w:jc w:val="center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В.02.УП.02</w:t>
      </w:r>
      <w:r>
        <w:rPr>
          <w:rFonts w:ascii="Times New Roman" w:hAnsi="Times New Roman" w:cs="Times New Roman"/>
          <w:bCs w:val="0"/>
          <w:spacing w:val="53"/>
        </w:rPr>
        <w:t xml:space="preserve"> </w:t>
      </w:r>
      <w:r>
        <w:rPr>
          <w:rFonts w:ascii="Times New Roman" w:hAnsi="Times New Roman" w:cs="Times New Roman"/>
          <w:bCs w:val="0"/>
        </w:rPr>
        <w:t>Оркестровый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класс</w:t>
      </w:r>
    </w:p>
    <w:p w14:paraId="7EF310E8" w14:textId="77777777" w:rsidR="00B56317" w:rsidRDefault="00B56317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4DDCA052" w14:textId="77777777" w:rsidR="00B56317" w:rsidRDefault="00B56317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23FF565D" w14:textId="77777777" w:rsidR="00B56317" w:rsidRDefault="00B56317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15A0E8D5" w14:textId="77777777" w:rsidR="00B56317" w:rsidRDefault="00B56317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5910EBF3" w14:textId="77777777" w:rsidR="00B56317" w:rsidRDefault="00B56317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7938A86F" w14:textId="77777777" w:rsidR="00B56317" w:rsidRDefault="00B56317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0DA29E64" w14:textId="77777777" w:rsidR="00B56317" w:rsidRDefault="00B56317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32A323BE" w14:textId="77777777" w:rsidR="00B56317" w:rsidRDefault="00B56317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379EF974" w14:textId="77777777" w:rsidR="00B56317" w:rsidRDefault="00B56317">
      <w:pPr>
        <w:pStyle w:val="cef1edeee2edeee9f2e5eaf1f2"/>
        <w:spacing w:before="8" w:after="0"/>
        <w:rPr>
          <w:rFonts w:ascii="Times New Roman" w:hAnsi="Times New Roman" w:cs="Times New Roman"/>
          <w:b/>
          <w:sz w:val="27"/>
        </w:rPr>
      </w:pPr>
    </w:p>
    <w:p w14:paraId="68D4B147" w14:textId="1A994F6F" w:rsidR="00B56317" w:rsidRDefault="00B56317">
      <w:pPr>
        <w:pStyle w:val="cef1edeee2edeee9f2e5eaf1f2"/>
        <w:ind w:left="4107" w:right="4003"/>
        <w:jc w:val="center"/>
        <w:rPr>
          <w:rFonts w:cs="Times New Roman"/>
        </w:rPr>
      </w:pPr>
      <w:r>
        <w:rPr>
          <w:rFonts w:ascii="Times New Roman" w:hAnsi="Times New Roman" w:cs="Times New Roman"/>
          <w:spacing w:val="-1"/>
        </w:rPr>
        <w:t>Санкт-Петербург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202</w:t>
      </w:r>
      <w:r w:rsidR="00433D1D">
        <w:rPr>
          <w:rFonts w:ascii="Times New Roman" w:hAnsi="Times New Roman" w:cs="Times New Roman"/>
        </w:rPr>
        <w:t>3</w:t>
      </w:r>
    </w:p>
    <w:p w14:paraId="42A1DE57" w14:textId="77777777" w:rsidR="00B56317" w:rsidRDefault="00B56317">
      <w:pPr>
        <w:pStyle w:val="cef1edeee2edeee9f2e5eaf1f2"/>
        <w:ind w:left="4107" w:right="4003"/>
        <w:jc w:val="center"/>
        <w:rPr>
          <w:rFonts w:ascii="Times New Roman" w:hAnsi="Times New Roman" w:cs="Times New Roman"/>
        </w:rPr>
      </w:pPr>
    </w:p>
    <w:p w14:paraId="56DB7882" w14:textId="77777777" w:rsidR="00B56317" w:rsidRDefault="00B56317">
      <w:pPr>
        <w:pStyle w:val="cef1edeee2edeee9f2e5eaf1f2"/>
        <w:ind w:left="4107" w:right="4003"/>
        <w:jc w:val="center"/>
        <w:rPr>
          <w:rFonts w:ascii="Times New Roman" w:hAnsi="Times New Roman" w:cs="Times New Roman"/>
        </w:rPr>
      </w:pPr>
    </w:p>
    <w:p w14:paraId="3CAB0950" w14:textId="77777777" w:rsidR="00B56317" w:rsidRDefault="00B56317">
      <w:pPr>
        <w:pStyle w:val="cef1edeee2edeee9f2e5eaf1f2"/>
        <w:ind w:left="4107" w:right="4003"/>
        <w:jc w:val="center"/>
        <w:rPr>
          <w:rFonts w:ascii="Times New Roman" w:hAnsi="Times New Roman" w:cs="Times New Roman"/>
        </w:rPr>
      </w:pPr>
    </w:p>
    <w:p w14:paraId="08912618" w14:textId="77777777" w:rsidR="00B56317" w:rsidRDefault="00B56317">
      <w:pPr>
        <w:pStyle w:val="cef1edeee2edeee9f2e5eaf1f2"/>
        <w:ind w:left="4107" w:right="4003"/>
        <w:jc w:val="center"/>
        <w:rPr>
          <w:rFonts w:ascii="Times New Roman" w:hAnsi="Times New Roman" w:cs="Times New Roman"/>
        </w:rPr>
      </w:pPr>
    </w:p>
    <w:p w14:paraId="436F2D00" w14:textId="77777777" w:rsidR="00B56317" w:rsidRDefault="00B56317">
      <w:pPr>
        <w:pStyle w:val="cef1edeee2edeee9f2e5eaf1f2"/>
        <w:ind w:right="4003"/>
        <w:jc w:val="center"/>
        <w:rPr>
          <w:rFonts w:ascii="Times New Roman" w:hAnsi="Times New Roman" w:cs="Times New Roman"/>
          <w:sz w:val="20"/>
        </w:rPr>
      </w:pPr>
    </w:p>
    <w:p w14:paraId="1B1E4161" w14:textId="77777777" w:rsidR="00B56317" w:rsidRDefault="00B56317">
      <w:pPr>
        <w:pStyle w:val="cef1edeee2edeee9f2e5eaf1f2"/>
        <w:rPr>
          <w:rFonts w:ascii="Times New Roman" w:hAnsi="Times New Roman" w:cs="Times New Roman"/>
          <w:sz w:val="20"/>
        </w:rPr>
      </w:pPr>
    </w:p>
    <w:p w14:paraId="72BEDAAF" w14:textId="77777777" w:rsidR="00B56317" w:rsidRDefault="00B56317">
      <w:pPr>
        <w:pStyle w:val="cef1edeee2edeee9f2e5eaf1f2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9"/>
        <w:gridCol w:w="5407"/>
      </w:tblGrid>
      <w:tr w:rsidR="00B56317" w14:paraId="151EDB2A" w14:textId="77777777">
        <w:trPr>
          <w:trHeight w:val="2344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D87179" w14:textId="77777777" w:rsidR="00B56317" w:rsidRDefault="00B56317">
            <w:pPr>
              <w:spacing w:line="252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Рассмотрено </w:t>
            </w:r>
          </w:p>
          <w:p w14:paraId="7085F935" w14:textId="77777777" w:rsidR="00B56317" w:rsidRDefault="00B56317">
            <w:pPr>
              <w:spacing w:line="252" w:lineRule="auto"/>
              <w:rPr>
                <w:rFonts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Методическим  советом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EB666AE" w14:textId="77777777" w:rsidR="00B56317" w:rsidRDefault="00B56317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ДО «Санкт-Петербургская детская музыкальная школа имени Андрея </w:t>
            </w:r>
          </w:p>
          <w:p w14:paraId="168E07F1" w14:textId="77777777" w:rsidR="00B56317" w:rsidRDefault="00B56317">
            <w:pPr>
              <w:spacing w:line="252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Петрова» </w:t>
            </w:r>
          </w:p>
          <w:p w14:paraId="61D35D26" w14:textId="77777777" w:rsidR="00B56317" w:rsidRDefault="00B56317">
            <w:pPr>
              <w:spacing w:line="252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4A96847" w14:textId="1DC9DAFE" w:rsidR="0066440B" w:rsidRDefault="0066440B" w:rsidP="0066440B">
            <w:pPr>
              <w:spacing w:after="16" w:line="252" w:lineRule="auto"/>
              <w:ind w:left="152" w:hanging="10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</w:t>
            </w:r>
            <w:r w:rsidR="00433D1D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августа 202</w:t>
            </w:r>
            <w:r w:rsidR="00433D1D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г. </w:t>
            </w:r>
          </w:p>
          <w:p w14:paraId="72122DBA" w14:textId="77777777" w:rsidR="00B56317" w:rsidRDefault="00B56317">
            <w:pPr>
              <w:spacing w:line="252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3E7132C7" w14:textId="77777777" w:rsidR="00B56317" w:rsidRDefault="00B56317">
            <w:pPr>
              <w:spacing w:line="252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B5E006" w14:textId="77777777" w:rsidR="00B56317" w:rsidRDefault="00B56317">
            <w:pPr>
              <w:spacing w:line="252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Утверждаю </w:t>
            </w:r>
          </w:p>
          <w:p w14:paraId="376016F4" w14:textId="77777777" w:rsidR="00B56317" w:rsidRDefault="00B56317">
            <w:pPr>
              <w:spacing w:line="252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C5D6122" w14:textId="77777777" w:rsidR="00B56317" w:rsidRDefault="00B56317">
            <w:pPr>
              <w:spacing w:line="252" w:lineRule="auto"/>
              <w:rPr>
                <w:rFonts w:cs="Times New Roman"/>
              </w:rPr>
            </w:pPr>
          </w:p>
          <w:p w14:paraId="25645508" w14:textId="77777777" w:rsidR="0066440B" w:rsidRDefault="00433D1D">
            <w:pPr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pict w14:anchorId="1F7BE6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.25pt;height:95.75pt">
                  <v:imagedata r:id="rId8" o:title=""/>
                  <o:lock v:ext="edit" ungrouping="t" rotation="t" cropping="t" verticies="t" text="t" grouping="t"/>
                  <o:signatureline v:ext="edit" id="{24C00A10-8F88-4D9A-9A6E-DF4E2DF18932}" provid="{F5AC7D23-DA04-45F5-ABCB-38CE7A982553}" o:suggestedsigner2="Директор" o:sigprovurl="http://www.cryptopro.ru/products/office/signature" issignatureline="t"/>
                </v:shape>
              </w:pict>
            </w:r>
          </w:p>
        </w:tc>
      </w:tr>
    </w:tbl>
    <w:p w14:paraId="5BCAAA21" w14:textId="77777777" w:rsidR="00B56317" w:rsidRDefault="00B56317">
      <w:pPr>
        <w:pStyle w:val="cef1edeee2edeee9f2e5eaf1f2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</w:p>
    <w:p w14:paraId="08EDA5F5" w14:textId="77777777" w:rsidR="00B56317" w:rsidRDefault="00B56317">
      <w:pPr>
        <w:pStyle w:val="cef1edeee2edeee9f2e5eaf1f2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</w:p>
    <w:p w14:paraId="2004660C" w14:textId="77777777" w:rsidR="00B56317" w:rsidRDefault="00B56317">
      <w:pPr>
        <w:pStyle w:val="cef1edeee2edeee9f2e5eaf1f2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</w:p>
    <w:p w14:paraId="63CB9D1E" w14:textId="77777777" w:rsidR="00B56317" w:rsidRDefault="00B56317">
      <w:pPr>
        <w:pStyle w:val="cef1edeee2edeee9f2e5eaf1f2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</w:p>
    <w:p w14:paraId="15578209" w14:textId="77777777" w:rsidR="00B56317" w:rsidRDefault="00B56317">
      <w:pPr>
        <w:pStyle w:val="cef1edeee2edeee9f2e5eaf1f2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</w:p>
    <w:p w14:paraId="59244997" w14:textId="77777777" w:rsidR="00B56317" w:rsidRDefault="00B56317">
      <w:pPr>
        <w:pStyle w:val="cef1edeee2edeee9f2e5eaf1f2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</w:p>
    <w:p w14:paraId="60281A24" w14:textId="77777777" w:rsidR="00B56317" w:rsidRDefault="00B56317">
      <w:pPr>
        <w:pStyle w:val="cef1edeee2edeee9f2e5eaf1f2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</w:p>
    <w:p w14:paraId="7D7FD3AE" w14:textId="77777777" w:rsidR="00B56317" w:rsidRDefault="00B56317">
      <w:pPr>
        <w:pStyle w:val="cef1edeee2edeee9f2e5eaf1f2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</w:p>
    <w:p w14:paraId="2BE8BD0A" w14:textId="77777777" w:rsidR="00B56317" w:rsidRDefault="00B56317">
      <w:pPr>
        <w:pStyle w:val="c7e0e3eeebeee2eeea3"/>
        <w:numPr>
          <w:ilvl w:val="0"/>
          <w:numId w:val="1"/>
        </w:numPr>
        <w:spacing w:before="89"/>
        <w:rPr>
          <w:rFonts w:cs="Times New Roman"/>
          <w:bCs w:val="0"/>
          <w:iCs w:val="0"/>
          <w:szCs w:val="24"/>
        </w:rPr>
      </w:pPr>
      <w:proofErr w:type="gramStart"/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Разработчик:</w:t>
      </w:r>
      <w:r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Николаев</w:t>
      </w:r>
      <w:proofErr w:type="gramEnd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В.Н., ЗА РФ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Небратенко</w:t>
      </w:r>
      <w:proofErr w:type="spellEnd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В.М.  </w:t>
      </w:r>
    </w:p>
    <w:p w14:paraId="1AA8E1CE" w14:textId="77777777" w:rsidR="00B56317" w:rsidRDefault="00B56317">
      <w:pPr>
        <w:numPr>
          <w:ilvl w:val="0"/>
          <w:numId w:val="3"/>
        </w:numPr>
        <w:spacing w:line="360" w:lineRule="auto"/>
        <w:ind w:right="-241"/>
        <w:rPr>
          <w:rFonts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BEB6603" w14:textId="77777777" w:rsidR="00B56317" w:rsidRDefault="00B56317">
      <w:pPr>
        <w:pStyle w:val="cef1edeee2edeee9f2e5eaf1f2"/>
        <w:numPr>
          <w:ilvl w:val="0"/>
          <w:numId w:val="3"/>
        </w:numPr>
        <w:spacing w:line="20" w:lineRule="exact"/>
        <w:rPr>
          <w:rFonts w:ascii="Times New Roman" w:hAnsi="Times New Roman" w:cs="Times New Roman"/>
          <w:sz w:val="2"/>
        </w:rPr>
      </w:pPr>
    </w:p>
    <w:p w14:paraId="70B57A8C" w14:textId="77777777" w:rsidR="00B56317" w:rsidRDefault="00B56317">
      <w:pPr>
        <w:pStyle w:val="cef1edeee2edeee9f2e5eaf1f2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</w:p>
    <w:p w14:paraId="7D2B378E" w14:textId="77777777" w:rsidR="00B56317" w:rsidRDefault="00B56317">
      <w:pPr>
        <w:pStyle w:val="cef1edeee2edeee9f2e5eaf1f2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</w:p>
    <w:p w14:paraId="7DFF3599" w14:textId="77777777" w:rsidR="00B56317" w:rsidRDefault="00B56317">
      <w:pPr>
        <w:pStyle w:val="cef1edeee2edeee9f2e5eaf1f2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</w:p>
    <w:p w14:paraId="42B827E4" w14:textId="77777777" w:rsidR="00B56317" w:rsidRDefault="00B56317">
      <w:pPr>
        <w:pStyle w:val="cef1edeee2edeee9f2e5eaf1f2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</w:p>
    <w:p w14:paraId="2DDF32AA" w14:textId="77777777" w:rsidR="00B56317" w:rsidRDefault="00B56317">
      <w:pPr>
        <w:pStyle w:val="cef1edeee2edeee9f2e5eaf1f2"/>
        <w:numPr>
          <w:ilvl w:val="0"/>
          <w:numId w:val="3"/>
        </w:numPr>
        <w:spacing w:before="8" w:after="0"/>
        <w:rPr>
          <w:rFonts w:ascii="Times New Roman" w:hAnsi="Times New Roman" w:cs="Times New Roman"/>
          <w:sz w:val="26"/>
        </w:rPr>
      </w:pPr>
    </w:p>
    <w:p w14:paraId="66A77F9E" w14:textId="77777777" w:rsidR="00B56317" w:rsidRDefault="00B56317">
      <w:pPr>
        <w:pStyle w:val="cef1edeee2edeee9f2e5eaf1f2"/>
        <w:numPr>
          <w:ilvl w:val="0"/>
          <w:numId w:val="3"/>
        </w:numPr>
        <w:tabs>
          <w:tab w:val="left" w:pos="4221"/>
          <w:tab w:val="left" w:pos="6676"/>
        </w:tabs>
        <w:spacing w:before="90" w:after="0"/>
        <w:rPr>
          <w:rFonts w:cs="Times New Roman"/>
        </w:rPr>
      </w:pPr>
      <w:r>
        <w:rPr>
          <w:rFonts w:ascii="Times New Roman" w:hAnsi="Times New Roman" w:cs="Times New Roman"/>
          <w:b/>
          <w:sz w:val="22"/>
          <w:lang w:eastAsia="en-US"/>
        </w:rPr>
        <w:t>Рецензент</w:t>
      </w:r>
      <w:r>
        <w:rPr>
          <w:rFonts w:ascii="Times New Roman" w:hAnsi="Times New Roman" w:cs="Times New Roman"/>
          <w:sz w:val="22"/>
          <w:lang w:eastAsia="en-US"/>
        </w:rPr>
        <w:t xml:space="preserve"> –</w:t>
      </w:r>
      <w:r>
        <w:rPr>
          <w:rFonts w:ascii="Times New Roman" w:hAnsi="Times New Roman" w:cs="Times New Roman"/>
        </w:rPr>
        <w:t xml:space="preserve"> заместитель </w:t>
      </w:r>
      <w:proofErr w:type="gramStart"/>
      <w:r>
        <w:rPr>
          <w:rFonts w:ascii="Times New Roman" w:hAnsi="Times New Roman" w:cs="Times New Roman"/>
        </w:rPr>
        <w:t>директора  ГБОУ</w:t>
      </w:r>
      <w:proofErr w:type="gramEnd"/>
      <w:r>
        <w:rPr>
          <w:rFonts w:ascii="Times New Roman" w:hAnsi="Times New Roman" w:cs="Times New Roman"/>
        </w:rPr>
        <w:t xml:space="preserve"> ДПО УМЦ  развития образования в сфере культуры </w:t>
      </w:r>
    </w:p>
    <w:p w14:paraId="42D7C4C3" w14:textId="77777777" w:rsidR="00B56317" w:rsidRDefault="00B56317">
      <w:pPr>
        <w:pStyle w:val="cef1edeee2edeee9f2e5eaf1f2"/>
        <w:numPr>
          <w:ilvl w:val="0"/>
          <w:numId w:val="3"/>
        </w:numPr>
        <w:tabs>
          <w:tab w:val="left" w:pos="4221"/>
          <w:tab w:val="left" w:pos="6676"/>
        </w:tabs>
        <w:spacing w:before="90" w:after="0"/>
        <w:rPr>
          <w:rFonts w:cs="Times New Roman"/>
        </w:rPr>
      </w:pPr>
      <w:r>
        <w:rPr>
          <w:rFonts w:ascii="Times New Roman" w:hAnsi="Times New Roman" w:cs="Times New Roman"/>
        </w:rPr>
        <w:t>и искусства СПб Комлева М.В</w:t>
      </w:r>
      <w:r>
        <w:rPr>
          <w:rFonts w:ascii="Times New Roman" w:hAnsi="Times New Roman" w:cs="Times New Roman"/>
          <w:b/>
        </w:rPr>
        <w:t xml:space="preserve">. </w:t>
      </w:r>
    </w:p>
    <w:p w14:paraId="6AA44A0C" w14:textId="77777777" w:rsidR="00B56317" w:rsidRDefault="00B56317">
      <w:pPr>
        <w:pStyle w:val="cef1edeee2edeee9f2e5eaf1f2"/>
        <w:numPr>
          <w:ilvl w:val="0"/>
          <w:numId w:val="3"/>
        </w:numPr>
        <w:tabs>
          <w:tab w:val="left" w:pos="4221"/>
          <w:tab w:val="left" w:pos="6676"/>
        </w:tabs>
        <w:spacing w:before="90" w:after="0"/>
        <w:rPr>
          <w:rFonts w:cs="Times New Roman"/>
        </w:rPr>
      </w:pPr>
      <w:r>
        <w:rPr>
          <w:rFonts w:ascii="Times New Roman" w:hAnsi="Times New Roman" w:cs="Times New Roman"/>
          <w:b/>
          <w:sz w:val="22"/>
          <w:lang w:eastAsia="en-US"/>
        </w:rPr>
        <w:t>Рецензент</w:t>
      </w:r>
      <w:r>
        <w:rPr>
          <w:rFonts w:ascii="Times New Roman" w:hAnsi="Times New Roman" w:cs="Times New Roman"/>
          <w:sz w:val="22"/>
          <w:lang w:eastAsia="en-US"/>
        </w:rPr>
        <w:t xml:space="preserve"> –</w:t>
      </w:r>
      <w:r>
        <w:rPr>
          <w:rFonts w:ascii="Times New Roman" w:hAnsi="Times New Roman" w:cs="Times New Roman"/>
        </w:rPr>
        <w:t xml:space="preserve"> заместитель </w:t>
      </w:r>
      <w:proofErr w:type="gramStart"/>
      <w:r>
        <w:rPr>
          <w:rFonts w:ascii="Times New Roman" w:hAnsi="Times New Roman" w:cs="Times New Roman"/>
        </w:rPr>
        <w:t>директора  по</w:t>
      </w:r>
      <w:proofErr w:type="gramEnd"/>
      <w:r>
        <w:rPr>
          <w:rFonts w:ascii="Times New Roman" w:hAnsi="Times New Roman" w:cs="Times New Roman"/>
        </w:rPr>
        <w:t xml:space="preserve"> УР СПб ДМШ имени Андрея Петрова Хазанова А.С.</w:t>
      </w:r>
    </w:p>
    <w:p w14:paraId="3BB9AD10" w14:textId="77777777" w:rsidR="00B56317" w:rsidRDefault="00B56317">
      <w:pPr>
        <w:pStyle w:val="cef1edeee2edeee9f2e5eaf1f2"/>
        <w:numPr>
          <w:ilvl w:val="0"/>
          <w:numId w:val="3"/>
        </w:numPr>
        <w:tabs>
          <w:tab w:val="left" w:pos="4221"/>
          <w:tab w:val="left" w:pos="6676"/>
        </w:tabs>
        <w:spacing w:before="90" w:after="0"/>
        <w:rPr>
          <w:rFonts w:ascii="Times New Roman" w:hAnsi="Times New Roman" w:cs="Times New Roman"/>
        </w:rPr>
      </w:pPr>
    </w:p>
    <w:p w14:paraId="5D311E92" w14:textId="77777777" w:rsidR="00B56317" w:rsidRDefault="00B56317">
      <w:pPr>
        <w:pStyle w:val="cef1edeee2edeee9f2e5eaf1f2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</w:p>
    <w:p w14:paraId="406EA620" w14:textId="63E2FDD7" w:rsidR="00B56317" w:rsidRDefault="00B56317" w:rsidP="00433D1D">
      <w:pPr>
        <w:pStyle w:val="c7e0e3eeebeee2eeea6"/>
        <w:spacing w:before="137"/>
        <w:rPr>
          <w:rFonts w:cs="Times New Roman"/>
          <w:bCs w:val="0"/>
        </w:rPr>
      </w:pPr>
    </w:p>
    <w:p w14:paraId="16310A75" w14:textId="726AECD0" w:rsidR="00433D1D" w:rsidRDefault="00433D1D" w:rsidP="00433D1D">
      <w:pPr>
        <w:pStyle w:val="c7e0e3eeebeee2eeea6"/>
        <w:spacing w:before="137"/>
        <w:rPr>
          <w:rFonts w:cs="Times New Roman"/>
          <w:bCs w:val="0"/>
        </w:rPr>
      </w:pPr>
    </w:p>
    <w:p w14:paraId="0B0BDE41" w14:textId="77777777" w:rsidR="00433D1D" w:rsidRPr="00CF6669" w:rsidRDefault="00433D1D" w:rsidP="00433D1D">
      <w:pPr>
        <w:pStyle w:val="c7e0e3eeebeee2eeea6"/>
        <w:spacing w:before="137"/>
        <w:rPr>
          <w:rFonts w:cs="Times New Roman"/>
          <w:bCs w:val="0"/>
        </w:rPr>
      </w:pPr>
    </w:p>
    <w:p w14:paraId="6FE7E05B" w14:textId="77777777" w:rsidR="00CF6669" w:rsidRDefault="00CF6669" w:rsidP="00CF6669">
      <w:pPr>
        <w:pStyle w:val="c7e0e3eeebeee2eeea6"/>
        <w:spacing w:before="137"/>
        <w:rPr>
          <w:rFonts w:cs="Times New Roman"/>
          <w:bCs w:val="0"/>
        </w:rPr>
      </w:pPr>
    </w:p>
    <w:p w14:paraId="2D96EEE2" w14:textId="77777777" w:rsidR="00B56317" w:rsidRDefault="00B56317">
      <w:pPr>
        <w:spacing w:before="69" w:line="274" w:lineRule="exact"/>
        <w:ind w:left="102"/>
        <w:rPr>
          <w:rFonts w:cs="Times New Roman"/>
        </w:rPr>
      </w:pPr>
      <w:r>
        <w:rPr>
          <w:rFonts w:ascii="Times New Roman" w:hAnsi="Times New Roman" w:cs="Times New Roman"/>
          <w:b/>
        </w:rPr>
        <w:lastRenderedPageBreak/>
        <w:t>Структура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программы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учебного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предмета</w:t>
      </w:r>
    </w:p>
    <w:p w14:paraId="12571644" w14:textId="77777777" w:rsidR="00B56317" w:rsidRDefault="00B56317">
      <w:pPr>
        <w:pStyle w:val="a3"/>
        <w:numPr>
          <w:ilvl w:val="0"/>
          <w:numId w:val="4"/>
        </w:numPr>
        <w:tabs>
          <w:tab w:val="left" w:pos="302"/>
        </w:tabs>
        <w:spacing w:line="274" w:lineRule="exact"/>
        <w:ind w:left="1242"/>
        <w:rPr>
          <w:rFonts w:cs="Times New Roman"/>
        </w:rPr>
      </w:pPr>
      <w:r>
        <w:rPr>
          <w:rFonts w:ascii="Times New Roman" w:hAnsi="Times New Roman" w:cs="Times New Roman"/>
        </w:rPr>
        <w:t>Пояснительная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записка</w:t>
      </w:r>
    </w:p>
    <w:p w14:paraId="31FDF117" w14:textId="77777777" w:rsidR="00B56317" w:rsidRDefault="00B56317">
      <w:pPr>
        <w:pStyle w:val="a3"/>
        <w:numPr>
          <w:ilvl w:val="0"/>
          <w:numId w:val="5"/>
        </w:numPr>
        <w:tabs>
          <w:tab w:val="left" w:pos="242"/>
        </w:tabs>
        <w:ind w:left="1063"/>
        <w:rPr>
          <w:rFonts w:cs="Times New Roman"/>
        </w:rPr>
      </w:pPr>
      <w:r>
        <w:rPr>
          <w:rFonts w:ascii="Times New Roman" w:hAnsi="Times New Roman" w:cs="Times New Roman"/>
        </w:rPr>
        <w:t>Характеристика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предмета,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место 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роль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образовательном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процессе;</w:t>
      </w:r>
    </w:p>
    <w:p w14:paraId="7616D6A5" w14:textId="77777777" w:rsidR="00B56317" w:rsidRDefault="00B56317">
      <w:pPr>
        <w:pStyle w:val="a3"/>
        <w:numPr>
          <w:ilvl w:val="0"/>
          <w:numId w:val="5"/>
        </w:numPr>
        <w:tabs>
          <w:tab w:val="left" w:pos="242"/>
        </w:tabs>
        <w:ind w:left="1063"/>
        <w:rPr>
          <w:rFonts w:cs="Times New Roman"/>
        </w:rPr>
      </w:pPr>
      <w:r>
        <w:rPr>
          <w:rFonts w:ascii="Times New Roman" w:hAnsi="Times New Roman" w:cs="Times New Roman"/>
        </w:rPr>
        <w:t>Срок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предмета;</w:t>
      </w:r>
    </w:p>
    <w:p w14:paraId="6535693B" w14:textId="77777777" w:rsidR="00B56317" w:rsidRDefault="00B56317">
      <w:pPr>
        <w:pStyle w:val="a3"/>
        <w:numPr>
          <w:ilvl w:val="0"/>
          <w:numId w:val="5"/>
        </w:numPr>
        <w:tabs>
          <w:tab w:val="left" w:pos="242"/>
        </w:tabs>
        <w:ind w:left="1063"/>
        <w:rPr>
          <w:rFonts w:cs="Times New Roman"/>
        </w:rPr>
      </w:pPr>
      <w:r>
        <w:rPr>
          <w:rFonts w:ascii="Times New Roman" w:hAnsi="Times New Roman" w:cs="Times New Roman"/>
        </w:rPr>
        <w:t>Объем учебной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нагрузки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ее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распределение</w:t>
      </w:r>
    </w:p>
    <w:p w14:paraId="4D12EED9" w14:textId="77777777" w:rsidR="00B56317" w:rsidRDefault="00B56317">
      <w:pPr>
        <w:pStyle w:val="a3"/>
        <w:numPr>
          <w:ilvl w:val="0"/>
          <w:numId w:val="4"/>
        </w:numPr>
        <w:tabs>
          <w:tab w:val="left" w:pos="381"/>
        </w:tabs>
        <w:ind w:left="1242"/>
        <w:rPr>
          <w:rFonts w:cs="Times New Roman"/>
        </w:rPr>
      </w:pPr>
      <w:r>
        <w:rPr>
          <w:rFonts w:ascii="Times New Roman" w:hAnsi="Times New Roman" w:cs="Times New Roman"/>
        </w:rPr>
        <w:t>Требования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уровню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подготовки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обучающихся</w:t>
      </w:r>
    </w:p>
    <w:p w14:paraId="6A61E2AE" w14:textId="77777777" w:rsidR="00B56317" w:rsidRDefault="00B56317">
      <w:pPr>
        <w:pStyle w:val="a3"/>
        <w:numPr>
          <w:ilvl w:val="0"/>
          <w:numId w:val="5"/>
        </w:numPr>
        <w:tabs>
          <w:tab w:val="left" w:pos="302"/>
        </w:tabs>
        <w:ind w:left="1063"/>
        <w:rPr>
          <w:rFonts w:cs="Times New Roman"/>
        </w:rPr>
      </w:pPr>
      <w:r>
        <w:rPr>
          <w:rFonts w:ascii="Times New Roman" w:hAnsi="Times New Roman" w:cs="Times New Roman"/>
        </w:rPr>
        <w:t>критерии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оценок</w:t>
      </w:r>
    </w:p>
    <w:p w14:paraId="484223F9" w14:textId="77777777" w:rsidR="00B56317" w:rsidRDefault="00B56317">
      <w:pPr>
        <w:pStyle w:val="a3"/>
        <w:numPr>
          <w:ilvl w:val="0"/>
          <w:numId w:val="4"/>
        </w:numPr>
        <w:tabs>
          <w:tab w:val="left" w:pos="460"/>
        </w:tabs>
        <w:ind w:left="1242"/>
        <w:rPr>
          <w:rFonts w:cs="Times New Roman"/>
        </w:rPr>
      </w:pPr>
      <w:r>
        <w:rPr>
          <w:rFonts w:ascii="Times New Roman" w:hAnsi="Times New Roman" w:cs="Times New Roman"/>
        </w:rPr>
        <w:t>Методические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рекомендации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преподавателям</w:t>
      </w:r>
    </w:p>
    <w:p w14:paraId="2C6ADD7A" w14:textId="77777777" w:rsidR="00B56317" w:rsidRDefault="00B56317">
      <w:pPr>
        <w:pStyle w:val="a3"/>
        <w:numPr>
          <w:ilvl w:val="0"/>
          <w:numId w:val="4"/>
        </w:numPr>
        <w:tabs>
          <w:tab w:val="left" w:pos="474"/>
        </w:tabs>
        <w:ind w:left="1242"/>
        <w:rPr>
          <w:rFonts w:cs="Times New Roman"/>
        </w:rPr>
      </w:pPr>
      <w:r>
        <w:rPr>
          <w:rFonts w:ascii="Times New Roman" w:hAnsi="Times New Roman" w:cs="Times New Roman"/>
        </w:rPr>
        <w:t>Рекомендуемая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нотная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литература</w:t>
      </w:r>
    </w:p>
    <w:p w14:paraId="1ABF58E1" w14:textId="77777777" w:rsidR="00B56317" w:rsidRDefault="00B56317">
      <w:pPr>
        <w:pStyle w:val="a3"/>
        <w:numPr>
          <w:ilvl w:val="0"/>
          <w:numId w:val="4"/>
        </w:numPr>
        <w:tabs>
          <w:tab w:val="left" w:pos="395"/>
        </w:tabs>
        <w:ind w:left="1242"/>
        <w:rPr>
          <w:rFonts w:cs="Times New Roman"/>
        </w:rPr>
      </w:pPr>
      <w:r>
        <w:rPr>
          <w:rFonts w:ascii="Times New Roman" w:hAnsi="Times New Roman" w:cs="Times New Roman"/>
        </w:rPr>
        <w:t>Примерный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репертуарный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список</w:t>
      </w:r>
    </w:p>
    <w:p w14:paraId="39C1751F" w14:textId="77777777" w:rsidR="00B56317" w:rsidRDefault="00B56317">
      <w:pPr>
        <w:pStyle w:val="a3"/>
        <w:numPr>
          <w:ilvl w:val="0"/>
          <w:numId w:val="4"/>
        </w:numPr>
        <w:tabs>
          <w:tab w:val="left" w:pos="474"/>
        </w:tabs>
        <w:ind w:left="1242"/>
        <w:rPr>
          <w:rFonts w:cs="Times New Roman"/>
        </w:rPr>
      </w:pPr>
      <w:r>
        <w:rPr>
          <w:rFonts w:ascii="Times New Roman" w:hAnsi="Times New Roman" w:cs="Times New Roman"/>
        </w:rPr>
        <w:t>Рекомендуемая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методическая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литература</w:t>
      </w:r>
    </w:p>
    <w:p w14:paraId="4DB707BE" w14:textId="77777777" w:rsidR="00B56317" w:rsidRDefault="00B56317">
      <w:pPr>
        <w:pStyle w:val="c7e0e3eeebeee2eeea6"/>
        <w:numPr>
          <w:ilvl w:val="0"/>
          <w:numId w:val="1"/>
        </w:numPr>
        <w:tabs>
          <w:tab w:val="left" w:pos="316"/>
        </w:tabs>
        <w:spacing w:before="66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Пояснительная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записка</w:t>
      </w:r>
    </w:p>
    <w:p w14:paraId="01B0E9EE" w14:textId="77777777" w:rsidR="00B56317" w:rsidRDefault="00B56317">
      <w:pPr>
        <w:pStyle w:val="a3"/>
        <w:numPr>
          <w:ilvl w:val="1"/>
          <w:numId w:val="6"/>
        </w:numPr>
        <w:tabs>
          <w:tab w:val="left" w:pos="343"/>
        </w:tabs>
        <w:ind w:left="1043"/>
        <w:rPr>
          <w:rFonts w:cs="Times New Roman"/>
        </w:rPr>
      </w:pPr>
      <w:r>
        <w:rPr>
          <w:rFonts w:ascii="Times New Roman" w:hAnsi="Times New Roman" w:cs="Times New Roman"/>
          <w:b/>
        </w:rPr>
        <w:t>Характеристика учебного предмета, его место и роль в образовательном процессе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«Оркестровый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класс»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составлена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основании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федеральных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государственных требований к дополнительным предпрофессиональным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общеобразовательным программам в области музыкального искусства «Духовые и ударные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инструменты»,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также 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основе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детских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школ</w:t>
      </w:r>
    </w:p>
    <w:p w14:paraId="7B0B0422" w14:textId="77777777" w:rsidR="00B56317" w:rsidRDefault="00B56317">
      <w:pPr>
        <w:pStyle w:val="cef1edeee2edeee9f2e5eaf1f2"/>
        <w:ind w:left="102"/>
        <w:rPr>
          <w:rFonts w:cs="Times New Roman"/>
        </w:rPr>
      </w:pPr>
      <w:r>
        <w:rPr>
          <w:rFonts w:ascii="Times New Roman" w:hAnsi="Times New Roman" w:cs="Times New Roman"/>
        </w:rPr>
        <w:t>(музыкальных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отделений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школ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искусств)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«Оркестровый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класс»,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рекомендованной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использованию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Министерством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культуры СССР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1990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году.</w:t>
      </w:r>
    </w:p>
    <w:p w14:paraId="70AA80CA" w14:textId="77777777" w:rsidR="00B56317" w:rsidRDefault="00B56317">
      <w:pPr>
        <w:pStyle w:val="cef1edeee2edeee9f2e5eaf1f2"/>
        <w:ind w:left="102"/>
        <w:rPr>
          <w:rFonts w:cs="Times New Roman"/>
        </w:rPr>
      </w:pPr>
      <w:r>
        <w:rPr>
          <w:rFonts w:ascii="Times New Roman" w:hAnsi="Times New Roman" w:cs="Times New Roman"/>
        </w:rPr>
        <w:t>Оркестровый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– учебный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предмет,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который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входить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вариативную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часть</w:t>
      </w:r>
    </w:p>
    <w:p w14:paraId="581BC0A4" w14:textId="77777777" w:rsidR="00B56317" w:rsidRDefault="00B56317">
      <w:pPr>
        <w:pStyle w:val="cef1edeee2edeee9f2e5eaf1f2"/>
        <w:ind w:left="102"/>
        <w:rPr>
          <w:rFonts w:cs="Times New Roman"/>
        </w:rPr>
      </w:pP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плана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дополнительных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предпрофессиональных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общеобразовательных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программ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искусства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условии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школе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видов</w:t>
      </w:r>
    </w:p>
    <w:p w14:paraId="3BBA25C6" w14:textId="77777777" w:rsidR="00B56317" w:rsidRDefault="00B56317">
      <w:pPr>
        <w:pStyle w:val="cef1edeee2edeee9f2e5eaf1f2"/>
        <w:ind w:left="102"/>
        <w:rPr>
          <w:rFonts w:cs="Times New Roman"/>
        </w:rPr>
      </w:pP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инструментов,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участвующих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коллективном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музицировании.</w:t>
      </w:r>
    </w:p>
    <w:p w14:paraId="6F4800BB" w14:textId="77777777" w:rsidR="00B56317" w:rsidRDefault="00B56317">
      <w:pPr>
        <w:pStyle w:val="cef1edeee2edeee9f2e5eaf1f2"/>
        <w:ind w:left="102"/>
        <w:rPr>
          <w:rFonts w:cs="Times New Roman"/>
        </w:rPr>
      </w:pPr>
      <w:r>
        <w:rPr>
          <w:rFonts w:ascii="Times New Roman" w:hAnsi="Times New Roman" w:cs="Times New Roman"/>
        </w:rPr>
        <w:t>Создание оркестровых коллективов должно быть первоочередной задачей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образовательного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учреждения. Решение этой задачи возможно лишь при продуманном, пропорциональном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планировании контингента школы, а также: наличии квалифицированных педагогических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кадров,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достаточно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развитых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материально-технических 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других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условиях реализации</w:t>
      </w:r>
    </w:p>
    <w:p w14:paraId="3851040A" w14:textId="77777777" w:rsidR="00B56317" w:rsidRDefault="00B56317">
      <w:pPr>
        <w:pStyle w:val="cef1edeee2edeee9f2e5eaf1f2"/>
        <w:ind w:left="102"/>
        <w:rPr>
          <w:rFonts w:cs="Times New Roman"/>
        </w:rPr>
      </w:pPr>
      <w:r>
        <w:rPr>
          <w:rFonts w:ascii="Times New Roman" w:hAnsi="Times New Roman" w:cs="Times New Roman"/>
        </w:rPr>
        <w:t>предпрофессиональных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программ.</w:t>
      </w:r>
    </w:p>
    <w:p w14:paraId="1714C216" w14:textId="77777777" w:rsidR="00B56317" w:rsidRDefault="00B56317">
      <w:pPr>
        <w:pStyle w:val="cef1edeee2edeee9f2e5eaf1f2"/>
        <w:ind w:left="102"/>
        <w:rPr>
          <w:rFonts w:cs="Times New Roman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работу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оркестрового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вовлекать учащихся,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оркестровых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инструментах.</w:t>
      </w:r>
    </w:p>
    <w:p w14:paraId="1266804A" w14:textId="77777777" w:rsidR="00B56317" w:rsidRDefault="00B56317">
      <w:pPr>
        <w:pStyle w:val="cef1edeee2edeee9f2e5eaf1f2"/>
        <w:ind w:left="102" w:right="183"/>
        <w:rPr>
          <w:rFonts w:cs="Times New Roman"/>
        </w:rPr>
      </w:pPr>
      <w:r>
        <w:rPr>
          <w:rFonts w:ascii="Times New Roman" w:hAnsi="Times New Roman" w:cs="Times New Roman"/>
        </w:rPr>
        <w:t>Распределение учащихся по группам для проведения занятий планируется на каждый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год.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стремиться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пропорциональному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соотношению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групп</w:t>
      </w:r>
    </w:p>
    <w:p w14:paraId="01545680" w14:textId="77777777" w:rsidR="00B56317" w:rsidRDefault="00B56317">
      <w:pPr>
        <w:pStyle w:val="cef1edeee2edeee9f2e5eaf1f2"/>
        <w:ind w:left="102" w:right="131"/>
        <w:rPr>
          <w:rFonts w:cs="Times New Roman"/>
        </w:rPr>
      </w:pPr>
      <w:r>
        <w:rPr>
          <w:rFonts w:ascii="Times New Roman" w:hAnsi="Times New Roman" w:cs="Times New Roman"/>
        </w:rPr>
        <w:t>оркестра.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Количество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групп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определяется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зависимости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состава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оркестровых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коллективов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школе.</w:t>
      </w:r>
    </w:p>
    <w:p w14:paraId="1B872825" w14:textId="77777777" w:rsidR="00B56317" w:rsidRDefault="00B56317">
      <w:pPr>
        <w:pStyle w:val="c7e0e3eeebeee2eeea6"/>
        <w:numPr>
          <w:ilvl w:val="0"/>
          <w:numId w:val="1"/>
        </w:numPr>
        <w:tabs>
          <w:tab w:val="left" w:pos="403"/>
        </w:tabs>
        <w:spacing w:before="1" w:line="274" w:lineRule="exact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Сроки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реализации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предмета</w:t>
      </w:r>
    </w:p>
    <w:p w14:paraId="2B1BDD66" w14:textId="77777777" w:rsidR="00B56317" w:rsidRDefault="00B56317">
      <w:pPr>
        <w:pStyle w:val="cef1edeee2edeee9f2e5eaf1f2"/>
        <w:ind w:left="102"/>
        <w:rPr>
          <w:rFonts w:cs="Times New Roman"/>
        </w:rPr>
      </w:pP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образовательным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программам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 пятилетним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сроком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занятиям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оркестре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привлекаются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учащиеся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2-6 классов</w:t>
      </w:r>
    </w:p>
    <w:p w14:paraId="67095BBF" w14:textId="77777777" w:rsidR="00B56317" w:rsidRDefault="00B56317">
      <w:pPr>
        <w:pStyle w:val="cef1edeee2edeee9f2e5eaf1f2"/>
        <w:ind w:left="102" w:right="184"/>
        <w:rPr>
          <w:rFonts w:cs="Times New Roman"/>
        </w:rPr>
      </w:pPr>
      <w:r>
        <w:rPr>
          <w:rFonts w:ascii="Times New Roman" w:hAnsi="Times New Roman" w:cs="Times New Roman"/>
        </w:rPr>
        <w:t>Для учащихся, планирующих поступление в образовательные учреждения, реализующие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основные профессиональные образовательные программы в области 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искусства,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срок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освоения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«Оркестровый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класс»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увеличен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год.</w:t>
      </w:r>
    </w:p>
    <w:p w14:paraId="6D118DBB" w14:textId="77777777" w:rsidR="00B56317" w:rsidRDefault="00B56317">
      <w:pPr>
        <w:pStyle w:val="c7e0e3eeebeee2eeea6"/>
        <w:numPr>
          <w:ilvl w:val="0"/>
          <w:numId w:val="1"/>
        </w:numPr>
        <w:tabs>
          <w:tab w:val="left" w:pos="343"/>
        </w:tabs>
        <w:spacing w:before="3" w:line="274" w:lineRule="exact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Объем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учебной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нагрузки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ее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распределение</w:t>
      </w:r>
    </w:p>
    <w:p w14:paraId="55773146" w14:textId="77777777" w:rsidR="00B56317" w:rsidRDefault="00B56317">
      <w:pPr>
        <w:pStyle w:val="cef1edeee2edeee9f2e5eaf1f2"/>
        <w:ind w:left="102" w:right="131"/>
        <w:rPr>
          <w:rFonts w:cs="Times New Roman"/>
        </w:rPr>
      </w:pPr>
      <w:r>
        <w:rPr>
          <w:rFonts w:ascii="Times New Roman" w:hAnsi="Times New Roman" w:cs="Times New Roman"/>
        </w:rPr>
        <w:t>Предлагаемая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недельная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нагрузка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предмету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«Оркестровый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класс»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учебным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планом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детской музыкальной школы.</w:t>
      </w:r>
    </w:p>
    <w:p w14:paraId="58AA2B76" w14:textId="77777777" w:rsidR="00B56317" w:rsidRDefault="00B56317">
      <w:pPr>
        <w:pStyle w:val="cef1edeee2edeee9f2e5eaf1f2"/>
        <w:ind w:left="102" w:right="131"/>
        <w:rPr>
          <w:rFonts w:cs="Times New Roman"/>
        </w:rPr>
      </w:pPr>
      <w:r>
        <w:rPr>
          <w:rFonts w:ascii="Times New Roman" w:hAnsi="Times New Roman" w:cs="Times New Roman"/>
        </w:rPr>
        <w:t>Детская музыкальная школа определяет время, необходимое для планомерной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целенаправленной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оркестрового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класса.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Эти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часы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использованы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lastRenderedPageBreak/>
        <w:t>занятия по группам (в мелкогрупповой или групповой форме), так и на сводные занятия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(консультации). Кроме того, на сводные занятия оркестра учебные планы могут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предусматривать дополнительно 1-2 часа в месяц (из количества часов, предусмотренных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ФГТ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консультации).</w:t>
      </w:r>
    </w:p>
    <w:p w14:paraId="13523053" w14:textId="77777777" w:rsidR="00B56317" w:rsidRDefault="00B56317">
      <w:pPr>
        <w:pStyle w:val="cef1edeee2edeee9f2e5eaf1f2"/>
        <w:ind w:left="162"/>
        <w:rPr>
          <w:rFonts w:cs="Times New Roman"/>
        </w:rPr>
      </w:pPr>
      <w:r>
        <w:rPr>
          <w:rFonts w:ascii="Times New Roman" w:hAnsi="Times New Roman" w:cs="Times New Roman"/>
        </w:rPr>
        <w:t>Годовые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требования</w:t>
      </w:r>
    </w:p>
    <w:p w14:paraId="5314AD8D" w14:textId="77777777" w:rsidR="00B56317" w:rsidRDefault="00B56317">
      <w:pPr>
        <w:pStyle w:val="cef1edeee2edeee9f2e5eaf1f2"/>
        <w:ind w:left="102" w:right="183"/>
        <w:rPr>
          <w:rFonts w:cs="Times New Roman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оркестровом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рекомендуется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течение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изучить4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произведений,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стилю, жанру, форме, фактуре</w:t>
      </w:r>
    </w:p>
    <w:p w14:paraId="5B52EC69" w14:textId="77777777" w:rsidR="00B56317" w:rsidRDefault="00B56317">
      <w:pPr>
        <w:pStyle w:val="cef1edeee2edeee9f2e5eaf1f2"/>
        <w:ind w:left="102" w:right="183"/>
        <w:rPr>
          <w:rFonts w:cs="Times New Roman"/>
        </w:rPr>
        <w:sectPr w:rsidR="00B56317">
          <w:type w:val="continuous"/>
          <w:pgSz w:w="11906" w:h="16850"/>
          <w:pgMar w:top="860" w:right="1060" w:bottom="280" w:left="960" w:header="720" w:footer="720" w:gutter="0"/>
          <w:cols w:space="720"/>
          <w:formProt w:val="0"/>
          <w:noEndnote/>
        </w:sectPr>
      </w:pPr>
    </w:p>
    <w:p w14:paraId="17447175" w14:textId="77777777" w:rsidR="00B56317" w:rsidRDefault="00B56317">
      <w:pPr>
        <w:pStyle w:val="c7e0e3eeebeee2eeea6"/>
        <w:numPr>
          <w:ilvl w:val="0"/>
          <w:numId w:val="1"/>
        </w:numPr>
        <w:tabs>
          <w:tab w:val="left" w:pos="409"/>
        </w:tabs>
        <w:spacing w:before="69" w:line="274" w:lineRule="exact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lastRenderedPageBreak/>
        <w:t>Требования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к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уровню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подготовки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обучающихся</w:t>
      </w:r>
    </w:p>
    <w:p w14:paraId="37C14BE7" w14:textId="77777777" w:rsidR="00B56317" w:rsidRDefault="00B56317">
      <w:pPr>
        <w:pStyle w:val="cef1edeee2edeee9f2e5eaf1f2"/>
        <w:ind w:left="102" w:right="183"/>
        <w:rPr>
          <w:rFonts w:cs="Times New Roman"/>
        </w:rPr>
      </w:pP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оркестровом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сформирован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комплекс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умений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навыков,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необходимых 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совместного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музицирования,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именно:</w:t>
      </w:r>
    </w:p>
    <w:p w14:paraId="0D89B1D1" w14:textId="77777777" w:rsidR="00B56317" w:rsidRDefault="00B56317">
      <w:pPr>
        <w:pStyle w:val="a3"/>
        <w:numPr>
          <w:ilvl w:val="0"/>
          <w:numId w:val="5"/>
        </w:numPr>
        <w:tabs>
          <w:tab w:val="left" w:pos="242"/>
        </w:tabs>
        <w:ind w:left="1063"/>
        <w:rPr>
          <w:rFonts w:cs="Times New Roman"/>
        </w:rPr>
      </w:pP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партии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оркестровом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коллективе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замыслом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композитора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требованиями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дирижера;</w:t>
      </w:r>
    </w:p>
    <w:p w14:paraId="76774AAE" w14:textId="77777777" w:rsidR="00B56317" w:rsidRDefault="00B56317">
      <w:pPr>
        <w:pStyle w:val="a3"/>
        <w:numPr>
          <w:ilvl w:val="0"/>
          <w:numId w:val="5"/>
        </w:numPr>
        <w:tabs>
          <w:tab w:val="left" w:pos="242"/>
        </w:tabs>
        <w:ind w:left="1063"/>
        <w:rPr>
          <w:rFonts w:cs="Times New Roman"/>
        </w:rPr>
      </w:pPr>
      <w:r>
        <w:rPr>
          <w:rFonts w:ascii="Times New Roman" w:hAnsi="Times New Roman" w:cs="Times New Roman"/>
        </w:rPr>
        <w:t>чтение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нот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листа;</w:t>
      </w:r>
    </w:p>
    <w:p w14:paraId="5978F869" w14:textId="77777777" w:rsidR="00B56317" w:rsidRDefault="00B56317">
      <w:pPr>
        <w:pStyle w:val="a3"/>
        <w:numPr>
          <w:ilvl w:val="0"/>
          <w:numId w:val="5"/>
        </w:numPr>
        <w:tabs>
          <w:tab w:val="left" w:pos="242"/>
        </w:tabs>
        <w:ind w:left="1063"/>
        <w:rPr>
          <w:rFonts w:cs="Times New Roman"/>
        </w:rPr>
      </w:pPr>
      <w:r>
        <w:rPr>
          <w:rFonts w:ascii="Times New Roman" w:hAnsi="Times New Roman" w:cs="Times New Roman"/>
        </w:rPr>
        <w:t>понимание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музыки,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исполняемой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оркестром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целом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отдельными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группами;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умение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слышать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тему, подголоски, сопровождение;</w:t>
      </w:r>
    </w:p>
    <w:p w14:paraId="10DEB016" w14:textId="77777777" w:rsidR="00B56317" w:rsidRDefault="00B56317">
      <w:pPr>
        <w:pStyle w:val="a3"/>
        <w:numPr>
          <w:ilvl w:val="0"/>
          <w:numId w:val="5"/>
        </w:numPr>
        <w:tabs>
          <w:tab w:val="left" w:pos="242"/>
        </w:tabs>
        <w:ind w:left="1063"/>
        <w:rPr>
          <w:rFonts w:cs="Times New Roman"/>
        </w:rPr>
      </w:pPr>
      <w:r>
        <w:rPr>
          <w:rFonts w:ascii="Times New Roman" w:hAnsi="Times New Roman" w:cs="Times New Roman"/>
        </w:rPr>
        <w:t>аккомпанирование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хору,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солистам;</w:t>
      </w:r>
    </w:p>
    <w:p w14:paraId="4A15EA99" w14:textId="77777777" w:rsidR="00B56317" w:rsidRDefault="00B56317">
      <w:pPr>
        <w:pStyle w:val="a3"/>
        <w:numPr>
          <w:ilvl w:val="0"/>
          <w:numId w:val="5"/>
        </w:numPr>
        <w:tabs>
          <w:tab w:val="left" w:pos="244"/>
        </w:tabs>
        <w:ind w:left="1063"/>
        <w:rPr>
          <w:rFonts w:cs="Times New Roman"/>
        </w:rPr>
      </w:pPr>
      <w:r>
        <w:rPr>
          <w:rFonts w:ascii="Times New Roman" w:hAnsi="Times New Roman" w:cs="Times New Roman"/>
        </w:rPr>
        <w:t>умение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грамотно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проанализировать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исполняемое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оркестровое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произведение.</w:t>
      </w:r>
    </w:p>
    <w:p w14:paraId="45D5C8AC" w14:textId="77777777" w:rsidR="00B56317" w:rsidRDefault="00B56317">
      <w:pPr>
        <w:pStyle w:val="cef1edeee2edeee9f2e5eaf1f2"/>
        <w:ind w:left="102"/>
        <w:rPr>
          <w:rFonts w:cs="Times New Roman"/>
        </w:rPr>
      </w:pPr>
      <w:r>
        <w:rPr>
          <w:rFonts w:ascii="Times New Roman" w:hAnsi="Times New Roman" w:cs="Times New Roman"/>
        </w:rPr>
        <w:t>Знания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 умения,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полученные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учащимися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оркестровом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классе,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необходимы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выпускникам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впоследствии для участия в различных непрофессиональных творческих музыкальных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коллективах, а также для дальнейших занятий в оркестровых классах профессиональных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учебных заведений.</w:t>
      </w:r>
    </w:p>
    <w:p w14:paraId="35804733" w14:textId="77777777" w:rsidR="00B56317" w:rsidRDefault="00B56317">
      <w:pPr>
        <w:pStyle w:val="cef1edeee2edeee9f2e5eaf1f2"/>
        <w:ind w:left="102"/>
        <w:rPr>
          <w:rFonts w:cs="Times New Roman"/>
        </w:rPr>
      </w:pPr>
      <w:r>
        <w:rPr>
          <w:rFonts w:ascii="Times New Roman" w:hAnsi="Times New Roman" w:cs="Times New Roman"/>
        </w:rPr>
        <w:t>Выступление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оркестра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рассматривается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вид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промежуточной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аттестации.</w:t>
      </w:r>
    </w:p>
    <w:p w14:paraId="15384BC4" w14:textId="77777777" w:rsidR="00B56317" w:rsidRDefault="00B56317">
      <w:pPr>
        <w:pStyle w:val="cef1edeee2edeee9f2e5eaf1f2"/>
        <w:ind w:left="102" w:right="131"/>
        <w:rPr>
          <w:rFonts w:cs="Times New Roman"/>
        </w:rPr>
      </w:pPr>
      <w:r>
        <w:rPr>
          <w:rFonts w:ascii="Times New Roman" w:hAnsi="Times New Roman" w:cs="Times New Roman"/>
        </w:rPr>
        <w:t>В конце первого и второго полугодия учебного года руководитель оркестрового класса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выставляет учащимся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оценки.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этом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учитывается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общее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ученика,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активность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успехи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освоении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оркестровой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игры,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соблюдение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оркестровой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дисциплины.</w:t>
      </w:r>
    </w:p>
    <w:p w14:paraId="2BBF68AF" w14:textId="77777777" w:rsidR="00B56317" w:rsidRDefault="00B56317">
      <w:pPr>
        <w:pStyle w:val="cef1edeee2edeee9f2e5eaf1f2"/>
        <w:ind w:left="162"/>
        <w:rPr>
          <w:rFonts w:cs="Times New Roman"/>
        </w:rPr>
      </w:pPr>
      <w:r>
        <w:rPr>
          <w:rFonts w:ascii="Times New Roman" w:hAnsi="Times New Roman" w:cs="Times New Roman"/>
        </w:rPr>
        <w:t>Критерии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оценок:</w:t>
      </w:r>
    </w:p>
    <w:p w14:paraId="691FCA2D" w14:textId="77777777" w:rsidR="00B56317" w:rsidRDefault="00B56317">
      <w:pPr>
        <w:tabs>
          <w:tab w:val="left" w:pos="1517"/>
        </w:tabs>
        <w:spacing w:before="5" w:line="279" w:lineRule="exact"/>
        <w:ind w:left="810"/>
        <w:rPr>
          <w:rFonts w:cs="Times New Roman"/>
        </w:rPr>
      </w:pPr>
      <w:r>
        <w:rPr>
          <w:rFonts w:ascii="Times New Roman" w:hAnsi="Times New Roman" w:cs="Times New Roman"/>
          <w:b/>
          <w:w w:val="105"/>
          <w:u w:val="single"/>
        </w:rPr>
        <w:t>5</w:t>
      </w:r>
      <w:r>
        <w:rPr>
          <w:rFonts w:ascii="Times New Roman" w:hAnsi="Times New Roman" w:cs="Times New Roman"/>
          <w:b/>
          <w:w w:val="105"/>
          <w:u w:val="single"/>
        </w:rPr>
        <w:tab/>
        <w:t>«отлично»:</w:t>
      </w:r>
    </w:p>
    <w:p w14:paraId="039C20EE" w14:textId="77777777" w:rsidR="00B56317" w:rsidRDefault="00B56317">
      <w:pPr>
        <w:pStyle w:val="cef1edeee2edeee9f2e5eaf1f2"/>
        <w:ind w:left="102" w:right="104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Регулярное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посещение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отсутствие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пропусков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уважительных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причин.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своих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соответствующих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требованиям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proofErr w:type="gramStart"/>
      <w:r>
        <w:rPr>
          <w:rFonts w:ascii="Times New Roman" w:hAnsi="Times New Roman" w:cs="Times New Roman"/>
        </w:rPr>
        <w:t>этом</w:t>
      </w:r>
      <w:proofErr w:type="gramEnd"/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демонстрировал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яркую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музыкальность,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полную техническую и технологическую свободу исполнения, ритмическую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интонационную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устойчивость,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слаженность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исполнения.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жанры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стилистически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выдержаны,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соответствуя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замыслу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композиторов.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владеет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выразительным разнообразием звукоизвлечения, которое соответствует образному смыслу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способствует сбалансированности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звучания.</w:t>
      </w:r>
    </w:p>
    <w:p w14:paraId="17A7F240" w14:textId="77777777" w:rsidR="00B56317" w:rsidRDefault="00B56317">
      <w:pPr>
        <w:tabs>
          <w:tab w:val="left" w:pos="1517"/>
        </w:tabs>
        <w:spacing w:line="278" w:lineRule="exact"/>
        <w:ind w:left="810"/>
        <w:rPr>
          <w:rFonts w:cs="Times New Roman"/>
        </w:rPr>
      </w:pPr>
      <w:r>
        <w:rPr>
          <w:rFonts w:ascii="Times New Roman" w:hAnsi="Times New Roman" w:cs="Times New Roman"/>
          <w:b/>
          <w:w w:val="105"/>
          <w:u w:val="single"/>
        </w:rPr>
        <w:t>5-</w:t>
      </w:r>
      <w:r>
        <w:rPr>
          <w:rFonts w:ascii="Times New Roman" w:hAnsi="Times New Roman" w:cs="Times New Roman"/>
          <w:b/>
          <w:w w:val="105"/>
          <w:u w:val="single"/>
        </w:rPr>
        <w:tab/>
        <w:t>«отлично</w:t>
      </w:r>
      <w:r>
        <w:rPr>
          <w:rFonts w:ascii="Times New Roman" w:hAnsi="Times New Roman" w:cs="Times New Roman"/>
          <w:b/>
          <w:spacing w:val="50"/>
          <w:w w:val="105"/>
          <w:u w:val="single"/>
        </w:rPr>
        <w:t xml:space="preserve"> </w:t>
      </w:r>
      <w:r>
        <w:rPr>
          <w:rFonts w:ascii="Times New Roman" w:hAnsi="Times New Roman" w:cs="Times New Roman"/>
          <w:b/>
          <w:w w:val="105"/>
          <w:u w:val="single"/>
        </w:rPr>
        <w:t>минус»:</w:t>
      </w:r>
    </w:p>
    <w:p w14:paraId="21054609" w14:textId="77777777" w:rsidR="00B56317" w:rsidRDefault="00B56317">
      <w:pPr>
        <w:pStyle w:val="cef1edeee2edeee9f2e5eaf1f2"/>
        <w:ind w:left="102" w:right="112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Те же критерии, применимые к оценке «5»,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 незначительными погрешностями 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исполнении,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связаны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сценическим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волнением.</w:t>
      </w:r>
    </w:p>
    <w:p w14:paraId="625C975E" w14:textId="77777777" w:rsidR="00B56317" w:rsidRDefault="00B56317">
      <w:pPr>
        <w:pStyle w:val="cef1edeee2edeee9f2e5eaf1f2"/>
        <w:spacing w:before="8" w:after="0"/>
        <w:rPr>
          <w:rFonts w:ascii="Times New Roman" w:hAnsi="Times New Roman" w:cs="Times New Roman"/>
        </w:rPr>
      </w:pPr>
    </w:p>
    <w:p w14:paraId="1527D1A9" w14:textId="77777777" w:rsidR="00B56317" w:rsidRDefault="00B56317">
      <w:pPr>
        <w:tabs>
          <w:tab w:val="left" w:pos="1517"/>
        </w:tabs>
        <w:spacing w:line="279" w:lineRule="exact"/>
        <w:ind w:left="810"/>
        <w:rPr>
          <w:rFonts w:cs="Times New Roman"/>
        </w:rPr>
      </w:pPr>
      <w:r>
        <w:rPr>
          <w:rFonts w:ascii="Times New Roman" w:hAnsi="Times New Roman" w:cs="Times New Roman"/>
          <w:b/>
          <w:w w:val="105"/>
          <w:u w:val="single"/>
        </w:rPr>
        <w:t>4+</w:t>
      </w:r>
      <w:r>
        <w:rPr>
          <w:rFonts w:ascii="Times New Roman" w:hAnsi="Times New Roman" w:cs="Times New Roman"/>
          <w:b/>
          <w:w w:val="105"/>
          <w:u w:val="single"/>
        </w:rPr>
        <w:tab/>
        <w:t>«хорошо</w:t>
      </w:r>
      <w:r>
        <w:rPr>
          <w:rFonts w:ascii="Times New Roman" w:hAnsi="Times New Roman" w:cs="Times New Roman"/>
          <w:b/>
          <w:spacing w:val="30"/>
          <w:w w:val="105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w w:val="105"/>
          <w:u w:val="single"/>
        </w:rPr>
        <w:t>плюс</w:t>
      </w:r>
      <w:r>
        <w:rPr>
          <w:rFonts w:ascii="Times New Roman" w:hAnsi="Times New Roman" w:cs="Times New Roman"/>
          <w:b/>
          <w:spacing w:val="31"/>
          <w:w w:val="105"/>
          <w:u w:val="single"/>
        </w:rPr>
        <w:t xml:space="preserve"> </w:t>
      </w:r>
      <w:r>
        <w:rPr>
          <w:rFonts w:ascii="Times New Roman" w:hAnsi="Times New Roman" w:cs="Times New Roman"/>
          <w:b/>
          <w:w w:val="105"/>
          <w:u w:val="single"/>
        </w:rPr>
        <w:t>»</w:t>
      </w:r>
      <w:proofErr w:type="gramEnd"/>
      <w:r>
        <w:rPr>
          <w:rFonts w:ascii="Times New Roman" w:hAnsi="Times New Roman" w:cs="Times New Roman"/>
          <w:b/>
          <w:w w:val="105"/>
          <w:u w:val="single"/>
        </w:rPr>
        <w:t>:</w:t>
      </w:r>
    </w:p>
    <w:p w14:paraId="33A2F213" w14:textId="77777777" w:rsidR="00B56317" w:rsidRDefault="00B56317">
      <w:pPr>
        <w:pStyle w:val="cef1edeee2edeee9f2e5eaf1f2"/>
        <w:ind w:left="102" w:right="106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Регулярное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посещение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отсутствие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пропусков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уважительных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причин.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состоящей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соответствующих программным требованиям класса, при недостаточной проработке трудных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технических фрагментов. Программа исполнена уверенно, но без яркой сценической подачи,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проявив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достаточную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музыкальность,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технологическую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оснащенность,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способность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понимать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передавать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стилистическую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смысловую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основу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произведений.</w:t>
      </w:r>
    </w:p>
    <w:p w14:paraId="0D2D86CA" w14:textId="77777777" w:rsidR="00B56317" w:rsidRDefault="00B56317">
      <w:pPr>
        <w:pStyle w:val="cef1edeee2edeee9f2e5eaf1f2"/>
        <w:spacing w:before="4" w:after="0"/>
        <w:rPr>
          <w:rFonts w:ascii="Times New Roman" w:hAnsi="Times New Roman" w:cs="Times New Roman"/>
        </w:rPr>
      </w:pPr>
    </w:p>
    <w:p w14:paraId="2698BC97" w14:textId="77777777" w:rsidR="00B56317" w:rsidRDefault="00B56317">
      <w:pPr>
        <w:tabs>
          <w:tab w:val="left" w:pos="1517"/>
        </w:tabs>
        <w:spacing w:line="278" w:lineRule="exact"/>
        <w:ind w:left="810"/>
        <w:rPr>
          <w:rFonts w:cs="Times New Roman"/>
        </w:rPr>
      </w:pPr>
      <w:r>
        <w:rPr>
          <w:rFonts w:ascii="Times New Roman" w:hAnsi="Times New Roman" w:cs="Times New Roman"/>
          <w:b/>
          <w:w w:val="105"/>
          <w:u w:val="single"/>
        </w:rPr>
        <w:t>4</w:t>
      </w:r>
      <w:r>
        <w:rPr>
          <w:rFonts w:ascii="Times New Roman" w:hAnsi="Times New Roman" w:cs="Times New Roman"/>
          <w:b/>
          <w:w w:val="105"/>
          <w:u w:val="single"/>
        </w:rPr>
        <w:tab/>
        <w:t>«хорошо»:</w:t>
      </w:r>
    </w:p>
    <w:p w14:paraId="4C87B217" w14:textId="77777777" w:rsidR="00B56317" w:rsidRDefault="00B56317">
      <w:pPr>
        <w:pStyle w:val="cef1edeee2edeee9f2e5eaf1f2"/>
        <w:ind w:left="102" w:right="107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Регулярное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посещение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отсутствие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пропусков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уважительных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lastRenderedPageBreak/>
        <w:t>причин.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состоящей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соответствующих программным требованиям класса, при недостаточной проработке трудных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 xml:space="preserve">технических фрагментов. Исполнение технически </w:t>
      </w:r>
      <w:proofErr w:type="gramStart"/>
      <w:r>
        <w:rPr>
          <w:rFonts w:ascii="Times New Roman" w:hAnsi="Times New Roman" w:cs="Times New Roman"/>
        </w:rPr>
        <w:t>не достаточно</w:t>
      </w:r>
      <w:proofErr w:type="gramEnd"/>
      <w:r>
        <w:rPr>
          <w:rFonts w:ascii="Times New Roman" w:hAnsi="Times New Roman" w:cs="Times New Roman"/>
        </w:rPr>
        <w:t xml:space="preserve"> свободное, со звуковыми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погрешностями,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связанными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несовершенством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игрового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аппарата,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незначительными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отклонениями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стилистических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жанровых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особенностей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исполняемых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произведений.</w:t>
      </w:r>
    </w:p>
    <w:p w14:paraId="0CC7EFE7" w14:textId="77777777" w:rsidR="00B56317" w:rsidRDefault="00B56317">
      <w:pPr>
        <w:pStyle w:val="cef1edeee2edeee9f2e5eaf1f2"/>
        <w:ind w:left="102" w:right="107" w:firstLine="707"/>
        <w:jc w:val="both"/>
        <w:rPr>
          <w:rFonts w:cs="Times New Roman"/>
        </w:rPr>
      </w:pPr>
      <w:r>
        <w:rPr>
          <w:rFonts w:ascii="Times New Roman" w:hAnsi="Times New Roman" w:cs="Times New Roman"/>
          <w:b/>
          <w:w w:val="105"/>
          <w:u w:val="single"/>
        </w:rPr>
        <w:t>4-</w:t>
      </w:r>
      <w:r>
        <w:rPr>
          <w:rFonts w:ascii="Times New Roman" w:hAnsi="Times New Roman" w:cs="Times New Roman"/>
          <w:b/>
          <w:w w:val="105"/>
          <w:u w:val="single"/>
        </w:rPr>
        <w:tab/>
        <w:t>«</w:t>
      </w:r>
      <w:proofErr w:type="gramStart"/>
      <w:r>
        <w:rPr>
          <w:rFonts w:ascii="Times New Roman" w:hAnsi="Times New Roman" w:cs="Times New Roman"/>
          <w:b/>
          <w:w w:val="105"/>
          <w:u w:val="single"/>
        </w:rPr>
        <w:t xml:space="preserve">хорошо </w:t>
      </w:r>
      <w:r>
        <w:rPr>
          <w:rFonts w:ascii="Times New Roman" w:hAnsi="Times New Roman" w:cs="Times New Roman"/>
          <w:b/>
          <w:spacing w:val="5"/>
          <w:w w:val="105"/>
          <w:u w:val="single"/>
        </w:rPr>
        <w:t xml:space="preserve"> </w:t>
      </w:r>
      <w:r>
        <w:rPr>
          <w:rFonts w:ascii="Times New Roman" w:hAnsi="Times New Roman" w:cs="Times New Roman"/>
          <w:b/>
          <w:w w:val="105"/>
          <w:u w:val="single"/>
        </w:rPr>
        <w:t>минус</w:t>
      </w:r>
      <w:proofErr w:type="gramEnd"/>
      <w:r>
        <w:rPr>
          <w:rFonts w:ascii="Times New Roman" w:hAnsi="Times New Roman" w:cs="Times New Roman"/>
          <w:b/>
          <w:w w:val="105"/>
          <w:u w:val="single"/>
        </w:rPr>
        <w:t>»:</w:t>
      </w:r>
    </w:p>
    <w:p w14:paraId="6D4B38B2" w14:textId="77777777" w:rsidR="00B56317" w:rsidRDefault="00B56317">
      <w:pPr>
        <w:pStyle w:val="cef1edeee2edeee9f2e5eaf1f2"/>
        <w:ind w:left="102" w:right="105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Регулярное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посещение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отсутствие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пропусков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уважительных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причин.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состоящей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соответствующих программным требованиям класса, при недостаточной проработке трудных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технических фрагментов. Исполнение программы оркестра малоинициативное, но грамотное,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осмысленное, в котором слышна работа больше педагогическая, нежели самого учащегося, 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пониманием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художественных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задач,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стилей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допущены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незначительные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ошибки, технические,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звуковые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текстовые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погрешности.</w:t>
      </w:r>
    </w:p>
    <w:p w14:paraId="79CB0550" w14:textId="77777777" w:rsidR="00B56317" w:rsidRDefault="00B56317">
      <w:pPr>
        <w:tabs>
          <w:tab w:val="left" w:pos="1517"/>
        </w:tabs>
        <w:spacing w:line="278" w:lineRule="exact"/>
        <w:ind w:left="810"/>
        <w:rPr>
          <w:rFonts w:cs="Times New Roman"/>
        </w:rPr>
      </w:pPr>
      <w:r>
        <w:rPr>
          <w:rFonts w:ascii="Times New Roman" w:hAnsi="Times New Roman" w:cs="Times New Roman"/>
          <w:b/>
          <w:w w:val="105"/>
          <w:u w:val="single"/>
        </w:rPr>
        <w:t>3+</w:t>
      </w:r>
      <w:r>
        <w:rPr>
          <w:rFonts w:ascii="Times New Roman" w:hAnsi="Times New Roman" w:cs="Times New Roman"/>
          <w:b/>
          <w:w w:val="105"/>
          <w:u w:val="single"/>
        </w:rPr>
        <w:tab/>
        <w:t>«</w:t>
      </w:r>
      <w:proofErr w:type="gramStart"/>
      <w:r>
        <w:rPr>
          <w:rFonts w:ascii="Times New Roman" w:hAnsi="Times New Roman" w:cs="Times New Roman"/>
          <w:b/>
          <w:w w:val="105"/>
          <w:u w:val="single"/>
        </w:rPr>
        <w:t xml:space="preserve">удовлетворительно </w:t>
      </w:r>
      <w:r>
        <w:rPr>
          <w:rFonts w:ascii="Times New Roman" w:hAnsi="Times New Roman" w:cs="Times New Roman"/>
          <w:b/>
          <w:spacing w:val="18"/>
          <w:w w:val="105"/>
          <w:u w:val="single"/>
        </w:rPr>
        <w:t xml:space="preserve"> </w:t>
      </w:r>
      <w:r>
        <w:rPr>
          <w:rFonts w:ascii="Times New Roman" w:hAnsi="Times New Roman" w:cs="Times New Roman"/>
          <w:b/>
          <w:w w:val="105"/>
          <w:u w:val="single"/>
        </w:rPr>
        <w:t>плюс</w:t>
      </w:r>
      <w:proofErr w:type="gramEnd"/>
      <w:r>
        <w:rPr>
          <w:rFonts w:ascii="Times New Roman" w:hAnsi="Times New Roman" w:cs="Times New Roman"/>
          <w:b/>
          <w:w w:val="105"/>
          <w:u w:val="single"/>
        </w:rPr>
        <w:t>»:</w:t>
      </w:r>
    </w:p>
    <w:p w14:paraId="7C97C99E" w14:textId="77777777" w:rsidR="00B56317" w:rsidRDefault="00B56317">
      <w:pPr>
        <w:pStyle w:val="cef1edeee2edeee9f2e5eaf1f2"/>
        <w:ind w:left="102" w:right="103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Нерегулярное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посещение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пропуски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уважительных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причин.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свободно,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малоосмысленно,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пассивная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незнание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некоторых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сдаче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партий.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Произведения не соответствуют программным требованиям класса, в исполнении имеются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ритмические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интонационные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погрешности,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текстовые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потери.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немузыкальное,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стилистически неверное.</w:t>
      </w:r>
    </w:p>
    <w:p w14:paraId="661EA077" w14:textId="77777777" w:rsidR="00B56317" w:rsidRDefault="00B56317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14:paraId="3FFEEEFD" w14:textId="77777777" w:rsidR="00B56317" w:rsidRDefault="00B56317">
      <w:pPr>
        <w:tabs>
          <w:tab w:val="left" w:pos="1517"/>
        </w:tabs>
        <w:spacing w:line="279" w:lineRule="exact"/>
        <w:ind w:left="810"/>
        <w:rPr>
          <w:rFonts w:cs="Times New Roman"/>
        </w:rPr>
      </w:pPr>
      <w:r>
        <w:rPr>
          <w:rFonts w:ascii="Times New Roman" w:hAnsi="Times New Roman" w:cs="Times New Roman"/>
          <w:b/>
          <w:w w:val="110"/>
          <w:u w:val="single"/>
        </w:rPr>
        <w:t>3</w:t>
      </w:r>
      <w:r>
        <w:rPr>
          <w:rFonts w:ascii="Times New Roman" w:hAnsi="Times New Roman" w:cs="Times New Roman"/>
          <w:b/>
          <w:w w:val="110"/>
          <w:u w:val="single"/>
        </w:rPr>
        <w:tab/>
        <w:t>«удовлетворительно»:</w:t>
      </w:r>
    </w:p>
    <w:p w14:paraId="3223401F" w14:textId="77777777" w:rsidR="00B56317" w:rsidRDefault="00B56317">
      <w:pPr>
        <w:pStyle w:val="cef1edeee2edeee9f2e5eaf1f2"/>
        <w:ind w:left="102" w:right="103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Нерегулярное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посещение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пропуски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уважительных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причин.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свободно,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малоосмысленно,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пассивная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незнание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некоторых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сдаче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партий.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стабильное,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техническими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звуковыми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погрешностями,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непониманием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стиля,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жанра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произведений.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Старательное.</w:t>
      </w:r>
    </w:p>
    <w:p w14:paraId="0D5FA16F" w14:textId="77777777" w:rsidR="00B56317" w:rsidRDefault="00B56317">
      <w:pPr>
        <w:pStyle w:val="cef1edeee2edeee9f2e5eaf1f2"/>
        <w:spacing w:before="2" w:after="0"/>
        <w:rPr>
          <w:rFonts w:ascii="Times New Roman" w:hAnsi="Times New Roman" w:cs="Times New Roman"/>
        </w:rPr>
      </w:pPr>
    </w:p>
    <w:p w14:paraId="28C0CD55" w14:textId="77777777" w:rsidR="00B56317" w:rsidRDefault="00B56317">
      <w:pPr>
        <w:tabs>
          <w:tab w:val="left" w:pos="1517"/>
        </w:tabs>
        <w:spacing w:line="279" w:lineRule="exact"/>
        <w:ind w:left="810"/>
        <w:rPr>
          <w:rFonts w:cs="Times New Roman"/>
        </w:rPr>
      </w:pPr>
      <w:r>
        <w:rPr>
          <w:rFonts w:ascii="Times New Roman" w:hAnsi="Times New Roman" w:cs="Times New Roman"/>
          <w:b/>
          <w:w w:val="105"/>
          <w:u w:val="single"/>
        </w:rPr>
        <w:t>3-</w:t>
      </w:r>
      <w:r>
        <w:rPr>
          <w:rFonts w:ascii="Times New Roman" w:hAnsi="Times New Roman" w:cs="Times New Roman"/>
          <w:b/>
          <w:w w:val="105"/>
          <w:u w:val="single"/>
        </w:rPr>
        <w:tab/>
        <w:t>«</w:t>
      </w:r>
      <w:proofErr w:type="gramStart"/>
      <w:r>
        <w:rPr>
          <w:rFonts w:ascii="Times New Roman" w:hAnsi="Times New Roman" w:cs="Times New Roman"/>
          <w:b/>
          <w:w w:val="105"/>
          <w:u w:val="single"/>
        </w:rPr>
        <w:t xml:space="preserve">удовлетворительно </w:t>
      </w:r>
      <w:r>
        <w:rPr>
          <w:rFonts w:ascii="Times New Roman" w:hAnsi="Times New Roman" w:cs="Times New Roman"/>
          <w:b/>
          <w:spacing w:val="35"/>
          <w:w w:val="105"/>
          <w:u w:val="single"/>
        </w:rPr>
        <w:t xml:space="preserve"> </w:t>
      </w:r>
      <w:r>
        <w:rPr>
          <w:rFonts w:ascii="Times New Roman" w:hAnsi="Times New Roman" w:cs="Times New Roman"/>
          <w:b/>
          <w:w w:val="105"/>
          <w:u w:val="single"/>
        </w:rPr>
        <w:t>минус</w:t>
      </w:r>
      <w:proofErr w:type="gramEnd"/>
      <w:r>
        <w:rPr>
          <w:rFonts w:ascii="Times New Roman" w:hAnsi="Times New Roman" w:cs="Times New Roman"/>
          <w:b/>
          <w:w w:val="105"/>
          <w:u w:val="single"/>
        </w:rPr>
        <w:t>»:</w:t>
      </w:r>
    </w:p>
    <w:p w14:paraId="0791FD97" w14:textId="77777777" w:rsidR="00B56317" w:rsidRDefault="00B56317">
      <w:pPr>
        <w:pStyle w:val="cef1edeee2edeee9f2e5eaf1f2"/>
        <w:ind w:left="102" w:right="103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Нерегулярное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посещение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пропуски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уважительных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причин.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Исполнение программы оркестра с неряшливым отношением к тексту, штрихам, фразировке,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динамике, звуковому балансу,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пассивная работа в классе, незнание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некоторых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программе при сдаче партий. Технически не состоятельно, но исполнено от начала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 конца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каждое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произведение.</w:t>
      </w:r>
    </w:p>
    <w:p w14:paraId="06BA36D1" w14:textId="77777777" w:rsidR="00B56317" w:rsidRDefault="00B56317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30D5A2CE" w14:textId="77777777" w:rsidR="00B56317" w:rsidRDefault="00B56317">
      <w:pPr>
        <w:tabs>
          <w:tab w:val="left" w:pos="1517"/>
        </w:tabs>
        <w:spacing w:line="293" w:lineRule="exact"/>
        <w:ind w:left="810"/>
        <w:rPr>
          <w:rFonts w:cs="Times New Roman"/>
        </w:rPr>
      </w:pPr>
      <w:r>
        <w:rPr>
          <w:rFonts w:ascii="Times New Roman" w:hAnsi="Times New Roman" w:cs="Times New Roman"/>
          <w:b/>
          <w:w w:val="105"/>
          <w:u w:val="single"/>
        </w:rPr>
        <w:t>2-</w:t>
      </w:r>
      <w:r>
        <w:rPr>
          <w:rFonts w:ascii="Times New Roman" w:hAnsi="Times New Roman" w:cs="Times New Roman"/>
          <w:b/>
          <w:w w:val="105"/>
          <w:u w:val="single"/>
        </w:rPr>
        <w:tab/>
        <w:t>«неудовлетворительно»:</w:t>
      </w:r>
      <w:r>
        <w:rPr>
          <w:rFonts w:ascii="Times New Roman" w:hAnsi="Times New Roman" w:cs="Times New Roman"/>
          <w:b/>
          <w:spacing w:val="32"/>
          <w:w w:val="105"/>
          <w:u w:val="single"/>
        </w:rPr>
        <w:t xml:space="preserve"> </w:t>
      </w:r>
      <w:r>
        <w:rPr>
          <w:rFonts w:ascii="Times New Roman" w:hAnsi="Times New Roman" w:cs="Times New Roman"/>
          <w:w w:val="105"/>
        </w:rPr>
        <w:t></w:t>
      </w:r>
    </w:p>
    <w:p w14:paraId="0ED37921" w14:textId="77777777" w:rsidR="00B56317" w:rsidRDefault="00B56317">
      <w:pPr>
        <w:pStyle w:val="cef1edeee2edeee9f2e5eaf1f2"/>
        <w:ind w:left="102"/>
        <w:rPr>
          <w:rFonts w:cs="Times New Roman"/>
        </w:rPr>
      </w:pPr>
      <w:r>
        <w:rPr>
          <w:rFonts w:ascii="Times New Roman" w:hAnsi="Times New Roman" w:cs="Times New Roman"/>
        </w:rPr>
        <w:t>Пропуски занятий оркестра без уважительных причин. Фрагментарное исполнение текста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неудовлетворительная сдача партий в большей части программы, недопуск к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выступлению</w:t>
      </w:r>
      <w:r>
        <w:rPr>
          <w:rFonts w:ascii="Times New Roman" w:hAnsi="Times New Roman" w:cs="Times New Roman"/>
          <w:spacing w:val="-1"/>
        </w:rPr>
        <w:t xml:space="preserve"> </w:t>
      </w:r>
      <w:proofErr w:type="gramStart"/>
      <w:r>
        <w:rPr>
          <w:rFonts w:ascii="Times New Roman" w:hAnsi="Times New Roman" w:cs="Times New Roman"/>
        </w:rPr>
        <w:t>на  концерте</w:t>
      </w:r>
      <w:proofErr w:type="gramEnd"/>
      <w:r>
        <w:rPr>
          <w:rFonts w:ascii="Times New Roman" w:hAnsi="Times New Roman" w:cs="Times New Roman"/>
        </w:rPr>
        <w:t>.</w:t>
      </w:r>
    </w:p>
    <w:p w14:paraId="61DA949E" w14:textId="77777777" w:rsidR="00B56317" w:rsidRDefault="00B56317">
      <w:pPr>
        <w:pStyle w:val="cef1edeee2edeee9f2e5eaf1f2"/>
        <w:rPr>
          <w:rFonts w:ascii="Times New Roman" w:hAnsi="Times New Roman" w:cs="Times New Roman"/>
          <w:sz w:val="26"/>
        </w:rPr>
      </w:pPr>
    </w:p>
    <w:p w14:paraId="198462FE" w14:textId="77777777" w:rsidR="00B56317" w:rsidRDefault="00B56317">
      <w:pPr>
        <w:pStyle w:val="cef1edeee2edeee9f2e5eaf1f2"/>
        <w:rPr>
          <w:rFonts w:ascii="Times New Roman" w:hAnsi="Times New Roman" w:cs="Times New Roman"/>
          <w:sz w:val="26"/>
        </w:rPr>
      </w:pPr>
    </w:p>
    <w:p w14:paraId="06D66BD7" w14:textId="77777777" w:rsidR="00B56317" w:rsidRDefault="00B56317">
      <w:pPr>
        <w:pStyle w:val="a3"/>
        <w:numPr>
          <w:ilvl w:val="1"/>
          <w:numId w:val="5"/>
        </w:numPr>
        <w:tabs>
          <w:tab w:val="left" w:pos="1518"/>
        </w:tabs>
        <w:spacing w:before="153"/>
        <w:ind w:left="1043"/>
        <w:rPr>
          <w:rFonts w:cs="Times New Roman"/>
        </w:rPr>
      </w:pPr>
      <w:r>
        <w:rPr>
          <w:rFonts w:ascii="Times New Roman" w:hAnsi="Times New Roman" w:cs="Times New Roman"/>
        </w:rPr>
        <w:lastRenderedPageBreak/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случае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неявки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выступление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причине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неготовности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уважительно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причины,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выставляется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оценка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«неудовлетворительно».</w:t>
      </w:r>
    </w:p>
    <w:p w14:paraId="6AF3C81B" w14:textId="77777777" w:rsidR="00B56317" w:rsidRDefault="00B56317">
      <w:pPr>
        <w:pStyle w:val="cef1edeee2edeee9f2e5eaf1f2"/>
        <w:rPr>
          <w:rFonts w:ascii="Times New Roman" w:hAnsi="Times New Roman" w:cs="Times New Roman"/>
          <w:sz w:val="26"/>
        </w:rPr>
      </w:pPr>
    </w:p>
    <w:p w14:paraId="2550AC12" w14:textId="77777777" w:rsidR="00B56317" w:rsidRDefault="00B56317">
      <w:pPr>
        <w:pStyle w:val="cef1edeee2edeee9f2e5eaf1f2"/>
        <w:rPr>
          <w:rFonts w:ascii="Times New Roman" w:hAnsi="Times New Roman" w:cs="Times New Roman"/>
          <w:sz w:val="26"/>
        </w:rPr>
      </w:pPr>
    </w:p>
    <w:p w14:paraId="22E5F68C" w14:textId="77777777" w:rsidR="00B56317" w:rsidRDefault="00B56317">
      <w:pPr>
        <w:pStyle w:val="c7e0e3eeebeee2eeea6"/>
        <w:numPr>
          <w:ilvl w:val="0"/>
          <w:numId w:val="1"/>
        </w:numPr>
        <w:tabs>
          <w:tab w:val="left" w:pos="502"/>
        </w:tabs>
        <w:spacing w:before="188" w:line="274" w:lineRule="exact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Методические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рекомендации</w:t>
      </w:r>
      <w:r>
        <w:rPr>
          <w:rFonts w:ascii="Times New Roman" w:hAnsi="Times New Roman" w:cs="Times New Roman"/>
          <w:bCs w:val="0"/>
          <w:spacing w:val="-7"/>
        </w:rPr>
        <w:t xml:space="preserve"> </w:t>
      </w:r>
      <w:r>
        <w:rPr>
          <w:rFonts w:ascii="Times New Roman" w:hAnsi="Times New Roman" w:cs="Times New Roman"/>
          <w:bCs w:val="0"/>
        </w:rPr>
        <w:t>преподавателям</w:t>
      </w:r>
    </w:p>
    <w:p w14:paraId="6B3021B0" w14:textId="77777777" w:rsidR="00B56317" w:rsidRDefault="00B56317">
      <w:pPr>
        <w:pStyle w:val="cef1edeee2edeee9f2e5eaf1f2"/>
        <w:ind w:left="102"/>
        <w:rPr>
          <w:rFonts w:cs="Times New Roman"/>
        </w:rPr>
      </w:pP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руководителя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оркестрового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распределяется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следующим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этапам: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изучение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произведений по партитуре и подготовка к работе с оркестром (в частности, подготовка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партий), проведение учебных занятий по группам, сводных занятий, а также репетиций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концертов.</w:t>
      </w:r>
    </w:p>
    <w:p w14:paraId="30894C0F" w14:textId="77777777" w:rsidR="00B56317" w:rsidRDefault="00B56317">
      <w:pPr>
        <w:pStyle w:val="cef1edeee2edeee9f2e5eaf1f2"/>
        <w:ind w:left="102"/>
        <w:rPr>
          <w:rFonts w:cs="Times New Roman"/>
        </w:rPr>
      </w:pP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оркестрового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течение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ведется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заранее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намеченному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плану.</w:t>
      </w:r>
    </w:p>
    <w:p w14:paraId="1E379D50" w14:textId="77777777" w:rsidR="00B56317" w:rsidRDefault="00B56317">
      <w:pPr>
        <w:pStyle w:val="cef1edeee2edeee9f2e5eaf1f2"/>
        <w:ind w:left="102"/>
        <w:rPr>
          <w:rFonts w:cs="Times New Roman"/>
        </w:rPr>
      </w:pPr>
      <w:r>
        <w:rPr>
          <w:rFonts w:ascii="Times New Roman" w:hAnsi="Times New Roman" w:cs="Times New Roman"/>
        </w:rPr>
        <w:t>В плане указывается репертуар для изучения на текущий год, определяется примерное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количество выступлений оркестра. При этом учитываются возможности учеников,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подготовленность к занятиям в оркестре учащихся разных классов. Неоправданное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завышение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препятствует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прочному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усвоению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учащимися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оркестровой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игры,</w:t>
      </w:r>
    </w:p>
    <w:p w14:paraId="569AD2F0" w14:textId="77777777" w:rsidR="00B56317" w:rsidRDefault="00B56317">
      <w:pPr>
        <w:pStyle w:val="cef1edeee2edeee9f2e5eaf1f2"/>
        <w:spacing w:before="1" w:after="0"/>
        <w:ind w:left="102"/>
        <w:rPr>
          <w:rFonts w:cs="Times New Roman"/>
        </w:rPr>
      </w:pPr>
      <w:r>
        <w:rPr>
          <w:rFonts w:ascii="Times New Roman" w:hAnsi="Times New Roman" w:cs="Times New Roman"/>
        </w:rPr>
        <w:t>ведет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перегрузке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снижает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интерес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занятиям.</w:t>
      </w:r>
    </w:p>
    <w:p w14:paraId="0C9B28F7" w14:textId="77777777" w:rsidR="00B56317" w:rsidRDefault="00B56317">
      <w:pPr>
        <w:pStyle w:val="cef1edeee2edeee9f2e5eaf1f2"/>
        <w:ind w:left="102"/>
        <w:rPr>
          <w:rFonts w:cs="Times New Roman"/>
        </w:rPr>
      </w:pPr>
      <w:r>
        <w:rPr>
          <w:rFonts w:ascii="Times New Roman" w:hAnsi="Times New Roman" w:cs="Times New Roman"/>
        </w:rPr>
        <w:t>В репертуар оркестрового класса необходимо включать произведения русской, советской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зарубежной музыкальной литературы различных жанров и форм. Большое воспитательное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значение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имеет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полифонией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(обработка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народных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песен,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оригинальные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сочинения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полифонического склада). В национальных республиках необходимо большее внимание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уделять пополнению репертуара из произведений народной музыки и национальных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композиторов.</w:t>
      </w:r>
    </w:p>
    <w:p w14:paraId="377F5529" w14:textId="77777777" w:rsidR="00B56317" w:rsidRDefault="00B56317">
      <w:pPr>
        <w:pStyle w:val="cef1edeee2edeee9f2e5eaf1f2"/>
        <w:spacing w:before="1" w:after="0"/>
        <w:ind w:left="102"/>
        <w:rPr>
          <w:rFonts w:cs="Times New Roman"/>
        </w:rPr>
      </w:pPr>
      <w:r>
        <w:rPr>
          <w:rFonts w:ascii="Times New Roman" w:hAnsi="Times New Roman" w:cs="Times New Roman"/>
        </w:rPr>
        <w:t>Репертуарный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список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исчерпывающим.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Руководитель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оркестрового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 своему усмотрению пополнять его новыми, вновь издаваемыми сочинениями,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соответствующими музыкально-исполнительским возможностям учащихся, обрабатывать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делать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переложения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состава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оркестра,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который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имеется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школе.</w:t>
      </w:r>
    </w:p>
    <w:p w14:paraId="2AF2E009" w14:textId="77777777" w:rsidR="00B56317" w:rsidRDefault="00B56317">
      <w:pPr>
        <w:pStyle w:val="cef1edeee2edeee9f2e5eaf1f2"/>
        <w:ind w:left="102" w:right="183"/>
        <w:rPr>
          <w:rFonts w:cs="Times New Roman"/>
        </w:rPr>
      </w:pPr>
      <w:r>
        <w:rPr>
          <w:rFonts w:ascii="Times New Roman" w:hAnsi="Times New Roman" w:cs="Times New Roman"/>
        </w:rPr>
        <w:t>Целесообразно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участие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детском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оркестре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педагогов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оркестрового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отдела</w:t>
      </w:r>
      <w:r>
        <w:rPr>
          <w:rFonts w:ascii="Times New Roman" w:hAnsi="Times New Roman" w:cs="Times New Roman"/>
          <w:spacing w:val="-3"/>
        </w:rPr>
        <w:t xml:space="preserve"> </w:t>
      </w:r>
      <w:proofErr w:type="gramStart"/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это</w:t>
      </w:r>
      <w:proofErr w:type="gramEnd"/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способствует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более успешной работе. Пример совместного музицирования педагогов и учащихся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поднимает уровень исполнительства, ведет к лучшему взаимопониманию педагогов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учеников.</w:t>
      </w:r>
    </w:p>
    <w:p w14:paraId="42898074" w14:textId="77777777" w:rsidR="00B56317" w:rsidRDefault="00B56317">
      <w:pPr>
        <w:pStyle w:val="cef1edeee2edeee9f2e5eaf1f2"/>
        <w:ind w:left="102" w:right="183"/>
        <w:rPr>
          <w:rFonts w:cs="Times New Roman"/>
        </w:rPr>
      </w:pPr>
      <w:r>
        <w:rPr>
          <w:rFonts w:ascii="Times New Roman" w:hAnsi="Times New Roman" w:cs="Times New Roman"/>
        </w:rPr>
        <w:t>В школьном оркестре желательно участие пианиста-концертмейстера, особенно в тех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оркестрах,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где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отсутствует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контрабасовая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группа.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уплотняет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звучность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оркестра,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создает интонационно чистую основу произведения, помогая учащимся в овладении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интонацией.</w:t>
      </w:r>
    </w:p>
    <w:p w14:paraId="3011AB0C" w14:textId="77777777" w:rsidR="00B56317" w:rsidRDefault="00B56317">
      <w:pPr>
        <w:pStyle w:val="cef1edeee2edeee9f2e5eaf1f2"/>
        <w:ind w:left="102" w:right="131"/>
        <w:rPr>
          <w:rFonts w:cs="Times New Roman"/>
        </w:rPr>
      </w:pPr>
      <w:r>
        <w:rPr>
          <w:rFonts w:ascii="Times New Roman" w:hAnsi="Times New Roman" w:cs="Times New Roman"/>
        </w:rPr>
        <w:t>По усмотрению педагога могут использоваться клавишные электронные инструменты. 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течение года руководитель оркестрового класса должен подготовить с коллективом 4-6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разнохарактерных произведений, которые рекомендуется исполнять в различных концертах.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 целях более продуктивной работы и подготовки большего количества произведений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целесообразна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организация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разучивания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оркестровых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помощью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педагогов духового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отдела.</w:t>
      </w:r>
    </w:p>
    <w:p w14:paraId="30DBBB16" w14:textId="77777777" w:rsidR="00B56317" w:rsidRDefault="00B56317">
      <w:pPr>
        <w:pStyle w:val="cef1edeee2edeee9f2e5eaf1f2"/>
        <w:spacing w:before="1" w:after="0"/>
        <w:ind w:left="102" w:right="105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Итогом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коллектива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публичное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выступление.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концертную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рекомендуется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русских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зарубежных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классиков,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современных </w:t>
      </w:r>
      <w:r>
        <w:rPr>
          <w:rFonts w:ascii="Times New Roman" w:hAnsi="Times New Roman" w:cs="Times New Roman"/>
        </w:rPr>
        <w:lastRenderedPageBreak/>
        <w:t>композиторов.</w:t>
      </w:r>
    </w:p>
    <w:p w14:paraId="78A4F8A8" w14:textId="77777777" w:rsidR="00B56317" w:rsidRDefault="00B56317">
      <w:pPr>
        <w:pStyle w:val="cef1edeee2edeee9f2e5eaf1f2"/>
        <w:ind w:left="102" w:right="117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Каждое выступление оркестра (отчётный концерт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отдела, школы, конкурс, фестиваль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т.п.)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одновременно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зачётом,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каждого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оркестранта.</w:t>
      </w:r>
    </w:p>
    <w:p w14:paraId="6BE431AD" w14:textId="77777777" w:rsidR="00B56317" w:rsidRDefault="00B56317">
      <w:pPr>
        <w:pStyle w:val="cef1edeee2edeee9f2e5eaf1f2"/>
        <w:ind w:left="102" w:right="109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Программы отчётных концертов составляются руководителем оркестра в зависимости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возможностей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коллектива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утверждаются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методическом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совещании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отдела.</w:t>
      </w:r>
    </w:p>
    <w:p w14:paraId="2C52A260" w14:textId="77777777" w:rsidR="00B56317" w:rsidRDefault="00B56317">
      <w:pPr>
        <w:pStyle w:val="cef1edeee2edeee9f2e5eaf1f2"/>
        <w:ind w:left="102" w:right="109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Оценка успеваемости учащихся производится по 5-ти балльной системе по окончании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каждой четверти. В конце учебного года выставляется итоговая оценка за год.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 конце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первого и второго полугодий проходит зачет по знанию партий. Основным критерием оценки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является степень приобретения необходимых навыков оркестровой и ансамблевой игры 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данном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этапе,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творческая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дисциплина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старательность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учащегося.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течение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проводится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одно или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два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концертных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выступления.</w:t>
      </w:r>
    </w:p>
    <w:p w14:paraId="792BFF55" w14:textId="77777777" w:rsidR="00B56317" w:rsidRDefault="00B56317">
      <w:pPr>
        <w:pStyle w:val="cef1edeee2edeee9f2e5eaf1f2"/>
        <w:spacing w:before="1" w:after="0"/>
        <w:ind w:left="102" w:right="113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Учет успеваемости учащихся проводится на основе регулярности посещения занятий,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индивидуальной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групповой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проверки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знаний.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Четверные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годовые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оценки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зависят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участия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концертах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коллектива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школы.</w:t>
      </w:r>
    </w:p>
    <w:p w14:paraId="27EF6481" w14:textId="77777777" w:rsidR="00B56317" w:rsidRDefault="00B56317">
      <w:pPr>
        <w:pStyle w:val="cef1edeee2edeee9f2e5eaf1f2"/>
        <w:ind w:left="102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Главный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метод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проверки –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концертное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выступление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коллектива</w:t>
      </w:r>
    </w:p>
    <w:p w14:paraId="25EF6FD3" w14:textId="77777777" w:rsidR="00B56317" w:rsidRDefault="00B56317">
      <w:pPr>
        <w:pStyle w:val="cef1edeee2edeee9f2e5eaf1f2"/>
        <w:ind w:left="102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предлагаемую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включены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методические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рекомендации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направлениям работы, репертуарные списки, примерные программы итоговых выступлений 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переводных экзаменов.</w:t>
      </w:r>
    </w:p>
    <w:p w14:paraId="6DA1A5A6" w14:textId="77777777" w:rsidR="00B56317" w:rsidRDefault="00B56317">
      <w:pPr>
        <w:pStyle w:val="c7e0e3eeebeee2eeea6"/>
        <w:numPr>
          <w:ilvl w:val="0"/>
          <w:numId w:val="1"/>
        </w:numPr>
        <w:spacing w:before="6" w:line="274" w:lineRule="exact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Задачи</w:t>
      </w:r>
    </w:p>
    <w:p w14:paraId="6D5CD3C1" w14:textId="77777777" w:rsidR="00B56317" w:rsidRDefault="00B56317">
      <w:pPr>
        <w:pStyle w:val="a3"/>
        <w:numPr>
          <w:ilvl w:val="0"/>
          <w:numId w:val="5"/>
        </w:numPr>
        <w:tabs>
          <w:tab w:val="left" w:pos="369"/>
        </w:tabs>
        <w:ind w:left="1063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сформировать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базовые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теоретические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исполнительские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(владение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штрихами,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динамикой,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интонацией)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грамотного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выразительного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составе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оркестра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 уровне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детской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школы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искусств.</w:t>
      </w:r>
    </w:p>
    <w:p w14:paraId="1D347619" w14:textId="77777777" w:rsidR="00B56317" w:rsidRDefault="00B56317">
      <w:pPr>
        <w:pStyle w:val="a3"/>
        <w:numPr>
          <w:ilvl w:val="0"/>
          <w:numId w:val="5"/>
        </w:numPr>
        <w:tabs>
          <w:tab w:val="left" w:pos="275"/>
        </w:tabs>
        <w:ind w:left="1063"/>
        <w:rPr>
          <w:rFonts w:cs="Times New Roman"/>
        </w:rPr>
      </w:pPr>
      <w:r>
        <w:rPr>
          <w:rFonts w:ascii="Times New Roman" w:hAnsi="Times New Roman" w:cs="Times New Roman"/>
        </w:rPr>
        <w:t>сформировать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</w:rPr>
        <w:t>коллективной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творческой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</w:rPr>
        <w:t>деятельности: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ансамблевую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слаженность,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понимание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единого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художественного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замысла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жестов дирижера;</w:t>
      </w:r>
    </w:p>
    <w:p w14:paraId="00A34E9D" w14:textId="77777777" w:rsidR="00B56317" w:rsidRDefault="00B56317">
      <w:pPr>
        <w:pStyle w:val="a3"/>
        <w:numPr>
          <w:ilvl w:val="0"/>
          <w:numId w:val="5"/>
        </w:numPr>
        <w:tabs>
          <w:tab w:val="left" w:pos="314"/>
        </w:tabs>
        <w:ind w:left="1063"/>
        <w:rPr>
          <w:rFonts w:cs="Times New Roman"/>
        </w:rPr>
      </w:pPr>
      <w:r>
        <w:rPr>
          <w:rFonts w:ascii="Times New Roman" w:hAnsi="Times New Roman" w:cs="Times New Roman"/>
        </w:rPr>
        <w:t>познакомить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образцами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русской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зарубежной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музыки,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произведениями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современных композиторов.</w:t>
      </w:r>
    </w:p>
    <w:p w14:paraId="140B92FD" w14:textId="77777777" w:rsidR="00B56317" w:rsidRDefault="00B56317">
      <w:pPr>
        <w:pStyle w:val="a3"/>
        <w:numPr>
          <w:ilvl w:val="0"/>
          <w:numId w:val="5"/>
        </w:numPr>
        <w:tabs>
          <w:tab w:val="left" w:pos="338"/>
        </w:tabs>
        <w:ind w:left="1063"/>
        <w:rPr>
          <w:rFonts w:cs="Times New Roman"/>
        </w:rPr>
      </w:pPr>
      <w:r>
        <w:rPr>
          <w:rFonts w:ascii="Times New Roman" w:hAnsi="Times New Roman" w:cs="Times New Roman"/>
        </w:rPr>
        <w:t>познакомить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стилями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</w:rPr>
        <w:t>изучаемых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>пьес,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помочь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</w:rPr>
        <w:t>освоить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</w:rPr>
        <w:t>/осмыслить/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музыкальную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форму, фактуру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изложения,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характер музыки.</w:t>
      </w:r>
    </w:p>
    <w:p w14:paraId="1B129EFF" w14:textId="77777777" w:rsidR="00B56317" w:rsidRDefault="00B56317">
      <w:pPr>
        <w:pStyle w:val="a3"/>
        <w:numPr>
          <w:ilvl w:val="0"/>
          <w:numId w:val="5"/>
        </w:numPr>
        <w:tabs>
          <w:tab w:val="left" w:pos="254"/>
        </w:tabs>
        <w:ind w:left="1063"/>
        <w:rPr>
          <w:rFonts w:cs="Times New Roman"/>
        </w:rPr>
      </w:pPr>
      <w:r>
        <w:rPr>
          <w:rFonts w:ascii="Times New Roman" w:hAnsi="Times New Roman" w:cs="Times New Roman"/>
        </w:rPr>
        <w:t>развить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музыкальный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слух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учащихся,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ритмическую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организованность,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способность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слушать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игры,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себя, так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другие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оркестровые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голоса.</w:t>
      </w:r>
    </w:p>
    <w:p w14:paraId="346A6CA0" w14:textId="77777777" w:rsidR="00B56317" w:rsidRDefault="00B56317">
      <w:pPr>
        <w:pStyle w:val="cef1edeee2edeee9f2e5eaf1f2"/>
        <w:tabs>
          <w:tab w:val="left" w:pos="1362"/>
          <w:tab w:val="left" w:pos="2600"/>
          <w:tab w:val="left" w:pos="3079"/>
          <w:tab w:val="left" w:pos="5339"/>
          <w:tab w:val="left" w:pos="6360"/>
          <w:tab w:val="left" w:pos="7973"/>
        </w:tabs>
        <w:ind w:left="102" w:right="107"/>
        <w:rPr>
          <w:rFonts w:cs="Times New Roman"/>
        </w:rPr>
      </w:pPr>
      <w:r>
        <w:rPr>
          <w:rFonts w:ascii="Times New Roman" w:hAnsi="Times New Roman" w:cs="Times New Roman"/>
        </w:rPr>
        <w:t>-нацелить</w:t>
      </w:r>
      <w:r>
        <w:rPr>
          <w:rFonts w:ascii="Times New Roman" w:hAnsi="Times New Roman" w:cs="Times New Roman"/>
        </w:rPr>
        <w:tab/>
        <w:t>учащихся</w:t>
      </w:r>
      <w:r>
        <w:rPr>
          <w:rFonts w:ascii="Times New Roman" w:hAnsi="Times New Roman" w:cs="Times New Roman"/>
        </w:rPr>
        <w:tab/>
        <w:t>на</w:t>
      </w:r>
      <w:r>
        <w:rPr>
          <w:rFonts w:ascii="Times New Roman" w:hAnsi="Times New Roman" w:cs="Times New Roman"/>
        </w:rPr>
        <w:tab/>
        <w:t>совершенствование</w:t>
      </w:r>
      <w:r>
        <w:rPr>
          <w:rFonts w:ascii="Times New Roman" w:hAnsi="Times New Roman" w:cs="Times New Roman"/>
        </w:rPr>
        <w:tab/>
        <w:t>средств</w:t>
      </w:r>
      <w:r>
        <w:rPr>
          <w:rFonts w:ascii="Times New Roman" w:hAnsi="Times New Roman" w:cs="Times New Roman"/>
        </w:rPr>
        <w:tab/>
        <w:t>музыкальной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1"/>
        </w:rPr>
        <w:t>выразительности: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интонирование,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артикуляцию,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фразировку.</w:t>
      </w:r>
    </w:p>
    <w:p w14:paraId="71D5F8FF" w14:textId="77777777" w:rsidR="00B56317" w:rsidRDefault="00B56317">
      <w:pPr>
        <w:pStyle w:val="cef1edeee2edeee9f2e5eaf1f2"/>
        <w:ind w:left="102"/>
        <w:rPr>
          <w:rFonts w:cs="Times New Roman"/>
        </w:rPr>
      </w:pPr>
      <w:r>
        <w:rPr>
          <w:rFonts w:ascii="Times New Roman" w:hAnsi="Times New Roman" w:cs="Times New Roman"/>
        </w:rPr>
        <w:t>-пробудить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творческую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активность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учащихся,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эмоциональность,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художественно-образное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мышление.</w:t>
      </w:r>
    </w:p>
    <w:p w14:paraId="38BE400B" w14:textId="77777777" w:rsidR="00B56317" w:rsidRDefault="00B56317">
      <w:pPr>
        <w:pStyle w:val="a3"/>
        <w:numPr>
          <w:ilvl w:val="0"/>
          <w:numId w:val="5"/>
        </w:numPr>
        <w:tabs>
          <w:tab w:val="left" w:pos="242"/>
        </w:tabs>
        <w:ind w:left="1063"/>
        <w:rPr>
          <w:rFonts w:cs="Times New Roman"/>
        </w:rPr>
      </w:pPr>
      <w:r>
        <w:rPr>
          <w:rFonts w:ascii="Times New Roman" w:hAnsi="Times New Roman" w:cs="Times New Roman"/>
        </w:rPr>
        <w:t>развить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навык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чтения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нот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материале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оркестровых партий.</w:t>
      </w:r>
    </w:p>
    <w:p w14:paraId="75ABA95B" w14:textId="77777777" w:rsidR="00B56317" w:rsidRDefault="00B56317">
      <w:pPr>
        <w:pStyle w:val="cef1edeee2edeee9f2e5eaf1f2"/>
        <w:tabs>
          <w:tab w:val="left" w:pos="1252"/>
          <w:tab w:val="left" w:pos="7007"/>
        </w:tabs>
        <w:ind w:left="102" w:right="111"/>
        <w:rPr>
          <w:rFonts w:cs="Times New Roman"/>
        </w:rPr>
      </w:pPr>
      <w:r>
        <w:rPr>
          <w:rFonts w:ascii="Times New Roman" w:hAnsi="Times New Roman" w:cs="Times New Roman"/>
        </w:rPr>
        <w:t>-привить</w:t>
      </w:r>
      <w:r>
        <w:rPr>
          <w:rFonts w:ascii="Times New Roman" w:hAnsi="Times New Roman" w:cs="Times New Roman"/>
        </w:rPr>
        <w:tab/>
        <w:t>учащимся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интерес,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слушанию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музыки,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ab/>
        <w:t>к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оркестровой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творческой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практике.</w:t>
      </w:r>
    </w:p>
    <w:p w14:paraId="558CED36" w14:textId="77777777" w:rsidR="00B56317" w:rsidRDefault="00B56317">
      <w:pPr>
        <w:pStyle w:val="a3"/>
        <w:numPr>
          <w:ilvl w:val="0"/>
          <w:numId w:val="5"/>
        </w:numPr>
        <w:tabs>
          <w:tab w:val="left" w:pos="242"/>
        </w:tabs>
        <w:ind w:left="1063"/>
        <w:rPr>
          <w:rFonts w:cs="Times New Roman"/>
        </w:rPr>
      </w:pPr>
      <w:r>
        <w:rPr>
          <w:rFonts w:ascii="Times New Roman" w:hAnsi="Times New Roman" w:cs="Times New Roman"/>
        </w:rPr>
        <w:t>воспитать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художественный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вкус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сценическую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культуру;</w:t>
      </w:r>
    </w:p>
    <w:p w14:paraId="1A7512DA" w14:textId="77777777" w:rsidR="00B56317" w:rsidRDefault="00B56317">
      <w:pPr>
        <w:pStyle w:val="cef1edeee2edeee9f2e5eaf1f2"/>
        <w:tabs>
          <w:tab w:val="left" w:pos="4996"/>
        </w:tabs>
        <w:ind w:left="102" w:right="131"/>
        <w:rPr>
          <w:rFonts w:cs="Times New Roman"/>
        </w:rPr>
      </w:pPr>
      <w:r>
        <w:rPr>
          <w:rFonts w:ascii="Times New Roman" w:hAnsi="Times New Roman" w:cs="Times New Roman"/>
        </w:rPr>
        <w:t>-сформировать</w:t>
      </w:r>
      <w:r>
        <w:rPr>
          <w:rFonts w:ascii="Times New Roman" w:hAnsi="Times New Roman" w:cs="Times New Roman"/>
          <w:spacing w:val="64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такие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качества,</w:t>
      </w:r>
      <w:r>
        <w:rPr>
          <w:rFonts w:ascii="Times New Roman" w:hAnsi="Times New Roman" w:cs="Times New Roman"/>
        </w:rPr>
        <w:tab/>
        <w:t>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дисциплинированность,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ответственность,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аккуратность.</w:t>
      </w:r>
    </w:p>
    <w:p w14:paraId="1860EDB2" w14:textId="77777777" w:rsidR="00B56317" w:rsidRDefault="00B56317">
      <w:pPr>
        <w:pStyle w:val="cef1edeee2edeee9f2e5eaf1f2"/>
        <w:ind w:left="102" w:right="108" w:firstLine="707"/>
        <w:jc w:val="both"/>
        <w:rPr>
          <w:rFonts w:cs="Times New Roman"/>
        </w:rPr>
      </w:pPr>
      <w:r>
        <w:rPr>
          <w:rFonts w:ascii="Times New Roman" w:hAnsi="Times New Roman" w:cs="Times New Roman"/>
          <w:b/>
        </w:rPr>
        <w:t>Ожидаемые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результаты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окончании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выпускник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продемонстрировать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достаточно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высокий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уровень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развития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способностей, 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следующий комплекс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знаний 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умений:</w:t>
      </w:r>
    </w:p>
    <w:p w14:paraId="598B777D" w14:textId="77777777" w:rsidR="00B56317" w:rsidRDefault="00B56317">
      <w:pPr>
        <w:pStyle w:val="a3"/>
        <w:numPr>
          <w:ilvl w:val="0"/>
          <w:numId w:val="5"/>
        </w:numPr>
        <w:tabs>
          <w:tab w:val="left" w:pos="333"/>
        </w:tabs>
        <w:ind w:left="1063"/>
        <w:jc w:val="both"/>
        <w:rPr>
          <w:rFonts w:cs="Times New Roman"/>
        </w:rPr>
      </w:pPr>
      <w:r>
        <w:rPr>
          <w:rFonts w:ascii="Times New Roman" w:hAnsi="Times New Roman" w:cs="Times New Roman"/>
        </w:rPr>
        <w:lastRenderedPageBreak/>
        <w:t>уметь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грамотно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выразительно,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свободно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составе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стилистических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направлений,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изучаемых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ДМШ;</w:t>
      </w:r>
    </w:p>
    <w:p w14:paraId="5673EE98" w14:textId="77777777" w:rsidR="00B56317" w:rsidRDefault="00B56317">
      <w:pPr>
        <w:pStyle w:val="a3"/>
        <w:numPr>
          <w:ilvl w:val="0"/>
          <w:numId w:val="5"/>
        </w:numPr>
        <w:tabs>
          <w:tab w:val="left" w:pos="326"/>
        </w:tabs>
        <w:ind w:left="1063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понимать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дирижерские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жесты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трактовать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свою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часть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совместно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исполняемого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произведения;</w:t>
      </w:r>
    </w:p>
    <w:p w14:paraId="3895248C" w14:textId="77777777" w:rsidR="00B56317" w:rsidRDefault="00B56317">
      <w:pPr>
        <w:pStyle w:val="a3"/>
        <w:numPr>
          <w:ilvl w:val="0"/>
          <w:numId w:val="5"/>
        </w:numPr>
        <w:tabs>
          <w:tab w:val="left" w:pos="249"/>
        </w:tabs>
        <w:ind w:left="1063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обладать достаточным кругозором в области музыкального искусства на уровне требований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(иметь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представление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истории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своего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инструмента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оркестра,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знать имена выдающихся композиторов и музыкантов, ориентироваться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жанрах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 стилях);</w:t>
      </w:r>
    </w:p>
    <w:p w14:paraId="4CA7D4D8" w14:textId="77777777" w:rsidR="00B56317" w:rsidRDefault="00B56317">
      <w:pPr>
        <w:pStyle w:val="a3"/>
        <w:numPr>
          <w:ilvl w:val="0"/>
          <w:numId w:val="5"/>
        </w:numPr>
        <w:tabs>
          <w:tab w:val="left" w:pos="244"/>
        </w:tabs>
        <w:ind w:left="1063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уметь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применять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теоретические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знания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исполнительской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практике.</w:t>
      </w:r>
    </w:p>
    <w:p w14:paraId="5D9D2EF8" w14:textId="77777777" w:rsidR="00B56317" w:rsidRDefault="00B56317">
      <w:pPr>
        <w:pStyle w:val="c7e0e3eeebeee2eeea6"/>
        <w:numPr>
          <w:ilvl w:val="0"/>
          <w:numId w:val="1"/>
        </w:numPr>
        <w:spacing w:before="1" w:line="274" w:lineRule="exact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Основные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способы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проверки:</w:t>
      </w:r>
    </w:p>
    <w:p w14:paraId="721FCB63" w14:textId="77777777" w:rsidR="00B56317" w:rsidRDefault="00B56317">
      <w:pPr>
        <w:pStyle w:val="a3"/>
        <w:numPr>
          <w:ilvl w:val="0"/>
          <w:numId w:val="7"/>
        </w:numPr>
        <w:tabs>
          <w:tab w:val="left" w:pos="284"/>
        </w:tabs>
        <w:ind w:left="1043"/>
        <w:rPr>
          <w:rFonts w:cs="Times New Roman"/>
        </w:rPr>
      </w:pPr>
      <w:r>
        <w:rPr>
          <w:rFonts w:ascii="Times New Roman" w:hAnsi="Times New Roman" w:cs="Times New Roman"/>
        </w:rPr>
        <w:t>Основной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формой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учета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успеваемости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выставление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оценок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текущих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уроков,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-3"/>
        </w:rPr>
        <w:t xml:space="preserve"> </w:t>
      </w:r>
      <w:proofErr w:type="gramStart"/>
      <w:r>
        <w:rPr>
          <w:rFonts w:ascii="Times New Roman" w:hAnsi="Times New Roman" w:cs="Times New Roman"/>
        </w:rPr>
        <w:t>оценок  и</w:t>
      </w:r>
      <w:proofErr w:type="gramEnd"/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словесных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характеристик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 результатам:</w:t>
      </w:r>
    </w:p>
    <w:p w14:paraId="48CA995D" w14:textId="77777777" w:rsidR="00B56317" w:rsidRDefault="00B56317">
      <w:pPr>
        <w:pStyle w:val="a3"/>
        <w:numPr>
          <w:ilvl w:val="0"/>
          <w:numId w:val="5"/>
        </w:numPr>
        <w:tabs>
          <w:tab w:val="left" w:pos="242"/>
        </w:tabs>
        <w:ind w:left="1063"/>
        <w:rPr>
          <w:rFonts w:cs="Times New Roman"/>
        </w:rPr>
      </w:pPr>
      <w:r>
        <w:rPr>
          <w:rFonts w:ascii="Times New Roman" w:hAnsi="Times New Roman" w:cs="Times New Roman"/>
        </w:rPr>
        <w:t>зачетов</w:t>
      </w:r>
      <w:r>
        <w:rPr>
          <w:rFonts w:ascii="Times New Roman" w:hAnsi="Times New Roman" w:cs="Times New Roman"/>
          <w:spacing w:val="115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знанию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оркестровых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(не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менее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одного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четверть);</w:t>
      </w:r>
    </w:p>
    <w:p w14:paraId="1F6A5D21" w14:textId="77777777" w:rsidR="00B56317" w:rsidRDefault="00B56317">
      <w:pPr>
        <w:pStyle w:val="a3"/>
        <w:numPr>
          <w:ilvl w:val="0"/>
          <w:numId w:val="5"/>
        </w:numPr>
        <w:tabs>
          <w:tab w:val="left" w:pos="242"/>
        </w:tabs>
        <w:ind w:left="1063"/>
        <w:rPr>
          <w:rFonts w:cs="Times New Roman"/>
        </w:rPr>
      </w:pPr>
      <w:r>
        <w:rPr>
          <w:rFonts w:ascii="Times New Roman" w:hAnsi="Times New Roman" w:cs="Times New Roman"/>
        </w:rPr>
        <w:t>проверок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готовности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оркестровых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групп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(не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менее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одного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раза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четверть);</w:t>
      </w:r>
    </w:p>
    <w:p w14:paraId="4E837462" w14:textId="77777777" w:rsidR="00B56317" w:rsidRDefault="00B56317">
      <w:pPr>
        <w:pStyle w:val="a3"/>
        <w:numPr>
          <w:ilvl w:val="0"/>
          <w:numId w:val="5"/>
        </w:numPr>
        <w:tabs>
          <w:tab w:val="left" w:pos="242"/>
        </w:tabs>
        <w:ind w:left="1063"/>
        <w:rPr>
          <w:rFonts w:cs="Times New Roman"/>
        </w:rPr>
      </w:pPr>
      <w:r>
        <w:rPr>
          <w:rFonts w:ascii="Times New Roman" w:hAnsi="Times New Roman" w:cs="Times New Roman"/>
        </w:rPr>
        <w:t>академических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концертов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(не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менее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одного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полугодие);</w:t>
      </w:r>
    </w:p>
    <w:p w14:paraId="2414B2B0" w14:textId="77777777" w:rsidR="00B56317" w:rsidRDefault="00B56317">
      <w:pPr>
        <w:pStyle w:val="a3"/>
        <w:numPr>
          <w:ilvl w:val="0"/>
          <w:numId w:val="7"/>
        </w:numPr>
        <w:tabs>
          <w:tab w:val="left" w:pos="381"/>
        </w:tabs>
        <w:ind w:left="1043"/>
        <w:rPr>
          <w:rFonts w:cs="Times New Roman"/>
        </w:rPr>
      </w:pPr>
      <w:r>
        <w:rPr>
          <w:rFonts w:ascii="Times New Roman" w:hAnsi="Times New Roman" w:cs="Times New Roman"/>
        </w:rPr>
        <w:t>Участие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публичных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(районных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>городских)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>концертах,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детско-юношеских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фестивалях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конкурсах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исполнительского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мастерства.</w:t>
      </w:r>
    </w:p>
    <w:p w14:paraId="4917D0AB" w14:textId="77777777" w:rsidR="00B56317" w:rsidRDefault="00B56317">
      <w:pPr>
        <w:pStyle w:val="a3"/>
        <w:numPr>
          <w:ilvl w:val="0"/>
          <w:numId w:val="7"/>
        </w:numPr>
        <w:tabs>
          <w:tab w:val="left" w:pos="381"/>
        </w:tabs>
        <w:ind w:left="1043"/>
        <w:rPr>
          <w:rFonts w:cs="Times New Roman"/>
        </w:rPr>
        <w:sectPr w:rsidR="00B56317">
          <w:pgSz w:w="12240" w:h="15840"/>
          <w:pgMar w:top="1060" w:right="740" w:bottom="280" w:left="1600" w:header="720" w:footer="720" w:gutter="0"/>
          <w:cols w:space="720"/>
          <w:formProt w:val="0"/>
          <w:noEndnote/>
        </w:sectPr>
      </w:pPr>
    </w:p>
    <w:p w14:paraId="31AD1BF2" w14:textId="77777777" w:rsidR="00B56317" w:rsidRDefault="00B56317">
      <w:pPr>
        <w:pStyle w:val="c7e0e3eeebeee2eeea6"/>
        <w:numPr>
          <w:ilvl w:val="0"/>
          <w:numId w:val="1"/>
        </w:numPr>
        <w:spacing w:before="69" w:line="274" w:lineRule="exact"/>
        <w:jc w:val="both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lastRenderedPageBreak/>
        <w:t>Особенности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курса</w:t>
      </w:r>
    </w:p>
    <w:p w14:paraId="5915D500" w14:textId="77777777" w:rsidR="00B56317" w:rsidRDefault="00B56317">
      <w:pPr>
        <w:pStyle w:val="cef1edeee2edeee9f2e5eaf1f2"/>
        <w:ind w:left="102" w:right="112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Особенностью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курса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духовом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постоянный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состав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учащихся сохраняется лишь один год. Занимаясь в течение года как единый исполнительский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коллектив, оркестр по уровню коллективной игры поднимается к концу года к пику своей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завершает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год,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правило,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отчетным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концертом.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Затем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составе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 происходят значительные изменения. Оркестр покидают   выпускники, им на смену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 сентябре приходят учащиеся более младших классов. Передвижка в начале учебного года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старших классов на другие оркестровые партии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завершает формирование нового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состава оркестра. Оркестр возвращается 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исходной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точке,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начинается новый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цикл.</w:t>
      </w:r>
    </w:p>
    <w:p w14:paraId="359942C8" w14:textId="77777777" w:rsidR="00B56317" w:rsidRDefault="00B56317">
      <w:pPr>
        <w:pStyle w:val="cef1edeee2edeee9f2e5eaf1f2"/>
        <w:ind w:left="102" w:right="113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Другой особенностью является то, что занятия посещают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одновременно учащиеся 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большой разницей в возрасте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подготовке. Отметим, что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каждый ученик, занимаясь 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оркестре,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получает 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каждым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годом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более сложные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учебные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задания.</w:t>
      </w:r>
    </w:p>
    <w:p w14:paraId="53A3CE11" w14:textId="77777777" w:rsidR="00B56317" w:rsidRDefault="00B56317">
      <w:pPr>
        <w:pStyle w:val="cef1edeee2edeee9f2e5eaf1f2"/>
        <w:ind w:left="102" w:right="110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Учащимся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менее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подготовленным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имеющим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достаточного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опыта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оркестровой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игры,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поручаются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простые,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преимущественно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аккомпанирующие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например,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второго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третьего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тенора,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третьего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кларнета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отдельных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случаях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специально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облегчаются.</w:t>
      </w:r>
    </w:p>
    <w:p w14:paraId="4E255318" w14:textId="77777777" w:rsidR="00B56317" w:rsidRDefault="00B56317">
      <w:pPr>
        <w:pStyle w:val="cef1edeee2edeee9f2e5eaf1f2"/>
        <w:ind w:left="102" w:right="106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Учащимся 3 и 4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классов по мере освоения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технических навыков и приобретения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опыта оркестровой игры дирижер доверяет исполнение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более сложных партий, например,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второго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корнета,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баритона.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требуется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уверенное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владение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дыханием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исполнительскими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штрихами,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интонационная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ритмическая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точность,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развитый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самоконтроль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исполнительская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дисциплина,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3"/>
        </w:rPr>
        <w:t xml:space="preserve"> </w:t>
      </w:r>
      <w:proofErr w:type="gramStart"/>
      <w:r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же</w:t>
      </w:r>
      <w:proofErr w:type="gramEnd"/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владение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навыком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«по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руке».</w:t>
      </w:r>
    </w:p>
    <w:p w14:paraId="08F18F4C" w14:textId="77777777" w:rsidR="00B56317" w:rsidRDefault="00B56317">
      <w:pPr>
        <w:pStyle w:val="cef1edeee2edeee9f2e5eaf1f2"/>
        <w:ind w:left="102" w:right="109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Учащиеся 5 и 6 класса, технически продвинутые, владеющие достаточно широким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игровым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диапазоном,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развитым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слухом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умением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выявить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характер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исполняемого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имеют возможность «роста» в оркестре до исполнителей первых голосов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даже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сопровождении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Скорость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продвижения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зависит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успехов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учащихся,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дисциплинированности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ответственности.</w:t>
      </w:r>
    </w:p>
    <w:p w14:paraId="36130657" w14:textId="77777777" w:rsidR="00B56317" w:rsidRDefault="00B56317">
      <w:pPr>
        <w:pStyle w:val="c7e0e3eeebeee2eeea7"/>
        <w:numPr>
          <w:ilvl w:val="0"/>
          <w:numId w:val="1"/>
        </w:numPr>
        <w:spacing w:before="1"/>
        <w:rPr>
          <w:rFonts w:cs="Times New Roman"/>
          <w:bCs w:val="0"/>
          <w:iCs w:val="0"/>
        </w:rPr>
      </w:pPr>
      <w:r>
        <w:rPr>
          <w:rFonts w:ascii="Times New Roman" w:hAnsi="Times New Roman" w:cs="Times New Roman"/>
          <w:bCs w:val="0"/>
          <w:iCs w:val="0"/>
        </w:rPr>
        <w:t>Содержание</w:t>
      </w:r>
      <w:r>
        <w:rPr>
          <w:rFonts w:ascii="Times New Roman" w:hAnsi="Times New Roman" w:cs="Times New Roman"/>
          <w:bCs w:val="0"/>
          <w:i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программы:</w:t>
      </w:r>
    </w:p>
    <w:p w14:paraId="12E70622" w14:textId="77777777" w:rsidR="00B56317" w:rsidRDefault="00B56317">
      <w:pPr>
        <w:pStyle w:val="a3"/>
        <w:numPr>
          <w:ilvl w:val="0"/>
          <w:numId w:val="8"/>
        </w:numPr>
        <w:tabs>
          <w:tab w:val="left" w:pos="386"/>
        </w:tabs>
        <w:ind w:left="1043"/>
        <w:rPr>
          <w:rFonts w:cs="Times New Roman"/>
        </w:rPr>
      </w:pPr>
      <w:r>
        <w:rPr>
          <w:rFonts w:ascii="Times New Roman" w:hAnsi="Times New Roman" w:cs="Times New Roman"/>
        </w:rPr>
        <w:t>«Освоение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</w:rPr>
        <w:t>базовых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>компонентов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>нотной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грамоты».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Теория: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понятия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ритме,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динамике,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фразировке.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Практика: тренировочные упражнения.</w:t>
      </w:r>
    </w:p>
    <w:p w14:paraId="43E3079D" w14:textId="77777777" w:rsidR="00B56317" w:rsidRDefault="00B56317">
      <w:pPr>
        <w:pStyle w:val="a3"/>
        <w:numPr>
          <w:ilvl w:val="0"/>
          <w:numId w:val="8"/>
        </w:numPr>
        <w:tabs>
          <w:tab w:val="left" w:pos="347"/>
        </w:tabs>
        <w:ind w:left="1043"/>
        <w:rPr>
          <w:rFonts w:cs="Times New Roman"/>
        </w:rPr>
      </w:pPr>
      <w:r>
        <w:rPr>
          <w:rFonts w:ascii="Times New Roman" w:hAnsi="Times New Roman" w:cs="Times New Roman"/>
        </w:rPr>
        <w:t>«Настройка,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разыгрывание».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Практика: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тренировочные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упражнения.</w:t>
      </w:r>
    </w:p>
    <w:p w14:paraId="77A7F3E3" w14:textId="77777777" w:rsidR="00B56317" w:rsidRDefault="00B56317">
      <w:pPr>
        <w:pStyle w:val="a3"/>
        <w:numPr>
          <w:ilvl w:val="0"/>
          <w:numId w:val="8"/>
        </w:numPr>
        <w:tabs>
          <w:tab w:val="left" w:pos="381"/>
        </w:tabs>
        <w:ind w:left="1043"/>
        <w:rPr>
          <w:rFonts w:cs="Times New Roman"/>
        </w:rPr>
      </w:pPr>
      <w:r>
        <w:rPr>
          <w:rFonts w:ascii="Times New Roman" w:hAnsi="Times New Roman" w:cs="Times New Roman"/>
        </w:rPr>
        <w:t>«Исполнительские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штрихи».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Теория: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деташе,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легато,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>стаккато.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Практика: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тренировочные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упражнения.</w:t>
      </w:r>
    </w:p>
    <w:p w14:paraId="01445437" w14:textId="77777777" w:rsidR="00B56317" w:rsidRDefault="00B56317">
      <w:pPr>
        <w:pStyle w:val="a3"/>
        <w:numPr>
          <w:ilvl w:val="0"/>
          <w:numId w:val="8"/>
        </w:numPr>
        <w:tabs>
          <w:tab w:val="left" w:pos="508"/>
          <w:tab w:val="left" w:pos="2186"/>
          <w:tab w:val="left" w:pos="3711"/>
          <w:tab w:val="left" w:pos="4059"/>
          <w:tab w:val="left" w:pos="5783"/>
          <w:tab w:val="left" w:pos="7044"/>
          <w:tab w:val="left" w:pos="8285"/>
          <w:tab w:val="left" w:pos="8740"/>
        </w:tabs>
        <w:ind w:left="1043"/>
        <w:rPr>
          <w:rFonts w:cs="Times New Roman"/>
        </w:rPr>
      </w:pPr>
      <w:r>
        <w:rPr>
          <w:rFonts w:ascii="Times New Roman" w:hAnsi="Times New Roman" w:cs="Times New Roman"/>
        </w:rPr>
        <w:t>«Ансамблевая</w:t>
      </w:r>
      <w:r>
        <w:rPr>
          <w:rFonts w:ascii="Times New Roman" w:hAnsi="Times New Roman" w:cs="Times New Roman"/>
        </w:rPr>
        <w:tab/>
        <w:t>слаженность</w:t>
      </w:r>
      <w:r>
        <w:rPr>
          <w:rFonts w:ascii="Times New Roman" w:hAnsi="Times New Roman" w:cs="Times New Roman"/>
        </w:rPr>
        <w:tab/>
        <w:t>и</w:t>
      </w:r>
      <w:r>
        <w:rPr>
          <w:rFonts w:ascii="Times New Roman" w:hAnsi="Times New Roman" w:cs="Times New Roman"/>
        </w:rPr>
        <w:tab/>
        <w:t>ритмичность».</w:t>
      </w:r>
      <w:r>
        <w:rPr>
          <w:rFonts w:ascii="Times New Roman" w:hAnsi="Times New Roman" w:cs="Times New Roman"/>
        </w:rPr>
        <w:tab/>
        <w:t>Практика:</w:t>
      </w:r>
      <w:r>
        <w:rPr>
          <w:rFonts w:ascii="Times New Roman" w:hAnsi="Times New Roman" w:cs="Times New Roman"/>
        </w:rPr>
        <w:tab/>
        <w:t>отработка</w:t>
      </w:r>
      <w:r>
        <w:rPr>
          <w:rFonts w:ascii="Times New Roman" w:hAnsi="Times New Roman" w:cs="Times New Roman"/>
        </w:rPr>
        <w:tab/>
        <w:t>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1"/>
        </w:rPr>
        <w:t>материале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упражнений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 пьес.</w:t>
      </w:r>
    </w:p>
    <w:p w14:paraId="355F6220" w14:textId="77777777" w:rsidR="00B56317" w:rsidRDefault="00B56317">
      <w:pPr>
        <w:pStyle w:val="a3"/>
        <w:numPr>
          <w:ilvl w:val="0"/>
          <w:numId w:val="8"/>
        </w:numPr>
        <w:tabs>
          <w:tab w:val="left" w:pos="436"/>
        </w:tabs>
        <w:ind w:left="1043"/>
        <w:rPr>
          <w:rFonts w:cs="Times New Roman"/>
        </w:rPr>
      </w:pPr>
      <w:r>
        <w:rPr>
          <w:rFonts w:ascii="Times New Roman" w:hAnsi="Times New Roman" w:cs="Times New Roman"/>
        </w:rPr>
        <w:t>«Рельеф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баланс».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Теория: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соотношение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</w:rPr>
        <w:t>мелодии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фона.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</w:rPr>
        <w:t>Практика: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отработка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материале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упражнений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 пьес.</w:t>
      </w:r>
    </w:p>
    <w:p w14:paraId="27443C8B" w14:textId="77777777" w:rsidR="00B56317" w:rsidRDefault="00B56317">
      <w:pPr>
        <w:pStyle w:val="a3"/>
        <w:numPr>
          <w:ilvl w:val="0"/>
          <w:numId w:val="8"/>
        </w:numPr>
        <w:tabs>
          <w:tab w:val="left" w:pos="359"/>
        </w:tabs>
        <w:ind w:left="1043"/>
        <w:rPr>
          <w:rFonts w:cs="Times New Roman"/>
        </w:rPr>
      </w:pPr>
      <w:r>
        <w:rPr>
          <w:rFonts w:ascii="Times New Roman" w:hAnsi="Times New Roman" w:cs="Times New Roman"/>
        </w:rPr>
        <w:t>«Разучивание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гамм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оркестровых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этюдов».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Теория: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строение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гамм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арпеджио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трезвучий.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Практика: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гаммы 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одну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октаву, оркестровые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 этюды.</w:t>
      </w:r>
    </w:p>
    <w:p w14:paraId="7FD37A72" w14:textId="77777777" w:rsidR="00B56317" w:rsidRDefault="00B56317">
      <w:pPr>
        <w:pStyle w:val="a3"/>
        <w:numPr>
          <w:ilvl w:val="0"/>
          <w:numId w:val="8"/>
        </w:numPr>
        <w:tabs>
          <w:tab w:val="left" w:pos="422"/>
        </w:tabs>
        <w:ind w:left="1043"/>
        <w:rPr>
          <w:rFonts w:cs="Times New Roman"/>
        </w:rPr>
      </w:pPr>
      <w:r>
        <w:rPr>
          <w:rFonts w:ascii="Times New Roman" w:hAnsi="Times New Roman" w:cs="Times New Roman"/>
        </w:rPr>
        <w:t>«Разбор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пьес».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Теория: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характер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музыки,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штрихи,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фразировка.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Практика: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разбор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текста, выявление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характера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музыки,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поэтапное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темпа.</w:t>
      </w:r>
    </w:p>
    <w:p w14:paraId="6F0D56B8" w14:textId="77777777" w:rsidR="00B56317" w:rsidRDefault="00B56317">
      <w:pPr>
        <w:pStyle w:val="a3"/>
        <w:numPr>
          <w:ilvl w:val="0"/>
          <w:numId w:val="8"/>
        </w:numPr>
        <w:tabs>
          <w:tab w:val="left" w:pos="530"/>
          <w:tab w:val="left" w:pos="2078"/>
          <w:tab w:val="left" w:pos="2440"/>
          <w:tab w:val="left" w:pos="3949"/>
          <w:tab w:val="left" w:pos="5853"/>
          <w:tab w:val="left" w:pos="6894"/>
          <w:tab w:val="left" w:pos="8915"/>
        </w:tabs>
        <w:ind w:left="1043"/>
        <w:rPr>
          <w:rFonts w:cs="Times New Roman"/>
        </w:rPr>
      </w:pPr>
      <w:r>
        <w:rPr>
          <w:rFonts w:ascii="Times New Roman" w:hAnsi="Times New Roman" w:cs="Times New Roman"/>
        </w:rPr>
        <w:t>«Подготовка</w:t>
      </w:r>
      <w:r>
        <w:rPr>
          <w:rFonts w:ascii="Times New Roman" w:hAnsi="Times New Roman" w:cs="Times New Roman"/>
        </w:rPr>
        <w:tab/>
        <w:t>к</w:t>
      </w:r>
      <w:r>
        <w:rPr>
          <w:rFonts w:ascii="Times New Roman" w:hAnsi="Times New Roman" w:cs="Times New Roman"/>
        </w:rPr>
        <w:tab/>
        <w:t>концертным</w:t>
      </w:r>
      <w:r>
        <w:rPr>
          <w:rFonts w:ascii="Times New Roman" w:hAnsi="Times New Roman" w:cs="Times New Roman"/>
        </w:rPr>
        <w:tab/>
        <w:t>выступлениям».</w:t>
      </w:r>
      <w:r>
        <w:rPr>
          <w:rFonts w:ascii="Times New Roman" w:hAnsi="Times New Roman" w:cs="Times New Roman"/>
        </w:rPr>
        <w:tab/>
        <w:t>Теория:</w:t>
      </w:r>
      <w:r>
        <w:rPr>
          <w:rFonts w:ascii="Times New Roman" w:hAnsi="Times New Roman" w:cs="Times New Roman"/>
        </w:rPr>
        <w:tab/>
        <w:t>психологический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1"/>
        </w:rPr>
        <w:t>настрой,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сценическая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культура.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Практика: освоение.</w:t>
      </w:r>
    </w:p>
    <w:p w14:paraId="6DC4B745" w14:textId="77777777" w:rsidR="00B56317" w:rsidRDefault="00B56317">
      <w:pPr>
        <w:pStyle w:val="a3"/>
        <w:numPr>
          <w:ilvl w:val="0"/>
          <w:numId w:val="8"/>
        </w:numPr>
        <w:tabs>
          <w:tab w:val="left" w:pos="530"/>
          <w:tab w:val="left" w:pos="2078"/>
          <w:tab w:val="left" w:pos="2440"/>
          <w:tab w:val="left" w:pos="3949"/>
          <w:tab w:val="left" w:pos="5853"/>
          <w:tab w:val="left" w:pos="6894"/>
          <w:tab w:val="left" w:pos="8915"/>
        </w:tabs>
        <w:ind w:left="1043"/>
        <w:rPr>
          <w:rFonts w:cs="Times New Roman"/>
        </w:rPr>
        <w:sectPr w:rsidR="00B56317">
          <w:pgSz w:w="12240" w:h="15840"/>
          <w:pgMar w:top="1060" w:right="740" w:bottom="280" w:left="1600" w:header="720" w:footer="720" w:gutter="0"/>
          <w:cols w:space="720"/>
          <w:formProt w:val="0"/>
          <w:noEndnote/>
        </w:sectPr>
      </w:pPr>
    </w:p>
    <w:p w14:paraId="2EB7B798" w14:textId="77777777" w:rsidR="00B56317" w:rsidRDefault="00B56317">
      <w:pPr>
        <w:pStyle w:val="c7e0e3eeebeee2eeea2"/>
        <w:numPr>
          <w:ilvl w:val="0"/>
          <w:numId w:val="1"/>
        </w:numPr>
        <w:spacing w:before="70"/>
        <w:rPr>
          <w:rFonts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lastRenderedPageBreak/>
        <w:t>Объем</w:t>
      </w:r>
      <w:r>
        <w:rPr>
          <w:rFonts w:ascii="Times New Roman" w:hAnsi="Times New Roman" w:cs="Times New Roman"/>
          <w:bCs w:val="0"/>
          <w:spacing w:val="-2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учебных</w:t>
      </w:r>
      <w:r>
        <w:rPr>
          <w:rFonts w:ascii="Times New Roman" w:hAnsi="Times New Roman" w:cs="Times New Roman"/>
          <w:bCs w:val="0"/>
          <w:spacing w:val="-1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заданий</w:t>
      </w:r>
    </w:p>
    <w:p w14:paraId="590B20DA" w14:textId="77777777" w:rsidR="00B56317" w:rsidRDefault="00B56317">
      <w:pPr>
        <w:pStyle w:val="cef1edeee2edeee9f2e5eaf1f2"/>
        <w:tabs>
          <w:tab w:val="left" w:pos="8260"/>
        </w:tabs>
        <w:ind w:left="102" w:right="131" w:firstLine="707"/>
        <w:rPr>
          <w:rFonts w:cs="Times New Roman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течение</w:t>
      </w:r>
      <w:r>
        <w:rPr>
          <w:rFonts w:ascii="Times New Roman" w:hAnsi="Times New Roman" w:cs="Times New Roman"/>
          <w:spacing w:val="65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63"/>
        </w:rPr>
        <w:t xml:space="preserve"> </w:t>
      </w:r>
      <w:r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оркестр</w:t>
      </w:r>
      <w:r>
        <w:rPr>
          <w:rFonts w:ascii="Times New Roman" w:hAnsi="Times New Roman" w:cs="Times New Roman"/>
          <w:spacing w:val="63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69"/>
        </w:rPr>
        <w:t xml:space="preserve"> </w:t>
      </w:r>
      <w:r>
        <w:rPr>
          <w:rFonts w:ascii="Times New Roman" w:hAnsi="Times New Roman" w:cs="Times New Roman"/>
        </w:rPr>
        <w:t>подготовить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66"/>
        </w:rPr>
        <w:t xml:space="preserve"> </w:t>
      </w:r>
      <w:r>
        <w:rPr>
          <w:rFonts w:ascii="Times New Roman" w:hAnsi="Times New Roman" w:cs="Times New Roman"/>
        </w:rPr>
        <w:t>учебным</w:t>
      </w:r>
      <w:r>
        <w:rPr>
          <w:rFonts w:ascii="Times New Roman" w:hAnsi="Times New Roman" w:cs="Times New Roman"/>
        </w:rPr>
        <w:tab/>
        <w:t>концертам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6-8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концертных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пьес;</w:t>
      </w:r>
    </w:p>
    <w:p w14:paraId="1AF834D9" w14:textId="77777777" w:rsidR="00B56317" w:rsidRDefault="00B56317">
      <w:pPr>
        <w:pStyle w:val="cef1edeee2edeee9f2e5eaf1f2"/>
        <w:ind w:left="102"/>
        <w:rPr>
          <w:rFonts w:cs="Times New Roman"/>
        </w:rPr>
      </w:pPr>
      <w:r>
        <w:rPr>
          <w:rFonts w:ascii="Times New Roman" w:hAnsi="Times New Roman" w:cs="Times New Roman"/>
          <w:u w:val="single"/>
        </w:rPr>
        <w:t>Проработать</w:t>
      </w:r>
      <w:r>
        <w:rPr>
          <w:rFonts w:ascii="Times New Roman" w:hAnsi="Times New Roman" w:cs="Times New Roman"/>
          <w:spacing w:val="-3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в</w:t>
      </w:r>
      <w:r>
        <w:rPr>
          <w:rFonts w:ascii="Times New Roman" w:hAnsi="Times New Roman" w:cs="Times New Roman"/>
          <w:spacing w:val="-2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учебном</w:t>
      </w:r>
      <w:r>
        <w:rPr>
          <w:rFonts w:ascii="Times New Roman" w:hAnsi="Times New Roman" w:cs="Times New Roman"/>
          <w:spacing w:val="-2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порядке:</w:t>
      </w:r>
    </w:p>
    <w:p w14:paraId="3F1020A7" w14:textId="77777777" w:rsidR="00B56317" w:rsidRDefault="00B56317">
      <w:pPr>
        <w:pStyle w:val="a3"/>
        <w:numPr>
          <w:ilvl w:val="0"/>
          <w:numId w:val="9"/>
        </w:numPr>
        <w:tabs>
          <w:tab w:val="left" w:pos="307"/>
        </w:tabs>
        <w:ind w:left="1247"/>
        <w:rPr>
          <w:rFonts w:cs="Times New Roman"/>
        </w:rPr>
      </w:pPr>
      <w:r>
        <w:rPr>
          <w:rFonts w:ascii="Times New Roman" w:hAnsi="Times New Roman" w:cs="Times New Roman"/>
        </w:rPr>
        <w:t>2-3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концертно-прикладного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репертуара</w:t>
      </w:r>
    </w:p>
    <w:p w14:paraId="68C18CDE" w14:textId="77777777" w:rsidR="00B56317" w:rsidRDefault="00B56317">
      <w:pPr>
        <w:pStyle w:val="a3"/>
        <w:numPr>
          <w:ilvl w:val="0"/>
          <w:numId w:val="9"/>
        </w:numPr>
        <w:tabs>
          <w:tab w:val="left" w:pos="307"/>
        </w:tabs>
        <w:ind w:left="1247"/>
        <w:rPr>
          <w:rFonts w:cs="Times New Roman"/>
        </w:rPr>
      </w:pPr>
      <w:r>
        <w:rPr>
          <w:rFonts w:ascii="Times New Roman" w:hAnsi="Times New Roman" w:cs="Times New Roman"/>
        </w:rPr>
        <w:t>4-5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коллективных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упражнений</w:t>
      </w:r>
    </w:p>
    <w:p w14:paraId="6446178F" w14:textId="77777777" w:rsidR="00B56317" w:rsidRDefault="00B56317">
      <w:pPr>
        <w:pStyle w:val="a3"/>
        <w:numPr>
          <w:ilvl w:val="0"/>
          <w:numId w:val="9"/>
        </w:numPr>
        <w:tabs>
          <w:tab w:val="left" w:pos="307"/>
        </w:tabs>
        <w:ind w:left="1247"/>
        <w:rPr>
          <w:rFonts w:cs="Times New Roman"/>
        </w:rPr>
      </w:pPr>
      <w:r>
        <w:rPr>
          <w:rFonts w:ascii="Times New Roman" w:hAnsi="Times New Roman" w:cs="Times New Roman"/>
        </w:rPr>
        <w:t>3-4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легких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чтения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нот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листа.</w:t>
      </w:r>
    </w:p>
    <w:p w14:paraId="7002ACE7" w14:textId="77777777" w:rsidR="00B56317" w:rsidRDefault="00B56317">
      <w:pPr>
        <w:pStyle w:val="cef1edeee2edeee9f2e5eaf1f2"/>
        <w:spacing w:before="9" w:after="0"/>
        <w:rPr>
          <w:rFonts w:ascii="Times New Roman" w:hAnsi="Times New Roman" w:cs="Times New Roman"/>
          <w:sz w:val="20"/>
        </w:rPr>
      </w:pPr>
    </w:p>
    <w:p w14:paraId="31AFFF99" w14:textId="77777777" w:rsidR="00B56317" w:rsidRDefault="00B56317">
      <w:pPr>
        <w:pStyle w:val="cef1edeee2edeee9f2e5eaf1f2"/>
        <w:spacing w:before="9" w:after="0"/>
        <w:rPr>
          <w:rFonts w:ascii="Times New Roman" w:hAnsi="Times New Roman" w:cs="Times New Roman"/>
          <w:sz w:val="20"/>
        </w:rPr>
        <w:sectPr w:rsidR="00B56317">
          <w:pgSz w:w="12240" w:h="15840"/>
          <w:pgMar w:top="1060" w:right="740" w:bottom="280" w:left="1600" w:header="720" w:footer="720" w:gutter="0"/>
          <w:cols w:space="720"/>
          <w:formProt w:val="0"/>
          <w:noEndnote/>
        </w:sectPr>
      </w:pPr>
    </w:p>
    <w:p w14:paraId="47ED56CA" w14:textId="77777777" w:rsidR="00B56317" w:rsidRDefault="00B56317">
      <w:pPr>
        <w:pStyle w:val="cef1edeee2edeee9f2e5eaf1f2"/>
        <w:rPr>
          <w:rFonts w:ascii="Times New Roman" w:hAnsi="Times New Roman" w:cs="Times New Roman"/>
          <w:sz w:val="26"/>
        </w:rPr>
      </w:pPr>
    </w:p>
    <w:p w14:paraId="772764C9" w14:textId="77777777" w:rsidR="00B56317" w:rsidRDefault="00B56317">
      <w:pPr>
        <w:pStyle w:val="cef1edeee2edeee9f2e5eaf1f2"/>
        <w:spacing w:before="2" w:after="0"/>
        <w:rPr>
          <w:rFonts w:ascii="Times New Roman" w:hAnsi="Times New Roman" w:cs="Times New Roman"/>
          <w:sz w:val="33"/>
        </w:rPr>
      </w:pPr>
    </w:p>
    <w:p w14:paraId="3D527851" w14:textId="77777777" w:rsidR="00B56317" w:rsidRDefault="00B56317">
      <w:pPr>
        <w:pStyle w:val="cef1edeee2edeee9f2e5eaf1f2"/>
        <w:spacing w:before="1" w:after="0"/>
        <w:ind w:left="102"/>
        <w:rPr>
          <w:rFonts w:cs="Times New Roman"/>
        </w:rPr>
      </w:pPr>
      <w:r>
        <w:rPr>
          <w:rFonts w:ascii="Times New Roman" w:hAnsi="Times New Roman" w:cs="Times New Roman"/>
          <w:spacing w:val="-1"/>
        </w:rPr>
        <w:t>пьесы.</w:t>
      </w:r>
    </w:p>
    <w:p w14:paraId="1FDE9AA9" w14:textId="77777777" w:rsidR="00B56317" w:rsidRDefault="00B56317">
      <w:pPr>
        <w:pStyle w:val="c7e0e3eeebeee2eeea2"/>
        <w:numPr>
          <w:ilvl w:val="0"/>
          <w:numId w:val="1"/>
        </w:numPr>
        <w:spacing w:before="89" w:line="319" w:lineRule="exact"/>
        <w:jc w:val="left"/>
        <w:rPr>
          <w:rFonts w:cs="Times New Roman"/>
          <w:bCs w:val="0"/>
          <w:szCs w:val="24"/>
        </w:rPr>
      </w:pPr>
      <w:r>
        <w:rPr>
          <w:rFonts w:cs="Times New Roman"/>
        </w:rPr>
        <w:br w:type="column"/>
      </w:r>
      <w:r>
        <w:rPr>
          <w:rFonts w:ascii="Times New Roman" w:hAnsi="Times New Roman" w:cs="Times New Roman"/>
          <w:bCs w:val="0"/>
          <w:szCs w:val="24"/>
        </w:rPr>
        <w:t>Учебные</w:t>
      </w:r>
      <w:r>
        <w:rPr>
          <w:rFonts w:ascii="Times New Roman" w:hAnsi="Times New Roman" w:cs="Times New Roman"/>
          <w:bCs w:val="0"/>
          <w:spacing w:val="-3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концерты</w:t>
      </w:r>
    </w:p>
    <w:p w14:paraId="39E01A10" w14:textId="77777777" w:rsidR="00B56317" w:rsidRDefault="00B56317">
      <w:pPr>
        <w:pStyle w:val="cef1edeee2edeee9f2e5eaf1f2"/>
        <w:spacing w:line="273" w:lineRule="exact"/>
        <w:ind w:left="-5"/>
        <w:rPr>
          <w:rFonts w:cs="Times New Roman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каждом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старший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оркестр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исполнить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концерте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3-4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концертных</w:t>
      </w:r>
    </w:p>
    <w:p w14:paraId="6554BB64" w14:textId="77777777" w:rsidR="00B56317" w:rsidRDefault="00B56317">
      <w:pPr>
        <w:pStyle w:val="cef1edeee2edeee9f2e5eaf1f2"/>
        <w:spacing w:line="273" w:lineRule="exact"/>
        <w:ind w:left="-5"/>
        <w:rPr>
          <w:rFonts w:cs="Times New Roman"/>
        </w:rPr>
        <w:sectPr w:rsidR="00B56317">
          <w:type w:val="continuous"/>
          <w:pgSz w:w="12240" w:h="15840"/>
          <w:pgMar w:top="1060" w:right="740" w:bottom="280" w:left="1600" w:header="720" w:footer="720" w:gutter="0"/>
          <w:cols w:num="2" w:space="720" w:equalWidth="0">
            <w:col w:w="772" w:space="40"/>
            <w:col w:w="9087"/>
          </w:cols>
          <w:formProt w:val="0"/>
          <w:noEndnote/>
        </w:sectPr>
      </w:pPr>
    </w:p>
    <w:p w14:paraId="7EA5D486" w14:textId="77777777" w:rsidR="00B56317" w:rsidRDefault="00B56317">
      <w:pPr>
        <w:pStyle w:val="cef1edeee2edeee9f2e5eaf1f2"/>
        <w:rPr>
          <w:rFonts w:ascii="Times New Roman" w:hAnsi="Times New Roman" w:cs="Times New Roman"/>
          <w:sz w:val="20"/>
        </w:rPr>
      </w:pPr>
    </w:p>
    <w:p w14:paraId="3AD719C8" w14:textId="77777777" w:rsidR="00B56317" w:rsidRDefault="00B56317">
      <w:pPr>
        <w:pStyle w:val="cef1edeee2edeee9f2e5eaf1f2"/>
        <w:rPr>
          <w:rFonts w:ascii="Times New Roman" w:hAnsi="Times New Roman" w:cs="Times New Roman"/>
          <w:sz w:val="20"/>
        </w:rPr>
        <w:sectPr w:rsidR="00B56317">
          <w:type w:val="continuous"/>
          <w:pgSz w:w="12240" w:h="15840"/>
          <w:pgMar w:top="1060" w:right="740" w:bottom="280" w:left="1600" w:header="720" w:footer="720" w:gutter="0"/>
          <w:cols w:space="720"/>
          <w:formProt w:val="0"/>
          <w:noEndnote/>
        </w:sectPr>
      </w:pPr>
    </w:p>
    <w:p w14:paraId="6904E64B" w14:textId="77777777" w:rsidR="00B56317" w:rsidRDefault="00B56317">
      <w:pPr>
        <w:pStyle w:val="cef1edeee2edeee9f2e5eaf1f2"/>
        <w:spacing w:before="2" w:after="0"/>
        <w:rPr>
          <w:rFonts w:ascii="Times New Roman" w:hAnsi="Times New Roman" w:cs="Times New Roman"/>
          <w:sz w:val="35"/>
        </w:rPr>
      </w:pPr>
    </w:p>
    <w:p w14:paraId="7C03C6E0" w14:textId="77777777" w:rsidR="00B56317" w:rsidRDefault="00B56317">
      <w:pPr>
        <w:pStyle w:val="a3"/>
        <w:numPr>
          <w:ilvl w:val="0"/>
          <w:numId w:val="10"/>
        </w:numPr>
        <w:tabs>
          <w:tab w:val="left" w:pos="242"/>
        </w:tabs>
        <w:ind w:left="1182"/>
        <w:rPr>
          <w:rFonts w:cs="Times New Roman"/>
        </w:rPr>
      </w:pPr>
      <w:r>
        <w:rPr>
          <w:rFonts w:ascii="Times New Roman" w:hAnsi="Times New Roman" w:cs="Times New Roman"/>
          <w:u w:val="single"/>
        </w:rPr>
        <w:t>вариант</w:t>
      </w:r>
    </w:p>
    <w:p w14:paraId="37F17457" w14:textId="77777777" w:rsidR="00B56317" w:rsidRDefault="00B56317">
      <w:pPr>
        <w:pStyle w:val="cef1edeee2edeee9f2e5eaf1f2"/>
        <w:ind w:left="102" w:right="-8"/>
        <w:rPr>
          <w:rFonts w:cs="Times New Roman"/>
        </w:rPr>
      </w:pP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Мазурка,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Вальс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 xml:space="preserve">Хренников Т. Ночь </w:t>
      </w:r>
      <w:proofErr w:type="spellStart"/>
      <w:r>
        <w:rPr>
          <w:rFonts w:ascii="Times New Roman" w:hAnsi="Times New Roman" w:cs="Times New Roman"/>
        </w:rPr>
        <w:t>листвою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Манчини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Лунная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река</w:t>
      </w:r>
    </w:p>
    <w:p w14:paraId="4508F5E9" w14:textId="77777777" w:rsidR="00B56317" w:rsidRDefault="00B56317">
      <w:pPr>
        <w:pStyle w:val="a3"/>
        <w:numPr>
          <w:ilvl w:val="0"/>
          <w:numId w:val="10"/>
        </w:numPr>
        <w:tabs>
          <w:tab w:val="left" w:pos="321"/>
        </w:tabs>
        <w:ind w:left="1182"/>
        <w:rPr>
          <w:rFonts w:cs="Times New Roman"/>
        </w:rPr>
      </w:pPr>
      <w:r>
        <w:rPr>
          <w:rFonts w:ascii="Times New Roman" w:hAnsi="Times New Roman" w:cs="Times New Roman"/>
          <w:u w:val="single"/>
        </w:rPr>
        <w:t>вариант</w:t>
      </w:r>
    </w:p>
    <w:p w14:paraId="03CED05A" w14:textId="77777777" w:rsidR="00B56317" w:rsidRDefault="00B56317">
      <w:pPr>
        <w:pStyle w:val="c7e0e3eeebeee2eeea2"/>
        <w:numPr>
          <w:ilvl w:val="0"/>
          <w:numId w:val="1"/>
        </w:numPr>
        <w:spacing w:before="89"/>
        <w:jc w:val="left"/>
        <w:rPr>
          <w:rFonts w:cs="Times New Roman"/>
          <w:bCs w:val="0"/>
          <w:szCs w:val="24"/>
        </w:rPr>
      </w:pPr>
      <w:r>
        <w:rPr>
          <w:rFonts w:cs="Times New Roman"/>
        </w:rPr>
        <w:br w:type="column"/>
      </w:r>
      <w:r>
        <w:rPr>
          <w:rFonts w:ascii="Times New Roman" w:hAnsi="Times New Roman" w:cs="Times New Roman"/>
          <w:bCs w:val="0"/>
          <w:szCs w:val="24"/>
        </w:rPr>
        <w:t>Концертные</w:t>
      </w:r>
      <w:r>
        <w:rPr>
          <w:rFonts w:ascii="Times New Roman" w:hAnsi="Times New Roman" w:cs="Times New Roman"/>
          <w:bCs w:val="0"/>
          <w:spacing w:val="-9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программы</w:t>
      </w:r>
    </w:p>
    <w:p w14:paraId="301BC4F8" w14:textId="77777777" w:rsidR="00B56317" w:rsidRDefault="00B56317">
      <w:pPr>
        <w:pStyle w:val="c7e0e3eeebeee2eeea2"/>
        <w:numPr>
          <w:ilvl w:val="0"/>
          <w:numId w:val="1"/>
        </w:numPr>
        <w:spacing w:before="89"/>
        <w:jc w:val="left"/>
        <w:rPr>
          <w:rFonts w:cs="Times New Roman"/>
          <w:bCs w:val="0"/>
          <w:szCs w:val="24"/>
        </w:rPr>
        <w:sectPr w:rsidR="00B56317">
          <w:type w:val="continuous"/>
          <w:pgSz w:w="12240" w:h="15840"/>
          <w:pgMar w:top="1060" w:right="740" w:bottom="280" w:left="1600" w:header="720" w:footer="720" w:gutter="0"/>
          <w:cols w:num="2" w:space="720" w:equalWidth="0">
            <w:col w:w="3271" w:space="40"/>
            <w:col w:w="6588"/>
          </w:cols>
          <w:formProt w:val="0"/>
          <w:noEndnote/>
        </w:sectPr>
      </w:pPr>
    </w:p>
    <w:p w14:paraId="34602161" w14:textId="77777777" w:rsidR="00B56317" w:rsidRDefault="00B56317">
      <w:pPr>
        <w:pStyle w:val="cef1edeee2edeee9f2e5eaf1f2"/>
        <w:tabs>
          <w:tab w:val="left" w:pos="1517"/>
        </w:tabs>
        <w:ind w:left="102" w:right="5945"/>
        <w:rPr>
          <w:rFonts w:cs="Times New Roman"/>
        </w:rPr>
      </w:pPr>
      <w:r>
        <w:rPr>
          <w:rFonts w:ascii="Times New Roman" w:hAnsi="Times New Roman" w:cs="Times New Roman"/>
        </w:rPr>
        <w:t>Глинка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</w:rPr>
        <w:tab/>
        <w:t>Патриотическая песня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Верди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Д.</w:t>
      </w:r>
      <w:r>
        <w:rPr>
          <w:rFonts w:ascii="Times New Roman" w:hAnsi="Times New Roman" w:cs="Times New Roman"/>
        </w:rPr>
        <w:tab/>
        <w:t>Марш из оперы «Аида»</w:t>
      </w:r>
      <w:r>
        <w:rPr>
          <w:rFonts w:ascii="Times New Roman" w:hAnsi="Times New Roman" w:cs="Times New Roman"/>
          <w:spacing w:val="-57"/>
        </w:rPr>
        <w:t xml:space="preserve"> </w:t>
      </w:r>
      <w:proofErr w:type="spellStart"/>
      <w:r>
        <w:rPr>
          <w:rFonts w:ascii="Times New Roman" w:hAnsi="Times New Roman" w:cs="Times New Roman"/>
        </w:rPr>
        <w:t>Вахутинский</w:t>
      </w:r>
      <w:proofErr w:type="spellEnd"/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Русская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плясовая</w:t>
      </w:r>
    </w:p>
    <w:p w14:paraId="66ED646C" w14:textId="77777777" w:rsidR="00B56317" w:rsidRDefault="00B56317">
      <w:pPr>
        <w:pStyle w:val="c7e0e3eeebeee2eeea2"/>
        <w:numPr>
          <w:ilvl w:val="0"/>
          <w:numId w:val="1"/>
        </w:numPr>
        <w:spacing w:before="73" w:line="319" w:lineRule="exact"/>
        <w:rPr>
          <w:rFonts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Учебный</w:t>
      </w:r>
      <w:r>
        <w:rPr>
          <w:rFonts w:ascii="Times New Roman" w:hAnsi="Times New Roman" w:cs="Times New Roman"/>
          <w:bCs w:val="0"/>
          <w:spacing w:val="-3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и</w:t>
      </w:r>
      <w:r>
        <w:rPr>
          <w:rFonts w:ascii="Times New Roman" w:hAnsi="Times New Roman" w:cs="Times New Roman"/>
          <w:bCs w:val="0"/>
          <w:spacing w:val="-3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концертный</w:t>
      </w:r>
      <w:r>
        <w:rPr>
          <w:rFonts w:ascii="Times New Roman" w:hAnsi="Times New Roman" w:cs="Times New Roman"/>
          <w:bCs w:val="0"/>
          <w:spacing w:val="-3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репертуар</w:t>
      </w:r>
      <w:r>
        <w:rPr>
          <w:rFonts w:ascii="Times New Roman" w:hAnsi="Times New Roman" w:cs="Times New Roman"/>
          <w:bCs w:val="0"/>
          <w:spacing w:val="65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духового</w:t>
      </w:r>
      <w:r>
        <w:rPr>
          <w:rFonts w:ascii="Times New Roman" w:hAnsi="Times New Roman" w:cs="Times New Roman"/>
          <w:bCs w:val="0"/>
          <w:spacing w:val="-4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оркестра.</w:t>
      </w:r>
    </w:p>
    <w:p w14:paraId="3C326970" w14:textId="77777777" w:rsidR="00B56317" w:rsidRDefault="00B56317">
      <w:pPr>
        <w:pStyle w:val="c7e0e3eeebeee2eeea4"/>
        <w:numPr>
          <w:ilvl w:val="0"/>
          <w:numId w:val="1"/>
        </w:numPr>
        <w:spacing w:line="319" w:lineRule="exact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szCs w:val="24"/>
        </w:rPr>
        <w:t>(Репертуар</w:t>
      </w:r>
      <w:r>
        <w:rPr>
          <w:rFonts w:ascii="Times New Roman" w:hAnsi="Times New Roman" w:cs="Times New Roman"/>
          <w:spacing w:val="-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разделен</w:t>
      </w:r>
      <w:r>
        <w:rPr>
          <w:rFonts w:ascii="Times New Roman" w:hAnsi="Times New Roman" w:cs="Times New Roman"/>
          <w:spacing w:val="-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</w:t>
      </w:r>
      <w:r>
        <w:rPr>
          <w:rFonts w:ascii="Times New Roman" w:hAnsi="Times New Roman" w:cs="Times New Roman"/>
          <w:spacing w:val="-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степени</w:t>
      </w:r>
      <w:r>
        <w:rPr>
          <w:rFonts w:ascii="Times New Roman" w:hAnsi="Times New Roman" w:cs="Times New Roman"/>
          <w:spacing w:val="-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сложности</w:t>
      </w:r>
      <w:r>
        <w:rPr>
          <w:rFonts w:ascii="Times New Roman" w:hAnsi="Times New Roman" w:cs="Times New Roman"/>
          <w:spacing w:val="-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на</w:t>
      </w:r>
      <w:r>
        <w:rPr>
          <w:rFonts w:ascii="Times New Roman" w:hAnsi="Times New Roman" w:cs="Times New Roman"/>
          <w:spacing w:val="-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три</w:t>
      </w:r>
      <w:r>
        <w:rPr>
          <w:rFonts w:ascii="Times New Roman" w:hAnsi="Times New Roman" w:cs="Times New Roman"/>
          <w:spacing w:val="-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группы).</w:t>
      </w:r>
    </w:p>
    <w:p w14:paraId="7503BE3C" w14:textId="77777777" w:rsidR="00B56317" w:rsidRDefault="00B56317">
      <w:pPr>
        <w:pStyle w:val="cef1edeee2edeee9f2e5eaf1f2"/>
        <w:spacing w:before="11" w:after="0"/>
        <w:rPr>
          <w:rFonts w:ascii="Times New Roman" w:hAnsi="Times New Roman" w:cs="Times New Roman"/>
          <w:sz w:val="27"/>
        </w:rPr>
      </w:pPr>
    </w:p>
    <w:p w14:paraId="2BA5E7C1" w14:textId="77777777" w:rsidR="00B56317" w:rsidRDefault="00B56317">
      <w:pPr>
        <w:pStyle w:val="a3"/>
        <w:numPr>
          <w:ilvl w:val="1"/>
          <w:numId w:val="10"/>
        </w:numPr>
        <w:tabs>
          <w:tab w:val="left" w:pos="4267"/>
        </w:tabs>
        <w:ind w:left="5207"/>
        <w:rPr>
          <w:rFonts w:cs="Times New Roman"/>
        </w:rPr>
      </w:pPr>
      <w:r>
        <w:rPr>
          <w:rFonts w:ascii="Times New Roman" w:hAnsi="Times New Roman" w:cs="Times New Roman"/>
          <w:sz w:val="28"/>
          <w:u w:val="single"/>
        </w:rPr>
        <w:t>Легкие</w:t>
      </w:r>
      <w:r>
        <w:rPr>
          <w:rFonts w:ascii="Times New Roman" w:hAnsi="Times New Roman" w:cs="Times New Roman"/>
          <w:spacing w:val="-4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>пьесы</w:t>
      </w:r>
    </w:p>
    <w:p w14:paraId="16B89695" w14:textId="77777777" w:rsidR="00B56317" w:rsidRDefault="00B56317">
      <w:pPr>
        <w:pStyle w:val="cef1edeee2edeee9f2e5eaf1f2"/>
        <w:spacing w:before="2" w:after="0"/>
        <w:rPr>
          <w:rFonts w:ascii="Times New Roman" w:hAnsi="Times New Roman" w:cs="Times New Roman"/>
          <w:sz w:val="20"/>
        </w:rPr>
      </w:pPr>
    </w:p>
    <w:p w14:paraId="42757FD6" w14:textId="77777777" w:rsidR="00B56317" w:rsidRDefault="00B56317">
      <w:pPr>
        <w:pStyle w:val="cef1edeee2edeee9f2e5eaf1f2"/>
        <w:tabs>
          <w:tab w:val="left" w:pos="2951"/>
        </w:tabs>
        <w:spacing w:before="90" w:after="0"/>
        <w:ind w:left="118" w:right="656"/>
        <w:rPr>
          <w:rFonts w:cs="Times New Roman"/>
        </w:rPr>
      </w:pP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</w:rPr>
        <w:tab/>
        <w:t>Пьесы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из «Детского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альбома»: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Камаринская,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Мазурка,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Вальс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Хренников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</w:rPr>
        <w:tab/>
        <w:t xml:space="preserve">Ночь </w:t>
      </w:r>
      <w:proofErr w:type="spellStart"/>
      <w:r>
        <w:rPr>
          <w:rFonts w:ascii="Times New Roman" w:hAnsi="Times New Roman" w:cs="Times New Roman"/>
        </w:rPr>
        <w:t>листвою</w:t>
      </w:r>
      <w:proofErr w:type="spellEnd"/>
    </w:p>
    <w:p w14:paraId="30B606F1" w14:textId="77777777" w:rsidR="00B56317" w:rsidRDefault="00B56317">
      <w:pPr>
        <w:pStyle w:val="cef1edeee2edeee9f2e5eaf1f2"/>
        <w:tabs>
          <w:tab w:val="left" w:pos="2951"/>
        </w:tabs>
        <w:ind w:left="118" w:right="5532"/>
        <w:rPr>
          <w:rFonts w:cs="Times New Roman"/>
        </w:rPr>
      </w:pPr>
      <w:r>
        <w:rPr>
          <w:rFonts w:ascii="Times New Roman" w:hAnsi="Times New Roman" w:cs="Times New Roman"/>
        </w:rPr>
        <w:t>Русская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народная</w:t>
      </w:r>
      <w:r>
        <w:rPr>
          <w:rFonts w:ascii="Times New Roman" w:hAnsi="Times New Roman" w:cs="Times New Roman"/>
          <w:spacing w:val="-2"/>
        </w:rPr>
        <w:t xml:space="preserve"> </w:t>
      </w:r>
      <w:proofErr w:type="gramStart"/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</w:rPr>
        <w:tab/>
        <w:t>Светит</w:t>
      </w:r>
      <w:proofErr w:type="gramEnd"/>
      <w:r>
        <w:rPr>
          <w:rFonts w:ascii="Times New Roman" w:hAnsi="Times New Roman" w:cs="Times New Roman"/>
        </w:rPr>
        <w:t xml:space="preserve"> месяц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Манчини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ab/>
        <w:t>Лунная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река</w:t>
      </w:r>
    </w:p>
    <w:p w14:paraId="523508FE" w14:textId="77777777" w:rsidR="00B56317" w:rsidRDefault="00B56317">
      <w:pPr>
        <w:pStyle w:val="cef1edeee2edeee9f2e5eaf1f2"/>
        <w:tabs>
          <w:tab w:val="left" w:pos="2951"/>
        </w:tabs>
        <w:ind w:left="118"/>
        <w:rPr>
          <w:rFonts w:cs="Times New Roman"/>
        </w:rPr>
      </w:pPr>
      <w:r>
        <w:rPr>
          <w:rFonts w:ascii="Times New Roman" w:hAnsi="Times New Roman" w:cs="Times New Roman"/>
        </w:rPr>
        <w:t>Шаинский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</w:rPr>
        <w:tab/>
        <w:t>Вместе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весело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шагать</w:t>
      </w:r>
    </w:p>
    <w:p w14:paraId="57A6D003" w14:textId="77777777" w:rsidR="00B56317" w:rsidRDefault="00B56317">
      <w:pPr>
        <w:pStyle w:val="cef1edeee2edeee9f2e5eaf1f2"/>
        <w:tabs>
          <w:tab w:val="left" w:pos="2951"/>
        </w:tabs>
        <w:ind w:left="118"/>
        <w:rPr>
          <w:rFonts w:cs="Times New Roman"/>
        </w:rPr>
      </w:pPr>
      <w:proofErr w:type="spellStart"/>
      <w:r>
        <w:rPr>
          <w:rFonts w:ascii="Times New Roman" w:hAnsi="Times New Roman" w:cs="Times New Roman"/>
        </w:rPr>
        <w:t>Оливадотти</w:t>
      </w:r>
      <w:proofErr w:type="spellEnd"/>
      <w:r>
        <w:rPr>
          <w:rFonts w:ascii="Times New Roman" w:hAnsi="Times New Roman" w:cs="Times New Roman"/>
        </w:rPr>
        <w:tab/>
        <w:t>Концертный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марш</w:t>
      </w:r>
    </w:p>
    <w:p w14:paraId="3586F7D4" w14:textId="77777777" w:rsidR="00B56317" w:rsidRDefault="00B56317">
      <w:pPr>
        <w:pStyle w:val="cef1edeee2edeee9f2e5eaf1f2"/>
        <w:tabs>
          <w:tab w:val="left" w:pos="2951"/>
        </w:tabs>
        <w:ind w:left="118"/>
        <w:rPr>
          <w:rFonts w:cs="Times New Roman"/>
        </w:rPr>
      </w:pPr>
      <w:r>
        <w:rPr>
          <w:rFonts w:ascii="Times New Roman" w:hAnsi="Times New Roman" w:cs="Times New Roman"/>
        </w:rPr>
        <w:t>Уолтерс</w:t>
      </w:r>
      <w:r>
        <w:rPr>
          <w:rFonts w:ascii="Times New Roman" w:hAnsi="Times New Roman" w:cs="Times New Roman"/>
        </w:rPr>
        <w:tab/>
        <w:t>Одинокая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дорога.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Негритянская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народная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песня</w:t>
      </w:r>
    </w:p>
    <w:p w14:paraId="15DE59B5" w14:textId="77777777" w:rsidR="00B56317" w:rsidRDefault="00B56317">
      <w:pPr>
        <w:pStyle w:val="cef1edeee2edeee9f2e5eaf1f2"/>
        <w:spacing w:before="1" w:after="0"/>
        <w:rPr>
          <w:rFonts w:ascii="Times New Roman" w:hAnsi="Times New Roman" w:cs="Times New Roman"/>
          <w:sz w:val="28"/>
        </w:rPr>
      </w:pPr>
    </w:p>
    <w:p w14:paraId="0E24387E" w14:textId="77777777" w:rsidR="00B56317" w:rsidRDefault="00B56317">
      <w:pPr>
        <w:pStyle w:val="c7e0e3eeebeee2eeea4"/>
        <w:numPr>
          <w:ilvl w:val="0"/>
          <w:numId w:val="1"/>
        </w:numPr>
        <w:tabs>
          <w:tab w:val="left" w:pos="3528"/>
        </w:tabs>
        <w:rPr>
          <w:rFonts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Пьесы</w:t>
      </w:r>
      <w:r>
        <w:rPr>
          <w:rFonts w:ascii="Times New Roman" w:hAnsi="Times New Roman" w:cs="Times New Roman"/>
          <w:spacing w:val="-2"/>
          <w:szCs w:val="24"/>
          <w:u w:val="single"/>
        </w:rPr>
        <w:t xml:space="preserve"> </w:t>
      </w:r>
      <w:r>
        <w:rPr>
          <w:rFonts w:ascii="Times New Roman" w:hAnsi="Times New Roman" w:cs="Times New Roman"/>
          <w:szCs w:val="24"/>
          <w:u w:val="single"/>
        </w:rPr>
        <w:t>средней</w:t>
      </w:r>
      <w:r>
        <w:rPr>
          <w:rFonts w:ascii="Times New Roman" w:hAnsi="Times New Roman" w:cs="Times New Roman"/>
          <w:spacing w:val="-1"/>
          <w:szCs w:val="24"/>
          <w:u w:val="single"/>
        </w:rPr>
        <w:t xml:space="preserve"> </w:t>
      </w:r>
      <w:r>
        <w:rPr>
          <w:rFonts w:ascii="Times New Roman" w:hAnsi="Times New Roman" w:cs="Times New Roman"/>
          <w:szCs w:val="24"/>
          <w:u w:val="single"/>
        </w:rPr>
        <w:t>сложности</w:t>
      </w:r>
    </w:p>
    <w:p w14:paraId="1E97F50B" w14:textId="77777777" w:rsidR="00B56317" w:rsidRDefault="00B56317">
      <w:pPr>
        <w:pStyle w:val="cef1edeee2edeee9f2e5eaf1f2"/>
        <w:spacing w:before="1" w:after="0"/>
        <w:rPr>
          <w:rFonts w:ascii="Times New Roman" w:hAnsi="Times New Roman" w:cs="Times New Roman"/>
          <w:sz w:val="20"/>
        </w:rPr>
      </w:pPr>
    </w:p>
    <w:p w14:paraId="46A07479" w14:textId="77777777" w:rsidR="00B56317" w:rsidRDefault="00B56317">
      <w:pPr>
        <w:pStyle w:val="cef1edeee2edeee9f2e5eaf1f2"/>
        <w:tabs>
          <w:tab w:val="left" w:pos="2934"/>
        </w:tabs>
        <w:spacing w:before="90" w:after="0"/>
        <w:ind w:left="2934" w:right="4670" w:hanging="2833"/>
        <w:rPr>
          <w:rFonts w:cs="Times New Roman"/>
        </w:rPr>
      </w:pPr>
      <w:r>
        <w:rPr>
          <w:rFonts w:ascii="Times New Roman" w:hAnsi="Times New Roman" w:cs="Times New Roman"/>
        </w:rPr>
        <w:t xml:space="preserve">Глинка М.                             </w:t>
      </w:r>
      <w:r>
        <w:rPr>
          <w:rFonts w:ascii="Times New Roman" w:hAnsi="Times New Roman" w:cs="Times New Roman"/>
        </w:rPr>
        <w:lastRenderedPageBreak/>
        <w:t>Патриотическая песнь</w:t>
      </w:r>
    </w:p>
    <w:p w14:paraId="14A118C1" w14:textId="77777777" w:rsidR="00B56317" w:rsidRDefault="00B56317">
      <w:pPr>
        <w:pStyle w:val="cef1edeee2edeee9f2e5eaf1f2"/>
        <w:tabs>
          <w:tab w:val="left" w:pos="2934"/>
        </w:tabs>
        <w:spacing w:before="90" w:after="0"/>
        <w:ind w:left="2934" w:right="4670" w:hanging="2833"/>
        <w:rPr>
          <w:rFonts w:cs="Times New Roman"/>
        </w:rPr>
      </w:pPr>
      <w:r>
        <w:rPr>
          <w:rFonts w:ascii="Times New Roman" w:hAnsi="Times New Roman" w:cs="Times New Roman"/>
        </w:rPr>
        <w:t>Глинка М.                              Марш Черномора</w:t>
      </w:r>
    </w:p>
    <w:p w14:paraId="033F72F1" w14:textId="77777777" w:rsidR="00B56317" w:rsidRDefault="00B56317">
      <w:pPr>
        <w:pStyle w:val="cef1edeee2edeee9f2e5eaf1f2"/>
        <w:tabs>
          <w:tab w:val="left" w:pos="2934"/>
        </w:tabs>
        <w:ind w:left="102"/>
        <w:rPr>
          <w:rFonts w:cs="Times New Roman"/>
        </w:rPr>
      </w:pPr>
      <w:r>
        <w:rPr>
          <w:rFonts w:ascii="Times New Roman" w:hAnsi="Times New Roman" w:cs="Times New Roman"/>
        </w:rPr>
        <w:t xml:space="preserve">Артур ван </w:t>
      </w:r>
      <w:proofErr w:type="spellStart"/>
      <w:r>
        <w:rPr>
          <w:rFonts w:ascii="Times New Roman" w:hAnsi="Times New Roman" w:cs="Times New Roman"/>
        </w:rPr>
        <w:t>Кабек</w:t>
      </w:r>
      <w:proofErr w:type="spellEnd"/>
      <w:r>
        <w:rPr>
          <w:rFonts w:ascii="Times New Roman" w:hAnsi="Times New Roman" w:cs="Times New Roman"/>
        </w:rPr>
        <w:t xml:space="preserve">                   Визит к Джорджу Гершвину</w:t>
      </w:r>
    </w:p>
    <w:p w14:paraId="34293E53" w14:textId="77777777" w:rsidR="00B56317" w:rsidRDefault="00B56317">
      <w:pPr>
        <w:pStyle w:val="cef1edeee2edeee9f2e5eaf1f2"/>
        <w:tabs>
          <w:tab w:val="left" w:pos="2934"/>
        </w:tabs>
        <w:ind w:left="102"/>
        <w:rPr>
          <w:rFonts w:cs="Times New Roman"/>
        </w:rPr>
      </w:pPr>
      <w:proofErr w:type="spellStart"/>
      <w:r>
        <w:rPr>
          <w:rFonts w:ascii="Times New Roman" w:hAnsi="Times New Roman" w:cs="Times New Roman"/>
        </w:rPr>
        <w:t>Шульруфер</w:t>
      </w:r>
      <w:proofErr w:type="spellEnd"/>
      <w:r>
        <w:rPr>
          <w:rFonts w:ascii="Times New Roman" w:hAnsi="Times New Roman" w:cs="Times New Roman"/>
        </w:rPr>
        <w:t xml:space="preserve"> С.                       Любимые мелодии кино Андрея Петрова</w:t>
      </w:r>
    </w:p>
    <w:p w14:paraId="2D48C787" w14:textId="77777777" w:rsidR="00B56317" w:rsidRDefault="00B56317">
      <w:pPr>
        <w:pStyle w:val="cef1edeee2edeee9f2e5eaf1f2"/>
        <w:tabs>
          <w:tab w:val="left" w:pos="2934"/>
        </w:tabs>
        <w:rPr>
          <w:rFonts w:cs="Times New Roman"/>
        </w:rPr>
      </w:pPr>
      <w:r>
        <w:rPr>
          <w:rFonts w:ascii="Times New Roman" w:hAnsi="Times New Roman" w:cs="Times New Roman"/>
        </w:rPr>
        <w:t xml:space="preserve">  Иванов В.                              Динозаврик на самоизоляции</w:t>
      </w:r>
    </w:p>
    <w:p w14:paraId="5C1B5A90" w14:textId="77777777" w:rsidR="00B56317" w:rsidRDefault="00B56317">
      <w:pPr>
        <w:pStyle w:val="cef1edeee2edeee9f2e5eaf1f2"/>
        <w:tabs>
          <w:tab w:val="left" w:pos="2934"/>
        </w:tabs>
        <w:spacing w:before="1" w:after="0"/>
        <w:ind w:left="102"/>
        <w:rPr>
          <w:rFonts w:cs="Times New Roman"/>
        </w:rPr>
      </w:pPr>
      <w:proofErr w:type="spellStart"/>
      <w:r>
        <w:rPr>
          <w:rFonts w:ascii="Times New Roman" w:hAnsi="Times New Roman" w:cs="Times New Roman"/>
        </w:rPr>
        <w:t>Джоплин</w:t>
      </w:r>
      <w:proofErr w:type="spellEnd"/>
      <w:r>
        <w:rPr>
          <w:rFonts w:ascii="Times New Roman" w:hAnsi="Times New Roman" w:cs="Times New Roman"/>
        </w:rPr>
        <w:t xml:space="preserve"> С.                           </w:t>
      </w:r>
      <w:proofErr w:type="spellStart"/>
      <w:r>
        <w:rPr>
          <w:rFonts w:ascii="Times New Roman" w:hAnsi="Times New Roman" w:cs="Times New Roman"/>
        </w:rPr>
        <w:t>Энтертайнер</w:t>
      </w:r>
      <w:proofErr w:type="spellEnd"/>
    </w:p>
    <w:p w14:paraId="206E1BF5" w14:textId="77777777" w:rsidR="00B56317" w:rsidRDefault="00B56317">
      <w:pPr>
        <w:pStyle w:val="cef1edeee2edeee9f2e5eaf1f2"/>
        <w:tabs>
          <w:tab w:val="left" w:pos="2934"/>
        </w:tabs>
        <w:spacing w:before="90" w:after="0"/>
        <w:ind w:left="102"/>
        <w:rPr>
          <w:rFonts w:cs="Times New Roman"/>
        </w:rPr>
      </w:pPr>
      <w:r>
        <w:rPr>
          <w:rFonts w:ascii="Times New Roman" w:hAnsi="Times New Roman" w:cs="Times New Roman"/>
        </w:rPr>
        <w:t>Рахманинов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ab/>
        <w:t>Итальянская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полька</w:t>
      </w:r>
    </w:p>
    <w:p w14:paraId="3B335115" w14:textId="77777777" w:rsidR="00B56317" w:rsidRDefault="00B56317">
      <w:pPr>
        <w:pStyle w:val="cef1edeee2edeee9f2e5eaf1f2"/>
        <w:tabs>
          <w:tab w:val="left" w:pos="2951"/>
        </w:tabs>
        <w:spacing w:before="1" w:after="0"/>
        <w:ind w:left="2951" w:right="4620" w:hanging="2833"/>
        <w:rPr>
          <w:rFonts w:ascii="Times New Roman" w:hAnsi="Times New Roman" w:cs="Times New Roman"/>
          <w:sz w:val="28"/>
        </w:rPr>
      </w:pPr>
    </w:p>
    <w:p w14:paraId="3ABA6C9E" w14:textId="77777777" w:rsidR="00B56317" w:rsidRDefault="00B56317">
      <w:pPr>
        <w:pStyle w:val="c7e0e3eeebeee2eeea4"/>
        <w:numPr>
          <w:ilvl w:val="0"/>
          <w:numId w:val="1"/>
        </w:numPr>
        <w:tabs>
          <w:tab w:val="left" w:pos="3732"/>
        </w:tabs>
        <w:rPr>
          <w:rFonts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Сложные</w:t>
      </w:r>
      <w:r>
        <w:rPr>
          <w:rFonts w:ascii="Times New Roman" w:hAnsi="Times New Roman" w:cs="Times New Roman"/>
          <w:spacing w:val="-13"/>
          <w:szCs w:val="24"/>
          <w:u w:val="single"/>
        </w:rPr>
        <w:t xml:space="preserve"> </w:t>
      </w:r>
      <w:r>
        <w:rPr>
          <w:rFonts w:ascii="Times New Roman" w:hAnsi="Times New Roman" w:cs="Times New Roman"/>
          <w:szCs w:val="24"/>
          <w:u w:val="single"/>
        </w:rPr>
        <w:t>произведения</w:t>
      </w:r>
    </w:p>
    <w:p w14:paraId="1CE5C902" w14:textId="77777777" w:rsidR="00B56317" w:rsidRDefault="00B56317">
      <w:pPr>
        <w:pStyle w:val="cef1edeee2edeee9f2e5eaf1f2"/>
        <w:rPr>
          <w:rFonts w:ascii="Times New Roman" w:hAnsi="Times New Roman" w:cs="Times New Roman"/>
          <w:sz w:val="20"/>
        </w:rPr>
      </w:pPr>
    </w:p>
    <w:p w14:paraId="365D22E0" w14:textId="77777777" w:rsidR="00B56317" w:rsidRDefault="00B56317">
      <w:pPr>
        <w:pStyle w:val="cef1edeee2edeee9f2e5eaf1f2"/>
        <w:tabs>
          <w:tab w:val="left" w:pos="2951"/>
          <w:tab w:val="left" w:pos="3659"/>
        </w:tabs>
        <w:spacing w:before="90" w:after="0"/>
        <w:ind w:left="118" w:right="2054"/>
        <w:rPr>
          <w:rFonts w:cs="Times New Roman"/>
        </w:rPr>
      </w:pPr>
      <w:r>
        <w:rPr>
          <w:rFonts w:ascii="Times New Roman" w:hAnsi="Times New Roman" w:cs="Times New Roman"/>
        </w:rPr>
        <w:t>Глинка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</w:rPr>
        <w:tab/>
        <w:t>Вальс и Краковяк из оперы «Иван Сусанин»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Дунаевский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Увертюра к к/ф «Дети капитана Гранта»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Петров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ab/>
        <w:t>Увертюра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 к/ф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«Укрощение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огня»</w:t>
      </w:r>
    </w:p>
    <w:p w14:paraId="2E0FBA5A" w14:textId="77777777" w:rsidR="00B56317" w:rsidRDefault="00B56317">
      <w:pPr>
        <w:pStyle w:val="cef1edeee2edeee9f2e5eaf1f2"/>
        <w:tabs>
          <w:tab w:val="left" w:pos="2951"/>
        </w:tabs>
        <w:spacing w:before="1" w:after="0"/>
        <w:ind w:left="118"/>
        <w:rPr>
          <w:rFonts w:cs="Times New Roman"/>
        </w:rPr>
      </w:pPr>
      <w:r>
        <w:rPr>
          <w:rFonts w:ascii="Times New Roman" w:hAnsi="Times New Roman" w:cs="Times New Roman"/>
        </w:rPr>
        <w:t>Асафьев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Б.</w:t>
      </w:r>
      <w:r>
        <w:rPr>
          <w:rFonts w:ascii="Times New Roman" w:hAnsi="Times New Roman" w:cs="Times New Roman"/>
        </w:rPr>
        <w:tab/>
        <w:t>Танец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басков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балета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«Пламя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Парижа»</w:t>
      </w:r>
    </w:p>
    <w:p w14:paraId="2C6CD368" w14:textId="77777777" w:rsidR="00B56317" w:rsidRDefault="00B56317">
      <w:pPr>
        <w:pStyle w:val="cef1edeee2edeee9f2e5eaf1f2"/>
        <w:tabs>
          <w:tab w:val="left" w:pos="2951"/>
        </w:tabs>
        <w:ind w:left="118"/>
        <w:rPr>
          <w:rFonts w:cs="Times New Roman"/>
        </w:rPr>
      </w:pPr>
      <w:r>
        <w:rPr>
          <w:rFonts w:ascii="Times New Roman" w:hAnsi="Times New Roman" w:cs="Times New Roman"/>
        </w:rPr>
        <w:t>Хачатурян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</w:rPr>
        <w:tab/>
        <w:t>Танец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саблями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балета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«Гаянэ»</w:t>
      </w:r>
    </w:p>
    <w:p w14:paraId="65F705E9" w14:textId="77777777" w:rsidR="00B56317" w:rsidRDefault="00B56317">
      <w:pPr>
        <w:pStyle w:val="cef1edeee2edeee9f2e5eaf1f2"/>
        <w:tabs>
          <w:tab w:val="left" w:pos="2951"/>
        </w:tabs>
        <w:ind w:left="118"/>
        <w:rPr>
          <w:rFonts w:cs="Times New Roman"/>
        </w:rPr>
      </w:pPr>
      <w:r>
        <w:rPr>
          <w:rFonts w:ascii="Times New Roman" w:hAnsi="Times New Roman" w:cs="Times New Roman"/>
        </w:rPr>
        <w:t>Верди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Д.</w:t>
      </w:r>
      <w:r>
        <w:rPr>
          <w:rFonts w:ascii="Times New Roman" w:hAnsi="Times New Roman" w:cs="Times New Roman"/>
        </w:rPr>
        <w:tab/>
        <w:t>Марш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«Аида»</w:t>
      </w:r>
    </w:p>
    <w:p w14:paraId="50AAA046" w14:textId="77777777" w:rsidR="00B56317" w:rsidRDefault="00B56317">
      <w:pPr>
        <w:pStyle w:val="cef1edeee2edeee9f2e5eaf1f2"/>
        <w:tabs>
          <w:tab w:val="left" w:pos="2951"/>
        </w:tabs>
        <w:ind w:left="118"/>
        <w:rPr>
          <w:rFonts w:cs="Times New Roman"/>
        </w:rPr>
      </w:pP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</w:rPr>
        <w:tab/>
        <w:t>Концерт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№3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валторны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оркестром</w:t>
      </w:r>
    </w:p>
    <w:p w14:paraId="3CD37519" w14:textId="77777777" w:rsidR="00B56317" w:rsidRDefault="00B56317">
      <w:pPr>
        <w:pStyle w:val="cef1edeee2edeee9f2e5eaf1f2"/>
        <w:tabs>
          <w:tab w:val="left" w:pos="2951"/>
        </w:tabs>
        <w:ind w:left="118"/>
        <w:rPr>
          <w:rFonts w:cs="Times New Roman"/>
        </w:rPr>
      </w:pPr>
      <w:r>
        <w:rPr>
          <w:rFonts w:ascii="Times New Roman" w:hAnsi="Times New Roman" w:cs="Times New Roman"/>
        </w:rPr>
        <w:t>Шуберт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Ф.</w:t>
      </w:r>
      <w:r>
        <w:rPr>
          <w:rFonts w:ascii="Times New Roman" w:hAnsi="Times New Roman" w:cs="Times New Roman"/>
        </w:rPr>
        <w:tab/>
        <w:t>Аве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Мария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оркестром</w:t>
      </w:r>
    </w:p>
    <w:p w14:paraId="1740077E" w14:textId="77777777" w:rsidR="00B56317" w:rsidRDefault="00B56317">
      <w:pPr>
        <w:pStyle w:val="cef1edeee2edeee9f2e5eaf1f2"/>
        <w:tabs>
          <w:tab w:val="left" w:pos="2951"/>
        </w:tabs>
        <w:ind w:left="118" w:right="1999"/>
        <w:rPr>
          <w:rFonts w:cs="Times New Roman"/>
        </w:rPr>
      </w:pP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</w:rPr>
        <w:tab/>
        <w:t>Неаполитанская песенка для трубы с оркестром</w:t>
      </w:r>
      <w:r>
        <w:rPr>
          <w:rFonts w:ascii="Times New Roman" w:hAnsi="Times New Roman" w:cs="Times New Roman"/>
          <w:spacing w:val="-57"/>
        </w:rPr>
        <w:t xml:space="preserve"> </w:t>
      </w:r>
      <w:proofErr w:type="spellStart"/>
      <w:r>
        <w:rPr>
          <w:rFonts w:ascii="Times New Roman" w:hAnsi="Times New Roman" w:cs="Times New Roman"/>
        </w:rPr>
        <w:t>Арбан</w:t>
      </w:r>
      <w:proofErr w:type="spellEnd"/>
      <w:r>
        <w:rPr>
          <w:rFonts w:ascii="Times New Roman" w:hAnsi="Times New Roman" w:cs="Times New Roman"/>
        </w:rPr>
        <w:tab/>
        <w:t>Венецианский карнавал для трубы с оркестром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Римский-Корсаков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Н.</w:t>
      </w:r>
      <w:r>
        <w:rPr>
          <w:rFonts w:ascii="Times New Roman" w:hAnsi="Times New Roman" w:cs="Times New Roman"/>
        </w:rPr>
        <w:tab/>
        <w:t>Полет шмеля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 кларнета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оркестром</w:t>
      </w:r>
    </w:p>
    <w:p w14:paraId="0E6C2439" w14:textId="77777777" w:rsidR="00B56317" w:rsidRDefault="00B56317">
      <w:pPr>
        <w:pStyle w:val="cef1edeee2edeee9f2e5eaf1f2"/>
        <w:tabs>
          <w:tab w:val="left" w:pos="3014"/>
        </w:tabs>
        <w:ind w:left="118" w:right="1743"/>
        <w:rPr>
          <w:rFonts w:cs="Times New Roman"/>
        </w:rPr>
      </w:pPr>
      <w:proofErr w:type="spellStart"/>
      <w:r>
        <w:rPr>
          <w:rFonts w:ascii="Times New Roman" w:hAnsi="Times New Roman" w:cs="Times New Roman"/>
        </w:rPr>
        <w:t>Купревич</w:t>
      </w:r>
      <w:proofErr w:type="spellEnd"/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</w:rPr>
        <w:tab/>
        <w:t xml:space="preserve">Элегия для ф-но с оркестром В </w:t>
      </w:r>
      <w:proofErr w:type="spellStart"/>
      <w:r>
        <w:rPr>
          <w:rFonts w:ascii="Times New Roman" w:hAnsi="Times New Roman" w:cs="Times New Roman"/>
        </w:rPr>
        <w:t>обр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Вахутинского</w:t>
      </w:r>
      <w:proofErr w:type="spellEnd"/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Молдавская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народная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мелодия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«Жаворонок»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кларнета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оркестром</w:t>
      </w:r>
    </w:p>
    <w:p w14:paraId="65B66211" w14:textId="77777777" w:rsidR="00B56317" w:rsidRDefault="00B56317">
      <w:pPr>
        <w:pStyle w:val="cef1edeee2edeee9f2e5eaf1f2"/>
        <w:tabs>
          <w:tab w:val="left" w:pos="2951"/>
          <w:tab w:val="left" w:pos="3012"/>
        </w:tabs>
        <w:ind w:left="118" w:right="1806"/>
        <w:rPr>
          <w:rFonts w:cs="Times New Roman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обр.</w:t>
      </w:r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Орделовскиса</w:t>
      </w:r>
      <w:proofErr w:type="spellEnd"/>
      <w:r>
        <w:rPr>
          <w:rFonts w:ascii="Times New Roman" w:hAnsi="Times New Roman" w:cs="Times New Roman"/>
        </w:rPr>
        <w:tab/>
        <w:t>Полька «дедушка» для 3-х кларнетов с оркестром</w:t>
      </w:r>
      <w:r>
        <w:rPr>
          <w:rFonts w:ascii="Times New Roman" w:hAnsi="Times New Roman" w:cs="Times New Roman"/>
          <w:spacing w:val="-57"/>
        </w:rPr>
        <w:t xml:space="preserve"> </w:t>
      </w:r>
      <w:proofErr w:type="spellStart"/>
      <w:r>
        <w:rPr>
          <w:rFonts w:ascii="Times New Roman" w:hAnsi="Times New Roman" w:cs="Times New Roman"/>
        </w:rPr>
        <w:t>Оякяэр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Веселая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полька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тромбона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оркестром</w:t>
      </w:r>
    </w:p>
    <w:p w14:paraId="20DD0B55" w14:textId="77777777" w:rsidR="00B56317" w:rsidRDefault="00B56317">
      <w:pPr>
        <w:pStyle w:val="cef1edeee2edeee9f2e5eaf1f2"/>
        <w:spacing w:before="1" w:after="0"/>
        <w:rPr>
          <w:rFonts w:ascii="Times New Roman" w:hAnsi="Times New Roman" w:cs="Times New Roman"/>
          <w:sz w:val="28"/>
        </w:rPr>
      </w:pPr>
    </w:p>
    <w:p w14:paraId="5B087798" w14:textId="77777777" w:rsidR="00B56317" w:rsidRDefault="00B56317">
      <w:pPr>
        <w:pStyle w:val="c7e0e3eeebeee2eeea4"/>
        <w:numPr>
          <w:ilvl w:val="0"/>
          <w:numId w:val="1"/>
        </w:numPr>
        <w:spacing w:line="321" w:lineRule="exact"/>
        <w:rPr>
          <w:rFonts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Аккомпанементы</w:t>
      </w:r>
      <w:r>
        <w:rPr>
          <w:rFonts w:ascii="Times New Roman" w:hAnsi="Times New Roman" w:cs="Times New Roman"/>
          <w:spacing w:val="-3"/>
          <w:szCs w:val="24"/>
          <w:u w:val="single"/>
        </w:rPr>
        <w:t xml:space="preserve"> </w:t>
      </w:r>
      <w:r>
        <w:rPr>
          <w:rFonts w:ascii="Times New Roman" w:hAnsi="Times New Roman" w:cs="Times New Roman"/>
          <w:szCs w:val="24"/>
          <w:u w:val="single"/>
        </w:rPr>
        <w:t>вокалистам</w:t>
      </w:r>
    </w:p>
    <w:p w14:paraId="6EE0F981" w14:textId="77777777" w:rsidR="00B56317" w:rsidRDefault="00B56317">
      <w:pPr>
        <w:pStyle w:val="cef1edeee2edeee9f2e5eaf1f2"/>
        <w:tabs>
          <w:tab w:val="left" w:pos="2951"/>
        </w:tabs>
        <w:spacing w:line="275" w:lineRule="exact"/>
        <w:ind w:left="118"/>
        <w:rPr>
          <w:rFonts w:cs="Times New Roman"/>
        </w:rPr>
      </w:pPr>
      <w:r>
        <w:rPr>
          <w:rFonts w:ascii="Times New Roman" w:hAnsi="Times New Roman" w:cs="Times New Roman"/>
        </w:rPr>
        <w:t>Новиков</w:t>
      </w:r>
      <w:r>
        <w:rPr>
          <w:rFonts w:ascii="Times New Roman" w:hAnsi="Times New Roman" w:cs="Times New Roman"/>
        </w:rPr>
        <w:tab/>
        <w:t>Дороги</w:t>
      </w:r>
    </w:p>
    <w:p w14:paraId="47D0AA4C" w14:textId="77777777" w:rsidR="00B56317" w:rsidRDefault="00B56317">
      <w:pPr>
        <w:pStyle w:val="cef1edeee2edeee9f2e5eaf1f2"/>
        <w:tabs>
          <w:tab w:val="left" w:pos="2951"/>
        </w:tabs>
        <w:ind w:left="118"/>
        <w:rPr>
          <w:rFonts w:cs="Times New Roman"/>
        </w:rPr>
      </w:pPr>
      <w:r>
        <w:rPr>
          <w:rFonts w:ascii="Times New Roman" w:hAnsi="Times New Roman" w:cs="Times New Roman"/>
        </w:rPr>
        <w:t>Блантер</w:t>
      </w:r>
      <w:r>
        <w:rPr>
          <w:rFonts w:ascii="Times New Roman" w:hAnsi="Times New Roman" w:cs="Times New Roman"/>
        </w:rPr>
        <w:tab/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лесу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прифронтовом</w:t>
      </w:r>
    </w:p>
    <w:p w14:paraId="2B21F6C2" w14:textId="77777777" w:rsidR="00B56317" w:rsidRDefault="00B56317">
      <w:pPr>
        <w:pStyle w:val="cef1edeee2edeee9f2e5eaf1f2"/>
        <w:tabs>
          <w:tab w:val="left" w:pos="2951"/>
        </w:tabs>
        <w:ind w:left="118"/>
        <w:rPr>
          <w:rFonts w:cs="Times New Roman"/>
        </w:rPr>
      </w:pPr>
      <w:proofErr w:type="spellStart"/>
      <w:r>
        <w:rPr>
          <w:rFonts w:ascii="Times New Roman" w:hAnsi="Times New Roman" w:cs="Times New Roman"/>
        </w:rPr>
        <w:t>Фиготин</w:t>
      </w:r>
      <w:proofErr w:type="spellEnd"/>
      <w:r>
        <w:rPr>
          <w:rFonts w:ascii="Times New Roman" w:hAnsi="Times New Roman" w:cs="Times New Roman"/>
        </w:rPr>
        <w:tab/>
        <w:t>Дирижеры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военные</w:t>
      </w:r>
    </w:p>
    <w:p w14:paraId="51043F73" w14:textId="77777777" w:rsidR="00B56317" w:rsidRDefault="00B56317">
      <w:pPr>
        <w:pStyle w:val="cef1edeee2edeee9f2e5eaf1f2"/>
        <w:tabs>
          <w:tab w:val="left" w:pos="2951"/>
        </w:tabs>
        <w:ind w:left="118"/>
        <w:rPr>
          <w:rFonts w:cs="Times New Roman"/>
        </w:rPr>
      </w:pPr>
      <w:r>
        <w:rPr>
          <w:rFonts w:ascii="Times New Roman" w:hAnsi="Times New Roman" w:cs="Times New Roman"/>
        </w:rPr>
        <w:t>Чижевский</w:t>
      </w:r>
      <w:r>
        <w:rPr>
          <w:rFonts w:ascii="Times New Roman" w:hAnsi="Times New Roman" w:cs="Times New Roman"/>
        </w:rPr>
        <w:tab/>
        <w:t>Был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солдат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войне</w:t>
      </w:r>
    </w:p>
    <w:p w14:paraId="2B0309DA" w14:textId="77777777" w:rsidR="00B56317" w:rsidRDefault="00B56317">
      <w:pPr>
        <w:pStyle w:val="cef1edeee2edeee9f2e5eaf1f2"/>
        <w:spacing w:before="3" w:after="0"/>
        <w:rPr>
          <w:rFonts w:ascii="Times New Roman" w:hAnsi="Times New Roman" w:cs="Times New Roman"/>
          <w:sz w:val="28"/>
        </w:rPr>
      </w:pPr>
    </w:p>
    <w:p w14:paraId="2E9DB954" w14:textId="77777777" w:rsidR="00B56317" w:rsidRDefault="00B56317">
      <w:pPr>
        <w:pStyle w:val="c7e0e3eeebeee2eeea4"/>
        <w:numPr>
          <w:ilvl w:val="0"/>
          <w:numId w:val="1"/>
        </w:numPr>
        <w:spacing w:line="321" w:lineRule="exact"/>
        <w:rPr>
          <w:rFonts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Концертно-</w:t>
      </w:r>
      <w:r>
        <w:rPr>
          <w:rFonts w:ascii="Times New Roman" w:hAnsi="Times New Roman" w:cs="Times New Roman"/>
          <w:spacing w:val="-6"/>
          <w:szCs w:val="24"/>
          <w:u w:val="single"/>
        </w:rPr>
        <w:t xml:space="preserve"> </w:t>
      </w:r>
      <w:r>
        <w:rPr>
          <w:rFonts w:ascii="Times New Roman" w:hAnsi="Times New Roman" w:cs="Times New Roman"/>
          <w:szCs w:val="24"/>
          <w:u w:val="single"/>
        </w:rPr>
        <w:t>прикладные</w:t>
      </w:r>
      <w:r>
        <w:rPr>
          <w:rFonts w:ascii="Times New Roman" w:hAnsi="Times New Roman" w:cs="Times New Roman"/>
          <w:spacing w:val="-6"/>
          <w:szCs w:val="24"/>
          <w:u w:val="single"/>
        </w:rPr>
        <w:t xml:space="preserve"> </w:t>
      </w:r>
      <w:r>
        <w:rPr>
          <w:rFonts w:ascii="Times New Roman" w:hAnsi="Times New Roman" w:cs="Times New Roman"/>
          <w:szCs w:val="24"/>
          <w:u w:val="single"/>
        </w:rPr>
        <w:t>произведения</w:t>
      </w:r>
    </w:p>
    <w:p w14:paraId="73DB89C7" w14:textId="77777777" w:rsidR="00B56317" w:rsidRDefault="00B56317">
      <w:pPr>
        <w:pStyle w:val="cef1edeee2edeee9f2e5eaf1f2"/>
        <w:ind w:left="118" w:right="7123"/>
        <w:rPr>
          <w:rFonts w:cs="Times New Roman"/>
        </w:rPr>
      </w:pPr>
      <w:r>
        <w:rPr>
          <w:rFonts w:ascii="Times New Roman" w:hAnsi="Times New Roman" w:cs="Times New Roman"/>
        </w:rPr>
        <w:t>Торжественные фанфары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Туш</w:t>
      </w:r>
    </w:p>
    <w:p w14:paraId="48419552" w14:textId="77777777" w:rsidR="00B56317" w:rsidRDefault="00B56317">
      <w:pPr>
        <w:pStyle w:val="cef1edeee2edeee9f2e5eaf1f2"/>
        <w:ind w:left="118" w:right="7766"/>
        <w:rPr>
          <w:rFonts w:cs="Times New Roman"/>
        </w:rPr>
      </w:pPr>
      <w:r>
        <w:rPr>
          <w:rFonts w:ascii="Times New Roman" w:hAnsi="Times New Roman" w:cs="Times New Roman"/>
        </w:rPr>
        <w:t>Спортивный марш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lastRenderedPageBreak/>
        <w:t>Песни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военных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лет</w:t>
      </w:r>
    </w:p>
    <w:p w14:paraId="170A58B6" w14:textId="77777777" w:rsidR="00B56317" w:rsidRDefault="00B56317">
      <w:pPr>
        <w:pStyle w:val="cef1edeee2edeee9f2e5eaf1f2"/>
        <w:spacing w:before="65" w:after="0"/>
        <w:ind w:left="118"/>
        <w:rPr>
          <w:rFonts w:cs="Times New Roman"/>
        </w:rPr>
      </w:pPr>
      <w:r>
        <w:rPr>
          <w:rFonts w:ascii="Times New Roman" w:hAnsi="Times New Roman" w:cs="Times New Roman"/>
        </w:rPr>
        <w:t>Современные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детские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молодежные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песни</w:t>
      </w:r>
    </w:p>
    <w:p w14:paraId="02FA0381" w14:textId="77777777" w:rsidR="00B56317" w:rsidRDefault="00B56317">
      <w:pPr>
        <w:pStyle w:val="c7e0e3eeebeee2eeea4"/>
        <w:numPr>
          <w:ilvl w:val="0"/>
          <w:numId w:val="1"/>
        </w:numPr>
        <w:spacing w:line="321" w:lineRule="exact"/>
        <w:rPr>
          <w:rFonts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Коллективные</w:t>
      </w:r>
      <w:r>
        <w:rPr>
          <w:rFonts w:ascii="Times New Roman" w:hAnsi="Times New Roman" w:cs="Times New Roman"/>
          <w:spacing w:val="-5"/>
          <w:szCs w:val="24"/>
          <w:u w:val="single"/>
        </w:rPr>
        <w:t xml:space="preserve"> </w:t>
      </w:r>
      <w:r>
        <w:rPr>
          <w:rFonts w:ascii="Times New Roman" w:hAnsi="Times New Roman" w:cs="Times New Roman"/>
          <w:szCs w:val="24"/>
          <w:u w:val="single"/>
        </w:rPr>
        <w:t>упражнения</w:t>
      </w:r>
    </w:p>
    <w:p w14:paraId="4C6526FB" w14:textId="77777777" w:rsidR="00B56317" w:rsidRDefault="00B56317">
      <w:pPr>
        <w:pStyle w:val="cef1edeee2edeee9f2e5eaf1f2"/>
        <w:ind w:left="826" w:right="3675" w:hanging="708"/>
        <w:rPr>
          <w:rFonts w:cs="Times New Roman"/>
        </w:rPr>
      </w:pPr>
      <w:r>
        <w:rPr>
          <w:rFonts w:ascii="Times New Roman" w:hAnsi="Times New Roman" w:cs="Times New Roman"/>
        </w:rPr>
        <w:t>Школа коллективной игры для духового оркестра. М. 1987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Составители: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Иванов-Радкевич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др.</w:t>
      </w:r>
    </w:p>
    <w:p w14:paraId="5F955116" w14:textId="77777777" w:rsidR="00B56317" w:rsidRDefault="00B56317">
      <w:pPr>
        <w:pStyle w:val="cef1edeee2edeee9f2e5eaf1f2"/>
        <w:spacing w:before="11" w:after="0"/>
        <w:rPr>
          <w:rFonts w:ascii="Times New Roman" w:hAnsi="Times New Roman" w:cs="Times New Roman"/>
          <w:sz w:val="23"/>
        </w:rPr>
      </w:pPr>
    </w:p>
    <w:p w14:paraId="7E54AB08" w14:textId="77777777" w:rsidR="00B56317" w:rsidRDefault="00B56317">
      <w:pPr>
        <w:pStyle w:val="cef1edeee2edeee9f2e5eaf1f2"/>
        <w:ind w:left="118" w:right="3832"/>
        <w:rPr>
          <w:rFonts w:cs="Times New Roman"/>
        </w:rPr>
      </w:pPr>
      <w:r>
        <w:rPr>
          <w:rFonts w:ascii="Times New Roman" w:hAnsi="Times New Roman" w:cs="Times New Roman"/>
        </w:rPr>
        <w:t>Школа игры для духового оркестра. М. 1989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Составители: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Михайлов,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Е.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Аксенов,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Халилов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др.</w:t>
      </w:r>
    </w:p>
    <w:p w14:paraId="11323D48" w14:textId="77777777" w:rsidR="00B56317" w:rsidRDefault="00B56317">
      <w:pPr>
        <w:pStyle w:val="cef1edeee2edeee9f2e5eaf1f2"/>
        <w:rPr>
          <w:rFonts w:ascii="Times New Roman" w:hAnsi="Times New Roman" w:cs="Times New Roman"/>
        </w:rPr>
      </w:pPr>
    </w:p>
    <w:p w14:paraId="4F65B1DF" w14:textId="77777777" w:rsidR="00B56317" w:rsidRDefault="00B56317">
      <w:pPr>
        <w:pStyle w:val="cef1edeee2edeee9f2e5eaf1f2"/>
        <w:ind w:left="826" w:right="3073" w:hanging="708"/>
        <w:rPr>
          <w:rFonts w:cs="Times New Roman"/>
        </w:rPr>
      </w:pPr>
      <w:r>
        <w:rPr>
          <w:rFonts w:ascii="Times New Roman" w:hAnsi="Times New Roman" w:cs="Times New Roman"/>
        </w:rPr>
        <w:t xml:space="preserve">Начальный курс игры в духовом оркестре. Киев. 1977, </w:t>
      </w:r>
      <w:proofErr w:type="spellStart"/>
      <w:r>
        <w:rPr>
          <w:rFonts w:ascii="Times New Roman" w:hAnsi="Times New Roman" w:cs="Times New Roman"/>
        </w:rPr>
        <w:t>вып</w:t>
      </w:r>
      <w:proofErr w:type="spellEnd"/>
      <w:r>
        <w:rPr>
          <w:rFonts w:ascii="Times New Roman" w:hAnsi="Times New Roman" w:cs="Times New Roman"/>
        </w:rPr>
        <w:t>. 1 – 9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Составители: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Е. Васильев,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Я. Зырянов.</w:t>
      </w:r>
    </w:p>
    <w:p w14:paraId="0B659321" w14:textId="77777777" w:rsidR="00B56317" w:rsidRDefault="00B56317">
      <w:pPr>
        <w:pStyle w:val="cef1edeee2edeee9f2e5eaf1f2"/>
        <w:rPr>
          <w:rFonts w:ascii="Times New Roman" w:hAnsi="Times New Roman" w:cs="Times New Roman"/>
        </w:rPr>
      </w:pPr>
    </w:p>
    <w:p w14:paraId="52CA07AB" w14:textId="77777777" w:rsidR="00B56317" w:rsidRDefault="00B56317">
      <w:pPr>
        <w:pStyle w:val="cef1edeee2edeee9f2e5eaf1f2"/>
        <w:ind w:left="118"/>
        <w:rPr>
          <w:rFonts w:cs="Times New Roman"/>
        </w:rPr>
      </w:pPr>
      <w:proofErr w:type="spellStart"/>
      <w:r>
        <w:rPr>
          <w:rFonts w:ascii="Times New Roman" w:hAnsi="Times New Roman" w:cs="Times New Roman"/>
        </w:rPr>
        <w:t>Глодзински</w:t>
      </w:r>
      <w:proofErr w:type="spellEnd"/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коллективной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духового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оркестра.</w:t>
      </w:r>
    </w:p>
    <w:p w14:paraId="2B950B2E" w14:textId="77777777" w:rsidR="00B56317" w:rsidRDefault="00B56317">
      <w:pPr>
        <w:pStyle w:val="cef1edeee2edeee9f2e5eaf1f2"/>
        <w:ind w:left="826"/>
        <w:rPr>
          <w:rFonts w:cs="Times New Roman"/>
        </w:rPr>
      </w:pPr>
      <w:r>
        <w:rPr>
          <w:rFonts w:ascii="Times New Roman" w:hAnsi="Times New Roman" w:cs="Times New Roman"/>
        </w:rPr>
        <w:t>Варшава,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1969,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</w:t>
      </w:r>
    </w:p>
    <w:p w14:paraId="0FDAB84F" w14:textId="77777777" w:rsidR="00B56317" w:rsidRDefault="00B56317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54DD64F2" w14:textId="77777777" w:rsidR="00B56317" w:rsidRDefault="00B56317">
      <w:pPr>
        <w:pStyle w:val="c7e0e3eeebeee2eeea6"/>
        <w:numPr>
          <w:ilvl w:val="0"/>
          <w:numId w:val="1"/>
        </w:numPr>
        <w:jc w:val="center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МЕТОДИЧЕСКИЕ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РЕКОМЕНДАЦИИ</w:t>
      </w:r>
    </w:p>
    <w:p w14:paraId="4C76853C" w14:textId="77777777" w:rsidR="00B56317" w:rsidRDefault="00B56317">
      <w:pPr>
        <w:pStyle w:val="cef1edeee2edeee9f2e5eaf1f2"/>
        <w:spacing w:before="7" w:after="0"/>
        <w:rPr>
          <w:rFonts w:ascii="Times New Roman" w:hAnsi="Times New Roman" w:cs="Times New Roman"/>
          <w:b/>
          <w:sz w:val="27"/>
        </w:rPr>
      </w:pPr>
    </w:p>
    <w:p w14:paraId="79E22928" w14:textId="77777777" w:rsidR="00B56317" w:rsidRDefault="00B56317">
      <w:pPr>
        <w:pStyle w:val="cef1edeee2edeee9f2e5eaf1f2"/>
        <w:ind w:left="118" w:right="102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Годовая программа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 ДМШ должна соответствовать возможностям оркестра,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интересной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разнообразной,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композиторов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эпох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стилей. Обычно программа оркестра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состоит из концертных оркестровых пьес, концертно-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прикладных произведений, легких пьес для чтения нот с листа, коллективных упражнений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гамм.</w:t>
      </w:r>
    </w:p>
    <w:p w14:paraId="7451E5FB" w14:textId="77777777" w:rsidR="00B56317" w:rsidRDefault="00B56317">
      <w:pPr>
        <w:pStyle w:val="cef1edeee2edeee9f2e5eaf1f2"/>
        <w:ind w:left="118" w:right="110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В годовую программу могут включаться произведения различной сложности. Выбор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зависит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исполнительских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возможностей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оркестрантов,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укомплектованности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групп,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конкретных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задач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(подготовка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конкурсу,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фестивалю и др.)</w:t>
      </w:r>
    </w:p>
    <w:p w14:paraId="04F0B12B" w14:textId="77777777" w:rsidR="00B56317" w:rsidRDefault="00B56317">
      <w:pPr>
        <w:pStyle w:val="cef1edeee2edeee9f2e5eaf1f2"/>
        <w:ind w:left="118" w:right="111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Программа каждого нового учебного года должна обновляться не менее чем на три четверти.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того,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дети,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занимаясь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лет,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познакомились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возможно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большим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количеством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Повторение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некоторых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 прошлых лет позволяет поддерживать концертную готовность оркестра на более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высоком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уровне,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что особенно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важно 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первом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года.</w:t>
      </w:r>
    </w:p>
    <w:p w14:paraId="20C97027" w14:textId="77777777" w:rsidR="00B56317" w:rsidRDefault="00B56317">
      <w:pPr>
        <w:pStyle w:val="c7e0e3eeebeee2eeea6"/>
        <w:numPr>
          <w:ilvl w:val="0"/>
          <w:numId w:val="1"/>
        </w:numPr>
        <w:spacing w:before="5"/>
        <w:jc w:val="center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РАБОТА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НАД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ПАРТИТУРОЙ</w:t>
      </w:r>
    </w:p>
    <w:p w14:paraId="6AE03E1D" w14:textId="77777777" w:rsidR="00B56317" w:rsidRDefault="00B56317">
      <w:pPr>
        <w:spacing w:before="1" w:line="274" w:lineRule="exact"/>
        <w:ind w:left="1368" w:right="1366"/>
        <w:jc w:val="center"/>
        <w:rPr>
          <w:rFonts w:cs="Times New Roman"/>
        </w:rPr>
      </w:pP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52"/>
        </w:rPr>
        <w:t xml:space="preserve"> </w:t>
      </w:r>
      <w:r>
        <w:rPr>
          <w:rFonts w:ascii="Times New Roman" w:hAnsi="Times New Roman" w:cs="Times New Roman"/>
          <w:b/>
        </w:rPr>
        <w:t>ПЛАНИРОВАНИЕ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РЕПЕТИЦИОННОГО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ПРОЦЕССА</w:t>
      </w:r>
    </w:p>
    <w:p w14:paraId="37BBD659" w14:textId="77777777" w:rsidR="00B56317" w:rsidRDefault="00B56317">
      <w:pPr>
        <w:pStyle w:val="cef1edeee2edeee9f2e5eaf1f2"/>
        <w:ind w:left="118" w:right="115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успешной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дирижеру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владеть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способами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настройки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разыгрывания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закономерности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репетиционного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процесса.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Особое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внимание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репетициях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следует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посвящать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культурой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исполнительским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дыханием,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единообразием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штрихов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артикуляции,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ансамблевой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согласованностью, звуковым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балансом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 фразировкой.</w:t>
      </w:r>
    </w:p>
    <w:p w14:paraId="3C1AD8E4" w14:textId="77777777" w:rsidR="00B56317" w:rsidRDefault="00B56317">
      <w:pPr>
        <w:pStyle w:val="cef1edeee2edeee9f2e5eaf1f2"/>
        <w:ind w:left="118" w:right="111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высоком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художественном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уровне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требует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дирижера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тщательного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предварительного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изучения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партитуры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правильной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lastRenderedPageBreak/>
        <w:t>репетиционного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процесса.</w:t>
      </w:r>
    </w:p>
    <w:p w14:paraId="6CFF8462" w14:textId="77777777" w:rsidR="00B56317" w:rsidRDefault="00B56317">
      <w:pPr>
        <w:pStyle w:val="cef1edeee2edeee9f2e5eaf1f2"/>
        <w:ind w:left="118" w:right="106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Ознакомление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с партитурой сочинения и уяснение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эмоционально-образного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строя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помогает формированию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собственной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исполнительской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концепции.</w:t>
      </w:r>
    </w:p>
    <w:p w14:paraId="21869079" w14:textId="77777777" w:rsidR="00B56317" w:rsidRDefault="00B56317">
      <w:pPr>
        <w:pStyle w:val="cef1edeee2edeee9f2e5eaf1f2"/>
        <w:ind w:left="118" w:right="106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целостного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представления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оркестровом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дирижером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намечается план репетиционной работы. Определяются продолжительность и количество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репетиций: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текущей,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итоговой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генеральной.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Предусматривается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индивидуального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разучивания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оркестровых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репетиций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оркестровых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групп.</w:t>
      </w:r>
    </w:p>
    <w:p w14:paraId="426148F3" w14:textId="77777777" w:rsidR="00B56317" w:rsidRDefault="00B56317">
      <w:pPr>
        <w:pStyle w:val="cef1edeee2edeee9f2e5eaf1f2"/>
        <w:ind w:left="118" w:right="115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Текущие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репетиции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предназначены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изучения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сочинения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отдельных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фрагментов.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репетициях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уточняется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дирижерская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интерпретация,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выучиваются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оркестровые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партии.</w:t>
      </w:r>
    </w:p>
    <w:p w14:paraId="293867B3" w14:textId="77777777" w:rsidR="00B56317" w:rsidRDefault="00B56317">
      <w:pPr>
        <w:pStyle w:val="cef1edeee2edeee9f2e5eaf1f2"/>
        <w:ind w:left="118" w:right="115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Итоговая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репетиция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проводится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целью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совершенствования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исполнительских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глубокого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проникновения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авторский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замысел.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репетициях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произведение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проигрывается без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остановок.</w:t>
      </w:r>
    </w:p>
    <w:p w14:paraId="73EEF433" w14:textId="77777777" w:rsidR="00B56317" w:rsidRDefault="00B56317">
      <w:pPr>
        <w:pStyle w:val="cef1edeee2edeee9f2e5eaf1f2"/>
        <w:ind w:left="118" w:right="111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Генеральная репетиция нужна, как правило, для корректировки звучания оркестра 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конкретных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акустических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</w:rPr>
        <w:t>условиях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восприятия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произведений.</w:t>
      </w:r>
    </w:p>
    <w:p w14:paraId="311B2EE1" w14:textId="77777777" w:rsidR="00B56317" w:rsidRDefault="00B56317">
      <w:pPr>
        <w:pStyle w:val="cef1edeee2edeee9f2e5eaf1f2"/>
        <w:spacing w:before="65" w:after="0"/>
        <w:ind w:left="118" w:right="11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Методические задачи для каждой репетиции определяются дирижером в зависимости 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уровня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подготовки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иного коллектива.</w:t>
      </w:r>
    </w:p>
    <w:p w14:paraId="7AE24C5F" w14:textId="77777777" w:rsidR="00B56317" w:rsidRDefault="00B56317">
      <w:pPr>
        <w:pStyle w:val="c7e0e3eeebeee2eeea6"/>
        <w:numPr>
          <w:ilvl w:val="0"/>
          <w:numId w:val="1"/>
        </w:numPr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ПРЕДВАРИТЕЛЬНАЯ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НАСТРОЙКА.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РАЗЫГРЫВАНИЕ.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ДЫХАНИЕ.</w:t>
      </w:r>
    </w:p>
    <w:p w14:paraId="5698C229" w14:textId="77777777" w:rsidR="00B56317" w:rsidRDefault="00B56317">
      <w:pPr>
        <w:pStyle w:val="cef1edeee2edeee9f2e5eaf1f2"/>
        <w:spacing w:before="6" w:after="0"/>
        <w:rPr>
          <w:rFonts w:ascii="Times New Roman" w:hAnsi="Times New Roman" w:cs="Times New Roman"/>
          <w:b/>
          <w:sz w:val="27"/>
        </w:rPr>
      </w:pPr>
    </w:p>
    <w:p w14:paraId="3D5D7D3B" w14:textId="77777777" w:rsidR="00B56317" w:rsidRDefault="00B56317">
      <w:pPr>
        <w:pStyle w:val="cef1edeee2edeee9f2e5eaf1f2"/>
        <w:ind w:left="118" w:right="116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Чаще всего для предварительной настройки выбирается самый низкий инструмент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ноте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си-бемоль второй октавы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настраиваются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остальные.</w:t>
      </w:r>
    </w:p>
    <w:p w14:paraId="469A0E36" w14:textId="77777777" w:rsidR="00B56317" w:rsidRDefault="00B56317">
      <w:pPr>
        <w:pStyle w:val="cef1edeee2edeee9f2e5eaf1f2"/>
        <w:spacing w:before="1" w:after="0"/>
        <w:ind w:left="118" w:right="1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Этот прием не является наиболее целесообразным, поскольку приходится понижать строй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всего оркестра, что в свою очередь приводит к нарушению строя многих инструментов,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особенно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верхнем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 нижнем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регистрах.</w:t>
      </w:r>
    </w:p>
    <w:p w14:paraId="1F1FF5ED" w14:textId="77777777" w:rsidR="00B56317" w:rsidRDefault="00B56317">
      <w:pPr>
        <w:pStyle w:val="cef1edeee2edeee9f2e5eaf1f2"/>
        <w:ind w:left="118" w:right="112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лучшей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настройки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следует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применять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выстроенный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камертону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инструмент—баян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рояль.</w:t>
      </w:r>
    </w:p>
    <w:p w14:paraId="282A4371" w14:textId="77777777" w:rsidR="00B56317" w:rsidRDefault="00B56317">
      <w:pPr>
        <w:pStyle w:val="cef1edeee2edeee9f2e5eaf1f2"/>
        <w:ind w:left="118" w:right="113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Предварительная настройка оркестра начинается с приведения всех инструментов к чистому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унисону, от которого настраиваются октавы, затем квинты, снова октавы и квинты и так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далее.</w:t>
      </w:r>
    </w:p>
    <w:p w14:paraId="7869FE52" w14:textId="77777777" w:rsidR="00B56317" w:rsidRDefault="00B56317">
      <w:pPr>
        <w:pStyle w:val="cef1edeee2edeee9f2e5eaf1f2"/>
        <w:ind w:left="826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Каждая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репетиция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должна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обязательно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начинаться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совместного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разыгрывания.</w:t>
      </w:r>
    </w:p>
    <w:p w14:paraId="154E7971" w14:textId="77777777" w:rsidR="00B56317" w:rsidRDefault="00B56317">
      <w:pPr>
        <w:pStyle w:val="cef1edeee2edeee9f2e5eaf1f2"/>
        <w:ind w:left="118" w:right="115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Система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упражнений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разыгрывания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мажорные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минорные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гаммы,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арпеджио,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мелодические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интервалы,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фразы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и, наконец, мелодии.</w:t>
      </w:r>
    </w:p>
    <w:p w14:paraId="7E959C05" w14:textId="77777777" w:rsidR="00B56317" w:rsidRDefault="00B56317">
      <w:pPr>
        <w:pStyle w:val="cef1edeee2edeee9f2e5eaf1f2"/>
        <w:ind w:left="118" w:right="106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Важным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элементом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разыгрывании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интервалов,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аккордов,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гармонических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последовательностей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кадансов.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Аккордово-гармоническая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настройка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способствует развитию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гармонического интонирования.</w:t>
      </w:r>
    </w:p>
    <w:p w14:paraId="4C8F5FF4" w14:textId="77777777" w:rsidR="00B56317" w:rsidRDefault="00B56317">
      <w:pPr>
        <w:pStyle w:val="cef1edeee2edeee9f2e5eaf1f2"/>
        <w:ind w:left="118" w:right="105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Разыгрывание часто заканчивают исполнением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несложного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фрагмента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какого-либо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хорошо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знакомого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музыкантам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замедленном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темпе.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этом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уточняют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строй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отдельных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звуков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аккордах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или </w:t>
      </w:r>
      <w:proofErr w:type="spellStart"/>
      <w:r>
        <w:rPr>
          <w:rFonts w:ascii="Times New Roman" w:hAnsi="Times New Roman" w:cs="Times New Roman"/>
        </w:rPr>
        <w:t>звуковысотный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строй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инструментов.</w:t>
      </w:r>
    </w:p>
    <w:p w14:paraId="33610276" w14:textId="77777777" w:rsidR="00B56317" w:rsidRDefault="00B56317">
      <w:pPr>
        <w:pStyle w:val="cef1edeee2edeee9f2e5eaf1f2"/>
        <w:spacing w:before="1" w:after="0"/>
        <w:ind w:left="118" w:right="116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На настройку и разыгрывание отводится не менее 15 минут перед началом репетиции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 выступления.</w:t>
      </w:r>
    </w:p>
    <w:p w14:paraId="2BA83525" w14:textId="77777777" w:rsidR="00B56317" w:rsidRDefault="00B56317">
      <w:pPr>
        <w:pStyle w:val="cef1edeee2edeee9f2e5eaf1f2"/>
        <w:ind w:left="118" w:right="113"/>
        <w:jc w:val="both"/>
        <w:rPr>
          <w:rFonts w:cs="Times New Roman"/>
        </w:rPr>
      </w:pPr>
      <w:r>
        <w:rPr>
          <w:rFonts w:ascii="Times New Roman" w:hAnsi="Times New Roman" w:cs="Times New Roman"/>
        </w:rPr>
        <w:lastRenderedPageBreak/>
        <w:t>Непременным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условием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выразительной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придавать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определенный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эмоциональный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оттенок звукам.</w:t>
      </w:r>
    </w:p>
    <w:p w14:paraId="6F0BA2D5" w14:textId="77777777" w:rsidR="00B56317" w:rsidRDefault="00B56317">
      <w:pPr>
        <w:pStyle w:val="cef1edeee2edeee9f2e5eaf1f2"/>
        <w:ind w:left="118" w:right="114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 xml:space="preserve">Решая эту задачу, дирижер определяет единый вид </w:t>
      </w:r>
      <w:proofErr w:type="spellStart"/>
      <w:r>
        <w:rPr>
          <w:rFonts w:ascii="Times New Roman" w:hAnsi="Times New Roman" w:cs="Times New Roman"/>
        </w:rPr>
        <w:t>атакировки</w:t>
      </w:r>
      <w:proofErr w:type="spellEnd"/>
      <w:r>
        <w:rPr>
          <w:rFonts w:ascii="Times New Roman" w:hAnsi="Times New Roman" w:cs="Times New Roman"/>
        </w:rPr>
        <w:t>, игровую позицию,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способ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вибрато,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артикуляцию,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штрихи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другие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компоненты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извлечения,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ведения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прекращения звука. Естественная, в меру свободная и плотная, ровная и экономная подача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воздушной струи во многом определяет интонационную чистоту, силу и тембровые качества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звучания.</w:t>
      </w:r>
    </w:p>
    <w:p w14:paraId="2C72AFC7" w14:textId="77777777" w:rsidR="00B56317" w:rsidRDefault="00B56317">
      <w:pPr>
        <w:pStyle w:val="cef1edeee2edeee9f2e5eaf1f2"/>
        <w:ind w:left="118" w:right="114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дирижер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указывает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способ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расстановки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дыхания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отдельной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партии, оркестровой группы 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оркестра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целом.</w:t>
      </w:r>
    </w:p>
    <w:p w14:paraId="46CE3C6F" w14:textId="77777777" w:rsidR="00B56317" w:rsidRDefault="00B56317">
      <w:pPr>
        <w:pStyle w:val="cef1edeee2edeee9f2e5eaf1f2"/>
        <w:spacing w:before="4" w:after="0"/>
        <w:rPr>
          <w:rFonts w:ascii="Times New Roman" w:hAnsi="Times New Roman" w:cs="Times New Roman"/>
          <w:sz w:val="28"/>
        </w:rPr>
      </w:pPr>
    </w:p>
    <w:p w14:paraId="70F151AD" w14:textId="77777777" w:rsidR="00B56317" w:rsidRDefault="00B56317">
      <w:pPr>
        <w:pStyle w:val="c7e0e3eeebeee2eeea6"/>
        <w:numPr>
          <w:ilvl w:val="0"/>
          <w:numId w:val="1"/>
        </w:numPr>
        <w:tabs>
          <w:tab w:val="left" w:pos="3422"/>
        </w:tabs>
        <w:spacing w:before="1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ШТРИХИ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АРТИКУЛЯЦИЯ</w:t>
      </w:r>
    </w:p>
    <w:p w14:paraId="74D75481" w14:textId="77777777" w:rsidR="00B56317" w:rsidRDefault="00B56317">
      <w:pPr>
        <w:pStyle w:val="cef1edeee2edeee9f2e5eaf1f2"/>
        <w:spacing w:before="6" w:after="0"/>
        <w:rPr>
          <w:rFonts w:ascii="Times New Roman" w:hAnsi="Times New Roman" w:cs="Times New Roman"/>
          <w:b/>
          <w:sz w:val="27"/>
        </w:rPr>
      </w:pPr>
    </w:p>
    <w:p w14:paraId="03D1C00B" w14:textId="77777777" w:rsidR="00B56317" w:rsidRDefault="00B56317">
      <w:pPr>
        <w:pStyle w:val="cef1edeee2edeee9f2e5eaf1f2"/>
        <w:ind w:left="118" w:right="115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духовых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используются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различные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приемы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игры,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отличающиеся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разным характером начала звуков, их ведением, окончанием и соединением между собой.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приемы называются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штрихами. Основными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штрихами являются:</w:t>
      </w:r>
    </w:p>
    <w:p w14:paraId="20C11E1F" w14:textId="77777777" w:rsidR="00B56317" w:rsidRDefault="00B56317">
      <w:pPr>
        <w:pStyle w:val="cef1edeee2edeee9f2e5eaf1f2"/>
        <w:ind w:left="118" w:right="115" w:firstLine="707"/>
        <w:jc w:val="both"/>
        <w:rPr>
          <w:rFonts w:cs="Times New Roman"/>
        </w:rPr>
      </w:pPr>
      <w:proofErr w:type="spellStart"/>
      <w:r>
        <w:rPr>
          <w:rFonts w:ascii="Times New Roman" w:hAnsi="Times New Roman" w:cs="Times New Roman"/>
        </w:rPr>
        <w:t>Detache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раздельное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звукоизвлечение.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Твердое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начало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ведение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равномерно выдержанное и плотное, окончание открытое (без участия языка), максимально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близкое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 последующему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звуку.</w:t>
      </w:r>
    </w:p>
    <w:p w14:paraId="2BAD409D" w14:textId="77777777" w:rsidR="00B56317" w:rsidRDefault="00B56317">
      <w:pPr>
        <w:pStyle w:val="cef1edeee2edeee9f2e5eaf1f2"/>
        <w:spacing w:before="1" w:after="0"/>
        <w:ind w:left="118" w:right="109" w:firstLine="707"/>
        <w:jc w:val="both"/>
        <w:rPr>
          <w:rFonts w:cs="Times New Roman"/>
        </w:rPr>
      </w:pPr>
      <w:proofErr w:type="spellStart"/>
      <w:r>
        <w:rPr>
          <w:rFonts w:ascii="Times New Roman" w:hAnsi="Times New Roman" w:cs="Times New Roman"/>
        </w:rPr>
        <w:t>Legato</w:t>
      </w:r>
      <w:proofErr w:type="spellEnd"/>
      <w:r>
        <w:rPr>
          <w:rFonts w:ascii="Times New Roman" w:hAnsi="Times New Roman" w:cs="Times New Roman"/>
        </w:rPr>
        <w:t xml:space="preserve"> — связное звукоизвлечение. Начало первого звука твердое или мягкое, ведение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полное,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окончание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непосредственно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переходит 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соседний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звук.</w:t>
      </w:r>
    </w:p>
    <w:p w14:paraId="3094871A" w14:textId="77777777" w:rsidR="00B56317" w:rsidRDefault="00B56317">
      <w:pPr>
        <w:pStyle w:val="cef1edeee2edeee9f2e5eaf1f2"/>
        <w:ind w:left="118" w:right="107" w:firstLine="707"/>
        <w:jc w:val="both"/>
        <w:rPr>
          <w:rFonts w:cs="Times New Roman"/>
        </w:rPr>
      </w:pPr>
      <w:proofErr w:type="spellStart"/>
      <w:r>
        <w:rPr>
          <w:rFonts w:ascii="Times New Roman" w:hAnsi="Times New Roman" w:cs="Times New Roman"/>
        </w:rPr>
        <w:t>Staccato</w:t>
      </w:r>
      <w:proofErr w:type="spellEnd"/>
      <w:r>
        <w:rPr>
          <w:rFonts w:ascii="Times New Roman" w:hAnsi="Times New Roman" w:cs="Times New Roman"/>
        </w:rPr>
        <w:t xml:space="preserve"> — короткое, отрывистое звукоизвлечение. Здесь атака может быть твердой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мягкой,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ведение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сокращено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примерно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наполовину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своей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длительности,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окончание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прерванное,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звуки соединяются через паузу.</w:t>
      </w:r>
    </w:p>
    <w:p w14:paraId="4D0FAF89" w14:textId="77777777" w:rsidR="00B56317" w:rsidRDefault="00B56317">
      <w:pPr>
        <w:pStyle w:val="cef1edeee2edeee9f2e5eaf1f2"/>
        <w:ind w:left="118" w:right="113" w:firstLine="707"/>
        <w:jc w:val="both"/>
        <w:rPr>
          <w:rFonts w:cs="Times New Roman"/>
        </w:rPr>
      </w:pPr>
      <w:proofErr w:type="spellStart"/>
      <w:r>
        <w:rPr>
          <w:rFonts w:ascii="Times New Roman" w:hAnsi="Times New Roman" w:cs="Times New Roman"/>
        </w:rPr>
        <w:t>Marcato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сильно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подчеркнутое,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тяжеловесное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звукоизвлечение.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Начало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твердое,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акцентированное,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ведение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несколько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ослабевающее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окончанию,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соединение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раздельное,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но без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пауз.</w:t>
      </w:r>
    </w:p>
    <w:p w14:paraId="6DCDF25C" w14:textId="77777777" w:rsidR="00B56317" w:rsidRDefault="00B56317">
      <w:pPr>
        <w:pStyle w:val="cef1edeee2edeee9f2e5eaf1f2"/>
        <w:ind w:left="118" w:right="114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 xml:space="preserve">Non </w:t>
      </w:r>
      <w:proofErr w:type="spellStart"/>
      <w:r>
        <w:rPr>
          <w:rFonts w:ascii="Times New Roman" w:hAnsi="Times New Roman" w:cs="Times New Roman"/>
        </w:rPr>
        <w:t>legato</w:t>
      </w:r>
      <w:proofErr w:type="spellEnd"/>
      <w:r>
        <w:rPr>
          <w:rFonts w:ascii="Times New Roman" w:hAnsi="Times New Roman" w:cs="Times New Roman"/>
        </w:rPr>
        <w:t xml:space="preserve"> — мягкое, раздельное звукоизвлечение. </w:t>
      </w:r>
      <w:proofErr w:type="spellStart"/>
      <w:r>
        <w:rPr>
          <w:rFonts w:ascii="Times New Roman" w:hAnsi="Times New Roman" w:cs="Times New Roman"/>
        </w:rPr>
        <w:t>Attacca</w:t>
      </w:r>
      <w:proofErr w:type="spellEnd"/>
      <w:r>
        <w:rPr>
          <w:rFonts w:ascii="Times New Roman" w:hAnsi="Times New Roman" w:cs="Times New Roman"/>
        </w:rPr>
        <w:t xml:space="preserve"> мягкая, ведение несколько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сокращенное,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окончание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закругленное,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соединение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звуков через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небольшую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паузу.</w:t>
      </w:r>
    </w:p>
    <w:p w14:paraId="10D79A3A" w14:textId="77777777" w:rsidR="00B56317" w:rsidRDefault="00B56317">
      <w:pPr>
        <w:pStyle w:val="cef1edeee2edeee9f2e5eaf1f2"/>
        <w:ind w:left="118" w:right="114" w:firstLine="707"/>
        <w:jc w:val="both"/>
        <w:rPr>
          <w:rFonts w:cs="Times New Roman"/>
        </w:rPr>
        <w:sectPr w:rsidR="00B56317">
          <w:type w:val="continuous"/>
          <w:pgSz w:w="12240" w:h="15840"/>
          <w:pgMar w:top="1060" w:right="740" w:bottom="280" w:left="1600" w:header="720" w:footer="720" w:gutter="0"/>
          <w:cols w:space="720"/>
          <w:formProt w:val="0"/>
          <w:noEndnote/>
        </w:sectPr>
      </w:pPr>
    </w:p>
    <w:p w14:paraId="3A445EA4" w14:textId="77777777" w:rsidR="00B56317" w:rsidRDefault="00B56317">
      <w:pPr>
        <w:pStyle w:val="cef1edeee2edeee9f2e5eaf1f2"/>
        <w:spacing w:before="65" w:after="0"/>
        <w:ind w:left="118" w:right="116"/>
        <w:jc w:val="both"/>
        <w:rPr>
          <w:rFonts w:cs="Times New Roman"/>
        </w:rPr>
      </w:pPr>
      <w:r>
        <w:rPr>
          <w:rFonts w:ascii="Times New Roman" w:hAnsi="Times New Roman" w:cs="Times New Roman"/>
        </w:rPr>
        <w:lastRenderedPageBreak/>
        <w:t>В процессе игры используются многообразные приемы извлечения звуков, которые входят 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понятие артикуляция. Однако определяющим в этом понятии является прием расчленения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звуков.</w:t>
      </w:r>
    </w:p>
    <w:p w14:paraId="6BEF7C90" w14:textId="77777777" w:rsidR="00B56317" w:rsidRDefault="00B56317">
      <w:pPr>
        <w:pStyle w:val="cef1edeee2edeee9f2e5eaf1f2"/>
        <w:spacing w:before="1" w:after="0"/>
        <w:ind w:left="118" w:right="113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Именно от овладения различными степенями раздельного и связного произношения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зависит 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многом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выразительность артикуляции.</w:t>
      </w:r>
    </w:p>
    <w:p w14:paraId="5D8A88FC" w14:textId="77777777" w:rsidR="00B56317" w:rsidRDefault="00B56317">
      <w:pPr>
        <w:pStyle w:val="c7e0e3eeebeee2eeea6"/>
        <w:numPr>
          <w:ilvl w:val="0"/>
          <w:numId w:val="1"/>
        </w:numPr>
        <w:tabs>
          <w:tab w:val="left" w:pos="3422"/>
        </w:tabs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ДИНАМИЧЕСКИЕ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ОТТЕНКИ</w:t>
      </w:r>
    </w:p>
    <w:p w14:paraId="26B6224F" w14:textId="77777777" w:rsidR="00B56317" w:rsidRDefault="00B56317">
      <w:pPr>
        <w:pStyle w:val="cef1edeee2edeee9f2e5eaf1f2"/>
        <w:spacing w:before="6" w:after="0"/>
        <w:rPr>
          <w:rFonts w:ascii="Times New Roman" w:hAnsi="Times New Roman" w:cs="Times New Roman"/>
          <w:b/>
          <w:sz w:val="27"/>
        </w:rPr>
      </w:pPr>
    </w:p>
    <w:p w14:paraId="344F06B8" w14:textId="77777777" w:rsidR="00B56317" w:rsidRDefault="00B56317">
      <w:pPr>
        <w:pStyle w:val="cef1edeee2edeee9f2e5eaf1f2"/>
        <w:spacing w:before="1" w:after="0"/>
        <w:ind w:left="118" w:right="112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В исполнительской практике бытуют устойчивые относительные градации (</w:t>
      </w:r>
      <w:proofErr w:type="spellStart"/>
      <w:r>
        <w:rPr>
          <w:rFonts w:ascii="Times New Roman" w:hAnsi="Times New Roman" w:cs="Times New Roman"/>
        </w:rPr>
        <w:t>ррр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рр</w:t>
      </w:r>
      <w:proofErr w:type="spellEnd"/>
      <w:r>
        <w:rPr>
          <w:rFonts w:ascii="Times New Roman" w:hAnsi="Times New Roman" w:cs="Times New Roman"/>
        </w:rPr>
        <w:t>, р,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mр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mf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f,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ff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fff</w:t>
      </w:r>
      <w:proofErr w:type="spellEnd"/>
      <w:r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различные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чередования,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внезапные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контрастные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сопоставления,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постепенные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переходы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одной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динамической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градации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другой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crescendo</w:t>
      </w:r>
      <w:proofErr w:type="spellEnd"/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diminuendo</w:t>
      </w:r>
      <w:proofErr w:type="spellEnd"/>
      <w:r>
        <w:rPr>
          <w:rFonts w:ascii="Times New Roman" w:hAnsi="Times New Roman" w:cs="Times New Roman"/>
        </w:rPr>
        <w:t>).</w:t>
      </w:r>
    </w:p>
    <w:p w14:paraId="56C18866" w14:textId="77777777" w:rsidR="00B56317" w:rsidRDefault="00B56317">
      <w:pPr>
        <w:pStyle w:val="cef1edeee2edeee9f2e5eaf1f2"/>
        <w:ind w:left="118" w:right="111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Динамические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градации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чередуются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сопоставляются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последовательно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(по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горизонтали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звучания),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одновременно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вертикали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звучания)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оттеняться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 сопоставляться.</w:t>
      </w:r>
    </w:p>
    <w:p w14:paraId="599A9CCD" w14:textId="77777777" w:rsidR="00B56317" w:rsidRDefault="00B56317">
      <w:pPr>
        <w:pStyle w:val="cef1edeee2edeee9f2e5eaf1f2"/>
        <w:ind w:left="118" w:right="115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духовом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нередко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ррр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рр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звучат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тускло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аморфно,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ff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fff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крикливо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надсадно, 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часто утрачивается интонационная точность. Во избежание этого 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каждого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следует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добиваться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интенсивности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ровности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воздушной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струи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звуковедении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устойчивой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атаки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окончания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каждого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звука.</w:t>
      </w:r>
    </w:p>
    <w:p w14:paraId="1B7E45F5" w14:textId="77777777" w:rsidR="00B56317" w:rsidRDefault="00B56317">
      <w:pPr>
        <w:pStyle w:val="cef1edeee2edeee9f2e5eaf1f2"/>
        <w:ind w:left="118" w:right="112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Любая динамическая градация имеет множество динамических оттенков, которые зависят 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конкретной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фактуры 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эмоционально-образного строя сочинения.</w:t>
      </w:r>
    </w:p>
    <w:p w14:paraId="564E878B" w14:textId="77777777" w:rsidR="00B56317" w:rsidRDefault="00B56317">
      <w:pPr>
        <w:pStyle w:val="cef1edeee2edeee9f2e5eaf1f2"/>
        <w:ind w:left="118" w:right="109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В работе с оркестром дирижеру важно добиться динамических контрастов или равновесия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звучности, согласовать интенсивность нарастаний и спадов в каждой оркестровой партии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инструментальной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группе.</w:t>
      </w:r>
    </w:p>
    <w:p w14:paraId="1DB2BA89" w14:textId="77777777" w:rsidR="00B56317" w:rsidRDefault="00B56317">
      <w:pPr>
        <w:pStyle w:val="cef1edeee2edeee9f2e5eaf1f2"/>
        <w:spacing w:before="5" w:after="0"/>
        <w:rPr>
          <w:rFonts w:ascii="Times New Roman" w:hAnsi="Times New Roman" w:cs="Times New Roman"/>
          <w:sz w:val="28"/>
        </w:rPr>
      </w:pPr>
    </w:p>
    <w:p w14:paraId="6CAAE7D8" w14:textId="77777777" w:rsidR="00B56317" w:rsidRDefault="00B56317">
      <w:pPr>
        <w:pStyle w:val="c7e0e3eeebeee2eeea6"/>
        <w:numPr>
          <w:ilvl w:val="0"/>
          <w:numId w:val="1"/>
        </w:numPr>
        <w:tabs>
          <w:tab w:val="left" w:pos="4269"/>
        </w:tabs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РИТМ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И МЕТР</w:t>
      </w:r>
    </w:p>
    <w:p w14:paraId="738D2DA5" w14:textId="77777777" w:rsidR="00B56317" w:rsidRDefault="00B56317">
      <w:pPr>
        <w:pStyle w:val="cef1edeee2edeee9f2e5eaf1f2"/>
        <w:spacing w:before="6" w:after="0"/>
        <w:rPr>
          <w:rFonts w:ascii="Times New Roman" w:hAnsi="Times New Roman" w:cs="Times New Roman"/>
          <w:b/>
          <w:sz w:val="27"/>
        </w:rPr>
      </w:pPr>
    </w:p>
    <w:p w14:paraId="0A1D0D9A" w14:textId="77777777" w:rsidR="00B56317" w:rsidRDefault="00B56317">
      <w:pPr>
        <w:pStyle w:val="cef1edeee2edeee9f2e5eaf1f2"/>
        <w:ind w:left="118" w:right="116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Ритм и метр создают внутреннюю пульсацию и временное развитие 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придавая ему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своеобразный характер.</w:t>
      </w:r>
    </w:p>
    <w:p w14:paraId="179F8DC3" w14:textId="77777777" w:rsidR="00B56317" w:rsidRDefault="00B56317">
      <w:pPr>
        <w:pStyle w:val="cef1edeee2edeee9f2e5eaf1f2"/>
        <w:ind w:left="118" w:right="1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Существует бесчисленное множество ритмов, и каждый из них по-своему индивидуален. Эту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особенность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следует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иметь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виду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процессе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репетиции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добиваться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необходимого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звучания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помощью штрихов, артикуляции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динамики.</w:t>
      </w:r>
    </w:p>
    <w:p w14:paraId="5F0E29E2" w14:textId="77777777" w:rsidR="00B56317" w:rsidRDefault="00B56317">
      <w:pPr>
        <w:pStyle w:val="cef1edeee2edeee9f2e5eaf1f2"/>
        <w:spacing w:before="1" w:after="0"/>
        <w:ind w:left="118" w:right="113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Важно, чтобы длительность каждого звука, его начало и окончание соответствовали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вертикали звучания. Мелкие ноты у каждого исполнителя должны быть ясными и внятными,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длинные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— полной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продолжительности.</w:t>
      </w:r>
    </w:p>
    <w:p w14:paraId="3D69BE36" w14:textId="77777777" w:rsidR="00B56317" w:rsidRDefault="00B56317">
      <w:pPr>
        <w:pStyle w:val="cef1edeee2edeee9f2e5eaf1f2"/>
        <w:ind w:left="118" w:right="116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выработки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чувства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ощущения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метра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полезно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играть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темпах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 динамических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градациях.</w:t>
      </w:r>
    </w:p>
    <w:p w14:paraId="1CB2E1CE" w14:textId="77777777" w:rsidR="00B56317" w:rsidRDefault="00B56317">
      <w:pPr>
        <w:pStyle w:val="cef1edeee2edeee9f2e5eaf1f2"/>
        <w:spacing w:before="4" w:after="0"/>
        <w:rPr>
          <w:rFonts w:ascii="Times New Roman" w:hAnsi="Times New Roman" w:cs="Times New Roman"/>
          <w:sz w:val="28"/>
        </w:rPr>
      </w:pPr>
    </w:p>
    <w:p w14:paraId="158D5A8E" w14:textId="77777777" w:rsidR="00B56317" w:rsidRDefault="00B56317">
      <w:pPr>
        <w:pStyle w:val="c7e0e3eeebeee2eeea6"/>
        <w:numPr>
          <w:ilvl w:val="0"/>
          <w:numId w:val="1"/>
        </w:numPr>
        <w:tabs>
          <w:tab w:val="left" w:pos="3451"/>
        </w:tabs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МЕЛОДИЯ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ФРАЗИРОВКА</w:t>
      </w:r>
    </w:p>
    <w:p w14:paraId="6AD7AE55" w14:textId="77777777" w:rsidR="00B56317" w:rsidRDefault="00B56317">
      <w:pPr>
        <w:pStyle w:val="cef1edeee2edeee9f2e5eaf1f2"/>
        <w:spacing w:before="7" w:after="0"/>
        <w:rPr>
          <w:rFonts w:ascii="Times New Roman" w:hAnsi="Times New Roman" w:cs="Times New Roman"/>
          <w:b/>
          <w:sz w:val="27"/>
        </w:rPr>
      </w:pPr>
    </w:p>
    <w:p w14:paraId="6F47EE49" w14:textId="77777777" w:rsidR="00B56317" w:rsidRDefault="00B56317">
      <w:pPr>
        <w:pStyle w:val="cef1edeee2edeee9f2e5eaf1f2"/>
        <w:ind w:left="118" w:right="105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Каждое музыкальное произведение отличается своим, присущим ему мелодическим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строем. Понять его сущность, а затем воплотить в звучании оркестра — важнейшее условие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раскрытия художественного образа.</w:t>
      </w:r>
    </w:p>
    <w:p w14:paraId="358D46A7" w14:textId="77777777" w:rsidR="00B56317" w:rsidRDefault="00B56317">
      <w:pPr>
        <w:pStyle w:val="cef1edeee2edeee9f2e5eaf1f2"/>
        <w:ind w:left="118" w:right="108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одноголосной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воплощает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законченный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многоголосии она может повторяться или сочетаться с другими мелодиями (полифония) 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представлять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собой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самостоятельный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элемент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ткани,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отличие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гармонического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сопровождения (гомофония).</w:t>
      </w:r>
    </w:p>
    <w:p w14:paraId="07DC504F" w14:textId="77777777" w:rsidR="00B56317" w:rsidRDefault="00B56317">
      <w:pPr>
        <w:pStyle w:val="cef1edeee2edeee9f2e5eaf1f2"/>
        <w:ind w:left="118" w:right="109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lastRenderedPageBreak/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репетиционной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дирижера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первостепенное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значение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приобретают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вопросы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внутренней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мелодии: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мелодическое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зерно,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развитие,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мелодическая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рисунок,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мелодическая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волна,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мелодические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вершины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типы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кульминаций,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окончания; тесситура, диапазон и регистр, тембр и динамика; темп, артикуляция и штрихи;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характер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типы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мелодического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движения;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способы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синтаксического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членения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объединения;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метроритмическая основа.</w:t>
      </w:r>
    </w:p>
    <w:p w14:paraId="2A019FCC" w14:textId="77777777" w:rsidR="00B56317" w:rsidRDefault="00B56317">
      <w:pPr>
        <w:pStyle w:val="cef1edeee2edeee9f2e5eaf1f2"/>
        <w:ind w:left="118" w:right="109" w:firstLine="707"/>
        <w:jc w:val="both"/>
        <w:rPr>
          <w:rFonts w:cs="Times New Roman"/>
        </w:rPr>
        <w:sectPr w:rsidR="00B56317">
          <w:pgSz w:w="11906" w:h="16838"/>
          <w:pgMar w:top="760" w:right="740" w:bottom="280" w:left="1300" w:header="720" w:footer="720" w:gutter="0"/>
          <w:cols w:space="720"/>
          <w:formProt w:val="0"/>
          <w:noEndnote/>
        </w:sectPr>
      </w:pPr>
    </w:p>
    <w:p w14:paraId="1B5C1853" w14:textId="77777777" w:rsidR="00B56317" w:rsidRDefault="00B56317">
      <w:pPr>
        <w:pStyle w:val="cef1edeee2edeee9f2e5eaf1f2"/>
        <w:spacing w:before="65" w:after="0"/>
        <w:ind w:left="118" w:right="112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lastRenderedPageBreak/>
        <w:t>Музыкальное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воспринимается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единое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благодаря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логике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развития его художественного образа и формированию содержания. Вместе с тем, в нем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отчетливо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проявляется 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членораздельность музыкальных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построений.</w:t>
      </w:r>
    </w:p>
    <w:p w14:paraId="371DD902" w14:textId="77777777" w:rsidR="00B56317" w:rsidRDefault="00B56317">
      <w:pPr>
        <w:pStyle w:val="cef1edeee2edeee9f2e5eaf1f2"/>
        <w:spacing w:before="1" w:after="0"/>
        <w:ind w:left="118" w:right="1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К таким построениям относится фраза. В ней начало, развитие и окончание объединены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общим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смысловым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признаком,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который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придает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структурную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рельефность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относительную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самостоятельность.</w:t>
      </w:r>
    </w:p>
    <w:p w14:paraId="0F1AE5B1" w14:textId="77777777" w:rsidR="00B56317" w:rsidRDefault="00B56317">
      <w:pPr>
        <w:pStyle w:val="cef1edeee2edeee9f2e5eaf1f2"/>
        <w:ind w:left="118" w:right="107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Фраза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состоять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нескольких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мотивов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входит,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правило,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состав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предложения, которое, в свою очередь, вливается в период и т. д. Этот процесс объединения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малых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построений в более крупные в конечном итоге завершается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образованием формы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всего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сочинения.</w:t>
      </w:r>
    </w:p>
    <w:p w14:paraId="15EA611D" w14:textId="77777777" w:rsidR="00B56317" w:rsidRDefault="00B56317">
      <w:pPr>
        <w:pStyle w:val="c7e0e3eeebeee2eeea6"/>
        <w:numPr>
          <w:ilvl w:val="0"/>
          <w:numId w:val="1"/>
        </w:numPr>
        <w:tabs>
          <w:tab w:val="left" w:pos="4385"/>
        </w:tabs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ГАРМОНИЯ.</w:t>
      </w:r>
    </w:p>
    <w:p w14:paraId="5B9C56A6" w14:textId="77777777" w:rsidR="00B56317" w:rsidRDefault="00B56317">
      <w:pPr>
        <w:pStyle w:val="cef1edeee2edeee9f2e5eaf1f2"/>
        <w:spacing w:before="6" w:after="0"/>
        <w:rPr>
          <w:rFonts w:ascii="Times New Roman" w:hAnsi="Times New Roman" w:cs="Times New Roman"/>
          <w:b/>
          <w:sz w:val="27"/>
        </w:rPr>
      </w:pPr>
    </w:p>
    <w:p w14:paraId="17B4F23A" w14:textId="77777777" w:rsidR="00B56317" w:rsidRDefault="00B56317">
      <w:pPr>
        <w:pStyle w:val="cef1edeee2edeee9f2e5eaf1f2"/>
        <w:spacing w:before="1" w:after="0"/>
        <w:ind w:left="118" w:right="109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Основной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вид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созвучий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диссонирующие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консонирующие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аккорды.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зависимости от положения в ладу каждый из них обладает функциональным значением (Т, S,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 xml:space="preserve">D и т. д.). Отсюда создаются </w:t>
      </w:r>
      <w:proofErr w:type="spellStart"/>
      <w:r>
        <w:rPr>
          <w:rFonts w:ascii="Times New Roman" w:hAnsi="Times New Roman" w:cs="Times New Roman"/>
        </w:rPr>
        <w:t>ладофункциональные</w:t>
      </w:r>
      <w:proofErr w:type="spellEnd"/>
      <w:r>
        <w:rPr>
          <w:rFonts w:ascii="Times New Roman" w:hAnsi="Times New Roman" w:cs="Times New Roman"/>
        </w:rPr>
        <w:t xml:space="preserve"> отношения, где важнейшую роль играет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тяготение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неустойчивых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устойчивым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(разрешение).</w:t>
      </w:r>
    </w:p>
    <w:p w14:paraId="13BD5F55" w14:textId="77777777" w:rsidR="00B56317" w:rsidRDefault="00B56317">
      <w:pPr>
        <w:pStyle w:val="cef1edeee2edeee9f2e5eaf1f2"/>
        <w:ind w:left="118" w:right="109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основе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ладофункциональных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отношений,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тембровой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ткани и динамических особенностей музыкального произведения проявляются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красочные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свойства гармонии. Это своеобразный сопутствующий звучанию поток света и теней, цвета 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эмоциональных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оттенков.</w:t>
      </w:r>
    </w:p>
    <w:p w14:paraId="62FF058F" w14:textId="77777777" w:rsidR="00B56317" w:rsidRDefault="00B56317">
      <w:pPr>
        <w:pStyle w:val="cef1edeee2edeee9f2e5eaf1f2"/>
        <w:ind w:left="118" w:right="112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Многочисленность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позволяет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существенно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увеличить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красочные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оттенки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гармонии.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проявляются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лишь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тогда,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когда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каждый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аккорд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звучит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 присущими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ему обертонами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 основе точного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звуковысотного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положения и ладового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тяготения.</w:t>
      </w:r>
    </w:p>
    <w:p w14:paraId="6C853C4D" w14:textId="77777777" w:rsidR="00B56317" w:rsidRDefault="00B56317">
      <w:pPr>
        <w:pStyle w:val="cef1edeee2edeee9f2e5eaf1f2"/>
        <w:spacing w:before="5" w:after="0"/>
        <w:rPr>
          <w:rFonts w:ascii="Times New Roman" w:hAnsi="Times New Roman" w:cs="Times New Roman"/>
          <w:sz w:val="28"/>
        </w:rPr>
      </w:pPr>
    </w:p>
    <w:p w14:paraId="4E6751C1" w14:textId="77777777" w:rsidR="00B56317" w:rsidRDefault="00B56317">
      <w:pPr>
        <w:pStyle w:val="c7e0e3eeebeee2eeea6"/>
        <w:numPr>
          <w:ilvl w:val="0"/>
          <w:numId w:val="1"/>
        </w:numPr>
        <w:tabs>
          <w:tab w:val="left" w:pos="3996"/>
        </w:tabs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РЕЛЬЕФ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БАЛАНС</w:t>
      </w:r>
    </w:p>
    <w:p w14:paraId="6CB835A6" w14:textId="77777777" w:rsidR="00B56317" w:rsidRDefault="00B56317">
      <w:pPr>
        <w:pStyle w:val="cef1edeee2edeee9f2e5eaf1f2"/>
        <w:spacing w:before="6" w:after="0"/>
        <w:rPr>
          <w:rFonts w:ascii="Times New Roman" w:hAnsi="Times New Roman" w:cs="Times New Roman"/>
          <w:b/>
          <w:sz w:val="27"/>
        </w:rPr>
      </w:pPr>
    </w:p>
    <w:p w14:paraId="71EF07A7" w14:textId="77777777" w:rsidR="00B56317" w:rsidRDefault="00B56317">
      <w:pPr>
        <w:pStyle w:val="cef1edeee2edeee9f2e5eaf1f2"/>
        <w:ind w:left="118" w:right="114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Объемно-пространственное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звучание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достигается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путем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воссоздания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рельефа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 фона, объема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 баланса.</w:t>
      </w:r>
    </w:p>
    <w:p w14:paraId="7A0596AA" w14:textId="77777777" w:rsidR="00B56317" w:rsidRDefault="00B56317">
      <w:pPr>
        <w:pStyle w:val="cef1edeee2edeee9f2e5eaf1f2"/>
        <w:spacing w:before="1" w:after="0"/>
        <w:ind w:left="118" w:right="116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Когда мелодический голос звучит ярче других и более выпукло, он становится рельефом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находится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как бы 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переднем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плане.</w:t>
      </w:r>
    </w:p>
    <w:p w14:paraId="4371E17B" w14:textId="77777777" w:rsidR="00B56317" w:rsidRDefault="00B56317">
      <w:pPr>
        <w:pStyle w:val="cef1edeee2edeee9f2e5eaf1f2"/>
        <w:ind w:left="118" w:right="116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Фон обычно образуют аккомпанирующие голоса. Они звучат тише, создавая второй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последующие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планы.</w:t>
      </w:r>
    </w:p>
    <w:p w14:paraId="02E410EA" w14:textId="77777777" w:rsidR="00B56317" w:rsidRDefault="00B56317">
      <w:pPr>
        <w:pStyle w:val="cef1edeee2edeee9f2e5eaf1f2"/>
        <w:ind w:left="118" w:right="110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Рельеф и фон могут контрастировать в различной степени. При их сближении рельеф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сглаживается,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поэтому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динамический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баланс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всегда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пользу.</w:t>
      </w:r>
    </w:p>
    <w:p w14:paraId="0269A3B3" w14:textId="77777777" w:rsidR="00B56317" w:rsidRDefault="00B56317">
      <w:pPr>
        <w:pStyle w:val="cef1edeee2edeee9f2e5eaf1f2"/>
        <w:ind w:left="118" w:right="11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Объемное звучание оркестра возникает тогда, когда оркестровые голоса сбалансированы 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вертикали 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регистрах,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одинаковы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 динамике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характеру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звукоизвлечения.</w:t>
      </w:r>
    </w:p>
    <w:p w14:paraId="29B9B078" w14:textId="77777777" w:rsidR="00B56317" w:rsidRDefault="00B56317">
      <w:pPr>
        <w:pStyle w:val="cef1edeee2edeee9f2e5eaf1f2"/>
        <w:ind w:left="118" w:right="108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Баланс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постоянно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меняется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зависимости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фактуры.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процессе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исполнения необходимо находить наиболее выразительное соотношение всех голосов, как по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вертикали, так и по горизонтали. Особое внимание при этом уделяется слиянию аккордов, их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согласованности.</w:t>
      </w:r>
    </w:p>
    <w:p w14:paraId="53B3BD09" w14:textId="77777777" w:rsidR="00B56317" w:rsidRDefault="00B56317">
      <w:pPr>
        <w:pStyle w:val="cef1edeee2edeee9f2e5eaf1f2"/>
        <w:spacing w:before="4" w:after="0"/>
        <w:rPr>
          <w:rFonts w:ascii="Times New Roman" w:hAnsi="Times New Roman" w:cs="Times New Roman"/>
          <w:sz w:val="28"/>
        </w:rPr>
      </w:pPr>
    </w:p>
    <w:p w14:paraId="3167E57A" w14:textId="77777777" w:rsidR="00B56317" w:rsidRDefault="00B56317">
      <w:pPr>
        <w:pStyle w:val="c7e0e3eeebeee2eeea6"/>
        <w:numPr>
          <w:ilvl w:val="0"/>
          <w:numId w:val="1"/>
        </w:numPr>
        <w:tabs>
          <w:tab w:val="left" w:pos="2724"/>
        </w:tabs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ФАКТУРА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ТЕМБРОВАЯ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ОРГАНИЗАЦИЯ</w:t>
      </w:r>
    </w:p>
    <w:p w14:paraId="79DB3FAD" w14:textId="77777777" w:rsidR="00B56317" w:rsidRDefault="00B56317">
      <w:pPr>
        <w:pStyle w:val="cef1edeee2edeee9f2e5eaf1f2"/>
        <w:spacing w:before="7" w:after="0"/>
        <w:rPr>
          <w:rFonts w:ascii="Times New Roman" w:hAnsi="Times New Roman" w:cs="Times New Roman"/>
          <w:b/>
          <w:sz w:val="27"/>
        </w:rPr>
      </w:pPr>
    </w:p>
    <w:p w14:paraId="6B26BF30" w14:textId="77777777" w:rsidR="00B56317" w:rsidRDefault="00B56317">
      <w:pPr>
        <w:pStyle w:val="cef1edeee2edeee9f2e5eaf1f2"/>
        <w:ind w:left="118" w:right="113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Основными типами фактуры являются: полифонический, гомофонный, аккордовый,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lastRenderedPageBreak/>
        <w:t>монодический</w:t>
      </w:r>
      <w:proofErr w:type="spellEnd"/>
      <w:r>
        <w:rPr>
          <w:rFonts w:ascii="Times New Roman" w:hAnsi="Times New Roman" w:cs="Times New Roman"/>
        </w:rPr>
        <w:t>.</w:t>
      </w:r>
    </w:p>
    <w:p w14:paraId="488191A4" w14:textId="77777777" w:rsidR="00B56317" w:rsidRDefault="00B56317">
      <w:pPr>
        <w:pStyle w:val="cef1edeee2edeee9f2e5eaf1f2"/>
        <w:ind w:left="118" w:right="114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Полифонический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тип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образуется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одновременного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сочетания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развития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двух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самостоятельных голосов. При исполнении полифонического типа фактуры важно следить за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рельефным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 выразительным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звучанием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каждого голоса.</w:t>
      </w:r>
    </w:p>
    <w:p w14:paraId="2DBD2E80" w14:textId="77777777" w:rsidR="00B56317" w:rsidRDefault="00B56317">
      <w:pPr>
        <w:pStyle w:val="cef1edeee2edeee9f2e5eaf1f2"/>
        <w:ind w:left="118" w:right="106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Гомофонный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тип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фактуры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отличается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наличием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одном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голосов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главенствующей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остальных,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выполняющих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функцию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сопровождения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(аккомпанемента).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Здесь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звучание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основной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мелодии носит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доминирующий характер.</w:t>
      </w:r>
    </w:p>
    <w:p w14:paraId="4DADA9E2" w14:textId="77777777" w:rsidR="00B56317" w:rsidRDefault="00B56317">
      <w:pPr>
        <w:pStyle w:val="cef1edeee2edeee9f2e5eaf1f2"/>
        <w:ind w:left="118" w:right="106"/>
        <w:jc w:val="both"/>
        <w:rPr>
          <w:rFonts w:cs="Times New Roman"/>
        </w:rPr>
        <w:sectPr w:rsidR="00B56317">
          <w:pgSz w:w="11906" w:h="16838"/>
          <w:pgMar w:top="760" w:right="740" w:bottom="280" w:left="1300" w:header="720" w:footer="720" w:gutter="0"/>
          <w:cols w:space="720"/>
          <w:formProt w:val="0"/>
          <w:noEndnote/>
        </w:sectPr>
      </w:pPr>
    </w:p>
    <w:p w14:paraId="1A5B2496" w14:textId="77777777" w:rsidR="00B56317" w:rsidRDefault="00B56317">
      <w:pPr>
        <w:pStyle w:val="cef1edeee2edeee9f2e5eaf1f2"/>
        <w:spacing w:before="65" w:after="0"/>
        <w:ind w:left="118" w:right="114"/>
        <w:jc w:val="both"/>
        <w:rPr>
          <w:rFonts w:cs="Times New Roman"/>
        </w:rPr>
      </w:pPr>
      <w:r>
        <w:rPr>
          <w:rFonts w:ascii="Times New Roman" w:hAnsi="Times New Roman" w:cs="Times New Roman"/>
        </w:rPr>
        <w:lastRenderedPageBreak/>
        <w:t>Аккордовый тип фактуры складывается на основе единого ритма всех голосов. Верхний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голос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звучит обычно 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некоторым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преобладанием.</w:t>
      </w:r>
    </w:p>
    <w:p w14:paraId="35974E08" w14:textId="77777777" w:rsidR="00B56317" w:rsidRDefault="00B56317">
      <w:pPr>
        <w:pStyle w:val="cef1edeee2edeee9f2e5eaf1f2"/>
        <w:ind w:left="118" w:right="109" w:firstLine="707"/>
        <w:jc w:val="both"/>
        <w:rPr>
          <w:rFonts w:cs="Times New Roman"/>
        </w:rPr>
      </w:pPr>
      <w:proofErr w:type="spellStart"/>
      <w:r>
        <w:rPr>
          <w:rFonts w:ascii="Times New Roman" w:hAnsi="Times New Roman" w:cs="Times New Roman"/>
        </w:rPr>
        <w:t>Монодический</w:t>
      </w:r>
      <w:proofErr w:type="spellEnd"/>
      <w:r>
        <w:rPr>
          <w:rFonts w:ascii="Times New Roman" w:hAnsi="Times New Roman" w:cs="Times New Roman"/>
        </w:rPr>
        <w:t xml:space="preserve"> тип фактуры — это одноголосная мелодия, которая излагается в одной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нескольких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октавах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звучит сбалансированно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регистрах.</w:t>
      </w:r>
    </w:p>
    <w:p w14:paraId="089963F3" w14:textId="77777777" w:rsidR="00B56317" w:rsidRDefault="00B56317">
      <w:pPr>
        <w:pStyle w:val="cef1edeee2edeee9f2e5eaf1f2"/>
        <w:spacing w:before="1" w:after="0"/>
        <w:ind w:left="118" w:right="115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Чаще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встречается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смешанный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тип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фактуры,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который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различные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типы или 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элементы.</w:t>
      </w:r>
    </w:p>
    <w:p w14:paraId="7F9C08FC" w14:textId="77777777" w:rsidR="00B56317" w:rsidRDefault="00B56317">
      <w:pPr>
        <w:pStyle w:val="cef1edeee2edeee9f2e5eaf1f2"/>
        <w:ind w:left="118" w:right="107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Определяющим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выразительным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признаком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наличие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множества тембров, их способность трансформироваться и организовываться в зависимости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 художественной задачи. Поэтому весьма важно добиться того, чтобы каждый тембр 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оркестре был ясным и эстетически полноценным, а однородные в тембровом отношении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оркестровые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группы звучали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слитно 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колоритно.</w:t>
      </w:r>
    </w:p>
    <w:p w14:paraId="2011B617" w14:textId="77777777" w:rsidR="00B56317" w:rsidRDefault="00B56317">
      <w:pPr>
        <w:pStyle w:val="c7e0e3eeebeee2eeea6"/>
        <w:numPr>
          <w:ilvl w:val="0"/>
          <w:numId w:val="1"/>
        </w:numPr>
        <w:tabs>
          <w:tab w:val="left" w:pos="4416"/>
        </w:tabs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АНСАМБЛЬ</w:t>
      </w:r>
    </w:p>
    <w:p w14:paraId="628364A6" w14:textId="77777777" w:rsidR="00B56317" w:rsidRDefault="00B56317">
      <w:pPr>
        <w:pStyle w:val="cef1edeee2edeee9f2e5eaf1f2"/>
        <w:spacing w:before="6" w:after="0"/>
        <w:rPr>
          <w:rFonts w:ascii="Times New Roman" w:hAnsi="Times New Roman" w:cs="Times New Roman"/>
          <w:b/>
          <w:sz w:val="27"/>
        </w:rPr>
      </w:pPr>
    </w:p>
    <w:p w14:paraId="65B91B67" w14:textId="77777777" w:rsidR="00B56317" w:rsidRDefault="00B56317">
      <w:pPr>
        <w:pStyle w:val="cef1edeee2edeee9f2e5eaf1f2"/>
        <w:spacing w:before="1" w:after="0"/>
        <w:ind w:left="118" w:firstLine="707"/>
        <w:rPr>
          <w:rFonts w:cs="Times New Roman"/>
        </w:rPr>
      </w:pPr>
      <w:r>
        <w:rPr>
          <w:rFonts w:ascii="Times New Roman" w:hAnsi="Times New Roman" w:cs="Times New Roman"/>
        </w:rPr>
        <w:t>Ансамбль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максимальная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согласованность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музыкально-исполнительских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средств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выразительности, их художественно оправданное соотношение и единство в процессе игры.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Важнейшими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объектами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репетиции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достижении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хорошего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ансамбля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являются: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чистота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интонирования,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синхронность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</w:rPr>
        <w:t>сбалансированность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звучания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вертикали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</w:rPr>
        <w:t>горизонтали,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точность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</w:rPr>
        <w:t>метроритма,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>уравновешенность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>динамики,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</w:rPr>
        <w:t>выразительность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>фразировки,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артикуляции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штрихов,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общность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исполнительского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дыхания,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выявление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рельефа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фона.</w:t>
      </w:r>
    </w:p>
    <w:p w14:paraId="095D3C3A" w14:textId="77777777" w:rsidR="00B56317" w:rsidRDefault="00B56317">
      <w:pPr>
        <w:pStyle w:val="cef1edeee2edeee9f2e5eaf1f2"/>
        <w:ind w:left="118" w:right="114" w:firstLine="707"/>
        <w:rPr>
          <w:rFonts w:cs="Times New Roman"/>
        </w:rPr>
      </w:pP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</w:rPr>
        <w:t>ансамблем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</w:rPr>
        <w:t>предполагает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</w:rPr>
        <w:t>достижение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единого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</w:rPr>
        <w:t>понимания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</w:rPr>
        <w:t>воплощения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эмоционально-образного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содержания музыки.</w:t>
      </w:r>
    </w:p>
    <w:p w14:paraId="58DC2F92" w14:textId="77777777" w:rsidR="00B56317" w:rsidRDefault="00B56317">
      <w:pPr>
        <w:pStyle w:val="cef1edeee2edeee9f2e5eaf1f2"/>
        <w:spacing w:before="5" w:after="0"/>
        <w:rPr>
          <w:rFonts w:ascii="Times New Roman" w:hAnsi="Times New Roman" w:cs="Times New Roman"/>
          <w:sz w:val="28"/>
        </w:rPr>
      </w:pPr>
    </w:p>
    <w:p w14:paraId="1219DE37" w14:textId="77777777" w:rsidR="00B56317" w:rsidRDefault="00B56317">
      <w:pPr>
        <w:pStyle w:val="c7e0e3eeebeee2eeea6"/>
        <w:numPr>
          <w:ilvl w:val="0"/>
          <w:numId w:val="1"/>
        </w:numPr>
        <w:tabs>
          <w:tab w:val="left" w:pos="3965"/>
        </w:tabs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ТЕМП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АГОГИКА</w:t>
      </w:r>
    </w:p>
    <w:p w14:paraId="056EA639" w14:textId="77777777" w:rsidR="00B56317" w:rsidRDefault="00B56317">
      <w:pPr>
        <w:pStyle w:val="cef1edeee2edeee9f2e5eaf1f2"/>
        <w:spacing w:before="6" w:after="0"/>
        <w:rPr>
          <w:rFonts w:ascii="Times New Roman" w:hAnsi="Times New Roman" w:cs="Times New Roman"/>
          <w:b/>
          <w:sz w:val="27"/>
        </w:rPr>
      </w:pPr>
    </w:p>
    <w:p w14:paraId="00EB7BB4" w14:textId="77777777" w:rsidR="00B56317" w:rsidRDefault="00B56317">
      <w:pPr>
        <w:pStyle w:val="cef1edeee2edeee9f2e5eaf1f2"/>
        <w:ind w:left="118" w:right="109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Выразительность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убедительность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зависят</w:t>
      </w:r>
      <w:r>
        <w:rPr>
          <w:rFonts w:ascii="Times New Roman" w:hAnsi="Times New Roman" w:cs="Times New Roman"/>
          <w:spacing w:val="1"/>
        </w:rPr>
        <w:t xml:space="preserve"> </w:t>
      </w:r>
      <w:proofErr w:type="gramStart"/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верно</w:t>
      </w:r>
      <w:proofErr w:type="gramEnd"/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найденного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темпа.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Слишком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медленный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темп,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сравнению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авторским,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нередко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приводит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вялому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звучанию,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чрезмерно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быстрый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придает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ему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суетливый 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невнятный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характер.</w:t>
      </w:r>
    </w:p>
    <w:p w14:paraId="64F55532" w14:textId="77777777" w:rsidR="00B56317" w:rsidRDefault="00B56317">
      <w:pPr>
        <w:pStyle w:val="cef1edeee2edeee9f2e5eaf1f2"/>
        <w:ind w:left="118" w:right="107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Наряду с внезапной или постепенной сменой темпа в исполнительской практике часто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применяются небольшие ускорения или замедления. Такие едва заметные отклонения 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установленного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темпа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метра,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подчиненные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целям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художественной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выразительности,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относятся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 агогике.</w:t>
      </w:r>
    </w:p>
    <w:p w14:paraId="32D250D5" w14:textId="77777777" w:rsidR="00B56317" w:rsidRDefault="00B56317">
      <w:pPr>
        <w:pStyle w:val="cef1edeee2edeee9f2e5eaf1f2"/>
        <w:spacing w:before="1" w:after="0"/>
        <w:ind w:left="118" w:right="109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Темпы бывают постоянные, постепенно изменяющиеся и внезапно изменяющиеся.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Внутри постоянных темпов часто встречаются темпы, относящиеся также к </w:t>
      </w:r>
      <w:proofErr w:type="spellStart"/>
      <w:r>
        <w:rPr>
          <w:rFonts w:ascii="Times New Roman" w:hAnsi="Times New Roman" w:cs="Times New Roman"/>
        </w:rPr>
        <w:t>агогическим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оттенкам, например, </w:t>
      </w:r>
      <w:proofErr w:type="spellStart"/>
      <w:r>
        <w:rPr>
          <w:rFonts w:ascii="Times New Roman" w:hAnsi="Times New Roman" w:cs="Times New Roman"/>
        </w:rPr>
        <w:t>ritardando</w:t>
      </w:r>
      <w:proofErr w:type="spellEnd"/>
      <w:r>
        <w:rPr>
          <w:rFonts w:ascii="Times New Roman" w:hAnsi="Times New Roman" w:cs="Times New Roman"/>
        </w:rPr>
        <w:t xml:space="preserve"> или </w:t>
      </w:r>
      <w:proofErr w:type="spellStart"/>
      <w:r>
        <w:rPr>
          <w:rFonts w:ascii="Times New Roman" w:hAnsi="Times New Roman" w:cs="Times New Roman"/>
        </w:rPr>
        <w:t>accelerando</w:t>
      </w:r>
      <w:proofErr w:type="spellEnd"/>
      <w:r>
        <w:rPr>
          <w:rFonts w:ascii="Times New Roman" w:hAnsi="Times New Roman" w:cs="Times New Roman"/>
        </w:rPr>
        <w:t>. Эти оттенки могут и не обозначаться в нотах.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всецело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определяются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художественной целесообразностью.</w:t>
      </w:r>
    </w:p>
    <w:p w14:paraId="4973CF60" w14:textId="77777777" w:rsidR="00B56317" w:rsidRDefault="00B56317">
      <w:pPr>
        <w:pStyle w:val="cef1edeee2edeee9f2e5eaf1f2"/>
        <w:ind w:left="118" w:right="116" w:firstLine="707"/>
        <w:jc w:val="both"/>
        <w:rPr>
          <w:rFonts w:cs="Times New Roman"/>
        </w:rPr>
      </w:pPr>
      <w:proofErr w:type="spellStart"/>
      <w:r>
        <w:rPr>
          <w:rFonts w:ascii="Times New Roman" w:hAnsi="Times New Roman" w:cs="Times New Roman"/>
        </w:rPr>
        <w:t>Агогические</w:t>
      </w:r>
      <w:proofErr w:type="spellEnd"/>
      <w:r>
        <w:rPr>
          <w:rFonts w:ascii="Times New Roman" w:hAnsi="Times New Roman" w:cs="Times New Roman"/>
        </w:rPr>
        <w:t xml:space="preserve"> оттенки требуют тщательной проработки, поскольку они могут привести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нарушению ансамбля 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оркестре.</w:t>
      </w:r>
    </w:p>
    <w:p w14:paraId="7AE7611A" w14:textId="77777777" w:rsidR="00B56317" w:rsidRDefault="00B56317">
      <w:pPr>
        <w:pStyle w:val="cef1edeee2edeee9f2e5eaf1f2"/>
        <w:spacing w:before="4" w:after="0"/>
        <w:rPr>
          <w:rFonts w:ascii="Times New Roman" w:hAnsi="Times New Roman" w:cs="Times New Roman"/>
          <w:sz w:val="28"/>
        </w:rPr>
      </w:pPr>
    </w:p>
    <w:p w14:paraId="19850A60" w14:textId="77777777" w:rsidR="00B56317" w:rsidRDefault="00B56317">
      <w:pPr>
        <w:pStyle w:val="c7e0e3eeebeee2eeea6"/>
        <w:numPr>
          <w:ilvl w:val="0"/>
          <w:numId w:val="1"/>
        </w:numPr>
        <w:tabs>
          <w:tab w:val="left" w:pos="4022"/>
        </w:tabs>
        <w:spacing w:line="274" w:lineRule="exact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КУЛЬТУРА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ЗВУКА</w:t>
      </w:r>
    </w:p>
    <w:p w14:paraId="1FEBB5F5" w14:textId="77777777" w:rsidR="00B56317" w:rsidRDefault="00B56317">
      <w:pPr>
        <w:pStyle w:val="cef1edeee2edeee9f2e5eaf1f2"/>
        <w:ind w:left="118" w:right="109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Поскольку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материальной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постоянно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совершенствовать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культуру,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 xml:space="preserve">отличающуюся 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комплексом 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качественно-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эмоциональных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 выразительных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особенностей.</w:t>
      </w:r>
    </w:p>
    <w:p w14:paraId="30B02A82" w14:textId="77777777" w:rsidR="00B56317" w:rsidRDefault="00B56317">
      <w:pPr>
        <w:pStyle w:val="cef1edeee2edeee9f2e5eaf1f2"/>
        <w:ind w:left="118" w:right="109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качественным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относятся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признаки,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чистота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устойчивость,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певучесть, насыщенность, </w:t>
      </w:r>
      <w:proofErr w:type="spellStart"/>
      <w:r>
        <w:rPr>
          <w:rFonts w:ascii="Times New Roman" w:hAnsi="Times New Roman" w:cs="Times New Roman"/>
        </w:rPr>
        <w:t>тембральность</w:t>
      </w:r>
      <w:proofErr w:type="spellEnd"/>
      <w:r>
        <w:rPr>
          <w:rFonts w:ascii="Times New Roman" w:hAnsi="Times New Roman" w:cs="Times New Roman"/>
        </w:rPr>
        <w:t xml:space="preserve"> и т. п. К эмоциональным — чувственно-смысловые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признаки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звука: нежность,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грусть, героизм,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драматизм, комизм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 др.</w:t>
      </w:r>
    </w:p>
    <w:p w14:paraId="715B8109" w14:textId="77777777" w:rsidR="00B56317" w:rsidRDefault="00B56317">
      <w:pPr>
        <w:pStyle w:val="cef1edeee2edeee9f2e5eaf1f2"/>
        <w:ind w:left="118" w:right="105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lastRenderedPageBreak/>
        <w:t>Такое разделение условно, поскольку эти особенности в исполнительском процессе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проявляются в единстве. При плохом звуке практически невозможно выявить какие-либо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эмоции, так же как эмоции сами по себе еще не рождают красивого звука без необходимой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над ним.</w:t>
      </w:r>
    </w:p>
    <w:p w14:paraId="5E721EDE" w14:textId="77777777" w:rsidR="00B56317" w:rsidRDefault="00B56317">
      <w:pPr>
        <w:pStyle w:val="cef1edeee2edeee9f2e5eaf1f2"/>
        <w:ind w:left="118" w:right="116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Культура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основывается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чистом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интонировании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певучести,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художественно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ценном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тембре,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контрастной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динамике,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точном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выразительном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звукоизвлечении.</w:t>
      </w:r>
    </w:p>
    <w:p w14:paraId="5B171A5D" w14:textId="77777777" w:rsidR="00B56317" w:rsidRDefault="00B56317">
      <w:pPr>
        <w:pStyle w:val="cef1edeee2edeee9f2e5eaf1f2"/>
        <w:ind w:left="118" w:right="116" w:firstLine="707"/>
        <w:jc w:val="both"/>
        <w:rPr>
          <w:rFonts w:cs="Times New Roman"/>
        </w:rPr>
        <w:sectPr w:rsidR="00B56317">
          <w:pgSz w:w="11906" w:h="16838"/>
          <w:pgMar w:top="760" w:right="740" w:bottom="280" w:left="1300" w:header="720" w:footer="720" w:gutter="0"/>
          <w:cols w:space="720"/>
          <w:formProt w:val="0"/>
          <w:noEndnote/>
        </w:sectPr>
      </w:pPr>
    </w:p>
    <w:p w14:paraId="205B5B52" w14:textId="77777777" w:rsidR="00B56317" w:rsidRDefault="00B56317">
      <w:pPr>
        <w:pStyle w:val="c7e0e3eeebeee2eeea6"/>
        <w:numPr>
          <w:ilvl w:val="0"/>
          <w:numId w:val="1"/>
        </w:numPr>
        <w:tabs>
          <w:tab w:val="left" w:pos="2428"/>
        </w:tabs>
        <w:spacing w:before="72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lastRenderedPageBreak/>
        <w:t>НЕКОТОРЫЕ ИСПОЛНИТЕЛЬСКИЕ ПРИЕМЫ</w:t>
      </w:r>
      <w:r>
        <w:rPr>
          <w:rFonts w:ascii="Times New Roman" w:hAnsi="Times New Roman" w:cs="Times New Roman"/>
          <w:bCs w:val="0"/>
          <w:spacing w:val="-58"/>
        </w:rPr>
        <w:t xml:space="preserve"> </w:t>
      </w:r>
      <w:r>
        <w:rPr>
          <w:rFonts w:ascii="Times New Roman" w:hAnsi="Times New Roman" w:cs="Times New Roman"/>
          <w:bCs w:val="0"/>
        </w:rPr>
        <w:t>ЭСТРАДНОЙ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ДЖАЗОВОЙ МУЗЫКИ</w:t>
      </w:r>
    </w:p>
    <w:p w14:paraId="6BCB2417" w14:textId="77777777" w:rsidR="00B56317" w:rsidRDefault="00B56317">
      <w:pPr>
        <w:pStyle w:val="cef1edeee2edeee9f2e5eaf1f2"/>
        <w:ind w:left="118" w:right="112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Одной из сторон многогранной деятельности духовых оркестров является исполнение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ими произведений джазовой и эстрадной музыки, что предполагает использование особых,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специфических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приемов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звукоизвлечения, артикуляции,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штрихов,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фразировки.</w:t>
      </w:r>
    </w:p>
    <w:p w14:paraId="6B34753F" w14:textId="77777777" w:rsidR="00B56317" w:rsidRDefault="00B56317">
      <w:pPr>
        <w:pStyle w:val="cef1edeee2edeee9f2e5eaf1f2"/>
        <w:ind w:left="118" w:right="116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Такой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особенностью,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например,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различие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(часто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весьма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существенное)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между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фиксированным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нотной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записи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ритмическим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рисунком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реальным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исполнением.</w:t>
      </w:r>
    </w:p>
    <w:p w14:paraId="5682EB7F" w14:textId="77777777" w:rsidR="00B56317" w:rsidRDefault="00B56317">
      <w:pPr>
        <w:pStyle w:val="cef1edeee2edeee9f2e5eaf1f2"/>
        <w:spacing w:before="1" w:after="0"/>
        <w:ind w:left="118" w:right="115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Известно,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научить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искусству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«играть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джаз»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нельзя.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Овладение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джазовым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музицированием возможно при условии, что исполнитель обладает чувством свинга (англ.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swing</w:t>
      </w:r>
      <w:proofErr w:type="spellEnd"/>
      <w:r>
        <w:rPr>
          <w:rFonts w:ascii="Times New Roman" w:hAnsi="Times New Roman" w:cs="Times New Roman"/>
        </w:rPr>
        <w:t xml:space="preserve"> — качание, колебание, размахивание), важным выразительным средством джазовой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эстрадной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музыки.</w:t>
      </w:r>
    </w:p>
    <w:p w14:paraId="7791397B" w14:textId="77777777" w:rsidR="00B56317" w:rsidRDefault="00B56317">
      <w:pPr>
        <w:pStyle w:val="cef1edeee2edeee9f2e5eaf1f2"/>
        <w:ind w:left="118" w:right="115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точки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зрения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свинг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представляет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собой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характерный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тип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ритмической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пульсации, основанной на небольших отклонениях (опережающих или запаздывающих) 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опорных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долей метрической структуры такта.</w:t>
      </w:r>
    </w:p>
    <w:p w14:paraId="1957156D" w14:textId="77777777" w:rsidR="00B56317" w:rsidRDefault="00B56317">
      <w:pPr>
        <w:pStyle w:val="cef1edeee2edeee9f2e5eaf1f2"/>
        <w:ind w:left="118" w:right="110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Большое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значение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достижения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эффекта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свинга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имеет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характер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атаки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извлечении звука на духовых инструментах в начале музыкальной фразы и, что особенно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важно,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при ее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дальнейшем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продолжении.</w:t>
      </w:r>
    </w:p>
    <w:p w14:paraId="3CDDC63F" w14:textId="77777777" w:rsidR="00B56317" w:rsidRDefault="00B56317">
      <w:pPr>
        <w:pStyle w:val="cef1edeee2edeee9f2e5eaf1f2"/>
        <w:ind w:left="118" w:right="108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Одним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существенных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компонентов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речи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джаза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синкопирование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Практика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музицирования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джазовой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эстрадной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располагает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достаточно широким кругом и других выразительных средств. К ним относятся отдельные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специальные приемы извлечения звука на духовых инструментах и различные штрихи, часто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встречающиеся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нотном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тексте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аранжировок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композиций.</w:t>
      </w:r>
    </w:p>
    <w:p w14:paraId="230B3BF3" w14:textId="77777777" w:rsidR="00B56317" w:rsidRDefault="00B56317">
      <w:pPr>
        <w:pStyle w:val="cef1edeee2edeee9f2e5eaf1f2"/>
        <w:rPr>
          <w:rFonts w:ascii="Times New Roman" w:hAnsi="Times New Roman" w:cs="Times New Roman"/>
          <w:sz w:val="26"/>
        </w:rPr>
      </w:pPr>
    </w:p>
    <w:p w14:paraId="0107A3AF" w14:textId="77777777" w:rsidR="00B56317" w:rsidRDefault="00B56317">
      <w:pPr>
        <w:pStyle w:val="cef1edeee2edeee9f2e5eaf1f2"/>
        <w:spacing w:before="5" w:after="0"/>
        <w:rPr>
          <w:rFonts w:ascii="Times New Roman" w:hAnsi="Times New Roman" w:cs="Times New Roman"/>
          <w:sz w:val="22"/>
        </w:rPr>
      </w:pPr>
    </w:p>
    <w:p w14:paraId="1D1F3237" w14:textId="77777777" w:rsidR="00B56317" w:rsidRDefault="00B56317">
      <w:pPr>
        <w:pStyle w:val="c7e0e3eeebeee2eeea6"/>
        <w:numPr>
          <w:ilvl w:val="0"/>
          <w:numId w:val="1"/>
        </w:numPr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IV.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Рекомендуемая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нотная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литература</w:t>
      </w:r>
    </w:p>
    <w:p w14:paraId="50D61FF4" w14:textId="77777777" w:rsidR="00B56317" w:rsidRDefault="00B56317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4194ACEB" w14:textId="77777777" w:rsidR="00B56317" w:rsidRDefault="00B56317">
      <w:pPr>
        <w:pStyle w:val="cef1edeee2edeee9f2e5eaf1f2"/>
        <w:spacing w:before="7" w:after="0"/>
        <w:rPr>
          <w:rFonts w:ascii="Times New Roman" w:hAnsi="Times New Roman" w:cs="Times New Roman"/>
          <w:b/>
          <w:sz w:val="25"/>
        </w:rPr>
      </w:pPr>
    </w:p>
    <w:p w14:paraId="7FBA8A49" w14:textId="77777777" w:rsidR="00B56317" w:rsidRDefault="00B56317">
      <w:pPr>
        <w:pStyle w:val="cef1edeee2edeee9f2e5eaf1f2"/>
        <w:ind w:left="826" w:right="3675" w:hanging="708"/>
        <w:rPr>
          <w:rFonts w:cs="Times New Roman"/>
        </w:rPr>
      </w:pPr>
      <w:r>
        <w:rPr>
          <w:rFonts w:ascii="Times New Roman" w:hAnsi="Times New Roman" w:cs="Times New Roman"/>
        </w:rPr>
        <w:t>Школа коллективной игры для духового оркестра. М. 1987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Составители: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Иванов-Радкевич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 др.</w:t>
      </w:r>
    </w:p>
    <w:p w14:paraId="32580755" w14:textId="77777777" w:rsidR="00B56317" w:rsidRDefault="00B56317">
      <w:pPr>
        <w:pStyle w:val="cef1edeee2edeee9f2e5eaf1f2"/>
        <w:rPr>
          <w:rFonts w:ascii="Times New Roman" w:hAnsi="Times New Roman" w:cs="Times New Roman"/>
        </w:rPr>
      </w:pPr>
    </w:p>
    <w:p w14:paraId="761E289C" w14:textId="77777777" w:rsidR="00B56317" w:rsidRDefault="00B56317">
      <w:pPr>
        <w:pStyle w:val="cef1edeee2edeee9f2e5eaf1f2"/>
        <w:ind w:left="118" w:right="3832"/>
        <w:rPr>
          <w:rFonts w:cs="Times New Roman"/>
        </w:rPr>
      </w:pPr>
      <w:r>
        <w:rPr>
          <w:rFonts w:ascii="Times New Roman" w:hAnsi="Times New Roman" w:cs="Times New Roman"/>
        </w:rPr>
        <w:t>Школа игры для духового оркестра. М. 1989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Составители: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Михайлов,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Е.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Аксенов,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Халилов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др.</w:t>
      </w:r>
    </w:p>
    <w:p w14:paraId="7E08D59D" w14:textId="77777777" w:rsidR="00B56317" w:rsidRDefault="00B56317">
      <w:pPr>
        <w:pStyle w:val="cef1edeee2edeee9f2e5eaf1f2"/>
        <w:rPr>
          <w:rFonts w:ascii="Times New Roman" w:hAnsi="Times New Roman" w:cs="Times New Roman"/>
        </w:rPr>
      </w:pPr>
    </w:p>
    <w:p w14:paraId="33F7EC6F" w14:textId="77777777" w:rsidR="00B56317" w:rsidRDefault="00B56317">
      <w:pPr>
        <w:pStyle w:val="cef1edeee2edeee9f2e5eaf1f2"/>
        <w:ind w:left="826" w:right="3073" w:hanging="708"/>
        <w:rPr>
          <w:rFonts w:cs="Times New Roman"/>
        </w:rPr>
      </w:pPr>
      <w:r>
        <w:rPr>
          <w:rFonts w:ascii="Times New Roman" w:hAnsi="Times New Roman" w:cs="Times New Roman"/>
        </w:rPr>
        <w:t xml:space="preserve">Начальный курс игры в духовом оркестре. Киев. 1977, </w:t>
      </w:r>
      <w:proofErr w:type="spellStart"/>
      <w:r>
        <w:rPr>
          <w:rFonts w:ascii="Times New Roman" w:hAnsi="Times New Roman" w:cs="Times New Roman"/>
        </w:rPr>
        <w:t>вып</w:t>
      </w:r>
      <w:proofErr w:type="spellEnd"/>
      <w:r>
        <w:rPr>
          <w:rFonts w:ascii="Times New Roman" w:hAnsi="Times New Roman" w:cs="Times New Roman"/>
        </w:rPr>
        <w:t>. 1 – 9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Составители: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Е. Васильев,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Я. Зырянов.</w:t>
      </w:r>
    </w:p>
    <w:p w14:paraId="493636AA" w14:textId="77777777" w:rsidR="00B56317" w:rsidRDefault="00B56317">
      <w:pPr>
        <w:pStyle w:val="cef1edeee2edeee9f2e5eaf1f2"/>
        <w:rPr>
          <w:rFonts w:ascii="Times New Roman" w:hAnsi="Times New Roman" w:cs="Times New Roman"/>
        </w:rPr>
      </w:pPr>
    </w:p>
    <w:p w14:paraId="3FDBF784" w14:textId="77777777" w:rsidR="00B56317" w:rsidRDefault="00B56317">
      <w:pPr>
        <w:pStyle w:val="cef1edeee2edeee9f2e5eaf1f2"/>
        <w:ind w:left="118"/>
        <w:rPr>
          <w:rFonts w:cs="Times New Roman"/>
        </w:rPr>
      </w:pPr>
      <w:proofErr w:type="spellStart"/>
      <w:r>
        <w:rPr>
          <w:rFonts w:ascii="Times New Roman" w:hAnsi="Times New Roman" w:cs="Times New Roman"/>
        </w:rPr>
        <w:t>Глодзински</w:t>
      </w:r>
      <w:proofErr w:type="spellEnd"/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коллективной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духового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оркестра.</w:t>
      </w:r>
    </w:p>
    <w:p w14:paraId="74B36209" w14:textId="77777777" w:rsidR="00B56317" w:rsidRDefault="00B56317">
      <w:pPr>
        <w:pStyle w:val="cef1edeee2edeee9f2e5eaf1f2"/>
        <w:ind w:left="826"/>
        <w:rPr>
          <w:rFonts w:cs="Times New Roman"/>
        </w:rPr>
      </w:pPr>
      <w:r>
        <w:rPr>
          <w:rFonts w:ascii="Times New Roman" w:hAnsi="Times New Roman" w:cs="Times New Roman"/>
        </w:rPr>
        <w:t>Варшава,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1969,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</w:t>
      </w:r>
    </w:p>
    <w:p w14:paraId="20C4E05E" w14:textId="77777777" w:rsidR="00B56317" w:rsidRDefault="00B56317">
      <w:pPr>
        <w:pStyle w:val="cef1edeee2edeee9f2e5eaf1f2"/>
        <w:rPr>
          <w:rFonts w:ascii="Times New Roman" w:hAnsi="Times New Roman" w:cs="Times New Roman"/>
          <w:sz w:val="26"/>
        </w:rPr>
      </w:pPr>
    </w:p>
    <w:p w14:paraId="3BE03B9C" w14:textId="77777777" w:rsidR="00B56317" w:rsidRDefault="00B56317">
      <w:pPr>
        <w:pStyle w:val="cef1edeee2edeee9f2e5eaf1f2"/>
        <w:rPr>
          <w:rFonts w:ascii="Times New Roman" w:hAnsi="Times New Roman" w:cs="Times New Roman"/>
          <w:sz w:val="26"/>
        </w:rPr>
      </w:pPr>
    </w:p>
    <w:p w14:paraId="245B91C3" w14:textId="77777777" w:rsidR="00B56317" w:rsidRDefault="00B56317">
      <w:pPr>
        <w:pStyle w:val="cef1edeee2edeee9f2e5eaf1f2"/>
        <w:spacing w:before="5" w:after="0"/>
        <w:rPr>
          <w:rFonts w:ascii="Times New Roman" w:hAnsi="Times New Roman" w:cs="Times New Roman"/>
          <w:sz w:val="36"/>
        </w:rPr>
      </w:pPr>
    </w:p>
    <w:p w14:paraId="67F3A142" w14:textId="77777777" w:rsidR="00B56317" w:rsidRDefault="00B56317">
      <w:pPr>
        <w:pStyle w:val="c7e0e3eeebeee2eeea2"/>
        <w:numPr>
          <w:ilvl w:val="0"/>
          <w:numId w:val="1"/>
        </w:numPr>
        <w:jc w:val="left"/>
        <w:rPr>
          <w:rFonts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pacing w:val="-6"/>
          <w:szCs w:val="24"/>
        </w:rPr>
        <w:lastRenderedPageBreak/>
        <w:t>VI Система и критерии оценок промежуточной и итоговой аттестации</w:t>
      </w:r>
      <w:r>
        <w:rPr>
          <w:rFonts w:ascii="Times New Roman" w:hAnsi="Times New Roman" w:cs="Times New Roman"/>
          <w:bCs w:val="0"/>
          <w:spacing w:val="-67"/>
          <w:szCs w:val="24"/>
        </w:rPr>
        <w:t xml:space="preserve"> </w:t>
      </w:r>
      <w:r>
        <w:rPr>
          <w:rFonts w:ascii="Times New Roman" w:hAnsi="Times New Roman" w:cs="Times New Roman"/>
          <w:bCs w:val="0"/>
          <w:spacing w:val="-7"/>
          <w:szCs w:val="24"/>
        </w:rPr>
        <w:t>результатов</w:t>
      </w:r>
      <w:r>
        <w:rPr>
          <w:rFonts w:ascii="Times New Roman" w:hAnsi="Times New Roman" w:cs="Times New Roman"/>
          <w:bCs w:val="0"/>
          <w:spacing w:val="-16"/>
          <w:szCs w:val="24"/>
        </w:rPr>
        <w:t xml:space="preserve"> </w:t>
      </w:r>
      <w:r>
        <w:rPr>
          <w:rFonts w:ascii="Times New Roman" w:hAnsi="Times New Roman" w:cs="Times New Roman"/>
          <w:bCs w:val="0"/>
          <w:spacing w:val="-7"/>
          <w:szCs w:val="24"/>
        </w:rPr>
        <w:t>освоения</w:t>
      </w:r>
      <w:r>
        <w:rPr>
          <w:rFonts w:ascii="Times New Roman" w:hAnsi="Times New Roman" w:cs="Times New Roman"/>
          <w:bCs w:val="0"/>
          <w:spacing w:val="-16"/>
          <w:szCs w:val="24"/>
        </w:rPr>
        <w:t xml:space="preserve"> </w:t>
      </w:r>
      <w:r>
        <w:rPr>
          <w:rFonts w:ascii="Times New Roman" w:hAnsi="Times New Roman" w:cs="Times New Roman"/>
          <w:bCs w:val="0"/>
          <w:spacing w:val="-6"/>
          <w:szCs w:val="24"/>
        </w:rPr>
        <w:t>ОП</w:t>
      </w:r>
      <w:r>
        <w:rPr>
          <w:rFonts w:ascii="Times New Roman" w:hAnsi="Times New Roman" w:cs="Times New Roman"/>
          <w:bCs w:val="0"/>
          <w:spacing w:val="-15"/>
          <w:szCs w:val="24"/>
        </w:rPr>
        <w:t xml:space="preserve"> </w:t>
      </w:r>
      <w:r>
        <w:rPr>
          <w:rFonts w:ascii="Times New Roman" w:hAnsi="Times New Roman" w:cs="Times New Roman"/>
          <w:bCs w:val="0"/>
          <w:spacing w:val="-6"/>
          <w:szCs w:val="24"/>
        </w:rPr>
        <w:t>обучающимися.</w:t>
      </w:r>
    </w:p>
    <w:p w14:paraId="087E3C65" w14:textId="77777777" w:rsidR="00B56317" w:rsidRDefault="00B56317">
      <w:pPr>
        <w:pStyle w:val="cef1edeee2edeee9f2e5eaf1f2"/>
        <w:spacing w:before="7" w:after="0"/>
        <w:rPr>
          <w:rFonts w:ascii="Times New Roman" w:hAnsi="Times New Roman" w:cs="Times New Roman"/>
          <w:b/>
          <w:sz w:val="27"/>
        </w:rPr>
      </w:pPr>
    </w:p>
    <w:p w14:paraId="6DDF92E1" w14:textId="77777777" w:rsidR="00B56317" w:rsidRDefault="00B56317">
      <w:pPr>
        <w:pStyle w:val="a3"/>
        <w:numPr>
          <w:ilvl w:val="1"/>
          <w:numId w:val="11"/>
        </w:numPr>
        <w:tabs>
          <w:tab w:val="left" w:pos="511"/>
        </w:tabs>
        <w:ind w:left="1059"/>
        <w:rPr>
          <w:rFonts w:cs="Times New Roman"/>
        </w:rPr>
      </w:pPr>
      <w:r>
        <w:rPr>
          <w:rFonts w:ascii="Times New Roman" w:hAnsi="Times New Roman" w:cs="Times New Roman"/>
          <w:spacing w:val="-1"/>
        </w:rPr>
        <w:t>Оценка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-1"/>
        </w:rPr>
        <w:t>качества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«Духовые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ударные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инструменты»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включает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текущий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контроль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успеваемости,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промежуточную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итоговую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аттестацию</w:t>
      </w:r>
    </w:p>
    <w:p w14:paraId="3512B7AD" w14:textId="77777777" w:rsidR="00B56317" w:rsidRDefault="00B56317">
      <w:pPr>
        <w:pStyle w:val="cef1edeee2edeee9f2e5eaf1f2"/>
        <w:ind w:left="118"/>
        <w:rPr>
          <w:rFonts w:cs="Times New Roman"/>
        </w:rPr>
      </w:pPr>
      <w:r>
        <w:rPr>
          <w:rFonts w:ascii="Times New Roman" w:hAnsi="Times New Roman" w:cs="Times New Roman"/>
        </w:rPr>
        <w:t>обучающихся.</w:t>
      </w:r>
    </w:p>
    <w:p w14:paraId="2A1D3E17" w14:textId="77777777" w:rsidR="00B56317" w:rsidRDefault="00B56317">
      <w:pPr>
        <w:pStyle w:val="cef1edeee2edeee9f2e5eaf1f2"/>
        <w:ind w:left="118" w:right="1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Промежуточная аттестация проводится в форме контрольных уроков, зачетов и экзаменов.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зачёты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экзамены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проходить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виде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зачетов,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академических концертов, исполнения концертных программ, письменных работ и устных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опросов.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>зачеты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>рамках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промежуточной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аттестации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</w:rPr>
        <w:t>проводятся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</w:rPr>
        <w:t>на</w:t>
      </w:r>
    </w:p>
    <w:p w14:paraId="3EE3D4D1" w14:textId="77777777" w:rsidR="00B56317" w:rsidRDefault="00B56317">
      <w:pPr>
        <w:pStyle w:val="cef1edeee2edeee9f2e5eaf1f2"/>
        <w:ind w:left="118" w:right="108"/>
        <w:jc w:val="both"/>
        <w:rPr>
          <w:rFonts w:cs="Times New Roman"/>
        </w:rPr>
        <w:sectPr w:rsidR="00B56317">
          <w:pgSz w:w="11906" w:h="16838"/>
          <w:pgMar w:top="1080" w:right="740" w:bottom="280" w:left="1300" w:header="720" w:footer="720" w:gutter="0"/>
          <w:cols w:space="720"/>
          <w:formProt w:val="0"/>
          <w:noEndnote/>
        </w:sectPr>
      </w:pPr>
    </w:p>
    <w:p w14:paraId="4568354F" w14:textId="77777777" w:rsidR="00B56317" w:rsidRDefault="00B56317">
      <w:pPr>
        <w:pStyle w:val="cef1edeee2edeee9f2e5eaf1f2"/>
        <w:spacing w:before="65" w:after="0"/>
        <w:ind w:left="118" w:right="106"/>
        <w:jc w:val="both"/>
        <w:rPr>
          <w:rFonts w:cs="Times New Roman"/>
        </w:rPr>
      </w:pPr>
      <w:r>
        <w:rPr>
          <w:rFonts w:ascii="Times New Roman" w:hAnsi="Times New Roman" w:cs="Times New Roman"/>
        </w:rPr>
        <w:lastRenderedPageBreak/>
        <w:t>завершающих полугодие учебных занятиях в счет аудиторного времени, предусмотренного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предмет.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Экзамены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проводятся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пределами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аудиторных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учебных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занятий.</w:t>
      </w:r>
    </w:p>
    <w:p w14:paraId="49D1FA4E" w14:textId="77777777" w:rsidR="00B56317" w:rsidRDefault="00B56317">
      <w:pPr>
        <w:pStyle w:val="cef1edeee2edeee9f2e5eaf1f2"/>
        <w:ind w:left="118" w:right="105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завершении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изучения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предметов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итогам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промежуточной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аттестации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обучающимся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выставляется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оценка,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которая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заносится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свидетельство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окончании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ОУ.</w:t>
      </w:r>
    </w:p>
    <w:p w14:paraId="177C5DAD" w14:textId="77777777" w:rsidR="00B56317" w:rsidRDefault="00B56317">
      <w:pPr>
        <w:pStyle w:val="cef1edeee2edeee9f2e5eaf1f2"/>
        <w:spacing w:before="1" w:after="0"/>
        <w:ind w:left="11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качестве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средств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текущего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контроля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успеваемости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ОУ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  <w:spacing w:val="79"/>
        </w:rPr>
        <w:t xml:space="preserve"> </w:t>
      </w:r>
      <w:r>
        <w:rPr>
          <w:rFonts w:ascii="Times New Roman" w:hAnsi="Times New Roman" w:cs="Times New Roman"/>
        </w:rPr>
        <w:t>использоваться:</w:t>
      </w:r>
    </w:p>
    <w:p w14:paraId="19227970" w14:textId="77777777" w:rsidR="00B56317" w:rsidRDefault="00B56317">
      <w:pPr>
        <w:pStyle w:val="a3"/>
        <w:numPr>
          <w:ilvl w:val="2"/>
          <w:numId w:val="11"/>
        </w:numPr>
        <w:tabs>
          <w:tab w:val="left" w:pos="870"/>
        </w:tabs>
        <w:ind w:left="1059"/>
        <w:rPr>
          <w:rFonts w:cs="Times New Roman"/>
        </w:rPr>
      </w:pPr>
      <w:r>
        <w:rPr>
          <w:rFonts w:ascii="Times New Roman" w:hAnsi="Times New Roman" w:cs="Times New Roman"/>
          <w:i/>
        </w:rPr>
        <w:t>Специальность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уроки,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технические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</w:rPr>
        <w:t>зачеты,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академические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</w:rPr>
        <w:t>концерты,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переводные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 выпускные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экзамены.</w:t>
      </w:r>
    </w:p>
    <w:p w14:paraId="5A996B05" w14:textId="77777777" w:rsidR="00B56317" w:rsidRDefault="00B56317">
      <w:pPr>
        <w:pStyle w:val="a3"/>
        <w:numPr>
          <w:ilvl w:val="2"/>
          <w:numId w:val="11"/>
        </w:numPr>
        <w:tabs>
          <w:tab w:val="left" w:pos="779"/>
        </w:tabs>
        <w:spacing w:line="274" w:lineRule="exact"/>
        <w:ind w:left="1059"/>
        <w:rPr>
          <w:rFonts w:cs="Times New Roman"/>
        </w:rPr>
      </w:pPr>
      <w:r>
        <w:rPr>
          <w:rFonts w:ascii="Times New Roman" w:hAnsi="Times New Roman" w:cs="Times New Roman"/>
          <w:i/>
        </w:rPr>
        <w:t>Ансамбль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уроки,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академические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концерты.</w:t>
      </w:r>
    </w:p>
    <w:p w14:paraId="4AAB7489" w14:textId="77777777" w:rsidR="00B56317" w:rsidRDefault="00B56317">
      <w:pPr>
        <w:pStyle w:val="a3"/>
        <w:numPr>
          <w:ilvl w:val="2"/>
          <w:numId w:val="11"/>
        </w:numPr>
        <w:tabs>
          <w:tab w:val="left" w:pos="719"/>
        </w:tabs>
        <w:ind w:left="1059"/>
        <w:rPr>
          <w:rFonts w:cs="Times New Roman"/>
        </w:rPr>
      </w:pPr>
      <w:r>
        <w:rPr>
          <w:rFonts w:ascii="Times New Roman" w:hAnsi="Times New Roman" w:cs="Times New Roman"/>
          <w:i/>
        </w:rPr>
        <w:t>Фортепиано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уроки,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академические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концерты.</w:t>
      </w:r>
    </w:p>
    <w:p w14:paraId="2EA27DD1" w14:textId="77777777" w:rsidR="00B56317" w:rsidRDefault="00B56317">
      <w:pPr>
        <w:pStyle w:val="a3"/>
        <w:numPr>
          <w:ilvl w:val="2"/>
          <w:numId w:val="11"/>
        </w:numPr>
        <w:tabs>
          <w:tab w:val="left" w:pos="719"/>
        </w:tabs>
        <w:ind w:left="1059"/>
        <w:rPr>
          <w:rFonts w:cs="Times New Roman"/>
        </w:rPr>
      </w:pPr>
      <w:r>
        <w:rPr>
          <w:rFonts w:ascii="Times New Roman" w:hAnsi="Times New Roman" w:cs="Times New Roman"/>
          <w:i/>
        </w:rPr>
        <w:t>Сольфеджио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работы,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устные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опросы,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письменные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работы, тестирование.</w:t>
      </w:r>
    </w:p>
    <w:p w14:paraId="2AC190CC" w14:textId="77777777" w:rsidR="00B56317" w:rsidRDefault="00B56317">
      <w:pPr>
        <w:pStyle w:val="a3"/>
        <w:numPr>
          <w:ilvl w:val="2"/>
          <w:numId w:val="11"/>
        </w:numPr>
        <w:tabs>
          <w:tab w:val="left" w:pos="719"/>
        </w:tabs>
        <w:ind w:left="1059"/>
        <w:rPr>
          <w:rFonts w:cs="Times New Roman"/>
        </w:rPr>
      </w:pPr>
      <w:r>
        <w:rPr>
          <w:rFonts w:ascii="Times New Roman" w:hAnsi="Times New Roman" w:cs="Times New Roman"/>
          <w:i/>
        </w:rPr>
        <w:t>Слушание</w:t>
      </w:r>
      <w:r>
        <w:rPr>
          <w:rFonts w:ascii="Times New Roman" w:hAnsi="Times New Roman" w:cs="Times New Roman"/>
          <w:i/>
          <w:spacing w:val="-4"/>
        </w:rPr>
        <w:t xml:space="preserve"> </w:t>
      </w:r>
      <w:r>
        <w:rPr>
          <w:rFonts w:ascii="Times New Roman" w:hAnsi="Times New Roman" w:cs="Times New Roman"/>
          <w:i/>
        </w:rPr>
        <w:t>музыки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устные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опросы,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коллоквиум.</w:t>
      </w:r>
    </w:p>
    <w:p w14:paraId="5EDC9BBA" w14:textId="77777777" w:rsidR="00B56317" w:rsidRDefault="00B56317">
      <w:pPr>
        <w:pStyle w:val="a3"/>
        <w:numPr>
          <w:ilvl w:val="2"/>
          <w:numId w:val="11"/>
        </w:numPr>
        <w:tabs>
          <w:tab w:val="left" w:pos="849"/>
          <w:tab w:val="left" w:pos="3901"/>
          <w:tab w:val="left" w:pos="4829"/>
          <w:tab w:val="left" w:pos="5850"/>
          <w:tab w:val="left" w:pos="7500"/>
          <w:tab w:val="left" w:pos="8961"/>
        </w:tabs>
        <w:ind w:left="1059"/>
        <w:rPr>
          <w:rFonts w:cs="Times New Roman"/>
        </w:rPr>
      </w:pPr>
      <w:r>
        <w:rPr>
          <w:rFonts w:ascii="Times New Roman" w:hAnsi="Times New Roman" w:cs="Times New Roman"/>
          <w:i/>
        </w:rPr>
        <w:t>Музыкальная</w:t>
      </w:r>
      <w:r>
        <w:rPr>
          <w:rFonts w:ascii="Times New Roman" w:hAnsi="Times New Roman" w:cs="Times New Roman"/>
          <w:i/>
          <w:spacing w:val="108"/>
        </w:rPr>
        <w:t xml:space="preserve"> </w:t>
      </w:r>
      <w:r>
        <w:rPr>
          <w:rFonts w:ascii="Times New Roman" w:hAnsi="Times New Roman" w:cs="Times New Roman"/>
          <w:i/>
        </w:rPr>
        <w:t>литература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>устные</w:t>
      </w:r>
      <w:r>
        <w:rPr>
          <w:rFonts w:ascii="Times New Roman" w:hAnsi="Times New Roman" w:cs="Times New Roman"/>
        </w:rPr>
        <w:tab/>
        <w:t>опросы,</w:t>
      </w:r>
      <w:r>
        <w:rPr>
          <w:rFonts w:ascii="Times New Roman" w:hAnsi="Times New Roman" w:cs="Times New Roman"/>
        </w:rPr>
        <w:tab/>
        <w:t>коллоквиумы,</w:t>
      </w:r>
      <w:r>
        <w:rPr>
          <w:rFonts w:ascii="Times New Roman" w:hAnsi="Times New Roman" w:cs="Times New Roman"/>
        </w:rPr>
        <w:tab/>
        <w:t>письменные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1"/>
        </w:rPr>
        <w:t>работы,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работы.</w:t>
      </w:r>
    </w:p>
    <w:p w14:paraId="504F228F" w14:textId="77777777" w:rsidR="00B56317" w:rsidRDefault="00B56317">
      <w:pPr>
        <w:pStyle w:val="a3"/>
        <w:numPr>
          <w:ilvl w:val="2"/>
          <w:numId w:val="11"/>
        </w:numPr>
        <w:tabs>
          <w:tab w:val="left" w:pos="789"/>
        </w:tabs>
        <w:ind w:left="1059"/>
        <w:rPr>
          <w:rFonts w:cs="Times New Roman"/>
        </w:rPr>
      </w:pPr>
      <w:r>
        <w:rPr>
          <w:rFonts w:ascii="Times New Roman" w:hAnsi="Times New Roman" w:cs="Times New Roman"/>
          <w:i/>
        </w:rPr>
        <w:t>Элементарная</w:t>
      </w:r>
      <w:r>
        <w:rPr>
          <w:rFonts w:ascii="Times New Roman" w:hAnsi="Times New Roman" w:cs="Times New Roman"/>
          <w:i/>
          <w:spacing w:val="13"/>
        </w:rPr>
        <w:t xml:space="preserve"> </w:t>
      </w:r>
      <w:r>
        <w:rPr>
          <w:rFonts w:ascii="Times New Roman" w:hAnsi="Times New Roman" w:cs="Times New Roman"/>
          <w:i/>
        </w:rPr>
        <w:t>теория</w:t>
      </w:r>
      <w:r>
        <w:rPr>
          <w:rFonts w:ascii="Times New Roman" w:hAnsi="Times New Roman" w:cs="Times New Roman"/>
          <w:i/>
          <w:spacing w:val="12"/>
        </w:rPr>
        <w:t xml:space="preserve"> </w:t>
      </w:r>
      <w:r>
        <w:rPr>
          <w:rFonts w:ascii="Times New Roman" w:hAnsi="Times New Roman" w:cs="Times New Roman"/>
          <w:i/>
        </w:rPr>
        <w:t>музыки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работы,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устные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опросы,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письменные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работы,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тестирование.</w:t>
      </w:r>
    </w:p>
    <w:p w14:paraId="06EDA8AF" w14:textId="77777777" w:rsidR="00B56317" w:rsidRDefault="00B56317">
      <w:pPr>
        <w:pStyle w:val="a3"/>
        <w:numPr>
          <w:ilvl w:val="2"/>
          <w:numId w:val="11"/>
        </w:numPr>
        <w:tabs>
          <w:tab w:val="left" w:pos="762"/>
        </w:tabs>
        <w:spacing w:before="1"/>
        <w:ind w:left="1059"/>
        <w:rPr>
          <w:rFonts w:cs="Times New Roman"/>
        </w:rPr>
      </w:pPr>
      <w:r>
        <w:rPr>
          <w:rFonts w:ascii="Times New Roman" w:hAnsi="Times New Roman" w:cs="Times New Roman"/>
          <w:i/>
          <w:spacing w:val="-2"/>
        </w:rPr>
        <w:t>Оркестр: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spacing w:val="-2"/>
        </w:rPr>
        <w:t>контрольные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-2"/>
        </w:rPr>
        <w:t>уроки,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-1"/>
        </w:rPr>
        <w:t>академические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  <w:spacing w:val="-1"/>
        </w:rPr>
        <w:t>концерты.</w:t>
      </w:r>
    </w:p>
    <w:p w14:paraId="666D0828" w14:textId="77777777" w:rsidR="00B56317" w:rsidRDefault="00B56317">
      <w:pPr>
        <w:pStyle w:val="cef1edeee2edeee9f2e5eaf1f2"/>
        <w:spacing w:before="11" w:after="0"/>
        <w:rPr>
          <w:rFonts w:ascii="Times New Roman" w:hAnsi="Times New Roman" w:cs="Times New Roman"/>
          <w:sz w:val="23"/>
        </w:rPr>
      </w:pPr>
    </w:p>
    <w:p w14:paraId="7FDEC46A" w14:textId="77777777" w:rsidR="00B56317" w:rsidRDefault="00B56317">
      <w:pPr>
        <w:pStyle w:val="cef1edeee2edeee9f2e5eaf1f2"/>
        <w:ind w:left="118" w:right="105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Текущий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контроль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успеваемости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проводится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счет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аудиторного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времени,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предусмотренного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предмет.</w:t>
      </w:r>
    </w:p>
    <w:p w14:paraId="20220734" w14:textId="77777777" w:rsidR="00B56317" w:rsidRDefault="00B56317">
      <w:pPr>
        <w:pStyle w:val="cef1edeee2edeee9f2e5eaf1f2"/>
        <w:rPr>
          <w:rFonts w:ascii="Times New Roman" w:hAnsi="Times New Roman" w:cs="Times New Roman"/>
        </w:rPr>
      </w:pPr>
    </w:p>
    <w:p w14:paraId="547B108F" w14:textId="77777777" w:rsidR="00B56317" w:rsidRDefault="00B56317">
      <w:pPr>
        <w:pStyle w:val="cef1edeee2edeee9f2e5eaf1f2"/>
        <w:ind w:left="118" w:right="112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Обучающимся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окончании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каждой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четверти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выставляются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оценки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каждому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учебному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предмету.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итогам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выставляются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годовые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оценки.</w:t>
      </w:r>
    </w:p>
    <w:p w14:paraId="10372069" w14:textId="77777777" w:rsidR="00B56317" w:rsidRDefault="00B56317">
      <w:pPr>
        <w:pStyle w:val="cef1edeee2edeee9f2e5eaf1f2"/>
        <w:rPr>
          <w:rFonts w:ascii="Times New Roman" w:hAnsi="Times New Roman" w:cs="Times New Roman"/>
        </w:rPr>
      </w:pPr>
    </w:p>
    <w:p w14:paraId="2DE3032F" w14:textId="77777777" w:rsidR="00B56317" w:rsidRDefault="00B56317">
      <w:pPr>
        <w:pStyle w:val="a3"/>
        <w:numPr>
          <w:ilvl w:val="1"/>
          <w:numId w:val="11"/>
        </w:numPr>
        <w:tabs>
          <w:tab w:val="left" w:pos="947"/>
        </w:tabs>
        <w:ind w:left="1059"/>
        <w:rPr>
          <w:rFonts w:cs="Times New Roman"/>
        </w:rPr>
      </w:pPr>
      <w:r>
        <w:rPr>
          <w:rFonts w:ascii="Times New Roman" w:hAnsi="Times New Roman" w:cs="Times New Roman"/>
        </w:rPr>
        <w:t>Критерии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оценок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итоговой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аттестации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результатов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освоения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ОП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обучающимися:</w:t>
      </w:r>
    </w:p>
    <w:p w14:paraId="78FDEDE6" w14:textId="77777777" w:rsidR="00B56317" w:rsidRDefault="00B56317">
      <w:pPr>
        <w:pStyle w:val="cef1edeee2edeee9f2e5eaf1f2"/>
        <w:rPr>
          <w:rFonts w:ascii="Times New Roman" w:hAnsi="Times New Roman" w:cs="Times New Roman"/>
        </w:rPr>
      </w:pPr>
    </w:p>
    <w:p w14:paraId="409C89DD" w14:textId="77777777" w:rsidR="00B56317" w:rsidRDefault="00B56317">
      <w:pPr>
        <w:pStyle w:val="a3"/>
        <w:numPr>
          <w:ilvl w:val="2"/>
          <w:numId w:val="12"/>
        </w:numPr>
        <w:tabs>
          <w:tab w:val="left" w:pos="658"/>
        </w:tabs>
        <w:ind w:left="1059"/>
        <w:jc w:val="both"/>
        <w:rPr>
          <w:rFonts w:cs="Times New Roman"/>
        </w:rPr>
      </w:pPr>
      <w:r>
        <w:rPr>
          <w:rFonts w:ascii="Times New Roman" w:hAnsi="Times New Roman" w:cs="Times New Roman"/>
          <w:i/>
        </w:rPr>
        <w:t xml:space="preserve">Оценка «5» (отлично) </w:t>
      </w:r>
      <w:r>
        <w:rPr>
          <w:rFonts w:ascii="Times New Roman" w:hAnsi="Times New Roman" w:cs="Times New Roman"/>
        </w:rPr>
        <w:t>выставляется если: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освоил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программу,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соответствующую программным требованиям класса, продемонстрировав при этом яркую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индивидуальность, музыкальность и техническую свободу, ритмическую и интонационную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устойчивость, способность понимать и передавать стилистику музыкального произведения,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проявил исполнительскую выдержку и артистизм, продемонстрировал грамотное владение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вокально-хоровой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техникой,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активно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участвовал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концертных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мероприятиях.</w:t>
      </w:r>
    </w:p>
    <w:p w14:paraId="5061C01F" w14:textId="77777777" w:rsidR="00B56317" w:rsidRDefault="00B56317">
      <w:pPr>
        <w:pStyle w:val="a3"/>
        <w:numPr>
          <w:ilvl w:val="2"/>
          <w:numId w:val="12"/>
        </w:numPr>
        <w:tabs>
          <w:tab w:val="left" w:pos="658"/>
        </w:tabs>
        <w:spacing w:before="1"/>
        <w:ind w:left="1059"/>
        <w:jc w:val="both"/>
        <w:rPr>
          <w:rFonts w:cs="Times New Roman"/>
        </w:rPr>
      </w:pPr>
      <w:r>
        <w:rPr>
          <w:rFonts w:ascii="Times New Roman" w:hAnsi="Times New Roman" w:cs="Times New Roman"/>
          <w:i/>
        </w:rPr>
        <w:t>Оценка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</w:rPr>
        <w:t>«4»</w:t>
      </w:r>
      <w:r>
        <w:rPr>
          <w:rFonts w:ascii="Times New Roman" w:hAnsi="Times New Roman" w:cs="Times New Roman"/>
          <w:i/>
          <w:spacing w:val="-5"/>
        </w:rPr>
        <w:t xml:space="preserve"> </w:t>
      </w:r>
      <w:r>
        <w:rPr>
          <w:rFonts w:ascii="Times New Roman" w:hAnsi="Times New Roman" w:cs="Times New Roman"/>
          <w:i/>
        </w:rPr>
        <w:t>(хорошо)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</w:rPr>
        <w:t>выставляется</w:t>
      </w:r>
      <w:r>
        <w:rPr>
          <w:rFonts w:ascii="Times New Roman" w:hAnsi="Times New Roman" w:cs="Times New Roman"/>
          <w:spacing w:val="81"/>
        </w:rPr>
        <w:t xml:space="preserve"> </w:t>
      </w:r>
      <w:r>
        <w:rPr>
          <w:rFonts w:ascii="Times New Roman" w:hAnsi="Times New Roman" w:cs="Times New Roman"/>
        </w:rPr>
        <w:t>если:</w:t>
      </w:r>
    </w:p>
    <w:p w14:paraId="51144120" w14:textId="77777777" w:rsidR="00B56317" w:rsidRDefault="00B56317">
      <w:pPr>
        <w:pStyle w:val="cef1edeee2edeee9f2e5eaf1f2"/>
        <w:ind w:left="118" w:right="104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освоил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программу,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соответствующую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требованиям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проявил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достаточную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музыкальность,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оснащенность,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ритмическую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интонационную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устойчивость,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способность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понимать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передавать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стилистику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произведения,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продемонстрировал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достаточное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владение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вокально-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хоровой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техникой,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участвовал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концертных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мероприятиях,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допустил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незначительные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ошибки.</w:t>
      </w:r>
    </w:p>
    <w:p w14:paraId="111336A1" w14:textId="77777777" w:rsidR="00B56317" w:rsidRDefault="00B56317">
      <w:pPr>
        <w:pStyle w:val="a3"/>
        <w:numPr>
          <w:ilvl w:val="2"/>
          <w:numId w:val="12"/>
        </w:numPr>
        <w:tabs>
          <w:tab w:val="left" w:pos="658"/>
        </w:tabs>
        <w:ind w:left="1059"/>
        <w:jc w:val="both"/>
        <w:rPr>
          <w:rFonts w:cs="Times New Roman"/>
        </w:rPr>
      </w:pPr>
      <w:r>
        <w:rPr>
          <w:rFonts w:ascii="Times New Roman" w:hAnsi="Times New Roman" w:cs="Times New Roman"/>
          <w:i/>
        </w:rPr>
        <w:t xml:space="preserve">Оценка «3» (удовлетворительно) </w:t>
      </w:r>
      <w:r>
        <w:rPr>
          <w:rFonts w:ascii="Times New Roman" w:hAnsi="Times New Roman" w:cs="Times New Roman"/>
        </w:rPr>
        <w:t>выставляется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если: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освоил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программу, частично не соответствующую программным требованиям класса, исполнение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содержит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ритмические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интонационные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погрешности,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раскрывающее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стилистическую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смысловую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редко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участвовал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концертных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мероприятиях.</w:t>
      </w:r>
    </w:p>
    <w:p w14:paraId="29237556" w14:textId="77777777" w:rsidR="00B56317" w:rsidRDefault="00B56317">
      <w:pPr>
        <w:pStyle w:val="a3"/>
        <w:numPr>
          <w:ilvl w:val="2"/>
          <w:numId w:val="12"/>
        </w:numPr>
        <w:tabs>
          <w:tab w:val="left" w:pos="658"/>
        </w:tabs>
        <w:spacing w:before="1"/>
        <w:ind w:left="1059"/>
        <w:jc w:val="both"/>
        <w:rPr>
          <w:rFonts w:cs="Times New Roman"/>
        </w:rPr>
      </w:pPr>
      <w:r>
        <w:rPr>
          <w:rFonts w:ascii="Times New Roman" w:hAnsi="Times New Roman" w:cs="Times New Roman"/>
          <w:i/>
        </w:rPr>
        <w:t>Оценка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«2»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(неудовлетворительно)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</w:rPr>
        <w:t>выставляется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если:</w:t>
      </w:r>
    </w:p>
    <w:p w14:paraId="50593C95" w14:textId="77777777" w:rsidR="00B56317" w:rsidRDefault="00B56317">
      <w:pPr>
        <w:pStyle w:val="cef1edeee2edeee9f2e5eaf1f2"/>
        <w:ind w:left="118" w:right="106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учащийся освоил и исполнил программу, не соответствующую программным требованиям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содержит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большое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количество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интонационных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погрешностей, исполнение не музыкальное, не раскрывающее стилистическую и смысловую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основу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произведения,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не участвовал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концертных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мероприятиях.</w:t>
      </w:r>
    </w:p>
    <w:p w14:paraId="0A75FFE4" w14:textId="77777777" w:rsidR="00B56317" w:rsidRDefault="00B56317">
      <w:pPr>
        <w:pStyle w:val="cef1edeee2edeee9f2e5eaf1f2"/>
        <w:spacing w:before="11" w:after="0"/>
        <w:rPr>
          <w:rFonts w:ascii="Times New Roman" w:hAnsi="Times New Roman" w:cs="Times New Roman"/>
          <w:sz w:val="27"/>
        </w:rPr>
      </w:pPr>
    </w:p>
    <w:p w14:paraId="6BE6868C" w14:textId="77777777" w:rsidR="00B56317" w:rsidRDefault="00B56317">
      <w:pPr>
        <w:pStyle w:val="cef1edeee2edeee9f2e5eaf1f2"/>
        <w:ind w:left="118" w:firstLine="707"/>
        <w:rPr>
          <w:rFonts w:cs="Times New Roman"/>
        </w:rPr>
      </w:pPr>
      <w:r>
        <w:rPr>
          <w:rFonts w:ascii="Times New Roman" w:hAnsi="Times New Roman" w:cs="Times New Roman"/>
          <w:spacing w:val="-1"/>
        </w:rPr>
        <w:t>Требования</w:t>
      </w:r>
      <w:r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  <w:spacing w:val="-1"/>
        </w:rPr>
        <w:t>к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  <w:spacing w:val="-1"/>
        </w:rPr>
        <w:t>содержанию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  <w:spacing w:val="-1"/>
        </w:rPr>
        <w:t>итоговой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  <w:spacing w:val="-1"/>
        </w:rPr>
        <w:t>аттестации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  <w:spacing w:val="-1"/>
        </w:rPr>
        <w:t>обучающихся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  <w:spacing w:val="-1"/>
        </w:rPr>
        <w:t>определяются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ОУ</w:t>
      </w:r>
      <w:r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основании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  <w:spacing w:val="-2"/>
        </w:rPr>
        <w:t>настоящей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2"/>
        </w:rPr>
        <w:t>ОП.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-2"/>
        </w:rPr>
        <w:t>Итоговая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2"/>
        </w:rPr>
        <w:t>аттестация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-2"/>
        </w:rPr>
        <w:t>проводится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-2"/>
        </w:rPr>
        <w:t>в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-2"/>
        </w:rPr>
        <w:t>форме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  <w:spacing w:val="-1"/>
        </w:rPr>
        <w:t>выпускных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-1"/>
        </w:rPr>
        <w:t>экзаменов:</w:t>
      </w:r>
    </w:p>
    <w:p w14:paraId="05C495F5" w14:textId="77777777" w:rsidR="00B56317" w:rsidRDefault="00B56317">
      <w:pPr>
        <w:pStyle w:val="a3"/>
        <w:numPr>
          <w:ilvl w:val="0"/>
          <w:numId w:val="13"/>
        </w:numPr>
        <w:tabs>
          <w:tab w:val="left" w:pos="479"/>
        </w:tabs>
        <w:ind w:left="1419"/>
        <w:rPr>
          <w:rFonts w:cs="Times New Roman"/>
        </w:rPr>
      </w:pPr>
      <w:r>
        <w:rPr>
          <w:rFonts w:ascii="Times New Roman" w:hAnsi="Times New Roman" w:cs="Times New Roman"/>
        </w:rPr>
        <w:t>Специальность;</w:t>
      </w:r>
    </w:p>
    <w:p w14:paraId="61B99D76" w14:textId="77777777" w:rsidR="00B56317" w:rsidRDefault="00B56317">
      <w:pPr>
        <w:pStyle w:val="a3"/>
        <w:numPr>
          <w:ilvl w:val="0"/>
          <w:numId w:val="13"/>
        </w:numPr>
        <w:tabs>
          <w:tab w:val="left" w:pos="479"/>
        </w:tabs>
        <w:ind w:left="1419"/>
        <w:rPr>
          <w:rFonts w:cs="Times New Roman"/>
        </w:rPr>
      </w:pPr>
      <w:r>
        <w:rPr>
          <w:rFonts w:ascii="Times New Roman" w:hAnsi="Times New Roman" w:cs="Times New Roman"/>
        </w:rPr>
        <w:t>Сольфеджио;</w:t>
      </w:r>
    </w:p>
    <w:p w14:paraId="28DAA052" w14:textId="77777777" w:rsidR="00B56317" w:rsidRDefault="00B56317">
      <w:pPr>
        <w:pStyle w:val="a3"/>
        <w:numPr>
          <w:ilvl w:val="0"/>
          <w:numId w:val="13"/>
        </w:numPr>
        <w:tabs>
          <w:tab w:val="left" w:pos="479"/>
        </w:tabs>
        <w:ind w:left="1419"/>
        <w:rPr>
          <w:rFonts w:cs="Times New Roman"/>
        </w:rPr>
      </w:pPr>
      <w:r>
        <w:rPr>
          <w:rFonts w:ascii="Times New Roman" w:hAnsi="Times New Roman" w:cs="Times New Roman"/>
          <w:spacing w:val="-3"/>
        </w:rPr>
        <w:t>Музыкальная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-3"/>
        </w:rPr>
        <w:t>литература.</w:t>
      </w:r>
    </w:p>
    <w:p w14:paraId="66452535" w14:textId="77777777" w:rsidR="00B56317" w:rsidRDefault="00B56317">
      <w:pPr>
        <w:pStyle w:val="cef1edeee2edeee9f2e5eaf1f2"/>
        <w:ind w:left="11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 xml:space="preserve">По   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 xml:space="preserve">итогам    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 xml:space="preserve">выпускного    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 xml:space="preserve">экзамена    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 xml:space="preserve">выставляется    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 xml:space="preserve">оценка  </w:t>
      </w:r>
      <w:proofErr w:type="gramStart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«</w:t>
      </w:r>
      <w:proofErr w:type="gramEnd"/>
      <w:r>
        <w:rPr>
          <w:rFonts w:ascii="Times New Roman" w:hAnsi="Times New Roman" w:cs="Times New Roman"/>
        </w:rPr>
        <w:t xml:space="preserve">отлично»,    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«хорошо»,</w:t>
      </w:r>
    </w:p>
    <w:p w14:paraId="05B13DAC" w14:textId="77777777" w:rsidR="00B56317" w:rsidRDefault="00B56317">
      <w:pPr>
        <w:pStyle w:val="cef1edeee2edeee9f2e5eaf1f2"/>
        <w:ind w:left="118" w:right="1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«удовлетворительно»,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«неудовлетворительно».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Временной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интервал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между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выпускными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экзаменами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менее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календарных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дней.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Требования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выпускным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экзаменам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определяются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самостоятельно.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разрабатываются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критерии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оценок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итоговой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аттестации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настоящей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ОП.</w:t>
      </w:r>
    </w:p>
    <w:p w14:paraId="7B9793AC" w14:textId="77777777" w:rsidR="00B56317" w:rsidRDefault="00B56317">
      <w:pPr>
        <w:pStyle w:val="cef1edeee2edeee9f2e5eaf1f2"/>
        <w:spacing w:before="1" w:after="0"/>
        <w:ind w:left="118" w:right="106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прохождении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итоговой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аттестации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выпускник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продемонстрировать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программными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требованиями,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числе:</w:t>
      </w:r>
    </w:p>
    <w:p w14:paraId="0109236D" w14:textId="77777777" w:rsidR="00B56317" w:rsidRDefault="00B56317">
      <w:pPr>
        <w:pStyle w:val="a3"/>
        <w:numPr>
          <w:ilvl w:val="0"/>
          <w:numId w:val="14"/>
        </w:numPr>
        <w:tabs>
          <w:tab w:val="left" w:pos="479"/>
          <w:tab w:val="left" w:pos="1733"/>
          <w:tab w:val="left" w:pos="3501"/>
          <w:tab w:val="left" w:pos="4725"/>
          <w:tab w:val="left" w:pos="6414"/>
          <w:tab w:val="left" w:pos="7601"/>
        </w:tabs>
        <w:spacing w:before="4" w:line="228" w:lineRule="auto"/>
        <w:ind w:left="1059"/>
        <w:rPr>
          <w:rFonts w:cs="Times New Roman"/>
        </w:rPr>
      </w:pP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творческих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биографий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зарубежных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отечественных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композиторов,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</w:rPr>
        <w:tab/>
        <w:t>произведений,</w:t>
      </w:r>
      <w:r>
        <w:rPr>
          <w:rFonts w:ascii="Times New Roman" w:hAnsi="Times New Roman" w:cs="Times New Roman"/>
        </w:rPr>
        <w:tab/>
        <w:t>основных</w:t>
      </w:r>
      <w:r>
        <w:rPr>
          <w:rFonts w:ascii="Times New Roman" w:hAnsi="Times New Roman" w:cs="Times New Roman"/>
        </w:rPr>
        <w:tab/>
        <w:t>исторических</w:t>
      </w:r>
      <w:r>
        <w:rPr>
          <w:rFonts w:ascii="Times New Roman" w:hAnsi="Times New Roman" w:cs="Times New Roman"/>
        </w:rPr>
        <w:tab/>
        <w:t>периодов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2"/>
        </w:rPr>
        <w:t>развития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искусства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взаимосвязи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другими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видами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искусств;</w:t>
      </w:r>
    </w:p>
    <w:p w14:paraId="56A0BC7A" w14:textId="77777777" w:rsidR="00B56317" w:rsidRDefault="00B56317">
      <w:pPr>
        <w:pStyle w:val="a3"/>
        <w:numPr>
          <w:ilvl w:val="0"/>
          <w:numId w:val="14"/>
        </w:numPr>
        <w:tabs>
          <w:tab w:val="left" w:pos="479"/>
        </w:tabs>
        <w:spacing w:before="7" w:line="228" w:lineRule="auto"/>
        <w:ind w:left="1059"/>
        <w:rPr>
          <w:rFonts w:cs="Times New Roman"/>
        </w:rPr>
      </w:pPr>
      <w:r>
        <w:rPr>
          <w:rFonts w:ascii="Times New Roman" w:hAnsi="Times New Roman" w:cs="Times New Roman"/>
          <w:spacing w:val="-2"/>
        </w:rPr>
        <w:t>знание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  <w:spacing w:val="-2"/>
        </w:rPr>
        <w:t>профессиональной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-2"/>
        </w:rPr>
        <w:t>терминологии,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-1"/>
        </w:rPr>
        <w:t>основного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  <w:spacing w:val="-1"/>
        </w:rPr>
        <w:t>репертуара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  <w:spacing w:val="-1"/>
        </w:rPr>
        <w:t>для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-1"/>
        </w:rPr>
        <w:t>духовых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инструментов,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составов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ансамблей,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оркестров;</w:t>
      </w:r>
    </w:p>
    <w:p w14:paraId="6F6B70C8" w14:textId="77777777" w:rsidR="00B56317" w:rsidRDefault="00B56317">
      <w:pPr>
        <w:pStyle w:val="a3"/>
        <w:numPr>
          <w:ilvl w:val="0"/>
          <w:numId w:val="14"/>
        </w:numPr>
        <w:tabs>
          <w:tab w:val="left" w:pos="479"/>
        </w:tabs>
        <w:spacing w:before="5" w:line="228" w:lineRule="auto"/>
        <w:ind w:left="1059"/>
        <w:rPr>
          <w:rFonts w:cs="Times New Roman"/>
        </w:rPr>
      </w:pPr>
      <w:r>
        <w:rPr>
          <w:rFonts w:ascii="Times New Roman" w:hAnsi="Times New Roman" w:cs="Times New Roman"/>
          <w:spacing w:val="-3"/>
        </w:rPr>
        <w:t xml:space="preserve">достаточный технический уровень </w:t>
      </w:r>
      <w:r>
        <w:rPr>
          <w:rFonts w:ascii="Times New Roman" w:hAnsi="Times New Roman" w:cs="Times New Roman"/>
          <w:spacing w:val="-2"/>
        </w:rPr>
        <w:t>владения музыкальным инструментом 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воссоздания художественного образа и стиля исполняемых произведений разных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форм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жанров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зарубежных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отечественных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композиторов;</w:t>
      </w:r>
    </w:p>
    <w:p w14:paraId="07D29382" w14:textId="77777777" w:rsidR="00B56317" w:rsidRDefault="00B56317">
      <w:pPr>
        <w:pStyle w:val="a3"/>
        <w:numPr>
          <w:ilvl w:val="0"/>
          <w:numId w:val="14"/>
        </w:numPr>
        <w:tabs>
          <w:tab w:val="left" w:pos="479"/>
        </w:tabs>
        <w:spacing w:before="7" w:line="228" w:lineRule="auto"/>
        <w:ind w:left="1059"/>
        <w:rPr>
          <w:rFonts w:cs="Times New Roman"/>
        </w:rPr>
      </w:pP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ОП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  <w:spacing w:val="53"/>
        </w:rPr>
        <w:t xml:space="preserve"> </w:t>
      </w:r>
      <w:proofErr w:type="spellStart"/>
      <w:r>
        <w:rPr>
          <w:rFonts w:ascii="Times New Roman" w:hAnsi="Times New Roman" w:cs="Times New Roman"/>
        </w:rPr>
        <w:t>эстрадно</w:t>
      </w:r>
      <w:proofErr w:type="spellEnd"/>
      <w:r>
        <w:rPr>
          <w:rFonts w:ascii="Times New Roman" w:hAnsi="Times New Roman" w:cs="Times New Roman"/>
        </w:rPr>
        <w:t>-джазового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искусства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умение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импровизации;</w:t>
      </w:r>
    </w:p>
    <w:p w14:paraId="3471969A" w14:textId="77777777" w:rsidR="00B56317" w:rsidRDefault="00B56317">
      <w:pPr>
        <w:pStyle w:val="a3"/>
        <w:numPr>
          <w:ilvl w:val="0"/>
          <w:numId w:val="14"/>
        </w:numPr>
        <w:tabs>
          <w:tab w:val="left" w:pos="479"/>
          <w:tab w:val="left" w:pos="1457"/>
          <w:tab w:val="left" w:pos="2848"/>
          <w:tab w:val="left" w:pos="3323"/>
          <w:tab w:val="left" w:pos="4085"/>
          <w:tab w:val="left" w:pos="5548"/>
          <w:tab w:val="left" w:pos="7419"/>
        </w:tabs>
        <w:spacing w:before="5" w:line="228" w:lineRule="auto"/>
        <w:ind w:left="1059"/>
        <w:rPr>
          <w:rFonts w:cs="Times New Roman"/>
        </w:rPr>
      </w:pPr>
      <w:r>
        <w:rPr>
          <w:rFonts w:ascii="Times New Roman" w:hAnsi="Times New Roman" w:cs="Times New Roman"/>
        </w:rPr>
        <w:t>умение</w:t>
      </w:r>
      <w:r>
        <w:rPr>
          <w:rFonts w:ascii="Times New Roman" w:hAnsi="Times New Roman" w:cs="Times New Roman"/>
        </w:rPr>
        <w:tab/>
        <w:t>определять</w:t>
      </w:r>
      <w:r>
        <w:rPr>
          <w:rFonts w:ascii="Times New Roman" w:hAnsi="Times New Roman" w:cs="Times New Roman"/>
        </w:rPr>
        <w:tab/>
        <w:t>на</w:t>
      </w:r>
      <w:r>
        <w:rPr>
          <w:rFonts w:ascii="Times New Roman" w:hAnsi="Times New Roman" w:cs="Times New Roman"/>
        </w:rPr>
        <w:tab/>
        <w:t>слух,</w:t>
      </w:r>
      <w:r>
        <w:rPr>
          <w:rFonts w:ascii="Times New Roman" w:hAnsi="Times New Roman" w:cs="Times New Roman"/>
        </w:rPr>
        <w:tab/>
        <w:t>записывать,</w:t>
      </w:r>
      <w:r>
        <w:rPr>
          <w:rFonts w:ascii="Times New Roman" w:hAnsi="Times New Roman" w:cs="Times New Roman"/>
        </w:rPr>
        <w:tab/>
        <w:t>воспроизводить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1"/>
        </w:rPr>
        <w:t>голосом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аккордовые,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интервальные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мелодические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построения;</w:t>
      </w:r>
    </w:p>
    <w:p w14:paraId="04AB6A84" w14:textId="77777777" w:rsidR="00B56317" w:rsidRDefault="00B56317">
      <w:pPr>
        <w:pStyle w:val="a3"/>
        <w:numPr>
          <w:ilvl w:val="0"/>
          <w:numId w:val="14"/>
        </w:numPr>
        <w:tabs>
          <w:tab w:val="left" w:pos="479"/>
        </w:tabs>
        <w:spacing w:before="2"/>
        <w:ind w:left="1059"/>
        <w:rPr>
          <w:rFonts w:cs="Times New Roman"/>
        </w:rPr>
      </w:pPr>
      <w:r>
        <w:rPr>
          <w:rFonts w:ascii="Times New Roman" w:hAnsi="Times New Roman" w:cs="Times New Roman"/>
          <w:spacing w:val="-1"/>
        </w:rPr>
        <w:t>наличие</w:t>
      </w:r>
      <w:r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  <w:spacing w:val="-1"/>
        </w:rPr>
        <w:t>кругозора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  <w:spacing w:val="-1"/>
        </w:rPr>
        <w:t>в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"/>
        </w:rPr>
        <w:t>области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  <w:spacing w:val="-1"/>
        </w:rPr>
        <w:t>музыкального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  <w:spacing w:val="-1"/>
        </w:rPr>
        <w:t>искусства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  <w:spacing w:val="-1"/>
        </w:rPr>
        <w:t>и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  <w:spacing w:val="-1"/>
        </w:rPr>
        <w:t>культуры.</w:t>
      </w:r>
    </w:p>
    <w:p w14:paraId="3F21F1E4" w14:textId="77777777" w:rsidR="00B56317" w:rsidRDefault="00B56317">
      <w:pPr>
        <w:pStyle w:val="cef1edeee2edeee9f2e5eaf1f2"/>
        <w:spacing w:before="9" w:after="0"/>
        <w:rPr>
          <w:rFonts w:ascii="Times New Roman" w:hAnsi="Times New Roman" w:cs="Times New Roman"/>
          <w:sz w:val="23"/>
        </w:rPr>
      </w:pPr>
    </w:p>
    <w:p w14:paraId="14498A8D" w14:textId="77777777" w:rsidR="00B56317" w:rsidRDefault="00B56317">
      <w:pPr>
        <w:pStyle w:val="cef1edeee2edeee9f2e5eaf1f2"/>
        <w:ind w:left="118" w:right="105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аттестации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создаются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фонды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оценочных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средств,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включающие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типовые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задания,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работы,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тесты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методы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контроля,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позволяющие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оценить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приобретенные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знания,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умения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навыки.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Фонды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оценочных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средств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полными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адекватными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отображениями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настоящую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соответствовать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целям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задачам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«Духовые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ударные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инструменты»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её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плану.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Фонды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оценочных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средств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призваны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обеспечивать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оценку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качества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приобретенных выпускниками знаний, умений, навыков и степень готовности выпускников к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возможному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продолжению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профессионального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искусства</w:t>
      </w:r>
    </w:p>
    <w:p w14:paraId="64550B14" w14:textId="77777777" w:rsidR="00B56317" w:rsidRDefault="00B56317">
      <w:pPr>
        <w:pStyle w:val="cef1edeee2edeee9f2e5eaf1f2"/>
        <w:rPr>
          <w:rFonts w:ascii="Times New Roman" w:hAnsi="Times New Roman" w:cs="Times New Roman"/>
          <w:sz w:val="26"/>
        </w:rPr>
      </w:pPr>
    </w:p>
    <w:p w14:paraId="2D96DF86" w14:textId="77777777" w:rsidR="00B56317" w:rsidRDefault="00B56317">
      <w:pPr>
        <w:pStyle w:val="cef1edeee2edeee9f2e5eaf1f2"/>
        <w:spacing w:before="6" w:after="0"/>
        <w:rPr>
          <w:rFonts w:ascii="Times New Roman" w:hAnsi="Times New Roman" w:cs="Times New Roman"/>
          <w:sz w:val="22"/>
        </w:rPr>
      </w:pPr>
    </w:p>
    <w:p w14:paraId="1009E8AE" w14:textId="77777777" w:rsidR="00B56317" w:rsidRDefault="00B56317">
      <w:pPr>
        <w:pStyle w:val="c7e0e3eeebeee2eeea2"/>
        <w:numPr>
          <w:ilvl w:val="0"/>
          <w:numId w:val="1"/>
        </w:numPr>
        <w:jc w:val="left"/>
        <w:rPr>
          <w:rFonts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VII Программа творческой, методической и культурно-просветительской</w:t>
      </w:r>
      <w:r>
        <w:rPr>
          <w:rFonts w:ascii="Times New Roman" w:hAnsi="Times New Roman" w:cs="Times New Roman"/>
          <w:bCs w:val="0"/>
          <w:spacing w:val="-67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деятельности</w:t>
      </w:r>
      <w:r>
        <w:rPr>
          <w:rFonts w:ascii="Times New Roman" w:hAnsi="Times New Roman" w:cs="Times New Roman"/>
          <w:bCs w:val="0"/>
          <w:spacing w:val="-1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ОУ.</w:t>
      </w:r>
    </w:p>
    <w:p w14:paraId="67301C3F" w14:textId="77777777" w:rsidR="00B56317" w:rsidRDefault="00B56317">
      <w:pPr>
        <w:pStyle w:val="cef1edeee2edeee9f2e5eaf1f2"/>
        <w:spacing w:before="7" w:after="0"/>
        <w:rPr>
          <w:rFonts w:ascii="Times New Roman" w:hAnsi="Times New Roman" w:cs="Times New Roman"/>
          <w:b/>
          <w:sz w:val="27"/>
        </w:rPr>
      </w:pPr>
    </w:p>
    <w:p w14:paraId="3BB89034" w14:textId="77777777" w:rsidR="00B56317" w:rsidRDefault="00B56317">
      <w:pPr>
        <w:pStyle w:val="a3"/>
        <w:numPr>
          <w:ilvl w:val="1"/>
          <w:numId w:val="15"/>
        </w:numPr>
        <w:tabs>
          <w:tab w:val="left" w:pos="666"/>
        </w:tabs>
        <w:ind w:left="1059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Возможность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творческой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фантазии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осуществляется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путем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соединения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традиционного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исполнительства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использованием</w:t>
      </w:r>
      <w:r>
        <w:rPr>
          <w:rFonts w:ascii="Times New Roman" w:hAnsi="Times New Roman" w:cs="Times New Roman"/>
          <w:spacing w:val="1"/>
        </w:rPr>
        <w:t xml:space="preserve"> </w:t>
      </w:r>
      <w:proofErr w:type="gramStart"/>
      <w:r>
        <w:rPr>
          <w:rFonts w:ascii="Times New Roman" w:hAnsi="Times New Roman" w:cs="Times New Roman"/>
        </w:rPr>
        <w:t>современных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технических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средств</w:t>
      </w:r>
      <w:proofErr w:type="gramEnd"/>
      <w:r>
        <w:rPr>
          <w:rFonts w:ascii="Times New Roman" w:hAnsi="Times New Roman" w:cs="Times New Roman"/>
        </w:rPr>
        <w:t xml:space="preserve"> существующих на базе учебного заведения (интерактивная доска, использование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интернет-ресурсов,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проведение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уроков-презентаций,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использование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DVD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дисков).</w:t>
      </w:r>
    </w:p>
    <w:p w14:paraId="3280E346" w14:textId="77777777" w:rsidR="00B56317" w:rsidRDefault="00B56317">
      <w:pPr>
        <w:pStyle w:val="cef1edeee2edeee9f2e5eaf1f2"/>
        <w:ind w:left="118" w:right="114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Соединение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видов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творчества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одном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концерте: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сольное,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ансамблевое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коллективное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музицирование.</w:t>
      </w:r>
    </w:p>
    <w:p w14:paraId="159BB9BE" w14:textId="77777777" w:rsidR="00B56317" w:rsidRDefault="00B56317">
      <w:pPr>
        <w:pStyle w:val="cef1edeee2edeee9f2e5eaf1f2"/>
        <w:ind w:left="118" w:right="111"/>
        <w:jc w:val="both"/>
        <w:rPr>
          <w:rFonts w:cs="Times New Roman"/>
        </w:rPr>
      </w:pPr>
      <w:r>
        <w:rPr>
          <w:rFonts w:ascii="Times New Roman" w:hAnsi="Times New Roman" w:cs="Times New Roman"/>
        </w:rPr>
        <w:lastRenderedPageBreak/>
        <w:t>Организация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творческой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путем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проведения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творческих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мероприятий: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проведение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базе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школы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открытых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тематических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конференций,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методические и творческие контакты с различными учебными заведениями других городов 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стран,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проведение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конкурсов,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фестивалей,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мастер-классов,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абонементных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концертов,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творческих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вечеров.</w:t>
      </w:r>
    </w:p>
    <w:p w14:paraId="1231622D" w14:textId="77777777" w:rsidR="00B56317" w:rsidRDefault="00B56317">
      <w:pPr>
        <w:pStyle w:val="a3"/>
        <w:numPr>
          <w:ilvl w:val="1"/>
          <w:numId w:val="15"/>
        </w:numPr>
        <w:tabs>
          <w:tab w:val="left" w:pos="602"/>
        </w:tabs>
        <w:spacing w:before="1"/>
        <w:ind w:left="1059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Методическая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школе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ведется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отделам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планом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школы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 планом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работы СПБГБОУ ДПО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УМЦ.</w:t>
      </w:r>
    </w:p>
    <w:p w14:paraId="0B901C03" w14:textId="77777777" w:rsidR="00B56317" w:rsidRDefault="00B56317">
      <w:pPr>
        <w:pStyle w:val="cef1edeee2edeee9f2e5eaf1f2"/>
        <w:ind w:left="118" w:right="82"/>
        <w:rPr>
          <w:rFonts w:cs="Times New Roman"/>
        </w:rPr>
      </w:pPr>
      <w:r>
        <w:rPr>
          <w:rFonts w:ascii="Times New Roman" w:hAnsi="Times New Roman" w:cs="Times New Roman"/>
        </w:rPr>
        <w:t>Преподавателями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школы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участвуют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составлении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методических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пособий,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сборников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и учебников,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рекомендованных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использованию СПБГБОУ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ДПО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УМЦ.</w:t>
      </w:r>
    </w:p>
    <w:p w14:paraId="328F5364" w14:textId="77777777" w:rsidR="00B56317" w:rsidRDefault="00B56317">
      <w:pPr>
        <w:pStyle w:val="a3"/>
        <w:numPr>
          <w:ilvl w:val="1"/>
          <w:numId w:val="15"/>
        </w:numPr>
        <w:tabs>
          <w:tab w:val="left" w:pos="539"/>
        </w:tabs>
        <w:ind w:left="1059"/>
        <w:rPr>
          <w:rFonts w:cs="Times New Roman"/>
        </w:rPr>
      </w:pPr>
      <w:r>
        <w:rPr>
          <w:rFonts w:ascii="Times New Roman" w:hAnsi="Times New Roman" w:cs="Times New Roman"/>
        </w:rPr>
        <w:t>Культурно-просветительская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включает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себя:</w:t>
      </w:r>
    </w:p>
    <w:p w14:paraId="3F7EF4ED" w14:textId="77777777" w:rsidR="00B56317" w:rsidRDefault="00B56317">
      <w:pPr>
        <w:pStyle w:val="cef1edeee2edeee9f2e5eaf1f2"/>
        <w:ind w:left="118"/>
        <w:rPr>
          <w:rFonts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cотрудничество</w:t>
      </w:r>
      <w:proofErr w:type="spellEnd"/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фондом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им.</w:t>
      </w:r>
      <w:r>
        <w:rPr>
          <w:rFonts w:ascii="Times New Roman" w:hAnsi="Times New Roman" w:cs="Times New Roman"/>
          <w:spacing w:val="28"/>
        </w:rPr>
        <w:t xml:space="preserve"> </w:t>
      </w:r>
      <w:proofErr w:type="spellStart"/>
      <w:r>
        <w:rPr>
          <w:rFonts w:ascii="Times New Roman" w:hAnsi="Times New Roman" w:cs="Times New Roman"/>
        </w:rPr>
        <w:t>А.Петрова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разработка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участие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</w:rPr>
        <w:t>конкурсах,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концертах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мероприятиях,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проводимых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фондом;</w:t>
      </w:r>
    </w:p>
    <w:p w14:paraId="0486FA86" w14:textId="77777777" w:rsidR="00B56317" w:rsidRDefault="00B56317">
      <w:pPr>
        <w:pStyle w:val="cef1edeee2edeee9f2e5eaf1f2"/>
        <w:ind w:left="118"/>
        <w:rPr>
          <w:rFonts w:cs="Times New Roman"/>
        </w:rPr>
        <w:sectPr w:rsidR="00B56317">
          <w:pgSz w:w="11906" w:h="16838"/>
          <w:pgMar w:top="760" w:right="740" w:bottom="280" w:left="1300" w:header="720" w:footer="720" w:gutter="0"/>
          <w:cols w:space="720"/>
          <w:formProt w:val="0"/>
          <w:noEndnote/>
        </w:sectPr>
      </w:pPr>
    </w:p>
    <w:p w14:paraId="494592AA" w14:textId="77777777" w:rsidR="00B56317" w:rsidRDefault="00B56317">
      <w:pPr>
        <w:pStyle w:val="cef1edeee2edeee9f2e5eaf1f2"/>
        <w:spacing w:before="65" w:after="0"/>
        <w:ind w:left="118" w:right="105"/>
        <w:jc w:val="both"/>
        <w:rPr>
          <w:rFonts w:cs="Times New Roman"/>
        </w:rPr>
      </w:pPr>
      <w:r>
        <w:rPr>
          <w:rFonts w:ascii="Times New Roman" w:hAnsi="Times New Roman" w:cs="Times New Roman"/>
        </w:rPr>
        <w:lastRenderedPageBreak/>
        <w:t>-</w:t>
      </w:r>
      <w:proofErr w:type="spellStart"/>
      <w:r>
        <w:rPr>
          <w:rFonts w:ascii="Times New Roman" w:hAnsi="Times New Roman" w:cs="Times New Roman"/>
        </w:rPr>
        <w:t>cотрудничество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администрацией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Петроградского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района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Санкт-Петербурга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проведении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совместных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культурных акций 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мероприятий;</w:t>
      </w:r>
    </w:p>
    <w:p w14:paraId="0D184F24" w14:textId="77777777" w:rsidR="00B56317" w:rsidRDefault="00B56317">
      <w:pPr>
        <w:pStyle w:val="cef1edeee2edeee9f2e5eaf1f2"/>
        <w:ind w:left="118" w:right="1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-проведение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шефских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концертов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социальных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учреждениях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города,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ведение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культурно-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просветительской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работы 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общеобразовательных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учреждениях;</w:t>
      </w:r>
    </w:p>
    <w:p w14:paraId="78A0C136" w14:textId="77777777" w:rsidR="00B56317" w:rsidRDefault="00B56317">
      <w:pPr>
        <w:pStyle w:val="cef1edeee2edeee9f2e5eaf1f2"/>
        <w:spacing w:before="1" w:after="0"/>
        <w:ind w:left="118" w:right="104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-посещения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учащимися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концертных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залов,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выставочных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залов,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театров,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музеев,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музеев-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квартир.</w:t>
      </w:r>
    </w:p>
    <w:p w14:paraId="4A212A1B" w14:textId="77777777" w:rsidR="00B56317" w:rsidRDefault="00B56317">
      <w:pPr>
        <w:pStyle w:val="cef1edeee2edeee9f2e5eaf1f2"/>
        <w:ind w:left="118" w:right="113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-организация творческой и культурно-просветительской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деятельности совместно с другими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детскими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школами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искусств,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учреждениями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среднего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профессионального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высшего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профессионального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различными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концертными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организациями.</w:t>
      </w:r>
    </w:p>
    <w:p w14:paraId="75592074" w14:textId="77777777" w:rsidR="00B56317" w:rsidRDefault="00B56317">
      <w:pPr>
        <w:pStyle w:val="cef1edeee2edeee9f2e5eaf1f2"/>
        <w:rPr>
          <w:rFonts w:ascii="Times New Roman" w:hAnsi="Times New Roman" w:cs="Times New Roman"/>
          <w:sz w:val="26"/>
        </w:rPr>
      </w:pPr>
    </w:p>
    <w:p w14:paraId="773EE964" w14:textId="77777777" w:rsidR="00B56317" w:rsidRDefault="00B56317">
      <w:pPr>
        <w:pStyle w:val="cef1edeee2edeee9f2e5eaf1f2"/>
        <w:rPr>
          <w:rFonts w:ascii="Times New Roman" w:hAnsi="Times New Roman" w:cs="Times New Roman"/>
          <w:sz w:val="26"/>
        </w:rPr>
      </w:pPr>
    </w:p>
    <w:p w14:paraId="438C86DB" w14:textId="77777777" w:rsidR="00B56317" w:rsidRDefault="00B56317">
      <w:pPr>
        <w:pStyle w:val="cef1edeee2edeee9f2e5eaf1f2"/>
        <w:rPr>
          <w:rFonts w:ascii="Times New Roman" w:hAnsi="Times New Roman" w:cs="Times New Roman"/>
          <w:sz w:val="26"/>
        </w:rPr>
      </w:pPr>
    </w:p>
    <w:p w14:paraId="011E5E32" w14:textId="77777777" w:rsidR="00B56317" w:rsidRDefault="00B56317">
      <w:pPr>
        <w:pStyle w:val="cef1edeee2edeee9f2e5eaf1f2"/>
        <w:rPr>
          <w:rFonts w:ascii="Times New Roman" w:hAnsi="Times New Roman" w:cs="Times New Roman"/>
          <w:sz w:val="26"/>
        </w:rPr>
      </w:pPr>
    </w:p>
    <w:p w14:paraId="05106774" w14:textId="77777777" w:rsidR="00B56317" w:rsidRDefault="00B56317">
      <w:pPr>
        <w:pStyle w:val="cef1edeee2edeee9f2e5eaf1f2"/>
        <w:rPr>
          <w:rFonts w:ascii="Times New Roman" w:hAnsi="Times New Roman" w:cs="Times New Roman"/>
          <w:sz w:val="26"/>
        </w:rPr>
      </w:pPr>
    </w:p>
    <w:p w14:paraId="615D84F6" w14:textId="77777777" w:rsidR="00B56317" w:rsidRDefault="00B56317">
      <w:pPr>
        <w:pStyle w:val="cef1edeee2edeee9f2e5eaf1f2"/>
        <w:rPr>
          <w:rFonts w:ascii="Times New Roman" w:hAnsi="Times New Roman" w:cs="Times New Roman"/>
          <w:sz w:val="26"/>
        </w:rPr>
      </w:pPr>
    </w:p>
    <w:p w14:paraId="5BC2C311" w14:textId="77777777" w:rsidR="00B56317" w:rsidRDefault="00B56317">
      <w:pPr>
        <w:pStyle w:val="c7e0e3eeebeee2eeea6"/>
        <w:numPr>
          <w:ilvl w:val="0"/>
          <w:numId w:val="1"/>
        </w:numPr>
        <w:spacing w:before="1"/>
        <w:jc w:val="center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  <w:w w:val="110"/>
        </w:rPr>
        <w:t>Оглавление</w:t>
      </w:r>
    </w:p>
    <w:p w14:paraId="59C23AC4" w14:textId="77777777" w:rsidR="00B56317" w:rsidRDefault="00B56317">
      <w:pPr>
        <w:pStyle w:val="cef1edeee2edeee9f2e5eaf1f2"/>
        <w:spacing w:before="3" w:after="0"/>
        <w:rPr>
          <w:rFonts w:ascii="Times New Roman" w:hAnsi="Times New Roman" w:cs="Times New Roman"/>
          <w:b/>
          <w:sz w:val="23"/>
        </w:rPr>
      </w:pPr>
    </w:p>
    <w:p w14:paraId="0B555802" w14:textId="77777777" w:rsidR="00B56317" w:rsidRDefault="00B56317">
      <w:pPr>
        <w:pStyle w:val="a3"/>
        <w:numPr>
          <w:ilvl w:val="0"/>
          <w:numId w:val="16"/>
        </w:numPr>
        <w:tabs>
          <w:tab w:val="left" w:pos="439"/>
        </w:tabs>
        <w:ind w:left="1379"/>
        <w:rPr>
          <w:rFonts w:cs="Times New Roman"/>
        </w:rPr>
      </w:pPr>
      <w:r>
        <w:rPr>
          <w:rFonts w:ascii="Times New Roman" w:hAnsi="Times New Roman" w:cs="Times New Roman"/>
        </w:rPr>
        <w:t>Пояснительная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записка.</w:t>
      </w:r>
    </w:p>
    <w:p w14:paraId="641E004B" w14:textId="77777777" w:rsidR="00B56317" w:rsidRDefault="00B56317">
      <w:pPr>
        <w:pStyle w:val="a3"/>
        <w:numPr>
          <w:ilvl w:val="0"/>
          <w:numId w:val="16"/>
        </w:numPr>
        <w:tabs>
          <w:tab w:val="left" w:pos="458"/>
        </w:tabs>
        <w:ind w:left="1379"/>
        <w:rPr>
          <w:rFonts w:cs="Times New Roman"/>
        </w:rPr>
      </w:pPr>
      <w:r>
        <w:rPr>
          <w:rFonts w:ascii="Times New Roman" w:hAnsi="Times New Roman" w:cs="Times New Roman"/>
        </w:rPr>
        <w:t>Планируемые результаты освоения обучающимися образовательной программы.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III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Учебный план.</w:t>
      </w:r>
    </w:p>
    <w:p w14:paraId="6DFE2698" w14:textId="77777777" w:rsidR="00B56317" w:rsidRDefault="00B56317">
      <w:pPr>
        <w:pStyle w:val="cef1edeee2edeee9f2e5eaf1f2"/>
        <w:ind w:left="118" w:right="5739"/>
        <w:rPr>
          <w:rFonts w:cs="Times New Roman"/>
        </w:rPr>
      </w:pPr>
      <w:r>
        <w:rPr>
          <w:rFonts w:ascii="Times New Roman" w:hAnsi="Times New Roman" w:cs="Times New Roman"/>
        </w:rPr>
        <w:t>IV График образовательного процесса.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учебных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предметов.</w:t>
      </w:r>
    </w:p>
    <w:p w14:paraId="4A1B7DE5" w14:textId="77777777" w:rsidR="00B56317" w:rsidRDefault="00B56317">
      <w:pPr>
        <w:pStyle w:val="a3"/>
        <w:numPr>
          <w:ilvl w:val="0"/>
          <w:numId w:val="2"/>
        </w:numPr>
        <w:tabs>
          <w:tab w:val="left" w:pos="491"/>
        </w:tabs>
        <w:ind w:left="1059"/>
        <w:rPr>
          <w:rFonts w:cs="Times New Roman"/>
        </w:rPr>
      </w:pPr>
      <w:r>
        <w:rPr>
          <w:rFonts w:ascii="Times New Roman" w:hAnsi="Times New Roman" w:cs="Times New Roman"/>
        </w:rPr>
        <w:t>Система и критерии оценок промежуточной и итоговой аттестации результатов освоения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образовательной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программы обучающимися.</w:t>
      </w:r>
    </w:p>
    <w:p w14:paraId="1BB98A98" w14:textId="77777777" w:rsidR="00B56317" w:rsidRDefault="00B56317">
      <w:pPr>
        <w:pStyle w:val="a3"/>
        <w:numPr>
          <w:ilvl w:val="0"/>
          <w:numId w:val="2"/>
        </w:numPr>
        <w:tabs>
          <w:tab w:val="left" w:pos="511"/>
        </w:tabs>
        <w:ind w:left="1059"/>
        <w:rPr>
          <w:rFonts w:cs="Times New Roman"/>
        </w:rPr>
      </w:pPr>
      <w:r>
        <w:rPr>
          <w:rFonts w:ascii="Times New Roman" w:hAnsi="Times New Roman" w:cs="Times New Roman"/>
        </w:rPr>
        <w:t>Программа творческой, методической и культурно-просветительской деятельности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образовательного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учреждения.</w:t>
      </w:r>
    </w:p>
    <w:sectPr w:rsidR="00B56317">
      <w:pgSz w:w="11906" w:h="16838"/>
      <w:pgMar w:top="760" w:right="740" w:bottom="280" w:left="130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50573" w14:textId="77777777" w:rsidR="00B56317" w:rsidRDefault="00B56317">
      <w:r>
        <w:separator/>
      </w:r>
    </w:p>
  </w:endnote>
  <w:endnote w:type="continuationSeparator" w:id="0">
    <w:p w14:paraId="3829FA64" w14:textId="77777777" w:rsidR="00B56317" w:rsidRDefault="00B5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B60E2" w14:textId="77777777" w:rsidR="00B56317" w:rsidRDefault="00B56317">
      <w:r>
        <w:rPr>
          <w:rFonts w:cs="Times New Roman"/>
          <w:kern w:val="0"/>
          <w:lang w:bidi="ar-SA"/>
        </w:rPr>
        <w:separator/>
      </w:r>
    </w:p>
  </w:footnote>
  <w:footnote w:type="continuationSeparator" w:id="0">
    <w:p w14:paraId="39B73D7F" w14:textId="77777777" w:rsidR="00B56317" w:rsidRDefault="00B56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6"/>
      <w:numFmt w:val="upperRoman"/>
      <w:lvlText w:val="%1"/>
      <w:lvlJc w:val="left"/>
      <w:pPr>
        <w:ind w:left="118" w:hanging="372"/>
      </w:pPr>
      <w:rPr>
        <w:rFonts w:ascii="Times New Roman" w:eastAsia="Times New Roman" w:cs="Times New Roman"/>
      </w:rPr>
    </w:lvl>
    <w:lvl w:ilvl="1">
      <w:start w:val="1"/>
      <w:numFmt w:val="bullet"/>
      <w:lvlText w:val=""/>
      <w:lvlJc w:val="left"/>
      <w:pPr>
        <w:ind w:left="1094" w:hanging="372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069" w:hanging="372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043" w:hanging="372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018" w:hanging="372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4993" w:hanging="372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5967" w:hanging="372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6942" w:hanging="372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7917" w:hanging="372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upperRoman"/>
      <w:lvlText w:val="%1."/>
      <w:lvlJc w:val="left"/>
      <w:pPr>
        <w:ind w:left="301" w:hanging="199"/>
      </w:pPr>
      <w:rPr>
        <w:rFonts w:ascii="Times New Roman" w:eastAsia="Times New Roman" w:cs="Times New Roman"/>
      </w:rPr>
    </w:lvl>
    <w:lvl w:ilvl="1">
      <w:start w:val="1"/>
      <w:numFmt w:val="bullet"/>
      <w:lvlText w:val=""/>
      <w:lvlJc w:val="left"/>
      <w:pPr>
        <w:ind w:left="1260" w:hanging="199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220" w:hanging="199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180" w:hanging="199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140" w:hanging="199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100" w:hanging="199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060" w:hanging="199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020" w:hanging="199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7980" w:hanging="199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-"/>
      <w:lvlJc w:val="left"/>
      <w:pPr>
        <w:ind w:left="122" w:hanging="140"/>
      </w:pPr>
      <w:rPr>
        <w:rFonts w:ascii="Liberation Serif" w:hAnsi="Liberation Serif"/>
      </w:rPr>
    </w:lvl>
    <w:lvl w:ilvl="1">
      <w:start w:val="1"/>
      <w:numFmt w:val="bullet"/>
      <w:lvlText w:val=""/>
      <w:lvlJc w:val="left"/>
      <w:pPr>
        <w:ind w:left="102" w:hanging="70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1206" w:hanging="70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2293" w:hanging="70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3380" w:hanging="70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4466" w:hanging="70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5553" w:hanging="70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6640" w:hanging="70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7726" w:hanging="708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upperRoman"/>
      <w:lvlText w:val="%1."/>
      <w:lvlJc w:val="left"/>
      <w:pPr>
        <w:ind w:left="315" w:hanging="214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2" w:hanging="240"/>
      </w:pPr>
      <w:rPr>
        <w:rFonts w:ascii="Times New Roman" w:eastAsia="Times New Roman" w:cs="Times New Roman"/>
        <w:b/>
      </w:rPr>
    </w:lvl>
    <w:lvl w:ilvl="2">
      <w:start w:val="1"/>
      <w:numFmt w:val="bullet"/>
      <w:lvlText w:val=""/>
      <w:lvlJc w:val="left"/>
      <w:pPr>
        <w:ind w:left="1384" w:hanging="240"/>
      </w:pPr>
      <w:rPr>
        <w:rFonts w:ascii="Symbol"/>
      </w:rPr>
    </w:lvl>
    <w:lvl w:ilvl="3">
      <w:start w:val="1"/>
      <w:numFmt w:val="bullet"/>
      <w:lvlText w:val=""/>
      <w:lvlJc w:val="left"/>
      <w:pPr>
        <w:ind w:left="2448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3513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4577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5642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6706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7771" w:hanging="24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102" w:hanging="181"/>
      </w:pPr>
      <w:rPr>
        <w:rFonts w:ascii="Times New Roman" w:eastAsia="Times New Roman" w:cs="Times New Roman"/>
      </w:rPr>
    </w:lvl>
    <w:lvl w:ilvl="1">
      <w:start w:val="1"/>
      <w:numFmt w:val="bullet"/>
      <w:lvlText w:val=""/>
      <w:lvlJc w:val="left"/>
      <w:pPr>
        <w:ind w:left="1080" w:hanging="181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060" w:hanging="18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040" w:hanging="18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020" w:hanging="18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000" w:hanging="18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5980" w:hanging="18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6960" w:hanging="18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7940" w:hanging="181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102" w:hanging="283"/>
      </w:pPr>
      <w:rPr>
        <w:rFonts w:ascii="Times New Roman" w:eastAsia="Times New Roman" w:cs="Times New Roman"/>
      </w:rPr>
    </w:lvl>
    <w:lvl w:ilvl="1">
      <w:start w:val="1"/>
      <w:numFmt w:val="bullet"/>
      <w:lvlText w:val=""/>
      <w:lvlJc w:val="left"/>
      <w:pPr>
        <w:ind w:left="1080" w:hanging="283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060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040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020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000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5980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6960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7940" w:hanging="283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•"/>
      <w:lvlJc w:val="left"/>
      <w:pPr>
        <w:ind w:left="306" w:hanging="204"/>
      </w:pPr>
      <w:rPr>
        <w:rFonts w:ascii="Liberation Serif" w:hAnsi="Liberation Serif"/>
      </w:rPr>
    </w:lvl>
    <w:lvl w:ilvl="1">
      <w:start w:val="1"/>
      <w:numFmt w:val="bullet"/>
      <w:lvlText w:val=""/>
      <w:lvlJc w:val="left"/>
      <w:pPr>
        <w:ind w:left="1260" w:hanging="204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220" w:hanging="20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180" w:hanging="204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140" w:hanging="20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100" w:hanging="204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060" w:hanging="204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020" w:hanging="20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7980" w:hanging="204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upperRoman"/>
      <w:lvlText w:val="%1"/>
      <w:lvlJc w:val="left"/>
      <w:pPr>
        <w:ind w:left="241" w:hanging="140"/>
      </w:pPr>
      <w:rPr>
        <w:rFonts w:ascii="Times New Roman" w:eastAsia="Times New Roman" w:cs="Times New Roman"/>
      </w:rPr>
    </w:lvl>
    <w:lvl w:ilvl="1">
      <w:start w:val="1"/>
      <w:numFmt w:val="decimal"/>
      <w:lvlText w:val="%2."/>
      <w:lvlJc w:val="left"/>
      <w:pPr>
        <w:ind w:left="4266" w:hanging="281"/>
      </w:pPr>
      <w:rPr>
        <w:rFonts w:ascii="Times New Roman" w:eastAsia="Times New Roman" w:cs="Times New Roman"/>
        <w:sz w:val="28"/>
      </w:rPr>
    </w:lvl>
    <w:lvl w:ilvl="2">
      <w:start w:val="1"/>
      <w:numFmt w:val="bullet"/>
      <w:lvlText w:val=""/>
      <w:lvlJc w:val="left"/>
      <w:pPr>
        <w:ind w:left="4150" w:hanging="281"/>
      </w:pPr>
      <w:rPr>
        <w:rFonts w:ascii="Symbol"/>
      </w:rPr>
    </w:lvl>
    <w:lvl w:ilvl="3">
      <w:start w:val="1"/>
      <w:numFmt w:val="bullet"/>
      <w:lvlText w:val=""/>
      <w:lvlJc w:val="left"/>
      <w:pPr>
        <w:ind w:left="4040" w:hanging="28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3931" w:hanging="28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3821" w:hanging="28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3711" w:hanging="28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3602" w:hanging="28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3492" w:hanging="281"/>
      </w:pPr>
      <w:rPr>
        <w:rFonts w:ascii="Symbol" w:hAnsi="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6"/>
      <w:numFmt w:val="decimal"/>
      <w:lvlText w:val="%1"/>
      <w:lvlJc w:val="left"/>
      <w:pPr>
        <w:ind w:left="118" w:hanging="392"/>
      </w:pPr>
      <w:rPr>
        <w:rFonts w:eastAsia="Times New Roman" w:cs="Times New Roman"/>
      </w:rPr>
    </w:lvl>
    <w:lvl w:ilvl="1">
      <w:start w:val="1"/>
      <w:numFmt w:val="decimal"/>
      <w:lvlText w:val="%1.%2."/>
      <w:lvlJc w:val="left"/>
      <w:pPr>
        <w:ind w:left="118" w:hanging="392"/>
      </w:pPr>
      <w:rPr>
        <w:rFonts w:ascii="Times New Roman" w:eastAsia="Times New Roman" w:cs="Times New Roman"/>
      </w:rPr>
    </w:lvl>
    <w:lvl w:ilvl="2">
      <w:start w:val="1"/>
      <w:numFmt w:val="decimal"/>
      <w:lvlText w:val="%1.%2.%3."/>
      <w:lvlJc w:val="left"/>
      <w:pPr>
        <w:ind w:left="118" w:hanging="752"/>
      </w:pPr>
      <w:rPr>
        <w:rFonts w:ascii="Times New Roman" w:eastAsia="Times New Roman" w:cs="Times New Roman"/>
      </w:rPr>
    </w:lvl>
    <w:lvl w:ilvl="3">
      <w:start w:val="1"/>
      <w:numFmt w:val="bullet"/>
      <w:lvlText w:val=""/>
      <w:lvlJc w:val="left"/>
      <w:pPr>
        <w:ind w:left="3043" w:hanging="752"/>
      </w:pPr>
      <w:rPr>
        <w:rFonts w:ascii="Symbol"/>
      </w:rPr>
    </w:lvl>
    <w:lvl w:ilvl="4">
      <w:start w:val="1"/>
      <w:numFmt w:val="bullet"/>
      <w:lvlText w:val=""/>
      <w:lvlJc w:val="left"/>
      <w:pPr>
        <w:ind w:left="4018" w:hanging="752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4993" w:hanging="752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5967" w:hanging="752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6942" w:hanging="752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7917" w:hanging="752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6"/>
      <w:numFmt w:val="decimal"/>
      <w:lvlText w:val="%1"/>
      <w:lvlJc w:val="left"/>
      <w:pPr>
        <w:ind w:left="118" w:hanging="539"/>
      </w:pPr>
      <w:rPr>
        <w:rFonts w:eastAsia="Times New Roman" w:cs="Times New Roman"/>
      </w:rPr>
    </w:lvl>
    <w:lvl w:ilvl="1">
      <w:start w:val="2"/>
      <w:numFmt w:val="decimal"/>
      <w:lvlText w:val="%1.%2"/>
      <w:lvlJc w:val="left"/>
      <w:pPr>
        <w:ind w:left="118" w:hanging="539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118" w:hanging="539"/>
      </w:pPr>
      <w:rPr>
        <w:rFonts w:ascii="Times New Roman" w:eastAsia="Times New Roman" w:cs="Times New Roman"/>
      </w:rPr>
    </w:lvl>
    <w:lvl w:ilvl="3">
      <w:start w:val="1"/>
      <w:numFmt w:val="bullet"/>
      <w:lvlText w:val=""/>
      <w:lvlJc w:val="left"/>
      <w:pPr>
        <w:ind w:left="3043" w:hanging="539"/>
      </w:pPr>
      <w:rPr>
        <w:rFonts w:ascii="Symbol"/>
      </w:rPr>
    </w:lvl>
    <w:lvl w:ilvl="4">
      <w:start w:val="1"/>
      <w:numFmt w:val="bullet"/>
      <w:lvlText w:val=""/>
      <w:lvlJc w:val="left"/>
      <w:pPr>
        <w:ind w:left="4018" w:hanging="539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4993" w:hanging="539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5967" w:hanging="539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6942" w:hanging="539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7917" w:hanging="539"/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)"/>
      <w:lvlJc w:val="left"/>
      <w:pPr>
        <w:ind w:left="478" w:hanging="360"/>
      </w:pPr>
      <w:rPr>
        <w:rFonts w:ascii="Times New Roman" w:eastAsia="Times New Roman" w:cs="Times New Roman"/>
      </w:rPr>
    </w:lvl>
    <w:lvl w:ilvl="1">
      <w:start w:val="1"/>
      <w:numFmt w:val="bullet"/>
      <w:lvlText w:val=""/>
      <w:lvlJc w:val="left"/>
      <w:pPr>
        <w:ind w:left="1418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357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295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234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173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111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05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7989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118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094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06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043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018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4993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5967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6942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7917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multilevel"/>
    <w:tmpl w:val="0000000F"/>
    <w:lvl w:ilvl="0">
      <w:start w:val="7"/>
      <w:numFmt w:val="decimal"/>
      <w:lvlText w:val="%1"/>
      <w:lvlJc w:val="left"/>
      <w:pPr>
        <w:ind w:left="118" w:hanging="547"/>
      </w:pPr>
      <w:rPr>
        <w:rFonts w:eastAsia="Times New Roman" w:cs="Times New Roman"/>
      </w:rPr>
    </w:lvl>
    <w:lvl w:ilvl="1">
      <w:start w:val="1"/>
      <w:numFmt w:val="decimal"/>
      <w:lvlText w:val="%1.%2."/>
      <w:lvlJc w:val="left"/>
      <w:pPr>
        <w:ind w:left="118" w:hanging="547"/>
      </w:pPr>
      <w:rPr>
        <w:rFonts w:ascii="Times New Roman" w:eastAsia="Times New Roman" w:cs="Times New Roman"/>
      </w:rPr>
    </w:lvl>
    <w:lvl w:ilvl="2">
      <w:start w:val="1"/>
      <w:numFmt w:val="bullet"/>
      <w:lvlText w:val=""/>
      <w:lvlJc w:val="left"/>
      <w:pPr>
        <w:ind w:left="2069" w:hanging="547"/>
      </w:pPr>
      <w:rPr>
        <w:rFonts w:ascii="Symbol"/>
      </w:rPr>
    </w:lvl>
    <w:lvl w:ilvl="3">
      <w:start w:val="1"/>
      <w:numFmt w:val="bullet"/>
      <w:lvlText w:val=""/>
      <w:lvlJc w:val="left"/>
      <w:pPr>
        <w:ind w:left="3043" w:hanging="54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018" w:hanging="54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4993" w:hanging="54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5967" w:hanging="5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6942" w:hanging="54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7917" w:hanging="547"/>
      </w:pPr>
      <w:rPr>
        <w:rFonts w:ascii="Symbol" w:hAnsi="Symbol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upperRoman"/>
      <w:lvlText w:val="%1"/>
      <w:lvlJc w:val="left"/>
      <w:pPr>
        <w:ind w:left="438" w:hanging="320"/>
      </w:pPr>
      <w:rPr>
        <w:rFonts w:ascii="Times New Roman" w:eastAsia="Times New Roman" w:cs="Times New Roman"/>
      </w:rPr>
    </w:lvl>
    <w:lvl w:ilvl="1">
      <w:start w:val="1"/>
      <w:numFmt w:val="bullet"/>
      <w:lvlText w:val=""/>
      <w:lvlJc w:val="left"/>
      <w:pPr>
        <w:ind w:left="1382" w:hanging="32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325" w:hanging="32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267" w:hanging="32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210" w:hanging="32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153" w:hanging="32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095" w:hanging="32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038" w:hanging="32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7981" w:hanging="320"/>
      </w:pPr>
      <w:rPr>
        <w:rFonts w:ascii="Symbol" w:hAnsi="Symbol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 w16cid:durableId="541553177">
    <w:abstractNumId w:val="0"/>
  </w:num>
  <w:num w:numId="2" w16cid:durableId="1732073323">
    <w:abstractNumId w:val="1"/>
  </w:num>
  <w:num w:numId="3" w16cid:durableId="1299800581">
    <w:abstractNumId w:val="2"/>
  </w:num>
  <w:num w:numId="4" w16cid:durableId="1558276435">
    <w:abstractNumId w:val="3"/>
  </w:num>
  <w:num w:numId="5" w16cid:durableId="706106649">
    <w:abstractNumId w:val="4"/>
  </w:num>
  <w:num w:numId="6" w16cid:durableId="127749160">
    <w:abstractNumId w:val="5"/>
  </w:num>
  <w:num w:numId="7" w16cid:durableId="165366401">
    <w:abstractNumId w:val="6"/>
  </w:num>
  <w:num w:numId="8" w16cid:durableId="1127161492">
    <w:abstractNumId w:val="7"/>
  </w:num>
  <w:num w:numId="9" w16cid:durableId="997537384">
    <w:abstractNumId w:val="8"/>
  </w:num>
  <w:num w:numId="10" w16cid:durableId="614138127">
    <w:abstractNumId w:val="9"/>
  </w:num>
  <w:num w:numId="11" w16cid:durableId="785584208">
    <w:abstractNumId w:val="10"/>
  </w:num>
  <w:num w:numId="12" w16cid:durableId="1997414094">
    <w:abstractNumId w:val="11"/>
  </w:num>
  <w:num w:numId="13" w16cid:durableId="63070502">
    <w:abstractNumId w:val="12"/>
  </w:num>
  <w:num w:numId="14" w16cid:durableId="1171024392">
    <w:abstractNumId w:val="13"/>
  </w:num>
  <w:num w:numId="15" w16cid:durableId="582644109">
    <w:abstractNumId w:val="14"/>
  </w:num>
  <w:num w:numId="16" w16cid:durableId="1343237491">
    <w:abstractNumId w:val="15"/>
  </w:num>
  <w:num w:numId="17" w16cid:durableId="21115808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976"/>
    <w:rsid w:val="00433D1D"/>
    <w:rsid w:val="00565EAF"/>
    <w:rsid w:val="0066440B"/>
    <w:rsid w:val="009B2976"/>
    <w:rsid w:val="00B56317"/>
    <w:rsid w:val="00C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D38E59"/>
  <w14:defaultImageDpi w14:val="0"/>
  <w15:docId w15:val="{D6C3F9AA-D8D7-44E9-9C91-E82ECC51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2">
    <w:name w:val="Зc7аe0гe3оeeлebоeeвe2оeeкea 2"/>
    <w:basedOn w:val="a"/>
    <w:uiPriority w:val="99"/>
    <w:pPr>
      <w:ind w:left="418"/>
      <w:jc w:val="center"/>
    </w:pPr>
    <w:rPr>
      <w:b/>
      <w:bCs/>
      <w:sz w:val="28"/>
      <w:szCs w:val="28"/>
    </w:rPr>
  </w:style>
  <w:style w:type="paragraph" w:customStyle="1" w:styleId="c7e0e3eeebeee2eeea3">
    <w:name w:val="Зc7аe0гe3оeeлebоeeвe2оeeкea 3"/>
    <w:basedOn w:val="a"/>
    <w:uiPriority w:val="99"/>
    <w:pPr>
      <w:ind w:left="418"/>
    </w:pPr>
    <w:rPr>
      <w:b/>
      <w:bCs/>
      <w:i/>
      <w:iCs/>
      <w:sz w:val="28"/>
      <w:szCs w:val="28"/>
    </w:rPr>
  </w:style>
  <w:style w:type="paragraph" w:customStyle="1" w:styleId="c7e0e3eeebeee2eeea4">
    <w:name w:val="Зc7аe0гe3оeeлebоeeвe2оeeкea 4"/>
    <w:basedOn w:val="a"/>
    <w:uiPriority w:val="99"/>
    <w:pPr>
      <w:ind w:left="418"/>
    </w:pPr>
    <w:rPr>
      <w:sz w:val="28"/>
      <w:szCs w:val="28"/>
    </w:rPr>
  </w:style>
  <w:style w:type="paragraph" w:customStyle="1" w:styleId="c7e0e3eeebeee2eeea6">
    <w:name w:val="Зc7аe0гe3оeeлebоeeвe2оeeкea 6"/>
    <w:basedOn w:val="a"/>
    <w:uiPriority w:val="99"/>
    <w:pPr>
      <w:ind w:left="220"/>
    </w:pPr>
    <w:rPr>
      <w:b/>
      <w:bCs/>
    </w:rPr>
  </w:style>
  <w:style w:type="paragraph" w:customStyle="1" w:styleId="c7e0e3eeebeee2eeea7">
    <w:name w:val="Зc7аe0гe3оeeлebоeeвe2оeeкea 7"/>
    <w:basedOn w:val="a"/>
    <w:uiPriority w:val="99"/>
    <w:pPr>
      <w:spacing w:line="274" w:lineRule="exact"/>
      <w:ind w:left="481"/>
    </w:pPr>
    <w:rPr>
      <w:b/>
      <w:bCs/>
      <w:i/>
      <w:iCs/>
    </w:rPr>
  </w:style>
  <w:style w:type="character" w:customStyle="1" w:styleId="WW8Num10z0">
    <w:name w:val="WW8Num10z0"/>
    <w:uiPriority w:val="99"/>
    <w:rPr>
      <w:rFonts w:eastAsia="Times New Roman"/>
      <w:w w:val="99"/>
    </w:rPr>
  </w:style>
  <w:style w:type="character" w:customStyle="1" w:styleId="WW8Num2z0">
    <w:name w:val="WW8Num2z0"/>
    <w:uiPriority w:val="99"/>
    <w:rPr>
      <w:b/>
    </w:rPr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WW8Num22z0">
    <w:name w:val="WW8Num22z0"/>
    <w:uiPriority w:val="99"/>
    <w:rPr>
      <w:rFonts w:eastAsia="Times New Roman"/>
      <w:spacing w:val="-4"/>
    </w:rPr>
  </w:style>
  <w:style w:type="character" w:customStyle="1" w:styleId="WW8Num116z0">
    <w:name w:val="WW8Num116z0"/>
    <w:uiPriority w:val="99"/>
    <w:rPr>
      <w:rFonts w:ascii="Times New Roman" w:eastAsia="Times New Roman"/>
      <w:w w:val="99"/>
    </w:rPr>
  </w:style>
  <w:style w:type="character" w:customStyle="1" w:styleId="WW8Num21z0">
    <w:name w:val="WW8Num21z0"/>
    <w:uiPriority w:val="99"/>
    <w:rPr>
      <w:rFonts w:eastAsia="Times New Roman"/>
      <w:b/>
    </w:rPr>
  </w:style>
  <w:style w:type="character" w:customStyle="1" w:styleId="WW8Num21z1">
    <w:name w:val="WW8Num21z1"/>
    <w:uiPriority w:val="99"/>
    <w:rPr>
      <w:rFonts w:eastAsia="Times New Roman"/>
      <w:b/>
    </w:rPr>
  </w:style>
  <w:style w:type="character" w:customStyle="1" w:styleId="WW8Num20z0">
    <w:name w:val="WW8Num20z0"/>
    <w:uiPriority w:val="99"/>
    <w:rPr>
      <w:rFonts w:eastAsia="Times New Roman"/>
    </w:rPr>
  </w:style>
  <w:style w:type="character" w:customStyle="1" w:styleId="WW8Num19z0">
    <w:name w:val="WW8Num19z0"/>
    <w:uiPriority w:val="99"/>
    <w:rPr>
      <w:rFonts w:eastAsia="Times New Roman"/>
    </w:rPr>
  </w:style>
  <w:style w:type="character" w:customStyle="1" w:styleId="WW8Num18z0">
    <w:name w:val="WW8Num18z0"/>
    <w:uiPriority w:val="99"/>
    <w:rPr>
      <w:rFonts w:ascii="Times New Roman" w:eastAsia="Times New Roman"/>
    </w:rPr>
  </w:style>
  <w:style w:type="character" w:customStyle="1" w:styleId="WW8Num17z0">
    <w:name w:val="WW8Num17z0"/>
    <w:uiPriority w:val="99"/>
    <w:rPr>
      <w:rFonts w:eastAsia="Times New Roman"/>
      <w:w w:val="99"/>
      <w:u w:val="single"/>
    </w:rPr>
  </w:style>
  <w:style w:type="character" w:customStyle="1" w:styleId="WW8Num17z1">
    <w:name w:val="WW8Num17z1"/>
    <w:uiPriority w:val="99"/>
    <w:rPr>
      <w:rFonts w:eastAsia="Times New Roman"/>
      <w:sz w:val="28"/>
      <w:u w:val="single"/>
    </w:rPr>
  </w:style>
  <w:style w:type="character" w:customStyle="1" w:styleId="WW8Num16z0">
    <w:name w:val="WW8Num16z0"/>
    <w:uiPriority w:val="99"/>
    <w:rPr>
      <w:rFonts w:ascii="Times New Roman CYR" w:eastAsia="Times New Roman"/>
    </w:rPr>
  </w:style>
  <w:style w:type="character" w:customStyle="1" w:styleId="WW8Num16z1">
    <w:name w:val="WW8Num16z1"/>
    <w:uiPriority w:val="99"/>
    <w:rPr>
      <w:rFonts w:eastAsia="Times New Roman"/>
      <w:spacing w:val="-8"/>
    </w:rPr>
  </w:style>
  <w:style w:type="character" w:customStyle="1" w:styleId="WW8Num16z2">
    <w:name w:val="WW8Num16z2"/>
    <w:uiPriority w:val="99"/>
    <w:rPr>
      <w:rFonts w:eastAsia="Times New Roman"/>
      <w:i/>
    </w:rPr>
  </w:style>
  <w:style w:type="character" w:customStyle="1" w:styleId="WW8Num15z0">
    <w:name w:val="WW8Num15z0"/>
    <w:uiPriority w:val="99"/>
    <w:rPr>
      <w:rFonts w:ascii="Times New Roman CYR" w:eastAsia="Times New Roman"/>
      <w:b/>
    </w:rPr>
  </w:style>
  <w:style w:type="character" w:customStyle="1" w:styleId="WW8Num15z2">
    <w:name w:val="WW8Num15z2"/>
    <w:uiPriority w:val="99"/>
    <w:rPr>
      <w:rFonts w:eastAsia="Times New Roman"/>
      <w:i/>
      <w:spacing w:val="-3"/>
    </w:rPr>
  </w:style>
  <w:style w:type="character" w:customStyle="1" w:styleId="WW8Num14z0">
    <w:name w:val="WW8Num14z0"/>
    <w:uiPriority w:val="99"/>
    <w:rPr>
      <w:rFonts w:ascii="Times New Roman CYR" w:eastAsia="Times New Roman"/>
      <w:i/>
      <w:spacing w:val="-15"/>
    </w:rPr>
  </w:style>
  <w:style w:type="character" w:customStyle="1" w:styleId="WW8Num12z0">
    <w:name w:val="WW8Num12z0"/>
    <w:uiPriority w:val="99"/>
    <w:rPr>
      <w:rFonts w:ascii="Times New Roman CYR" w:eastAsia="Times New Roman"/>
      <w:b/>
    </w:rPr>
  </w:style>
  <w:style w:type="character" w:customStyle="1" w:styleId="WW8Num12z1">
    <w:name w:val="WW8Num12z1"/>
    <w:uiPriority w:val="99"/>
    <w:rPr>
      <w:rFonts w:eastAsia="Times New Roman"/>
    </w:rPr>
  </w:style>
  <w:style w:type="character" w:customStyle="1" w:styleId="WW8Num11z0">
    <w:name w:val="WW8Num11z0"/>
    <w:uiPriority w:val="99"/>
    <w:rPr>
      <w:rFonts w:ascii="Times New Roman CYR" w:eastAsia="Times New Roman"/>
      <w:w w:val="99"/>
    </w:rPr>
  </w:style>
  <w:style w:type="character" w:customStyle="1" w:styleId="ListLabel1">
    <w:name w:val="ListLabel 1"/>
    <w:uiPriority w:val="99"/>
    <w:rPr>
      <w:rFonts w:ascii="Times New Roman"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ascii="Times New Roman"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ascii="Times New Roman" w:eastAsia="Times New Roman"/>
    </w:rPr>
  </w:style>
  <w:style w:type="character" w:customStyle="1" w:styleId="ListLabel20">
    <w:name w:val="ListLabel 20"/>
    <w:uiPriority w:val="99"/>
    <w:rPr>
      <w:rFonts w:ascii="Times New Roman"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ascii="Times New Roman" w:eastAsia="Times New Roman"/>
      <w:b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ascii="Times New Roman"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ascii="Times New Roman"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ascii="Times New Roman"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ascii="Times New Roman" w:eastAsia="Times New Roman"/>
    </w:rPr>
  </w:style>
  <w:style w:type="character" w:customStyle="1" w:styleId="ListLabel65">
    <w:name w:val="ListLabel 65"/>
    <w:uiPriority w:val="99"/>
    <w:rPr>
      <w:rFonts w:ascii="Times New Roman" w:eastAsia="Times New Roman"/>
      <w:sz w:val="28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ascii="Times New Roman" w:eastAsia="Times New Roman"/>
    </w:rPr>
  </w:style>
  <w:style w:type="character" w:customStyle="1" w:styleId="ListLabel75">
    <w:name w:val="ListLabel 75"/>
    <w:uiPriority w:val="99"/>
    <w:rPr>
      <w:rFonts w:ascii="Times New Roman"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ascii="Times New Roman"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ascii="Times New Roman"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ascii="Times New Roman"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ascii="Times New Roman"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ascii="Times New Roman"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ascii="Times New Roman" w:eastAsia="Times New Roman"/>
    </w:rPr>
  </w:style>
  <w:style w:type="character" w:customStyle="1" w:styleId="ListLabel128">
    <w:name w:val="ListLabel 128"/>
    <w:uiPriority w:val="99"/>
    <w:rPr>
      <w:rFonts w:ascii="Times New Roman"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ascii="Times New Roman" w:eastAsia="Times New Roman"/>
      <w:b/>
    </w:rPr>
  </w:style>
  <w:style w:type="character" w:customStyle="1" w:styleId="ListLabel131">
    <w:name w:val="ListLabel 131"/>
    <w:uiPriority w:val="99"/>
    <w:rPr>
      <w:rFonts w:ascii="Times New Roman" w:eastAsia="Times New Roman"/>
    </w:rPr>
  </w:style>
  <w:style w:type="character" w:customStyle="1" w:styleId="ListLabel132">
    <w:name w:val="ListLabel 132"/>
    <w:uiPriority w:val="99"/>
    <w:rPr>
      <w:rFonts w:ascii="Times New Roman" w:eastAsia="Times New Roman"/>
    </w:rPr>
  </w:style>
  <w:style w:type="character" w:customStyle="1" w:styleId="ListLabel133">
    <w:name w:val="ListLabel 133"/>
    <w:uiPriority w:val="99"/>
    <w:rPr>
      <w:rFonts w:ascii="Times New Roman" w:eastAsia="Times New Roman"/>
    </w:rPr>
  </w:style>
  <w:style w:type="character" w:customStyle="1" w:styleId="ListLabel134">
    <w:name w:val="ListLabel 134"/>
    <w:uiPriority w:val="99"/>
    <w:rPr>
      <w:rFonts w:ascii="Times New Roman" w:eastAsia="Times New Roman"/>
      <w:sz w:val="28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ascii="Times New Roman" w:eastAsia="Times New Roman"/>
    </w:rPr>
  </w:style>
  <w:style w:type="character" w:customStyle="1" w:styleId="ListLabel137">
    <w:name w:val="ListLabel 137"/>
    <w:uiPriority w:val="99"/>
    <w:rPr>
      <w:rFonts w:ascii="Times New Roman"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ascii="Times New Roman" w:eastAsia="Times New Roman"/>
    </w:rPr>
  </w:style>
  <w:style w:type="character" w:customStyle="1" w:styleId="ListLabel141">
    <w:name w:val="ListLabel 141"/>
    <w:uiPriority w:val="99"/>
    <w:rPr>
      <w:rFonts w:ascii="Times New Roman"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ascii="Times New Roman" w:eastAsia="Times New Roman"/>
    </w:rPr>
  </w:style>
  <w:style w:type="character" w:customStyle="1" w:styleId="ListLabel144">
    <w:name w:val="ListLabel 144"/>
    <w:uiPriority w:val="99"/>
    <w:rPr>
      <w:rFonts w:ascii="Times New Roman" w:eastAsia="Times New Roman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eastAsia="Times New Roman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</w:style>
  <w:style w:type="paragraph" w:styleId="a3">
    <w:name w:val="List Paragraph"/>
    <w:basedOn w:val="a"/>
    <w:uiPriority w:val="99"/>
    <w:qFormat/>
    <w:pPr>
      <w:ind w:left="941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5ZD5uOVvKNdd8m/qyvUXXx1pupKiR1O7KmS3hCLdoXU=</DigestValue>
    </Reference>
    <Reference Type="http://www.w3.org/2000/09/xmldsig#Object" URI="#idOfficeObject">
      <DigestMethod Algorithm="urn:ietf:params:xml:ns:cpxmlsec:algorithms:gostr34112012-256"/>
      <DigestValue>uwidL2T426NlRRJnj+lGsjAbMwbSWmTqALThBuNWgUY=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eUv/J3TrPNUilLVME5sBZvGMle/nFsaxj2oeYmqp/k8=</DigestValue>
    </Reference>
    <Reference Type="http://www.w3.org/2000/09/xmldsig#Object" URI="#idValidSigLnImg">
      <DigestMethod Algorithm="urn:ietf:params:xml:ns:cpxmlsec:algorithms:gostr34112012-256"/>
      <DigestValue>pE8/MRqCuK+pFbC4cuIZQtIp9Emm0PN3P10k8j+m9cY=</DigestValue>
    </Reference>
    <Reference Type="http://www.w3.org/2000/09/xmldsig#Object" URI="#idInvalidSigLnImg">
      <DigestMethod Algorithm="urn:ietf:params:xml:ns:cpxmlsec:algorithms:gostr34112012-256"/>
      <DigestValue>QAo+Z4pjp2H2dkY0KHB7gxdTF2BM2nKFttn/QkDhzOM=</DigestValue>
    </Reference>
  </SignedInfo>
  <SignatureValue>lI/hX5CZN9/H0RNzlz+VrL5MZETGerJGp13yIgM0Bxe9NNVIj55LDxVerYBRcrYq
14O4anXGZvs9CMWuIpVX9A==</SignatureValue>
  <KeyInfo>
    <X509Data>
      <X509Certificate>MIILAzCCCrCgAwIBAgIQW0DbDAwWz1BV+2xjxhEgiDAKBggqhQMHAQEDAjCCAVcx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0YHQuNC4MB4XDTIzMDcwNjA3NDIwMFoXDTI0MDkyODA3NDIwMFowggQgMQswCQYD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MjAyMy5jcmwwK6ApoCeGJWh0dHA6Ly9jcmwuZmsubG9jYWwvY3JsL3VjZmtfMjAy
My5jcmwwdwYIKwYBBQUHAQEEazBpMDQGCCsGAQUFBzAChihodHRwOi8vY3JsLnJv
c2them5hLnJ1L2NybC91Y2ZrXzIwMjMuY3J0MDEGCCsGAQUFBzAChiVodHRwOi8v
Y3JsLmZrLmxvY2FsL2NybC91Y2ZrXzIwMjMuY3J0MB0GA1UdDgQWBBTRrVFND/5K
SyQtIH8La49xLMfAIzCCAXcGA1UdIwSCAW4wggFqgBSnC5Uob5/kS4pRgLKFH4lK
/OfwnKGCAUOkggE/MIIBOzEhMB8GCSqGSIb3DQEJARYSZGl0QGRpZ2l0YWwuZ292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Mzc1MSYwJAYDVQQDDB3QnNC40L3RhtC40YTRgNGLINCg0L7RgdGB0LjQuIILAPCp
4okAAAAAB54wCgYIKoUDBwEBAwIDQQA1gZ/7ri/6ftY3cnI9HHU4g5LLfck0FvM+
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YwYapgBZyfE3EGdZZA9fHvji1yk=</DigestValue>
      </Reference>
      <Reference URI="/word/document.xml?ContentType=application/vnd.openxmlformats-officedocument.wordprocessingml.document.main+xml">
        <DigestMethod Algorithm="http://www.w3.org/2000/09/xmldsig#sha1"/>
        <DigestValue>y7tvmY8lYASqMSGuZqq3HeSn1X4=</DigestValue>
      </Reference>
      <Reference URI="/word/endnotes.xml?ContentType=application/vnd.openxmlformats-officedocument.wordprocessingml.endnotes+xml">
        <DigestMethod Algorithm="http://www.w3.org/2000/09/xmldsig#sha1"/>
        <DigestValue>hNc6SOMVFwX/lb62olejt4sxnmQ=</DigestValue>
      </Reference>
      <Reference URI="/word/fontTable.xml?ContentType=application/vnd.openxmlformats-officedocument.wordprocessingml.fontTable+xml">
        <DigestMethod Algorithm="http://www.w3.org/2000/09/xmldsig#sha1"/>
        <DigestValue>YAfSNmb8IzOAdPMGMB/4PmLd0y0=</DigestValue>
      </Reference>
      <Reference URI="/word/footnotes.xml?ContentType=application/vnd.openxmlformats-officedocument.wordprocessingml.footnotes+xml">
        <DigestMethod Algorithm="http://www.w3.org/2000/09/xmldsig#sha1"/>
        <DigestValue>d20jNSkLPLnGUbtJjaAxhIFX7a0=</DigestValue>
      </Reference>
      <Reference URI="/word/media/image1.jpeg?ContentType=image/jpeg">
        <DigestMethod Algorithm="http://www.w3.org/2000/09/xmldsig#sha1"/>
        <DigestValue>D/dAbLJfVFP+ccSkWUcRRQr9e1w=</DigestValue>
      </Reference>
      <Reference URI="/word/media/image2.emf?ContentType=image/x-emf">
        <DigestMethod Algorithm="http://www.w3.org/2000/09/xmldsig#sha1"/>
        <DigestValue>UbEQNybmEgI0j8/K1bf+bqxW7U8=</DigestValue>
      </Reference>
      <Reference URI="/word/numbering.xml?ContentType=application/vnd.openxmlformats-officedocument.wordprocessingml.numbering+xml">
        <DigestMethod Algorithm="http://www.w3.org/2000/09/xmldsig#sha1"/>
        <DigestValue>NrtTzpbexvF2XIke+fWafiofsrA=</DigestValue>
      </Reference>
      <Reference URI="/word/settings.xml?ContentType=application/vnd.openxmlformats-officedocument.wordprocessingml.settings+xml">
        <DigestMethod Algorithm="http://www.w3.org/2000/09/xmldsig#sha1"/>
        <DigestValue>AVEbjaLKutjZHLhv6RhZ8f0ZlG0=</DigestValue>
      </Reference>
      <Reference URI="/word/styles.xml?ContentType=application/vnd.openxmlformats-officedocument.wordprocessingml.styles+xml">
        <DigestMethod Algorithm="http://www.w3.org/2000/09/xmldsig#sha1"/>
        <DigestValue>kClIaVwTGJvCzZRDTtw/vw4fCXs=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Jpgbz/O5gb//4DvVEMF3RHH+O8o=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2023-09-29T12:45:27Z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{24C00A10-8F88-4D9A-9A6E-DF4E2DF18932}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2023-09-29T12:45:27Z</xd:SigningTime>
          <xd:SigningCertificate>
            <xd:Cert>
              <xd:CertDigest>
                <DigestMethod Algorithm="http://www.w3.org/2000/09/xmldsig#sha1"/>
                <DigestValue>QL7F1d+OxQVClAwNrFNhSOBKR+M=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KkCAAB/AAAAAAAAAAAAAAAgSQAAtQ0AACBFTUYAAAEA4NkAAMY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CqAg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BoHAAAAAAAAPqEkyQAAAAAAAAAAAAAAACwAAAAAAAAAAIAAAAAAAAAAADjlfl/AAACAAAAwQAAAAAAAAj5fwAAaBwAAAAAAAC4AAAAAAAAAEBt1BXBAAAABAAAAPl/AABXAAAAAAAAAAAAAADBAAAABAAAAAAAAAChW+OVAAAAAAgAAADBAAAAAAAAAAAAAAAFAA8AzgEAAAAAAAAAAAAAEHTUFcEAAAACAAAAAAAACGgcAAAAAAAAfQEAAAAAAAABAAAAAAAAAK1/kyQAAAAAAAAAAAAAAAALp4GT+X8AAEBt1BXBAAAAZAAAAAAAAAAIADgAzgEAAAAAAABkdgAIAAAAACUAAAAMAAAABAAAAEYAAAAoAAAAHAAAAEdESUMCAAAAAAAAAAAAAAC/AAAAgAAAAAAAAAAhAAAACAAAAGIAAAAMAAAAAQAAACEAAAAIAAAAHgAAABgAAAAAAAAAAAAAAKoC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CpAgAAfAAAAAAAAABQAAAAqg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</Object>
  <Object Id="idInvalidSigLnImg">AQAAAGwAAAAAAAAAAAAAAKkCAAB/AAAAAAAAAAAAAAAgSQAAtQ0AACBFTUYAAAEAsN0AAMw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CAotQVwQAAAIj+pJP5fwAAAAAAAAAAAABV3xw5+X8AAEBrspT5fwAA7HqrOfl/AAAAAAAAAAAAAAAAAAAAAAAAXRszKR6KAAAh4hw5+X8AAAQAAADBAAAA9f///wAAAACQOWRnzgEAAAil1BUAAAAAAAAAAAAAAAAJAAAAAAAAAAAAAAAAAAAALKTUFcEAAABppNQVwQAAANG3fZP5fwAAAACwlPl/AAAAAAAAAAAAAAAAAAAAAAAAAHzhdfl/AACQOWRnzgEAAAungZP5fwAA0KPUFcEAAABppNQVwQ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PIOfl/AACI/qST+X8AAAAAAAAAAAAAEAAAAAAAAABQAapkzgEAAAAAAID/////AAAAAAAAAAAAAAAAAAAAAD1bMykeigAAEQAAAAAAAAAaAgAAAAAAAFCmeHXOAQAAkDlkZ84BAAAQ5dQVAAAAAAAAAAAAAAAABwAAAAAAAAAAAAAAAAAAAEzk1BXBAAAAieTUFcEAAADRt32T+X8AALDj1BXBAAAAALjhdQAAAACg6NQVwQAAAIRgmWTOAQAAkDlkZ84BAAALp4GT+X8AAPDj1BXBAAAAieTUFcEAAACAEMB0zgE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/CQAAAAAAAD6hJMkAAAAAAAAAAAAAAAAsAAAAAAAAAACAAAAAAAAAAAA45X5fwAAAgAAAMEAAAAAAAAI+X8AAPwkAAAAAAAAuAAAAAAAAABAbdQVwQAAAAQAAAD5fwAAVwAAAAAAAAAAAAAAwQAAAAQAAAAAAAAAoVvjlQAAAAAIAAAAwQAAAAAAAAAAAAAABQAPAM4BAAAAAAAAAAAAABB01BXBAAAAAgAAAAAAAAj8JAAAAAAAAG4BAAAAAAAAAQAAAAAAAACtf5MkAAAAAAAAAAAAAAAAC6eBk/l/AABAbdQVwQAAAGQAAAAAAAAACAB+AM4B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5544</Words>
  <Characters>40974</Characters>
  <Application>Microsoft Office Word</Application>
  <DocSecurity>0</DocSecurity>
  <Lines>341</Lines>
  <Paragraphs>92</Paragraphs>
  <ScaleCrop>false</ScaleCrop>
  <Company/>
  <LinksUpToDate>false</LinksUpToDate>
  <CharactersWithSpaces>46426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Lenovo1</cp:lastModifiedBy>
  <cp:revision>3</cp:revision>
  <dcterms:created xsi:type="dcterms:W3CDTF">2023-09-29T12:44:00Z</dcterms:created>
  <dcterms:modified xsi:type="dcterms:W3CDTF">2023-09-29T12:45:00Z</dcterms:modified>
</cp:coreProperties>
</file>