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E443C">
      <w:pPr>
        <w:ind w:left="4450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3467735</wp:posOffset>
            </wp:positionH>
            <wp:positionV relativeFrom="margin">
              <wp:posOffset>0</wp:posOffset>
            </wp:positionV>
            <wp:extent cx="625475" cy="67564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E443C">
      <w:pPr>
        <w:pStyle w:val="cef1edeee2edeee9f2e5eaf1f2"/>
        <w:rPr>
          <w:rFonts w:ascii="Times New Roman" w:hAnsi="Times New Roman" w:cs="Times New Roman"/>
          <w:sz w:val="16"/>
        </w:rPr>
      </w:pPr>
    </w:p>
    <w:p w:rsidR="00000000" w:rsidRDefault="00CE443C">
      <w:pPr>
        <w:pStyle w:val="cef1edeee2edeee9f2e5eaf1f2"/>
        <w:spacing w:before="90" w:after="0"/>
        <w:ind w:left="823" w:right="1871"/>
        <w:jc w:val="center"/>
      </w:pPr>
      <w:r>
        <w:rPr>
          <w:rFonts w:ascii="Times New Roman" w:hAnsi="Times New Roman" w:cs="Times New Roman"/>
        </w:rPr>
        <w:t>Санкт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Петербургское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государственное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бюджетное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учреждение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дополнительного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</w:p>
    <w:p w:rsidR="00000000" w:rsidRDefault="00CE443C">
      <w:pPr>
        <w:pStyle w:val="c7e0e3eeebeee2eeea7"/>
        <w:numPr>
          <w:ilvl w:val="6"/>
          <w:numId w:val="1"/>
        </w:numPr>
        <w:spacing w:before="5"/>
        <w:ind w:left="2040" w:right="3088"/>
        <w:jc w:val="center"/>
        <w:rPr>
          <w:bCs w:val="0"/>
        </w:rPr>
      </w:pPr>
      <w:r>
        <w:rPr>
          <w:rFonts w:ascii="Times New Roman" w:hAnsi="Times New Roman" w:cs="Times New Roman"/>
          <w:bCs w:val="0"/>
        </w:rPr>
        <w:t>«Санкт</w:t>
      </w:r>
      <w:r>
        <w:rPr>
          <w:rFonts w:ascii="Times New Roman" w:hAnsi="Times New Roman" w:cs="Times New Roman"/>
          <w:bCs w:val="0"/>
        </w:rPr>
        <w:t>-</w:t>
      </w:r>
      <w:r>
        <w:rPr>
          <w:rFonts w:ascii="Times New Roman" w:hAnsi="Times New Roman" w:cs="Times New Roman"/>
          <w:bCs w:val="0"/>
        </w:rPr>
        <w:t>Петербургская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детская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музыкальная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школа</w:t>
      </w:r>
      <w:r>
        <w:rPr>
          <w:rFonts w:ascii="Times New Roman" w:hAnsi="Times New Roman" w:cs="Times New Roman"/>
          <w:b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</w:rPr>
        <w:t>имени</w:t>
      </w:r>
      <w:r>
        <w:rPr>
          <w:rFonts w:ascii="Times New Roman" w:hAnsi="Times New Roman" w:cs="Times New Roman"/>
          <w:bCs w:val="0"/>
          <w:spacing w:val="59"/>
        </w:rPr>
        <w:t xml:space="preserve"> </w:t>
      </w:r>
      <w:r>
        <w:rPr>
          <w:rFonts w:ascii="Times New Roman" w:hAnsi="Times New Roman" w:cs="Times New Roman"/>
          <w:bCs w:val="0"/>
        </w:rPr>
        <w:t>Андрея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Петрова»</w:t>
      </w:r>
    </w:p>
    <w:p w:rsidR="00000000" w:rsidRDefault="00CE443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CE443C">
      <w:pPr>
        <w:pStyle w:val="cef1edeee2edeee9f2e5eaf1f2"/>
        <w:spacing w:before="177" w:after="0"/>
        <w:ind w:left="315" w:right="1364"/>
        <w:jc w:val="center"/>
      </w:pPr>
      <w:r>
        <w:rPr>
          <w:rFonts w:ascii="Times New Roman" w:hAnsi="Times New Roman" w:cs="Times New Roman"/>
          <w:spacing w:val="-1"/>
        </w:rPr>
        <w:t>ДОПОЛНИТЕЛЬНАЯ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ПРЕДПР</w:t>
      </w:r>
      <w:r>
        <w:rPr>
          <w:rFonts w:ascii="Times New Roman" w:hAnsi="Times New Roman" w:cs="Times New Roman"/>
        </w:rPr>
        <w:t>ОФЕССИОНАЛЬНАЯ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ОБЩЕОБРАЗОВАТЕЛЬНАЯ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ИСКУССТВА</w:t>
      </w:r>
    </w:p>
    <w:p w:rsidR="00000000" w:rsidRDefault="00CE443C">
      <w:pPr>
        <w:pStyle w:val="cef1edeee2edeee9f2e5eaf1f2"/>
        <w:spacing w:before="1" w:after="0"/>
        <w:ind w:left="319" w:right="1359"/>
        <w:jc w:val="center"/>
      </w:pP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ИНСТРУМЕНТЫ»</w:t>
      </w:r>
    </w:p>
    <w:p w:rsidR="00000000" w:rsidRDefault="00CE443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CE443C">
      <w:pPr>
        <w:pStyle w:val="cef1edeee2edeee9f2e5eaf1f2"/>
        <w:spacing w:before="207" w:after="0"/>
        <w:ind w:left="315" w:right="1364"/>
        <w:jc w:val="center"/>
      </w:pPr>
      <w:r>
        <w:rPr>
          <w:rFonts w:ascii="Times New Roman" w:hAnsi="Times New Roman" w:cs="Times New Roman"/>
        </w:rPr>
        <w:t>Предметная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область</w:t>
      </w:r>
    </w:p>
    <w:p w:rsidR="00000000" w:rsidRDefault="00CE443C">
      <w:pPr>
        <w:pStyle w:val="c7e0e3eeebeee2eeea7"/>
        <w:numPr>
          <w:ilvl w:val="6"/>
          <w:numId w:val="1"/>
        </w:numPr>
        <w:spacing w:before="5"/>
        <w:ind w:left="318" w:right="1364"/>
        <w:jc w:val="center"/>
        <w:rPr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МУЗЫКАЛЬНОЕ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ИСПОЛНИТЕЛЬСТВО</w:t>
      </w:r>
    </w:p>
    <w:p w:rsidR="00000000" w:rsidRDefault="00CE443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CE443C">
      <w:pPr>
        <w:pStyle w:val="cef1edeee2edeee9f2e5eaf1f2"/>
        <w:spacing w:before="156" w:after="0"/>
        <w:ind w:left="319" w:right="1361"/>
        <w:jc w:val="center"/>
      </w:pPr>
      <w:r>
        <w:rPr>
          <w:rFonts w:ascii="Times New Roman" w:hAnsi="Times New Roman" w:cs="Times New Roman"/>
        </w:rPr>
        <w:t>Рабочая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предмету</w:t>
      </w:r>
    </w:p>
    <w:p w:rsidR="00000000" w:rsidRDefault="00CE443C">
      <w:pPr>
        <w:pStyle w:val="c7e0e3eeebeee2eeea7"/>
        <w:numPr>
          <w:ilvl w:val="6"/>
          <w:numId w:val="1"/>
        </w:numPr>
        <w:spacing w:before="5"/>
        <w:ind w:left="319" w:right="1361"/>
        <w:jc w:val="center"/>
        <w:rPr>
          <w:bCs w:val="0"/>
        </w:rPr>
      </w:pP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</w:rPr>
        <w:t>.01.</w:t>
      </w:r>
      <w:r>
        <w:rPr>
          <w:rFonts w:ascii="Times New Roman" w:hAnsi="Times New Roman" w:cs="Times New Roman"/>
          <w:bCs w:val="0"/>
        </w:rPr>
        <w:t>УП</w:t>
      </w:r>
      <w:r>
        <w:rPr>
          <w:rFonts w:ascii="Times New Roman" w:hAnsi="Times New Roman" w:cs="Times New Roman"/>
          <w:bCs w:val="0"/>
        </w:rPr>
        <w:t>.02.</w:t>
      </w:r>
      <w:r>
        <w:rPr>
          <w:rFonts w:ascii="Times New Roman" w:hAnsi="Times New Roman" w:cs="Times New Roman"/>
          <w:bCs w:val="0"/>
        </w:rPr>
        <w:t>Ансамбль</w:t>
      </w:r>
    </w:p>
    <w:p w:rsidR="00000000" w:rsidRDefault="00CE443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b/>
          <w:sz w:val="31"/>
        </w:rPr>
      </w:pPr>
    </w:p>
    <w:p w:rsidR="00000000" w:rsidRDefault="00CE443C">
      <w:pPr>
        <w:pStyle w:val="cef1edeee2edeee9f2e5eaf1f2"/>
        <w:spacing w:line="480" w:lineRule="auto"/>
        <w:ind w:left="4020" w:right="5063"/>
        <w:jc w:val="center"/>
      </w:pPr>
      <w:r>
        <w:rPr>
          <w:rFonts w:ascii="Times New Roman" w:hAnsi="Times New Roman" w:cs="Times New Roman"/>
          <w:spacing w:val="-1"/>
        </w:rPr>
        <w:t>Санкт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-1"/>
        </w:rPr>
        <w:t>Петербур</w:t>
      </w:r>
      <w:r>
        <w:rPr>
          <w:rFonts w:ascii="Times New Roman" w:hAnsi="Times New Roman" w:cs="Times New Roman"/>
          <w:spacing w:val="-1"/>
        </w:rPr>
        <w:t>г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2021</w:t>
      </w:r>
    </w:p>
    <w:p w:rsidR="00000000" w:rsidRDefault="00CE443C">
      <w:pPr>
        <w:pStyle w:val="cef1edeee2edeee9f2e5eaf1f2"/>
        <w:spacing w:line="480" w:lineRule="auto"/>
        <w:ind w:left="4020" w:right="5063"/>
        <w:jc w:val="center"/>
        <w:rPr>
          <w:rFonts w:ascii="Times New Roman" w:hAnsi="Times New Roman" w:cs="Times New Roman"/>
        </w:rPr>
      </w:pPr>
    </w:p>
    <w:p w:rsidR="00000000" w:rsidRDefault="00CE443C">
      <w:pPr>
        <w:pStyle w:val="cef1edeee2edeee9f2e5eaf1f2"/>
        <w:spacing w:line="480" w:lineRule="auto"/>
        <w:ind w:left="4020" w:right="5063"/>
        <w:jc w:val="center"/>
        <w:rPr>
          <w:rFonts w:ascii="Times New Roman" w:hAnsi="Times New Roman" w:cs="Times New Roman"/>
        </w:rPr>
      </w:pPr>
    </w:p>
    <w:p w:rsidR="00000000" w:rsidRDefault="00CE443C">
      <w:pPr>
        <w:pStyle w:val="cef1edeee2edeee9f2e5eaf1f2"/>
        <w:spacing w:line="480" w:lineRule="auto"/>
        <w:ind w:left="4020" w:right="5063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30"/>
        <w:gridCol w:w="5340"/>
      </w:tblGrid>
      <w:tr w:rsidR="00000000" w:rsidTr="00CE443C">
        <w:trPr>
          <w:trHeight w:val="2582"/>
        </w:trPr>
        <w:tc>
          <w:tcPr>
            <w:tcW w:w="43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ind w:left="107"/>
            </w:pPr>
            <w:r>
              <w:t>Одобрено Методическим советом</w:t>
            </w:r>
          </w:p>
          <w:p w:rsidR="00CE443C" w:rsidRDefault="00CE443C">
            <w:pPr>
              <w:pStyle w:val="TableParagraph"/>
              <w:ind w:left="107"/>
            </w:pPr>
            <w:r>
              <w:t>СПб ГБУ ДО «СПб ДМШ имени Андрея Петрова»</w:t>
            </w:r>
          </w:p>
          <w:p w:rsidR="00CE443C" w:rsidRDefault="00CE443C">
            <w:pPr>
              <w:pStyle w:val="TableParagraph"/>
              <w:ind w:left="107"/>
            </w:pPr>
          </w:p>
          <w:p w:rsidR="00CE443C" w:rsidRDefault="00CE443C">
            <w:pPr>
              <w:pStyle w:val="TableParagraph"/>
              <w:ind w:left="107"/>
            </w:pPr>
            <w:r>
              <w:t>27 августа 2021 г</w:t>
            </w:r>
          </w:p>
        </w:tc>
        <w:tc>
          <w:tcPr>
            <w:tcW w:w="5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 w:rsidP="00CE443C">
            <w:pPr>
              <w:pStyle w:val="TableParagraph"/>
              <w:spacing w:before="40" w:line="554" w:lineRule="exact"/>
              <w:ind w:right="94"/>
            </w:pPr>
            <w:r>
              <w:t xml:space="preserve">                           Утверждаю</w:t>
            </w:r>
          </w:p>
          <w:p w:rsidR="00CE443C" w:rsidRDefault="00CE443C" w:rsidP="00CE443C">
            <w:pPr>
              <w:pStyle w:val="TableParagraph"/>
              <w:spacing w:before="40" w:line="554" w:lineRule="exact"/>
              <w:ind w:right="94"/>
            </w:pPr>
          </w:p>
          <w:p w:rsidR="00CE443C" w:rsidRDefault="00CE443C" w:rsidP="00CE443C">
            <w:pPr>
              <w:pStyle w:val="TableParagraph"/>
              <w:spacing w:before="40" w:line="554" w:lineRule="exact"/>
              <w:ind w:right="94"/>
            </w:pPr>
            <w:bookmarkStart w:id="0" w:name="_GoBack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alt="Строка подписи (КРИПТО-ПРО)" style="width:192.25pt;height:95.75pt">
                  <v:imagedata r:id="rId8" o:title=""/>
                  <o:lock v:ext="edit" ungrouping="t" rotation="t" cropping="t" verticies="t" text="t" grouping="t"/>
                  <o:signatureline v:ext="edit" id="{C9852806-A620-46B4-BC91-6DBCD60747D1}" provid="{F5AC7D23-DA04-45F5-ABCB-38CE7A982553}" o:suggestedsigner="Коцарева Н.Г." o:suggestedsigner2="Директор" o:sigprovurl="http://www.cryptopro.ru/products/office/signature" issignatureline="t"/>
                </v:shape>
              </w:pict>
            </w:r>
            <w:bookmarkEnd w:id="0"/>
          </w:p>
        </w:tc>
      </w:tr>
    </w:tbl>
    <w:p w:rsidR="00000000" w:rsidRDefault="00CE443C">
      <w:pPr>
        <w:suppressAutoHyphens w:val="0"/>
        <w:rPr>
          <w:rFonts w:eastAsiaTheme="minorEastAsia" w:cstheme="minorBidi"/>
          <w:kern w:val="0"/>
          <w:lang w:eastAsia="ru-RU" w:bidi="ar-SA"/>
        </w:rPr>
        <w:sectPr w:rsidR="00000000">
          <w:pgSz w:w="11906" w:h="16850"/>
          <w:pgMar w:top="860" w:right="0" w:bottom="280" w:left="960" w:header="720" w:footer="720" w:gutter="0"/>
          <w:cols w:space="720"/>
          <w:formProt w:val="0"/>
          <w:noEndnote/>
        </w:sect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CE443C">
      <w:pPr>
        <w:pStyle w:val="cef1edeee2edeee9f2e5eaf1f2"/>
      </w:pPr>
      <w:r>
        <w:rPr>
          <w:rFonts w:ascii="Times New Roman" w:hAnsi="Times New Roman" w:cs="Times New Roman"/>
          <w:b/>
        </w:rPr>
        <w:t>Разработчик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Николаев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Капус</w:t>
      </w:r>
      <w:r>
        <w:rPr>
          <w:rFonts w:ascii="Times New Roman" w:hAnsi="Times New Roman" w:cs="Times New Roman"/>
        </w:rPr>
        <w:t>тина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Шваренок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Казакова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Введенская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Самарин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Шиндер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Мушинкая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CE443C">
      <w:pPr>
        <w:pStyle w:val="cef1edeee2edeee9f2e5eaf1f2"/>
        <w:tabs>
          <w:tab w:val="left" w:pos="4221"/>
          <w:tab w:val="left" w:pos="6676"/>
        </w:tabs>
        <w:spacing w:before="90" w:after="0"/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lang w:eastAsia="en-US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ГБОУ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УМЦ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</w:rPr>
        <w:t xml:space="preserve"> </w:t>
      </w:r>
    </w:p>
    <w:p w:rsidR="00000000" w:rsidRDefault="00CE443C">
      <w:pPr>
        <w:pStyle w:val="cef1edeee2edeee9f2e5eaf1f2"/>
        <w:tabs>
          <w:tab w:val="left" w:pos="4221"/>
          <w:tab w:val="left" w:pos="6676"/>
        </w:tabs>
        <w:spacing w:before="90" w:after="0"/>
      </w:pP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Комлева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b/>
        </w:rPr>
        <w:t xml:space="preserve">. </w:t>
      </w:r>
    </w:p>
    <w:p w:rsidR="00000000" w:rsidRDefault="00CE443C">
      <w:pPr>
        <w:pStyle w:val="cef1edeee2edeee9f2e5eaf1f2"/>
        <w:tabs>
          <w:tab w:val="left" w:pos="4221"/>
          <w:tab w:val="left" w:pos="6676"/>
        </w:tabs>
        <w:spacing w:before="90" w:after="0"/>
      </w:pPr>
      <w:r>
        <w:rPr>
          <w:rFonts w:ascii="Times New Roman" w:hAnsi="Times New Roman" w:cs="Times New Roman"/>
          <w:b/>
          <w:sz w:val="22"/>
          <w:lang w:eastAsia="en-US"/>
        </w:rPr>
        <w:t>Рецензент</w:t>
      </w:r>
      <w:r>
        <w:rPr>
          <w:rFonts w:ascii="Times New Roman" w:hAnsi="Times New Roman" w:cs="Times New Roman"/>
          <w:sz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lang w:eastAsia="en-US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директора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ДМШ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Андрея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Петрова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Хазанова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tabs>
          <w:tab w:val="left" w:pos="4221"/>
          <w:tab w:val="left" w:pos="6676"/>
        </w:tabs>
        <w:spacing w:before="90" w:after="0"/>
        <w:sectPr w:rsidR="00000000">
          <w:pgSz w:w="11906" w:h="16850"/>
          <w:pgMar w:top="860" w:right="0" w:bottom="280" w:left="960" w:header="720" w:footer="720" w:gutter="0"/>
          <w:cols w:space="720"/>
          <w:formProt w:val="0"/>
          <w:noEndnote/>
        </w:sectPr>
      </w:pPr>
    </w:p>
    <w:p w:rsidR="00000000" w:rsidRDefault="00CE443C">
      <w:pPr>
        <w:spacing w:before="75"/>
        <w:ind w:left="2758"/>
        <w:rPr>
          <w:rFonts w:cstheme="minorBidi"/>
        </w:rPr>
      </w:pPr>
      <w:r>
        <w:rPr>
          <w:rFonts w:ascii="Times New Roman" w:hAnsi="Times New Roman" w:cs="Times New Roman"/>
          <w:b/>
        </w:rPr>
        <w:lastRenderedPageBreak/>
        <w:t>Структура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программы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</w:p>
    <w:p w:rsidR="00000000" w:rsidRDefault="00CE443C">
      <w:pPr>
        <w:pStyle w:val="cef1edeee2edeee9f2e5eaf1f2"/>
        <w:rPr>
          <w:rFonts w:ascii="Times New Roman" w:hAnsi="Times New Roman" w:cs="Times New Roman"/>
          <w:b/>
          <w:sz w:val="26"/>
        </w:rPr>
      </w:pPr>
    </w:p>
    <w:p w:rsidR="00000000" w:rsidRDefault="00CE443C">
      <w:pPr>
        <w:pStyle w:val="cef1edeee2edeee9f2e5eaf1f2"/>
        <w:spacing w:before="8" w:after="0"/>
        <w:rPr>
          <w:rFonts w:ascii="Times New Roman" w:hAnsi="Times New Roman" w:cs="Times New Roman"/>
          <w:b/>
          <w:sz w:val="29"/>
        </w:rPr>
      </w:pPr>
    </w:p>
    <w:p w:rsidR="00000000" w:rsidRDefault="00CE443C">
      <w:pPr>
        <w:pStyle w:val="c7e0e3eeebeee2eeea7"/>
        <w:numPr>
          <w:ilvl w:val="1"/>
          <w:numId w:val="2"/>
        </w:numPr>
        <w:tabs>
          <w:tab w:val="left" w:pos="1042"/>
        </w:tabs>
        <w:spacing w:before="1"/>
        <w:ind w:left="1262"/>
        <w:rPr>
          <w:bCs w:val="0"/>
        </w:rPr>
      </w:pPr>
      <w:r>
        <w:rPr>
          <w:rFonts w:ascii="Times New Roman" w:hAnsi="Times New Roman" w:cs="Times New Roman"/>
          <w:bCs w:val="0"/>
        </w:rPr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:rsidR="00000000" w:rsidRDefault="00CE443C">
      <w:pPr>
        <w:pStyle w:val="a3"/>
        <w:numPr>
          <w:ilvl w:val="2"/>
          <w:numId w:val="2"/>
        </w:numPr>
        <w:tabs>
          <w:tab w:val="left" w:pos="1177"/>
        </w:tabs>
        <w:spacing w:before="156"/>
        <w:ind w:left="941" w:right="2134" w:hanging="120"/>
      </w:pPr>
      <w:r>
        <w:rPr>
          <w:rFonts w:ascii="Times New Roman" w:hAnsi="Times New Roman" w:cs="Times New Roman"/>
          <w:i/>
        </w:rPr>
        <w:t>Характеристика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его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место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роль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образовательном</w:t>
      </w:r>
      <w:r>
        <w:rPr>
          <w:rFonts w:ascii="Times New Roman" w:hAnsi="Times New Roman" w:cs="Times New Roman"/>
          <w:i/>
          <w:spacing w:val="-57"/>
        </w:rPr>
        <w:t xml:space="preserve"> </w:t>
      </w:r>
      <w:r>
        <w:rPr>
          <w:rFonts w:ascii="Times New Roman" w:hAnsi="Times New Roman" w:cs="Times New Roman"/>
          <w:i/>
        </w:rPr>
        <w:t>процессе</w:t>
      </w:r>
      <w:r>
        <w:rPr>
          <w:rFonts w:ascii="Times New Roman" w:hAnsi="Times New Roman" w:cs="Times New Roman"/>
          <w:i/>
        </w:rPr>
        <w:t>;</w:t>
      </w:r>
    </w:p>
    <w:p w:rsidR="00000000" w:rsidRDefault="00CE443C">
      <w:pPr>
        <w:pStyle w:val="a3"/>
        <w:numPr>
          <w:ilvl w:val="2"/>
          <w:numId w:val="2"/>
        </w:numPr>
        <w:tabs>
          <w:tab w:val="left" w:pos="1177"/>
        </w:tabs>
        <w:spacing w:before="4"/>
        <w:ind w:left="1176" w:hanging="133"/>
      </w:pPr>
      <w:r>
        <w:rPr>
          <w:rFonts w:ascii="Times New Roman" w:hAnsi="Times New Roman" w:cs="Times New Roman"/>
          <w:i/>
        </w:rPr>
        <w:t>Срок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CE443C">
      <w:pPr>
        <w:pStyle w:val="a3"/>
        <w:numPr>
          <w:ilvl w:val="2"/>
          <w:numId w:val="2"/>
        </w:numPr>
        <w:tabs>
          <w:tab w:val="left" w:pos="1177"/>
        </w:tabs>
        <w:spacing w:before="8" w:line="235" w:lineRule="auto"/>
        <w:ind w:left="1169" w:right="2964" w:hanging="125"/>
      </w:pPr>
      <w:r>
        <w:rPr>
          <w:rFonts w:ascii="Times New Roman" w:hAnsi="Times New Roman" w:cs="Times New Roman"/>
          <w:i/>
        </w:rPr>
        <w:t>Объем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времени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>предусмотренный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учебным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планом</w:t>
      </w:r>
      <w:r>
        <w:rPr>
          <w:rFonts w:ascii="Times New Roman" w:hAnsi="Times New Roman" w:cs="Times New Roman"/>
          <w:i/>
          <w:spacing w:val="1"/>
        </w:rPr>
        <w:t xml:space="preserve"> </w:t>
      </w:r>
      <w:r>
        <w:rPr>
          <w:rFonts w:ascii="Times New Roman" w:hAnsi="Times New Roman" w:cs="Times New Roman"/>
          <w:i/>
        </w:rPr>
        <w:t>образовательного</w:t>
      </w:r>
      <w:r>
        <w:rPr>
          <w:rFonts w:ascii="Times New Roman" w:hAnsi="Times New Roman" w:cs="Times New Roman"/>
          <w:i/>
          <w:spacing w:val="-15"/>
        </w:rPr>
        <w:t xml:space="preserve"> </w:t>
      </w:r>
      <w:r>
        <w:rPr>
          <w:rFonts w:ascii="Times New Roman" w:hAnsi="Times New Roman" w:cs="Times New Roman"/>
          <w:i/>
        </w:rPr>
        <w:t>учреждения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на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реализацию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CE443C">
      <w:pPr>
        <w:pStyle w:val="a3"/>
        <w:numPr>
          <w:ilvl w:val="2"/>
          <w:numId w:val="2"/>
        </w:numPr>
        <w:tabs>
          <w:tab w:val="left" w:pos="1177"/>
        </w:tabs>
        <w:spacing w:line="275" w:lineRule="exact"/>
        <w:ind w:left="1176" w:hanging="133"/>
      </w:pP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проведения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учебных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аудиторных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занятий</w:t>
      </w:r>
      <w:r>
        <w:rPr>
          <w:rFonts w:ascii="Times New Roman" w:hAnsi="Times New Roman" w:cs="Times New Roman"/>
          <w:i/>
        </w:rPr>
        <w:t>;</w:t>
      </w:r>
    </w:p>
    <w:p w:rsidR="00000000" w:rsidRDefault="00CE443C">
      <w:pPr>
        <w:pStyle w:val="a3"/>
        <w:numPr>
          <w:ilvl w:val="2"/>
          <w:numId w:val="2"/>
        </w:numPr>
        <w:tabs>
          <w:tab w:val="left" w:pos="1177"/>
        </w:tabs>
        <w:spacing w:line="275" w:lineRule="exact"/>
        <w:ind w:left="1176" w:hanging="133"/>
      </w:pP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задачи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5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CE443C">
      <w:pPr>
        <w:pStyle w:val="a3"/>
        <w:numPr>
          <w:ilvl w:val="2"/>
          <w:numId w:val="2"/>
        </w:numPr>
        <w:tabs>
          <w:tab w:val="left" w:pos="1177"/>
        </w:tabs>
        <w:spacing w:line="275" w:lineRule="exact"/>
        <w:ind w:left="1176" w:hanging="133"/>
      </w:pPr>
      <w:r>
        <w:rPr>
          <w:rFonts w:ascii="Times New Roman" w:hAnsi="Times New Roman" w:cs="Times New Roman"/>
          <w:i/>
        </w:rPr>
        <w:t>Обоснование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структуры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программы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CE443C">
      <w:pPr>
        <w:pStyle w:val="a3"/>
        <w:numPr>
          <w:ilvl w:val="2"/>
          <w:numId w:val="2"/>
        </w:numPr>
        <w:tabs>
          <w:tab w:val="left" w:pos="1177"/>
        </w:tabs>
        <w:spacing w:before="2" w:line="275" w:lineRule="exact"/>
        <w:ind w:left="1176" w:hanging="133"/>
      </w:pPr>
      <w:r>
        <w:rPr>
          <w:rFonts w:ascii="Times New Roman" w:hAnsi="Times New Roman" w:cs="Times New Roman"/>
          <w:i/>
        </w:rPr>
        <w:t>Мет</w:t>
      </w:r>
      <w:r>
        <w:rPr>
          <w:rFonts w:ascii="Times New Roman" w:hAnsi="Times New Roman" w:cs="Times New Roman"/>
          <w:i/>
        </w:rPr>
        <w:t>оды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обучения</w:t>
      </w:r>
      <w:r>
        <w:rPr>
          <w:rFonts w:ascii="Times New Roman" w:hAnsi="Times New Roman" w:cs="Times New Roman"/>
          <w:i/>
        </w:rPr>
        <w:t>;</w:t>
      </w:r>
    </w:p>
    <w:p w:rsidR="00000000" w:rsidRDefault="00CE443C">
      <w:pPr>
        <w:pStyle w:val="a3"/>
        <w:numPr>
          <w:ilvl w:val="2"/>
          <w:numId w:val="2"/>
        </w:numPr>
        <w:tabs>
          <w:tab w:val="left" w:pos="1177"/>
        </w:tabs>
        <w:spacing w:line="275" w:lineRule="exact"/>
        <w:ind w:left="1176" w:hanging="133"/>
      </w:pPr>
      <w:r>
        <w:rPr>
          <w:rFonts w:ascii="Times New Roman" w:hAnsi="Times New Roman" w:cs="Times New Roman"/>
          <w:i/>
        </w:rPr>
        <w:t>Описание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материально</w:t>
      </w:r>
      <w:r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технических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</w:rPr>
        <w:t>условий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реализации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предмета</w:t>
      </w:r>
      <w:r>
        <w:rPr>
          <w:rFonts w:ascii="Times New Roman" w:hAnsi="Times New Roman" w:cs="Times New Roman"/>
          <w:i/>
        </w:rPr>
        <w:t>;</w:t>
      </w:r>
    </w:p>
    <w:p w:rsidR="00000000" w:rsidRDefault="00CE443C">
      <w:pPr>
        <w:pStyle w:val="cef1edeee2edeee9f2e5eaf1f2"/>
        <w:spacing w:before="10" w:after="0"/>
        <w:rPr>
          <w:rFonts w:ascii="Times New Roman" w:hAnsi="Times New Roman" w:cs="Times New Roman"/>
          <w:i/>
        </w:rPr>
      </w:pPr>
    </w:p>
    <w:p w:rsidR="00000000" w:rsidRDefault="00CE443C">
      <w:pPr>
        <w:pStyle w:val="c7e0e3eeebeee2eeea7"/>
        <w:numPr>
          <w:ilvl w:val="1"/>
          <w:numId w:val="2"/>
        </w:numPr>
        <w:tabs>
          <w:tab w:val="left" w:pos="1042"/>
        </w:tabs>
        <w:spacing w:line="274" w:lineRule="exact"/>
        <w:ind w:left="1262"/>
        <w:rPr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CE443C">
      <w:pPr>
        <w:pStyle w:val="a3"/>
        <w:numPr>
          <w:ilvl w:val="2"/>
          <w:numId w:val="2"/>
        </w:numPr>
        <w:tabs>
          <w:tab w:val="left" w:pos="1177"/>
        </w:tabs>
        <w:spacing w:line="272" w:lineRule="exact"/>
        <w:ind w:left="1176" w:hanging="133"/>
      </w:pPr>
      <w:r>
        <w:rPr>
          <w:rFonts w:ascii="Times New Roman" w:hAnsi="Times New Roman" w:cs="Times New Roman"/>
          <w:i/>
        </w:rPr>
        <w:t>Сведения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затратах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учебного</w:t>
      </w:r>
      <w:r>
        <w:rPr>
          <w:rFonts w:ascii="Times New Roman" w:hAnsi="Times New Roman" w:cs="Times New Roman"/>
          <w:i/>
          <w:spacing w:val="-6"/>
        </w:rPr>
        <w:t xml:space="preserve"> </w:t>
      </w:r>
      <w:r>
        <w:rPr>
          <w:rFonts w:ascii="Times New Roman" w:hAnsi="Times New Roman" w:cs="Times New Roman"/>
          <w:i/>
        </w:rPr>
        <w:t>времени</w:t>
      </w:r>
      <w:r>
        <w:rPr>
          <w:rFonts w:ascii="Times New Roman" w:hAnsi="Times New Roman" w:cs="Times New Roman"/>
          <w:i/>
        </w:rPr>
        <w:t>;</w:t>
      </w:r>
    </w:p>
    <w:p w:rsidR="00000000" w:rsidRDefault="00CE443C">
      <w:pPr>
        <w:pStyle w:val="a3"/>
        <w:numPr>
          <w:ilvl w:val="2"/>
          <w:numId w:val="2"/>
        </w:numPr>
        <w:tabs>
          <w:tab w:val="left" w:pos="1177"/>
        </w:tabs>
        <w:spacing w:line="275" w:lineRule="exact"/>
        <w:ind w:left="1176" w:hanging="133"/>
      </w:pPr>
      <w:r>
        <w:rPr>
          <w:rFonts w:ascii="Times New Roman" w:hAnsi="Times New Roman" w:cs="Times New Roman"/>
          <w:i/>
        </w:rPr>
        <w:t>Годовые</w:t>
      </w:r>
      <w:r>
        <w:rPr>
          <w:rFonts w:ascii="Times New Roman" w:hAnsi="Times New Roman" w:cs="Times New Roman"/>
          <w:i/>
          <w:spacing w:val="-9"/>
        </w:rPr>
        <w:t xml:space="preserve"> </w:t>
      </w:r>
      <w:r>
        <w:rPr>
          <w:rFonts w:ascii="Times New Roman" w:hAnsi="Times New Roman" w:cs="Times New Roman"/>
          <w:i/>
        </w:rPr>
        <w:t>требования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классам</w:t>
      </w:r>
      <w:r>
        <w:rPr>
          <w:rFonts w:ascii="Times New Roman" w:hAnsi="Times New Roman" w:cs="Times New Roman"/>
          <w:i/>
        </w:rPr>
        <w:t>;</w:t>
      </w:r>
    </w:p>
    <w:p w:rsidR="00000000" w:rsidRDefault="00CE443C">
      <w:pPr>
        <w:pStyle w:val="c7e0e3eeebeee2eeea7"/>
        <w:numPr>
          <w:ilvl w:val="1"/>
          <w:numId w:val="2"/>
        </w:numPr>
        <w:tabs>
          <w:tab w:val="left" w:pos="1042"/>
        </w:tabs>
        <w:spacing w:before="34"/>
        <w:ind w:left="1262"/>
        <w:rPr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14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1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15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7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:rsidR="00000000" w:rsidRDefault="00CE443C">
      <w:pPr>
        <w:pStyle w:val="a3"/>
        <w:numPr>
          <w:ilvl w:val="1"/>
          <w:numId w:val="2"/>
        </w:numPr>
        <w:tabs>
          <w:tab w:val="left" w:pos="1042"/>
        </w:tabs>
        <w:spacing w:before="31"/>
        <w:ind w:left="1983"/>
      </w:pPr>
      <w:r>
        <w:rPr>
          <w:rFonts w:ascii="Times New Roman" w:hAnsi="Times New Roman" w:cs="Times New Roman"/>
          <w:b/>
        </w:rPr>
        <w:t>Формы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ме</w:t>
      </w:r>
      <w:r>
        <w:rPr>
          <w:rFonts w:ascii="Times New Roman" w:hAnsi="Times New Roman" w:cs="Times New Roman"/>
          <w:b/>
        </w:rPr>
        <w:t>тоды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контроля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система</w:t>
      </w:r>
      <w:r>
        <w:rPr>
          <w:rFonts w:ascii="Times New Roman" w:hAnsi="Times New Roman" w:cs="Times New Roman"/>
          <w:b/>
          <w:spacing w:val="-2"/>
        </w:rPr>
        <w:t xml:space="preserve"> </w:t>
      </w:r>
      <w:r>
        <w:rPr>
          <w:rFonts w:ascii="Times New Roman" w:hAnsi="Times New Roman" w:cs="Times New Roman"/>
          <w:b/>
        </w:rPr>
        <w:t>оценок</w:t>
      </w:r>
    </w:p>
    <w:p w:rsidR="00000000" w:rsidRDefault="00CE443C">
      <w:pPr>
        <w:pStyle w:val="a3"/>
        <w:numPr>
          <w:ilvl w:val="2"/>
          <w:numId w:val="2"/>
        </w:numPr>
        <w:tabs>
          <w:tab w:val="left" w:pos="1177"/>
        </w:tabs>
        <w:spacing w:before="166"/>
        <w:ind w:left="1176" w:hanging="133"/>
      </w:pPr>
      <w:r>
        <w:rPr>
          <w:rFonts w:ascii="Times New Roman" w:hAnsi="Times New Roman" w:cs="Times New Roman"/>
          <w:i/>
        </w:rPr>
        <w:t>Аттестация</w:t>
      </w:r>
      <w:r>
        <w:rPr>
          <w:rFonts w:ascii="Times New Roman" w:hAnsi="Times New Roman" w:cs="Times New Roman"/>
          <w:i/>
        </w:rPr>
        <w:t>: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цели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</w:rPr>
        <w:t>виды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форма</w:t>
      </w:r>
      <w:r>
        <w:rPr>
          <w:rFonts w:ascii="Times New Roman" w:hAnsi="Times New Roman" w:cs="Times New Roman"/>
          <w:i/>
        </w:rPr>
        <w:t>,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содержание</w:t>
      </w:r>
      <w:r>
        <w:rPr>
          <w:rFonts w:ascii="Times New Roman" w:hAnsi="Times New Roman" w:cs="Times New Roman"/>
          <w:i/>
        </w:rPr>
        <w:t>;</w:t>
      </w:r>
    </w:p>
    <w:p w:rsidR="00000000" w:rsidRDefault="00CE443C">
      <w:pPr>
        <w:pStyle w:val="a3"/>
        <w:numPr>
          <w:ilvl w:val="2"/>
          <w:numId w:val="2"/>
        </w:numPr>
        <w:tabs>
          <w:tab w:val="left" w:pos="1177"/>
        </w:tabs>
        <w:ind w:left="1176" w:hanging="133"/>
      </w:pPr>
      <w:r>
        <w:rPr>
          <w:rFonts w:ascii="Times New Roman" w:hAnsi="Times New Roman" w:cs="Times New Roman"/>
          <w:i/>
        </w:rPr>
        <w:t>Критерии</w:t>
      </w:r>
      <w:r>
        <w:rPr>
          <w:rFonts w:ascii="Times New Roman" w:hAnsi="Times New Roman" w:cs="Times New Roman"/>
          <w:i/>
          <w:spacing w:val="-4"/>
        </w:rPr>
        <w:t xml:space="preserve"> </w:t>
      </w:r>
      <w:r>
        <w:rPr>
          <w:rFonts w:ascii="Times New Roman" w:hAnsi="Times New Roman" w:cs="Times New Roman"/>
          <w:i/>
        </w:rPr>
        <w:t>оценки</w:t>
      </w:r>
      <w:r>
        <w:rPr>
          <w:rFonts w:ascii="Times New Roman" w:hAnsi="Times New Roman" w:cs="Times New Roman"/>
          <w:i/>
        </w:rPr>
        <w:t>;</w:t>
      </w:r>
    </w:p>
    <w:p w:rsidR="00000000" w:rsidRDefault="00CE443C">
      <w:pPr>
        <w:pStyle w:val="cef1edeee2edeee9f2e5eaf1f2"/>
        <w:rPr>
          <w:rFonts w:ascii="Times New Roman" w:hAnsi="Times New Roman" w:cs="Times New Roman"/>
          <w:i/>
          <w:sz w:val="25"/>
        </w:rPr>
      </w:pPr>
    </w:p>
    <w:p w:rsidR="00000000" w:rsidRDefault="00CE443C">
      <w:pPr>
        <w:pStyle w:val="c7e0e3eeebeee2eeea7"/>
        <w:numPr>
          <w:ilvl w:val="1"/>
          <w:numId w:val="2"/>
        </w:numPr>
        <w:tabs>
          <w:tab w:val="left" w:pos="1042"/>
        </w:tabs>
        <w:spacing w:line="274" w:lineRule="exact"/>
        <w:ind w:left="1262"/>
        <w:rPr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2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8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:rsidR="00000000" w:rsidRDefault="00CE443C">
      <w:pPr>
        <w:pStyle w:val="a3"/>
        <w:numPr>
          <w:ilvl w:val="2"/>
          <w:numId w:val="2"/>
        </w:numPr>
        <w:tabs>
          <w:tab w:val="left" w:pos="1177"/>
        </w:tabs>
        <w:spacing w:line="272" w:lineRule="exact"/>
        <w:ind w:left="1176" w:hanging="133"/>
      </w:pPr>
      <w:r>
        <w:rPr>
          <w:rFonts w:ascii="Times New Roman" w:hAnsi="Times New Roman" w:cs="Times New Roman"/>
          <w:i/>
          <w:spacing w:val="-1"/>
        </w:rPr>
        <w:t>Методические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педагогическим</w:t>
      </w:r>
      <w:r>
        <w:rPr>
          <w:rFonts w:ascii="Times New Roman" w:hAnsi="Times New Roman" w:cs="Times New Roman"/>
          <w:i/>
          <w:spacing w:val="-8"/>
        </w:rPr>
        <w:t xml:space="preserve"> </w:t>
      </w:r>
      <w:r>
        <w:rPr>
          <w:rFonts w:ascii="Times New Roman" w:hAnsi="Times New Roman" w:cs="Times New Roman"/>
          <w:i/>
        </w:rPr>
        <w:t>работникам</w:t>
      </w:r>
      <w:r>
        <w:rPr>
          <w:rFonts w:ascii="Times New Roman" w:hAnsi="Times New Roman" w:cs="Times New Roman"/>
          <w:i/>
        </w:rPr>
        <w:t>;</w:t>
      </w:r>
    </w:p>
    <w:p w:rsidR="00000000" w:rsidRDefault="00CE443C">
      <w:pPr>
        <w:pStyle w:val="a3"/>
        <w:numPr>
          <w:ilvl w:val="2"/>
          <w:numId w:val="2"/>
        </w:numPr>
        <w:tabs>
          <w:tab w:val="left" w:pos="1177"/>
        </w:tabs>
        <w:spacing w:line="275" w:lineRule="exact"/>
        <w:ind w:left="1176" w:hanging="133"/>
      </w:pPr>
      <w:r>
        <w:rPr>
          <w:rFonts w:ascii="Times New Roman" w:hAnsi="Times New Roman" w:cs="Times New Roman"/>
          <w:i/>
          <w:spacing w:val="-1"/>
        </w:rPr>
        <w:t>Рекомендации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по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организации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самостоятельной</w:t>
      </w:r>
      <w:r>
        <w:rPr>
          <w:rFonts w:ascii="Times New Roman" w:hAnsi="Times New Roman" w:cs="Times New Roman"/>
          <w:i/>
          <w:spacing w:val="-13"/>
        </w:rPr>
        <w:t xml:space="preserve"> </w:t>
      </w:r>
      <w:r>
        <w:rPr>
          <w:rFonts w:ascii="Times New Roman" w:hAnsi="Times New Roman" w:cs="Times New Roman"/>
          <w:i/>
        </w:rPr>
        <w:t>работы</w:t>
      </w:r>
      <w:r>
        <w:rPr>
          <w:rFonts w:ascii="Times New Roman" w:hAnsi="Times New Roman" w:cs="Times New Roman"/>
          <w:i/>
          <w:spacing w:val="-7"/>
        </w:rPr>
        <w:t xml:space="preserve"> </w:t>
      </w:r>
      <w:r>
        <w:rPr>
          <w:rFonts w:ascii="Times New Roman" w:hAnsi="Times New Roman" w:cs="Times New Roman"/>
          <w:i/>
        </w:rPr>
        <w:t>обучающ</w:t>
      </w:r>
      <w:r>
        <w:rPr>
          <w:rFonts w:ascii="Times New Roman" w:hAnsi="Times New Roman" w:cs="Times New Roman"/>
          <w:i/>
        </w:rPr>
        <w:t>ихся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CE443C">
      <w:pPr>
        <w:pStyle w:val="c7e0e3eeebeee2eeea7"/>
        <w:numPr>
          <w:ilvl w:val="1"/>
          <w:numId w:val="2"/>
        </w:numPr>
        <w:tabs>
          <w:tab w:val="left" w:pos="1042"/>
        </w:tabs>
        <w:spacing w:before="1" w:line="274" w:lineRule="exact"/>
        <w:ind w:left="1262"/>
        <w:rPr>
          <w:bCs w:val="0"/>
        </w:rPr>
      </w:pPr>
      <w:r>
        <w:rPr>
          <w:rFonts w:ascii="Times New Roman" w:hAnsi="Times New Roman" w:cs="Times New Roman"/>
          <w:bCs w:val="0"/>
        </w:rPr>
        <w:t>Списки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рекомендуемой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нотной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:rsidR="00000000" w:rsidRDefault="00CE443C">
      <w:pPr>
        <w:pStyle w:val="a3"/>
        <w:numPr>
          <w:ilvl w:val="2"/>
          <w:numId w:val="2"/>
        </w:numPr>
        <w:tabs>
          <w:tab w:val="left" w:pos="1177"/>
        </w:tabs>
        <w:spacing w:line="271" w:lineRule="exact"/>
        <w:ind w:left="1176" w:hanging="133"/>
      </w:pPr>
      <w:r>
        <w:rPr>
          <w:rFonts w:ascii="Times New Roman" w:hAnsi="Times New Roman" w:cs="Times New Roman"/>
          <w:i/>
          <w:spacing w:val="-1"/>
        </w:rPr>
        <w:t>Список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нотной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</w:rPr>
        <w:t>литературы</w:t>
      </w:r>
      <w:r>
        <w:rPr>
          <w:rFonts w:ascii="Times New Roman" w:hAnsi="Times New Roman" w:cs="Times New Roman"/>
          <w:i/>
        </w:rPr>
        <w:t>;</w:t>
      </w:r>
    </w:p>
    <w:p w:rsidR="00000000" w:rsidRDefault="00CE443C">
      <w:pPr>
        <w:pStyle w:val="a3"/>
        <w:numPr>
          <w:ilvl w:val="2"/>
          <w:numId w:val="2"/>
        </w:numPr>
        <w:tabs>
          <w:tab w:val="left" w:pos="1177"/>
        </w:tabs>
        <w:spacing w:line="274" w:lineRule="exact"/>
        <w:ind w:left="1176" w:hanging="133"/>
      </w:pPr>
      <w:r>
        <w:rPr>
          <w:rFonts w:ascii="Times New Roman" w:hAnsi="Times New Roman" w:cs="Times New Roman"/>
          <w:i/>
          <w:spacing w:val="-2"/>
        </w:rPr>
        <w:t>Список</w:t>
      </w:r>
      <w:r>
        <w:rPr>
          <w:rFonts w:ascii="Times New Roman" w:hAnsi="Times New Roman" w:cs="Times New Roman"/>
          <w:i/>
          <w:spacing w:val="-10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рекомендуемой</w:t>
      </w:r>
      <w:r>
        <w:rPr>
          <w:rFonts w:ascii="Times New Roman" w:hAnsi="Times New Roman" w:cs="Times New Roman"/>
          <w:i/>
          <w:spacing w:val="-11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методической</w:t>
      </w:r>
      <w:r>
        <w:rPr>
          <w:rFonts w:ascii="Times New Roman" w:hAnsi="Times New Roman" w:cs="Times New Roman"/>
          <w:i/>
          <w:spacing w:val="-14"/>
        </w:rPr>
        <w:t xml:space="preserve"> </w:t>
      </w:r>
      <w:r>
        <w:rPr>
          <w:rFonts w:ascii="Times New Roman" w:hAnsi="Times New Roman" w:cs="Times New Roman"/>
          <w:i/>
          <w:spacing w:val="-1"/>
        </w:rPr>
        <w:t>литературы</w:t>
      </w:r>
      <w:r>
        <w:rPr>
          <w:rFonts w:ascii="Times New Roman" w:hAnsi="Times New Roman" w:cs="Times New Roman"/>
          <w:i/>
          <w:spacing w:val="-1"/>
        </w:rPr>
        <w:t>;</w:t>
      </w:r>
    </w:p>
    <w:p w:rsidR="00000000" w:rsidRDefault="00CE443C">
      <w:pPr>
        <w:pStyle w:val="a3"/>
        <w:numPr>
          <w:ilvl w:val="2"/>
          <w:numId w:val="2"/>
        </w:numPr>
        <w:tabs>
          <w:tab w:val="left" w:pos="1177"/>
        </w:tabs>
        <w:spacing w:line="274" w:lineRule="exact"/>
        <w:ind w:left="1176" w:hanging="133"/>
        <w:sectPr w:rsidR="00000000">
          <w:pgSz w:w="11906" w:h="16850"/>
          <w:pgMar w:top="840" w:right="0" w:bottom="280" w:left="960" w:header="720" w:footer="720" w:gutter="0"/>
          <w:cols w:space="720"/>
          <w:formProt w:val="0"/>
          <w:noEndnote/>
        </w:sectPr>
      </w:pPr>
    </w:p>
    <w:p w:rsidR="00000000" w:rsidRDefault="00CE443C">
      <w:pPr>
        <w:pStyle w:val="c7e0e3eeebeee2eeea7"/>
        <w:numPr>
          <w:ilvl w:val="0"/>
          <w:numId w:val="3"/>
        </w:numPr>
        <w:tabs>
          <w:tab w:val="left" w:pos="435"/>
        </w:tabs>
        <w:spacing w:before="68"/>
        <w:ind w:left="220" w:hanging="215"/>
        <w:rPr>
          <w:bCs w:val="0"/>
        </w:rPr>
      </w:pPr>
      <w:r>
        <w:rPr>
          <w:rFonts w:ascii="Times New Roman" w:hAnsi="Times New Roman" w:cs="Times New Roman"/>
          <w:bCs w:val="0"/>
        </w:rPr>
        <w:lastRenderedPageBreak/>
        <w:t>Пояснительная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записка</w:t>
      </w:r>
    </w:p>
    <w:p w:rsidR="00000000" w:rsidRDefault="00CE443C">
      <w:pPr>
        <w:pStyle w:val="a3"/>
        <w:numPr>
          <w:ilvl w:val="1"/>
          <w:numId w:val="3"/>
        </w:numPr>
        <w:tabs>
          <w:tab w:val="left" w:pos="461"/>
        </w:tabs>
        <w:ind w:left="220" w:right="1270" w:firstLine="0"/>
      </w:pPr>
      <w:r>
        <w:rPr>
          <w:rFonts w:ascii="Times New Roman" w:hAnsi="Times New Roman" w:cs="Times New Roman"/>
          <w:b/>
        </w:rPr>
        <w:t>Характеристика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предмета</w:t>
      </w:r>
      <w:r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его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место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роль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образовательном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процессе</w:t>
      </w:r>
      <w:r>
        <w:rPr>
          <w:rFonts w:ascii="Times New Roman" w:hAnsi="Times New Roman" w:cs="Times New Roman"/>
          <w:b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«Ансамбль»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разработана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федеральных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государственных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предпрофессиональной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общеобразовательной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«Духовые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ударны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инструменты»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значительное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отводится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ансамблю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оркестру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последние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увеличилось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профессионал</w:t>
      </w:r>
      <w:r>
        <w:rPr>
          <w:rFonts w:ascii="Times New Roman" w:hAnsi="Times New Roman" w:cs="Times New Roman"/>
        </w:rPr>
        <w:t>ьных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формируются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развиваются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параллельно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уже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приобретенными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знаниями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специальности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517"/>
      </w:pPr>
      <w:r>
        <w:rPr>
          <w:rFonts w:ascii="Times New Roman" w:hAnsi="Times New Roman" w:cs="Times New Roman"/>
        </w:rPr>
        <w:t>Смешанные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струнных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широко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распространяются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школьной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практике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</w:rPr>
        <w:t>ляют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Успешный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опыт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смешанных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основываться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контактах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руководителя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преподавателями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специальности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4" w:after="0"/>
        <w:rPr>
          <w:rFonts w:ascii="Times New Roman" w:hAnsi="Times New Roman" w:cs="Times New Roman"/>
          <w:sz w:val="23"/>
        </w:rPr>
      </w:pPr>
    </w:p>
    <w:p w:rsidR="00000000" w:rsidRDefault="00CE443C">
      <w:pPr>
        <w:pStyle w:val="c7e0e3eeebeee2eeea7"/>
        <w:numPr>
          <w:ilvl w:val="1"/>
          <w:numId w:val="3"/>
        </w:numPr>
        <w:tabs>
          <w:tab w:val="left" w:pos="462"/>
        </w:tabs>
        <w:spacing w:before="1"/>
        <w:ind w:left="461" w:hanging="242"/>
        <w:rPr>
          <w:bCs w:val="0"/>
        </w:rPr>
      </w:pPr>
      <w:r>
        <w:rPr>
          <w:rFonts w:ascii="Times New Roman" w:hAnsi="Times New Roman" w:cs="Times New Roman"/>
          <w:bCs w:val="0"/>
        </w:rPr>
        <w:t>Срок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реализации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«Ансамбль»</w:t>
      </w:r>
    </w:p>
    <w:p w:rsidR="00000000" w:rsidRDefault="00CE443C">
      <w:pPr>
        <w:pStyle w:val="cef1edeee2edeee9f2e5eaf1f2"/>
        <w:ind w:left="220" w:right="1517"/>
      </w:pP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4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9 </w:t>
      </w:r>
      <w:r>
        <w:rPr>
          <w:rFonts w:ascii="Times New Roman" w:hAnsi="Times New Roman" w:cs="Times New Roman"/>
        </w:rPr>
        <w:t>классы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8-9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</w:rPr>
        <w:t xml:space="preserve">) .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выриативной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увеличивается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rPr>
          <w:rFonts w:ascii="Times New Roman" w:hAnsi="Times New Roman" w:cs="Times New Roman"/>
        </w:rPr>
      </w:pPr>
    </w:p>
    <w:p w:rsidR="00000000" w:rsidRDefault="00CE443C">
      <w:pPr>
        <w:pStyle w:val="a3"/>
        <w:numPr>
          <w:ilvl w:val="1"/>
          <w:numId w:val="3"/>
        </w:numPr>
        <w:tabs>
          <w:tab w:val="left" w:pos="462"/>
        </w:tabs>
        <w:ind w:left="220" w:right="3660" w:firstLine="0"/>
      </w:pPr>
      <w:r>
        <w:rPr>
          <w:rFonts w:ascii="Times New Roman" w:hAnsi="Times New Roman" w:cs="Times New Roman"/>
          <w:b/>
        </w:rPr>
        <w:t>Объем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времени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предусмотренный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планом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реализацию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«Анса</w:t>
      </w:r>
      <w:r>
        <w:rPr>
          <w:rFonts w:ascii="Times New Roman" w:hAnsi="Times New Roman" w:cs="Times New Roman"/>
        </w:rPr>
        <w:t>мбль»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</w:t>
      </w:r>
    </w:p>
    <w:p w:rsidR="00000000" w:rsidRDefault="00CE443C">
      <w:pPr>
        <w:pStyle w:val="cef1edeee2edeee9f2e5eaf1f2"/>
        <w:spacing w:before="9" w:after="0"/>
        <w:rPr>
          <w:rFonts w:ascii="Times New Roman" w:hAnsi="Times New Roman" w:cs="Times New Roman"/>
          <w:sz w:val="21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1"/>
        <w:gridCol w:w="2833"/>
        <w:gridCol w:w="1003"/>
        <w:gridCol w:w="1830"/>
      </w:tblGrid>
      <w:tr w:rsidR="00000000">
        <w:trPr>
          <w:trHeight w:val="570"/>
        </w:trPr>
        <w:tc>
          <w:tcPr>
            <w:tcW w:w="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25"/>
              <w:ind w:left="1346"/>
            </w:pPr>
            <w:r>
              <w:rPr>
                <w:rFonts w:ascii="Times New Roman" w:hAnsi="Times New Roman" w:cs="Times New Roman"/>
                <w:b/>
              </w:rPr>
              <w:t>Содержание</w:t>
            </w: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25"/>
              <w:ind w:left="232"/>
            </w:pPr>
            <w:r>
              <w:rPr>
                <w:rFonts w:ascii="Times New Roman" w:hAnsi="Times New Roman" w:cs="Times New Roman"/>
                <w:b/>
              </w:rPr>
              <w:t>4 -</w:t>
            </w:r>
            <w:r>
              <w:rPr>
                <w:rFonts w:ascii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8 </w:t>
            </w:r>
            <w:r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25"/>
              <w:ind w:left="437" w:right="576"/>
              <w:jc w:val="center"/>
            </w:pPr>
            <w:r>
              <w:rPr>
                <w:rFonts w:ascii="Times New Roman" w:hAnsi="Times New Roman" w:cs="Times New Roman"/>
                <w:b/>
                <w:spacing w:val="-1"/>
              </w:rPr>
              <w:t>9</w:t>
            </w:r>
            <w:r>
              <w:rPr>
                <w:rFonts w:ascii="Times New Roman" w:hAnsi="Times New Roman" w:cs="Times New Roman"/>
                <w:b/>
                <w:spacing w:val="-20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класс</w:t>
            </w:r>
          </w:p>
        </w:tc>
      </w:tr>
      <w:tr w:rsidR="00000000">
        <w:trPr>
          <w:trHeight w:val="688"/>
        </w:trPr>
        <w:tc>
          <w:tcPr>
            <w:tcW w:w="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tabs>
                <w:tab w:val="left" w:pos="2983"/>
              </w:tabs>
              <w:spacing w:before="25"/>
              <w:ind w:left="266"/>
            </w:pPr>
            <w:r>
              <w:rPr>
                <w:rFonts w:ascii="Times New Roman" w:hAnsi="Times New Roman" w:cs="Times New Roman"/>
              </w:rPr>
              <w:t>Максимальная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учебная</w:t>
            </w:r>
          </w:p>
          <w:p w:rsidR="00000000" w:rsidRDefault="00CE443C">
            <w:pPr>
              <w:pStyle w:val="TableParagraph"/>
              <w:spacing w:before="163" w:line="204" w:lineRule="exact"/>
              <w:ind w:left="266"/>
            </w:pPr>
            <w:r>
              <w:rPr>
                <w:rFonts w:ascii="Times New Roman" w:hAnsi="Times New Roman" w:cs="Times New Roman"/>
              </w:rPr>
              <w:t>нагрузка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часах</w:t>
            </w: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25"/>
              <w:ind w:left="1710" w:right="1709"/>
              <w:jc w:val="center"/>
            </w:pPr>
            <w:r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25"/>
              <w:ind w:left="437" w:right="440"/>
              <w:jc w:val="center"/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  <w:tr w:rsidR="00000000">
        <w:trPr>
          <w:trHeight w:val="698"/>
        </w:trPr>
        <w:tc>
          <w:tcPr>
            <w:tcW w:w="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tabs>
                <w:tab w:val="left" w:pos="2323"/>
                <w:tab w:val="left" w:pos="3662"/>
              </w:tabs>
              <w:spacing w:before="23"/>
              <w:ind w:left="266"/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CE443C">
            <w:pPr>
              <w:pStyle w:val="TableParagraph"/>
              <w:spacing w:before="161" w:line="218" w:lineRule="exact"/>
              <w:ind w:left="266"/>
            </w:pPr>
            <w:r>
              <w:rPr>
                <w:rFonts w:ascii="Times New Roman" w:hAnsi="Times New Roman" w:cs="Times New Roman"/>
                <w:b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1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383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23"/>
              <w:ind w:left="1707" w:right="1712"/>
              <w:jc w:val="center"/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23"/>
              <w:ind w:left="437" w:right="440"/>
              <w:jc w:val="center"/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000000">
        <w:trPr>
          <w:trHeight w:val="551"/>
        </w:trPr>
        <w:tc>
          <w:tcPr>
            <w:tcW w:w="4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tabs>
                <w:tab w:val="left" w:pos="1262"/>
                <w:tab w:val="left" w:pos="2803"/>
              </w:tabs>
              <w:spacing w:before="23"/>
              <w:ind w:left="266"/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CE443C">
            <w:pPr>
              <w:pStyle w:val="TableParagraph"/>
              <w:spacing w:before="33" w:line="199" w:lineRule="exact"/>
              <w:ind w:left="266"/>
            </w:pPr>
            <w:r>
              <w:rPr>
                <w:rFonts w:ascii="Times New Roman" w:hAnsi="Times New Roman" w:cs="Times New Roman"/>
                <w:b/>
              </w:rPr>
              <w:t>аудиторные</w:t>
            </w:r>
          </w:p>
        </w:tc>
        <w:tc>
          <w:tcPr>
            <w:tcW w:w="56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23"/>
              <w:ind w:left="2633" w:right="2620"/>
              <w:jc w:val="center"/>
            </w:pPr>
            <w:r>
              <w:rPr>
                <w:rFonts w:ascii="Times New Roman" w:hAnsi="Times New Roman" w:cs="Times New Roman"/>
              </w:rPr>
              <w:t>231</w:t>
            </w:r>
          </w:p>
        </w:tc>
      </w:tr>
      <w:tr w:rsidR="00000000">
        <w:trPr>
          <w:trHeight w:val="510"/>
        </w:trPr>
        <w:tc>
          <w:tcPr>
            <w:tcW w:w="42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tabs>
                <w:tab w:val="left" w:pos="1262"/>
                <w:tab w:val="left" w:pos="2803"/>
              </w:tabs>
              <w:spacing w:before="23"/>
              <w:ind w:left="266"/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3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CE443C">
            <w:pPr>
              <w:pStyle w:val="TableParagraph"/>
              <w:spacing w:before="175" w:line="274" w:lineRule="exact"/>
              <w:ind w:left="266"/>
            </w:pPr>
            <w:r>
              <w:rPr>
                <w:rFonts w:ascii="Times New Roman" w:hAnsi="Times New Roman" w:cs="Times New Roman"/>
                <w:b/>
              </w:rPr>
              <w:t>внеаудиторные</w:t>
            </w:r>
          </w:p>
          <w:p w:rsidR="00000000" w:rsidRDefault="00CE443C">
            <w:pPr>
              <w:pStyle w:val="TableParagraph"/>
              <w:spacing w:line="252" w:lineRule="exact"/>
              <w:ind w:left="266"/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самостоятельные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28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23"/>
              <w:ind w:left="4"/>
            </w:pPr>
            <w:r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283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23"/>
              <w:ind w:left="1273" w:right="1269"/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00000">
        <w:trPr>
          <w:trHeight w:val="498"/>
        </w:trPr>
        <w:tc>
          <w:tcPr>
            <w:tcW w:w="42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23"/>
              <w:ind w:left="2633" w:right="2620"/>
              <w:jc w:val="center"/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</w:tbl>
    <w:p w:rsidR="00000000" w:rsidRDefault="00CE443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CE443C">
      <w:pPr>
        <w:pStyle w:val="cef1edeee2edeee9f2e5eaf1f2"/>
        <w:spacing w:before="188" w:after="0"/>
        <w:ind w:left="220" w:right="1517"/>
      </w:pPr>
      <w:r>
        <w:rPr>
          <w:rFonts w:ascii="Times New Roman" w:hAnsi="Times New Roman" w:cs="Times New Roman"/>
          <w:b/>
        </w:rPr>
        <w:t>Консультации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контрольным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урокам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зачетам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экзаменам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творческим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мероприятиям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усмотрению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заведения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CE443C">
      <w:pPr>
        <w:pStyle w:val="cef1edeee2edeee9f2e5eaf1f2"/>
        <w:spacing w:before="5" w:after="0"/>
        <w:rPr>
          <w:rFonts w:ascii="Times New Roman" w:hAnsi="Times New Roman" w:cs="Times New Roman"/>
          <w:sz w:val="22"/>
        </w:rPr>
      </w:pPr>
    </w:p>
    <w:p w:rsidR="00000000" w:rsidRDefault="00CE443C">
      <w:pPr>
        <w:pStyle w:val="c7e0e3eeebeee2eeea8"/>
        <w:numPr>
          <w:ilvl w:val="7"/>
          <w:numId w:val="1"/>
        </w:numPr>
        <w:spacing w:before="1" w:line="276" w:lineRule="auto"/>
        <w:ind w:right="1230"/>
        <w:rPr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Для</w:t>
      </w:r>
      <w:r>
        <w:rPr>
          <w:rFonts w:ascii="Times New Roman" w:hAnsi="Times New Roman" w:cs="Times New Roman"/>
          <w:bCs w:val="0"/>
          <w:iCs w:val="0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обеспечения</w:t>
      </w:r>
      <w:r>
        <w:rPr>
          <w:rFonts w:ascii="Times New Roman" w:hAnsi="Times New Roman" w:cs="Times New Roman"/>
          <w:bCs w:val="0"/>
          <w:iCs w:val="0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более</w:t>
      </w:r>
      <w:r>
        <w:rPr>
          <w:rFonts w:ascii="Times New Roman" w:hAnsi="Times New Roman" w:cs="Times New Roman"/>
          <w:bCs w:val="0"/>
          <w:iCs w:val="0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полного</w:t>
      </w:r>
      <w:r>
        <w:rPr>
          <w:rFonts w:ascii="Times New Roman" w:hAnsi="Times New Roman" w:cs="Times New Roman"/>
          <w:bCs w:val="0"/>
          <w:iCs w:val="0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освоения</w:t>
      </w:r>
      <w:r>
        <w:rPr>
          <w:rFonts w:ascii="Times New Roman" w:hAnsi="Times New Roman" w:cs="Times New Roman"/>
          <w:bCs w:val="0"/>
          <w:iCs w:val="0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предмета</w:t>
      </w:r>
      <w:r>
        <w:rPr>
          <w:rFonts w:ascii="Times New Roman" w:hAnsi="Times New Roman" w:cs="Times New Roman"/>
          <w:bCs w:val="0"/>
          <w:iCs w:val="0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«Ансамбль»»</w:t>
      </w:r>
      <w:r>
        <w:rPr>
          <w:rFonts w:ascii="Times New Roman" w:hAnsi="Times New Roman" w:cs="Times New Roman"/>
          <w:bCs w:val="0"/>
          <w:iCs w:val="0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в</w:t>
      </w:r>
      <w:r>
        <w:rPr>
          <w:rFonts w:ascii="Times New Roman" w:hAnsi="Times New Roman" w:cs="Times New Roman"/>
          <w:bCs w:val="0"/>
          <w:iCs w:val="0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вариа</w:t>
      </w:r>
      <w:r>
        <w:rPr>
          <w:rFonts w:ascii="Times New Roman" w:hAnsi="Times New Roman" w:cs="Times New Roman"/>
          <w:bCs w:val="0"/>
          <w:iCs w:val="0"/>
        </w:rPr>
        <w:t>тивной</w:t>
      </w:r>
      <w:r>
        <w:rPr>
          <w:rFonts w:ascii="Times New Roman" w:hAnsi="Times New Roman" w:cs="Times New Roman"/>
          <w:bCs w:val="0"/>
          <w:iCs w:val="0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части</w:t>
      </w:r>
      <w:r>
        <w:rPr>
          <w:rFonts w:ascii="Times New Roman" w:hAnsi="Times New Roman" w:cs="Times New Roman"/>
          <w:bCs w:val="0"/>
          <w:iCs w:val="0"/>
          <w:spacing w:val="1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lastRenderedPageBreak/>
        <w:t>добавляются</w:t>
      </w:r>
      <w:r>
        <w:rPr>
          <w:rFonts w:ascii="Times New Roman" w:hAnsi="Times New Roman" w:cs="Times New Roman"/>
          <w:bCs w:val="0"/>
          <w:iCs w:val="0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во</w:t>
      </w:r>
      <w:r>
        <w:rPr>
          <w:rFonts w:ascii="Times New Roman" w:hAnsi="Times New Roman" w:cs="Times New Roman"/>
          <w:bCs w:val="0"/>
          <w:iCs w:val="0"/>
        </w:rPr>
        <w:t xml:space="preserve"> 2</w:t>
      </w:r>
      <w:r>
        <w:rPr>
          <w:rFonts w:ascii="Times New Roman" w:hAnsi="Times New Roman" w:cs="Times New Roman"/>
          <w:bCs w:val="0"/>
          <w:iCs w:val="0"/>
        </w:rPr>
        <w:t>классе</w:t>
      </w:r>
      <w:r>
        <w:rPr>
          <w:rFonts w:ascii="Times New Roman" w:hAnsi="Times New Roman" w:cs="Times New Roman"/>
          <w:bCs w:val="0"/>
          <w:iCs w:val="0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по</w:t>
      </w:r>
      <w:r>
        <w:rPr>
          <w:rFonts w:ascii="Times New Roman" w:hAnsi="Times New Roman" w:cs="Times New Roman"/>
          <w:bCs w:val="0"/>
          <w:iCs w:val="0"/>
        </w:rPr>
        <w:t xml:space="preserve"> 0.5 </w:t>
      </w:r>
      <w:r>
        <w:rPr>
          <w:rFonts w:ascii="Times New Roman" w:hAnsi="Times New Roman" w:cs="Times New Roman"/>
          <w:bCs w:val="0"/>
          <w:iCs w:val="0"/>
        </w:rPr>
        <w:t>часа</w:t>
      </w:r>
      <w:r>
        <w:rPr>
          <w:rFonts w:ascii="Times New Roman" w:hAnsi="Times New Roman" w:cs="Times New Roman"/>
          <w:bCs w:val="0"/>
          <w:iCs w:val="0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в</w:t>
      </w:r>
      <w:r>
        <w:rPr>
          <w:rFonts w:ascii="Times New Roman" w:hAnsi="Times New Roman" w:cs="Times New Roman"/>
          <w:bCs w:val="0"/>
          <w:iCs w:val="0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неделю</w:t>
      </w:r>
      <w:r>
        <w:rPr>
          <w:rFonts w:ascii="Times New Roman" w:hAnsi="Times New Roman" w:cs="Times New Roman"/>
          <w:bCs w:val="0"/>
          <w:iCs w:val="0"/>
        </w:rPr>
        <w:t xml:space="preserve">, </w:t>
      </w:r>
      <w:r>
        <w:rPr>
          <w:rFonts w:ascii="Times New Roman" w:hAnsi="Times New Roman" w:cs="Times New Roman"/>
          <w:bCs w:val="0"/>
          <w:iCs w:val="0"/>
        </w:rPr>
        <w:t>в</w:t>
      </w:r>
      <w:r>
        <w:rPr>
          <w:rFonts w:ascii="Times New Roman" w:hAnsi="Times New Roman" w:cs="Times New Roman"/>
          <w:bCs w:val="0"/>
          <w:iCs w:val="0"/>
        </w:rPr>
        <w:t xml:space="preserve"> 3</w:t>
      </w:r>
      <w:r>
        <w:rPr>
          <w:rFonts w:ascii="Times New Roman" w:hAnsi="Times New Roman" w:cs="Times New Roman"/>
          <w:bCs w:val="0"/>
          <w:iCs w:val="0"/>
        </w:rPr>
        <w:t>классе</w:t>
      </w:r>
      <w:r>
        <w:rPr>
          <w:rFonts w:ascii="Times New Roman" w:hAnsi="Times New Roman" w:cs="Times New Roman"/>
          <w:bCs w:val="0"/>
          <w:iCs w:val="0"/>
        </w:rPr>
        <w:t xml:space="preserve"> 1 </w:t>
      </w:r>
      <w:r>
        <w:rPr>
          <w:rFonts w:ascii="Times New Roman" w:hAnsi="Times New Roman" w:cs="Times New Roman"/>
          <w:bCs w:val="0"/>
          <w:iCs w:val="0"/>
        </w:rPr>
        <w:t>час</w:t>
      </w:r>
      <w:r>
        <w:rPr>
          <w:rFonts w:ascii="Times New Roman" w:hAnsi="Times New Roman" w:cs="Times New Roman"/>
          <w:bCs w:val="0"/>
          <w:iCs w:val="0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в</w:t>
      </w:r>
      <w:r>
        <w:rPr>
          <w:rFonts w:ascii="Times New Roman" w:hAnsi="Times New Roman" w:cs="Times New Roman"/>
          <w:bCs w:val="0"/>
          <w:iCs w:val="0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неделю</w:t>
      </w:r>
      <w:r>
        <w:rPr>
          <w:rFonts w:ascii="Times New Roman" w:hAnsi="Times New Roman" w:cs="Times New Roman"/>
          <w:bCs w:val="0"/>
          <w:iCs w:val="0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согласно</w:t>
      </w:r>
      <w:r>
        <w:rPr>
          <w:rFonts w:ascii="Times New Roman" w:hAnsi="Times New Roman" w:cs="Times New Roman"/>
          <w:bCs w:val="0"/>
          <w:iCs w:val="0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учебному</w:t>
      </w:r>
      <w:r>
        <w:rPr>
          <w:rFonts w:ascii="Times New Roman" w:hAnsi="Times New Roman" w:cs="Times New Roman"/>
          <w:bCs w:val="0"/>
          <w:iCs w:val="0"/>
          <w:spacing w:val="-57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плану</w:t>
      </w:r>
      <w:r>
        <w:rPr>
          <w:rFonts w:ascii="Times New Roman" w:hAnsi="Times New Roman" w:cs="Times New Roman"/>
          <w:bCs w:val="0"/>
          <w:iCs w:val="0"/>
        </w:rPr>
        <w:t>.</w:t>
      </w:r>
    </w:p>
    <w:p w:rsidR="00000000" w:rsidRDefault="00CE443C">
      <w:pPr>
        <w:pStyle w:val="a3"/>
        <w:numPr>
          <w:ilvl w:val="1"/>
          <w:numId w:val="3"/>
        </w:numPr>
        <w:tabs>
          <w:tab w:val="left" w:pos="522"/>
        </w:tabs>
        <w:spacing w:before="195"/>
        <w:ind w:left="521" w:hanging="241"/>
      </w:pPr>
      <w:r>
        <w:rPr>
          <w:rFonts w:ascii="Times New Roman" w:hAnsi="Times New Roman" w:cs="Times New Roman"/>
          <w:b/>
        </w:rPr>
        <w:t>Форма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проведения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мелкогрупповая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>).</w:t>
      </w:r>
    </w:p>
    <w:p w:rsidR="00000000" w:rsidRDefault="00CE443C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CE443C">
      <w:pPr>
        <w:pStyle w:val="c7e0e3eeebeee2eeea7"/>
        <w:numPr>
          <w:ilvl w:val="1"/>
          <w:numId w:val="3"/>
        </w:numPr>
        <w:tabs>
          <w:tab w:val="left" w:pos="461"/>
        </w:tabs>
        <w:spacing w:line="274" w:lineRule="exact"/>
        <w:ind w:left="220" w:hanging="241"/>
        <w:rPr>
          <w:bCs w:val="0"/>
        </w:rPr>
      </w:pPr>
      <w:r>
        <w:rPr>
          <w:rFonts w:ascii="Times New Roman" w:hAnsi="Times New Roman" w:cs="Times New Roman"/>
          <w:bCs w:val="0"/>
        </w:rPr>
        <w:t>Цель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задачи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CE443C">
      <w:pPr>
        <w:pStyle w:val="cef1edeee2edeee9f2e5eaf1f2"/>
        <w:spacing w:line="274" w:lineRule="exact"/>
        <w:ind w:left="220"/>
      </w:pPr>
      <w:r>
        <w:rPr>
          <w:rFonts w:ascii="Times New Roman" w:hAnsi="Times New Roman" w:cs="Times New Roman"/>
        </w:rPr>
        <w:t>Цель</w:t>
      </w:r>
      <w:r>
        <w:rPr>
          <w:rFonts w:ascii="Times New Roman" w:hAnsi="Times New Roman" w:cs="Times New Roman"/>
        </w:rPr>
        <w:t>:</w:t>
      </w:r>
    </w:p>
    <w:p w:rsidR="00000000" w:rsidRDefault="00CE443C">
      <w:pPr>
        <w:pStyle w:val="a3"/>
        <w:numPr>
          <w:ilvl w:val="0"/>
          <w:numId w:val="4"/>
        </w:numPr>
        <w:tabs>
          <w:tab w:val="left" w:pos="365"/>
        </w:tabs>
        <w:ind w:left="941" w:right="1506" w:firstLine="0"/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ансамблевого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1" w:after="0"/>
        <w:ind w:left="220"/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:</w:t>
      </w:r>
    </w:p>
    <w:p w:rsidR="00000000" w:rsidRDefault="00CE443C">
      <w:pPr>
        <w:pStyle w:val="cef1edeee2edeee9f2e5eaf1f2"/>
        <w:spacing w:before="1" w:after="0"/>
        <w:ind w:left="220"/>
      </w:pPr>
      <w:r>
        <w:rPr>
          <w:rFonts w:ascii="Times New Roman" w:hAnsi="Times New Roman" w:cs="Times New Roman"/>
        </w:rPr>
        <w:t>стимулирование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эмоциональности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памяти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мышления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воображения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активности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4"/>
        </w:numPr>
        <w:tabs>
          <w:tab w:val="left" w:pos="365"/>
        </w:tabs>
        <w:ind w:left="941" w:right="1600" w:firstLine="0"/>
      </w:pPr>
      <w:r>
        <w:rPr>
          <w:rFonts w:ascii="Times New Roman" w:hAnsi="Times New Roman" w:cs="Times New Roman"/>
        </w:rPr>
        <w:t>фор</w:t>
      </w:r>
      <w:r>
        <w:rPr>
          <w:rFonts w:ascii="Times New Roman" w:hAnsi="Times New Roman" w:cs="Times New Roman"/>
        </w:rPr>
        <w:t>мирование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комплекса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необходимых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ансамблевого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4"/>
        </w:numPr>
        <w:tabs>
          <w:tab w:val="left" w:pos="365"/>
        </w:tabs>
        <w:ind w:left="364" w:hanging="145"/>
      </w:pPr>
      <w:r>
        <w:rPr>
          <w:rFonts w:ascii="Times New Roman" w:hAnsi="Times New Roman" w:cs="Times New Roman"/>
        </w:rPr>
        <w:t>расширение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кругозора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путем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ознакомления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ансамблевым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репертуаром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4"/>
        </w:numPr>
        <w:tabs>
          <w:tab w:val="left" w:pos="365"/>
        </w:tabs>
        <w:ind w:left="941" w:right="1314" w:firstLine="0"/>
      </w:pPr>
      <w:r>
        <w:rPr>
          <w:rFonts w:ascii="Times New Roman" w:hAnsi="Times New Roman" w:cs="Times New Roman"/>
        </w:rPr>
        <w:t>решение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коммуникативных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совместное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творчество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разного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возраста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влияющее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творческое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совместного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оценивать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друга</w:t>
      </w:r>
      <w:r>
        <w:rPr>
          <w:rFonts w:ascii="Times New Roman" w:hAnsi="Times New Roman" w:cs="Times New Roman"/>
        </w:rPr>
        <w:t>);</w:t>
      </w:r>
    </w:p>
    <w:p w:rsidR="00000000" w:rsidRDefault="00CE443C">
      <w:pPr>
        <w:pStyle w:val="a3"/>
        <w:numPr>
          <w:ilvl w:val="0"/>
          <w:numId w:val="4"/>
        </w:numPr>
        <w:tabs>
          <w:tab w:val="left" w:pos="365"/>
        </w:tabs>
        <w:spacing w:before="3" w:line="235" w:lineRule="auto"/>
        <w:ind w:left="941" w:right="1913" w:firstLine="0"/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партнерства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артистизма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музыкальности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4"/>
        </w:numPr>
        <w:tabs>
          <w:tab w:val="left" w:pos="365"/>
        </w:tabs>
        <w:spacing w:before="1"/>
        <w:ind w:left="364" w:hanging="145"/>
      </w:pP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навыкам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самостоят</w:t>
      </w:r>
      <w:r>
        <w:rPr>
          <w:rFonts w:ascii="Times New Roman" w:hAnsi="Times New Roman" w:cs="Times New Roman"/>
        </w:rPr>
        <w:t>ельной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навыкам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4"/>
        </w:numPr>
        <w:tabs>
          <w:tab w:val="left" w:pos="365"/>
        </w:tabs>
        <w:ind w:left="941" w:right="1210" w:firstLine="0"/>
      </w:pP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обучающимися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сфере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ансамблевого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4"/>
        </w:numPr>
        <w:tabs>
          <w:tab w:val="left" w:pos="365"/>
        </w:tabs>
        <w:ind w:left="941" w:right="1304" w:firstLine="0"/>
      </w:pP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одаренных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выпускников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исполнительско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комплекса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пианиста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солиста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камерного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736"/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«Ансамбль»</w:t>
      </w:r>
      <w:r>
        <w:rPr>
          <w:rFonts w:ascii="Times New Roman" w:hAnsi="Times New Roman" w:cs="Times New Roman"/>
          <w:spacing w:val="-11"/>
        </w:rPr>
        <w:t xml:space="preserve"> </w:t>
      </w:r>
      <w:r>
        <w:rPr>
          <w:rFonts w:ascii="Times New Roman" w:hAnsi="Times New Roman" w:cs="Times New Roman"/>
        </w:rPr>
        <w:t>неразрывно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связан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«Специальность»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дополнительной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предпрофессиональной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общеобразовательной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 xml:space="preserve"> "</w:t>
      </w:r>
      <w:r>
        <w:rPr>
          <w:rFonts w:ascii="Times New Roman" w:hAnsi="Times New Roman" w:cs="Times New Roman"/>
        </w:rPr>
        <w:t>Духовые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ударные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инструменты</w:t>
      </w:r>
      <w:r>
        <w:rPr>
          <w:rFonts w:ascii="Times New Roman" w:hAnsi="Times New Roman" w:cs="Times New Roman"/>
        </w:rPr>
        <w:t>".</w:t>
      </w:r>
    </w:p>
    <w:p w:rsidR="00000000" w:rsidRDefault="00CE443C">
      <w:pPr>
        <w:pStyle w:val="cef1edeee2edeee9f2e5eaf1f2"/>
        <w:ind w:left="220" w:right="1950"/>
      </w:pP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«Ансамбль»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расширяет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границы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творческого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инструменталистов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струнников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учащимися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отделений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заведения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привлекая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</w:p>
    <w:p w:rsidR="00000000" w:rsidRDefault="00CE443C">
      <w:pPr>
        <w:pStyle w:val="cef1edeee2edeee9f2e5eaf1f2"/>
        <w:ind w:left="220" w:right="1166"/>
      </w:pPr>
      <w:r>
        <w:rPr>
          <w:rFonts w:ascii="Times New Roman" w:hAnsi="Times New Roman" w:cs="Times New Roman"/>
        </w:rPr>
        <w:t>сотрудничеству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флейтистов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ударников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пианистов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исполнителей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инструмента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сопровождения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солистам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вокалистам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академического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хору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517"/>
      </w:pP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накопление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коллективного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ступень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оркестре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CE443C">
      <w:pPr>
        <w:pStyle w:val="c7e0e3eeebeee2eeea7"/>
        <w:numPr>
          <w:ilvl w:val="1"/>
          <w:numId w:val="3"/>
        </w:numPr>
        <w:tabs>
          <w:tab w:val="left" w:pos="522"/>
        </w:tabs>
        <w:spacing w:line="274" w:lineRule="exact"/>
        <w:ind w:left="521" w:hanging="241"/>
        <w:rPr>
          <w:bCs w:val="0"/>
        </w:rPr>
      </w:pPr>
      <w:r>
        <w:rPr>
          <w:rFonts w:ascii="Times New Roman" w:hAnsi="Times New Roman" w:cs="Times New Roman"/>
          <w:bCs w:val="0"/>
        </w:rPr>
        <w:t>Обоснование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структуры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CE443C">
      <w:pPr>
        <w:pStyle w:val="cef1edeee2edeee9f2e5eaf1f2"/>
        <w:ind w:left="220" w:right="1517"/>
      </w:pPr>
      <w:r>
        <w:rPr>
          <w:rFonts w:ascii="Times New Roman" w:hAnsi="Times New Roman" w:cs="Times New Roman"/>
        </w:rPr>
        <w:t>Обоснова</w:t>
      </w:r>
      <w:r>
        <w:rPr>
          <w:rFonts w:ascii="Times New Roman" w:hAnsi="Times New Roman" w:cs="Times New Roman"/>
        </w:rPr>
        <w:t>нием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ФГТ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отражающие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аспекты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преподавателя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/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содержит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разделы</w:t>
      </w:r>
      <w:r>
        <w:rPr>
          <w:rFonts w:ascii="Times New Roman" w:hAnsi="Times New Roman" w:cs="Times New Roman"/>
        </w:rPr>
        <w:t>:</w:t>
      </w:r>
    </w:p>
    <w:p w:rsidR="00000000" w:rsidRDefault="00CE443C">
      <w:pPr>
        <w:pStyle w:val="a3"/>
        <w:numPr>
          <w:ilvl w:val="0"/>
          <w:numId w:val="5"/>
        </w:numPr>
        <w:tabs>
          <w:tab w:val="left" w:pos="361"/>
        </w:tabs>
        <w:ind w:left="941" w:right="3335" w:firstLine="0"/>
      </w:pPr>
      <w:r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затратах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5"/>
        </w:numPr>
        <w:tabs>
          <w:tab w:val="left" w:pos="361"/>
        </w:tabs>
        <w:ind w:left="360" w:hanging="141"/>
      </w:pPr>
      <w:r>
        <w:rPr>
          <w:rFonts w:ascii="Times New Roman" w:hAnsi="Times New Roman" w:cs="Times New Roman"/>
        </w:rPr>
        <w:t>распределение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5"/>
        </w:numPr>
        <w:tabs>
          <w:tab w:val="left" w:pos="361"/>
        </w:tabs>
        <w:ind w:left="360" w:hanging="141"/>
      </w:pP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дидактических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единиц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5"/>
        </w:numPr>
        <w:tabs>
          <w:tab w:val="left" w:pos="361"/>
        </w:tabs>
        <w:ind w:left="360" w:hanging="141"/>
      </w:pPr>
      <w:r>
        <w:rPr>
          <w:rFonts w:ascii="Times New Roman" w:hAnsi="Times New Roman" w:cs="Times New Roman"/>
        </w:rPr>
        <w:t>требования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5"/>
        </w:numPr>
        <w:tabs>
          <w:tab w:val="left" w:pos="361"/>
        </w:tabs>
        <w:ind w:left="360" w:hanging="141"/>
      </w:pP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система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5"/>
        </w:numPr>
        <w:tabs>
          <w:tab w:val="left" w:pos="361"/>
        </w:tabs>
        <w:ind w:left="360" w:hanging="141"/>
      </w:pP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обеспечение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процесса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/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соответствии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данными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направлениями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строится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</w:t>
      </w:r>
      <w:r>
        <w:rPr>
          <w:rFonts w:ascii="Times New Roman" w:hAnsi="Times New Roman" w:cs="Times New Roman"/>
        </w:rPr>
        <w:t>овной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раздел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программы</w:t>
      </w:r>
    </w:p>
    <w:p w:rsidR="00000000" w:rsidRDefault="00CE443C">
      <w:pPr>
        <w:pStyle w:val="cef1edeee2edeee9f2e5eaf1f2"/>
        <w:ind w:left="220"/>
      </w:pPr>
      <w:r>
        <w:rPr>
          <w:rFonts w:ascii="Times New Roman" w:hAnsi="Times New Roman" w:cs="Times New Roman"/>
        </w:rPr>
        <w:t>«Содержание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предмета»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3" w:after="0"/>
        <w:rPr>
          <w:rFonts w:ascii="Times New Roman" w:hAnsi="Times New Roman" w:cs="Times New Roman"/>
        </w:rPr>
      </w:pPr>
    </w:p>
    <w:p w:rsidR="00000000" w:rsidRDefault="00CE443C">
      <w:pPr>
        <w:pStyle w:val="c7e0e3eeebeee2eeea7"/>
        <w:numPr>
          <w:ilvl w:val="1"/>
          <w:numId w:val="3"/>
        </w:numPr>
        <w:tabs>
          <w:tab w:val="left" w:pos="522"/>
        </w:tabs>
        <w:spacing w:line="274" w:lineRule="exact"/>
        <w:ind w:left="521" w:hanging="241"/>
        <w:rPr>
          <w:bCs w:val="0"/>
        </w:rPr>
      </w:pP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обучения</w:t>
      </w:r>
    </w:p>
    <w:p w:rsidR="00000000" w:rsidRDefault="00CE443C">
      <w:pPr>
        <w:pStyle w:val="cef1edeee2edeee9f2e5eaf1f2"/>
        <w:spacing w:line="274" w:lineRule="exact"/>
        <w:ind w:left="220"/>
      </w:pPr>
      <w:r>
        <w:rPr>
          <w:rFonts w:ascii="Times New Roman" w:hAnsi="Times New Roman" w:cs="Times New Roman"/>
        </w:rPr>
        <w:t>Выбор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методов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«Ансамбль»</w:t>
      </w:r>
      <w:r>
        <w:rPr>
          <w:rFonts w:ascii="Times New Roman" w:hAnsi="Times New Roman" w:cs="Times New Roman"/>
          <w:spacing w:val="-9"/>
        </w:rPr>
        <w:t xml:space="preserve"> </w:t>
      </w:r>
      <w:r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>:</w:t>
      </w:r>
    </w:p>
    <w:p w:rsidR="00000000" w:rsidRDefault="00CE443C">
      <w:pPr>
        <w:pStyle w:val="a3"/>
        <w:numPr>
          <w:ilvl w:val="0"/>
          <w:numId w:val="4"/>
        </w:numPr>
        <w:tabs>
          <w:tab w:val="left" w:pos="365"/>
        </w:tabs>
        <w:spacing w:before="1"/>
        <w:ind w:left="364" w:hanging="145"/>
      </w:pPr>
      <w:r>
        <w:rPr>
          <w:rFonts w:ascii="Times New Roman" w:hAnsi="Times New Roman" w:cs="Times New Roman"/>
        </w:rPr>
        <w:t>возраста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4"/>
        </w:numPr>
        <w:tabs>
          <w:tab w:val="left" w:pos="365"/>
        </w:tabs>
        <w:ind w:left="364" w:hanging="145"/>
      </w:pP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4"/>
        </w:numPr>
        <w:tabs>
          <w:tab w:val="left" w:pos="365"/>
        </w:tabs>
        <w:ind w:left="364" w:hanging="145"/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4"/>
        </w:numPr>
        <w:tabs>
          <w:tab w:val="left" w:pos="365"/>
        </w:tabs>
        <w:ind w:left="364" w:hanging="145"/>
      </w:pP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количества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253"/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</w:t>
      </w:r>
      <w:r>
        <w:rPr>
          <w:rFonts w:ascii="Times New Roman" w:hAnsi="Times New Roman" w:cs="Times New Roman"/>
        </w:rPr>
        <w:t>ижения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поставленной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>:</w:t>
      </w:r>
    </w:p>
    <w:p w:rsidR="00000000" w:rsidRDefault="00CE443C">
      <w:pPr>
        <w:pStyle w:val="a3"/>
        <w:numPr>
          <w:ilvl w:val="0"/>
          <w:numId w:val="6"/>
        </w:numPr>
        <w:tabs>
          <w:tab w:val="left" w:pos="421"/>
        </w:tabs>
        <w:ind w:left="1361"/>
      </w:pPr>
      <w:r>
        <w:rPr>
          <w:rFonts w:ascii="Times New Roman" w:hAnsi="Times New Roman" w:cs="Times New Roman"/>
        </w:rPr>
        <w:t>словесный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рассказ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объяснение</w:t>
      </w:r>
      <w:r>
        <w:rPr>
          <w:rFonts w:ascii="Times New Roman" w:hAnsi="Times New Roman" w:cs="Times New Roman"/>
        </w:rPr>
        <w:t>);</w:t>
      </w:r>
    </w:p>
    <w:p w:rsidR="00000000" w:rsidRDefault="00CE443C">
      <w:pPr>
        <w:pStyle w:val="a3"/>
        <w:numPr>
          <w:ilvl w:val="0"/>
          <w:numId w:val="6"/>
        </w:numPr>
        <w:tabs>
          <w:tab w:val="left" w:pos="421"/>
        </w:tabs>
        <w:ind w:left="1361"/>
      </w:pPr>
      <w:r>
        <w:rPr>
          <w:rFonts w:ascii="Times New Roman" w:hAnsi="Times New Roman" w:cs="Times New Roman"/>
        </w:rPr>
        <w:t>метод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показа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6"/>
        </w:numPr>
        <w:tabs>
          <w:tab w:val="left" w:pos="421"/>
        </w:tabs>
        <w:ind w:left="1361"/>
      </w:pPr>
      <w:r>
        <w:rPr>
          <w:rFonts w:ascii="Times New Roman" w:hAnsi="Times New Roman" w:cs="Times New Roman"/>
        </w:rPr>
        <w:t>частично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поисковый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ученики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участвуют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поисках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решения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поставленной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).</w:t>
      </w:r>
    </w:p>
    <w:p w:rsidR="00000000" w:rsidRDefault="00CE443C">
      <w:pPr>
        <w:pStyle w:val="cef1edeee2edeee9f2e5eaf1f2"/>
        <w:ind w:left="220"/>
      </w:pPr>
      <w:r>
        <w:rPr>
          <w:rFonts w:ascii="Times New Roman" w:hAnsi="Times New Roman" w:cs="Times New Roman"/>
        </w:rPr>
        <w:t>Предложенные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нсамблем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народных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рамках</w:t>
      </w:r>
    </w:p>
    <w:p w:rsidR="00000000" w:rsidRDefault="00CE443C">
      <w:pPr>
        <w:pStyle w:val="cef1edeee2edeee9f2e5eaf1f2"/>
        <w:ind w:left="220" w:right="1265"/>
      </w:pPr>
      <w:r>
        <w:rPr>
          <w:rFonts w:ascii="Times New Roman" w:hAnsi="Times New Roman" w:cs="Times New Roman"/>
        </w:rPr>
        <w:t>предпрофессиональной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продуктивными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поставленных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целей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зада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основаны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проверенных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методиках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сложившихся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традициях</w:t>
      </w:r>
    </w:p>
    <w:p w:rsidR="00000000" w:rsidRDefault="00CE443C">
      <w:pPr>
        <w:pStyle w:val="cef1edeee2edeee9f2e5eaf1f2"/>
        <w:spacing w:before="1" w:after="0"/>
        <w:ind w:left="220"/>
      </w:pPr>
      <w:r>
        <w:rPr>
          <w:rFonts w:ascii="Times New Roman" w:hAnsi="Times New Roman" w:cs="Times New Roman"/>
        </w:rPr>
        <w:t>ансамблевого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</w:t>
      </w:r>
      <w:r>
        <w:rPr>
          <w:rFonts w:ascii="Times New Roman" w:hAnsi="Times New Roman" w:cs="Times New Roman"/>
        </w:rPr>
        <w:t>нительства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струнных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1" w:after="0"/>
        <w:ind w:left="220"/>
      </w:pPr>
      <w:r>
        <w:rPr>
          <w:rFonts w:ascii="Times New Roman" w:hAnsi="Times New Roman" w:cs="Times New Roman"/>
        </w:rPr>
        <w:t>Описание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материально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условий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предмета</w:t>
      </w:r>
    </w:p>
    <w:p w:rsidR="00000000" w:rsidRDefault="00CE443C">
      <w:pPr>
        <w:spacing w:line="274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b/>
        </w:rPr>
        <w:t>«Ансамбль»</w:t>
      </w:r>
    </w:p>
    <w:p w:rsidR="00000000" w:rsidRDefault="00CE443C">
      <w:pPr>
        <w:pStyle w:val="cef1edeee2edeee9f2e5eaf1f2"/>
        <w:ind w:left="220" w:right="1517"/>
      </w:pPr>
      <w:r>
        <w:rPr>
          <w:rFonts w:ascii="Times New Roman" w:hAnsi="Times New Roman" w:cs="Times New Roman"/>
        </w:rPr>
        <w:t>Материально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техническая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база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соответствовать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санитарным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противопожарным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нормам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нормам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охраны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труда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66"/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образовательном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учреждении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комплектацией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достаточное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высококачественных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русских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народных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созданы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своевременно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обслуживания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ремонта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rPr>
          <w:rFonts w:ascii="Times New Roman" w:hAnsi="Times New Roman" w:cs="Times New Roman"/>
        </w:rPr>
      </w:pPr>
    </w:p>
    <w:p w:rsidR="00000000" w:rsidRDefault="00CE443C">
      <w:pPr>
        <w:pStyle w:val="c7e0e3eeebeee2eeea7"/>
        <w:numPr>
          <w:ilvl w:val="0"/>
          <w:numId w:val="3"/>
        </w:numPr>
        <w:tabs>
          <w:tab w:val="left" w:pos="528"/>
        </w:tabs>
        <w:spacing w:line="274" w:lineRule="exact"/>
        <w:ind w:left="527" w:hanging="308"/>
        <w:rPr>
          <w:bCs w:val="0"/>
        </w:rPr>
      </w:pPr>
      <w:r>
        <w:rPr>
          <w:rFonts w:ascii="Times New Roman" w:hAnsi="Times New Roman" w:cs="Times New Roman"/>
          <w:bCs w:val="0"/>
        </w:rPr>
        <w:t>Содержание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2"/>
        </w:rPr>
        <w:t xml:space="preserve"> </w:t>
      </w:r>
      <w:r>
        <w:rPr>
          <w:rFonts w:ascii="Times New Roman" w:hAnsi="Times New Roman" w:cs="Times New Roman"/>
          <w:bCs w:val="0"/>
        </w:rPr>
        <w:t>предмета</w:t>
      </w:r>
    </w:p>
    <w:p w:rsidR="00000000" w:rsidRDefault="00CE443C">
      <w:pPr>
        <w:pStyle w:val="cef1edeee2edeee9f2e5eaf1f2"/>
        <w:ind w:left="220" w:right="1360"/>
      </w:pP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практикуемые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детских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школах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искусств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дуэты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трио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Реже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квартеты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квинтеты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517"/>
      </w:pP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составлены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однородных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групп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2055"/>
      </w:pPr>
      <w:r>
        <w:rPr>
          <w:rFonts w:ascii="Times New Roman" w:hAnsi="Times New Roman" w:cs="Times New Roman"/>
        </w:rPr>
        <w:t>Инструментальный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количество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варьироваться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Варианты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возможных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</w:rPr>
        <w:t>:</w:t>
      </w:r>
    </w:p>
    <w:p w:rsidR="00000000" w:rsidRDefault="00CE443C">
      <w:pPr>
        <w:pStyle w:val="a3"/>
        <w:numPr>
          <w:ilvl w:val="1"/>
          <w:numId w:val="3"/>
        </w:numPr>
        <w:tabs>
          <w:tab w:val="left" w:pos="461"/>
        </w:tabs>
        <w:ind w:left="941" w:hanging="241"/>
      </w:pPr>
      <w:r>
        <w:rPr>
          <w:rFonts w:ascii="Times New Roman" w:hAnsi="Times New Roman" w:cs="Times New Roman"/>
        </w:rPr>
        <w:t>Однородные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составы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дуэты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трио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квартеты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a3"/>
        <w:numPr>
          <w:ilvl w:val="1"/>
          <w:numId w:val="3"/>
        </w:numPr>
        <w:tabs>
          <w:tab w:val="left" w:pos="461"/>
        </w:tabs>
        <w:ind w:left="941" w:hanging="241"/>
      </w:pPr>
      <w:r>
        <w:rPr>
          <w:rFonts w:ascii="Times New Roman" w:hAnsi="Times New Roman" w:cs="Times New Roman"/>
        </w:rPr>
        <w:t>Смешанные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составы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дуэты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трио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квартеты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квинтеты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517"/>
      </w:pP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практикуется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унисонная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наличии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заведении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наличии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достаточного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дублирование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определенных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усмотрению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руководителя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10" w:after="0"/>
        <w:rPr>
          <w:rFonts w:ascii="Times New Roman" w:hAnsi="Times New Roman" w:cs="Times New Roman"/>
          <w:sz w:val="23"/>
        </w:rPr>
      </w:pPr>
    </w:p>
    <w:p w:rsidR="00000000" w:rsidRDefault="00CE443C">
      <w:pPr>
        <w:pStyle w:val="a3"/>
        <w:numPr>
          <w:ilvl w:val="0"/>
          <w:numId w:val="7"/>
        </w:numPr>
        <w:tabs>
          <w:tab w:val="left" w:pos="461"/>
        </w:tabs>
        <w:ind w:left="941" w:right="1939" w:firstLine="0"/>
        <w:jc w:val="both"/>
      </w:pPr>
      <w:r>
        <w:rPr>
          <w:rFonts w:ascii="Times New Roman" w:hAnsi="Times New Roman" w:cs="Times New Roman"/>
          <w:b/>
        </w:rPr>
        <w:t>Сведения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затратах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учебного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времени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предмета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«Ансамбль»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максимальную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нагрузку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аудиторные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>:</w:t>
      </w:r>
    </w:p>
    <w:p w:rsidR="00000000" w:rsidRDefault="00CE443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CE443C">
      <w:pPr>
        <w:spacing w:before="233"/>
        <w:ind w:right="2106"/>
        <w:jc w:val="right"/>
        <w:rPr>
          <w:rFonts w:cstheme="minorBidi"/>
        </w:rPr>
      </w:pPr>
      <w:r>
        <w:rPr>
          <w:rFonts w:ascii="Times New Roman" w:hAnsi="Times New Roman" w:cs="Times New Roman"/>
          <w:b/>
          <w:i/>
        </w:rPr>
        <w:t>Таблица</w:t>
      </w:r>
      <w:r>
        <w:rPr>
          <w:rFonts w:ascii="Times New Roman" w:hAnsi="Times New Roman" w:cs="Times New Roman"/>
          <w:b/>
          <w:i/>
          <w:spacing w:val="-9"/>
        </w:rPr>
        <w:t xml:space="preserve"> </w:t>
      </w:r>
      <w:r>
        <w:rPr>
          <w:rFonts w:ascii="Times New Roman" w:hAnsi="Times New Roman" w:cs="Times New Roman"/>
          <w:b/>
          <w:i/>
        </w:rPr>
        <w:t>2</w:t>
      </w:r>
    </w:p>
    <w:p w:rsidR="00000000" w:rsidRDefault="00CE443C">
      <w:pPr>
        <w:pStyle w:val="cef1edeee2edeee9f2e5eaf1f2"/>
        <w:rPr>
          <w:rFonts w:ascii="Times New Roman" w:hAnsi="Times New Roman" w:cs="Times New Roman"/>
          <w:b/>
          <w:i/>
          <w:sz w:val="14"/>
        </w:rPr>
      </w:pPr>
    </w:p>
    <w:tbl>
      <w:tblPr>
        <w:tblW w:w="0" w:type="auto"/>
        <w:tblInd w:w="3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57"/>
        <w:gridCol w:w="661"/>
        <w:gridCol w:w="48"/>
        <w:gridCol w:w="698"/>
        <w:gridCol w:w="63"/>
        <w:gridCol w:w="594"/>
        <w:gridCol w:w="99"/>
        <w:gridCol w:w="73"/>
        <w:gridCol w:w="722"/>
        <w:gridCol w:w="41"/>
        <w:gridCol w:w="881"/>
        <w:gridCol w:w="39"/>
        <w:gridCol w:w="892"/>
        <w:gridCol w:w="26"/>
        <w:gridCol w:w="904"/>
        <w:gridCol w:w="12"/>
        <w:gridCol w:w="926"/>
      </w:tblGrid>
      <w:tr w:rsidR="00000000">
        <w:trPr>
          <w:trHeight w:val="385"/>
        </w:trPr>
        <w:tc>
          <w:tcPr>
            <w:tcW w:w="3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679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37"/>
              <w:ind w:left="1384"/>
            </w:pPr>
            <w:r>
              <w:rPr>
                <w:rFonts w:ascii="Times New Roman" w:hAnsi="Times New Roman" w:cs="Times New Roman"/>
              </w:rPr>
              <w:t>Распределение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000000">
        <w:trPr>
          <w:trHeight w:val="412"/>
        </w:trPr>
        <w:tc>
          <w:tcPr>
            <w:tcW w:w="3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6"/>
              <w:ind w:left="254"/>
            </w:pPr>
            <w:r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6"/>
              <w:ind w:right="237"/>
              <w:jc w:val="right"/>
            </w:pPr>
            <w:r>
              <w:rPr>
                <w:rFonts w:ascii="Times New Roman" w:hAnsi="Times New Roman" w:cs="Times New Roman"/>
                <w:w w:val="98"/>
              </w:rPr>
              <w:t>1</w:t>
            </w: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6"/>
              <w:ind w:left="288"/>
            </w:pPr>
            <w:r>
              <w:rPr>
                <w:rFonts w:ascii="Times New Roman" w:hAnsi="Times New Roman" w:cs="Times New Roman"/>
                <w:w w:val="98"/>
              </w:rPr>
              <w:t>2</w:t>
            </w:r>
          </w:p>
        </w:tc>
        <w:tc>
          <w:tcPr>
            <w:tcW w:w="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6"/>
              <w:ind w:left="13"/>
              <w:jc w:val="center"/>
            </w:pPr>
            <w:r>
              <w:rPr>
                <w:rFonts w:ascii="Times New Roman" w:hAnsi="Times New Roman" w:cs="Times New Roman"/>
                <w:w w:val="98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6"/>
              <w:ind w:right="301"/>
              <w:jc w:val="right"/>
            </w:pPr>
            <w:r>
              <w:rPr>
                <w:rFonts w:ascii="Times New Roman" w:hAnsi="Times New Roman" w:cs="Times New Roman"/>
                <w:w w:val="98"/>
              </w:rPr>
              <w:t>4</w:t>
            </w:r>
          </w:p>
        </w:tc>
        <w:tc>
          <w:tcPr>
            <w:tcW w:w="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6"/>
              <w:ind w:right="1"/>
              <w:jc w:val="center"/>
            </w:pPr>
            <w:r>
              <w:rPr>
                <w:rFonts w:ascii="Times New Roman" w:hAnsi="Times New Roman" w:cs="Times New Roman"/>
                <w:w w:val="98"/>
              </w:rPr>
              <w:t>5</w:t>
            </w:r>
          </w:p>
        </w:tc>
        <w:tc>
          <w:tcPr>
            <w:tcW w:w="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6"/>
              <w:jc w:val="center"/>
            </w:pPr>
            <w:r>
              <w:rPr>
                <w:rFonts w:ascii="Times New Roman" w:hAnsi="Times New Roman" w:cs="Times New Roman"/>
                <w:w w:val="98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6"/>
              <w:ind w:right="362"/>
              <w:jc w:val="right"/>
            </w:pPr>
            <w:r>
              <w:rPr>
                <w:rFonts w:ascii="Times New Roman" w:hAnsi="Times New Roman" w:cs="Times New Roman"/>
                <w:w w:val="98"/>
              </w:rPr>
              <w:t>7</w:t>
            </w:r>
          </w:p>
        </w:tc>
        <w:tc>
          <w:tcPr>
            <w:tcW w:w="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6"/>
              <w:ind w:right="362"/>
              <w:jc w:val="right"/>
            </w:pPr>
            <w:r>
              <w:rPr>
                <w:rFonts w:ascii="Times New Roman" w:hAnsi="Times New Roman" w:cs="Times New Roman"/>
                <w:w w:val="98"/>
              </w:rPr>
              <w:t>8</w:t>
            </w:r>
          </w:p>
        </w:tc>
      </w:tr>
      <w:tr w:rsidR="00000000">
        <w:trPr>
          <w:trHeight w:val="1266"/>
        </w:trPr>
        <w:tc>
          <w:tcPr>
            <w:tcW w:w="3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4" w:line="355" w:lineRule="auto"/>
              <w:ind w:left="254" w:right="1045"/>
            </w:pPr>
            <w:r>
              <w:rPr>
                <w:rFonts w:ascii="Times New Roman" w:hAnsi="Times New Roman" w:cs="Times New Roman"/>
              </w:rPr>
              <w:t>Продолжительность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учебных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занятий</w:t>
            </w:r>
            <w:r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неделях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CE443C">
            <w:pPr>
              <w:pStyle w:val="TableParagraph"/>
              <w:ind w:right="188"/>
              <w:jc w:val="right"/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CE443C">
            <w:pPr>
              <w:pStyle w:val="TableParagraph"/>
              <w:ind w:left="221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CE443C">
            <w:pPr>
              <w:pStyle w:val="TableParagraph"/>
              <w:ind w:left="225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CE443C">
            <w:pPr>
              <w:pStyle w:val="TableParagraph"/>
              <w:ind w:right="250"/>
              <w:jc w:val="right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CE443C">
            <w:pPr>
              <w:pStyle w:val="TableParagraph"/>
              <w:ind w:left="280" w:right="276"/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CE443C">
            <w:pPr>
              <w:pStyle w:val="TableParagraph"/>
              <w:ind w:left="291" w:right="286"/>
              <w:jc w:val="center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CE443C">
            <w:pPr>
              <w:pStyle w:val="TableParagraph"/>
              <w:ind w:right="304"/>
              <w:jc w:val="right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CE443C">
            <w:pPr>
              <w:pStyle w:val="TableParagraph"/>
              <w:ind w:right="303"/>
              <w:jc w:val="right"/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00000">
        <w:trPr>
          <w:trHeight w:val="979"/>
        </w:trPr>
        <w:tc>
          <w:tcPr>
            <w:tcW w:w="3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6"/>
              <w:ind w:left="254"/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CE443C">
            <w:pPr>
              <w:pStyle w:val="TableParagraph"/>
              <w:spacing w:line="406" w:lineRule="exact"/>
              <w:ind w:left="254" w:right="1038"/>
            </w:pPr>
            <w:r>
              <w:rPr>
                <w:rFonts w:ascii="Times New Roman" w:hAnsi="Times New Roman" w:cs="Times New Roman"/>
                <w:b/>
                <w:spacing w:val="-2"/>
              </w:rPr>
              <w:t>аудиторные</w:t>
            </w:r>
            <w:r>
              <w:rPr>
                <w:rFonts w:ascii="Times New Roman" w:hAnsi="Times New Roman" w:cs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занятия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5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000000" w:rsidRDefault="00CE443C">
            <w:pPr>
              <w:pStyle w:val="TableParagraph"/>
              <w:spacing w:before="139"/>
              <w:ind w:right="301"/>
              <w:jc w:val="right"/>
            </w:pPr>
            <w:r>
              <w:rPr>
                <w:rFonts w:ascii="Times New Roman" w:hAnsi="Times New Roman" w:cs="Times New Roman"/>
                <w:w w:val="98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000000" w:rsidRDefault="00CE443C">
            <w:pPr>
              <w:pStyle w:val="TableParagraph"/>
              <w:spacing w:before="139"/>
              <w:ind w:left="261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000000" w:rsidRDefault="00CE443C">
            <w:pPr>
              <w:pStyle w:val="TableParagraph"/>
              <w:spacing w:before="139"/>
              <w:ind w:left="268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000000" w:rsidRDefault="00CE443C">
            <w:pPr>
              <w:pStyle w:val="TableParagraph"/>
              <w:spacing w:before="139"/>
              <w:ind w:left="268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  <w:b/>
                <w:i/>
              </w:rPr>
            </w:pPr>
          </w:p>
          <w:p w:rsidR="00000000" w:rsidRDefault="00CE443C">
            <w:pPr>
              <w:pStyle w:val="TableParagraph"/>
              <w:spacing w:before="139"/>
              <w:ind w:left="269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0000">
        <w:trPr>
          <w:trHeight w:val="315"/>
        </w:trPr>
        <w:tc>
          <w:tcPr>
            <w:tcW w:w="356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168" w:lineRule="exact"/>
              <w:ind w:left="254"/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CE443C">
            <w:pPr>
              <w:pStyle w:val="TableParagraph"/>
              <w:spacing w:before="127"/>
              <w:ind w:left="254"/>
            </w:pPr>
            <w:r>
              <w:rPr>
                <w:rFonts w:ascii="Times New Roman" w:hAnsi="Times New Roman" w:cs="Times New Roman"/>
                <w:spacing w:val="-1"/>
              </w:rPr>
              <w:t>аудиторные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6679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168" w:lineRule="exact"/>
              <w:ind w:left="2851" w:right="2850"/>
              <w:jc w:val="center"/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000000">
        <w:trPr>
          <w:trHeight w:val="263"/>
        </w:trPr>
        <w:tc>
          <w:tcPr>
            <w:tcW w:w="3560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79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6" w:line="237" w:lineRule="exact"/>
              <w:ind w:left="3301" w:right="3300"/>
              <w:jc w:val="center"/>
            </w:pPr>
            <w:r>
              <w:rPr>
                <w:rFonts w:ascii="Times New Roman" w:hAnsi="Times New Roman" w:cs="Times New Roman"/>
              </w:rPr>
              <w:t>231</w:t>
            </w:r>
          </w:p>
        </w:tc>
      </w:tr>
      <w:tr w:rsidR="00000000">
        <w:trPr>
          <w:trHeight w:val="988"/>
        </w:trPr>
        <w:tc>
          <w:tcPr>
            <w:tcW w:w="3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4"/>
              <w:ind w:left="254"/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CE443C">
            <w:pPr>
              <w:pStyle w:val="TableParagraph"/>
              <w:spacing w:line="404" w:lineRule="exact"/>
              <w:ind w:left="254" w:right="452"/>
            </w:pPr>
            <w:r>
              <w:rPr>
                <w:rFonts w:ascii="Times New Roman" w:hAnsi="Times New Roman" w:cs="Times New Roman"/>
                <w:b/>
                <w:spacing w:val="-1"/>
              </w:rPr>
              <w:t>самостоятельную</w:t>
            </w:r>
            <w:r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196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000000" w:rsidRDefault="00CE443C">
            <w:pPr>
              <w:pStyle w:val="TableParagraph"/>
              <w:ind w:left="4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000000" w:rsidRDefault="00CE443C">
            <w:pPr>
              <w:pStyle w:val="TableParagraph"/>
              <w:ind w:left="54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000000" w:rsidRDefault="00CE443C">
            <w:pPr>
              <w:pStyle w:val="TableParagraph"/>
              <w:ind w:left="54"/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9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000000" w:rsidRDefault="00CE443C">
            <w:pPr>
              <w:pStyle w:val="TableParagraph"/>
              <w:ind w:right="138"/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00000">
        <w:trPr>
          <w:trHeight w:val="889"/>
        </w:trPr>
        <w:tc>
          <w:tcPr>
            <w:tcW w:w="3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180" w:lineRule="exact"/>
              <w:ind w:left="254"/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  <w:p w:rsidR="00000000" w:rsidRDefault="00CE443C">
            <w:pPr>
              <w:pStyle w:val="TableParagraph"/>
              <w:spacing w:line="400" w:lineRule="atLeast"/>
              <w:ind w:left="254" w:right="636"/>
            </w:pPr>
            <w:r>
              <w:rPr>
                <w:rFonts w:ascii="Times New Roman" w:hAnsi="Times New Roman" w:cs="Times New Roman"/>
              </w:rPr>
              <w:t>самостоятельную</w:t>
            </w:r>
            <w:r>
              <w:rPr>
                <w:rFonts w:ascii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</w:p>
        </w:tc>
        <w:tc>
          <w:tcPr>
            <w:tcW w:w="6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173" w:lineRule="exact"/>
              <w:ind w:left="179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2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173" w:lineRule="exact"/>
              <w:ind w:left="232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173" w:lineRule="exact"/>
              <w:ind w:left="237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173" w:lineRule="exact"/>
              <w:ind w:left="237"/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3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173" w:lineRule="exact"/>
              <w:ind w:right="373"/>
              <w:jc w:val="right"/>
            </w:pP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000000">
        <w:trPr>
          <w:trHeight w:val="326"/>
        </w:trPr>
        <w:tc>
          <w:tcPr>
            <w:tcW w:w="356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184" w:lineRule="exact"/>
              <w:ind w:left="254"/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6679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184" w:lineRule="exact"/>
              <w:ind w:left="2852" w:right="2849"/>
              <w:jc w:val="center"/>
            </w:pPr>
            <w:r>
              <w:rPr>
                <w:rFonts w:ascii="Times New Roman" w:hAnsi="Times New Roman" w:cs="Times New Roman"/>
              </w:rPr>
              <w:t>165</w:t>
            </w:r>
          </w:p>
        </w:tc>
      </w:tr>
      <w:tr w:rsidR="00000000">
        <w:trPr>
          <w:trHeight w:val="705"/>
        </w:trPr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256" w:lineRule="exact"/>
              <w:ind w:left="254"/>
            </w:pPr>
            <w:r>
              <w:rPr>
                <w:rFonts w:ascii="Times New Roman" w:hAnsi="Times New Roman" w:cs="Times New Roman"/>
              </w:rPr>
              <w:t>внеаудиторную</w:t>
            </w:r>
          </w:p>
          <w:p w:rsidR="00000000" w:rsidRDefault="00CE443C">
            <w:pPr>
              <w:pStyle w:val="TableParagraph"/>
              <w:spacing w:before="137"/>
              <w:ind w:left="254"/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самостоятельную</w:t>
            </w:r>
            <w:r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работу</w:t>
            </w:r>
          </w:p>
        </w:tc>
        <w:tc>
          <w:tcPr>
            <w:tcW w:w="6736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264" w:lineRule="exact"/>
              <w:ind w:left="3305" w:right="3300"/>
              <w:jc w:val="center"/>
            </w:pPr>
            <w:r>
              <w:rPr>
                <w:rFonts w:ascii="Times New Roman" w:hAnsi="Times New Roman" w:cs="Times New Roman"/>
              </w:rPr>
              <w:t>198</w:t>
            </w:r>
          </w:p>
        </w:tc>
      </w:tr>
      <w:tr w:rsidR="00000000">
        <w:trPr>
          <w:trHeight w:val="1562"/>
        </w:trPr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367" w:lineRule="auto"/>
              <w:ind w:left="254" w:right="452"/>
            </w:pPr>
            <w:r>
              <w:rPr>
                <w:rFonts w:ascii="Times New Roman" w:hAnsi="Times New Roman" w:cs="Times New Roman"/>
                <w:spacing w:val="-1"/>
              </w:rPr>
              <w:t>Максимальное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</w:rPr>
              <w:t>количество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занятий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неделю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аудиторные</w:t>
            </w:r>
            <w:r>
              <w:rPr>
                <w:rFonts w:ascii="Times New Roman" w:hAnsi="Times New Roman" w:cs="Times New Roman"/>
                <w:spacing w:val="4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000000" w:rsidRDefault="00CE443C">
            <w:pPr>
              <w:pStyle w:val="TableParagraph"/>
              <w:spacing w:line="264" w:lineRule="exact"/>
              <w:ind w:left="254"/>
            </w:pPr>
            <w:r>
              <w:rPr>
                <w:rFonts w:ascii="Times New Roman" w:hAnsi="Times New Roman" w:cs="Times New Roman"/>
              </w:rPr>
              <w:t>самостоятельные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257" w:lineRule="exact"/>
              <w:ind w:left="3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257" w:lineRule="exact"/>
              <w:ind w:left="269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257" w:lineRule="exact"/>
              <w:ind w:left="267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257" w:lineRule="exact"/>
              <w:ind w:left="267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211" w:lineRule="exact"/>
              <w:ind w:left="4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0000">
        <w:trPr>
          <w:trHeight w:val="1540"/>
        </w:trPr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266" w:lineRule="exact"/>
              <w:ind w:left="254"/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</w:t>
            </w:r>
            <w:r>
              <w:rPr>
                <w:rFonts w:ascii="Times New Roman" w:hAnsi="Times New Roman" w:cs="Times New Roman"/>
              </w:rPr>
              <w:t>альное</w:t>
            </w:r>
          </w:p>
          <w:p w:rsidR="00000000" w:rsidRDefault="00CE443C">
            <w:pPr>
              <w:pStyle w:val="TableParagraph"/>
              <w:spacing w:before="144" w:line="364" w:lineRule="auto"/>
              <w:ind w:left="254" w:right="459"/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аудиторные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000000" w:rsidRDefault="00CE443C">
            <w:pPr>
              <w:pStyle w:val="TableParagraph"/>
              <w:spacing w:before="1"/>
              <w:ind w:left="254"/>
            </w:pPr>
            <w:r>
              <w:rPr>
                <w:rFonts w:ascii="Times New Roman" w:hAnsi="Times New Roman" w:cs="Times New Roman"/>
              </w:rPr>
              <w:t>самостоятельные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before="2"/>
              <w:rPr>
                <w:rFonts w:ascii="Times New Roman" w:hAnsi="Times New Roman" w:cs="Times New Roman"/>
                <w:b/>
                <w:i/>
                <w:sz w:val="32"/>
              </w:rPr>
            </w:pPr>
          </w:p>
          <w:p w:rsidR="00000000" w:rsidRDefault="00CE443C">
            <w:pPr>
              <w:pStyle w:val="TableParagraph"/>
              <w:spacing w:before="1"/>
              <w:ind w:left="176"/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000000" w:rsidRDefault="00CE443C">
            <w:pPr>
              <w:pStyle w:val="TableParagraph"/>
              <w:ind w:left="149"/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000000" w:rsidRDefault="00CE443C">
            <w:pPr>
              <w:pStyle w:val="TableParagraph"/>
              <w:ind w:left="147"/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000000" w:rsidRDefault="00CE443C">
            <w:pPr>
              <w:pStyle w:val="TableParagraph"/>
              <w:ind w:left="147"/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  <w:b/>
                <w:i/>
                <w:sz w:val="21"/>
              </w:rPr>
            </w:pPr>
          </w:p>
          <w:p w:rsidR="00000000" w:rsidRDefault="00CE443C">
            <w:pPr>
              <w:pStyle w:val="TableParagraph"/>
              <w:ind w:left="152"/>
            </w:pPr>
            <w:r>
              <w:rPr>
                <w:rFonts w:ascii="Times New Roman" w:hAnsi="Times New Roman" w:cs="Times New Roman"/>
              </w:rPr>
              <w:t>66</w:t>
            </w:r>
          </w:p>
        </w:tc>
      </w:tr>
      <w:tr w:rsidR="00000000">
        <w:trPr>
          <w:trHeight w:val="431"/>
        </w:trPr>
        <w:tc>
          <w:tcPr>
            <w:tcW w:w="35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264" w:lineRule="exact"/>
              <w:ind w:left="254"/>
            </w:pPr>
            <w:r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максимальное</w:t>
            </w:r>
          </w:p>
          <w:p w:rsidR="00000000" w:rsidRDefault="00CE443C">
            <w:pPr>
              <w:pStyle w:val="TableParagraph"/>
              <w:spacing w:line="420" w:lineRule="exact"/>
              <w:ind w:left="254" w:right="609"/>
            </w:pPr>
            <w:r>
              <w:rPr>
                <w:rFonts w:ascii="Times New Roman" w:hAnsi="Times New Roman" w:cs="Times New Roman"/>
              </w:rPr>
              <w:t>количество</w:t>
            </w:r>
            <w:r>
              <w:rPr>
                <w:rFonts w:ascii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часов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весь</w:t>
            </w:r>
            <w:r>
              <w:rPr>
                <w:rFonts w:ascii="Times New Roman" w:hAnsi="Times New Roman" w:cs="Times New Roman"/>
                <w:spacing w:val="-46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период</w:t>
            </w:r>
            <w:r>
              <w:rPr>
                <w:rFonts w:ascii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6736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264" w:lineRule="exact"/>
              <w:ind w:left="2927" w:right="2925"/>
              <w:jc w:val="center"/>
            </w:pPr>
            <w:r>
              <w:rPr>
                <w:rFonts w:ascii="Times New Roman" w:hAnsi="Times New Roman" w:cs="Times New Roman"/>
              </w:rPr>
              <w:t>330</w:t>
            </w:r>
          </w:p>
        </w:tc>
      </w:tr>
      <w:tr w:rsidR="00000000">
        <w:trPr>
          <w:trHeight w:val="677"/>
        </w:trPr>
        <w:tc>
          <w:tcPr>
            <w:tcW w:w="3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6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267" w:lineRule="exact"/>
              <w:ind w:left="3305" w:right="3296"/>
              <w:jc w:val="center"/>
            </w:pPr>
            <w:r>
              <w:rPr>
                <w:rFonts w:ascii="Times New Roman" w:hAnsi="Times New Roman" w:cs="Times New Roman"/>
              </w:rPr>
              <w:t>429</w:t>
            </w:r>
          </w:p>
        </w:tc>
      </w:tr>
      <w:tr w:rsidR="00000000">
        <w:trPr>
          <w:trHeight w:val="1113"/>
        </w:trPr>
        <w:tc>
          <w:tcPr>
            <w:tcW w:w="35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352" w:lineRule="auto"/>
              <w:ind w:left="254" w:right="1192"/>
            </w:pP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>
              <w:rPr>
                <w:rFonts w:ascii="Times New Roman" w:hAnsi="Times New Roman" w:cs="Times New Roman"/>
                <w:spacing w:val="-1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консультации</w:t>
            </w:r>
          </w:p>
          <w:p w:rsidR="00000000" w:rsidRDefault="00CE443C">
            <w:pPr>
              <w:pStyle w:val="TableParagraph"/>
              <w:spacing w:before="9"/>
              <w:ind w:left="254"/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годам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256" w:lineRule="exact"/>
              <w:ind w:left="1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256" w:lineRule="exact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256" w:lineRule="exact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256" w:lineRule="exact"/>
              <w:ind w:left="5"/>
              <w:jc w:val="center"/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00000">
        <w:trPr>
          <w:trHeight w:val="412"/>
        </w:trPr>
        <w:tc>
          <w:tcPr>
            <w:tcW w:w="350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360" w:lineRule="auto"/>
              <w:ind w:left="254" w:right="502"/>
            </w:pPr>
            <w:r>
              <w:rPr>
                <w:rFonts w:ascii="Times New Roman" w:hAnsi="Times New Roman" w:cs="Times New Roman"/>
              </w:rPr>
              <w:t>Общий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объем</w:t>
            </w:r>
            <w:r>
              <w:rPr>
                <w:rFonts w:ascii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времени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</w:t>
            </w:r>
            <w:r>
              <w:rPr>
                <w:rFonts w:ascii="Times New Roman" w:hAnsi="Times New Roman" w:cs="Times New Roman"/>
                <w:spacing w:val="-4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консультации</w:t>
            </w:r>
          </w:p>
        </w:tc>
        <w:tc>
          <w:tcPr>
            <w:tcW w:w="6736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264" w:lineRule="exact"/>
              <w:ind w:left="1"/>
              <w:jc w:val="center"/>
            </w:pPr>
            <w:r>
              <w:rPr>
                <w:rFonts w:ascii="Times New Roman" w:hAnsi="Times New Roman" w:cs="Times New Roman"/>
                <w:w w:val="98"/>
              </w:rPr>
              <w:t>8</w:t>
            </w:r>
          </w:p>
        </w:tc>
      </w:tr>
      <w:tr w:rsidR="00000000">
        <w:trPr>
          <w:trHeight w:val="422"/>
        </w:trPr>
        <w:tc>
          <w:tcPr>
            <w:tcW w:w="350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36" w:type="dxa"/>
            <w:gridSpan w:val="1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left w:w="108" w:type="dxa"/>
              <w:right w:w="108" w:type="dxa"/>
            </w:tcMar>
          </w:tcPr>
          <w:p w:rsidR="00000000" w:rsidRDefault="00CE443C">
            <w:pPr>
              <w:pStyle w:val="TableParagraph"/>
              <w:spacing w:line="264" w:lineRule="exact"/>
              <w:ind w:left="3305" w:right="3300"/>
              <w:jc w:val="center"/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000000" w:rsidRDefault="00CE443C">
      <w:pPr>
        <w:pStyle w:val="cef1edeee2edeee9f2e5eaf1f2"/>
        <w:rPr>
          <w:rFonts w:ascii="Times New Roman" w:hAnsi="Times New Roman" w:cs="Times New Roman"/>
          <w:b/>
          <w:i/>
          <w:sz w:val="20"/>
        </w:rPr>
      </w:pPr>
    </w:p>
    <w:p w:rsidR="00000000" w:rsidRDefault="00CE443C">
      <w:pPr>
        <w:pStyle w:val="cef1edeee2edeee9f2e5eaf1f2"/>
        <w:spacing w:before="5" w:after="0"/>
        <w:rPr>
          <w:rFonts w:ascii="Times New Roman" w:hAnsi="Times New Roman" w:cs="Times New Roman"/>
          <w:b/>
          <w:i/>
          <w:sz w:val="16"/>
        </w:rPr>
      </w:pPr>
    </w:p>
    <w:p w:rsidR="00000000" w:rsidRDefault="00CE443C">
      <w:pPr>
        <w:pStyle w:val="cef1edeee2edeee9f2e5eaf1f2"/>
        <w:spacing w:before="90" w:after="0"/>
        <w:ind w:left="220" w:right="1517"/>
      </w:pP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самостоятельную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определяется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сложившихся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педагогических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традиций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методической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целесообразности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1" w:after="0"/>
        <w:ind w:left="220"/>
      </w:pPr>
      <w:r>
        <w:rPr>
          <w:rFonts w:ascii="Times New Roman" w:hAnsi="Times New Roman" w:cs="Times New Roman"/>
        </w:rPr>
        <w:t>Виды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внеаудиторной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:</w:t>
      </w:r>
    </w:p>
    <w:p w:rsidR="00000000" w:rsidRDefault="00CE443C">
      <w:pPr>
        <w:pStyle w:val="a3"/>
        <w:numPr>
          <w:ilvl w:val="0"/>
          <w:numId w:val="5"/>
        </w:numPr>
        <w:tabs>
          <w:tab w:val="left" w:pos="361"/>
        </w:tabs>
        <w:ind w:left="360" w:hanging="141"/>
      </w:pPr>
      <w:r>
        <w:rPr>
          <w:rFonts w:ascii="Times New Roman" w:hAnsi="Times New Roman" w:cs="Times New Roman"/>
        </w:rPr>
        <w:t>выполнение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домашнего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5"/>
        </w:numPr>
        <w:tabs>
          <w:tab w:val="left" w:pos="361"/>
        </w:tabs>
        <w:ind w:left="360" w:hanging="141"/>
      </w:pPr>
      <w:r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концертным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выступлениям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5"/>
        </w:numPr>
        <w:tabs>
          <w:tab w:val="left" w:pos="361"/>
        </w:tabs>
        <w:ind w:left="360" w:hanging="141"/>
      </w:pPr>
      <w:r>
        <w:rPr>
          <w:rFonts w:ascii="Times New Roman" w:hAnsi="Times New Roman" w:cs="Times New Roman"/>
        </w:rPr>
        <w:t>посещение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учреждений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культуры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филармоний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театров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залов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.);</w:t>
      </w:r>
    </w:p>
    <w:p w:rsidR="00000000" w:rsidRDefault="00CE443C">
      <w:pPr>
        <w:pStyle w:val="a3"/>
        <w:numPr>
          <w:ilvl w:val="0"/>
          <w:numId w:val="5"/>
        </w:numPr>
        <w:tabs>
          <w:tab w:val="left" w:pos="363"/>
        </w:tabs>
        <w:ind w:left="362" w:hanging="143"/>
      </w:pP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творческих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мероприятиях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000000" w:rsidRDefault="00CE443C">
      <w:pPr>
        <w:pStyle w:val="cef1edeee2edeee9f2e5eaf1f2"/>
        <w:ind w:left="220"/>
      </w:pPr>
      <w:r>
        <w:rPr>
          <w:rFonts w:ascii="Times New Roman" w:hAnsi="Times New Roman" w:cs="Times New Roman"/>
        </w:rPr>
        <w:t>культурно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просветительской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317"/>
      </w:pP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распределяется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Кажд</w:t>
      </w:r>
      <w:r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дидактические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предусмотренный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CE443C">
      <w:pPr>
        <w:pStyle w:val="c7e0e3eeebeee2eeea8"/>
        <w:numPr>
          <w:ilvl w:val="0"/>
          <w:numId w:val="7"/>
        </w:numPr>
        <w:tabs>
          <w:tab w:val="left" w:pos="461"/>
        </w:tabs>
        <w:ind w:left="460" w:hanging="241"/>
        <w:rPr>
          <w:bCs w:val="0"/>
          <w:iCs w:val="0"/>
        </w:rPr>
      </w:pPr>
      <w:r>
        <w:rPr>
          <w:rFonts w:ascii="Times New Roman" w:hAnsi="Times New Roman" w:cs="Times New Roman"/>
          <w:bCs w:val="0"/>
          <w:iCs w:val="0"/>
        </w:rPr>
        <w:t>Требования</w:t>
      </w:r>
      <w:r>
        <w:rPr>
          <w:rFonts w:ascii="Times New Roman" w:hAnsi="Times New Roman" w:cs="Times New Roman"/>
          <w:bCs w:val="0"/>
          <w:i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по</w:t>
      </w:r>
      <w:r>
        <w:rPr>
          <w:rFonts w:ascii="Times New Roman" w:hAnsi="Times New Roman" w:cs="Times New Roman"/>
          <w:bCs w:val="0"/>
          <w:i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годам</w:t>
      </w:r>
      <w:r>
        <w:rPr>
          <w:rFonts w:ascii="Times New Roman" w:hAnsi="Times New Roman" w:cs="Times New Roman"/>
          <w:bCs w:val="0"/>
          <w:i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  <w:iCs w:val="0"/>
        </w:rPr>
        <w:t>обучения</w:t>
      </w:r>
    </w:p>
    <w:p w:rsidR="00000000" w:rsidRDefault="00CE443C">
      <w:pPr>
        <w:pStyle w:val="cef1edeee2edeee9f2e5eaf1f2"/>
        <w:ind w:left="220" w:right="1364"/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сольном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исполнительстве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требуются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вла</w:t>
      </w:r>
      <w:r>
        <w:rPr>
          <w:rFonts w:ascii="Times New Roman" w:hAnsi="Times New Roman" w:cs="Times New Roman"/>
        </w:rPr>
        <w:t>дения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совместной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>:</w:t>
      </w:r>
    </w:p>
    <w:p w:rsidR="00000000" w:rsidRDefault="00CE443C">
      <w:pPr>
        <w:pStyle w:val="a3"/>
        <w:numPr>
          <w:ilvl w:val="0"/>
          <w:numId w:val="4"/>
        </w:numPr>
        <w:tabs>
          <w:tab w:val="left" w:pos="365"/>
        </w:tabs>
        <w:ind w:left="941" w:right="1893" w:firstLine="0"/>
      </w:pPr>
      <w:r>
        <w:rPr>
          <w:rFonts w:ascii="Times New Roman" w:hAnsi="Times New Roman" w:cs="Times New Roman"/>
        </w:rPr>
        <w:t>сформированный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комплекс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творчества</w:t>
      </w:r>
      <w:r>
        <w:rPr>
          <w:rFonts w:ascii="Times New Roman" w:hAnsi="Times New Roman" w:cs="Times New Roman"/>
        </w:rPr>
        <w:t xml:space="preserve"> 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ансамблевого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позволяющий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демонстрировать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единство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намерений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реализ</w:t>
      </w:r>
      <w:r>
        <w:rPr>
          <w:rFonts w:ascii="Times New Roman" w:hAnsi="Times New Roman" w:cs="Times New Roman"/>
        </w:rPr>
        <w:t>ацию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замысла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4"/>
        </w:numPr>
        <w:tabs>
          <w:tab w:val="left" w:pos="365"/>
        </w:tabs>
        <w:ind w:left="941" w:right="1433" w:firstLine="0"/>
      </w:pP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решению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обусловленных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жанра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81" w:firstLine="708"/>
        <w:jc w:val="both"/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предлагаемую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включены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</w:t>
      </w:r>
      <w:r>
        <w:rPr>
          <w:rFonts w:ascii="Times New Roman" w:hAnsi="Times New Roman" w:cs="Times New Roman"/>
        </w:rPr>
        <w:t>одические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основным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направлениям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репертуарные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списки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примерные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итоговых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переводных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экзаменов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/>
        <w:jc w:val="both"/>
      </w:pP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программы</w:t>
      </w:r>
    </w:p>
    <w:p w:rsidR="00000000" w:rsidRDefault="00CE443C">
      <w:pPr>
        <w:pStyle w:val="a3"/>
        <w:numPr>
          <w:ilvl w:val="1"/>
          <w:numId w:val="4"/>
        </w:numPr>
        <w:tabs>
          <w:tab w:val="left" w:pos="1179"/>
        </w:tabs>
        <w:ind w:left="941" w:right="1174" w:firstLine="780"/>
        <w:jc w:val="both"/>
      </w:pPr>
      <w:r>
        <w:rPr>
          <w:rFonts w:ascii="Times New Roman" w:hAnsi="Times New Roman" w:cs="Times New Roman"/>
        </w:rPr>
        <w:t>привитие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необходимых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числе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</w:t>
      </w:r>
      <w:r>
        <w:rPr>
          <w:rFonts w:ascii="Times New Roman" w:hAnsi="Times New Roman" w:cs="Times New Roman"/>
        </w:rPr>
        <w:t>тре</w:t>
      </w:r>
    </w:p>
    <w:p w:rsidR="00000000" w:rsidRDefault="00CE443C">
      <w:pPr>
        <w:pStyle w:val="a3"/>
        <w:numPr>
          <w:ilvl w:val="1"/>
          <w:numId w:val="4"/>
        </w:numPr>
        <w:tabs>
          <w:tab w:val="left" w:pos="1100"/>
        </w:tabs>
        <w:ind w:left="1099" w:hanging="159"/>
        <w:jc w:val="both"/>
      </w:pPr>
      <w:r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базовые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теоретические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исполнительские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владение</w:t>
      </w:r>
    </w:p>
    <w:p w:rsidR="00000000" w:rsidRDefault="00CE443C">
      <w:pPr>
        <w:pStyle w:val="a3"/>
        <w:numPr>
          <w:ilvl w:val="1"/>
          <w:numId w:val="4"/>
        </w:numPr>
        <w:tabs>
          <w:tab w:val="left" w:pos="1100"/>
        </w:tabs>
        <w:ind w:left="1099" w:hanging="159"/>
        <w:jc w:val="both"/>
      </w:pP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динамикой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интонацией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грамотного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уровне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школы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a3"/>
        <w:numPr>
          <w:ilvl w:val="0"/>
          <w:numId w:val="8"/>
        </w:numPr>
        <w:tabs>
          <w:tab w:val="left" w:pos="1203"/>
        </w:tabs>
        <w:ind w:left="941" w:right="1185" w:firstLine="708"/>
      </w:pPr>
      <w:r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коллективной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ансамблевую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слаженность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8"/>
        </w:numPr>
        <w:tabs>
          <w:tab w:val="left" w:pos="1261"/>
          <w:tab w:val="left" w:pos="2811"/>
          <w:tab w:val="left" w:pos="4044"/>
          <w:tab w:val="left" w:pos="4389"/>
          <w:tab w:val="left" w:pos="5703"/>
          <w:tab w:val="left" w:pos="6761"/>
          <w:tab w:val="left" w:pos="7127"/>
          <w:tab w:val="left" w:pos="8578"/>
          <w:tab w:val="left" w:pos="9648"/>
        </w:tabs>
        <w:ind w:left="941" w:right="1182" w:firstLine="720"/>
      </w:pPr>
      <w:r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образцами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русской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зарубежной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4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произведениями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современных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a3"/>
        <w:numPr>
          <w:ilvl w:val="0"/>
          <w:numId w:val="8"/>
        </w:numPr>
        <w:tabs>
          <w:tab w:val="left" w:pos="1078"/>
        </w:tabs>
        <w:ind w:left="941" w:right="1183" w:firstLine="708"/>
      </w:pPr>
      <w:r>
        <w:rPr>
          <w:rFonts w:ascii="Times New Roman" w:hAnsi="Times New Roman" w:cs="Times New Roman"/>
        </w:rPr>
        <w:t>познакомить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стилями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изучаемых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помочь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освоить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осмыслить</w:t>
      </w:r>
      <w:r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фактуру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изложения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a3"/>
        <w:numPr>
          <w:ilvl w:val="0"/>
          <w:numId w:val="8"/>
        </w:numPr>
        <w:tabs>
          <w:tab w:val="left" w:pos="1150"/>
        </w:tabs>
        <w:ind w:left="941" w:right="1181" w:firstLine="720"/>
      </w:pPr>
      <w:r>
        <w:rPr>
          <w:rFonts w:ascii="Times New Roman" w:hAnsi="Times New Roman" w:cs="Times New Roman"/>
        </w:rPr>
        <w:t>Развить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музыкальный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слух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ритмическую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организованность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слушать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голоса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firstLine="708"/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Нацелить</w:t>
      </w:r>
      <w:r>
        <w:rPr>
          <w:rFonts w:ascii="Times New Roman" w:hAnsi="Times New Roman" w:cs="Times New Roman"/>
          <w:spacing w:val="32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29"/>
        </w:rPr>
        <w:t xml:space="preserve"> </w:t>
      </w:r>
      <w:r>
        <w:rPr>
          <w:rFonts w:ascii="Times New Roman" w:hAnsi="Times New Roman" w:cs="Times New Roman"/>
        </w:rPr>
        <w:t>сов</w:t>
      </w:r>
      <w:r>
        <w:rPr>
          <w:rFonts w:ascii="Times New Roman" w:hAnsi="Times New Roman" w:cs="Times New Roman"/>
        </w:rPr>
        <w:t>ершенствование</w:t>
      </w:r>
      <w:r>
        <w:rPr>
          <w:rFonts w:ascii="Times New Roman" w:hAnsi="Times New Roman" w:cs="Times New Roman"/>
          <w:spacing w:val="28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30"/>
        </w:rPr>
        <w:t xml:space="preserve"> </w:t>
      </w:r>
      <w:r>
        <w:rPr>
          <w:rFonts w:ascii="Times New Roman" w:hAnsi="Times New Roman" w:cs="Times New Roman"/>
        </w:rPr>
        <w:t>выразительности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интонирование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артикуляцию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фразировку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a3"/>
        <w:numPr>
          <w:ilvl w:val="0"/>
          <w:numId w:val="8"/>
        </w:numPr>
        <w:tabs>
          <w:tab w:val="left" w:pos="1081"/>
        </w:tabs>
        <w:ind w:left="1080" w:hanging="140"/>
      </w:pPr>
      <w:r>
        <w:rPr>
          <w:rFonts w:ascii="Times New Roman" w:hAnsi="Times New Roman" w:cs="Times New Roman"/>
        </w:rPr>
        <w:t>Развить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ансамблевых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tabs>
          <w:tab w:val="left" w:pos="2178"/>
          <w:tab w:val="left" w:pos="8186"/>
        </w:tabs>
        <w:ind w:left="220" w:right="1218" w:firstLine="708"/>
      </w:pP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Привить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83"/>
        </w:rPr>
        <w:t xml:space="preserve"> </w:t>
      </w:r>
      <w:r>
        <w:rPr>
          <w:rFonts w:ascii="Times New Roman" w:hAnsi="Times New Roman" w:cs="Times New Roman"/>
        </w:rPr>
        <w:t>интерес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85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8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82"/>
        </w:rPr>
        <w:t xml:space="preserve"> </w:t>
      </w:r>
      <w:r>
        <w:rPr>
          <w:rFonts w:ascii="Times New Roman" w:hAnsi="Times New Roman" w:cs="Times New Roman"/>
        </w:rPr>
        <w:t>слушанию</w:t>
      </w:r>
      <w:r>
        <w:rPr>
          <w:rFonts w:ascii="Times New Roman" w:hAnsi="Times New Roman" w:cs="Times New Roman"/>
          <w:spacing w:val="8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8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8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ансамблевой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оркестровой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творческой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практике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a3"/>
        <w:numPr>
          <w:ilvl w:val="0"/>
          <w:numId w:val="8"/>
        </w:numPr>
        <w:tabs>
          <w:tab w:val="left" w:pos="1069"/>
        </w:tabs>
        <w:ind w:left="1068" w:hanging="140"/>
      </w:pPr>
      <w:r>
        <w:rPr>
          <w:rFonts w:ascii="Times New Roman" w:hAnsi="Times New Roman" w:cs="Times New Roman"/>
        </w:rPr>
        <w:t>Воспитать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художественный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вкус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сценическую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культуру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cef1edeee2edeee9f2e5eaf1f2"/>
        <w:tabs>
          <w:tab w:val="left" w:pos="2780"/>
          <w:tab w:val="left" w:pos="3159"/>
          <w:tab w:val="left" w:pos="4414"/>
          <w:tab w:val="left" w:pos="5236"/>
          <w:tab w:val="left" w:pos="6692"/>
          <w:tab w:val="left" w:pos="7291"/>
        </w:tabs>
        <w:ind w:left="220" w:right="1180" w:firstLine="708"/>
      </w:pPr>
      <w:r>
        <w:rPr>
          <w:rFonts w:ascii="Times New Roman" w:hAnsi="Times New Roman" w:cs="Times New Roman"/>
        </w:rPr>
        <w:lastRenderedPageBreak/>
        <w:t>-</w:t>
      </w:r>
      <w:r>
        <w:rPr>
          <w:rFonts w:ascii="Times New Roman" w:hAnsi="Times New Roman" w:cs="Times New Roman"/>
        </w:rPr>
        <w:t>Сформировать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дисциплинированность</w:t>
      </w:r>
      <w:r>
        <w:rPr>
          <w:rFonts w:ascii="Times New Roman" w:hAnsi="Times New Roman" w:cs="Times New Roman"/>
          <w:spacing w:val="-1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ответственность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аккуратность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2" w:after="0"/>
        <w:rPr>
          <w:rFonts w:ascii="Times New Roman" w:hAnsi="Times New Roman" w:cs="Times New Roman"/>
          <w:sz w:val="28"/>
        </w:rPr>
      </w:pPr>
    </w:p>
    <w:p w:rsidR="00000000" w:rsidRDefault="00CE443C">
      <w:pPr>
        <w:spacing w:line="321" w:lineRule="exact"/>
        <w:ind w:left="220"/>
        <w:rPr>
          <w:rFonts w:cstheme="minorBidi"/>
        </w:rPr>
      </w:pPr>
      <w:r>
        <w:rPr>
          <w:rFonts w:ascii="Times New Roman" w:hAnsi="Times New Roman" w:cs="Times New Roman"/>
          <w:sz w:val="28"/>
          <w:u w:val="single"/>
        </w:rPr>
        <w:t>Основные</w:t>
      </w:r>
      <w:r>
        <w:rPr>
          <w:rFonts w:ascii="Times New Roman" w:hAnsi="Times New Roman" w:cs="Times New Roman"/>
          <w:spacing w:val="-6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способы</w:t>
      </w:r>
      <w:r>
        <w:rPr>
          <w:rFonts w:ascii="Times New Roman" w:hAnsi="Times New Roman" w:cs="Times New Roman"/>
          <w:spacing w:val="-6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проверки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000000" w:rsidRDefault="00CE443C">
      <w:pPr>
        <w:pStyle w:val="a3"/>
        <w:numPr>
          <w:ilvl w:val="0"/>
          <w:numId w:val="9"/>
        </w:numPr>
        <w:tabs>
          <w:tab w:val="left" w:pos="402"/>
        </w:tabs>
        <w:ind w:left="941" w:right="1185" w:firstLine="0"/>
      </w:pP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</w:t>
      </w:r>
      <w:r>
        <w:rPr>
          <w:rFonts w:ascii="Times New Roman" w:hAnsi="Times New Roman" w:cs="Times New Roman"/>
        </w:rPr>
        <w:t>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выставление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текущих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уроков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оценок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словесных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характеристик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результатам</w:t>
      </w:r>
      <w:r>
        <w:rPr>
          <w:rFonts w:ascii="Times New Roman" w:hAnsi="Times New Roman" w:cs="Times New Roman"/>
        </w:rPr>
        <w:t>:</w:t>
      </w:r>
    </w:p>
    <w:p w:rsidR="00000000" w:rsidRDefault="00CE443C">
      <w:pPr>
        <w:pStyle w:val="a3"/>
        <w:numPr>
          <w:ilvl w:val="0"/>
          <w:numId w:val="5"/>
        </w:numPr>
        <w:tabs>
          <w:tab w:val="left" w:pos="361"/>
        </w:tabs>
        <w:ind w:left="360" w:hanging="141"/>
      </w:pPr>
      <w:r>
        <w:rPr>
          <w:rFonts w:ascii="Times New Roman" w:hAnsi="Times New Roman" w:cs="Times New Roman"/>
        </w:rPr>
        <w:t>зачетов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знанию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ансамблевых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четверть</w:t>
      </w:r>
      <w:r>
        <w:rPr>
          <w:rFonts w:ascii="Times New Roman" w:hAnsi="Times New Roman" w:cs="Times New Roman"/>
        </w:rPr>
        <w:t>);</w:t>
      </w:r>
    </w:p>
    <w:p w:rsidR="00000000" w:rsidRDefault="00CE443C">
      <w:pPr>
        <w:pStyle w:val="a3"/>
        <w:numPr>
          <w:ilvl w:val="0"/>
          <w:numId w:val="5"/>
        </w:numPr>
        <w:tabs>
          <w:tab w:val="left" w:pos="361"/>
        </w:tabs>
        <w:ind w:left="360" w:hanging="141"/>
      </w:pPr>
      <w:r>
        <w:rPr>
          <w:rFonts w:ascii="Times New Roman" w:hAnsi="Times New Roman" w:cs="Times New Roman"/>
        </w:rPr>
        <w:t>проверок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готовности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оркестровой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четверть</w:t>
      </w:r>
      <w:r>
        <w:rPr>
          <w:rFonts w:ascii="Times New Roman" w:hAnsi="Times New Roman" w:cs="Times New Roman"/>
        </w:rPr>
        <w:t>);</w:t>
      </w:r>
    </w:p>
    <w:p w:rsidR="00000000" w:rsidRDefault="00CE443C">
      <w:pPr>
        <w:pStyle w:val="a3"/>
        <w:numPr>
          <w:ilvl w:val="0"/>
          <w:numId w:val="5"/>
        </w:numPr>
        <w:tabs>
          <w:tab w:val="left" w:pos="361"/>
        </w:tabs>
        <w:ind w:left="360" w:hanging="141"/>
      </w:pPr>
      <w:r>
        <w:rPr>
          <w:rFonts w:ascii="Times New Roman" w:hAnsi="Times New Roman" w:cs="Times New Roman"/>
        </w:rPr>
        <w:t>академических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одного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раза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полугодие</w:t>
      </w:r>
      <w:r>
        <w:rPr>
          <w:rFonts w:ascii="Times New Roman" w:hAnsi="Times New Roman" w:cs="Times New Roman"/>
        </w:rPr>
        <w:t>);</w:t>
      </w:r>
    </w:p>
    <w:p w:rsidR="00000000" w:rsidRDefault="00CE443C">
      <w:pPr>
        <w:pStyle w:val="a3"/>
        <w:numPr>
          <w:ilvl w:val="0"/>
          <w:numId w:val="5"/>
        </w:numPr>
        <w:tabs>
          <w:tab w:val="left" w:pos="361"/>
        </w:tabs>
        <w:ind w:left="360" w:hanging="141"/>
      </w:pP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втором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</w:t>
      </w:r>
    </w:p>
    <w:p w:rsidR="00000000" w:rsidRDefault="00CE443C">
      <w:pPr>
        <w:pStyle w:val="a3"/>
        <w:numPr>
          <w:ilvl w:val="0"/>
          <w:numId w:val="9"/>
        </w:numPr>
        <w:tabs>
          <w:tab w:val="left" w:pos="485"/>
        </w:tabs>
        <w:ind w:left="941" w:right="1174" w:firstLine="0"/>
      </w:pP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  <w:spacing w:val="24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публичных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районных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городских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детско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юношеских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фестивалях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конкурсах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мастерства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sz w:val="32"/>
        </w:rPr>
      </w:pPr>
    </w:p>
    <w:p w:rsidR="00000000" w:rsidRDefault="00CE443C">
      <w:pPr>
        <w:pStyle w:val="c7e0e3eeebeee2eeea4"/>
        <w:numPr>
          <w:ilvl w:val="3"/>
          <w:numId w:val="1"/>
        </w:numPr>
        <w:spacing w:line="321" w:lineRule="exact"/>
        <w:ind w:left="0" w:right="4434"/>
        <w:jc w:val="right"/>
        <w:rPr>
          <w:szCs w:val="24"/>
        </w:rPr>
      </w:pPr>
      <w:r>
        <w:rPr>
          <w:rFonts w:ascii="Times New Roman" w:hAnsi="Times New Roman" w:cs="Times New Roman"/>
          <w:szCs w:val="24"/>
        </w:rPr>
        <w:t>Особенности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курса</w:t>
      </w:r>
    </w:p>
    <w:p w:rsidR="00000000" w:rsidRDefault="00CE443C">
      <w:pPr>
        <w:pStyle w:val="cef1edeee2edeee9f2e5eaf1f2"/>
        <w:spacing w:line="275" w:lineRule="exact"/>
        <w:ind w:right="4354"/>
        <w:jc w:val="right"/>
      </w:pP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обязательны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4-9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9" w:firstLine="720"/>
        <w:jc w:val="both"/>
      </w:pPr>
      <w:r>
        <w:rPr>
          <w:rFonts w:ascii="Times New Roman" w:hAnsi="Times New Roman" w:cs="Times New Roman"/>
        </w:rPr>
        <w:t>Особенностью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курса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постоянный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сохраняется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Занимаясь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единый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</w:t>
      </w:r>
      <w:r>
        <w:rPr>
          <w:rFonts w:ascii="Times New Roman" w:hAnsi="Times New Roman" w:cs="Times New Roman"/>
        </w:rPr>
        <w:t>ктив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ансамбль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уровню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поднимается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третьего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происходят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значительные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Ансамбль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покидают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выпускники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смену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приходят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младших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Передвижка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тарших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другие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завершает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Ансамбль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возвращается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исходной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точке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начинается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цикл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1" w:after="0"/>
        <w:ind w:left="220" w:right="1181" w:firstLine="780"/>
        <w:jc w:val="both"/>
      </w:pPr>
      <w:r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посещают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одновременно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большой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разницей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возрас</w:t>
      </w:r>
      <w:r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подготовке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задействовать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составу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Отметим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получает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каждым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годом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сложные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8" w:firstLine="780"/>
        <w:jc w:val="both"/>
      </w:pP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подготовленным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меющим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ансамблевой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поручаются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простые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преимущественно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аккомпанирующие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специально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облегчаются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81" w:firstLine="720"/>
        <w:jc w:val="both"/>
      </w:pPr>
      <w:r>
        <w:rPr>
          <w:rFonts w:ascii="Times New Roman" w:hAnsi="Times New Roman" w:cs="Times New Roman"/>
        </w:rPr>
        <w:t>Учащимся</w:t>
      </w:r>
      <w:r>
        <w:rPr>
          <w:rFonts w:ascii="Times New Roman" w:hAnsi="Times New Roman" w:cs="Times New Roman"/>
        </w:rPr>
        <w:t xml:space="preserve"> 5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6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приобрете</w:t>
      </w:r>
      <w:r>
        <w:rPr>
          <w:rFonts w:ascii="Times New Roman" w:hAnsi="Times New Roman" w:cs="Times New Roman"/>
        </w:rPr>
        <w:t>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опыта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доверяется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уверенное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дыханием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исполнительскими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ритмическая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развитый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самоконтроль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исполнительская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дисциплина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941"/>
        <w:jc w:val="both"/>
      </w:pP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  <w:spacing w:val="102"/>
        </w:rPr>
        <w:t xml:space="preserve"> </w:t>
      </w:r>
      <w:r>
        <w:rPr>
          <w:rFonts w:ascii="Times New Roman" w:hAnsi="Times New Roman" w:cs="Times New Roman"/>
        </w:rPr>
        <w:t>7,8</w:t>
      </w:r>
      <w:r>
        <w:rPr>
          <w:rFonts w:ascii="Times New Roman" w:hAnsi="Times New Roman" w:cs="Times New Roman"/>
          <w:spacing w:val="10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04"/>
        </w:rPr>
        <w:t xml:space="preserve"> </w:t>
      </w:r>
      <w:r>
        <w:rPr>
          <w:rFonts w:ascii="Times New Roman" w:hAnsi="Times New Roman" w:cs="Times New Roman"/>
        </w:rPr>
        <w:t xml:space="preserve">9   </w:t>
      </w:r>
      <w:r>
        <w:rPr>
          <w:rFonts w:ascii="Times New Roman" w:hAnsi="Times New Roman" w:cs="Times New Roman"/>
          <w:spacing w:val="27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01"/>
        </w:rPr>
        <w:t xml:space="preserve"> </w:t>
      </w:r>
      <w:r>
        <w:rPr>
          <w:rFonts w:ascii="Times New Roman" w:hAnsi="Times New Roman" w:cs="Times New Roman"/>
        </w:rPr>
        <w:t>техн</w:t>
      </w:r>
      <w:r>
        <w:rPr>
          <w:rFonts w:ascii="Times New Roman" w:hAnsi="Times New Roman" w:cs="Times New Roman"/>
        </w:rPr>
        <w:t>ически</w:t>
      </w:r>
      <w:r>
        <w:rPr>
          <w:rFonts w:ascii="Times New Roman" w:hAnsi="Times New Roman" w:cs="Times New Roman"/>
          <w:spacing w:val="101"/>
        </w:rPr>
        <w:t xml:space="preserve"> </w:t>
      </w:r>
      <w:r>
        <w:rPr>
          <w:rFonts w:ascii="Times New Roman" w:hAnsi="Times New Roman" w:cs="Times New Roman"/>
        </w:rPr>
        <w:t>продвинутые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03"/>
        </w:rPr>
        <w:t xml:space="preserve"> </w:t>
      </w:r>
      <w:r>
        <w:rPr>
          <w:rFonts w:ascii="Times New Roman" w:hAnsi="Times New Roman" w:cs="Times New Roman"/>
        </w:rPr>
        <w:t>владеющие</w:t>
      </w:r>
      <w:r>
        <w:rPr>
          <w:rFonts w:ascii="Times New Roman" w:hAnsi="Times New Roman" w:cs="Times New Roman"/>
          <w:spacing w:val="101"/>
        </w:rPr>
        <w:t xml:space="preserve"> </w:t>
      </w:r>
      <w:r>
        <w:rPr>
          <w:rFonts w:ascii="Times New Roman" w:hAnsi="Times New Roman" w:cs="Times New Roman"/>
        </w:rPr>
        <w:t>достаточно</w:t>
      </w:r>
    </w:p>
    <w:p w:rsidR="00000000" w:rsidRDefault="00CE443C">
      <w:pPr>
        <w:pStyle w:val="cef1edeee2edeee9f2e5eaf1f2"/>
        <w:ind w:left="941"/>
        <w:jc w:val="both"/>
      </w:pPr>
      <w:r>
        <w:rPr>
          <w:rFonts w:ascii="Times New Roman" w:hAnsi="Times New Roman" w:cs="Times New Roman"/>
        </w:rPr>
        <w:t>широким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диапазоном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слухом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выявить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исполняемого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«роста»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исполнителей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сольных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Скорость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продвижения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успехов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дисциплинированности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ответственности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1" w:after="0"/>
        <w:rPr>
          <w:rFonts w:ascii="Times New Roman" w:hAnsi="Times New Roman" w:cs="Times New Roman"/>
          <w:sz w:val="28"/>
        </w:rPr>
      </w:pPr>
    </w:p>
    <w:p w:rsidR="00000000" w:rsidRDefault="00CE443C">
      <w:pPr>
        <w:pStyle w:val="c7e0e3eeebeee2eeea5"/>
        <w:numPr>
          <w:ilvl w:val="4"/>
          <w:numId w:val="1"/>
        </w:numPr>
        <w:rPr>
          <w:iCs w:val="0"/>
          <w:szCs w:val="24"/>
        </w:rPr>
      </w:pPr>
      <w:r>
        <w:rPr>
          <w:rFonts w:ascii="Times New Roman" w:hAnsi="Times New Roman" w:cs="Times New Roman"/>
          <w:iCs w:val="0"/>
          <w:szCs w:val="24"/>
        </w:rPr>
        <w:t>Содержание</w:t>
      </w:r>
      <w:r>
        <w:rPr>
          <w:rFonts w:ascii="Times New Roman" w:hAnsi="Times New Roman" w:cs="Times New Roman"/>
          <w:iCs w:val="0"/>
          <w:spacing w:val="-5"/>
          <w:szCs w:val="24"/>
        </w:rPr>
        <w:t xml:space="preserve"> </w:t>
      </w:r>
      <w:r>
        <w:rPr>
          <w:rFonts w:ascii="Times New Roman" w:hAnsi="Times New Roman" w:cs="Times New Roman"/>
          <w:iCs w:val="0"/>
          <w:szCs w:val="24"/>
        </w:rPr>
        <w:t>программы</w:t>
      </w:r>
      <w:r>
        <w:rPr>
          <w:rFonts w:ascii="Times New Roman" w:hAnsi="Times New Roman" w:cs="Times New Roman"/>
          <w:iCs w:val="0"/>
          <w:szCs w:val="24"/>
        </w:rPr>
        <w:t>:</w:t>
      </w:r>
    </w:p>
    <w:p w:rsidR="00000000" w:rsidRDefault="00CE443C">
      <w:pPr>
        <w:pStyle w:val="a3"/>
        <w:numPr>
          <w:ilvl w:val="0"/>
          <w:numId w:val="10"/>
        </w:numPr>
        <w:tabs>
          <w:tab w:val="left" w:pos="490"/>
        </w:tabs>
        <w:ind w:left="941" w:right="1182" w:firstLine="0"/>
      </w:pPr>
      <w:r>
        <w:rPr>
          <w:rFonts w:ascii="Times New Roman" w:hAnsi="Times New Roman" w:cs="Times New Roman"/>
        </w:rPr>
        <w:t>«Освоение</w:t>
      </w:r>
      <w:r>
        <w:rPr>
          <w:rFonts w:ascii="Times New Roman" w:hAnsi="Times New Roman" w:cs="Times New Roman"/>
          <w:spacing w:val="17"/>
        </w:rPr>
        <w:t xml:space="preserve"> </w:t>
      </w:r>
      <w:r>
        <w:rPr>
          <w:rFonts w:ascii="Times New Roman" w:hAnsi="Times New Roman" w:cs="Times New Roman"/>
        </w:rPr>
        <w:t>базовых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компонентов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грамоты»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2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20"/>
        </w:rPr>
        <w:t xml:space="preserve"> </w:t>
      </w:r>
      <w:r>
        <w:rPr>
          <w:rFonts w:ascii="Times New Roman" w:hAnsi="Times New Roman" w:cs="Times New Roman"/>
        </w:rPr>
        <w:t>понятия</w:t>
      </w:r>
      <w:r>
        <w:rPr>
          <w:rFonts w:ascii="Times New Roman" w:hAnsi="Times New Roman" w:cs="Times New Roman"/>
          <w:spacing w:val="18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t>ритме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9"/>
        </w:rPr>
        <w:t xml:space="preserve"> </w:t>
      </w:r>
      <w:r>
        <w:rPr>
          <w:rFonts w:ascii="Times New Roman" w:hAnsi="Times New Roman" w:cs="Times New Roman"/>
        </w:rPr>
        <w:lastRenderedPageBreak/>
        <w:t>динамике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фразировке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тренировочные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a3"/>
        <w:numPr>
          <w:ilvl w:val="0"/>
          <w:numId w:val="10"/>
        </w:numPr>
        <w:tabs>
          <w:tab w:val="left" w:pos="466"/>
        </w:tabs>
        <w:ind w:left="465" w:hanging="246"/>
      </w:pPr>
      <w:r>
        <w:rPr>
          <w:rFonts w:ascii="Times New Roman" w:hAnsi="Times New Roman" w:cs="Times New Roman"/>
        </w:rPr>
        <w:t>«Настройка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разыгрывание»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тр</w:t>
      </w:r>
      <w:r>
        <w:rPr>
          <w:rFonts w:ascii="Times New Roman" w:hAnsi="Times New Roman" w:cs="Times New Roman"/>
        </w:rPr>
        <w:t>енировочные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a3"/>
        <w:numPr>
          <w:ilvl w:val="0"/>
          <w:numId w:val="10"/>
        </w:numPr>
        <w:tabs>
          <w:tab w:val="left" w:pos="480"/>
        </w:tabs>
        <w:ind w:left="941" w:right="1183" w:firstLine="0"/>
      </w:pPr>
      <w:r>
        <w:rPr>
          <w:rFonts w:ascii="Times New Roman" w:hAnsi="Times New Roman" w:cs="Times New Roman"/>
        </w:rPr>
        <w:t>«Исполнительские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штрихи»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деташе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легато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стаккато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тренировочные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a3"/>
        <w:numPr>
          <w:ilvl w:val="0"/>
          <w:numId w:val="10"/>
        </w:numPr>
        <w:tabs>
          <w:tab w:val="left" w:pos="607"/>
          <w:tab w:val="left" w:pos="2266"/>
          <w:tab w:val="left" w:pos="3772"/>
          <w:tab w:val="left" w:pos="4103"/>
          <w:tab w:val="left" w:pos="5803"/>
          <w:tab w:val="left" w:pos="7051"/>
          <w:tab w:val="left" w:pos="8274"/>
          <w:tab w:val="left" w:pos="8711"/>
        </w:tabs>
        <w:ind w:left="941" w:right="1176" w:firstLine="0"/>
      </w:pPr>
      <w:r>
        <w:rPr>
          <w:rFonts w:ascii="Times New Roman" w:hAnsi="Times New Roman" w:cs="Times New Roman"/>
        </w:rPr>
        <w:t>«Ансамблевая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слаженность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ритмичность»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отработка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материале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a3"/>
        <w:numPr>
          <w:ilvl w:val="0"/>
          <w:numId w:val="10"/>
        </w:numPr>
        <w:tabs>
          <w:tab w:val="left" w:pos="540"/>
        </w:tabs>
        <w:ind w:left="941" w:right="1181" w:firstLine="0"/>
      </w:pPr>
      <w:r>
        <w:rPr>
          <w:rFonts w:ascii="Times New Roman" w:hAnsi="Times New Roman" w:cs="Times New Roman"/>
        </w:rPr>
        <w:t>«Рельеф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баланс»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соотнош</w:t>
      </w:r>
      <w:r>
        <w:rPr>
          <w:rFonts w:ascii="Times New Roman" w:hAnsi="Times New Roman" w:cs="Times New Roman"/>
        </w:rPr>
        <w:t>ение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фона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отработка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материале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a3"/>
        <w:numPr>
          <w:ilvl w:val="0"/>
          <w:numId w:val="10"/>
        </w:numPr>
        <w:tabs>
          <w:tab w:val="left" w:pos="579"/>
        </w:tabs>
        <w:ind w:left="941" w:right="1183" w:firstLine="0"/>
      </w:pPr>
      <w:r>
        <w:rPr>
          <w:rFonts w:ascii="Times New Roman" w:hAnsi="Times New Roman" w:cs="Times New Roman"/>
        </w:rPr>
        <w:t>«Разучивание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51"/>
        </w:rPr>
        <w:t xml:space="preserve"> </w:t>
      </w:r>
      <w:r>
        <w:rPr>
          <w:rFonts w:ascii="Times New Roman" w:hAnsi="Times New Roman" w:cs="Times New Roman"/>
        </w:rPr>
        <w:t>этюдов»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9"/>
        </w:rPr>
        <w:t xml:space="preserve"> </w:t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строение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трезвучий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гаммы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одну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октаву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оркестровые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упражнения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этюды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a3"/>
        <w:numPr>
          <w:ilvl w:val="0"/>
          <w:numId w:val="10"/>
        </w:numPr>
        <w:tabs>
          <w:tab w:val="left" w:pos="526"/>
        </w:tabs>
        <w:ind w:left="941" w:right="1181" w:firstLine="0"/>
      </w:pPr>
      <w:r>
        <w:rPr>
          <w:rFonts w:ascii="Times New Roman" w:hAnsi="Times New Roman" w:cs="Times New Roman"/>
        </w:rPr>
        <w:t>«Разбор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пьес»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Тео</w:t>
      </w:r>
      <w:r>
        <w:rPr>
          <w:rFonts w:ascii="Times New Roman" w:hAnsi="Times New Roman" w:cs="Times New Roman"/>
        </w:rPr>
        <w:t>рия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штрихи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3"/>
        </w:rPr>
        <w:t xml:space="preserve"> </w:t>
      </w:r>
      <w:r>
        <w:rPr>
          <w:rFonts w:ascii="Times New Roman" w:hAnsi="Times New Roman" w:cs="Times New Roman"/>
        </w:rPr>
        <w:t>фразировка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разбор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выявление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поэтапное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темпа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a3"/>
        <w:numPr>
          <w:ilvl w:val="0"/>
          <w:numId w:val="10"/>
        </w:numPr>
        <w:tabs>
          <w:tab w:val="left" w:pos="627"/>
          <w:tab w:val="left" w:pos="2156"/>
          <w:tab w:val="left" w:pos="2494"/>
          <w:tab w:val="left" w:pos="3983"/>
          <w:tab w:val="left" w:pos="5860"/>
          <w:tab w:val="left" w:pos="6886"/>
          <w:tab w:val="left" w:pos="8886"/>
        </w:tabs>
        <w:ind w:left="941" w:right="1175" w:firstLine="0"/>
      </w:pPr>
      <w:r>
        <w:rPr>
          <w:rFonts w:ascii="Times New Roman" w:hAnsi="Times New Roman" w:cs="Times New Roman"/>
        </w:rPr>
        <w:t>«Подготовка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концертным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выступлениям»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Теория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психологический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1"/>
        </w:rPr>
        <w:t>настрой</w:t>
      </w:r>
      <w:r>
        <w:rPr>
          <w:rFonts w:ascii="Times New Roman" w:hAnsi="Times New Roman" w:cs="Times New Roman"/>
          <w:spacing w:val="-1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сценическая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культура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освоение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1" w:after="0"/>
        <w:rPr>
          <w:rFonts w:ascii="Times New Roman" w:hAnsi="Times New Roman" w:cs="Times New Roman"/>
          <w:sz w:val="28"/>
        </w:rPr>
      </w:pPr>
    </w:p>
    <w:p w:rsidR="00000000" w:rsidRDefault="00CE443C">
      <w:pPr>
        <w:pStyle w:val="c7e0e3eeebeee2eeea4"/>
        <w:numPr>
          <w:ilvl w:val="3"/>
          <w:numId w:val="1"/>
        </w:numPr>
        <w:spacing w:line="321" w:lineRule="exact"/>
        <w:ind w:left="3764"/>
        <w:rPr>
          <w:szCs w:val="24"/>
        </w:rPr>
      </w:pPr>
      <w:r>
        <w:rPr>
          <w:rFonts w:ascii="Times New Roman" w:hAnsi="Times New Roman" w:cs="Times New Roman"/>
          <w:szCs w:val="24"/>
        </w:rPr>
        <w:t>Годовые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требова</w:t>
      </w:r>
      <w:r>
        <w:rPr>
          <w:rFonts w:ascii="Times New Roman" w:hAnsi="Times New Roman" w:cs="Times New Roman"/>
          <w:szCs w:val="24"/>
        </w:rPr>
        <w:t>ния</w:t>
      </w:r>
    </w:p>
    <w:p w:rsidR="00000000" w:rsidRDefault="00CE443C">
      <w:pPr>
        <w:pStyle w:val="a3"/>
        <w:numPr>
          <w:ilvl w:val="0"/>
          <w:numId w:val="4"/>
        </w:numPr>
        <w:tabs>
          <w:tab w:val="left" w:pos="930"/>
        </w:tabs>
        <w:ind w:left="941" w:right="1172" w:firstLine="0"/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течение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36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ансамбль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37"/>
        </w:rPr>
        <w:t xml:space="preserve"> </w:t>
      </w:r>
      <w:r>
        <w:rPr>
          <w:rFonts w:ascii="Times New Roman" w:hAnsi="Times New Roman" w:cs="Times New Roman"/>
        </w:rPr>
        <w:t>подготовить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концертам</w:t>
      </w:r>
      <w:r>
        <w:rPr>
          <w:rFonts w:ascii="Times New Roman" w:hAnsi="Times New Roman" w:cs="Times New Roman"/>
          <w:spacing w:val="35"/>
        </w:rPr>
        <w:t xml:space="preserve"> </w:t>
      </w:r>
      <w:r>
        <w:rPr>
          <w:rFonts w:ascii="Times New Roman" w:hAnsi="Times New Roman" w:cs="Times New Roman"/>
        </w:rPr>
        <w:t>4-6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cef1edeee2edeee9f2e5eaf1f2"/>
        <w:ind w:left="941"/>
      </w:pPr>
      <w:r>
        <w:rPr>
          <w:rFonts w:ascii="Times New Roman" w:hAnsi="Times New Roman" w:cs="Times New Roman"/>
          <w:u w:val="single"/>
        </w:rPr>
        <w:t>Проработать</w:t>
      </w:r>
      <w:r>
        <w:rPr>
          <w:rFonts w:ascii="Times New Roman" w:hAnsi="Times New Roman" w:cs="Times New Roman"/>
          <w:spacing w:val="-3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в</w:t>
      </w:r>
      <w:r>
        <w:rPr>
          <w:rFonts w:ascii="Times New Roman" w:hAnsi="Times New Roman" w:cs="Times New Roman"/>
          <w:spacing w:val="-2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учебном</w:t>
      </w:r>
      <w:r>
        <w:rPr>
          <w:rFonts w:ascii="Times New Roman" w:hAnsi="Times New Roman" w:cs="Times New Roman"/>
          <w:spacing w:val="-2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порядке</w:t>
      </w:r>
      <w:r>
        <w:rPr>
          <w:rFonts w:ascii="Times New Roman" w:hAnsi="Times New Roman" w:cs="Times New Roman"/>
          <w:u w:val="single"/>
        </w:rPr>
        <w:t>:</w:t>
      </w:r>
    </w:p>
    <w:p w:rsidR="00000000" w:rsidRDefault="00CE443C">
      <w:pPr>
        <w:pStyle w:val="a3"/>
        <w:numPr>
          <w:ilvl w:val="0"/>
          <w:numId w:val="4"/>
        </w:numPr>
        <w:tabs>
          <w:tab w:val="left" w:pos="425"/>
        </w:tabs>
        <w:ind w:left="424" w:hanging="205"/>
      </w:pPr>
      <w:r>
        <w:rPr>
          <w:rFonts w:ascii="Times New Roman" w:hAnsi="Times New Roman" w:cs="Times New Roman"/>
        </w:rPr>
        <w:t>2-3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концертно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прикладного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репертуара</w:t>
      </w:r>
    </w:p>
    <w:p w:rsidR="00000000" w:rsidRDefault="00CE443C">
      <w:pPr>
        <w:pStyle w:val="a3"/>
        <w:numPr>
          <w:ilvl w:val="0"/>
          <w:numId w:val="4"/>
        </w:numPr>
        <w:tabs>
          <w:tab w:val="left" w:pos="425"/>
        </w:tabs>
        <w:ind w:left="424" w:hanging="205"/>
      </w:pPr>
      <w:r>
        <w:rPr>
          <w:rFonts w:ascii="Times New Roman" w:hAnsi="Times New Roman" w:cs="Times New Roman"/>
        </w:rPr>
        <w:t>4-5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коллективных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упражнений</w:t>
      </w:r>
    </w:p>
    <w:p w:rsidR="00000000" w:rsidRDefault="00CE443C">
      <w:pPr>
        <w:pStyle w:val="a3"/>
        <w:numPr>
          <w:ilvl w:val="0"/>
          <w:numId w:val="4"/>
        </w:numPr>
        <w:tabs>
          <w:tab w:val="left" w:pos="425"/>
        </w:tabs>
        <w:ind w:left="424" w:hanging="205"/>
      </w:pPr>
      <w:r>
        <w:rPr>
          <w:rFonts w:ascii="Times New Roman" w:hAnsi="Times New Roman" w:cs="Times New Roman"/>
        </w:rPr>
        <w:t>3-4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легких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sz w:val="32"/>
        </w:rPr>
      </w:pPr>
    </w:p>
    <w:p w:rsidR="00000000" w:rsidRDefault="00CE443C">
      <w:pPr>
        <w:pStyle w:val="c7e0e3eeebeee2eeea4"/>
        <w:numPr>
          <w:ilvl w:val="3"/>
          <w:numId w:val="1"/>
        </w:numPr>
        <w:ind w:left="3845"/>
        <w:rPr>
          <w:szCs w:val="24"/>
        </w:rPr>
      </w:pPr>
      <w:r>
        <w:rPr>
          <w:rFonts w:ascii="Times New Roman" w:hAnsi="Times New Roman" w:cs="Times New Roman"/>
          <w:szCs w:val="24"/>
        </w:rPr>
        <w:t>Учебные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концерты</w:t>
      </w:r>
    </w:p>
    <w:p w:rsidR="00000000" w:rsidRDefault="00CE443C">
      <w:pPr>
        <w:pStyle w:val="cef1edeee2edeee9f2e5eaf1f2"/>
        <w:spacing w:before="1" w:after="0"/>
        <w:ind w:left="220" w:right="1183" w:firstLine="708"/>
        <w:jc w:val="both"/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группы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концерте</w:t>
      </w:r>
      <w:r>
        <w:rPr>
          <w:rFonts w:ascii="Times New Roman" w:hAnsi="Times New Roman" w:cs="Times New Roman"/>
        </w:rPr>
        <w:t xml:space="preserve"> 3-4 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rPr>
          <w:rFonts w:ascii="Times New Roman" w:hAnsi="Times New Roman" w:cs="Times New Roman"/>
          <w:sz w:val="28"/>
        </w:rPr>
      </w:pPr>
    </w:p>
    <w:p w:rsidR="00000000" w:rsidRDefault="00CE443C">
      <w:pPr>
        <w:pStyle w:val="c7e0e3eeebeee2eeea4"/>
        <w:numPr>
          <w:ilvl w:val="3"/>
          <w:numId w:val="1"/>
        </w:numPr>
        <w:ind w:right="551"/>
        <w:jc w:val="center"/>
        <w:rPr>
          <w:szCs w:val="24"/>
        </w:rPr>
      </w:pPr>
      <w:r>
        <w:rPr>
          <w:rFonts w:ascii="Times New Roman" w:hAnsi="Times New Roman" w:cs="Times New Roman"/>
          <w:szCs w:val="24"/>
        </w:rPr>
        <w:t>МЕТОДИЧЕСКИЕ</w:t>
      </w:r>
      <w:r>
        <w:rPr>
          <w:rFonts w:ascii="Times New Roman" w:hAnsi="Times New Roman" w:cs="Times New Roman"/>
          <w:spacing w:val="-8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РЕКОМЕНДАЦИИ</w:t>
      </w:r>
    </w:p>
    <w:p w:rsidR="00000000" w:rsidRDefault="00CE443C">
      <w:pPr>
        <w:pStyle w:val="cef1edeee2edeee9f2e5eaf1f2"/>
        <w:spacing w:before="10" w:after="0"/>
        <w:rPr>
          <w:rFonts w:ascii="Times New Roman" w:hAnsi="Times New Roman" w:cs="Times New Roman"/>
          <w:sz w:val="27"/>
        </w:rPr>
      </w:pPr>
    </w:p>
    <w:p w:rsidR="00000000" w:rsidRDefault="00CE443C">
      <w:pPr>
        <w:pStyle w:val="cef1edeee2edeee9f2e5eaf1f2"/>
        <w:ind w:left="220" w:right="1168" w:firstLine="720"/>
        <w:jc w:val="both"/>
      </w:pPr>
      <w:r>
        <w:rPr>
          <w:rFonts w:ascii="Times New Roman" w:hAnsi="Times New Roman" w:cs="Times New Roman"/>
        </w:rPr>
        <w:t>Годовая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возможностям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интересной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разноо</w:t>
      </w:r>
      <w:r>
        <w:rPr>
          <w:rFonts w:ascii="Times New Roman" w:hAnsi="Times New Roman" w:cs="Times New Roman"/>
        </w:rPr>
        <w:t>бразной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включать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эпох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Обычно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состоит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оркестровых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концертно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прикладных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легких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пьес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коллективных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гамм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1" w:after="0"/>
        <w:ind w:left="220" w:right="1180" w:firstLine="720"/>
        <w:jc w:val="both"/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годовую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сложности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Выбор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укомплектованности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конкретных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подготовка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конкурсу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фестивалю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.)</w:t>
      </w:r>
    </w:p>
    <w:p w:rsidR="00000000" w:rsidRDefault="00CE443C">
      <w:pPr>
        <w:pStyle w:val="cef1edeee2edeee9f2e5eaf1f2"/>
        <w:ind w:left="220" w:right="1176" w:firstLine="708"/>
        <w:jc w:val="both"/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>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обновляться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менее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четверти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познакомились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возможно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большим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количеством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Повторение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прошлых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лет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поддерживать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готовность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</w:t>
      </w:r>
      <w:r>
        <w:rPr>
          <w:rFonts w:ascii="Times New Roman" w:hAnsi="Times New Roman" w:cs="Times New Roman"/>
        </w:rPr>
        <w:t>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высоком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уровне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первом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полугодии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6" w:firstLine="708"/>
        <w:jc w:val="both"/>
        <w:rPr>
          <w:rFonts w:ascii="Times New Roman" w:hAnsi="Times New Roman" w:cs="Times New Roman"/>
        </w:rPr>
      </w:pPr>
    </w:p>
    <w:p w:rsidR="00000000" w:rsidRDefault="00CE443C">
      <w:pPr>
        <w:pStyle w:val="cef1edeee2edeee9f2e5eaf1f2"/>
        <w:ind w:left="220" w:right="1176" w:firstLine="708"/>
        <w:jc w:val="both"/>
      </w:pPr>
      <w:r>
        <w:rPr>
          <w:rFonts w:ascii="Times New Roman" w:hAnsi="Times New Roman" w:cs="Times New Roman"/>
        </w:rPr>
        <w:t>ШТРИХИ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АРТИКУЛЯЦИЯ</w:t>
      </w:r>
    </w:p>
    <w:p w:rsidR="00000000" w:rsidRDefault="00CE443C">
      <w:pPr>
        <w:pStyle w:val="cef1edeee2edeee9f2e5eaf1f2"/>
        <w:spacing w:before="9" w:after="0"/>
        <w:rPr>
          <w:rFonts w:ascii="Times New Roman" w:hAnsi="Times New Roman" w:cs="Times New Roman"/>
          <w:sz w:val="27"/>
        </w:rPr>
      </w:pPr>
    </w:p>
    <w:p w:rsidR="00000000" w:rsidRDefault="00CE443C">
      <w:pPr>
        <w:pStyle w:val="cef1edeee2edeee9f2e5eaf1f2"/>
        <w:spacing w:before="1" w:after="0"/>
        <w:ind w:left="220" w:right="1173" w:firstLine="720"/>
        <w:jc w:val="both"/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отличающиеся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ведением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окончанием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соединением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бой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называются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штрихами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>:</w:t>
      </w:r>
    </w:p>
    <w:p w:rsidR="00000000" w:rsidRDefault="00CE443C">
      <w:pPr>
        <w:pStyle w:val="cef1edeee2edeee9f2e5eaf1f2"/>
        <w:ind w:left="220" w:right="1173" w:firstLine="720"/>
        <w:jc w:val="both"/>
      </w:pPr>
      <w:r>
        <w:rPr>
          <w:rFonts w:ascii="Times New Roman" w:hAnsi="Times New Roman" w:cs="Times New Roman"/>
        </w:rPr>
        <w:t xml:space="preserve">Detache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раздельное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звукоизвлечение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Твердое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равномер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выдержанное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плотное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открытое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языка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максимально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близкое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последующему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звуку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8" w:firstLine="720"/>
        <w:jc w:val="both"/>
      </w:pPr>
      <w:r>
        <w:rPr>
          <w:rFonts w:ascii="Times New Roman" w:hAnsi="Times New Roman" w:cs="Times New Roman"/>
        </w:rPr>
        <w:t>Legato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твердое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мягкое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непосредственно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переходит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соседний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1" w:firstLine="720"/>
        <w:jc w:val="both"/>
      </w:pPr>
      <w:r>
        <w:rPr>
          <w:rFonts w:ascii="Times New Roman" w:hAnsi="Times New Roman" w:cs="Times New Roman"/>
        </w:rPr>
        <w:t xml:space="preserve">Staccato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короткое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отрывистое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звукоизвлечение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Здесь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атака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твердой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мягкой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сокращено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примерно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наполовину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длительности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прерванное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соединяются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паузу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3" w:firstLine="720"/>
        <w:jc w:val="both"/>
      </w:pPr>
      <w:r>
        <w:rPr>
          <w:rFonts w:ascii="Times New Roman" w:hAnsi="Times New Roman" w:cs="Times New Roman"/>
        </w:rPr>
        <w:t xml:space="preserve">Marcato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подчеркнутое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тяжеловесное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звукоизвлечение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твер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акцентированное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ослабевающее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соедине</w:t>
      </w:r>
      <w:r>
        <w:rPr>
          <w:rFonts w:ascii="Times New Roman" w:hAnsi="Times New Roman" w:cs="Times New Roman"/>
        </w:rPr>
        <w:t>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дельное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пауз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1" w:after="0"/>
        <w:ind w:left="220" w:right="1176" w:firstLine="720"/>
        <w:jc w:val="both"/>
      </w:pPr>
      <w:r>
        <w:rPr>
          <w:rFonts w:ascii="Times New Roman" w:hAnsi="Times New Roman" w:cs="Times New Roman"/>
        </w:rPr>
        <w:t xml:space="preserve">Nonlegato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мягкое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раздельное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звукоизвлечение</w:t>
      </w:r>
      <w:r>
        <w:rPr>
          <w:rFonts w:ascii="Times New Roman" w:hAnsi="Times New Roman" w:cs="Times New Roman"/>
        </w:rPr>
        <w:t xml:space="preserve">. Attacca </w:t>
      </w:r>
      <w:r>
        <w:rPr>
          <w:rFonts w:ascii="Times New Roman" w:hAnsi="Times New Roman" w:cs="Times New Roman"/>
        </w:rPr>
        <w:t>мягкая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ведение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несколько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сокращенное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закругленное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соединение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через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небольшую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паузу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6" w:firstLine="720"/>
        <w:jc w:val="both"/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используются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многообразные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извлечения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</w:t>
      </w:r>
      <w:r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входят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понятие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артикуляция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Однако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определяющим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понятии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прием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расчленения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6" w:firstLine="720"/>
        <w:jc w:val="both"/>
      </w:pPr>
      <w:r>
        <w:rPr>
          <w:rFonts w:ascii="Times New Roman" w:hAnsi="Times New Roman" w:cs="Times New Roman"/>
        </w:rPr>
        <w:t>Именно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овладения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степенями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раздельного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связного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произношения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зависит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многом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выразительность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артикуляции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1" w:after="0"/>
        <w:rPr>
          <w:rFonts w:ascii="Times New Roman" w:hAnsi="Times New Roman" w:cs="Times New Roman"/>
          <w:sz w:val="28"/>
        </w:rPr>
      </w:pPr>
    </w:p>
    <w:p w:rsidR="00000000" w:rsidRDefault="00CE443C">
      <w:pPr>
        <w:pStyle w:val="c7e0e3eeebeee2eeea4"/>
        <w:numPr>
          <w:ilvl w:val="3"/>
          <w:numId w:val="1"/>
        </w:numPr>
        <w:ind w:right="1207"/>
        <w:jc w:val="center"/>
        <w:rPr>
          <w:szCs w:val="24"/>
        </w:rPr>
      </w:pPr>
      <w:r>
        <w:rPr>
          <w:rFonts w:ascii="Times New Roman" w:hAnsi="Times New Roman" w:cs="Times New Roman"/>
          <w:szCs w:val="24"/>
        </w:rPr>
        <w:t>ДИНАМИЧЕСКИ</w:t>
      </w:r>
      <w:r>
        <w:rPr>
          <w:rFonts w:ascii="Times New Roman" w:hAnsi="Times New Roman" w:cs="Times New Roman"/>
          <w:szCs w:val="24"/>
        </w:rPr>
        <w:t>Е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ОТТЕНКИ</w:t>
      </w:r>
    </w:p>
    <w:p w:rsidR="00000000" w:rsidRDefault="00CE443C">
      <w:pPr>
        <w:pStyle w:val="cef1edeee2edeee9f2e5eaf1f2"/>
        <w:spacing w:before="9" w:after="0"/>
        <w:rPr>
          <w:rFonts w:ascii="Times New Roman" w:hAnsi="Times New Roman" w:cs="Times New Roman"/>
          <w:sz w:val="27"/>
        </w:rPr>
      </w:pPr>
    </w:p>
    <w:p w:rsidR="00000000" w:rsidRDefault="00CE443C">
      <w:pPr>
        <w:pStyle w:val="cef1edeee2edeee9f2e5eaf1f2"/>
        <w:ind w:left="220" w:right="1172" w:firstLine="720"/>
        <w:jc w:val="both"/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бытуют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устойчивые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относительные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градации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ррр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, m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, mf, f, ff, fff),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чередования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внезапные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контрастные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сопоставления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постепенные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переходы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градации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другой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(crescendo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di</w:t>
      </w:r>
      <w:r>
        <w:rPr>
          <w:rFonts w:ascii="Times New Roman" w:hAnsi="Times New Roman" w:cs="Times New Roman"/>
        </w:rPr>
        <w:t>minuendo).</w:t>
      </w:r>
    </w:p>
    <w:p w:rsidR="00000000" w:rsidRDefault="00CE443C">
      <w:pPr>
        <w:pStyle w:val="cef1edeee2edeee9f2e5eaf1f2"/>
        <w:spacing w:before="1" w:after="0"/>
        <w:ind w:left="220" w:right="1171" w:firstLine="720"/>
        <w:jc w:val="both"/>
      </w:pPr>
      <w:r>
        <w:rPr>
          <w:rFonts w:ascii="Times New Roman" w:hAnsi="Times New Roman" w:cs="Times New Roman"/>
        </w:rPr>
        <w:t>Динамические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градации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чередуются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сопоставляются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последовательно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зонтали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одновременно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вертикали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оттеняться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сопоставляться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3" w:firstLine="720"/>
        <w:jc w:val="both"/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нередко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ррр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тускло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аморфно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ff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fff </w:t>
      </w:r>
      <w:r>
        <w:rPr>
          <w:rFonts w:ascii="Times New Roman" w:hAnsi="Times New Roman" w:cs="Times New Roman"/>
        </w:rPr>
        <w:t>крикливо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надсадно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утрачивается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интонационная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точность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избежание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добиваться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интенсивности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ровности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воздуш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струи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звуковедении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атаки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окончания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0" w:firstLine="720"/>
        <w:jc w:val="both"/>
      </w:pPr>
      <w:r>
        <w:rPr>
          <w:rFonts w:ascii="Times New Roman" w:hAnsi="Times New Roman" w:cs="Times New Roman"/>
        </w:rPr>
        <w:t>Любая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динамическая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градация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множество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динамических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оттенков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зависят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конкретной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эмоционально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образного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строя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сочинения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7" w:firstLine="720"/>
        <w:jc w:val="both"/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добиться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контрастов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равновесия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согласовать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интенсивнос</w:t>
      </w:r>
      <w:r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нарастаний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спадов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инструментальной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группе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1" w:after="0"/>
        <w:rPr>
          <w:rFonts w:ascii="Times New Roman" w:hAnsi="Times New Roman" w:cs="Times New Roman"/>
          <w:sz w:val="28"/>
        </w:rPr>
      </w:pPr>
    </w:p>
    <w:p w:rsidR="00000000" w:rsidRDefault="00CE443C">
      <w:pPr>
        <w:pStyle w:val="c7e0e3eeebeee2eeea4"/>
        <w:numPr>
          <w:ilvl w:val="3"/>
          <w:numId w:val="1"/>
        </w:numPr>
        <w:spacing w:before="1"/>
        <w:ind w:right="1204"/>
        <w:jc w:val="center"/>
        <w:rPr>
          <w:szCs w:val="24"/>
        </w:rPr>
      </w:pPr>
      <w:r>
        <w:rPr>
          <w:rFonts w:ascii="Times New Roman" w:hAnsi="Times New Roman" w:cs="Times New Roman"/>
          <w:szCs w:val="24"/>
        </w:rPr>
        <w:t>РИТМ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МЕТР</w:t>
      </w:r>
    </w:p>
    <w:p w:rsidR="00000000" w:rsidRDefault="00CE443C">
      <w:pPr>
        <w:pStyle w:val="cef1edeee2edeee9f2e5eaf1f2"/>
        <w:spacing w:before="9" w:after="0"/>
        <w:rPr>
          <w:rFonts w:ascii="Times New Roman" w:hAnsi="Times New Roman" w:cs="Times New Roman"/>
          <w:sz w:val="27"/>
        </w:rPr>
      </w:pPr>
    </w:p>
    <w:p w:rsidR="00000000" w:rsidRDefault="00CE443C">
      <w:pPr>
        <w:pStyle w:val="cef1edeee2edeee9f2e5eaf1f2"/>
        <w:ind w:left="220" w:right="1174" w:firstLine="720"/>
        <w:jc w:val="both"/>
      </w:pPr>
      <w:r>
        <w:rPr>
          <w:rFonts w:ascii="Times New Roman" w:hAnsi="Times New Roman" w:cs="Times New Roman"/>
        </w:rPr>
        <w:lastRenderedPageBreak/>
        <w:t>Ритм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создают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внутреннюю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пульсацию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временное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придавая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своеобразный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6" w:firstLine="720"/>
        <w:jc w:val="both"/>
      </w:pPr>
      <w:r>
        <w:rPr>
          <w:rFonts w:ascii="Times New Roman" w:hAnsi="Times New Roman" w:cs="Times New Roman"/>
        </w:rPr>
        <w:t>Существует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бесчисленное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множество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</w:t>
      </w:r>
      <w:r>
        <w:rPr>
          <w:rFonts w:ascii="Times New Roman" w:hAnsi="Times New Roman" w:cs="Times New Roman"/>
        </w:rPr>
        <w:t>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своему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ален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добиваться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помощью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штрихов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артикуляции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динамики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1" w:firstLine="720"/>
        <w:jc w:val="both"/>
      </w:pPr>
      <w:r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длительность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соответствовали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верт</w:t>
      </w:r>
      <w:r>
        <w:rPr>
          <w:rFonts w:ascii="Times New Roman" w:hAnsi="Times New Roman" w:cs="Times New Roman"/>
        </w:rPr>
        <w:t>икали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Мелкие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ясными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внят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ными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длинные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продолжительности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1" w:after="0"/>
        <w:ind w:left="220" w:right="1177" w:firstLine="720"/>
        <w:jc w:val="both"/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выработки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ощущения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полезно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динамических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градациях</w:t>
      </w:r>
    </w:p>
    <w:p w:rsidR="00000000" w:rsidRDefault="00CE443C">
      <w:pPr>
        <w:pStyle w:val="cef1edeee2edeee9f2e5eaf1f2"/>
        <w:spacing w:before="1" w:after="0"/>
        <w:ind w:left="220" w:right="1177" w:firstLine="720"/>
        <w:jc w:val="both"/>
        <w:rPr>
          <w:rFonts w:ascii="Times New Roman" w:hAnsi="Times New Roman" w:cs="Times New Roman"/>
        </w:rPr>
      </w:pPr>
    </w:p>
    <w:p w:rsidR="00000000" w:rsidRDefault="00CE443C">
      <w:pPr>
        <w:pStyle w:val="cef1edeee2edeee9f2e5eaf1f2"/>
        <w:spacing w:before="1" w:after="0"/>
        <w:ind w:left="220" w:right="1177" w:firstLine="720"/>
        <w:jc w:val="both"/>
      </w:pP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ФР</w:t>
      </w:r>
      <w:r>
        <w:rPr>
          <w:rFonts w:ascii="Times New Roman" w:hAnsi="Times New Roman" w:cs="Times New Roman"/>
        </w:rPr>
        <w:t>АЗИРОВКА</w:t>
      </w:r>
    </w:p>
    <w:p w:rsidR="00000000" w:rsidRDefault="00CE443C">
      <w:pPr>
        <w:pStyle w:val="cef1edeee2edeee9f2e5eaf1f2"/>
        <w:spacing w:before="10" w:after="0"/>
        <w:rPr>
          <w:rFonts w:ascii="Times New Roman" w:hAnsi="Times New Roman" w:cs="Times New Roman"/>
          <w:sz w:val="27"/>
        </w:rPr>
      </w:pPr>
    </w:p>
    <w:p w:rsidR="00000000" w:rsidRDefault="00CE443C">
      <w:pPr>
        <w:pStyle w:val="cef1edeee2edeee9f2e5eaf1f2"/>
        <w:spacing w:before="1" w:after="0"/>
        <w:ind w:left="220" w:right="1172" w:firstLine="720"/>
        <w:jc w:val="both"/>
      </w:pPr>
      <w:r>
        <w:rPr>
          <w:rFonts w:ascii="Times New Roman" w:hAnsi="Times New Roman" w:cs="Times New Roman"/>
        </w:rPr>
        <w:t>Каждое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отличается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своим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присущим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строем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Понять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сущность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затем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воплотить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важнейшее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раскрытия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образа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3" w:firstLine="720"/>
        <w:jc w:val="both"/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одноголосной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воплощает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законченный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>зыкальный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многоголосии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она</w:t>
      </w:r>
      <w:r>
        <w:rPr>
          <w:rFonts w:ascii="Times New Roman" w:hAnsi="Times New Roman" w:cs="Times New Roman"/>
          <w:spacing w:val="43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повторяться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сочетаться</w:t>
      </w:r>
      <w:r>
        <w:rPr>
          <w:rFonts w:ascii="Times New Roman" w:hAnsi="Times New Roman" w:cs="Times New Roman"/>
          <w:spacing w:val="44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другими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мелодиями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полифония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ткани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отличие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монического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сопровождения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гомофония</w:t>
      </w:r>
      <w:r>
        <w:rPr>
          <w:rFonts w:ascii="Times New Roman" w:hAnsi="Times New Roman" w:cs="Times New Roman"/>
        </w:rPr>
        <w:t>).</w:t>
      </w:r>
    </w:p>
    <w:p w:rsidR="00000000" w:rsidRDefault="00CE443C">
      <w:pPr>
        <w:pStyle w:val="cef1edeee2edeee9f2e5eaf1f2"/>
        <w:ind w:left="220" w:right="1173" w:firstLine="720"/>
        <w:jc w:val="both"/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репетиционной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первостеп</w:t>
      </w:r>
      <w:r>
        <w:rPr>
          <w:rFonts w:ascii="Times New Roman" w:hAnsi="Times New Roman" w:cs="Times New Roman"/>
        </w:rPr>
        <w:t>енное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приобретают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внутренней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мелодическое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зерно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мелодическая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рисунок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волна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вершины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кульминаций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окончания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тесситура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диапазон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регистр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тембр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динамика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темп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ар</w:t>
      </w:r>
      <w:r>
        <w:rPr>
          <w:rFonts w:ascii="Times New Roman" w:hAnsi="Times New Roman" w:cs="Times New Roman"/>
        </w:rPr>
        <w:t>тикуляция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штрихи</w:t>
      </w:r>
      <w:r>
        <w:rPr>
          <w:rFonts w:ascii="Times New Roman" w:hAnsi="Times New Roman" w:cs="Times New Roman"/>
        </w:rPr>
        <w:t xml:space="preserve">;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движения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синтаксического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членения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объединения</w:t>
      </w:r>
      <w:r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метроритмическая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основа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81" w:firstLine="720"/>
        <w:jc w:val="both"/>
      </w:pPr>
      <w:r>
        <w:rPr>
          <w:rFonts w:ascii="Times New Roman" w:hAnsi="Times New Roman" w:cs="Times New Roman"/>
        </w:rPr>
        <w:t>Музыкальное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воспринимается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единое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целое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благодаря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логике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формировани</w:t>
      </w:r>
      <w:r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содержания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Вместе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отчетливо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членораздельность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построений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1" w:after="0"/>
        <w:ind w:left="220" w:right="1168" w:firstLine="720"/>
        <w:jc w:val="both"/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построениям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относится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фраза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окончание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объеди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смысловым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признаком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придает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структурную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рельефность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сительную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самостоятельность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3" w:firstLine="720"/>
        <w:jc w:val="both"/>
      </w:pPr>
      <w:r>
        <w:rPr>
          <w:rFonts w:ascii="Times New Roman" w:hAnsi="Times New Roman" w:cs="Times New Roman"/>
        </w:rPr>
        <w:t>Фраза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состоять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нескольких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мотивов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входит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правило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ложения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очередь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вливается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объединения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построений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крупные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конечном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итоге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</w:t>
      </w:r>
      <w:r>
        <w:rPr>
          <w:rFonts w:ascii="Times New Roman" w:hAnsi="Times New Roman" w:cs="Times New Roman"/>
        </w:rPr>
        <w:t>ершается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образованием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сочинения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rPr>
          <w:rFonts w:ascii="Times New Roman" w:hAnsi="Times New Roman" w:cs="Times New Roman"/>
          <w:sz w:val="28"/>
        </w:rPr>
      </w:pPr>
    </w:p>
    <w:p w:rsidR="00000000" w:rsidRDefault="00CE443C">
      <w:pPr>
        <w:pStyle w:val="c7e0e3eeebeee2eeea4"/>
        <w:numPr>
          <w:ilvl w:val="3"/>
          <w:numId w:val="1"/>
        </w:numPr>
        <w:ind w:right="1202"/>
        <w:jc w:val="center"/>
        <w:rPr>
          <w:szCs w:val="24"/>
        </w:rPr>
      </w:pPr>
      <w:r>
        <w:rPr>
          <w:rFonts w:ascii="Times New Roman" w:hAnsi="Times New Roman" w:cs="Times New Roman"/>
          <w:szCs w:val="24"/>
        </w:rPr>
        <w:t>ГАРМОНИЯ</w:t>
      </w:r>
      <w:r>
        <w:rPr>
          <w:rFonts w:ascii="Times New Roman" w:hAnsi="Times New Roman" w:cs="Times New Roman"/>
          <w:szCs w:val="24"/>
        </w:rPr>
        <w:t>.</w:t>
      </w:r>
    </w:p>
    <w:p w:rsidR="00000000" w:rsidRDefault="00CE443C">
      <w:pPr>
        <w:pStyle w:val="cef1edeee2edeee9f2e5eaf1f2"/>
        <w:spacing w:before="10" w:after="0"/>
        <w:rPr>
          <w:rFonts w:ascii="Times New Roman" w:hAnsi="Times New Roman" w:cs="Times New Roman"/>
          <w:sz w:val="27"/>
        </w:rPr>
      </w:pPr>
    </w:p>
    <w:p w:rsidR="00000000" w:rsidRDefault="00CE443C">
      <w:pPr>
        <w:pStyle w:val="cef1edeee2edeee9f2e5eaf1f2"/>
        <w:spacing w:before="1" w:after="0"/>
        <w:ind w:left="220" w:right="1173" w:firstLine="720"/>
        <w:jc w:val="both"/>
      </w:pP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созвучий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диссонирующие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консонирующие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положения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обладает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функциональным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значением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S, D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 xml:space="preserve">.). </w:t>
      </w:r>
      <w:r>
        <w:rPr>
          <w:rFonts w:ascii="Times New Roman" w:hAnsi="Times New Roman" w:cs="Times New Roman"/>
        </w:rPr>
        <w:t>Отсюда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создаются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ладофункциональны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важнейшую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тяготение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неустойчивых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устойчивым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разрешение</w:t>
      </w:r>
      <w:r>
        <w:rPr>
          <w:rFonts w:ascii="Times New Roman" w:hAnsi="Times New Roman" w:cs="Times New Roman"/>
        </w:rPr>
        <w:t>).</w:t>
      </w:r>
    </w:p>
    <w:p w:rsidR="00000000" w:rsidRDefault="00CE443C">
      <w:pPr>
        <w:pStyle w:val="cef1edeee2edeee9f2e5eaf1f2"/>
        <w:ind w:left="220" w:right="1175" w:firstLine="720"/>
        <w:jc w:val="both"/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ладофункциональных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тембровой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ткани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динамических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проявляются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красочные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lastRenderedPageBreak/>
        <w:t>св</w:t>
      </w:r>
      <w:r>
        <w:rPr>
          <w:rFonts w:ascii="Times New Roman" w:hAnsi="Times New Roman" w:cs="Times New Roman"/>
        </w:rPr>
        <w:t>ойства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гармонии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своеобразный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сопутствующий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звучанию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поток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света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теней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цвета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эмоциональных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оттенков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3" w:firstLine="720"/>
        <w:jc w:val="both"/>
      </w:pPr>
      <w:r>
        <w:rPr>
          <w:rFonts w:ascii="Times New Roman" w:hAnsi="Times New Roman" w:cs="Times New Roman"/>
        </w:rPr>
        <w:t>Многочисленность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позволяет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существенно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увеличить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красочные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оттенки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гармонии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проявляются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лишь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аккорд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звучи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присущими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обертонами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звуковысотного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положения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ладового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тяготения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1" w:after="0"/>
        <w:rPr>
          <w:rFonts w:ascii="Times New Roman" w:hAnsi="Times New Roman" w:cs="Times New Roman"/>
          <w:sz w:val="28"/>
        </w:rPr>
      </w:pPr>
    </w:p>
    <w:p w:rsidR="00000000" w:rsidRDefault="00CE443C">
      <w:pPr>
        <w:pStyle w:val="c7e0e3eeebeee2eeea4"/>
        <w:numPr>
          <w:ilvl w:val="3"/>
          <w:numId w:val="1"/>
        </w:numPr>
        <w:ind w:right="1205"/>
        <w:jc w:val="center"/>
        <w:rPr>
          <w:szCs w:val="24"/>
        </w:rPr>
      </w:pPr>
      <w:r>
        <w:rPr>
          <w:rFonts w:ascii="Times New Roman" w:hAnsi="Times New Roman" w:cs="Times New Roman"/>
          <w:szCs w:val="24"/>
        </w:rPr>
        <w:t>РЕЛЬЕФ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БАЛАНС</w:t>
      </w:r>
    </w:p>
    <w:p w:rsidR="00000000" w:rsidRDefault="00CE443C">
      <w:pPr>
        <w:pStyle w:val="cef1edeee2edeee9f2e5eaf1f2"/>
        <w:rPr>
          <w:rFonts w:ascii="Times New Roman" w:hAnsi="Times New Roman" w:cs="Times New Roman"/>
          <w:sz w:val="28"/>
        </w:rPr>
      </w:pPr>
    </w:p>
    <w:p w:rsidR="00000000" w:rsidRDefault="00CE443C">
      <w:pPr>
        <w:pStyle w:val="cef1edeee2edeee9f2e5eaf1f2"/>
        <w:spacing w:before="1" w:after="0"/>
        <w:ind w:left="220" w:right="1166" w:firstLine="720"/>
      </w:pPr>
      <w:r>
        <w:rPr>
          <w:rFonts w:ascii="Times New Roman" w:hAnsi="Times New Roman" w:cs="Times New Roman"/>
        </w:rPr>
        <w:t>Объемно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пространственное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звучание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достигается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путем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воссоздания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рель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ефа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фона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объема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баланса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517" w:firstLine="720"/>
      </w:pPr>
      <w:r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мелодический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голос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звучит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яр</w:t>
      </w:r>
      <w:r>
        <w:rPr>
          <w:rFonts w:ascii="Times New Roman" w:hAnsi="Times New Roman" w:cs="Times New Roman"/>
        </w:rPr>
        <w:t>че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выпукло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2"/>
        </w:rPr>
        <w:t xml:space="preserve"> </w:t>
      </w:r>
      <w:r>
        <w:rPr>
          <w:rFonts w:ascii="Times New Roman" w:hAnsi="Times New Roman" w:cs="Times New Roman"/>
        </w:rPr>
        <w:t>он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становится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рельефом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находится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переднем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плане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66" w:firstLine="720"/>
      </w:pPr>
      <w:r>
        <w:rPr>
          <w:rFonts w:ascii="Times New Roman" w:hAnsi="Times New Roman" w:cs="Times New Roman"/>
        </w:rPr>
        <w:t>Фон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обычно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образуют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аккомпанирующие</w:t>
      </w:r>
      <w:r>
        <w:rPr>
          <w:rFonts w:ascii="Times New Roman" w:hAnsi="Times New Roman" w:cs="Times New Roman"/>
          <w:spacing w:val="13"/>
        </w:rPr>
        <w:t xml:space="preserve"> </w:t>
      </w:r>
      <w:r>
        <w:rPr>
          <w:rFonts w:ascii="Times New Roman" w:hAnsi="Times New Roman" w:cs="Times New Roman"/>
        </w:rPr>
        <w:t>голоса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5"/>
        </w:rPr>
        <w:t xml:space="preserve"> </w:t>
      </w:r>
      <w:r>
        <w:rPr>
          <w:rFonts w:ascii="Times New Roman" w:hAnsi="Times New Roman" w:cs="Times New Roman"/>
        </w:rPr>
        <w:t>звучат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тише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создавая</w:t>
      </w:r>
      <w:r>
        <w:rPr>
          <w:rFonts w:ascii="Times New Roman" w:hAnsi="Times New Roman" w:cs="Times New Roman"/>
          <w:spacing w:val="14"/>
        </w:rPr>
        <w:t xml:space="preserve"> </w:t>
      </w:r>
      <w:r>
        <w:rPr>
          <w:rFonts w:ascii="Times New Roman" w:hAnsi="Times New Roman" w:cs="Times New Roman"/>
        </w:rPr>
        <w:t>второй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последующие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планы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firstLine="720"/>
      </w:pPr>
      <w:r>
        <w:rPr>
          <w:rFonts w:ascii="Times New Roman" w:hAnsi="Times New Roman" w:cs="Times New Roman"/>
        </w:rPr>
        <w:t>Рельеф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контрастировать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степени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сближен</w:t>
      </w:r>
      <w:r>
        <w:rPr>
          <w:rFonts w:ascii="Times New Roman" w:hAnsi="Times New Roman" w:cs="Times New Roman"/>
        </w:rPr>
        <w:t>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рельеф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сглаживается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поэтому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динамический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баланс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всегда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пользу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tabs>
          <w:tab w:val="left" w:pos="6914"/>
        </w:tabs>
        <w:ind w:left="220" w:right="1265" w:firstLine="720"/>
      </w:pPr>
      <w:r>
        <w:rPr>
          <w:rFonts w:ascii="Times New Roman" w:hAnsi="Times New Roman" w:cs="Times New Roman"/>
        </w:rPr>
        <w:t>Объемное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звучание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  <w:spacing w:val="65"/>
        </w:rPr>
        <w:t xml:space="preserve"> </w:t>
      </w:r>
      <w:r>
        <w:rPr>
          <w:rFonts w:ascii="Times New Roman" w:hAnsi="Times New Roman" w:cs="Times New Roman"/>
        </w:rPr>
        <w:t>возникает</w:t>
      </w:r>
      <w:r>
        <w:rPr>
          <w:rFonts w:ascii="Times New Roman" w:hAnsi="Times New Roman" w:cs="Times New Roman"/>
          <w:spacing w:val="63"/>
        </w:rPr>
        <w:t xml:space="preserve"> </w:t>
      </w:r>
      <w:r>
        <w:rPr>
          <w:rFonts w:ascii="Times New Roman" w:hAnsi="Times New Roman" w:cs="Times New Roman"/>
        </w:rPr>
        <w:t>тогда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когда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голоса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сбалансированы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вертикали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регистрах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одинаковы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динамике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звукоизвлечения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941"/>
      </w:pPr>
      <w:r>
        <w:rPr>
          <w:rFonts w:ascii="Times New Roman" w:hAnsi="Times New Roman" w:cs="Times New Roman"/>
        </w:rPr>
        <w:t>Баланс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меняется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испол</w:t>
      </w:r>
      <w:r>
        <w:rPr>
          <w:rFonts w:ascii="Times New Roman" w:hAnsi="Times New Roman" w:cs="Times New Roman"/>
        </w:rPr>
        <w:t>-</w:t>
      </w:r>
    </w:p>
    <w:p w:rsidR="00000000" w:rsidRDefault="00CE443C">
      <w:pPr>
        <w:pStyle w:val="cef1edeee2edeee9f2e5eaf1f2"/>
        <w:ind w:left="941"/>
      </w:pPr>
      <w:r>
        <w:rPr>
          <w:rFonts w:ascii="Times New Roman" w:hAnsi="Times New Roman" w:cs="Times New Roman"/>
        </w:rPr>
        <w:t>нения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находить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выразительное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соотношение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вертикали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горизонтали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Особое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уделяется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слиянию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аккордов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согласованности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1" w:after="0"/>
        <w:rPr>
          <w:rFonts w:ascii="Times New Roman" w:hAnsi="Times New Roman" w:cs="Times New Roman"/>
          <w:sz w:val="28"/>
        </w:rPr>
      </w:pPr>
    </w:p>
    <w:p w:rsidR="00000000" w:rsidRDefault="00CE443C">
      <w:pPr>
        <w:pStyle w:val="c7e0e3eeebeee2eeea4"/>
        <w:numPr>
          <w:ilvl w:val="3"/>
          <w:numId w:val="1"/>
        </w:numPr>
        <w:ind w:right="1206"/>
        <w:jc w:val="center"/>
        <w:rPr>
          <w:szCs w:val="24"/>
        </w:rPr>
      </w:pPr>
      <w:r>
        <w:rPr>
          <w:rFonts w:ascii="Times New Roman" w:hAnsi="Times New Roman" w:cs="Times New Roman"/>
          <w:szCs w:val="24"/>
        </w:rPr>
        <w:t>ФАКТУРА</w:t>
      </w:r>
      <w:r>
        <w:rPr>
          <w:rFonts w:ascii="Times New Roman" w:hAnsi="Times New Roman" w:cs="Times New Roman"/>
          <w:spacing w:val="-4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pacing w:val="-5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ТЕМ</w:t>
      </w:r>
      <w:r>
        <w:rPr>
          <w:rFonts w:ascii="Times New Roman" w:hAnsi="Times New Roman" w:cs="Times New Roman"/>
          <w:szCs w:val="24"/>
        </w:rPr>
        <w:t>БРОВАЯ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ОРГАНИЗАЦИЯ</w:t>
      </w:r>
    </w:p>
    <w:p w:rsidR="00000000" w:rsidRDefault="00CE443C">
      <w:pPr>
        <w:pStyle w:val="cef1edeee2edeee9f2e5eaf1f2"/>
        <w:spacing w:before="9" w:after="0"/>
        <w:rPr>
          <w:rFonts w:ascii="Times New Roman" w:hAnsi="Times New Roman" w:cs="Times New Roman"/>
          <w:sz w:val="27"/>
        </w:rPr>
      </w:pPr>
    </w:p>
    <w:p w:rsidR="00000000" w:rsidRDefault="00CE443C">
      <w:pPr>
        <w:pStyle w:val="cef1edeee2edeee9f2e5eaf1f2"/>
        <w:spacing w:before="1" w:after="0"/>
        <w:ind w:left="220" w:right="1179" w:firstLine="720"/>
        <w:jc w:val="both"/>
      </w:pP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типами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полифонический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гомофонный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аккордовый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монодический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83" w:firstLine="720"/>
        <w:jc w:val="both"/>
      </w:pPr>
      <w:r>
        <w:rPr>
          <w:rFonts w:ascii="Times New Roman" w:hAnsi="Times New Roman" w:cs="Times New Roman"/>
        </w:rPr>
        <w:t>Полифонический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образуется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одновременного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сочетания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двух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полифонического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типа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</w:t>
      </w:r>
      <w:r>
        <w:rPr>
          <w:rFonts w:ascii="Times New Roman" w:hAnsi="Times New Roman" w:cs="Times New Roman"/>
        </w:rPr>
        <w:t>уры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следить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рельефным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выразительным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звучанием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голоса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1" w:firstLine="720"/>
        <w:jc w:val="both"/>
      </w:pPr>
      <w:r>
        <w:rPr>
          <w:rFonts w:ascii="Times New Roman" w:hAnsi="Times New Roman" w:cs="Times New Roman"/>
        </w:rPr>
        <w:t>Гомофонный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отличается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наличием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главенствующей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остальных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выполняющих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функцию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сопровождения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аккомпанемента</w:t>
      </w:r>
      <w:r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Здесь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звучание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мел</w:t>
      </w:r>
      <w:r>
        <w:rPr>
          <w:rFonts w:ascii="Times New Roman" w:hAnsi="Times New Roman" w:cs="Times New Roman"/>
        </w:rPr>
        <w:t>одии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носит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доминирующий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941"/>
        <w:jc w:val="both"/>
      </w:pPr>
      <w:r>
        <w:rPr>
          <w:rFonts w:ascii="Times New Roman" w:hAnsi="Times New Roman" w:cs="Times New Roman"/>
        </w:rPr>
        <w:t>Аккордовый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74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  <w:spacing w:val="76"/>
        </w:rPr>
        <w:t xml:space="preserve"> </w:t>
      </w:r>
      <w:r>
        <w:rPr>
          <w:rFonts w:ascii="Times New Roman" w:hAnsi="Times New Roman" w:cs="Times New Roman"/>
        </w:rPr>
        <w:t>складывается</w:t>
      </w:r>
      <w:r>
        <w:rPr>
          <w:rFonts w:ascii="Times New Roman" w:hAnsi="Times New Roman" w:cs="Times New Roman"/>
          <w:spacing w:val="7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75"/>
        </w:rPr>
        <w:t xml:space="preserve"> </w:t>
      </w:r>
      <w:r>
        <w:rPr>
          <w:rFonts w:ascii="Times New Roman" w:hAnsi="Times New Roman" w:cs="Times New Roman"/>
        </w:rPr>
        <w:t>основе</w:t>
      </w:r>
      <w:r>
        <w:rPr>
          <w:rFonts w:ascii="Times New Roman" w:hAnsi="Times New Roman" w:cs="Times New Roman"/>
          <w:spacing w:val="73"/>
        </w:rPr>
        <w:t xml:space="preserve"> </w:t>
      </w:r>
      <w:r>
        <w:rPr>
          <w:rFonts w:ascii="Times New Roman" w:hAnsi="Times New Roman" w:cs="Times New Roman"/>
        </w:rPr>
        <w:t>единого</w:t>
      </w:r>
      <w:r>
        <w:rPr>
          <w:rFonts w:ascii="Times New Roman" w:hAnsi="Times New Roman" w:cs="Times New Roman"/>
          <w:spacing w:val="76"/>
        </w:rPr>
        <w:t xml:space="preserve"> </w:t>
      </w:r>
      <w:r>
        <w:rPr>
          <w:rFonts w:ascii="Times New Roman" w:hAnsi="Times New Roman" w:cs="Times New Roman"/>
        </w:rPr>
        <w:t>ритма</w:t>
      </w:r>
      <w:r>
        <w:rPr>
          <w:rFonts w:ascii="Times New Roman" w:hAnsi="Times New Roman" w:cs="Times New Roman"/>
          <w:spacing w:val="72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76"/>
        </w:rPr>
        <w:t xml:space="preserve"> </w:t>
      </w:r>
      <w:r>
        <w:rPr>
          <w:rFonts w:ascii="Times New Roman" w:hAnsi="Times New Roman" w:cs="Times New Roman"/>
        </w:rPr>
        <w:t>голосов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/>
        <w:jc w:val="both"/>
      </w:pPr>
      <w:r>
        <w:rPr>
          <w:rFonts w:ascii="Times New Roman" w:hAnsi="Times New Roman" w:cs="Times New Roman"/>
        </w:rPr>
        <w:t>Верхний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голос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звучит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обычно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некоторым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преобладанием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1" w:after="0"/>
        <w:ind w:left="220" w:right="1180" w:firstLine="720"/>
        <w:jc w:val="both"/>
      </w:pPr>
      <w:r>
        <w:rPr>
          <w:rFonts w:ascii="Times New Roman" w:hAnsi="Times New Roman" w:cs="Times New Roman"/>
        </w:rPr>
        <w:t>Монодический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одноголосная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мелодия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которая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излагается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нескольки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октавах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звучит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сбалансированно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регистрах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81" w:firstLine="720"/>
        <w:jc w:val="both"/>
      </w:pPr>
      <w:r>
        <w:rPr>
          <w:rFonts w:ascii="Times New Roman" w:hAnsi="Times New Roman" w:cs="Times New Roman"/>
        </w:rPr>
        <w:t>Чаще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встречается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смешанный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фактуры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включает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основные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типы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элементы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rPr>
          <w:rFonts w:ascii="Times New Roman" w:hAnsi="Times New Roman" w:cs="Times New Roman"/>
          <w:sz w:val="28"/>
        </w:rPr>
      </w:pPr>
    </w:p>
    <w:p w:rsidR="00000000" w:rsidRDefault="00CE443C">
      <w:pPr>
        <w:pStyle w:val="c7e0e3eeebeee2eeea4"/>
        <w:numPr>
          <w:ilvl w:val="3"/>
          <w:numId w:val="1"/>
        </w:numPr>
        <w:spacing w:line="321" w:lineRule="exact"/>
        <w:ind w:right="1274"/>
        <w:jc w:val="center"/>
        <w:rPr>
          <w:szCs w:val="24"/>
        </w:rPr>
      </w:pPr>
      <w:r>
        <w:rPr>
          <w:rFonts w:ascii="Times New Roman" w:hAnsi="Times New Roman" w:cs="Times New Roman"/>
          <w:szCs w:val="24"/>
        </w:rPr>
        <w:t>ТЕМП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pacing w:val="-3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АГОГИКА</w:t>
      </w:r>
    </w:p>
    <w:p w:rsidR="00000000" w:rsidRDefault="00CE443C">
      <w:pPr>
        <w:pStyle w:val="cef1edeee2edeee9f2e5eaf1f2"/>
        <w:ind w:left="220" w:right="1182" w:firstLine="720"/>
        <w:jc w:val="both"/>
      </w:pPr>
      <w:r>
        <w:rPr>
          <w:rFonts w:ascii="Times New Roman" w:hAnsi="Times New Roman" w:cs="Times New Roman"/>
        </w:rPr>
        <w:lastRenderedPageBreak/>
        <w:t>Выразительность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убедительность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образа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зависят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найденного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темпа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Слишком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медленный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сравнению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авторским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нередко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приводит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вялому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звучанию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чрезмерно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быстрый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придает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ему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суетливый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невнятный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6" w:firstLine="720"/>
        <w:jc w:val="both"/>
      </w:pPr>
      <w:r>
        <w:rPr>
          <w:rFonts w:ascii="Times New Roman" w:hAnsi="Times New Roman" w:cs="Times New Roman"/>
        </w:rPr>
        <w:t>Наряду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внезапной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постепенной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сменой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темпа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примен</w:t>
      </w:r>
      <w:r>
        <w:rPr>
          <w:rFonts w:ascii="Times New Roman" w:hAnsi="Times New Roman" w:cs="Times New Roman"/>
        </w:rPr>
        <w:t>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небольшие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ускорения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замедления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заметные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отклонения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установленного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подчиненные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целям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выразительности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относятся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агогике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6" w:firstLine="720"/>
        <w:jc w:val="both"/>
      </w:pPr>
      <w:r>
        <w:rPr>
          <w:rFonts w:ascii="Times New Roman" w:hAnsi="Times New Roman" w:cs="Times New Roman"/>
        </w:rPr>
        <w:t>Темпы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бывают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постоянные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постепенно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изменяющиеся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внезапно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изменяющиеся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Внутр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постоянных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встречаются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относящиеся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агогическим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оттенкам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например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ritardando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accelerando. </w:t>
      </w:r>
      <w:r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оттенки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обозначаться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нотах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всецело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определяются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художественной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целесообразностью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86" w:firstLine="720"/>
        <w:jc w:val="both"/>
      </w:pPr>
      <w:r>
        <w:rPr>
          <w:rFonts w:ascii="Times New Roman" w:hAnsi="Times New Roman" w:cs="Times New Roman"/>
        </w:rPr>
        <w:t>Агогические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оттенки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требуют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тщательной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поскольку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они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могут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привести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нарушению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7e0e3eeebeee2eeea4"/>
        <w:numPr>
          <w:ilvl w:val="3"/>
          <w:numId w:val="1"/>
        </w:numPr>
        <w:spacing w:before="1"/>
        <w:ind w:left="3550"/>
        <w:rPr>
          <w:szCs w:val="24"/>
        </w:rPr>
      </w:pPr>
      <w:r>
        <w:rPr>
          <w:rFonts w:ascii="Times New Roman" w:hAnsi="Times New Roman" w:cs="Times New Roman"/>
          <w:szCs w:val="24"/>
        </w:rPr>
        <w:t>XI.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КУЛЬТУРА</w:t>
      </w:r>
      <w:r>
        <w:rPr>
          <w:rFonts w:ascii="Times New Roman" w:hAnsi="Times New Roman" w:cs="Times New Roman"/>
          <w:spacing w:val="-1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ЗВУКА</w:t>
      </w:r>
    </w:p>
    <w:p w:rsidR="00000000" w:rsidRDefault="00CE443C">
      <w:pPr>
        <w:pStyle w:val="cef1edeee2edeee9f2e5eaf1f2"/>
        <w:spacing w:before="10" w:after="0"/>
        <w:rPr>
          <w:rFonts w:ascii="Times New Roman" w:hAnsi="Times New Roman" w:cs="Times New Roman"/>
          <w:sz w:val="27"/>
        </w:rPr>
      </w:pPr>
    </w:p>
    <w:p w:rsidR="00000000" w:rsidRDefault="00CE443C">
      <w:pPr>
        <w:pStyle w:val="cef1edeee2edeee9f2e5eaf1f2"/>
        <w:ind w:left="220" w:right="1173" w:firstLine="720"/>
        <w:jc w:val="both"/>
      </w:pPr>
      <w:r>
        <w:rPr>
          <w:rFonts w:ascii="Times New Roman" w:hAnsi="Times New Roman" w:cs="Times New Roman"/>
        </w:rPr>
        <w:t>Поскольку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постоянно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вершенствовать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культуру</w:t>
      </w:r>
      <w:r>
        <w:rPr>
          <w:rFonts w:ascii="Times New Roman" w:hAnsi="Times New Roman" w:cs="Times New Roman"/>
        </w:rPr>
        <w:t xml:space="preserve">,   </w:t>
      </w:r>
      <w:r>
        <w:rPr>
          <w:rFonts w:ascii="Times New Roman" w:hAnsi="Times New Roman" w:cs="Times New Roman"/>
        </w:rPr>
        <w:t>отличающуюся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комплексом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качественно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эмоциональных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выразительных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3" w:firstLine="720"/>
        <w:jc w:val="both"/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качественным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относятся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такие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признаки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чистота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певучесть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насыщенность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тембральность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эмоциональным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чувственно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смысловые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признаки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нежность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грусть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героизм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драматизм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комизм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1" w:after="0"/>
        <w:ind w:left="220" w:right="1174" w:firstLine="720"/>
        <w:jc w:val="both"/>
      </w:pPr>
      <w:r>
        <w:rPr>
          <w:rFonts w:ascii="Times New Roman" w:hAnsi="Times New Roman" w:cs="Times New Roman"/>
        </w:rPr>
        <w:t>Такое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разделение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поскольку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исполнительском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процессе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проявляются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единстве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плохом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практически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невозможно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выявить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какие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либо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эмоции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эмоции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себе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еще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рождают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красивого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аботы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3" w:firstLine="720"/>
        <w:jc w:val="both"/>
      </w:pPr>
      <w:r>
        <w:rPr>
          <w:rFonts w:ascii="Times New Roman" w:hAnsi="Times New Roman" w:cs="Times New Roman"/>
        </w:rPr>
        <w:t>Культура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основывается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интонировании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певучести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художест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венно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ценном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тембре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контрастной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динамике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точном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звукоизвлечении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3" w:firstLine="720"/>
        <w:jc w:val="both"/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CE443C">
      <w:pPr>
        <w:pStyle w:val="c7e0e3eeebeee2eeea4"/>
        <w:numPr>
          <w:ilvl w:val="3"/>
          <w:numId w:val="1"/>
        </w:numPr>
        <w:spacing w:before="64"/>
        <w:ind w:left="2534" w:right="2947" w:hanging="459"/>
        <w:rPr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НЕКОТОРЫЕ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ИСПОЛНИТЕЛЬСКИЕ</w:t>
      </w:r>
      <w:r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ПРИЕМЫ</w:t>
      </w:r>
      <w:r>
        <w:rPr>
          <w:rFonts w:ascii="Times New Roman" w:hAnsi="Times New Roman" w:cs="Times New Roman"/>
          <w:spacing w:val="-67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ЭСТРАДНОЙ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И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ДЖАЗО</w:t>
      </w:r>
      <w:r>
        <w:rPr>
          <w:rFonts w:ascii="Times New Roman" w:hAnsi="Times New Roman" w:cs="Times New Roman"/>
          <w:szCs w:val="24"/>
        </w:rPr>
        <w:t>ВОЙ</w:t>
      </w:r>
      <w:r>
        <w:rPr>
          <w:rFonts w:ascii="Times New Roman" w:hAnsi="Times New Roman" w:cs="Times New Roman"/>
          <w:spacing w:val="-2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МУЗЫКИ</w:t>
      </w:r>
    </w:p>
    <w:p w:rsidR="00000000" w:rsidRDefault="00CE443C">
      <w:pPr>
        <w:pStyle w:val="cef1edeee2edeee9f2e5eaf1f2"/>
        <w:spacing w:before="9" w:after="0"/>
        <w:rPr>
          <w:rFonts w:ascii="Times New Roman" w:hAnsi="Times New Roman" w:cs="Times New Roman"/>
          <w:sz w:val="27"/>
        </w:rPr>
      </w:pPr>
    </w:p>
    <w:p w:rsidR="00000000" w:rsidRDefault="00CE443C">
      <w:pPr>
        <w:pStyle w:val="cef1edeee2edeee9f2e5eaf1f2"/>
        <w:spacing w:before="1" w:after="0"/>
        <w:ind w:left="220" w:right="1171" w:firstLine="720"/>
        <w:jc w:val="both"/>
      </w:pPr>
      <w:r>
        <w:rPr>
          <w:rFonts w:ascii="Times New Roman" w:hAnsi="Times New Roman" w:cs="Times New Roman"/>
        </w:rPr>
        <w:t>Одной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многогранной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деятельности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джазовой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эстрадной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предполагает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бых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специфических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приемов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звукоизвлечения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артикуляции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штрихов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фразировки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3" w:firstLine="720"/>
        <w:jc w:val="both"/>
      </w:pPr>
      <w:r>
        <w:rPr>
          <w:rFonts w:ascii="Times New Roman" w:hAnsi="Times New Roman" w:cs="Times New Roman"/>
        </w:rPr>
        <w:t>Та</w:t>
      </w:r>
      <w:r>
        <w:rPr>
          <w:rFonts w:ascii="Times New Roman" w:hAnsi="Times New Roman" w:cs="Times New Roman"/>
        </w:rPr>
        <w:t>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особенностью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например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различие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весьма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существенное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меж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фиксированным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нотной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записи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ритмическим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рисунком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реальным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исполнением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9" w:firstLine="720"/>
        <w:jc w:val="both"/>
      </w:pPr>
      <w:r>
        <w:rPr>
          <w:rFonts w:ascii="Times New Roman" w:hAnsi="Times New Roman" w:cs="Times New Roman"/>
        </w:rPr>
        <w:t>Известно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научить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искусству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«играть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джаз»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нельзя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Овладение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джазовым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музицированием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возможн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обладает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чувством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свинга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англ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swing </w:t>
      </w:r>
      <w:r>
        <w:rPr>
          <w:rFonts w:ascii="Times New Roman" w:hAnsi="Times New Roman" w:cs="Times New Roman"/>
        </w:rPr>
        <w:t>—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качание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колебание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размахивание</w:t>
      </w:r>
      <w:r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важным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выразительным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джазовой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эстрадной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музыки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1" w:firstLine="720"/>
        <w:jc w:val="both"/>
      </w:pP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точки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зрения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свинг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представляет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собой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тип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ритмической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пуль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сации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осно</w:t>
      </w:r>
      <w:r>
        <w:rPr>
          <w:rFonts w:ascii="Times New Roman" w:hAnsi="Times New Roman" w:cs="Times New Roman"/>
        </w:rPr>
        <w:t>ванной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небольших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отклонениях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опережающих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запаздывающих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опор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метрической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структуры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такта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1" w:firstLine="720"/>
        <w:jc w:val="both"/>
      </w:pPr>
      <w:r>
        <w:rPr>
          <w:rFonts w:ascii="Times New Roman" w:hAnsi="Times New Roman" w:cs="Times New Roman"/>
        </w:rPr>
        <w:t>Большое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эффекта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свинга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атаки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извле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фразы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дальнейшем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продолжении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1" w:after="0"/>
        <w:ind w:left="941"/>
        <w:jc w:val="both"/>
      </w:pPr>
      <w:r>
        <w:rPr>
          <w:rFonts w:ascii="Times New Roman" w:hAnsi="Times New Roman" w:cs="Times New Roman"/>
        </w:rPr>
        <w:t>Одним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существенных</w:t>
      </w:r>
      <w:r>
        <w:rPr>
          <w:rFonts w:ascii="Times New Roman" w:hAnsi="Times New Roman" w:cs="Times New Roman"/>
          <w:spacing w:val="11"/>
        </w:rPr>
        <w:t xml:space="preserve"> </w:t>
      </w:r>
      <w:r>
        <w:rPr>
          <w:rFonts w:ascii="Times New Roman" w:hAnsi="Times New Roman" w:cs="Times New Roman"/>
        </w:rPr>
        <w:t>компонентов</w:t>
      </w:r>
      <w:r>
        <w:rPr>
          <w:rFonts w:ascii="Times New Roman" w:hAnsi="Times New Roman" w:cs="Times New Roman"/>
          <w:spacing w:val="8"/>
        </w:rPr>
        <w:t xml:space="preserve"> </w:t>
      </w:r>
      <w:r>
        <w:rPr>
          <w:rFonts w:ascii="Times New Roman" w:hAnsi="Times New Roman" w:cs="Times New Roman"/>
        </w:rPr>
        <w:t>музыкальной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речи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джаза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9"/>
        </w:rPr>
        <w:t xml:space="preserve"> </w:t>
      </w:r>
      <w:r>
        <w:rPr>
          <w:rFonts w:ascii="Times New Roman" w:hAnsi="Times New Roman" w:cs="Times New Roman"/>
        </w:rPr>
        <w:t>синкопиро</w:t>
      </w:r>
      <w:r>
        <w:rPr>
          <w:rFonts w:ascii="Times New Roman" w:hAnsi="Times New Roman" w:cs="Times New Roman"/>
        </w:rPr>
        <w:t>-</w:t>
      </w:r>
    </w:p>
    <w:p w:rsidR="00000000" w:rsidRDefault="00CE443C">
      <w:pPr>
        <w:pStyle w:val="cef1edeee2edeee9f2e5eaf1f2"/>
        <w:ind w:left="220"/>
      </w:pPr>
      <w:r>
        <w:rPr>
          <w:rFonts w:ascii="Times New Roman" w:hAnsi="Times New Roman" w:cs="Times New Roman"/>
        </w:rPr>
        <w:t>вание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941"/>
      </w:pPr>
      <w:r>
        <w:rPr>
          <w:rFonts w:ascii="Times New Roman" w:hAnsi="Times New Roman" w:cs="Times New Roman"/>
        </w:rPr>
        <w:t>Практика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джазовой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эстрадной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музыке</w:t>
      </w:r>
      <w:r>
        <w:rPr>
          <w:rFonts w:ascii="Times New Roman" w:hAnsi="Times New Roman" w:cs="Times New Roman"/>
          <w:spacing w:val="46"/>
        </w:rPr>
        <w:t xml:space="preserve"> </w:t>
      </w:r>
      <w:r>
        <w:rPr>
          <w:rFonts w:ascii="Times New Roman" w:hAnsi="Times New Roman" w:cs="Times New Roman"/>
        </w:rPr>
        <w:t>располагает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достаточно</w:t>
      </w:r>
    </w:p>
    <w:p w:rsidR="00000000" w:rsidRDefault="00CE443C">
      <w:pPr>
        <w:pStyle w:val="cef1edeee2edeee9f2e5eaf1f2"/>
        <w:ind w:left="220" w:right="1173"/>
        <w:jc w:val="both"/>
      </w:pPr>
      <w:r>
        <w:rPr>
          <w:rFonts w:ascii="Times New Roman" w:hAnsi="Times New Roman" w:cs="Times New Roman"/>
        </w:rPr>
        <w:t>широким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кругом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выразительных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относятся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отдельные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специальные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приемы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извлечения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различные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часто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встречающиеся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нотном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аранжировок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композиций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rPr>
          <w:rFonts w:ascii="Times New Roman" w:hAnsi="Times New Roman" w:cs="Times New Roman"/>
          <w:sz w:val="28"/>
        </w:rPr>
      </w:pPr>
    </w:p>
    <w:p w:rsidR="00000000" w:rsidRDefault="00CE443C">
      <w:pPr>
        <w:pStyle w:val="c7e0e3eeebeee2eeea4"/>
        <w:numPr>
          <w:ilvl w:val="3"/>
          <w:numId w:val="1"/>
        </w:numPr>
        <w:ind w:left="941"/>
        <w:rPr>
          <w:szCs w:val="24"/>
        </w:rPr>
      </w:pPr>
      <w:r>
        <w:rPr>
          <w:rFonts w:ascii="Times New Roman" w:hAnsi="Times New Roman" w:cs="Times New Roman"/>
          <w:szCs w:val="24"/>
        </w:rPr>
        <w:t>Литература</w:t>
      </w:r>
      <w:r>
        <w:rPr>
          <w:rFonts w:ascii="Times New Roman" w:hAnsi="Times New Roman" w:cs="Times New Roman"/>
          <w:szCs w:val="24"/>
        </w:rPr>
        <w:t>:</w:t>
      </w:r>
    </w:p>
    <w:p w:rsidR="00000000" w:rsidRDefault="00CE443C">
      <w:pPr>
        <w:pStyle w:val="cef1edeee2edeee9f2e5eaf1f2"/>
        <w:spacing w:before="10" w:after="0"/>
        <w:rPr>
          <w:rFonts w:ascii="Times New Roman" w:hAnsi="Times New Roman" w:cs="Times New Roman"/>
          <w:sz w:val="27"/>
        </w:rPr>
      </w:pPr>
    </w:p>
    <w:p w:rsidR="00000000" w:rsidRDefault="00CE443C">
      <w:pPr>
        <w:pStyle w:val="a3"/>
        <w:numPr>
          <w:ilvl w:val="0"/>
          <w:numId w:val="11"/>
        </w:numPr>
        <w:tabs>
          <w:tab w:val="left" w:pos="402"/>
        </w:tabs>
        <w:ind w:left="941" w:hanging="182"/>
      </w:pP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Куписок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1976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a3"/>
        <w:numPr>
          <w:ilvl w:val="0"/>
          <w:numId w:val="11"/>
        </w:numPr>
        <w:tabs>
          <w:tab w:val="left" w:pos="402"/>
          <w:tab w:val="left" w:pos="7406"/>
        </w:tabs>
        <w:spacing w:before="1"/>
        <w:ind w:left="220" w:right="2321" w:firstLine="0"/>
      </w:pPr>
      <w:r>
        <w:rPr>
          <w:rFonts w:ascii="Times New Roman" w:hAnsi="Times New Roman" w:cs="Times New Roman"/>
        </w:rPr>
        <w:t>Анса</w:t>
      </w:r>
      <w:r>
        <w:rPr>
          <w:rFonts w:ascii="Times New Roman" w:hAnsi="Times New Roman" w:cs="Times New Roman"/>
        </w:rPr>
        <w:t>мбли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деревянных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Конрад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.1964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медных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Анисимов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1963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a3"/>
        <w:numPr>
          <w:ilvl w:val="0"/>
          <w:numId w:val="12"/>
        </w:numPr>
        <w:tabs>
          <w:tab w:val="left" w:pos="402"/>
          <w:tab w:val="left" w:pos="6489"/>
        </w:tabs>
        <w:ind w:left="941" w:hanging="182"/>
      </w:pP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Соловьев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1979,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.-</w:t>
      </w:r>
      <w:r>
        <w:rPr>
          <w:rFonts w:ascii="Times New Roman" w:hAnsi="Times New Roman" w:cs="Times New Roman"/>
        </w:rPr>
        <w:t>вып</w:t>
      </w:r>
      <w:r>
        <w:rPr>
          <w:rFonts w:ascii="Times New Roman" w:hAnsi="Times New Roman" w:cs="Times New Roman"/>
        </w:rPr>
        <w:t>. 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1982</w:t>
      </w:r>
    </w:p>
    <w:p w:rsidR="00000000" w:rsidRDefault="00CE443C">
      <w:pPr>
        <w:pStyle w:val="a3"/>
        <w:numPr>
          <w:ilvl w:val="0"/>
          <w:numId w:val="12"/>
        </w:numPr>
        <w:tabs>
          <w:tab w:val="left" w:pos="461"/>
        </w:tabs>
        <w:ind w:left="220" w:right="1305" w:firstLine="0"/>
      </w:pP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медных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Лобанов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Ефимов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СПб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1997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a3"/>
        <w:numPr>
          <w:ilvl w:val="0"/>
          <w:numId w:val="12"/>
        </w:numPr>
        <w:tabs>
          <w:tab w:val="left" w:pos="402"/>
        </w:tabs>
        <w:ind w:left="220" w:right="1182" w:firstLine="0"/>
      </w:pPr>
      <w:r>
        <w:rPr>
          <w:rFonts w:ascii="Times New Roman" w:hAnsi="Times New Roman" w:cs="Times New Roman"/>
        </w:rPr>
        <w:t>Школа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духового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Составители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Михайлов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Аксенов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Халилов</w:t>
      </w:r>
      <w:r>
        <w:rPr>
          <w:rFonts w:ascii="Times New Roman" w:hAnsi="Times New Roman" w:cs="Times New Roman"/>
          <w:spacing w:val="7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rPr>
          <w:rFonts w:ascii="Times New Roman" w:hAnsi="Times New Roman" w:cs="Times New Roman"/>
          <w:sz w:val="20"/>
        </w:rPr>
      </w:pPr>
    </w:p>
    <w:p w:rsidR="00000000" w:rsidRDefault="00CE443C">
      <w:pPr>
        <w:pStyle w:val="cef1edeee2edeee9f2e5eaf1f2"/>
        <w:spacing w:before="5" w:after="0"/>
        <w:rPr>
          <w:rFonts w:ascii="Times New Roman" w:hAnsi="Times New Roman" w:cs="Times New Roman"/>
          <w:sz w:val="28"/>
        </w:rPr>
      </w:pPr>
    </w:p>
    <w:p w:rsidR="00000000" w:rsidRDefault="00CE443C">
      <w:pPr>
        <w:pStyle w:val="c7e0e3eeebeee2eeea4"/>
        <w:numPr>
          <w:ilvl w:val="3"/>
          <w:numId w:val="1"/>
        </w:numPr>
        <w:spacing w:before="89" w:line="321" w:lineRule="exact"/>
        <w:ind w:left="4839"/>
        <w:rPr>
          <w:szCs w:val="24"/>
        </w:rPr>
      </w:pPr>
      <w:r>
        <w:rPr>
          <w:rFonts w:ascii="Times New Roman" w:hAnsi="Times New Roman" w:cs="Times New Roman"/>
          <w:szCs w:val="24"/>
        </w:rPr>
        <w:t>Пьесы</w:t>
      </w:r>
      <w:r>
        <w:rPr>
          <w:rFonts w:ascii="Times New Roman" w:hAnsi="Times New Roman" w:cs="Times New Roman"/>
          <w:szCs w:val="24"/>
        </w:rPr>
        <w:t>:</w:t>
      </w:r>
    </w:p>
    <w:p w:rsidR="00000000" w:rsidRDefault="00CE443C">
      <w:pPr>
        <w:pStyle w:val="a3"/>
        <w:numPr>
          <w:ilvl w:val="0"/>
          <w:numId w:val="13"/>
        </w:numPr>
        <w:tabs>
          <w:tab w:val="left" w:pos="402"/>
        </w:tabs>
        <w:spacing w:line="275" w:lineRule="exact"/>
        <w:ind w:left="941" w:hanging="182"/>
      </w:pPr>
      <w:r>
        <w:rPr>
          <w:rFonts w:ascii="Times New Roman" w:hAnsi="Times New Roman" w:cs="Times New Roman"/>
        </w:rPr>
        <w:t>Бел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«Янка»</w:t>
      </w:r>
    </w:p>
    <w:p w:rsidR="00000000" w:rsidRDefault="00CE443C">
      <w:pPr>
        <w:pStyle w:val="a3"/>
        <w:numPr>
          <w:ilvl w:val="0"/>
          <w:numId w:val="13"/>
        </w:numPr>
        <w:tabs>
          <w:tab w:val="left" w:pos="402"/>
        </w:tabs>
        <w:ind w:left="220" w:right="7247" w:firstLine="0"/>
      </w:pPr>
      <w:r>
        <w:rPr>
          <w:rFonts w:ascii="Times New Roman" w:hAnsi="Times New Roman" w:cs="Times New Roman"/>
        </w:rPr>
        <w:t>Рус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нар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песня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«Тонкая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рябина»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«Ария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Дон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Жуана»</w:t>
      </w:r>
    </w:p>
    <w:p w:rsidR="00000000" w:rsidRDefault="00CE443C">
      <w:pPr>
        <w:pStyle w:val="cef1edeee2edeee9f2e5eaf1f2"/>
        <w:spacing w:before="1" w:after="0"/>
        <w:ind w:left="220" w:right="4945"/>
      </w:pPr>
      <w:r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Аренский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Фуга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нар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песни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«Журавель»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Прокофьев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«Марш»</w:t>
      </w:r>
    </w:p>
    <w:p w:rsidR="00000000" w:rsidRDefault="00CE443C">
      <w:pPr>
        <w:pStyle w:val="cef1edeee2edeee9f2e5eaf1f2"/>
        <w:ind w:left="220" w:right="5412"/>
      </w:pPr>
      <w:r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Чайковский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«Марш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деревянных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солдатиков»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Шуберт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«Музыкальный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момент»</w:t>
      </w:r>
    </w:p>
    <w:p w:rsidR="00000000" w:rsidRDefault="00CE443C">
      <w:pPr>
        <w:pStyle w:val="cef1edeee2edeee9f2e5eaf1f2"/>
        <w:ind w:left="220" w:right="7214"/>
      </w:pPr>
      <w:r>
        <w:rPr>
          <w:rFonts w:ascii="Times New Roman" w:hAnsi="Times New Roman" w:cs="Times New Roman"/>
        </w:rPr>
        <w:lastRenderedPageBreak/>
        <w:t>8.</w:t>
      </w:r>
      <w:r>
        <w:rPr>
          <w:rFonts w:ascii="Times New Roman" w:hAnsi="Times New Roman" w:cs="Times New Roman"/>
        </w:rPr>
        <w:t>Дж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Хейг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«Желтая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птица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Ча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ча»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Моцарт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Сонатина</w:t>
      </w:r>
    </w:p>
    <w:p w:rsidR="00000000" w:rsidRDefault="00CE443C">
      <w:pPr>
        <w:pStyle w:val="cef1edeee2edeee9f2e5eaf1f2"/>
        <w:ind w:left="220" w:right="5866"/>
      </w:pPr>
      <w:r>
        <w:rPr>
          <w:rFonts w:ascii="Times New Roman" w:hAnsi="Times New Roman" w:cs="Times New Roman"/>
        </w:rPr>
        <w:t>10.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Соловьев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Седой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«Подмосковные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вечера»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11.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Ва</w:t>
      </w:r>
      <w:r>
        <w:rPr>
          <w:rFonts w:ascii="Times New Roman" w:hAnsi="Times New Roman" w:cs="Times New Roman"/>
        </w:rPr>
        <w:t>рламов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«Красный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сарафан»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12.</w:t>
      </w: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Шостакович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Полька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Шарманка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13.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Гайдн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Дивертисменты</w:t>
      </w:r>
    </w:p>
    <w:p w:rsidR="00000000" w:rsidRDefault="00CE443C">
      <w:pPr>
        <w:pStyle w:val="cef1edeee2edeee9f2e5eaf1f2"/>
        <w:ind w:left="220" w:right="8095"/>
      </w:pPr>
      <w:r>
        <w:rPr>
          <w:rFonts w:ascii="Times New Roman" w:hAnsi="Times New Roman" w:cs="Times New Roman"/>
        </w:rPr>
        <w:t>14.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Джоплин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«Регтайм»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15.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Абреу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«Тико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тико»</w:t>
      </w:r>
    </w:p>
    <w:p w:rsidR="00000000" w:rsidRDefault="00CE443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CE443C">
      <w:pPr>
        <w:pStyle w:val="c7e0e3eeebeee2eeea7"/>
        <w:numPr>
          <w:ilvl w:val="0"/>
          <w:numId w:val="3"/>
        </w:numPr>
        <w:tabs>
          <w:tab w:val="left" w:pos="621"/>
        </w:tabs>
        <w:spacing w:before="1"/>
        <w:ind w:left="620" w:hanging="401"/>
        <w:rPr>
          <w:bCs w:val="0"/>
        </w:rPr>
      </w:pPr>
      <w:r>
        <w:rPr>
          <w:rFonts w:ascii="Times New Roman" w:hAnsi="Times New Roman" w:cs="Times New Roman"/>
          <w:bCs w:val="0"/>
        </w:rPr>
        <w:t>Требования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к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уровню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подготовки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:rsidR="00000000" w:rsidRDefault="00CE443C">
      <w:pPr>
        <w:pStyle w:val="c7e0e3eeebeee2eeea7"/>
        <w:numPr>
          <w:ilvl w:val="0"/>
          <w:numId w:val="3"/>
        </w:numPr>
        <w:tabs>
          <w:tab w:val="left" w:pos="621"/>
        </w:tabs>
        <w:spacing w:before="1"/>
        <w:ind w:left="620" w:hanging="401"/>
        <w:rPr>
          <w:bCs w:val="0"/>
        </w:rPr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CE443C">
      <w:pPr>
        <w:pStyle w:val="cef1edeee2edeee9f2e5eaf1f2"/>
        <w:spacing w:before="63" w:after="0"/>
        <w:ind w:left="220" w:right="1517"/>
      </w:pPr>
      <w:r>
        <w:rPr>
          <w:rFonts w:ascii="Times New Roman" w:hAnsi="Times New Roman" w:cs="Times New Roman"/>
        </w:rPr>
        <w:lastRenderedPageBreak/>
        <w:t>Результатом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обуч</w:t>
      </w:r>
      <w:r>
        <w:rPr>
          <w:rFonts w:ascii="Times New Roman" w:hAnsi="Times New Roman" w:cs="Times New Roman"/>
        </w:rPr>
        <w:t>ающимися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следующих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ансамблевого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исполнительства</w:t>
      </w:r>
      <w:r>
        <w:rPr>
          <w:rFonts w:ascii="Times New Roman" w:hAnsi="Times New Roman" w:cs="Times New Roman"/>
        </w:rPr>
        <w:t>:</w:t>
      </w:r>
    </w:p>
    <w:p w:rsidR="00000000" w:rsidRDefault="00CE443C">
      <w:pPr>
        <w:pStyle w:val="a3"/>
        <w:numPr>
          <w:ilvl w:val="0"/>
          <w:numId w:val="14"/>
        </w:numPr>
        <w:tabs>
          <w:tab w:val="left" w:pos="421"/>
        </w:tabs>
        <w:ind w:left="420" w:hanging="361"/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интереса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музыкальному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искусству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целом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14"/>
        </w:numPr>
        <w:tabs>
          <w:tab w:val="left" w:pos="421"/>
        </w:tabs>
        <w:ind w:left="941" w:right="1653" w:firstLine="60"/>
      </w:pPr>
      <w:r>
        <w:rPr>
          <w:rFonts w:ascii="Times New Roman" w:hAnsi="Times New Roman" w:cs="Times New Roman"/>
        </w:rPr>
        <w:t>реализацию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индивидуальных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практических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специальности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14"/>
        </w:numPr>
        <w:tabs>
          <w:tab w:val="left" w:pos="421"/>
        </w:tabs>
        <w:ind w:left="420" w:hanging="361"/>
      </w:pPr>
      <w:r>
        <w:rPr>
          <w:rFonts w:ascii="Times New Roman" w:hAnsi="Times New Roman" w:cs="Times New Roman"/>
        </w:rPr>
        <w:t>приобретение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особых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музыкальном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коллективе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ансамбль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оркестр</w:t>
      </w:r>
      <w:r>
        <w:rPr>
          <w:rFonts w:ascii="Times New Roman" w:hAnsi="Times New Roman" w:cs="Times New Roman"/>
        </w:rPr>
        <w:t>);</w:t>
      </w:r>
    </w:p>
    <w:p w:rsidR="00000000" w:rsidRDefault="00CE443C">
      <w:pPr>
        <w:pStyle w:val="a3"/>
        <w:numPr>
          <w:ilvl w:val="0"/>
          <w:numId w:val="14"/>
        </w:numPr>
        <w:tabs>
          <w:tab w:val="left" w:pos="421"/>
        </w:tabs>
        <w:ind w:left="420" w:hanging="361"/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навыка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14"/>
        </w:numPr>
        <w:tabs>
          <w:tab w:val="left" w:pos="421"/>
        </w:tabs>
        <w:ind w:left="420" w:hanging="361"/>
      </w:pPr>
      <w:r>
        <w:rPr>
          <w:rFonts w:ascii="Times New Roman" w:hAnsi="Times New Roman" w:cs="Times New Roman"/>
        </w:rPr>
        <w:t>развитие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транспонирования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подбора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слуху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14"/>
        </w:numPr>
        <w:tabs>
          <w:tab w:val="left" w:pos="421"/>
        </w:tabs>
        <w:spacing w:line="275" w:lineRule="exact"/>
        <w:ind w:left="420" w:hanging="361"/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14"/>
        </w:numPr>
        <w:tabs>
          <w:tab w:val="left" w:pos="421"/>
        </w:tabs>
        <w:ind w:left="941" w:right="1910" w:firstLine="60"/>
      </w:pPr>
      <w:r>
        <w:rPr>
          <w:rFonts w:ascii="Times New Roman" w:hAnsi="Times New Roman" w:cs="Times New Roman"/>
        </w:rPr>
        <w:t>наличие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репетиционно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концертной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члена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коллектива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14"/>
        </w:numPr>
        <w:tabs>
          <w:tab w:val="left" w:pos="421"/>
        </w:tabs>
        <w:ind w:left="420" w:hanging="361"/>
      </w:pPr>
      <w:r>
        <w:rPr>
          <w:rFonts w:ascii="Times New Roman" w:hAnsi="Times New Roman" w:cs="Times New Roman"/>
        </w:rPr>
        <w:t>повышение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мотивации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продолжению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инструменте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CE443C">
      <w:pPr>
        <w:pStyle w:val="c7e0e3eeebeee2eeea7"/>
        <w:numPr>
          <w:ilvl w:val="0"/>
          <w:numId w:val="3"/>
        </w:numPr>
        <w:tabs>
          <w:tab w:val="left" w:pos="608"/>
        </w:tabs>
        <w:ind w:left="607" w:hanging="388"/>
        <w:rPr>
          <w:bCs w:val="0"/>
        </w:rPr>
      </w:pPr>
      <w:r>
        <w:rPr>
          <w:rFonts w:ascii="Times New Roman" w:hAnsi="Times New Roman" w:cs="Times New Roman"/>
          <w:bCs w:val="0"/>
        </w:rPr>
        <w:t>Формы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методы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контроля</w:t>
      </w:r>
      <w:r>
        <w:rPr>
          <w:rFonts w:ascii="Times New Roman" w:hAnsi="Times New Roman" w:cs="Times New Roman"/>
          <w:bCs w:val="0"/>
        </w:rPr>
        <w:t>,</w:t>
      </w:r>
      <w:r>
        <w:rPr>
          <w:rFonts w:ascii="Times New Roman" w:hAnsi="Times New Roman" w:cs="Times New Roman"/>
          <w:bCs w:val="0"/>
          <w:spacing w:val="-1"/>
        </w:rPr>
        <w:t xml:space="preserve"> </w:t>
      </w:r>
      <w:r>
        <w:rPr>
          <w:rFonts w:ascii="Times New Roman" w:hAnsi="Times New Roman" w:cs="Times New Roman"/>
          <w:bCs w:val="0"/>
        </w:rPr>
        <w:t>система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</w:p>
    <w:p w:rsidR="00000000" w:rsidRDefault="00CE443C">
      <w:pPr>
        <w:pStyle w:val="a3"/>
        <w:numPr>
          <w:ilvl w:val="0"/>
          <w:numId w:val="15"/>
        </w:numPr>
        <w:tabs>
          <w:tab w:val="left" w:pos="461"/>
        </w:tabs>
        <w:spacing w:line="274" w:lineRule="exact"/>
        <w:ind w:left="941" w:hanging="241"/>
      </w:pPr>
      <w:r>
        <w:rPr>
          <w:rFonts w:ascii="Times New Roman" w:hAnsi="Times New Roman" w:cs="Times New Roman"/>
          <w:b/>
        </w:rPr>
        <w:t>Аттестация</w:t>
      </w:r>
      <w:r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цели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виды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форма</w:t>
      </w:r>
      <w:r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содержание</w:t>
      </w:r>
    </w:p>
    <w:p w:rsidR="00000000" w:rsidRDefault="00CE443C">
      <w:pPr>
        <w:pStyle w:val="cef1edeee2edeee9f2e5eaf1f2"/>
        <w:spacing w:line="274" w:lineRule="exact"/>
        <w:ind w:left="220"/>
      </w:pPr>
      <w:r>
        <w:rPr>
          <w:rFonts w:ascii="Times New Roman" w:hAnsi="Times New Roman" w:cs="Times New Roman"/>
        </w:rPr>
        <w:t>Основными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видами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спеваемости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>:</w:t>
      </w:r>
    </w:p>
    <w:p w:rsidR="00000000" w:rsidRDefault="00CE443C">
      <w:pPr>
        <w:pStyle w:val="a3"/>
        <w:numPr>
          <w:ilvl w:val="0"/>
          <w:numId w:val="4"/>
        </w:numPr>
        <w:tabs>
          <w:tab w:val="left" w:pos="365"/>
        </w:tabs>
        <w:spacing w:before="1"/>
        <w:ind w:left="364" w:hanging="145"/>
      </w:pP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успеваемости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учащихся</w:t>
      </w:r>
    </w:p>
    <w:p w:rsidR="00000000" w:rsidRDefault="00CE443C">
      <w:pPr>
        <w:pStyle w:val="a3"/>
        <w:numPr>
          <w:ilvl w:val="0"/>
          <w:numId w:val="4"/>
        </w:numPr>
        <w:tabs>
          <w:tab w:val="left" w:pos="365"/>
        </w:tabs>
        <w:ind w:left="364" w:hanging="145"/>
      </w:pPr>
      <w:r>
        <w:rPr>
          <w:rFonts w:ascii="Times New Roman" w:hAnsi="Times New Roman" w:cs="Times New Roman"/>
        </w:rPr>
        <w:t>промежуточная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аттестация</w:t>
      </w:r>
    </w:p>
    <w:p w:rsidR="00000000" w:rsidRDefault="00CE443C">
      <w:pPr>
        <w:pStyle w:val="a3"/>
        <w:numPr>
          <w:ilvl w:val="0"/>
          <w:numId w:val="4"/>
        </w:numPr>
        <w:tabs>
          <w:tab w:val="left" w:pos="365"/>
        </w:tabs>
        <w:ind w:left="364" w:hanging="145"/>
      </w:pPr>
      <w:r>
        <w:rPr>
          <w:rFonts w:ascii="Times New Roman" w:hAnsi="Times New Roman" w:cs="Times New Roman"/>
        </w:rPr>
        <w:t>итоговая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аттестация</w:t>
      </w:r>
    </w:p>
    <w:p w:rsidR="00000000" w:rsidRDefault="00CE443C">
      <w:pPr>
        <w:pStyle w:val="cef1edeee2edeee9f2e5eaf1f2"/>
        <w:ind w:left="220"/>
      </w:pP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вид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задачи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218"/>
      </w:pP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направлен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поддержание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дисциплины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выявление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отношения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ответственную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организацию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домашних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имеет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воспитательные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цели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носить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стимулирующий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517"/>
      </w:pPr>
      <w:r>
        <w:rPr>
          <w:rFonts w:ascii="Times New Roman" w:hAnsi="Times New Roman" w:cs="Times New Roman"/>
        </w:rPr>
        <w:t>Текущий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контроль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регулярно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выставляются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журнал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дневник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оценивании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учитывается</w:t>
      </w:r>
      <w:r>
        <w:rPr>
          <w:rFonts w:ascii="Times New Roman" w:hAnsi="Times New Roman" w:cs="Times New Roman"/>
        </w:rPr>
        <w:t>:</w:t>
      </w:r>
    </w:p>
    <w:p w:rsidR="00000000" w:rsidRDefault="00CE443C">
      <w:pPr>
        <w:pStyle w:val="a3"/>
        <w:numPr>
          <w:ilvl w:val="0"/>
          <w:numId w:val="5"/>
        </w:numPr>
        <w:tabs>
          <w:tab w:val="left" w:pos="361"/>
        </w:tabs>
        <w:ind w:left="360" w:hanging="141"/>
      </w:pPr>
      <w:r>
        <w:rPr>
          <w:rFonts w:ascii="Times New Roman" w:hAnsi="Times New Roman" w:cs="Times New Roman"/>
        </w:rPr>
        <w:t>отнош</w:t>
      </w:r>
      <w:r>
        <w:rPr>
          <w:rFonts w:ascii="Times New Roman" w:hAnsi="Times New Roman" w:cs="Times New Roman"/>
        </w:rPr>
        <w:t>ение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ребенка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занятиям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старания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прилежность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5"/>
        </w:numPr>
        <w:tabs>
          <w:tab w:val="left" w:pos="361"/>
        </w:tabs>
        <w:ind w:left="360" w:hanging="141"/>
      </w:pPr>
      <w:r>
        <w:rPr>
          <w:rFonts w:ascii="Times New Roman" w:hAnsi="Times New Roman" w:cs="Times New Roman"/>
        </w:rPr>
        <w:t>качество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выполнения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предложенных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заданий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5"/>
        </w:numPr>
        <w:tabs>
          <w:tab w:val="left" w:pos="361"/>
        </w:tabs>
        <w:ind w:left="941" w:right="1435" w:firstLine="0"/>
      </w:pPr>
      <w:r>
        <w:rPr>
          <w:rFonts w:ascii="Times New Roman" w:hAnsi="Times New Roman" w:cs="Times New Roman"/>
        </w:rPr>
        <w:t>инициативность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проявление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самостоятельности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уроке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время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домашней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работы</w:t>
      </w:r>
      <w:r>
        <w:rPr>
          <w:rFonts w:ascii="Times New Roman" w:hAnsi="Times New Roman" w:cs="Times New Roman"/>
        </w:rPr>
        <w:t>;</w:t>
      </w:r>
    </w:p>
    <w:p w:rsidR="00000000" w:rsidRDefault="00CE443C">
      <w:pPr>
        <w:pStyle w:val="a3"/>
        <w:numPr>
          <w:ilvl w:val="0"/>
          <w:numId w:val="5"/>
        </w:numPr>
        <w:tabs>
          <w:tab w:val="left" w:pos="361"/>
        </w:tabs>
        <w:ind w:left="360" w:hanging="141"/>
      </w:pPr>
      <w:r>
        <w:rPr>
          <w:rFonts w:ascii="Times New Roman" w:hAnsi="Times New Roman" w:cs="Times New Roman"/>
        </w:rPr>
        <w:t>темпы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продвижения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1" w:after="0"/>
        <w:ind w:left="220"/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результатов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ыводятся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четверные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934"/>
      </w:pPr>
      <w:r>
        <w:rPr>
          <w:rFonts w:ascii="Times New Roman" w:hAnsi="Times New Roman" w:cs="Times New Roman"/>
        </w:rPr>
        <w:t>Особой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текущего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ведущим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предмет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265"/>
      </w:pPr>
      <w:r>
        <w:rPr>
          <w:rFonts w:ascii="Times New Roman" w:hAnsi="Times New Roman" w:cs="Times New Roman"/>
        </w:rPr>
        <w:t>Промежуточная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аттестация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определяет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успешность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определенном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распространенными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формами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проводимые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приглашением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зачеты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академические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зачеты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экзамены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517"/>
      </w:pPr>
      <w:r>
        <w:rPr>
          <w:rFonts w:ascii="Times New Roman" w:hAnsi="Times New Roman" w:cs="Times New Roman"/>
        </w:rPr>
        <w:t>Каждая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форма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проверки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кроме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переводного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быть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ак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дифференцированной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оценкой</w:t>
      </w:r>
      <w:r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недифференцированной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218"/>
      </w:pP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оценивании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обязательным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методическое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обсуждение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носить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рекомендательный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аналитический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характер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отмечать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освоения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активность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перспекти</w:t>
      </w:r>
      <w:r>
        <w:rPr>
          <w:rFonts w:ascii="Times New Roman" w:hAnsi="Times New Roman" w:cs="Times New Roman"/>
        </w:rPr>
        <w:t>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темп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конкурсах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приравниваться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выступлению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академических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концертах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зачетах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является</w:t>
      </w:r>
    </w:p>
    <w:p w:rsidR="00000000" w:rsidRDefault="00CE443C">
      <w:pPr>
        <w:pStyle w:val="cef1edeee2edeee9f2e5eaf1f2"/>
        <w:ind w:left="220" w:right="1517"/>
      </w:pPr>
      <w:r>
        <w:rPr>
          <w:rFonts w:ascii="Times New Roman" w:hAnsi="Times New Roman" w:cs="Times New Roman"/>
        </w:rPr>
        <w:t>обязательным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Переводной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экзамен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проводится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каждого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определяет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осв</w:t>
      </w:r>
      <w:r>
        <w:rPr>
          <w:rFonts w:ascii="Times New Roman" w:hAnsi="Times New Roman" w:cs="Times New Roman"/>
        </w:rPr>
        <w:t>оения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уровень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задачами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года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1" w:after="0"/>
        <w:ind w:left="220" w:right="1517"/>
      </w:pPr>
      <w:r>
        <w:rPr>
          <w:rFonts w:ascii="Times New Roman" w:hAnsi="Times New Roman" w:cs="Times New Roman"/>
        </w:rPr>
        <w:t>Контрольные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уроки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зачеты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рамках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конце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учебных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полугодий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счет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аудиторного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предусмотренного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предмет</w:t>
      </w:r>
    </w:p>
    <w:p w:rsidR="00000000" w:rsidRDefault="00CE443C">
      <w:pPr>
        <w:pStyle w:val="cef1edeee2edeee9f2e5eaf1f2"/>
        <w:ind w:left="220" w:right="1265"/>
      </w:pPr>
      <w:r>
        <w:rPr>
          <w:rFonts w:ascii="Times New Roman" w:hAnsi="Times New Roman" w:cs="Times New Roman"/>
        </w:rPr>
        <w:t>«Ансамбль»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Экзамены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проводят</w:t>
      </w:r>
      <w:r>
        <w:rPr>
          <w:rFonts w:ascii="Times New Roman" w:hAnsi="Times New Roman" w:cs="Times New Roman"/>
        </w:rPr>
        <w:t>ся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пределами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аудиторных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учебных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есть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окончании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проведения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учебных</w:t>
      </w:r>
    </w:p>
    <w:p w:rsidR="00000000" w:rsidRDefault="00CE443C">
      <w:pPr>
        <w:pStyle w:val="cef1edeee2edeee9f2e5eaf1f2"/>
        <w:ind w:left="220"/>
      </w:pP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году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рамках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промежуточной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экзаменационной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517"/>
      </w:pP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экзамену</w:t>
      </w:r>
      <w:r>
        <w:rPr>
          <w:rFonts w:ascii="Times New Roman" w:hAnsi="Times New Roman" w:cs="Times New Roman"/>
          <w:spacing w:val="-10"/>
        </w:rPr>
        <w:t xml:space="preserve"> </w:t>
      </w:r>
      <w:r>
        <w:rPr>
          <w:rFonts w:ascii="Times New Roman" w:hAnsi="Times New Roman" w:cs="Times New Roman"/>
        </w:rPr>
        <w:t>допускаются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учащиеся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полностью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выполнившие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учебные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задания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завершении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экзам</w:t>
      </w:r>
      <w:r>
        <w:rPr>
          <w:rFonts w:ascii="Times New Roman" w:hAnsi="Times New Roman" w:cs="Times New Roman"/>
        </w:rPr>
        <w:t>ена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допускается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пересдача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если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обучающийся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получил</w:t>
      </w:r>
    </w:p>
    <w:p w:rsidR="00000000" w:rsidRDefault="00CE443C">
      <w:pPr>
        <w:pStyle w:val="cef1edeee2edeee9f2e5eaf1f2"/>
        <w:ind w:left="220"/>
      </w:pPr>
      <w:r>
        <w:rPr>
          <w:rFonts w:ascii="Times New Roman" w:hAnsi="Times New Roman" w:cs="Times New Roman"/>
        </w:rPr>
        <w:t>неудовлетворительную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оценку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Условия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пересдачи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повторной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сдачи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экзамена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определены</w:t>
      </w:r>
    </w:p>
    <w:p w:rsidR="00000000" w:rsidRDefault="00CE443C">
      <w:pPr>
        <w:pStyle w:val="cef1edeee2edeee9f2e5eaf1f2"/>
        <w:ind w:left="220"/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CE443C">
      <w:pPr>
        <w:pStyle w:val="cef1edeee2edeee9f2e5eaf1f2"/>
        <w:spacing w:before="63" w:after="0"/>
        <w:ind w:left="220"/>
      </w:pPr>
      <w:r>
        <w:rPr>
          <w:rFonts w:ascii="Times New Roman" w:hAnsi="Times New Roman" w:cs="Times New Roman"/>
        </w:rPr>
        <w:lastRenderedPageBreak/>
        <w:t>в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локальном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акте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образовательного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«Положение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текущем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контроле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промежуто</w:t>
      </w:r>
      <w:r>
        <w:rPr>
          <w:rFonts w:ascii="Times New Roman" w:hAnsi="Times New Roman" w:cs="Times New Roman"/>
        </w:rPr>
        <w:t>чной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аттестации</w:t>
      </w:r>
    </w:p>
    <w:p w:rsidR="00000000" w:rsidRDefault="00CE443C">
      <w:pPr>
        <w:pStyle w:val="cef1edeee2edeee9f2e5eaf1f2"/>
        <w:ind w:left="220"/>
      </w:pPr>
      <w:r>
        <w:rPr>
          <w:rFonts w:ascii="Times New Roman" w:hAnsi="Times New Roman" w:cs="Times New Roman"/>
        </w:rPr>
        <w:t>обучающихся»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CE443C">
      <w:pPr>
        <w:pStyle w:val="c7e0e3eeebeee2eeea7"/>
        <w:numPr>
          <w:ilvl w:val="0"/>
          <w:numId w:val="15"/>
        </w:numPr>
        <w:tabs>
          <w:tab w:val="left" w:pos="461"/>
        </w:tabs>
        <w:spacing w:line="274" w:lineRule="exact"/>
        <w:ind w:left="220" w:hanging="241"/>
        <w:rPr>
          <w:bCs w:val="0"/>
        </w:rPr>
      </w:pPr>
      <w:r>
        <w:rPr>
          <w:rFonts w:ascii="Times New Roman" w:hAnsi="Times New Roman" w:cs="Times New Roman"/>
          <w:bCs w:val="0"/>
        </w:rPr>
        <w:t>Критерии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оценок</w:t>
      </w:r>
    </w:p>
    <w:p w:rsidR="00000000" w:rsidRDefault="00CE443C">
      <w:pPr>
        <w:pStyle w:val="cef1edeee2edeee9f2e5eaf1f2"/>
        <w:ind w:left="220" w:right="1506"/>
      </w:pP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аттестации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обучающихся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создаются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включают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себя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позволяющие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приобретенные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оценки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>:</w:t>
      </w:r>
    </w:p>
    <w:p w:rsidR="00000000" w:rsidRDefault="00CE443C">
      <w:pPr>
        <w:tabs>
          <w:tab w:val="left" w:pos="1637"/>
        </w:tabs>
        <w:spacing w:before="3"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5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«отли</w:t>
      </w:r>
      <w:r>
        <w:rPr>
          <w:rFonts w:ascii="Times New Roman" w:hAnsi="Times New Roman" w:cs="Times New Roman"/>
          <w:b/>
          <w:w w:val="105"/>
          <w:u w:val="single"/>
        </w:rPr>
        <w:t>чно»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CE443C">
      <w:pPr>
        <w:pStyle w:val="cef1edeee2edeee9f2e5eaf1f2"/>
        <w:ind w:left="220" w:right="1175" w:firstLine="708"/>
        <w:jc w:val="both"/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демонстрировал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яркую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полную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технологическую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устойчивость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слаже</w:t>
      </w:r>
      <w:r>
        <w:rPr>
          <w:rFonts w:ascii="Times New Roman" w:hAnsi="Times New Roman" w:cs="Times New Roman"/>
        </w:rPr>
        <w:t>нность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исполнения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выдержаны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замыслу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композиторов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владеет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выразительным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разнообразием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звукоизвлечения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которое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образному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смыслу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способствует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сбалансированности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CE443C">
      <w:pPr>
        <w:tabs>
          <w:tab w:val="left" w:pos="1637"/>
        </w:tabs>
        <w:spacing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5-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«отлично</w:t>
      </w:r>
      <w:r>
        <w:rPr>
          <w:rFonts w:ascii="Times New Roman" w:hAnsi="Times New Roman" w:cs="Times New Roman"/>
          <w:b/>
          <w:spacing w:val="50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CE443C">
      <w:pPr>
        <w:pStyle w:val="cef1edeee2edeee9f2e5eaf1f2"/>
        <w:ind w:left="220" w:right="1174" w:firstLine="708"/>
        <w:jc w:val="both"/>
      </w:pPr>
      <w:r>
        <w:rPr>
          <w:rFonts w:ascii="Times New Roman" w:hAnsi="Times New Roman" w:cs="Times New Roman"/>
        </w:rPr>
        <w:t>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критерии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применимые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незначительными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погрешностями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которые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связаны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сценическим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волнением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9" w:after="0"/>
        <w:rPr>
          <w:rFonts w:ascii="Times New Roman" w:hAnsi="Times New Roman" w:cs="Times New Roman"/>
        </w:rPr>
      </w:pPr>
    </w:p>
    <w:p w:rsidR="00000000" w:rsidRDefault="00CE443C">
      <w:pPr>
        <w:tabs>
          <w:tab w:val="left" w:pos="1637"/>
        </w:tabs>
        <w:spacing w:before="1"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4+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«хорошо</w:t>
      </w:r>
      <w:r>
        <w:rPr>
          <w:rFonts w:ascii="Times New Roman" w:hAnsi="Times New Roman" w:cs="Times New Roman"/>
          <w:b/>
          <w:spacing w:val="32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плюс</w:t>
      </w:r>
      <w:r>
        <w:rPr>
          <w:rFonts w:ascii="Times New Roman" w:hAnsi="Times New Roman" w:cs="Times New Roman"/>
          <w:b/>
          <w:spacing w:val="34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CE443C">
      <w:pPr>
        <w:pStyle w:val="cef1edeee2edeee9f2e5eaf1f2"/>
        <w:ind w:left="220" w:right="1174" w:firstLine="708"/>
        <w:jc w:val="both"/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</w:t>
      </w:r>
      <w:r>
        <w:rPr>
          <w:rFonts w:ascii="Times New Roman" w:hAnsi="Times New Roman" w:cs="Times New Roman"/>
        </w:rPr>
        <w:t>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недостаточной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уверенно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без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яркой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сценической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подачи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проявив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этом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достаточную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музыкальность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технологическую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оснащенность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способность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поним</w:t>
      </w:r>
      <w:r>
        <w:rPr>
          <w:rFonts w:ascii="Times New Roman" w:hAnsi="Times New Roman" w:cs="Times New Roman"/>
        </w:rPr>
        <w:t>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передавать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стилистическую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смысловую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основу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CE443C">
      <w:pPr>
        <w:tabs>
          <w:tab w:val="left" w:pos="1637"/>
        </w:tabs>
        <w:spacing w:before="1"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4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«хорошо»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CE443C">
      <w:pPr>
        <w:pStyle w:val="cef1edeee2edeee9f2e5eaf1f2"/>
        <w:ind w:left="220" w:right="1174" w:firstLine="708"/>
        <w:jc w:val="both"/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недостаточной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фрагментов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</w:t>
      </w:r>
      <w:r>
        <w:rPr>
          <w:rFonts w:ascii="Times New Roman" w:hAnsi="Times New Roman" w:cs="Times New Roman"/>
        </w:rPr>
        <w:t>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достаточно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свободное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погрешностями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связанными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несовершенством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игрового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аппарата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незначительными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отклонениями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стилистических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жанровых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исполняемых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CE443C">
      <w:pPr>
        <w:tabs>
          <w:tab w:val="left" w:pos="1637"/>
        </w:tabs>
        <w:spacing w:line="279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4-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«хорошо</w:t>
      </w:r>
      <w:r>
        <w:rPr>
          <w:rFonts w:ascii="Times New Roman" w:hAnsi="Times New Roman" w:cs="Times New Roman"/>
          <w:b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spacing w:val="5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CE443C">
      <w:pPr>
        <w:pStyle w:val="cef1edeee2edeee9f2e5eaf1f2"/>
        <w:ind w:left="220" w:right="1174" w:firstLine="708"/>
        <w:jc w:val="both"/>
      </w:pPr>
      <w:r>
        <w:rPr>
          <w:rFonts w:ascii="Times New Roman" w:hAnsi="Times New Roman" w:cs="Times New Roman"/>
        </w:rPr>
        <w:t>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всей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состоящей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из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соответствующих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недостаточной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проработке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трудных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фрагментов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малоинициативное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грамотное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осмысленное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котором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слышна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</w:t>
      </w:r>
      <w:r>
        <w:rPr>
          <w:rFonts w:ascii="Times New Roman" w:hAnsi="Times New Roman" w:cs="Times New Roman"/>
        </w:rPr>
        <w:t>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больше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педагогическая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нежели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самого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учащегося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пониманием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художественных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задач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стилей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допущены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незначительные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ошибки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технические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звуковые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текстовые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погрешности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2" w:after="0"/>
        <w:rPr>
          <w:rFonts w:ascii="Times New Roman" w:hAnsi="Times New Roman" w:cs="Times New Roman"/>
        </w:rPr>
      </w:pPr>
    </w:p>
    <w:p w:rsidR="00000000" w:rsidRDefault="00CE443C">
      <w:pPr>
        <w:tabs>
          <w:tab w:val="left" w:pos="1637"/>
        </w:tabs>
        <w:spacing w:line="279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3+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«удовлетворительно</w:t>
      </w:r>
      <w:r>
        <w:rPr>
          <w:rFonts w:ascii="Times New Roman" w:hAnsi="Times New Roman" w:cs="Times New Roman"/>
          <w:b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spacing w:val="18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плюс»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CE443C">
      <w:pPr>
        <w:pStyle w:val="cef1edeee2edeee9f2e5eaf1f2"/>
        <w:ind w:left="220" w:right="1172" w:firstLine="708"/>
        <w:jc w:val="both"/>
      </w:pP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</w:t>
      </w:r>
      <w:r>
        <w:rPr>
          <w:rFonts w:ascii="Times New Roman" w:hAnsi="Times New Roman" w:cs="Times New Roman"/>
        </w:rPr>
        <w:t>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свободно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малоосмысленно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пассивная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сдаче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Произведения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соответствуют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требованиям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имеются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ритмические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интонационные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</w:t>
      </w:r>
      <w:r>
        <w:rPr>
          <w:rFonts w:ascii="Times New Roman" w:hAnsi="Times New Roman" w:cs="Times New Roman"/>
        </w:rPr>
        <w:t>сти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текстовые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потери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маломузыкальное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стилистически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неверное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CE443C">
      <w:pPr>
        <w:tabs>
          <w:tab w:val="left" w:pos="1637"/>
        </w:tabs>
        <w:spacing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10"/>
          <w:u w:val="single"/>
        </w:rPr>
        <w:t>3</w:t>
      </w:r>
      <w:r>
        <w:rPr>
          <w:rFonts w:ascii="Times New Roman" w:hAnsi="Times New Roman" w:cs="Times New Roman"/>
          <w:b/>
          <w:w w:val="110"/>
          <w:u w:val="single"/>
        </w:rPr>
        <w:tab/>
      </w:r>
      <w:r>
        <w:rPr>
          <w:rFonts w:ascii="Times New Roman" w:hAnsi="Times New Roman" w:cs="Times New Roman"/>
          <w:b/>
          <w:w w:val="110"/>
          <w:u w:val="single"/>
        </w:rPr>
        <w:t>«удовлетворительно»</w:t>
      </w:r>
      <w:r>
        <w:rPr>
          <w:rFonts w:ascii="Times New Roman" w:hAnsi="Times New Roman" w:cs="Times New Roman"/>
          <w:b/>
          <w:w w:val="110"/>
          <w:u w:val="single"/>
        </w:rPr>
        <w:t>:</w:t>
      </w:r>
    </w:p>
    <w:p w:rsidR="00000000" w:rsidRDefault="00CE443C">
      <w:pPr>
        <w:pStyle w:val="cef1edeee2edeee9f2e5eaf1f2"/>
        <w:ind w:left="220" w:right="1172" w:firstLine="708"/>
        <w:jc w:val="both"/>
      </w:pP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исполнил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свободно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малоосмысленно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пассивная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48"/>
        </w:rPr>
        <w:t xml:space="preserve"> </w:t>
      </w:r>
      <w:r>
        <w:rPr>
          <w:rFonts w:ascii="Times New Roman" w:hAnsi="Times New Roman" w:cs="Times New Roman"/>
        </w:rPr>
        <w:t>незнание</w:t>
      </w:r>
      <w:r>
        <w:rPr>
          <w:rFonts w:ascii="Times New Roman" w:hAnsi="Times New Roman" w:cs="Times New Roman"/>
          <w:spacing w:val="34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45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50"/>
        </w:rPr>
        <w:t xml:space="preserve"> </w:t>
      </w:r>
      <w:r>
        <w:rPr>
          <w:rFonts w:ascii="Times New Roman" w:hAnsi="Times New Roman" w:cs="Times New Roman"/>
        </w:rPr>
        <w:t>сдаче</w:t>
      </w:r>
      <w:r>
        <w:rPr>
          <w:rFonts w:ascii="Times New Roman" w:hAnsi="Times New Roman" w:cs="Times New Roman"/>
          <w:spacing w:val="47"/>
        </w:rPr>
        <w:t xml:space="preserve"> </w:t>
      </w:r>
      <w:r>
        <w:rPr>
          <w:rFonts w:ascii="Times New Roman" w:hAnsi="Times New Roman" w:cs="Times New Roman"/>
        </w:rPr>
        <w:t>парти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172" w:firstLine="708"/>
        <w:jc w:val="both"/>
        <w:sectPr w:rsidR="00000000">
          <w:pgSz w:w="11906" w:h="16850"/>
          <w:pgMar w:top="780" w:right="0" w:bottom="280" w:left="960" w:header="720" w:footer="720" w:gutter="0"/>
          <w:cols w:space="720"/>
          <w:formProt w:val="0"/>
          <w:noEndnote/>
        </w:sectPr>
      </w:pPr>
    </w:p>
    <w:p w:rsidR="00000000" w:rsidRDefault="00CE443C">
      <w:pPr>
        <w:pStyle w:val="cef1edeee2edeee9f2e5eaf1f2"/>
        <w:spacing w:before="63" w:after="0"/>
        <w:ind w:left="220"/>
      </w:pPr>
      <w:r>
        <w:rPr>
          <w:rFonts w:ascii="Times New Roman" w:hAnsi="Times New Roman" w:cs="Times New Roman"/>
        </w:rPr>
        <w:lastRenderedPageBreak/>
        <w:t>Исполнение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стабильное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техническими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звуковыми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погрешностями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0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непониманием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стиля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формы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жанра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Старательное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6" w:after="0"/>
        <w:rPr>
          <w:rFonts w:ascii="Times New Roman" w:hAnsi="Times New Roman" w:cs="Times New Roman"/>
        </w:rPr>
      </w:pPr>
    </w:p>
    <w:p w:rsidR="00000000" w:rsidRDefault="00CE443C">
      <w:pPr>
        <w:tabs>
          <w:tab w:val="left" w:pos="1637"/>
        </w:tabs>
        <w:spacing w:line="278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3-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«удовлетворительно</w:t>
      </w:r>
      <w:r>
        <w:rPr>
          <w:rFonts w:ascii="Times New Roman" w:hAnsi="Times New Roman" w:cs="Times New Roman"/>
          <w:b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spacing w:val="35"/>
          <w:w w:val="105"/>
          <w:u w:val="single"/>
        </w:rPr>
        <w:t xml:space="preserve"> </w:t>
      </w:r>
      <w:r>
        <w:rPr>
          <w:rFonts w:ascii="Times New Roman" w:hAnsi="Times New Roman" w:cs="Times New Roman"/>
          <w:b/>
          <w:w w:val="105"/>
          <w:u w:val="single"/>
        </w:rPr>
        <w:t>минус»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</w:p>
    <w:p w:rsidR="00000000" w:rsidRDefault="00CE443C">
      <w:pPr>
        <w:pStyle w:val="cef1edeee2edeee9f2e5eaf1f2"/>
        <w:ind w:left="220" w:right="1178" w:firstLine="708"/>
        <w:jc w:val="both"/>
      </w:pP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неряшливым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отношением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ексту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штрихам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фразировке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динамике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звуковому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балансу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пассивная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незнание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некоторых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программе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сдаче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Технически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состоятельно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конца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каждое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произведение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4" w:after="0"/>
        <w:rPr>
          <w:rFonts w:ascii="Times New Roman" w:hAnsi="Times New Roman" w:cs="Times New Roman"/>
        </w:rPr>
      </w:pPr>
    </w:p>
    <w:p w:rsidR="00000000" w:rsidRDefault="00CE443C">
      <w:pPr>
        <w:tabs>
          <w:tab w:val="left" w:pos="1637"/>
        </w:tabs>
        <w:spacing w:line="294" w:lineRule="exact"/>
        <w:ind w:left="929"/>
        <w:rPr>
          <w:rFonts w:cstheme="minorBidi"/>
        </w:rPr>
      </w:pPr>
      <w:r>
        <w:rPr>
          <w:rFonts w:ascii="Times New Roman" w:hAnsi="Times New Roman" w:cs="Times New Roman"/>
          <w:b/>
          <w:w w:val="105"/>
          <w:u w:val="single"/>
        </w:rPr>
        <w:t>2-</w:t>
      </w:r>
      <w:r>
        <w:rPr>
          <w:rFonts w:ascii="Times New Roman" w:hAnsi="Times New Roman" w:cs="Times New Roman"/>
          <w:b/>
          <w:w w:val="105"/>
          <w:u w:val="single"/>
        </w:rPr>
        <w:tab/>
      </w:r>
      <w:r>
        <w:rPr>
          <w:rFonts w:ascii="Times New Roman" w:hAnsi="Times New Roman" w:cs="Times New Roman"/>
          <w:b/>
          <w:w w:val="105"/>
          <w:u w:val="single"/>
        </w:rPr>
        <w:t>«неудовлетворительно»</w:t>
      </w:r>
      <w:r>
        <w:rPr>
          <w:rFonts w:ascii="Times New Roman" w:hAnsi="Times New Roman" w:cs="Times New Roman"/>
          <w:b/>
          <w:w w:val="105"/>
          <w:u w:val="single"/>
        </w:rPr>
        <w:t>:</w:t>
      </w:r>
      <w:r>
        <w:rPr>
          <w:rFonts w:ascii="Times New Roman" w:hAnsi="Times New Roman" w:cs="Times New Roman"/>
          <w:b/>
          <w:spacing w:val="32"/>
          <w:w w:val="105"/>
          <w:u w:val="single"/>
        </w:rPr>
        <w:t xml:space="preserve"> </w:t>
      </w:r>
      <w:r>
        <w:rPr>
          <w:rFonts w:ascii="Times New Roman" w:hAnsi="Times New Roman" w:cs="Times New Roman"/>
          <w:w w:val="105"/>
        </w:rPr>
        <w:t></w:t>
      </w:r>
    </w:p>
    <w:p w:rsidR="00000000" w:rsidRDefault="00CE443C">
      <w:pPr>
        <w:pStyle w:val="cef1edeee2edeee9f2e5eaf1f2"/>
        <w:ind w:left="220" w:right="1517"/>
      </w:pPr>
      <w:r>
        <w:rPr>
          <w:rFonts w:ascii="Times New Roman" w:hAnsi="Times New Roman" w:cs="Times New Roman"/>
        </w:rPr>
        <w:t>Фрагме</w:t>
      </w:r>
      <w:r>
        <w:rPr>
          <w:rFonts w:ascii="Times New Roman" w:hAnsi="Times New Roman" w:cs="Times New Roman"/>
        </w:rPr>
        <w:t>нтарное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исполнение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неудовлетворительная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сдача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большей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программы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недопуск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выступлению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концерт</w:t>
      </w:r>
    </w:p>
    <w:p w:rsidR="00000000" w:rsidRDefault="00CE443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CE443C">
      <w:pPr>
        <w:pStyle w:val="cef1edeee2edeee9f2e5eaf1f2"/>
        <w:rPr>
          <w:rFonts w:ascii="Times New Roman" w:hAnsi="Times New Roman" w:cs="Times New Roman"/>
          <w:sz w:val="26"/>
        </w:rPr>
      </w:pPr>
    </w:p>
    <w:p w:rsidR="00000000" w:rsidRDefault="00CE443C">
      <w:pPr>
        <w:pStyle w:val="a3"/>
        <w:numPr>
          <w:ilvl w:val="1"/>
          <w:numId w:val="15"/>
        </w:numPr>
        <w:tabs>
          <w:tab w:val="left" w:pos="1638"/>
          <w:tab w:val="left" w:pos="1999"/>
          <w:tab w:val="left" w:pos="2881"/>
          <w:tab w:val="left" w:pos="3790"/>
          <w:tab w:val="left" w:pos="4229"/>
          <w:tab w:val="left" w:pos="5754"/>
          <w:tab w:val="left" w:pos="6207"/>
          <w:tab w:val="left" w:pos="7272"/>
          <w:tab w:val="left" w:pos="8852"/>
          <w:tab w:val="left" w:pos="9434"/>
        </w:tabs>
        <w:spacing w:before="151"/>
        <w:ind w:left="941" w:right="1182" w:firstLine="708"/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неявки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выступление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причине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неготовности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pacing w:val="-3"/>
        </w:rPr>
        <w:t>без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уважительно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причины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выставляется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оценка</w:t>
      </w:r>
      <w:r>
        <w:rPr>
          <w:rFonts w:ascii="Times New Roman" w:hAnsi="Times New Roman" w:cs="Times New Roman"/>
          <w:spacing w:val="57"/>
        </w:rPr>
        <w:t xml:space="preserve"> </w:t>
      </w:r>
      <w:r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«неудовлетв</w:t>
      </w:r>
      <w:r>
        <w:rPr>
          <w:rFonts w:ascii="Times New Roman" w:hAnsi="Times New Roman" w:cs="Times New Roman"/>
        </w:rPr>
        <w:t>орительно»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11" w:after="0"/>
        <w:rPr>
          <w:rFonts w:ascii="Times New Roman" w:hAnsi="Times New Roman" w:cs="Times New Roman"/>
          <w:sz w:val="23"/>
        </w:rPr>
      </w:pPr>
    </w:p>
    <w:p w:rsidR="00000000" w:rsidRDefault="00CE443C">
      <w:pPr>
        <w:pStyle w:val="cef1edeee2edeee9f2e5eaf1f2"/>
        <w:ind w:left="220" w:right="1265"/>
      </w:pPr>
      <w:r>
        <w:rPr>
          <w:rFonts w:ascii="Times New Roman" w:hAnsi="Times New Roman" w:cs="Times New Roman"/>
        </w:rPr>
        <w:t>Фонды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оценочных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средств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призваны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обеспечивать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оценку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качества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приобретенных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выпускниками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умений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степень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готовности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учащихся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выпускного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класса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возможному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продолжению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профессионального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образования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музыкальн</w:t>
      </w:r>
      <w:r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искусства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CE443C">
      <w:pPr>
        <w:pStyle w:val="c7e0e3eeebeee2eeea7"/>
        <w:numPr>
          <w:ilvl w:val="0"/>
          <w:numId w:val="3"/>
        </w:numPr>
        <w:tabs>
          <w:tab w:val="left" w:pos="514"/>
        </w:tabs>
        <w:ind w:left="513" w:hanging="294"/>
        <w:rPr>
          <w:bCs w:val="0"/>
        </w:rPr>
      </w:pPr>
      <w:r>
        <w:rPr>
          <w:rFonts w:ascii="Times New Roman" w:hAnsi="Times New Roman" w:cs="Times New Roman"/>
          <w:bCs w:val="0"/>
        </w:rPr>
        <w:t>Методическое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обеспечение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учебного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процесса</w:t>
      </w:r>
    </w:p>
    <w:p w:rsidR="00000000" w:rsidRDefault="00CE443C">
      <w:pPr>
        <w:pStyle w:val="a3"/>
        <w:numPr>
          <w:ilvl w:val="1"/>
          <w:numId w:val="3"/>
        </w:numPr>
        <w:tabs>
          <w:tab w:val="left" w:pos="461"/>
        </w:tabs>
        <w:spacing w:line="274" w:lineRule="exact"/>
        <w:ind w:left="941" w:hanging="241"/>
      </w:pPr>
      <w:r>
        <w:rPr>
          <w:rFonts w:ascii="Times New Roman" w:hAnsi="Times New Roman" w:cs="Times New Roman"/>
          <w:b/>
        </w:rPr>
        <w:t>Методические</w:t>
      </w:r>
      <w:r>
        <w:rPr>
          <w:rFonts w:ascii="Times New Roman" w:hAnsi="Times New Roman" w:cs="Times New Roman"/>
          <w:b/>
          <w:spacing w:val="-4"/>
        </w:rPr>
        <w:t xml:space="preserve"> </w:t>
      </w:r>
      <w:r>
        <w:rPr>
          <w:rFonts w:ascii="Times New Roman" w:hAnsi="Times New Roman" w:cs="Times New Roman"/>
          <w:b/>
        </w:rPr>
        <w:t>рекомендации</w:t>
      </w:r>
      <w:r>
        <w:rPr>
          <w:rFonts w:ascii="Times New Roman" w:hAnsi="Times New Roman" w:cs="Times New Roman"/>
          <w:b/>
          <w:spacing w:val="-5"/>
        </w:rPr>
        <w:t xml:space="preserve"> </w:t>
      </w:r>
      <w:r>
        <w:rPr>
          <w:rFonts w:ascii="Times New Roman" w:hAnsi="Times New Roman" w:cs="Times New Roman"/>
          <w:b/>
        </w:rPr>
        <w:t>педагогическим</w:t>
      </w:r>
      <w:r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работникам</w:t>
      </w:r>
    </w:p>
    <w:p w:rsidR="00000000" w:rsidRDefault="00CE443C">
      <w:pPr>
        <w:pStyle w:val="cef1edeee2edeee9f2e5eaf1f2"/>
        <w:ind w:left="220" w:right="1265"/>
      </w:pP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отличие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вида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коллективного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музицирования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оркестра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где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правило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дублируются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голос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солирующий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выполняет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функциональную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роль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Регулярные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домашние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занятия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позволяют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наиболее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сложные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музыкальные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фрагменты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совместных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репетиций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учебному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плану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обязательной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вариативной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части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объем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самостоятельной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нагрузки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предмету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«Ансамбль»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составляет</w:t>
      </w:r>
      <w:r>
        <w:rPr>
          <w:rFonts w:ascii="Times New Roman" w:hAnsi="Times New Roman" w:cs="Times New Roman"/>
        </w:rPr>
        <w:t xml:space="preserve"> 1 </w:t>
      </w:r>
      <w:r>
        <w:rPr>
          <w:rFonts w:ascii="Times New Roman" w:hAnsi="Times New Roman" w:cs="Times New Roman"/>
        </w:rPr>
        <w:t>час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неделю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517"/>
      </w:pPr>
      <w:r>
        <w:rPr>
          <w:rFonts w:ascii="Times New Roman" w:hAnsi="Times New Roman" w:cs="Times New Roman"/>
        </w:rPr>
        <w:t>Педагогу</w:t>
      </w:r>
      <w:r>
        <w:rPr>
          <w:rFonts w:ascii="Times New Roman" w:hAnsi="Times New Roman" w:cs="Times New Roman"/>
          <w:spacing w:val="-8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ансамблю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рекомендовать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частично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составить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план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занятий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учетом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времени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отведенного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разучивания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каждым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начальном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з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трех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более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рекомендуется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проводить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два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человека</w:t>
      </w:r>
      <w:r>
        <w:rPr>
          <w:rFonts w:ascii="Times New Roman" w:hAnsi="Times New Roman" w:cs="Times New Roman"/>
        </w:rPr>
        <w:t>,</w:t>
      </w:r>
    </w:p>
    <w:p w:rsidR="00000000" w:rsidRDefault="00CE443C">
      <w:pPr>
        <w:pStyle w:val="cef1edeee2edeee9f2e5eaf1f2"/>
        <w:ind w:left="220"/>
      </w:pPr>
      <w:r>
        <w:rPr>
          <w:rFonts w:ascii="Times New Roman" w:hAnsi="Times New Roman" w:cs="Times New Roman"/>
        </w:rPr>
        <w:t>умело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сочетать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чередовать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состав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можно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предложить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использование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часов</w:t>
      </w:r>
      <w:r>
        <w:rPr>
          <w:rFonts w:ascii="Times New Roman" w:hAnsi="Times New Roman" w:cs="Times New Roman"/>
        </w:rPr>
        <w:t>,</w:t>
      </w:r>
    </w:p>
    <w:p w:rsidR="00000000" w:rsidRDefault="00CE443C">
      <w:pPr>
        <w:pStyle w:val="cef1edeee2edeee9f2e5eaf1f2"/>
        <w:ind w:left="220" w:right="1166"/>
      </w:pPr>
      <w:r>
        <w:rPr>
          <w:rFonts w:ascii="Times New Roman" w:hAnsi="Times New Roman" w:cs="Times New Roman"/>
        </w:rPr>
        <w:t>отведенных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консультации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предусмотренные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учебным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планом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Консультации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проводятся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целью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подготовки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зачетам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экзаменам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творческим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конкурсам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мероприятиям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усмотрению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учебного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заведения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иметь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виду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что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формирование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иногда</w:t>
      </w:r>
    </w:p>
    <w:p w:rsidR="00000000" w:rsidRDefault="00CE443C">
      <w:pPr>
        <w:pStyle w:val="cef1edeee2edeee9f2e5eaf1f2"/>
        <w:ind w:left="220" w:right="1517"/>
      </w:pPr>
      <w:r>
        <w:rPr>
          <w:rFonts w:ascii="Times New Roman" w:hAnsi="Times New Roman" w:cs="Times New Roman"/>
        </w:rPr>
        <w:t>происходит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наличия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конкретных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инструменталистов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учебном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заведении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определенных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условиях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допустимо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одном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разных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классов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младшие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средние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средние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старшие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данном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случае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педагогу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распределить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партии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</w:p>
    <w:p w:rsidR="00000000" w:rsidRDefault="00CE443C">
      <w:pPr>
        <w:pStyle w:val="cef1edeee2edeee9f2e5eaf1f2"/>
        <w:ind w:left="220" w:right="1517"/>
      </w:pPr>
      <w:r>
        <w:rPr>
          <w:rFonts w:ascii="Times New Roman" w:hAnsi="Times New Roman" w:cs="Times New Roman"/>
        </w:rPr>
        <w:t>зависимости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степени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подготовленности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</w:t>
      </w:r>
      <w:r>
        <w:rPr>
          <w:rFonts w:ascii="Times New Roman" w:hAnsi="Times New Roman" w:cs="Times New Roman"/>
        </w:rPr>
        <w:t>иков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целях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расширения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lastRenderedPageBreak/>
        <w:t>кругозора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развития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навыков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чтения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нот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листа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желательно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знакомство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учеников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</w:t>
      </w:r>
    </w:p>
    <w:p w:rsidR="00000000" w:rsidRDefault="00CE443C">
      <w:pPr>
        <w:pStyle w:val="cef1edeee2edeee9f2e5eaf1f2"/>
        <w:ind w:left="220" w:right="1517"/>
      </w:pPr>
      <w:r>
        <w:rPr>
          <w:rFonts w:ascii="Times New Roman" w:hAnsi="Times New Roman" w:cs="Times New Roman"/>
        </w:rPr>
        <w:t>большим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числом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произведений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доводя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уровня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концертного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выступления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начальном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этапе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важнейшим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требованием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сное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понимание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учеником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своей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роли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значения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своих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партий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исполняемомпроизведении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Педагог</w:t>
      </w:r>
    </w:p>
    <w:p w:rsidR="00000000" w:rsidRDefault="00CE443C">
      <w:pPr>
        <w:pStyle w:val="cef1edeee2edeee9f2e5eaf1f2"/>
        <w:spacing w:before="1" w:after="0" w:line="235" w:lineRule="auto"/>
        <w:ind w:left="220"/>
      </w:pP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обращать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настройку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правильное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звукоизвлечение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сбалансированную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динамику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штриховую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согласованность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ритмическую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слаже</w:t>
      </w:r>
      <w:r>
        <w:rPr>
          <w:rFonts w:ascii="Times New Roman" w:hAnsi="Times New Roman" w:cs="Times New Roman"/>
        </w:rPr>
        <w:t>нность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</w:t>
      </w:r>
    </w:p>
    <w:p w:rsidR="00000000" w:rsidRDefault="00CE443C">
      <w:pPr>
        <w:pStyle w:val="cef1edeee2edeee9f2e5eaf1f2"/>
        <w:spacing w:before="1" w:after="0"/>
        <w:ind w:left="220" w:right="1230"/>
      </w:pPr>
      <w:r>
        <w:rPr>
          <w:rFonts w:ascii="Times New Roman" w:hAnsi="Times New Roman" w:cs="Times New Roman"/>
        </w:rPr>
        <w:t>четкую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ясную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схему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формообразующих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элементов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выборе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репертуара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различных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составу</w:t>
      </w:r>
      <w:r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педагог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стремиться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тематическому</w:t>
      </w:r>
      <w:r>
        <w:rPr>
          <w:rFonts w:ascii="Times New Roman" w:hAnsi="Times New Roman" w:cs="Times New Roman"/>
          <w:spacing w:val="-6"/>
        </w:rPr>
        <w:t xml:space="preserve"> </w:t>
      </w:r>
      <w:r>
        <w:rPr>
          <w:rFonts w:ascii="Times New Roman" w:hAnsi="Times New Roman" w:cs="Times New Roman"/>
        </w:rPr>
        <w:t>разнообразию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обращать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сложность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материала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ценность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художественной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идеи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качество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</w:t>
      </w:r>
      <w:r>
        <w:rPr>
          <w:rFonts w:ascii="Times New Roman" w:hAnsi="Times New Roman" w:cs="Times New Roman"/>
        </w:rPr>
        <w:t>ментовок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переложений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конкретного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сходство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диапазонов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фактурные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возможности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данного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состава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Грамотно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составленная</w:t>
      </w:r>
    </w:p>
    <w:p w:rsidR="00000000" w:rsidRDefault="00CE443C">
      <w:pPr>
        <w:pStyle w:val="cef1edeee2edeee9f2e5eaf1f2"/>
        <w:spacing w:before="1" w:after="0"/>
        <w:ind w:left="220" w:right="1230"/>
      </w:pPr>
      <w:r>
        <w:rPr>
          <w:rFonts w:ascii="Times New Roman" w:hAnsi="Times New Roman" w:cs="Times New Roman"/>
        </w:rPr>
        <w:t>программа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профессионально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творчески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выполненная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инструментовка</w:t>
      </w:r>
      <w:r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залог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успешных</w:t>
      </w:r>
      <w:r>
        <w:rPr>
          <w:rFonts w:ascii="Times New Roman" w:hAnsi="Times New Roman" w:cs="Times New Roman"/>
          <w:spacing w:val="-58"/>
        </w:rPr>
        <w:t xml:space="preserve"> </w:t>
      </w:r>
      <w:r>
        <w:rPr>
          <w:rFonts w:ascii="Times New Roman" w:hAnsi="Times New Roman" w:cs="Times New Roman"/>
        </w:rPr>
        <w:t>выступлений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</w:t>
      </w:r>
      <w:r>
        <w:rPr>
          <w:rFonts w:ascii="Times New Roman" w:hAnsi="Times New Roman" w:cs="Times New Roman"/>
        </w:rPr>
        <w:t>учании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немаловажным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моментом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является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размещение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исполнителей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посадка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>Оно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исходить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акустических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особенностей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от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необходимости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контактирования</w:t>
      </w:r>
    </w:p>
    <w:p w:rsidR="00000000" w:rsidRDefault="00CE443C">
      <w:pPr>
        <w:pStyle w:val="cef1edeee2edeee9f2e5eaf1f2"/>
        <w:ind w:left="220"/>
      </w:pP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участниками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5" w:after="0"/>
        <w:rPr>
          <w:rFonts w:ascii="Times New Roman" w:hAnsi="Times New Roman" w:cs="Times New Roman"/>
        </w:rPr>
      </w:pPr>
    </w:p>
    <w:p w:rsidR="00000000" w:rsidRDefault="00CE443C">
      <w:pPr>
        <w:pStyle w:val="c7e0e3eeebeee2eeea7"/>
        <w:numPr>
          <w:ilvl w:val="1"/>
          <w:numId w:val="3"/>
        </w:numPr>
        <w:tabs>
          <w:tab w:val="left" w:pos="461"/>
        </w:tabs>
        <w:spacing w:line="274" w:lineRule="exact"/>
        <w:ind w:left="220" w:hanging="241"/>
        <w:rPr>
          <w:bCs w:val="0"/>
        </w:rPr>
      </w:pPr>
      <w:r>
        <w:rPr>
          <w:rFonts w:ascii="Times New Roman" w:hAnsi="Times New Roman" w:cs="Times New Roman"/>
          <w:bCs w:val="0"/>
        </w:rPr>
        <w:t>Рекомендации</w:t>
      </w:r>
      <w:r>
        <w:rPr>
          <w:rFonts w:ascii="Times New Roman" w:hAnsi="Times New Roman" w:cs="Times New Roman"/>
          <w:bCs w:val="0"/>
          <w:spacing w:val="-6"/>
        </w:rPr>
        <w:t xml:space="preserve"> </w:t>
      </w:r>
      <w:r>
        <w:rPr>
          <w:rFonts w:ascii="Times New Roman" w:hAnsi="Times New Roman" w:cs="Times New Roman"/>
          <w:bCs w:val="0"/>
        </w:rPr>
        <w:t>по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организа</w:t>
      </w:r>
      <w:r>
        <w:rPr>
          <w:rFonts w:ascii="Times New Roman" w:hAnsi="Times New Roman" w:cs="Times New Roman"/>
          <w:bCs w:val="0"/>
        </w:rPr>
        <w:t>ции</w:t>
      </w:r>
      <w:r>
        <w:rPr>
          <w:rFonts w:ascii="Times New Roman" w:hAnsi="Times New Roman" w:cs="Times New Roman"/>
          <w:bCs w:val="0"/>
          <w:spacing w:val="-3"/>
        </w:rPr>
        <w:t xml:space="preserve"> </w:t>
      </w:r>
      <w:r>
        <w:rPr>
          <w:rFonts w:ascii="Times New Roman" w:hAnsi="Times New Roman" w:cs="Times New Roman"/>
          <w:bCs w:val="0"/>
        </w:rPr>
        <w:t>самостоятельной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работы</w:t>
      </w:r>
      <w:r>
        <w:rPr>
          <w:rFonts w:ascii="Times New Roman" w:hAnsi="Times New Roman" w:cs="Times New Roman"/>
          <w:bCs w:val="0"/>
          <w:spacing w:val="2"/>
        </w:rPr>
        <w:t xml:space="preserve"> </w:t>
      </w:r>
      <w:r>
        <w:rPr>
          <w:rFonts w:ascii="Times New Roman" w:hAnsi="Times New Roman" w:cs="Times New Roman"/>
          <w:bCs w:val="0"/>
        </w:rPr>
        <w:t>обучающихся</w:t>
      </w:r>
    </w:p>
    <w:p w:rsidR="00000000" w:rsidRDefault="00CE443C">
      <w:pPr>
        <w:pStyle w:val="cef1edeee2edeee9f2e5eaf1f2"/>
        <w:ind w:left="220" w:right="1199"/>
      </w:pPr>
      <w:r>
        <w:rPr>
          <w:rFonts w:ascii="Times New Roman" w:hAnsi="Times New Roman" w:cs="Times New Roman"/>
        </w:rPr>
        <w:t>Учащийся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должен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тщательно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выучить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свою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индивидуальную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партию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обращая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внимание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только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нотный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текст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авторские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указания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переходить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репетициям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партнером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После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каждо</w:t>
      </w:r>
      <w:r>
        <w:rPr>
          <w:rFonts w:ascii="Times New Roman" w:hAnsi="Times New Roman" w:cs="Times New Roman"/>
        </w:rPr>
        <w:t>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урока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ансамбль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необходимо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вновь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репетировать</w:t>
      </w:r>
      <w:r>
        <w:rPr>
          <w:rFonts w:ascii="Times New Roman" w:hAnsi="Times New Roman" w:cs="Times New Roman"/>
        </w:rPr>
        <w:t>,</w:t>
      </w:r>
    </w:p>
    <w:p w:rsidR="00000000" w:rsidRDefault="00CE443C">
      <w:pPr>
        <w:pStyle w:val="cef1edeee2edeee9f2e5eaf1f2"/>
        <w:ind w:left="220" w:right="1210"/>
      </w:pP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исправить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указанные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преподавателем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недостатки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Желательно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самостоятельно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ознакомиться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партией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другого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ансамбля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Важно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чтобы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партнеры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ансамблю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обсуждали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др</w:t>
      </w:r>
      <w:r>
        <w:rPr>
          <w:rFonts w:ascii="Times New Roman" w:hAnsi="Times New Roman" w:cs="Times New Roman"/>
        </w:rPr>
        <w:t>угом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свои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творческие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намерения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согласовывая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друг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другом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2083"/>
      </w:pPr>
      <w:r>
        <w:rPr>
          <w:rFonts w:ascii="Times New Roman" w:hAnsi="Times New Roman" w:cs="Times New Roman"/>
        </w:rPr>
        <w:t>Следует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отмечать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нотах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ключевые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моменты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важные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достижения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наибольшей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синхронности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звучания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также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звукового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баланса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между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исполнителями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spacing w:before="1" w:after="0"/>
        <w:rPr>
          <w:rFonts w:ascii="Times New Roman" w:hAnsi="Times New Roman" w:cs="Times New Roman"/>
        </w:rPr>
      </w:pPr>
    </w:p>
    <w:p w:rsidR="00000000" w:rsidRDefault="00CE443C">
      <w:pPr>
        <w:pStyle w:val="c7e0e3eeebeee2eeea7"/>
        <w:numPr>
          <w:ilvl w:val="0"/>
          <w:numId w:val="3"/>
        </w:numPr>
        <w:tabs>
          <w:tab w:val="left" w:pos="668"/>
        </w:tabs>
        <w:spacing w:line="274" w:lineRule="exact"/>
        <w:ind w:left="667" w:hanging="387"/>
        <w:rPr>
          <w:bCs w:val="0"/>
        </w:rPr>
      </w:pPr>
      <w:r>
        <w:rPr>
          <w:rFonts w:ascii="Times New Roman" w:hAnsi="Times New Roman" w:cs="Times New Roman"/>
          <w:bCs w:val="0"/>
        </w:rPr>
        <w:t>Списки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рекомендуемой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учебной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и</w:t>
      </w:r>
      <w:r>
        <w:rPr>
          <w:rFonts w:ascii="Times New Roman" w:hAnsi="Times New Roman" w:cs="Times New Roman"/>
          <w:bCs w:val="0"/>
          <w:spacing w:val="-5"/>
        </w:rPr>
        <w:t xml:space="preserve"> </w:t>
      </w:r>
      <w:r>
        <w:rPr>
          <w:rFonts w:ascii="Times New Roman" w:hAnsi="Times New Roman" w:cs="Times New Roman"/>
          <w:bCs w:val="0"/>
        </w:rPr>
        <w:t>методическо</w:t>
      </w:r>
      <w:r>
        <w:rPr>
          <w:rFonts w:ascii="Times New Roman" w:hAnsi="Times New Roman" w:cs="Times New Roman"/>
          <w:bCs w:val="0"/>
        </w:rPr>
        <w:t>й</w:t>
      </w:r>
      <w:r>
        <w:rPr>
          <w:rFonts w:ascii="Times New Roman" w:hAnsi="Times New Roman" w:cs="Times New Roman"/>
          <w:bCs w:val="0"/>
          <w:spacing w:val="-4"/>
        </w:rPr>
        <w:t xml:space="preserve"> </w:t>
      </w:r>
      <w:r>
        <w:rPr>
          <w:rFonts w:ascii="Times New Roman" w:hAnsi="Times New Roman" w:cs="Times New Roman"/>
          <w:bCs w:val="0"/>
        </w:rPr>
        <w:t>литературы</w:t>
      </w:r>
    </w:p>
    <w:p w:rsidR="00000000" w:rsidRDefault="00CE443C">
      <w:pPr>
        <w:pStyle w:val="a3"/>
        <w:numPr>
          <w:ilvl w:val="0"/>
          <w:numId w:val="16"/>
        </w:numPr>
        <w:tabs>
          <w:tab w:val="left" w:pos="461"/>
        </w:tabs>
        <w:spacing w:line="274" w:lineRule="exact"/>
        <w:ind w:left="941" w:hanging="241"/>
      </w:pPr>
      <w:r>
        <w:rPr>
          <w:rFonts w:ascii="Times New Roman" w:hAnsi="Times New Roman" w:cs="Times New Roman"/>
        </w:rPr>
        <w:t>Учебная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:rsidR="00000000" w:rsidRDefault="00CE443C">
      <w:pPr>
        <w:pStyle w:val="cef1edeee2edeee9f2e5eaf1f2"/>
        <w:ind w:left="220"/>
      </w:pPr>
      <w:r>
        <w:rPr>
          <w:rFonts w:ascii="Times New Roman" w:hAnsi="Times New Roman" w:cs="Times New Roman"/>
        </w:rPr>
        <w:t>Куписок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Сборник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кларнета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1976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2254"/>
      </w:pPr>
      <w:r>
        <w:rPr>
          <w:rFonts w:ascii="Times New Roman" w:hAnsi="Times New Roman" w:cs="Times New Roman"/>
        </w:rPr>
        <w:t>Анисимов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5"/>
        </w:rPr>
        <w:t xml:space="preserve">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медных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56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1963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Соловьев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Ансамбли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59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1979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/>
      </w:pPr>
      <w:r>
        <w:rPr>
          <w:rFonts w:ascii="Times New Roman" w:hAnsi="Times New Roman" w:cs="Times New Roman"/>
        </w:rPr>
        <w:t>Усов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Хрестоматия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1967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1265"/>
      </w:pPr>
      <w:r>
        <w:rPr>
          <w:rFonts w:ascii="Times New Roman" w:hAnsi="Times New Roman" w:cs="Times New Roman"/>
        </w:rPr>
        <w:t>Лобанов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., </w:t>
      </w:r>
      <w:r>
        <w:rPr>
          <w:rFonts w:ascii="Times New Roman" w:hAnsi="Times New Roman" w:cs="Times New Roman"/>
        </w:rPr>
        <w:t>Ефимов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61"/>
        </w:rPr>
        <w:t xml:space="preserve"> </w:t>
      </w:r>
      <w:r>
        <w:rPr>
          <w:rFonts w:ascii="Times New Roman" w:hAnsi="Times New Roman" w:cs="Times New Roman"/>
        </w:rPr>
        <w:t>Пьесы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для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ансамблей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медных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инструментов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Пб</w:t>
      </w:r>
      <w:r>
        <w:rPr>
          <w:rFonts w:ascii="Times New Roman" w:hAnsi="Times New Roman" w:cs="Times New Roman"/>
          <w:spacing w:val="60"/>
        </w:rPr>
        <w:t xml:space="preserve"> </w:t>
      </w:r>
      <w:r>
        <w:rPr>
          <w:rFonts w:ascii="Times New Roman" w:hAnsi="Times New Roman" w:cs="Times New Roman"/>
        </w:rPr>
        <w:t>1997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Методическая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литература</w:t>
      </w:r>
    </w:p>
    <w:p w:rsidR="00000000" w:rsidRDefault="00CE443C">
      <w:pPr>
        <w:pStyle w:val="cef1edeee2edeee9f2e5eaf1f2"/>
        <w:ind w:left="220" w:right="1593"/>
      </w:pPr>
      <w:r>
        <w:rPr>
          <w:rFonts w:ascii="Times New Roman" w:hAnsi="Times New Roman" w:cs="Times New Roman"/>
        </w:rPr>
        <w:t>Гинзбург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Методика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выпуска</w:t>
      </w:r>
      <w:r>
        <w:rPr>
          <w:rFonts w:ascii="Times New Roman" w:hAnsi="Times New Roman" w:cs="Times New Roman"/>
        </w:rPr>
        <w:t xml:space="preserve"> 1-4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1966-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1967.</w:t>
      </w:r>
    </w:p>
    <w:p w:rsidR="00000000" w:rsidRDefault="00CE443C">
      <w:pPr>
        <w:pStyle w:val="cef1edeee2edeee9f2e5eaf1f2"/>
        <w:ind w:left="220" w:right="1494"/>
      </w:pPr>
      <w:r>
        <w:rPr>
          <w:rFonts w:ascii="Times New Roman" w:hAnsi="Times New Roman" w:cs="Times New Roman"/>
        </w:rPr>
        <w:t>Платонов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Вопросы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методики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обучения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1958.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Розанов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Основы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методики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преподавания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игры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1935-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1938.</w:t>
      </w:r>
    </w:p>
    <w:p w:rsidR="00000000" w:rsidRDefault="00CE443C">
      <w:pPr>
        <w:pStyle w:val="cef1edeee2edeee9f2e5eaf1f2"/>
        <w:spacing w:before="1" w:after="0"/>
        <w:ind w:left="281" w:right="2254" w:hanging="61"/>
      </w:pPr>
      <w:r>
        <w:rPr>
          <w:rFonts w:ascii="Times New Roman" w:hAnsi="Times New Roman" w:cs="Times New Roman"/>
        </w:rPr>
        <w:t>Яворский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Обучение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первоначальный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период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Диков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8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дыхании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1956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521" w:right="3501" w:hanging="240"/>
      </w:pPr>
      <w:r>
        <w:rPr>
          <w:rFonts w:ascii="Times New Roman" w:hAnsi="Times New Roman" w:cs="Times New Roman"/>
        </w:rPr>
        <w:t>Пушечников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Совершенствование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способностей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обучении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.,1994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3501" w:firstLine="60"/>
      </w:pPr>
      <w:r>
        <w:rPr>
          <w:rFonts w:ascii="Times New Roman" w:hAnsi="Times New Roman" w:cs="Times New Roman"/>
        </w:rPr>
        <w:lastRenderedPageBreak/>
        <w:t>Иванов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52"/>
        </w:rPr>
        <w:t xml:space="preserve"> </w:t>
      </w:r>
      <w:r>
        <w:rPr>
          <w:rFonts w:ascii="Times New Roman" w:hAnsi="Times New Roman" w:cs="Times New Roman"/>
        </w:rPr>
        <w:t>Применение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специальных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дыхательных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упражнений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обучении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spacing w:val="-5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</w:rPr>
        <w:t>1994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736"/>
      </w:pPr>
      <w:r>
        <w:rPr>
          <w:rFonts w:ascii="Times New Roman" w:hAnsi="Times New Roman" w:cs="Times New Roman"/>
        </w:rPr>
        <w:t>Диков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над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гаммами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арпеджио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игре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духовых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инструментах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., 1959</w:t>
      </w:r>
      <w:r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57"/>
        </w:rPr>
        <w:t xml:space="preserve"> </w:t>
      </w:r>
      <w:r>
        <w:rPr>
          <w:rFonts w:ascii="Times New Roman" w:hAnsi="Times New Roman" w:cs="Times New Roman"/>
        </w:rPr>
        <w:t>Словарь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музыкальных</w:t>
      </w:r>
      <w:r>
        <w:rPr>
          <w:rFonts w:ascii="Times New Roman" w:hAnsi="Times New Roman" w:cs="Times New Roman"/>
          <w:spacing w:val="-1"/>
        </w:rPr>
        <w:t xml:space="preserve"> </w:t>
      </w:r>
      <w:r>
        <w:rPr>
          <w:rFonts w:ascii="Times New Roman" w:hAnsi="Times New Roman" w:cs="Times New Roman"/>
        </w:rPr>
        <w:t>терминов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Редакция</w:t>
      </w:r>
      <w:r>
        <w:rPr>
          <w:rFonts w:ascii="Times New Roman" w:hAnsi="Times New Roman" w:cs="Times New Roman"/>
          <w:spacing w:val="-4"/>
        </w:rPr>
        <w:t xml:space="preserve"> </w:t>
      </w:r>
      <w:r>
        <w:rPr>
          <w:rFonts w:ascii="Times New Roman" w:hAnsi="Times New Roman" w:cs="Times New Roman"/>
        </w:rPr>
        <w:t>Крунтяевой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>.</w:t>
      </w:r>
    </w:p>
    <w:p w:rsidR="00000000" w:rsidRDefault="00CE443C">
      <w:pPr>
        <w:pStyle w:val="cef1edeee2edeee9f2e5eaf1f2"/>
        <w:ind w:left="220" w:right="736"/>
        <w:rPr>
          <w:rFonts w:ascii="Times New Roman" w:hAnsi="Times New Roman" w:cs="Times New Roman"/>
        </w:rPr>
      </w:pPr>
    </w:p>
    <w:p w:rsidR="00000000" w:rsidRDefault="00CE443C">
      <w:pPr>
        <w:pStyle w:val="cef1edeee2edeee9f2e5eaf1f2"/>
        <w:ind w:left="220" w:right="736"/>
        <w:rPr>
          <w:rFonts w:ascii="Times New Roman" w:hAnsi="Times New Roman" w:cs="Times New Roman"/>
        </w:rPr>
      </w:pPr>
    </w:p>
    <w:sectPr w:rsidR="00000000">
      <w:pgSz w:w="11906" w:h="16850"/>
      <w:pgMar w:top="780" w:right="0" w:bottom="280" w:left="96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E443C">
      <w:r>
        <w:separator/>
      </w:r>
    </w:p>
  </w:endnote>
  <w:endnote w:type="continuationSeparator" w:id="0">
    <w:p w:rsidR="00000000" w:rsidRDefault="00CE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E443C">
      <w:r>
        <w:rPr>
          <w:rFonts w:eastAsiaTheme="minorEastAsia" w:cstheme="minorBidi"/>
          <w:kern w:val="0"/>
          <w:lang w:eastAsia="ru-RU" w:bidi="ar-SA"/>
        </w:rPr>
        <w:separator/>
      </w:r>
    </w:p>
  </w:footnote>
  <w:footnote w:type="continuationSeparator" w:id="0">
    <w:p w:rsidR="00000000" w:rsidRDefault="00CE4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403" w:hanging="183"/>
      </w:pPr>
      <w:rPr>
        <w:rFonts w:eastAsia="Times New Roman" w:cs="Times New Roman"/>
        <w:b/>
        <w:bCs/>
        <w:i/>
        <w:iCs/>
        <w:w w:val="100"/>
        <w:sz w:val="22"/>
        <w:szCs w:val="22"/>
      </w:rPr>
    </w:lvl>
    <w:lvl w:ilvl="1">
      <w:start w:val="1"/>
      <w:numFmt w:val="upperRoman"/>
      <w:lvlText w:val="%2."/>
      <w:lvlJc w:val="left"/>
      <w:pPr>
        <w:ind w:left="1042" w:hanging="708"/>
      </w:pPr>
      <w:rPr>
        <w:rFonts w:eastAsia="Times New Roman" w:cs="Times New Roman"/>
        <w:b/>
        <w:bCs/>
        <w:spacing w:val="0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164" w:hanging="132"/>
      </w:pPr>
      <w:rPr>
        <w:rFonts w:ascii="Liberation Serif" w:eastAsia="Times New Roman" w:cs="Times New Roman"/>
        <w:i/>
        <w:iCs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180" w:hanging="132"/>
      </w:pPr>
      <w:rPr>
        <w:rFonts w:ascii="Liberation Serif"/>
      </w:rPr>
    </w:lvl>
    <w:lvl w:ilvl="4">
      <w:start w:val="1"/>
      <w:numFmt w:val="bullet"/>
      <w:lvlText w:val="•"/>
      <w:lvlJc w:val="left"/>
      <w:pPr>
        <w:ind w:left="2574" w:hanging="132"/>
      </w:pPr>
      <w:rPr>
        <w:rFonts w:ascii="Liberation Serif"/>
      </w:rPr>
    </w:lvl>
    <w:lvl w:ilvl="5">
      <w:start w:val="1"/>
      <w:numFmt w:val="bullet"/>
      <w:lvlText w:val="•"/>
      <w:lvlJc w:val="left"/>
      <w:pPr>
        <w:ind w:left="3968" w:hanging="132"/>
      </w:pPr>
      <w:rPr>
        <w:rFonts w:ascii="Liberation Serif"/>
      </w:rPr>
    </w:lvl>
    <w:lvl w:ilvl="6">
      <w:start w:val="1"/>
      <w:numFmt w:val="bullet"/>
      <w:lvlText w:val="•"/>
      <w:lvlJc w:val="left"/>
      <w:pPr>
        <w:ind w:left="5362" w:hanging="132"/>
      </w:pPr>
      <w:rPr>
        <w:rFonts w:ascii="Liberation Serif"/>
      </w:rPr>
    </w:lvl>
    <w:lvl w:ilvl="7">
      <w:start w:val="1"/>
      <w:numFmt w:val="bullet"/>
      <w:lvlText w:val="•"/>
      <w:lvlJc w:val="left"/>
      <w:pPr>
        <w:ind w:left="6756" w:hanging="132"/>
      </w:pPr>
      <w:rPr>
        <w:rFonts w:ascii="Liberation Serif"/>
      </w:rPr>
    </w:lvl>
    <w:lvl w:ilvl="8">
      <w:start w:val="1"/>
      <w:numFmt w:val="bullet"/>
      <w:lvlText w:val="•"/>
      <w:lvlJc w:val="left"/>
      <w:pPr>
        <w:ind w:left="8150" w:hanging="132"/>
      </w:pPr>
      <w:rPr>
        <w:rFonts w:ascii="Liberation Serif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ind w:left="434" w:hanging="214"/>
      </w:pPr>
      <w:rPr>
        <w:rFonts w:eastAsia="Times New Roman" w:cs="Times New Roman"/>
        <w:b/>
        <w:bCs/>
        <w:spacing w:val="-1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460" w:hanging="240"/>
      </w:pPr>
      <w:rPr>
        <w:b/>
        <w:bCs/>
        <w:w w:val="100"/>
      </w:rPr>
    </w:lvl>
    <w:lvl w:ilvl="2">
      <w:start w:val="1"/>
      <w:numFmt w:val="bullet"/>
      <w:lvlText w:val="•"/>
      <w:lvlJc w:val="left"/>
      <w:pPr>
        <w:ind w:left="460" w:hanging="240"/>
      </w:pPr>
      <w:rPr>
        <w:rFonts w:ascii="Liberation Serif"/>
      </w:rPr>
    </w:lvl>
    <w:lvl w:ilvl="3">
      <w:start w:val="1"/>
      <w:numFmt w:val="bullet"/>
      <w:lvlText w:val="•"/>
      <w:lvlJc w:val="left"/>
      <w:pPr>
        <w:ind w:left="1769" w:hanging="240"/>
      </w:pPr>
      <w:rPr>
        <w:rFonts w:ascii="Liberation Serif"/>
      </w:rPr>
    </w:lvl>
    <w:lvl w:ilvl="4">
      <w:start w:val="1"/>
      <w:numFmt w:val="bullet"/>
      <w:lvlText w:val="•"/>
      <w:lvlJc w:val="left"/>
      <w:pPr>
        <w:ind w:left="3079" w:hanging="240"/>
      </w:pPr>
      <w:rPr>
        <w:rFonts w:ascii="Liberation Serif"/>
      </w:rPr>
    </w:lvl>
    <w:lvl w:ilvl="5">
      <w:start w:val="1"/>
      <w:numFmt w:val="bullet"/>
      <w:lvlText w:val="•"/>
      <w:lvlJc w:val="left"/>
      <w:pPr>
        <w:ind w:left="4389" w:hanging="240"/>
      </w:pPr>
      <w:rPr>
        <w:rFonts w:ascii="Liberation Serif"/>
      </w:rPr>
    </w:lvl>
    <w:lvl w:ilvl="6">
      <w:start w:val="1"/>
      <w:numFmt w:val="bullet"/>
      <w:lvlText w:val="•"/>
      <w:lvlJc w:val="left"/>
      <w:pPr>
        <w:ind w:left="5699" w:hanging="240"/>
      </w:pPr>
      <w:rPr>
        <w:rFonts w:ascii="Liberation Serif"/>
      </w:rPr>
    </w:lvl>
    <w:lvl w:ilvl="7">
      <w:start w:val="1"/>
      <w:numFmt w:val="bullet"/>
      <w:lvlText w:val="•"/>
      <w:lvlJc w:val="left"/>
      <w:pPr>
        <w:ind w:left="7009" w:hanging="240"/>
      </w:pPr>
      <w:rPr>
        <w:rFonts w:ascii="Liberation Serif"/>
      </w:rPr>
    </w:lvl>
    <w:lvl w:ilvl="8">
      <w:start w:val="1"/>
      <w:numFmt w:val="bullet"/>
      <w:lvlText w:val="•"/>
      <w:lvlJc w:val="left"/>
      <w:pPr>
        <w:ind w:left="8319" w:hanging="240"/>
      </w:pPr>
      <w:rPr>
        <w:rFonts w:ascii="Liberation Serif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220" w:hanging="144"/>
      </w:pPr>
      <w:rPr>
        <w:rFonts w:ascii="Liberation Serif" w:eastAsia="Times New Roman" w:cs="Times New Roman"/>
        <w:w w:val="100"/>
        <w:sz w:val="24"/>
        <w:szCs w:val="24"/>
      </w:rPr>
    </w:lvl>
    <w:lvl w:ilvl="1">
      <w:start w:val="1"/>
      <w:numFmt w:val="bullet"/>
      <w:lvlText w:val="-"/>
      <w:lvlJc w:val="left"/>
      <w:pPr>
        <w:ind w:left="220" w:hanging="178"/>
      </w:pPr>
      <w:rPr>
        <w:rFonts w:ascii="Liberation Serif" w:eastAsia="Times New Roman" w:cs="Times New Roman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363" w:hanging="178"/>
      </w:pPr>
      <w:rPr>
        <w:rFonts w:ascii="Liberation Serif"/>
      </w:rPr>
    </w:lvl>
    <w:lvl w:ilvl="3">
      <w:start w:val="1"/>
      <w:numFmt w:val="bullet"/>
      <w:lvlText w:val="•"/>
      <w:lvlJc w:val="left"/>
      <w:pPr>
        <w:ind w:left="3435" w:hanging="178"/>
      </w:pPr>
      <w:rPr>
        <w:rFonts w:ascii="Liberation Serif"/>
      </w:rPr>
    </w:lvl>
    <w:lvl w:ilvl="4">
      <w:start w:val="1"/>
      <w:numFmt w:val="bullet"/>
      <w:lvlText w:val="•"/>
      <w:lvlJc w:val="left"/>
      <w:pPr>
        <w:ind w:left="4507" w:hanging="178"/>
      </w:pPr>
      <w:rPr>
        <w:rFonts w:ascii="Liberation Serif"/>
      </w:rPr>
    </w:lvl>
    <w:lvl w:ilvl="5">
      <w:start w:val="1"/>
      <w:numFmt w:val="bullet"/>
      <w:lvlText w:val="•"/>
      <w:lvlJc w:val="left"/>
      <w:pPr>
        <w:ind w:left="5579" w:hanging="178"/>
      </w:pPr>
      <w:rPr>
        <w:rFonts w:ascii="Liberation Serif"/>
      </w:rPr>
    </w:lvl>
    <w:lvl w:ilvl="6">
      <w:start w:val="1"/>
      <w:numFmt w:val="bullet"/>
      <w:lvlText w:val="•"/>
      <w:lvlJc w:val="left"/>
      <w:pPr>
        <w:ind w:left="6651" w:hanging="178"/>
      </w:pPr>
      <w:rPr>
        <w:rFonts w:ascii="Liberation Serif"/>
      </w:rPr>
    </w:lvl>
    <w:lvl w:ilvl="7">
      <w:start w:val="1"/>
      <w:numFmt w:val="bullet"/>
      <w:lvlText w:val="•"/>
      <w:lvlJc w:val="left"/>
      <w:pPr>
        <w:ind w:left="7723" w:hanging="178"/>
      </w:pPr>
      <w:rPr>
        <w:rFonts w:ascii="Liberation Serif"/>
      </w:rPr>
    </w:lvl>
    <w:lvl w:ilvl="8">
      <w:start w:val="1"/>
      <w:numFmt w:val="bullet"/>
      <w:lvlText w:val="•"/>
      <w:lvlJc w:val="left"/>
      <w:pPr>
        <w:ind w:left="8795" w:hanging="178"/>
      </w:pPr>
      <w:rPr>
        <w:rFonts w:ascii="Liberation Serif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-"/>
      <w:lvlJc w:val="left"/>
      <w:pPr>
        <w:ind w:left="220" w:hanging="140"/>
      </w:pPr>
      <w:rPr>
        <w:rFonts w:ascii="Liberation Serif" w:eastAsia="Times New Roman" w:cs="Times New Roman"/>
        <w:w w:val="99"/>
        <w:sz w:val="24"/>
        <w:szCs w:val="24"/>
      </w:rPr>
    </w:lvl>
    <w:lvl w:ilvl="1">
      <w:start w:val="1"/>
      <w:numFmt w:val="bullet"/>
      <w:lvlText w:val=""/>
      <w:lvlJc w:val="left"/>
      <w:pPr>
        <w:ind w:left="941" w:hanging="360"/>
      </w:pPr>
      <w:rPr>
        <w:rFonts w:ascii="Symbol" w:eastAsia="Times New Roman" w:cs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51" w:hanging="360"/>
      </w:pPr>
      <w:rPr>
        <w:rFonts w:ascii="Liberation Serif"/>
      </w:rPr>
    </w:lvl>
    <w:lvl w:ilvl="3">
      <w:start w:val="1"/>
      <w:numFmt w:val="bullet"/>
      <w:lvlText w:val="•"/>
      <w:lvlJc w:val="left"/>
      <w:pPr>
        <w:ind w:left="3162" w:hanging="360"/>
      </w:pPr>
      <w:rPr>
        <w:rFonts w:ascii="Liberation Serif"/>
      </w:rPr>
    </w:lvl>
    <w:lvl w:ilvl="4">
      <w:start w:val="1"/>
      <w:numFmt w:val="bullet"/>
      <w:lvlText w:val="•"/>
      <w:lvlJc w:val="left"/>
      <w:pPr>
        <w:ind w:left="4273" w:hanging="360"/>
      </w:pPr>
      <w:rPr>
        <w:rFonts w:ascii="Liberation Serif"/>
      </w:rPr>
    </w:lvl>
    <w:lvl w:ilvl="5">
      <w:start w:val="1"/>
      <w:numFmt w:val="bullet"/>
      <w:lvlText w:val="•"/>
      <w:lvlJc w:val="left"/>
      <w:pPr>
        <w:ind w:left="5384" w:hanging="360"/>
      </w:pPr>
      <w:rPr>
        <w:rFonts w:ascii="Liberation Serif"/>
      </w:rPr>
    </w:lvl>
    <w:lvl w:ilvl="6">
      <w:start w:val="1"/>
      <w:numFmt w:val="bullet"/>
      <w:lvlText w:val="•"/>
      <w:lvlJc w:val="left"/>
      <w:pPr>
        <w:ind w:left="6495" w:hanging="360"/>
      </w:pPr>
      <w:rPr>
        <w:rFonts w:ascii="Liberation Serif"/>
      </w:rPr>
    </w:lvl>
    <w:lvl w:ilvl="7">
      <w:start w:val="1"/>
      <w:numFmt w:val="bullet"/>
      <w:lvlText w:val="•"/>
      <w:lvlJc w:val="left"/>
      <w:pPr>
        <w:ind w:left="7606" w:hanging="360"/>
      </w:pPr>
      <w:rPr>
        <w:rFonts w:ascii="Liberation Serif"/>
      </w:rPr>
    </w:lvl>
    <w:lvl w:ilvl="8">
      <w:start w:val="1"/>
      <w:numFmt w:val="bullet"/>
      <w:lvlText w:val="•"/>
      <w:lvlJc w:val="left"/>
      <w:pPr>
        <w:ind w:left="8717" w:hanging="360"/>
      </w:pPr>
      <w:rPr>
        <w:rFonts w:ascii="Liberation Serif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-"/>
      <w:lvlJc w:val="left"/>
      <w:pPr>
        <w:ind w:left="420" w:hanging="140"/>
      </w:pPr>
      <w:rPr>
        <w:rFonts w:ascii="Liberation Serif" w:eastAsia="Times New Roman" w:cs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71" w:hanging="140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2523" w:hanging="140"/>
      </w:pPr>
      <w:rPr>
        <w:rFonts w:ascii="Liberation Serif"/>
      </w:rPr>
    </w:lvl>
    <w:lvl w:ilvl="3">
      <w:start w:val="1"/>
      <w:numFmt w:val="bullet"/>
      <w:lvlText w:val="•"/>
      <w:lvlJc w:val="left"/>
      <w:pPr>
        <w:ind w:left="3575" w:hanging="140"/>
      </w:pPr>
      <w:rPr>
        <w:rFonts w:ascii="Liberation Serif"/>
      </w:rPr>
    </w:lvl>
    <w:lvl w:ilvl="4">
      <w:start w:val="1"/>
      <w:numFmt w:val="bullet"/>
      <w:lvlText w:val="•"/>
      <w:lvlJc w:val="left"/>
      <w:pPr>
        <w:ind w:left="4627" w:hanging="140"/>
      </w:pPr>
      <w:rPr>
        <w:rFonts w:ascii="Liberation Serif"/>
      </w:rPr>
    </w:lvl>
    <w:lvl w:ilvl="5">
      <w:start w:val="1"/>
      <w:numFmt w:val="bullet"/>
      <w:lvlText w:val="•"/>
      <w:lvlJc w:val="left"/>
      <w:pPr>
        <w:ind w:left="5679" w:hanging="140"/>
      </w:pPr>
      <w:rPr>
        <w:rFonts w:ascii="Liberation Serif"/>
      </w:rPr>
    </w:lvl>
    <w:lvl w:ilvl="6">
      <w:start w:val="1"/>
      <w:numFmt w:val="bullet"/>
      <w:lvlText w:val="•"/>
      <w:lvlJc w:val="left"/>
      <w:pPr>
        <w:ind w:left="6731" w:hanging="140"/>
      </w:pPr>
      <w:rPr>
        <w:rFonts w:ascii="Liberation Serif"/>
      </w:rPr>
    </w:lvl>
    <w:lvl w:ilvl="7">
      <w:start w:val="1"/>
      <w:numFmt w:val="bullet"/>
      <w:lvlText w:val="•"/>
      <w:lvlJc w:val="left"/>
      <w:pPr>
        <w:ind w:left="7783" w:hanging="140"/>
      </w:pPr>
      <w:rPr>
        <w:rFonts w:ascii="Liberation Serif"/>
      </w:rPr>
    </w:lvl>
    <w:lvl w:ilvl="8">
      <w:start w:val="1"/>
      <w:numFmt w:val="bullet"/>
      <w:lvlText w:val="•"/>
      <w:lvlJc w:val="left"/>
      <w:pPr>
        <w:ind w:left="8835" w:hanging="140"/>
      </w:pPr>
      <w:rPr>
        <w:rFonts w:ascii="Liberation Serif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220" w:hanging="240"/>
      </w:pPr>
      <w:rPr>
        <w:b/>
        <w:bCs/>
        <w:w w:val="100"/>
      </w:rPr>
    </w:lvl>
    <w:lvl w:ilvl="1">
      <w:start w:val="1"/>
      <w:numFmt w:val="bullet"/>
      <w:lvlText w:val="•"/>
      <w:lvlJc w:val="left"/>
      <w:pPr>
        <w:ind w:left="1291" w:hanging="240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2363" w:hanging="240"/>
      </w:pPr>
      <w:rPr>
        <w:rFonts w:ascii="Liberation Serif"/>
      </w:rPr>
    </w:lvl>
    <w:lvl w:ilvl="3">
      <w:start w:val="1"/>
      <w:numFmt w:val="bullet"/>
      <w:lvlText w:val="•"/>
      <w:lvlJc w:val="left"/>
      <w:pPr>
        <w:ind w:left="3435" w:hanging="240"/>
      </w:pPr>
      <w:rPr>
        <w:rFonts w:ascii="Liberation Serif"/>
      </w:rPr>
    </w:lvl>
    <w:lvl w:ilvl="4">
      <w:start w:val="1"/>
      <w:numFmt w:val="bullet"/>
      <w:lvlText w:val="•"/>
      <w:lvlJc w:val="left"/>
      <w:pPr>
        <w:ind w:left="4507" w:hanging="240"/>
      </w:pPr>
      <w:rPr>
        <w:rFonts w:ascii="Liberation Serif"/>
      </w:rPr>
    </w:lvl>
    <w:lvl w:ilvl="5">
      <w:start w:val="1"/>
      <w:numFmt w:val="bullet"/>
      <w:lvlText w:val="•"/>
      <w:lvlJc w:val="left"/>
      <w:pPr>
        <w:ind w:left="5579" w:hanging="240"/>
      </w:pPr>
      <w:rPr>
        <w:rFonts w:ascii="Liberation Serif"/>
      </w:rPr>
    </w:lvl>
    <w:lvl w:ilvl="6">
      <w:start w:val="1"/>
      <w:numFmt w:val="bullet"/>
      <w:lvlText w:val="•"/>
      <w:lvlJc w:val="left"/>
      <w:pPr>
        <w:ind w:left="6651" w:hanging="240"/>
      </w:pPr>
      <w:rPr>
        <w:rFonts w:ascii="Liberation Serif"/>
      </w:rPr>
    </w:lvl>
    <w:lvl w:ilvl="7">
      <w:start w:val="1"/>
      <w:numFmt w:val="bullet"/>
      <w:lvlText w:val="•"/>
      <w:lvlJc w:val="left"/>
      <w:pPr>
        <w:ind w:left="7723" w:hanging="240"/>
      </w:pPr>
      <w:rPr>
        <w:rFonts w:ascii="Liberation Serif"/>
      </w:rPr>
    </w:lvl>
    <w:lvl w:ilvl="8">
      <w:start w:val="1"/>
      <w:numFmt w:val="bullet"/>
      <w:lvlText w:val="•"/>
      <w:lvlJc w:val="left"/>
      <w:pPr>
        <w:ind w:left="8795" w:hanging="240"/>
      </w:pPr>
      <w:rPr>
        <w:rFonts w:ascii="Liberation Serif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-"/>
      <w:lvlJc w:val="left"/>
      <w:pPr>
        <w:ind w:left="220" w:hanging="274"/>
      </w:pPr>
      <w:rPr>
        <w:rFonts w:ascii="Liberation Serif" w:eastAsia="Times New Roman" w:cs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291" w:hanging="274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2363" w:hanging="274"/>
      </w:pPr>
      <w:rPr>
        <w:rFonts w:ascii="Liberation Serif"/>
      </w:rPr>
    </w:lvl>
    <w:lvl w:ilvl="3">
      <w:start w:val="1"/>
      <w:numFmt w:val="bullet"/>
      <w:lvlText w:val="•"/>
      <w:lvlJc w:val="left"/>
      <w:pPr>
        <w:ind w:left="3435" w:hanging="274"/>
      </w:pPr>
      <w:rPr>
        <w:rFonts w:ascii="Liberation Serif"/>
      </w:rPr>
    </w:lvl>
    <w:lvl w:ilvl="4">
      <w:start w:val="1"/>
      <w:numFmt w:val="bullet"/>
      <w:lvlText w:val="•"/>
      <w:lvlJc w:val="left"/>
      <w:pPr>
        <w:ind w:left="4507" w:hanging="274"/>
      </w:pPr>
      <w:rPr>
        <w:rFonts w:ascii="Liberation Serif"/>
      </w:rPr>
    </w:lvl>
    <w:lvl w:ilvl="5">
      <w:start w:val="1"/>
      <w:numFmt w:val="bullet"/>
      <w:lvlText w:val="•"/>
      <w:lvlJc w:val="left"/>
      <w:pPr>
        <w:ind w:left="5579" w:hanging="274"/>
      </w:pPr>
      <w:rPr>
        <w:rFonts w:ascii="Liberation Serif"/>
      </w:rPr>
    </w:lvl>
    <w:lvl w:ilvl="6">
      <w:start w:val="1"/>
      <w:numFmt w:val="bullet"/>
      <w:lvlText w:val="•"/>
      <w:lvlJc w:val="left"/>
      <w:pPr>
        <w:ind w:left="6651" w:hanging="274"/>
      </w:pPr>
      <w:rPr>
        <w:rFonts w:ascii="Liberation Serif"/>
      </w:rPr>
    </w:lvl>
    <w:lvl w:ilvl="7">
      <w:start w:val="1"/>
      <w:numFmt w:val="bullet"/>
      <w:lvlText w:val="•"/>
      <w:lvlJc w:val="left"/>
      <w:pPr>
        <w:ind w:left="7723" w:hanging="274"/>
      </w:pPr>
      <w:rPr>
        <w:rFonts w:ascii="Liberation Serif"/>
      </w:rPr>
    </w:lvl>
    <w:lvl w:ilvl="8">
      <w:start w:val="1"/>
      <w:numFmt w:val="bullet"/>
      <w:lvlText w:val="•"/>
      <w:lvlJc w:val="left"/>
      <w:pPr>
        <w:ind w:left="8795" w:hanging="274"/>
      </w:pPr>
      <w:rPr>
        <w:rFonts w:ascii="Liberation Serif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220" w:hanging="181"/>
      </w:pPr>
      <w:rPr>
        <w:rFonts w:eastAsia="Times New Roman" w:cs="Times New Roman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291" w:hanging="181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2363" w:hanging="181"/>
      </w:pPr>
      <w:rPr>
        <w:rFonts w:ascii="Liberation Serif"/>
      </w:rPr>
    </w:lvl>
    <w:lvl w:ilvl="3">
      <w:start w:val="1"/>
      <w:numFmt w:val="bullet"/>
      <w:lvlText w:val="•"/>
      <w:lvlJc w:val="left"/>
      <w:pPr>
        <w:ind w:left="3435" w:hanging="181"/>
      </w:pPr>
      <w:rPr>
        <w:rFonts w:ascii="Liberation Serif"/>
      </w:rPr>
    </w:lvl>
    <w:lvl w:ilvl="4">
      <w:start w:val="1"/>
      <w:numFmt w:val="bullet"/>
      <w:lvlText w:val="•"/>
      <w:lvlJc w:val="left"/>
      <w:pPr>
        <w:ind w:left="4507" w:hanging="181"/>
      </w:pPr>
      <w:rPr>
        <w:rFonts w:ascii="Liberation Serif"/>
      </w:rPr>
    </w:lvl>
    <w:lvl w:ilvl="5">
      <w:start w:val="1"/>
      <w:numFmt w:val="bullet"/>
      <w:lvlText w:val="•"/>
      <w:lvlJc w:val="left"/>
      <w:pPr>
        <w:ind w:left="5579" w:hanging="181"/>
      </w:pPr>
      <w:rPr>
        <w:rFonts w:ascii="Liberation Serif"/>
      </w:rPr>
    </w:lvl>
    <w:lvl w:ilvl="6">
      <w:start w:val="1"/>
      <w:numFmt w:val="bullet"/>
      <w:lvlText w:val="•"/>
      <w:lvlJc w:val="left"/>
      <w:pPr>
        <w:ind w:left="6651" w:hanging="181"/>
      </w:pPr>
      <w:rPr>
        <w:rFonts w:ascii="Liberation Serif"/>
      </w:rPr>
    </w:lvl>
    <w:lvl w:ilvl="7">
      <w:start w:val="1"/>
      <w:numFmt w:val="bullet"/>
      <w:lvlText w:val="•"/>
      <w:lvlJc w:val="left"/>
      <w:pPr>
        <w:ind w:left="7723" w:hanging="181"/>
      </w:pPr>
      <w:rPr>
        <w:rFonts w:ascii="Liberation Serif"/>
      </w:rPr>
    </w:lvl>
    <w:lvl w:ilvl="8">
      <w:start w:val="1"/>
      <w:numFmt w:val="bullet"/>
      <w:lvlText w:val="•"/>
      <w:lvlJc w:val="left"/>
      <w:pPr>
        <w:ind w:left="8795" w:hanging="181"/>
      </w:pPr>
      <w:rPr>
        <w:rFonts w:ascii="Liberation Serif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ind w:left="220" w:hanging="269"/>
      </w:pPr>
      <w:rPr>
        <w:rFonts w:eastAsia="Times New Roman" w:cs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291" w:hanging="269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2363" w:hanging="269"/>
      </w:pPr>
      <w:rPr>
        <w:rFonts w:ascii="Liberation Serif"/>
      </w:rPr>
    </w:lvl>
    <w:lvl w:ilvl="3">
      <w:start w:val="1"/>
      <w:numFmt w:val="bullet"/>
      <w:lvlText w:val="•"/>
      <w:lvlJc w:val="left"/>
      <w:pPr>
        <w:ind w:left="3435" w:hanging="269"/>
      </w:pPr>
      <w:rPr>
        <w:rFonts w:ascii="Liberation Serif"/>
      </w:rPr>
    </w:lvl>
    <w:lvl w:ilvl="4">
      <w:start w:val="1"/>
      <w:numFmt w:val="bullet"/>
      <w:lvlText w:val="•"/>
      <w:lvlJc w:val="left"/>
      <w:pPr>
        <w:ind w:left="4507" w:hanging="269"/>
      </w:pPr>
      <w:rPr>
        <w:rFonts w:ascii="Liberation Serif"/>
      </w:rPr>
    </w:lvl>
    <w:lvl w:ilvl="5">
      <w:start w:val="1"/>
      <w:numFmt w:val="bullet"/>
      <w:lvlText w:val="•"/>
      <w:lvlJc w:val="left"/>
      <w:pPr>
        <w:ind w:left="5579" w:hanging="269"/>
      </w:pPr>
      <w:rPr>
        <w:rFonts w:ascii="Liberation Serif"/>
      </w:rPr>
    </w:lvl>
    <w:lvl w:ilvl="6">
      <w:start w:val="1"/>
      <w:numFmt w:val="bullet"/>
      <w:lvlText w:val="•"/>
      <w:lvlJc w:val="left"/>
      <w:pPr>
        <w:ind w:left="6651" w:hanging="269"/>
      </w:pPr>
      <w:rPr>
        <w:rFonts w:ascii="Liberation Serif"/>
      </w:rPr>
    </w:lvl>
    <w:lvl w:ilvl="7">
      <w:start w:val="1"/>
      <w:numFmt w:val="bullet"/>
      <w:lvlText w:val="•"/>
      <w:lvlJc w:val="left"/>
      <w:pPr>
        <w:ind w:left="7723" w:hanging="269"/>
      </w:pPr>
      <w:rPr>
        <w:rFonts w:ascii="Liberation Serif"/>
      </w:rPr>
    </w:lvl>
    <w:lvl w:ilvl="8">
      <w:start w:val="1"/>
      <w:numFmt w:val="bullet"/>
      <w:lvlText w:val="•"/>
      <w:lvlJc w:val="left"/>
      <w:pPr>
        <w:ind w:left="8795" w:hanging="269"/>
      </w:pPr>
      <w:rPr>
        <w:rFonts w:ascii="Liberation Serif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ind w:left="401" w:hanging="181"/>
      </w:pPr>
      <w:rPr>
        <w:rFonts w:eastAsia="Times New Roman" w:cs="Times New Roman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3" w:hanging="181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2507" w:hanging="181"/>
      </w:pPr>
      <w:rPr>
        <w:rFonts w:ascii="Liberation Serif"/>
      </w:rPr>
    </w:lvl>
    <w:lvl w:ilvl="3">
      <w:start w:val="1"/>
      <w:numFmt w:val="bullet"/>
      <w:lvlText w:val="•"/>
      <w:lvlJc w:val="left"/>
      <w:pPr>
        <w:ind w:left="3561" w:hanging="181"/>
      </w:pPr>
      <w:rPr>
        <w:rFonts w:ascii="Liberation Serif"/>
      </w:rPr>
    </w:lvl>
    <w:lvl w:ilvl="4">
      <w:start w:val="1"/>
      <w:numFmt w:val="bullet"/>
      <w:lvlText w:val="•"/>
      <w:lvlJc w:val="left"/>
      <w:pPr>
        <w:ind w:left="4615" w:hanging="181"/>
      </w:pPr>
      <w:rPr>
        <w:rFonts w:ascii="Liberation Serif"/>
      </w:rPr>
    </w:lvl>
    <w:lvl w:ilvl="5">
      <w:start w:val="1"/>
      <w:numFmt w:val="bullet"/>
      <w:lvlText w:val="•"/>
      <w:lvlJc w:val="left"/>
      <w:pPr>
        <w:ind w:left="5669" w:hanging="181"/>
      </w:pPr>
      <w:rPr>
        <w:rFonts w:ascii="Liberation Serif"/>
      </w:rPr>
    </w:lvl>
    <w:lvl w:ilvl="6">
      <w:start w:val="1"/>
      <w:numFmt w:val="bullet"/>
      <w:lvlText w:val="•"/>
      <w:lvlJc w:val="left"/>
      <w:pPr>
        <w:ind w:left="6723" w:hanging="181"/>
      </w:pPr>
      <w:rPr>
        <w:rFonts w:ascii="Liberation Serif"/>
      </w:rPr>
    </w:lvl>
    <w:lvl w:ilvl="7">
      <w:start w:val="1"/>
      <w:numFmt w:val="bullet"/>
      <w:lvlText w:val="•"/>
      <w:lvlJc w:val="left"/>
      <w:pPr>
        <w:ind w:left="7777" w:hanging="181"/>
      </w:pPr>
      <w:rPr>
        <w:rFonts w:ascii="Liberation Serif"/>
      </w:rPr>
    </w:lvl>
    <w:lvl w:ilvl="8">
      <w:start w:val="1"/>
      <w:numFmt w:val="bullet"/>
      <w:lvlText w:val="•"/>
      <w:lvlJc w:val="left"/>
      <w:pPr>
        <w:ind w:left="8831" w:hanging="181"/>
      </w:pPr>
      <w:rPr>
        <w:rFonts w:ascii="Liberation Serif"/>
      </w:rPr>
    </w:lvl>
  </w:abstractNum>
  <w:abstractNum w:abstractNumId="11" w15:restartNumberingAfterBreak="0">
    <w:nsid w:val="0000000C"/>
    <w:multiLevelType w:val="multilevel"/>
    <w:tmpl w:val="0000000C"/>
    <w:lvl w:ilvl="0">
      <w:start w:val="4"/>
      <w:numFmt w:val="decimal"/>
      <w:lvlText w:val="%1."/>
      <w:lvlJc w:val="left"/>
      <w:pPr>
        <w:ind w:left="401" w:hanging="181"/>
      </w:pPr>
      <w:rPr>
        <w:rFonts w:eastAsia="Times New Roman" w:cs="Times New Roman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3" w:hanging="181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2507" w:hanging="181"/>
      </w:pPr>
      <w:rPr>
        <w:rFonts w:ascii="Liberation Serif"/>
      </w:rPr>
    </w:lvl>
    <w:lvl w:ilvl="3">
      <w:start w:val="1"/>
      <w:numFmt w:val="bullet"/>
      <w:lvlText w:val="•"/>
      <w:lvlJc w:val="left"/>
      <w:pPr>
        <w:ind w:left="3561" w:hanging="181"/>
      </w:pPr>
      <w:rPr>
        <w:rFonts w:ascii="Liberation Serif"/>
      </w:rPr>
    </w:lvl>
    <w:lvl w:ilvl="4">
      <w:start w:val="1"/>
      <w:numFmt w:val="bullet"/>
      <w:lvlText w:val="•"/>
      <w:lvlJc w:val="left"/>
      <w:pPr>
        <w:ind w:left="4615" w:hanging="181"/>
      </w:pPr>
      <w:rPr>
        <w:rFonts w:ascii="Liberation Serif"/>
      </w:rPr>
    </w:lvl>
    <w:lvl w:ilvl="5">
      <w:start w:val="1"/>
      <w:numFmt w:val="bullet"/>
      <w:lvlText w:val="•"/>
      <w:lvlJc w:val="left"/>
      <w:pPr>
        <w:ind w:left="5669" w:hanging="181"/>
      </w:pPr>
      <w:rPr>
        <w:rFonts w:ascii="Liberation Serif"/>
      </w:rPr>
    </w:lvl>
    <w:lvl w:ilvl="6">
      <w:start w:val="1"/>
      <w:numFmt w:val="bullet"/>
      <w:lvlText w:val="•"/>
      <w:lvlJc w:val="left"/>
      <w:pPr>
        <w:ind w:left="6723" w:hanging="181"/>
      </w:pPr>
      <w:rPr>
        <w:rFonts w:ascii="Liberation Serif"/>
      </w:rPr>
    </w:lvl>
    <w:lvl w:ilvl="7">
      <w:start w:val="1"/>
      <w:numFmt w:val="bullet"/>
      <w:lvlText w:val="•"/>
      <w:lvlJc w:val="left"/>
      <w:pPr>
        <w:ind w:left="7777" w:hanging="181"/>
      </w:pPr>
      <w:rPr>
        <w:rFonts w:ascii="Liberation Serif"/>
      </w:rPr>
    </w:lvl>
    <w:lvl w:ilvl="8">
      <w:start w:val="1"/>
      <w:numFmt w:val="bullet"/>
      <w:lvlText w:val="•"/>
      <w:lvlJc w:val="left"/>
      <w:pPr>
        <w:ind w:left="8831" w:hanging="181"/>
      </w:pPr>
      <w:rPr>
        <w:rFonts w:ascii="Liberation Serif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ind w:left="401" w:hanging="181"/>
      </w:pPr>
      <w:rPr>
        <w:rFonts w:eastAsia="Times New Roman" w:cs="Times New Roman"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1453" w:hanging="181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2507" w:hanging="181"/>
      </w:pPr>
      <w:rPr>
        <w:rFonts w:ascii="Liberation Serif"/>
      </w:rPr>
    </w:lvl>
    <w:lvl w:ilvl="3">
      <w:start w:val="1"/>
      <w:numFmt w:val="bullet"/>
      <w:lvlText w:val="•"/>
      <w:lvlJc w:val="left"/>
      <w:pPr>
        <w:ind w:left="3561" w:hanging="181"/>
      </w:pPr>
      <w:rPr>
        <w:rFonts w:ascii="Liberation Serif"/>
      </w:rPr>
    </w:lvl>
    <w:lvl w:ilvl="4">
      <w:start w:val="1"/>
      <w:numFmt w:val="bullet"/>
      <w:lvlText w:val="•"/>
      <w:lvlJc w:val="left"/>
      <w:pPr>
        <w:ind w:left="4615" w:hanging="181"/>
      </w:pPr>
      <w:rPr>
        <w:rFonts w:ascii="Liberation Serif"/>
      </w:rPr>
    </w:lvl>
    <w:lvl w:ilvl="5">
      <w:start w:val="1"/>
      <w:numFmt w:val="bullet"/>
      <w:lvlText w:val="•"/>
      <w:lvlJc w:val="left"/>
      <w:pPr>
        <w:ind w:left="5669" w:hanging="181"/>
      </w:pPr>
      <w:rPr>
        <w:rFonts w:ascii="Liberation Serif"/>
      </w:rPr>
    </w:lvl>
    <w:lvl w:ilvl="6">
      <w:start w:val="1"/>
      <w:numFmt w:val="bullet"/>
      <w:lvlText w:val="•"/>
      <w:lvlJc w:val="left"/>
      <w:pPr>
        <w:ind w:left="6723" w:hanging="181"/>
      </w:pPr>
      <w:rPr>
        <w:rFonts w:ascii="Liberation Serif"/>
      </w:rPr>
    </w:lvl>
    <w:lvl w:ilvl="7">
      <w:start w:val="1"/>
      <w:numFmt w:val="bullet"/>
      <w:lvlText w:val="•"/>
      <w:lvlJc w:val="left"/>
      <w:pPr>
        <w:ind w:left="7777" w:hanging="181"/>
      </w:pPr>
      <w:rPr>
        <w:rFonts w:ascii="Liberation Serif"/>
      </w:rPr>
    </w:lvl>
    <w:lvl w:ilvl="8">
      <w:start w:val="1"/>
      <w:numFmt w:val="bullet"/>
      <w:lvlText w:val="•"/>
      <w:lvlJc w:val="left"/>
      <w:pPr>
        <w:ind w:left="8831" w:hanging="181"/>
      </w:pPr>
      <w:rPr>
        <w:rFonts w:ascii="Liberation Serif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bullet"/>
      <w:lvlText w:val="-"/>
      <w:lvlJc w:val="left"/>
      <w:pPr>
        <w:ind w:left="220" w:hanging="140"/>
      </w:pPr>
      <w:rPr>
        <w:rFonts w:ascii="Liberation Serif" w:eastAsia="Times New Roman" w:cs="Times New Roman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291" w:hanging="140"/>
      </w:pPr>
      <w:rPr>
        <w:rFonts w:ascii="Liberation Serif"/>
      </w:rPr>
    </w:lvl>
    <w:lvl w:ilvl="2">
      <w:start w:val="1"/>
      <w:numFmt w:val="bullet"/>
      <w:lvlText w:val="•"/>
      <w:lvlJc w:val="left"/>
      <w:pPr>
        <w:ind w:left="2363" w:hanging="140"/>
      </w:pPr>
      <w:rPr>
        <w:rFonts w:ascii="Liberation Serif"/>
      </w:rPr>
    </w:lvl>
    <w:lvl w:ilvl="3">
      <w:start w:val="1"/>
      <w:numFmt w:val="bullet"/>
      <w:lvlText w:val="•"/>
      <w:lvlJc w:val="left"/>
      <w:pPr>
        <w:ind w:left="3435" w:hanging="140"/>
      </w:pPr>
      <w:rPr>
        <w:rFonts w:ascii="Liberation Serif"/>
      </w:rPr>
    </w:lvl>
    <w:lvl w:ilvl="4">
      <w:start w:val="1"/>
      <w:numFmt w:val="bullet"/>
      <w:lvlText w:val="•"/>
      <w:lvlJc w:val="left"/>
      <w:pPr>
        <w:ind w:left="4507" w:hanging="140"/>
      </w:pPr>
      <w:rPr>
        <w:rFonts w:ascii="Liberation Serif"/>
      </w:rPr>
    </w:lvl>
    <w:lvl w:ilvl="5">
      <w:start w:val="1"/>
      <w:numFmt w:val="bullet"/>
      <w:lvlText w:val="•"/>
      <w:lvlJc w:val="left"/>
      <w:pPr>
        <w:ind w:left="5579" w:hanging="140"/>
      </w:pPr>
      <w:rPr>
        <w:rFonts w:ascii="Liberation Serif"/>
      </w:rPr>
    </w:lvl>
    <w:lvl w:ilvl="6">
      <w:start w:val="1"/>
      <w:numFmt w:val="bullet"/>
      <w:lvlText w:val="•"/>
      <w:lvlJc w:val="left"/>
      <w:pPr>
        <w:ind w:left="6651" w:hanging="140"/>
      </w:pPr>
      <w:rPr>
        <w:rFonts w:ascii="Liberation Serif"/>
      </w:rPr>
    </w:lvl>
    <w:lvl w:ilvl="7">
      <w:start w:val="1"/>
      <w:numFmt w:val="bullet"/>
      <w:lvlText w:val="•"/>
      <w:lvlJc w:val="left"/>
      <w:pPr>
        <w:ind w:left="7723" w:hanging="140"/>
      </w:pPr>
      <w:rPr>
        <w:rFonts w:ascii="Liberation Serif"/>
      </w:rPr>
    </w:lvl>
    <w:lvl w:ilvl="8">
      <w:start w:val="1"/>
      <w:numFmt w:val="bullet"/>
      <w:lvlText w:val="•"/>
      <w:lvlJc w:val="left"/>
      <w:pPr>
        <w:ind w:left="8795" w:hanging="140"/>
      </w:pPr>
      <w:rPr>
        <w:rFonts w:ascii="Liberation Serif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pPr>
        <w:ind w:left="460" w:hanging="240"/>
      </w:pPr>
      <w:rPr>
        <w:rFonts w:eastAsia="Times New Roman" w:cs="Times New Roman"/>
        <w:b/>
        <w:bCs/>
        <w:w w:val="100"/>
        <w:sz w:val="24"/>
        <w:szCs w:val="24"/>
      </w:rPr>
    </w:lvl>
    <w:lvl w:ilvl="1">
      <w:start w:val="1"/>
      <w:numFmt w:val="bullet"/>
      <w:lvlText w:val=""/>
      <w:lvlJc w:val="left"/>
      <w:pPr>
        <w:ind w:left="220" w:hanging="708"/>
      </w:pPr>
      <w:rPr>
        <w:rFonts w:ascii="Symbol" w:eastAsia="Times New Roman" w:cs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624" w:hanging="708"/>
      </w:pPr>
      <w:rPr>
        <w:rFonts w:ascii="Liberation Serif"/>
      </w:rPr>
    </w:lvl>
    <w:lvl w:ilvl="3">
      <w:start w:val="1"/>
      <w:numFmt w:val="bullet"/>
      <w:lvlText w:val="•"/>
      <w:lvlJc w:val="left"/>
      <w:pPr>
        <w:ind w:left="2788" w:hanging="708"/>
      </w:pPr>
      <w:rPr>
        <w:rFonts w:ascii="Liberation Serif"/>
      </w:rPr>
    </w:lvl>
    <w:lvl w:ilvl="4">
      <w:start w:val="1"/>
      <w:numFmt w:val="bullet"/>
      <w:lvlText w:val="•"/>
      <w:lvlJc w:val="left"/>
      <w:pPr>
        <w:ind w:left="3953" w:hanging="708"/>
      </w:pPr>
      <w:rPr>
        <w:rFonts w:ascii="Liberation Serif"/>
      </w:rPr>
    </w:lvl>
    <w:lvl w:ilvl="5">
      <w:start w:val="1"/>
      <w:numFmt w:val="bullet"/>
      <w:lvlText w:val="•"/>
      <w:lvlJc w:val="left"/>
      <w:pPr>
        <w:ind w:left="5117" w:hanging="708"/>
      </w:pPr>
      <w:rPr>
        <w:rFonts w:ascii="Liberation Serif"/>
      </w:rPr>
    </w:lvl>
    <w:lvl w:ilvl="6">
      <w:start w:val="1"/>
      <w:numFmt w:val="bullet"/>
      <w:lvlText w:val="•"/>
      <w:lvlJc w:val="left"/>
      <w:pPr>
        <w:ind w:left="6281" w:hanging="708"/>
      </w:pPr>
      <w:rPr>
        <w:rFonts w:ascii="Liberation Serif"/>
      </w:rPr>
    </w:lvl>
    <w:lvl w:ilvl="7">
      <w:start w:val="1"/>
      <w:numFmt w:val="bullet"/>
      <w:lvlText w:val="•"/>
      <w:lvlJc w:val="left"/>
      <w:pPr>
        <w:ind w:left="7446" w:hanging="708"/>
      </w:pPr>
      <w:rPr>
        <w:rFonts w:ascii="Liberation Serif"/>
      </w:rPr>
    </w:lvl>
    <w:lvl w:ilvl="8">
      <w:start w:val="1"/>
      <w:numFmt w:val="bullet"/>
      <w:lvlText w:val="•"/>
      <w:lvlJc w:val="left"/>
      <w:pPr>
        <w:ind w:left="8610" w:hanging="708"/>
      </w:pPr>
      <w:rPr>
        <w:rFonts w:ascii="Liberation Serif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ind w:left="460" w:hanging="240"/>
      </w:pPr>
      <w:rPr>
        <w:rFonts w:eastAsia="Times New Roman" w:cs="Times New Roman"/>
        <w:w w:val="100"/>
        <w:sz w:val="24"/>
        <w:szCs w:val="24"/>
      </w:rPr>
    </w:lvl>
    <w:lvl w:ilvl="1">
      <w:start w:val="1"/>
      <w:numFmt w:val="upperRoman"/>
      <w:lvlText w:val="%2."/>
      <w:lvlJc w:val="left"/>
      <w:pPr>
        <w:ind w:left="1042" w:hanging="708"/>
      </w:pPr>
      <w:rPr>
        <w:rFonts w:eastAsia="Times New Roman" w:cs="Times New Roman"/>
        <w:b/>
        <w:bCs/>
        <w:spacing w:val="0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164" w:hanging="132"/>
      </w:pPr>
      <w:rPr>
        <w:rFonts w:ascii="Liberation Serif" w:eastAsia="Times New Roman" w:cs="Times New Roman"/>
        <w:i/>
        <w:iCs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180" w:hanging="132"/>
      </w:pPr>
      <w:rPr>
        <w:rFonts w:ascii="Liberation Serif"/>
      </w:rPr>
    </w:lvl>
    <w:lvl w:ilvl="4">
      <w:start w:val="1"/>
      <w:numFmt w:val="bullet"/>
      <w:lvlText w:val="•"/>
      <w:lvlJc w:val="left"/>
      <w:pPr>
        <w:ind w:left="2574" w:hanging="132"/>
      </w:pPr>
      <w:rPr>
        <w:rFonts w:ascii="Liberation Serif"/>
      </w:rPr>
    </w:lvl>
    <w:lvl w:ilvl="5">
      <w:start w:val="1"/>
      <w:numFmt w:val="bullet"/>
      <w:lvlText w:val="•"/>
      <w:lvlJc w:val="left"/>
      <w:pPr>
        <w:ind w:left="3968" w:hanging="132"/>
      </w:pPr>
      <w:rPr>
        <w:rFonts w:ascii="Liberation Serif"/>
      </w:rPr>
    </w:lvl>
    <w:lvl w:ilvl="6">
      <w:start w:val="1"/>
      <w:numFmt w:val="bullet"/>
      <w:lvlText w:val="•"/>
      <w:lvlJc w:val="left"/>
      <w:pPr>
        <w:ind w:left="5362" w:hanging="132"/>
      </w:pPr>
      <w:rPr>
        <w:rFonts w:ascii="Liberation Serif"/>
      </w:rPr>
    </w:lvl>
    <w:lvl w:ilvl="7">
      <w:start w:val="1"/>
      <w:numFmt w:val="bullet"/>
      <w:lvlText w:val="•"/>
      <w:lvlJc w:val="left"/>
      <w:pPr>
        <w:ind w:left="6756" w:hanging="132"/>
      </w:pPr>
      <w:rPr>
        <w:rFonts w:ascii="Liberation Serif"/>
      </w:rPr>
    </w:lvl>
    <w:lvl w:ilvl="8">
      <w:start w:val="1"/>
      <w:numFmt w:val="bullet"/>
      <w:lvlText w:val="•"/>
      <w:lvlJc w:val="left"/>
      <w:pPr>
        <w:ind w:left="8150" w:hanging="132"/>
      </w:pPr>
      <w:rPr>
        <w:rFonts w:ascii="Liberation Serif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3C"/>
    <w:rsid w:val="00CE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16935F"/>
  <w14:defaultImageDpi w14:val="0"/>
  <w15:docId w15:val="{7D124237-E7C2-4335-BF47-A56185EC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e0e3eeebeee2eeea4">
    <w:name w:val="Зc7аe0гe3оeeлebоeeвe2оeeкea 4"/>
    <w:basedOn w:val="a"/>
    <w:next w:val="cef1edeee2edeee9f2e5eaf1f2"/>
    <w:uiPriority w:val="99"/>
    <w:pPr>
      <w:numPr>
        <w:ilvl w:val="3"/>
      </w:numPr>
      <w:suppressAutoHyphens w:val="0"/>
      <w:ind w:left="319"/>
      <w:outlineLvl w:val="3"/>
    </w:pPr>
    <w:rPr>
      <w:rFonts w:eastAsiaTheme="minorEastAsia" w:cstheme="minorBidi"/>
      <w:kern w:val="0"/>
      <w:sz w:val="28"/>
      <w:szCs w:val="28"/>
      <w:lang w:eastAsia="ru-RU" w:bidi="ar-SA"/>
    </w:rPr>
  </w:style>
  <w:style w:type="paragraph" w:customStyle="1" w:styleId="c7e0e3eeebeee2eeea5">
    <w:name w:val="Зc7аe0гe3оeeлebоeeвe2оeeкea 5"/>
    <w:basedOn w:val="a"/>
    <w:next w:val="cef1edeee2edeee9f2e5eaf1f2"/>
    <w:uiPriority w:val="99"/>
    <w:pPr>
      <w:numPr>
        <w:ilvl w:val="4"/>
      </w:numPr>
      <w:suppressAutoHyphens w:val="0"/>
      <w:spacing w:line="321" w:lineRule="exact"/>
      <w:ind w:left="220"/>
      <w:outlineLvl w:val="4"/>
    </w:pPr>
    <w:rPr>
      <w:rFonts w:eastAsiaTheme="minorEastAsia" w:cstheme="minorBidi"/>
      <w:i/>
      <w:iCs/>
      <w:kern w:val="0"/>
      <w:sz w:val="28"/>
      <w:szCs w:val="28"/>
      <w:lang w:eastAsia="ru-RU" w:bidi="ar-SA"/>
    </w:rPr>
  </w:style>
  <w:style w:type="paragraph" w:customStyle="1" w:styleId="c7e0e3eeebeee2eeea7">
    <w:name w:val="Зc7аe0гe3оeeлebоeeвe2оeeкea 7"/>
    <w:basedOn w:val="a"/>
    <w:next w:val="cef1edeee2edeee9f2e5eaf1f2"/>
    <w:uiPriority w:val="99"/>
    <w:pPr>
      <w:numPr>
        <w:ilvl w:val="6"/>
      </w:numPr>
      <w:suppressAutoHyphens w:val="0"/>
      <w:ind w:left="220"/>
      <w:outlineLvl w:val="6"/>
    </w:pPr>
    <w:rPr>
      <w:rFonts w:eastAsiaTheme="minorEastAsia" w:cstheme="minorBidi"/>
      <w:b/>
      <w:bCs/>
      <w:kern w:val="0"/>
      <w:lang w:eastAsia="ru-RU" w:bidi="ar-SA"/>
    </w:rPr>
  </w:style>
  <w:style w:type="paragraph" w:customStyle="1" w:styleId="c7e0e3eeebeee2eeea8">
    <w:name w:val="Зc7аe0гe3оeeлebоeeвe2оeeкea 8"/>
    <w:basedOn w:val="a"/>
    <w:next w:val="cef1edeee2edeee9f2e5eaf1f2"/>
    <w:uiPriority w:val="99"/>
    <w:pPr>
      <w:numPr>
        <w:ilvl w:val="7"/>
      </w:numPr>
      <w:suppressAutoHyphens w:val="0"/>
      <w:spacing w:line="274" w:lineRule="exact"/>
      <w:ind w:left="220"/>
      <w:outlineLvl w:val="7"/>
    </w:pPr>
    <w:rPr>
      <w:rFonts w:eastAsiaTheme="minorEastAsia" w:cstheme="minorBidi"/>
      <w:b/>
      <w:bCs/>
      <w:i/>
      <w:iCs/>
      <w:kern w:val="0"/>
      <w:lang w:eastAsia="ru-RU" w:bidi="ar-SA"/>
    </w:rPr>
  </w:style>
  <w:style w:type="character" w:customStyle="1" w:styleId="ListLabel43">
    <w:name w:val="ListLabel 43"/>
    <w:uiPriority w:val="99"/>
    <w:rPr>
      <w:rFonts w:eastAsia="Times New Roman"/>
      <w:b/>
      <w:bCs/>
      <w:i/>
      <w:iCs/>
      <w:sz w:val="22"/>
      <w:szCs w:val="22"/>
      <w:lang w:eastAsia="en-US"/>
    </w:rPr>
  </w:style>
  <w:style w:type="character" w:customStyle="1" w:styleId="ListLabel20">
    <w:name w:val="ListLabel 20"/>
    <w:uiPriority w:val="99"/>
    <w:rPr>
      <w:rFonts w:eastAsia="Times New Roman"/>
      <w:b/>
      <w:bCs/>
      <w:w w:val="99"/>
      <w:lang w:eastAsia="en-US"/>
    </w:rPr>
  </w:style>
  <w:style w:type="character" w:customStyle="1" w:styleId="ListLabel21">
    <w:name w:val="ListLabel 21"/>
    <w:uiPriority w:val="99"/>
    <w:rPr>
      <w:rFonts w:eastAsia="Times New Roman"/>
      <w:i/>
      <w:iCs/>
      <w:w w:val="99"/>
      <w:lang w:eastAsia="en-US"/>
    </w:rPr>
  </w:style>
  <w:style w:type="character" w:customStyle="1" w:styleId="ListLabel2">
    <w:name w:val="ListLabel 2"/>
    <w:uiPriority w:val="99"/>
    <w:rPr>
      <w:lang w:eastAsia="en-US"/>
    </w:rPr>
  </w:style>
  <w:style w:type="character" w:customStyle="1" w:styleId="ListLabel42">
    <w:name w:val="ListLabel 42"/>
    <w:uiPriority w:val="99"/>
    <w:rPr>
      <w:rFonts w:eastAsia="Times New Roman"/>
      <w:b/>
      <w:bCs/>
      <w:spacing w:val="-1"/>
      <w:lang w:eastAsia="en-US"/>
    </w:rPr>
  </w:style>
  <w:style w:type="character" w:customStyle="1" w:styleId="ListLabel18">
    <w:name w:val="ListLabel 18"/>
    <w:uiPriority w:val="99"/>
    <w:rPr>
      <w:b/>
      <w:bCs/>
      <w:lang w:eastAsia="en-US"/>
    </w:rPr>
  </w:style>
  <w:style w:type="character" w:customStyle="1" w:styleId="ListLabel1">
    <w:name w:val="ListLabel 1"/>
    <w:uiPriority w:val="99"/>
    <w:rPr>
      <w:rFonts w:eastAsia="Times New Roman"/>
      <w:lang w:eastAsia="en-US"/>
    </w:rPr>
  </w:style>
  <w:style w:type="character" w:customStyle="1" w:styleId="ListLabel17">
    <w:name w:val="ListLabel 17"/>
    <w:uiPriority w:val="99"/>
    <w:rPr>
      <w:rFonts w:eastAsia="Times New Roman"/>
      <w:w w:val="99"/>
      <w:lang w:eastAsia="en-US"/>
    </w:rPr>
  </w:style>
  <w:style w:type="character" w:customStyle="1" w:styleId="ListLabel11">
    <w:name w:val="ListLabel 11"/>
    <w:uiPriority w:val="99"/>
    <w:rPr>
      <w:rFonts w:eastAsia="Times New Roman"/>
      <w:lang w:eastAsia="en-US"/>
    </w:rPr>
  </w:style>
  <w:style w:type="character" w:customStyle="1" w:styleId="ListLabel15">
    <w:name w:val="ListLabel 15"/>
    <w:uiPriority w:val="99"/>
    <w:rPr>
      <w:rFonts w:eastAsia="Times New Roman"/>
      <w:sz w:val="22"/>
      <w:szCs w:val="22"/>
      <w:lang w:eastAsia="en-US"/>
    </w:rPr>
  </w:style>
  <w:style w:type="character" w:customStyle="1" w:styleId="ListLabel5">
    <w:name w:val="ListLabel 5"/>
    <w:uiPriority w:val="99"/>
    <w:rPr>
      <w:rFonts w:eastAsia="Times New Roman"/>
      <w:lang w:eastAsia="en-US"/>
    </w:rPr>
  </w:style>
  <w:style w:type="character" w:customStyle="1" w:styleId="ListLabel14">
    <w:name w:val="ListLabel 14"/>
    <w:uiPriority w:val="99"/>
    <w:rPr>
      <w:rFonts w:eastAsia="Times New Roman"/>
      <w:b/>
      <w:bCs/>
      <w:lang w:eastAsia="en-US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uppressAutoHyphens w:val="0"/>
      <w:spacing w:before="240" w:after="120"/>
    </w:pPr>
    <w:rPr>
      <w:rFonts w:ascii="Liberation Sans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uppressAutoHyphens w:val="0"/>
      <w:spacing w:after="140" w:line="276" w:lineRule="auto"/>
    </w:pPr>
    <w:rPr>
      <w:rFonts w:eastAsiaTheme="minorEastAsia" w:cstheme="minorBidi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a"/>
    <w:uiPriority w:val="99"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  <w:suppressAutoHyphens w:val="0"/>
    </w:pPr>
    <w:rPr>
      <w:rFonts w:cstheme="minorBidi"/>
      <w:kern w:val="0"/>
      <w:lang w:eastAsia="ru-RU" w:bidi="ar-SA"/>
    </w:rPr>
  </w:style>
  <w:style w:type="paragraph" w:customStyle="1" w:styleId="TableParagraph">
    <w:name w:val="Table Paragraph"/>
    <w:basedOn w:val="a"/>
    <w:uiPriority w:val="99"/>
    <w:pPr>
      <w:suppressAutoHyphens w:val="0"/>
    </w:pPr>
    <w:rPr>
      <w:rFonts w:eastAsiaTheme="minorEastAsia" w:cstheme="minorBidi"/>
      <w:kern w:val="0"/>
      <w:lang w:eastAsia="ru-RU" w:bidi="ar-SA"/>
    </w:rPr>
  </w:style>
  <w:style w:type="paragraph" w:styleId="a3">
    <w:name w:val="List Paragraph"/>
    <w:basedOn w:val="a"/>
    <w:uiPriority w:val="99"/>
    <w:qFormat/>
    <w:pPr>
      <w:suppressAutoHyphens w:val="0"/>
      <w:ind w:left="941" w:hanging="361"/>
    </w:pPr>
    <w:rPr>
      <w:rFonts w:eastAsiaTheme="minorEastAsia" w:cstheme="minorBidi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b5mCTPBVG4f83E5OAc2zmE6+txfNGs/bxgxPKuh6tZQ=</DigestValue>
    </Reference>
    <Reference Type="http://www.w3.org/2000/09/xmldsig#Object" URI="#idOfficeObject">
      <DigestMethod Algorithm="urn:ietf:params:xml:ns:cpxmlsec:algorithms:gostr34112012-256"/>
      <DigestValue>n5emTyBVVEAN4MZtQ0VFEenMwplwWTGX+PxG93yTJRY=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0YY754KY9r+AOx4TABceJK5YSynsvcLOWMcDeyzoG/U=</DigestValue>
    </Reference>
    <Reference Type="http://www.w3.org/2000/09/xmldsig#Object" URI="#idValidSigLnImg">
      <DigestMethod Algorithm="urn:ietf:params:xml:ns:cpxmlsec:algorithms:gostr34112012-256"/>
      <DigestValue>hcF3PPP2U+AMv1j/Iib5wg/Iig9ScuNttH2axVC1LBg=</DigestValue>
    </Reference>
    <Reference Type="http://www.w3.org/2000/09/xmldsig#Object" URI="#idInvalidSigLnImg">
      <DigestMethod Algorithm="urn:ietf:params:xml:ns:cpxmlsec:algorithms:gostr34112012-256"/>
      <DigestValue>h77bSZ/Bv0PhA5Hc4yEBztnGInQGL56rEOOU3oqFcj4=</DigestValue>
    </Reference>
  </SignedInfo>
  <SignatureValue>egf+H56p8NzwanMoFSf9MOSKGtMd4JYv1auRoiXbINQzCM+/IbLvEz2uHTMjfWql
FVY1lVywUXZmLXywRnjnkQ==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YwYapgBZyfE3EGdZZA9fHvji1yk=</DigestValue>
      </Reference>
      <Reference URI="/word/document.xml?ContentType=application/vnd.openxmlformats-officedocument.wordprocessingml.document.main+xml">
        <DigestMethod Algorithm="http://www.w3.org/2000/09/xmldsig#sha1"/>
        <DigestValue>IDEwCzfdpdbDxsnbTQErLjDMd9o=</DigestValue>
      </Reference>
      <Reference URI="/word/endnotes.xml?ContentType=application/vnd.openxmlformats-officedocument.wordprocessingml.endnotes+xml">
        <DigestMethod Algorithm="http://www.w3.org/2000/09/xmldsig#sha1"/>
        <DigestValue>aZoBmjLp+36x9wX6IKiHM7CX9Rk=</DigestValue>
      </Reference>
      <Reference URI="/word/fontTable.xml?ContentType=application/vnd.openxmlformats-officedocument.wordprocessingml.fontTable+xml">
        <DigestMethod Algorithm="http://www.w3.org/2000/09/xmldsig#sha1"/>
        <DigestValue>QhEtgz+QP7FEXEuCWA9YD1tlmmA=</DigestValue>
      </Reference>
      <Reference URI="/word/footnotes.xml?ContentType=application/vnd.openxmlformats-officedocument.wordprocessingml.footnotes+xml">
        <DigestMethod Algorithm="http://www.w3.org/2000/09/xmldsig#sha1"/>
        <DigestValue>utgf2iB44LcwvwUnrlxjmLbHGsA=</DigestValue>
      </Reference>
      <Reference URI="/word/media/image1.jpeg?ContentType=image/jpeg">
        <DigestMethod Algorithm="http://www.w3.org/2000/09/xmldsig#sha1"/>
        <DigestValue>nIyS9s0Lk3yIvQkT79ZFgvHb+oU=</DigestValue>
      </Reference>
      <Reference URI="/word/media/image2.emf?ContentType=image/x-emf">
        <DigestMethod Algorithm="http://www.w3.org/2000/09/xmldsig#sha1"/>
        <DigestValue>ZaCUrCJ3aDyZKEiDZAHOisQugpE=</DigestValue>
      </Reference>
      <Reference URI="/word/numbering.xml?ContentType=application/vnd.openxmlformats-officedocument.wordprocessingml.numbering+xml">
        <DigestMethod Algorithm="http://www.w3.org/2000/09/xmldsig#sha1"/>
        <DigestValue>gHMazFoXIXY11LG6EO/3vsc7Pj8=</DigestValue>
      </Reference>
      <Reference URI="/word/settings.xml?ContentType=application/vnd.openxmlformats-officedocument.wordprocessingml.settings+xml">
        <DigestMethod Algorithm="http://www.w3.org/2000/09/xmldsig#sha1"/>
        <DigestValue>yFV/DIdcu0BLBD3NY3IyFiHbQPI=</DigestValue>
      </Reference>
      <Reference URI="/word/styles.xml?ContentType=application/vnd.openxmlformats-officedocument.wordprocessingml.styles+xml">
        <DigestMethod Algorithm="http://www.w3.org/2000/09/xmldsig#sha1"/>
        <DigestValue>XSIrHcC9gOlHOUnkPk9reFZtKX4=</DigestValue>
      </Reference>
      <Reference URI="/word/theme/theme1.xml?ContentType=application/vnd.openxmlformats-officedocument.theme+xml">
        <DigestMethod Algorithm="http://www.w3.org/2000/09/xmldsig#sha1"/>
        <DigestValue>kriOP84CUtOwf3Hv2qlzQWKZVoY=</DigestValue>
      </Reference>
      <Reference URI="/word/webSettings.xml?ContentType=application/vnd.openxmlformats-officedocument.wordprocessingml.webSettings+xml">
        <DigestMethod Algorithm="http://www.w3.org/2000/09/xmldsig#sha1"/>
        <DigestValue>YMmN0SJEtm8fTLc+PdnqE2ISGRM=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2021-09-20T10:47:46Z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{C9852806-A620-46B4-BC91-6DBCD60747D1}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2021-09-20T10:47:46Z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oNkAAM4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P//AAAAAAEAAAAwtfhgKgIAAAAAAAAAAAAAiL6Q6v1/AAAAAAAAAAAAACA7+GAqAgAA3jFC/HSn1wECAAAAAAAAAAAAAAAAAAAAAAAAAAAAAABMEOegNUcAAKj6da39fwAAaP91rf1/AADg////AAAAAMBuzFAqAgAAiKYP4QAAAAAAAAAAAAAAAAYAAAAAAAAAIAAAAAAAAACspQ/hNQAAAOmlD+E1AAAAwbZp6v1/AAAAAAAAAAAAAAAAAAAAAAAA6II+UioCAAAAAAAAAAAAAMBuzFAqAgAA+6Vt6v1/AABQpQ/hNQAAAOmlD+E1AAAAAAAAAAAAAAAAAAAAZHYACAAAAAAlAAAADAAAAAMAAAAYAAAADAAAAAAAAAA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59333v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sTVOLZ9z33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OKcoc80H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xxnTiktJbh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Y8oYTi2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FEKIFLlaf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+fd+wgTy3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/ff/9/cTEvKZ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+/e/9/33u6WlEtFkb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ee/9/v3v/f99/7CDNHN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6YksQv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31vrhgaRt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/39TLTMp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7c90CDbXv9/33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fVYzKVdK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YpY51D3f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x9rVTH1Qf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99/32LxJNQ9/3/fe/9//3//f/9//3//f/9//3//f/9//3/+f/9//3//f/9//3//f/9//3//f/9//3//f/9//3//f/9//3//f/9//3//f/9//3//f/9//3//f/9//3//f/9//3//f/9//3//f/9//3//f/9//3//f/9/3nv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+f/9//39bTjMt1D3/f/9/33v/f/9//3//f/9//3//f/9//3//f/9//n//f/9//3//f/9//3//f/9//3//f/9//3//f/9//3//f/9//3//f/9//3//f/9//3//f/9//3//f/9//3//f/9//3//f/9//3//f/9//3//f/9//3//f/9//3//f/9//3//f/9//3//f/9//3//f/9//3//f/9//3//f/9//3//f/9//3//f/9//3//f/9//3/de/9//3//f/9//3++e/9//3//f/9//3/ee/5//3//f/9//3//f/9//3//f/9//3//f/9//3//f/9//3//f/9//3//f/9//3//f/9//3//f/9//3//f/9//3//f/9//3//f/9//3//f/9//3//f/9//3//f/9//3//f/9//3//f/9//3//f/9//3//f/9//3//f/9//3//f/9//3//f/9//3//f/9//3//f/9//3//f/9//3//f/9//3//f997/3/+f/5/3Xv/f3xSMyn1Qf9//3//f/9//3/+f/9//3//f/9//3//f/9//n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797ThC1IHEUH2vfe/9//nv/f/9//3//f/9//3//f/9//3++d/9//3//f/5//3/9e/9//3//f/9//3//f/9//3//f/9//3+fd60caxBSLZ93/3+/e/9//3/+f/9//3//f/9//3//f/1//3//f/9//3+/d6kUzhzff593iRQXRt9//3//f9t3/X//f/9/vnv/f9x7/3+WOZIcsyA/b/9//n/+f/x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9f/9/v3uwGLQgcBT8Yv9//3//f/9//3//f/9//3//f/9//3//f/9//3//f957/3//f/9//3//f/9//3//f/9//3//f/9//3+fd997zRwRKTIp8CA/a/9/v3v/f/9//3//f/9//3//f/5//X/9f/9//3//f793Ti2uHD9r338UQs0cn3e/e957/n/+f/9//3//f/9//X98b597khySHJ9733//f/1//Hv+f/9//X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Zm8UbhT8Yv9//3/+f/9//3//f/9//3//f/9//3//f/9//3/fe753/3//f/9//3//f/9//3//f/5//3//f/9//3//f99/eVLuIB9nf3fUPesgNkq/e/9/33v/f/9//3//f/9//3//f/9//3//f/9/33uzOXExv3vff19vrBj7Yv9/vnf/f/9/33v/f/9//3/ff593zhzVPb97DSXrIFhO/3//f/9//n/9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e797jhiOGHhS/3//f/57/3//f/9//3//f/9//3//f/9//3/fe997lVL/f/9//3//f/9//3//f/5//3/+f/9//3//f/9/339fa80ctT3/f7930z1HDF9v33//f/9//n/+f/9//3//f/9//3//f/9//3//f39ziRTff99//3/UPU8t/3//f/9/33//f/9//3/ff/9/n3cOJS8pv3s/b5I1zBz8Yv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39SLY0U9EH/f/9//n//f/9//3//f/9//3//f/9//3//f/9/33t1TpZW/3//f/9//3//f/9//3/+f/9//3//f/9//3//f797cDEOJd9//39/c+0gkjV/c/9/33v/f/5//3//f/9//3//f/9//n//f/9//3+HEB9nv3vffxtjzRy7Wv9//3/ff/9//3//f/9/n3f/fw0liRSfd/9/n3tyMXIx/G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7Q5ixRQLf9/vnf/f/9//3//f/9//3//f/9//3//f/9//3//f/heCiX/f/9//3//f/5//3/+f/9//n//f/9//3//f/9//394UooUP2vff797/WKKFBZG33/fe/5//n//f/9//3//f/9//n/+f99//3/ff44x90Hff/9/33vwJHMx/3//f99//3//f/9//3/ff/9/cDHLHP9/v3vff/5mahSSNd9/33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/+YnMxziDuIN97n3P/f/9//n/+f/9//n//f/9//3//f/9//3//f/9//3//f/9//3//f/5//3//f/9//3//f/9//3//f/9//3//f/9//3//f/9//3//f/9//3//f/9//3//f/9//3//f/9//3//f/9//3//f/9//3//f/9//3//f/9//3//f9Za917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99/X28XRg8lDiX/f/9/vnf/f/9/3Xv/f/9//3//f/9//3//f/9//3//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39zV04wKe0g3F7ff/9//3//f/5//3//f/9//3//f/9//3//f/9//3//f/9//3//f/9//3//f/9//3//f/9//3//f/9//3//f/9//3//f/9//3//f/9//3//f/9//3//f/9//3//f/9//3//f/9//3//f/9//3//f/9//3//f/9//3//f9573nv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de/9/33vff/VBECWMFJxa33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+f/5//3//f/9/n3PdXlIxCAg4Sv9/33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/n//f/9//3//f/9/WE4PJawYF0bff99/33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9//n//f/9//3//f99/33v/fx1nkjWMFHQx33//f/9//3//f/9//3//f/5//3//f/9//3//f/9//3//f/9//3//f/9//3//f/9//3//f/9//3//f/9//3//f/9//3//f/9//3//f/9//3//f/9//3//f/9//3//f/9//3//f/9//3//f/9//3//f/9/3nv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/f/9//3//f/9//3//f/9//39fb3IxjRQRKd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n3cYRikI7SDff/9/v3f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xi1D3NHM0cn3f/f99//3/f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7M5rRgPJb97v3u/e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/3//f997/3//f/9/f3PWQawcLym/e/9/33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+f/5//3//f797szkOJfRBv3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n//f/9/f3P/f/NBqRTzQb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/f/9//3//f/5//3//f/9//3//f/9/33v/f997v3tvMcoYHG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+f/5//3//f/9//3//f/9//3/+f/5//n//f/9//3//f/9//3//f793kDXKGJ9333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//3+YVk4pcDHff593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33v/f/9/eFLLHLI5v3f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//3/ffzZKiRS5Vv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v3ffe/9//3+QNSwl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35v6Ry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fe/9//3/fe/9//39USkwt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55zEU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JwAAAAKAAAAUAAAAFIAAABcAAAAAQAAAFWV20FfQttBCgAAAFAAAAANAAAATAAAAAAAAAAAAAAAAAAAAP//////////aAAAABoEPgRGBDAEQAQ1BDIEMAQgAB0ELgATBC4AAAAGAAAABwAAAAcAAAAGAAAABwAAAAYAAAAGAAAABgAAAAMAAAAIAAAAAwAAAAUAAAAD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  <Object Id="idInvalidSigLnImg">AQAAAGwAAAAAAAAAAAAAAP8AAAB/AAAAAAAAAAAAAABzGwAAtQ0AACBFTUYAAAEAcN0AANQ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+z9fwAAAAAAAAAAAAAoEgAAAAAAAIi+kOr9fwAAAAAAAAAAAAAeoyK0/X8AAAQAAAAqAgAA/v////////8AAAAAAAAAAAAAAAAAAAAAzCznoDVHAAACAAAA/X8AAEgAAAAqAgAA9f///wAAAADAbsxQKgIAAAiiD+EAAAAAAAAAAAAAAAAJAAAAAAAAACAAAAAAAAAALKEP4TUAAABpoQ/hNQAAAMG2aer9fwAAAAAAAAAAAAD1////AAAAAMBuzFAqAgAACKIP4TUAAADAbsxQKgIAAPulber9fwAA0KAP4TUAAABpoQ/hNQ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CwqLTl/X8AAAAAAAAAAAAA+IuQVSoCAACIvpDq/X8AAAAAAAAAAAAALjOZ5f1/AACQTLpMKgIAAAQAAAAAAAAAAAAAAAAAAAAAAAAAAAAAAOxs56A1RwAAsKi05f1/AACQgwhRKgIAABB3YFIqAgAAwG7MUCoCAADQ4Q/hAAAAAAAAAAAAAAAABwAAAAAAAACAG1tSKgIAAAzhD+E1AAAASeEP4TUAAADBtmnq/X8AAAAAAAAAAAAAAAAAAAAAAAAAAAAAAAAAAGDgD+E1AAAAwG7MUCoCAAD7pW3q/X8AALDgD+E1AAAASeEP4TU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MLX4YCoCAAAAAAAAAAAAAIi+kOr9fwAAAAAAAAAAAAAgO/hgKgIAAN4xQvx0p9cBAgAAAAAAAAAAAAAAAAAAAAAAAAAAAAAATBDnoDVHAACo+nWt/X8AAGj/da39fwAA4P///wAAAADAbsxQKgIAAIimD+EAAAAAAAAAAAAAAAAGAAAAAAAAACAAAAAAAAAArKUP4TUAAADppQ/hNQAAAMG2aer9fwAAAAAAAAAAAAAAAAAAAAAAAOiCPlIqAgAAAAAAAAAAAADAbsxQKgIAAPulber9fwAAUKUP4TUAAADppQ/hNQ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CvUSoCAAAgZjZeKgIAADBuD+E1AAAA8G0P4TUAAAAAAK9RKgIAAGBuD+E1AAAA//////////8AeCAAAAAAAAAAAAAAAAAAUG4P4TUAAAAAEAEAAAAAAAAAr1EqAgAAfwMAAAAAAABTAQAAAAAAAJCYOl4qAgAAIGY2XgAAAAAAFENEKgIAAAAAAAA1AAAAAACvUSoCAAAAAK9RKgIAADBuD+E1AAAAnXggAAAAAAAgZjZeKgIAAJCYOl4AAAAAwHMP4TUAAAAgZjZeKgIAAAAAAAAAAAAA+6Vt6v1/AADQbA/hNQAAAGQAAAAAAAAACABVUSo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cAAAACgAAAFAAAABSAAAAXAAAAAEAAABVldtBX0LbQQoAAABQAAAADQAAAEwAAAAAAAAAAAAAAAAAAAD//////////2gAAAAaBD4ERgQwBEAENQQyBDAEIAAdBC4AEwQuAAAABgAAAAcAAAAHAAAABgAAAAcAAAAGAAAABgAAAAYAAAADAAAACAAAAAMAAAAFAAAAAw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6044</Words>
  <Characters>34452</Characters>
  <Application>Microsoft Office Word</Application>
  <DocSecurity>0</DocSecurity>
  <Lines>287</Lines>
  <Paragraphs>80</Paragraphs>
  <ScaleCrop>false</ScaleCrop>
  <Company/>
  <LinksUpToDate>false</LinksUpToDate>
  <CharactersWithSpaces>40416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103</dc:creator>
  <cp:keywords/>
  <dc:description/>
  <cp:lastModifiedBy>103</cp:lastModifiedBy>
  <cp:revision>2</cp:revision>
  <dcterms:created xsi:type="dcterms:W3CDTF">2021-09-20T10:47:00Z</dcterms:created>
  <dcterms:modified xsi:type="dcterms:W3CDTF">2021-09-20T10:47:00Z</dcterms:modified>
</cp:coreProperties>
</file>