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7749B">
      <w:pPr>
        <w:pStyle w:val="cef1edeee2edeee9f2e5eaf1f2"/>
        <w:jc w:val="center"/>
        <w:rPr>
          <w:rFonts w:cstheme="minorBidi"/>
        </w:rPr>
      </w:pPr>
      <w:r>
        <w:rPr>
          <w:rFonts w:cstheme="minorBidi"/>
          <w:noProof/>
        </w:rPr>
        <w:drawing>
          <wp:inline distT="0" distB="0" distL="0" distR="0">
            <wp:extent cx="622300" cy="661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7749B">
      <w:pPr>
        <w:pStyle w:val="cef1edeee2edeee9f2e5eaf1f2"/>
        <w:spacing w:before="90" w:after="0"/>
        <w:ind w:left="364" w:right="1326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Санкт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Петербургское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государственное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бюджетное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учреждение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дополнительного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pStyle w:val="c7e0e3eeebeee2eeea6"/>
        <w:numPr>
          <w:ilvl w:val="0"/>
          <w:numId w:val="1"/>
        </w:numPr>
        <w:spacing w:before="5"/>
        <w:ind w:left="2011" w:right="2973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«Санкт</w:t>
      </w:r>
      <w:r>
        <w:rPr>
          <w:rFonts w:ascii="Times New Roman" w:hAnsi="Times New Roman" w:cs="Times New Roman"/>
          <w:bCs w:val="0"/>
        </w:rPr>
        <w:t>-</w:t>
      </w:r>
      <w:r>
        <w:rPr>
          <w:rFonts w:ascii="Times New Roman" w:hAnsi="Times New Roman" w:cs="Times New Roman"/>
          <w:bCs w:val="0"/>
        </w:rPr>
        <w:t>Петербургская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детская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музыкальная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школа</w:t>
      </w:r>
      <w:r>
        <w:rPr>
          <w:rFonts w:ascii="Times New Roman" w:hAnsi="Times New Roman" w:cs="Times New Roman"/>
          <w:bCs w:val="0"/>
          <w:spacing w:val="-57"/>
        </w:rPr>
        <w:t xml:space="preserve"> </w:t>
      </w:r>
      <w:r>
        <w:rPr>
          <w:rFonts w:ascii="Times New Roman" w:hAnsi="Times New Roman" w:cs="Times New Roman"/>
          <w:bCs w:val="0"/>
        </w:rPr>
        <w:t>имени</w:t>
      </w:r>
      <w:r>
        <w:rPr>
          <w:rFonts w:ascii="Times New Roman" w:hAnsi="Times New Roman" w:cs="Times New Roman"/>
          <w:bCs w:val="0"/>
          <w:spacing w:val="59"/>
        </w:rPr>
        <w:t xml:space="preserve"> </w:t>
      </w:r>
      <w:r>
        <w:rPr>
          <w:rFonts w:ascii="Times New Roman" w:hAnsi="Times New Roman" w:cs="Times New Roman"/>
          <w:bCs w:val="0"/>
        </w:rPr>
        <w:t>Андрея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Петрова»</w:t>
      </w:r>
    </w:p>
    <w:p w:rsidR="00000000" w:rsidRDefault="00F7749B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F7749B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F7749B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F7749B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F7749B">
      <w:pPr>
        <w:pStyle w:val="cef1edeee2edeee9f2e5eaf1f2"/>
        <w:spacing w:before="177" w:after="0"/>
        <w:ind w:left="1941" w:right="2902" w:firstLine="1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ДОПОЛНИТЕЛЬНЫЕ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ПРЕДПРОФЕССИОНАЛЬНЫЕ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ОБЩЕОБРАЗОВАТЕЛЬНЫЕ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ПРОГ</w:t>
      </w:r>
      <w:r>
        <w:rPr>
          <w:rFonts w:ascii="Times New Roman" w:hAnsi="Times New Roman" w:cs="Times New Roman"/>
        </w:rPr>
        <w:t>РАММЫ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ОБЛАСТИ</w:t>
      </w:r>
    </w:p>
    <w:p w:rsidR="00000000" w:rsidRDefault="00F7749B">
      <w:pPr>
        <w:pStyle w:val="cef1edeee2edeee9f2e5eaf1f2"/>
        <w:spacing w:before="1" w:after="0"/>
        <w:ind w:left="371" w:right="1326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«ДУХОВЫЕ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УДАРНЫЕ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ИНСТРУМЕНТЫ»</w:t>
      </w:r>
    </w:p>
    <w:p w:rsidR="00000000" w:rsidRDefault="00F7749B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F7749B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F7749B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F7749B">
      <w:pPr>
        <w:pStyle w:val="cef1edeee2edeee9f2e5eaf1f2"/>
        <w:spacing w:before="207" w:after="0"/>
        <w:ind w:left="369" w:right="1326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Предметная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область</w:t>
      </w:r>
    </w:p>
    <w:p w:rsidR="00000000" w:rsidRDefault="00F7749B">
      <w:pPr>
        <w:pStyle w:val="c7e0e3eeebeee2eeea6"/>
        <w:numPr>
          <w:ilvl w:val="0"/>
          <w:numId w:val="1"/>
        </w:numPr>
        <w:spacing w:before="5"/>
        <w:ind w:left="372" w:right="1326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</w:t>
      </w:r>
      <w:r>
        <w:rPr>
          <w:rFonts w:ascii="Times New Roman" w:hAnsi="Times New Roman" w:cs="Times New Roman"/>
          <w:bCs w:val="0"/>
        </w:rPr>
        <w:t>.01.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МУЗЫКАЛЬНОЕ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ИСПОЛНИТЕЛЬСТВО</w:t>
      </w:r>
    </w:p>
    <w:p w:rsidR="00000000" w:rsidRDefault="00F7749B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F7749B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F7749B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F7749B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F7749B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F7749B">
      <w:pPr>
        <w:pStyle w:val="cef1edeee2edeee9f2e5eaf1f2"/>
        <w:spacing w:before="156" w:after="0"/>
        <w:ind w:left="371" w:right="1326"/>
        <w:jc w:val="center"/>
        <w:rPr>
          <w:rFonts w:cstheme="minorBidi"/>
        </w:rPr>
      </w:pPr>
      <w:r>
        <w:rPr>
          <w:rFonts w:ascii="Times New Roman" w:hAnsi="Times New Roman" w:cs="Times New Roman"/>
          <w:sz w:val="26"/>
        </w:rPr>
        <w:t>Рабочая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п</w:t>
      </w:r>
      <w:r>
        <w:rPr>
          <w:rFonts w:ascii="Times New Roman" w:hAnsi="Times New Roman" w:cs="Times New Roman"/>
        </w:rPr>
        <w:t>рограмма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предмету</w:t>
      </w:r>
    </w:p>
    <w:p w:rsidR="00000000" w:rsidRDefault="00F7749B">
      <w:pPr>
        <w:pStyle w:val="c7e0e3eeebeee2eeea6"/>
        <w:numPr>
          <w:ilvl w:val="0"/>
          <w:numId w:val="1"/>
        </w:numPr>
        <w:spacing w:before="5"/>
        <w:ind w:left="372" w:right="1326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</w:t>
      </w:r>
      <w:r>
        <w:rPr>
          <w:rFonts w:ascii="Times New Roman" w:hAnsi="Times New Roman" w:cs="Times New Roman"/>
          <w:bCs w:val="0"/>
        </w:rPr>
        <w:t>.01.</w:t>
      </w:r>
      <w:r>
        <w:rPr>
          <w:rFonts w:ascii="Times New Roman" w:hAnsi="Times New Roman" w:cs="Times New Roman"/>
          <w:bCs w:val="0"/>
        </w:rPr>
        <w:t>УП</w:t>
      </w:r>
      <w:r>
        <w:rPr>
          <w:rFonts w:ascii="Times New Roman" w:hAnsi="Times New Roman" w:cs="Times New Roman"/>
          <w:bCs w:val="0"/>
        </w:rPr>
        <w:t>.03.</w:t>
      </w:r>
      <w:r>
        <w:rPr>
          <w:rFonts w:ascii="Times New Roman" w:hAnsi="Times New Roman" w:cs="Times New Roman"/>
          <w:bCs w:val="0"/>
        </w:rPr>
        <w:t>Фортепиано</w:t>
      </w:r>
    </w:p>
    <w:p w:rsidR="00000000" w:rsidRDefault="00F7749B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F7749B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F7749B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F7749B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F7749B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F7749B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F7749B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F7749B">
      <w:pPr>
        <w:pStyle w:val="cef1edeee2edeee9f2e5eaf1f2"/>
        <w:spacing w:before="8" w:after="0"/>
        <w:rPr>
          <w:rFonts w:ascii="Times New Roman" w:hAnsi="Times New Roman" w:cs="Times New Roman"/>
          <w:b/>
          <w:sz w:val="23"/>
        </w:rPr>
      </w:pPr>
    </w:p>
    <w:p w:rsidR="00000000" w:rsidRDefault="00F7749B">
      <w:pPr>
        <w:pStyle w:val="cef1edeee2edeee9f2e5eaf1f2"/>
        <w:spacing w:line="480" w:lineRule="auto"/>
        <w:ind w:left="3992" w:right="4948"/>
        <w:jc w:val="center"/>
        <w:rPr>
          <w:rFonts w:cstheme="minorBidi"/>
        </w:rPr>
      </w:pPr>
      <w:r>
        <w:rPr>
          <w:rFonts w:ascii="Times New Roman" w:hAnsi="Times New Roman" w:cs="Times New Roman"/>
          <w:spacing w:val="-1"/>
        </w:rPr>
        <w:t>Санкт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-1"/>
        </w:rPr>
        <w:t>Петербург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2021</w:t>
      </w:r>
    </w:p>
    <w:p w:rsidR="00000000" w:rsidRDefault="00F7749B">
      <w:pPr>
        <w:pStyle w:val="cef1edeee2edeee9f2e5eaf1f2"/>
        <w:spacing w:line="480" w:lineRule="auto"/>
        <w:ind w:right="4948"/>
        <w:jc w:val="center"/>
        <w:rPr>
          <w:rFonts w:ascii="Times New Roman" w:hAnsi="Times New Roman" w:cs="Times New Roman"/>
          <w:sz w:val="20"/>
        </w:rPr>
      </w:pPr>
    </w:p>
    <w:p w:rsidR="00000000" w:rsidRDefault="00F7749B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F7749B">
      <w:pPr>
        <w:pStyle w:val="cef1edeee2edeee9f2e5eaf1f2"/>
        <w:spacing w:before="10" w:after="0"/>
        <w:rPr>
          <w:rFonts w:ascii="Times New Roman" w:hAnsi="Times New Roman" w:cs="Times New Roman"/>
          <w:sz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0"/>
        <w:gridCol w:w="5407"/>
      </w:tblGrid>
      <w:tr w:rsidR="00000000">
        <w:trPr>
          <w:trHeight w:val="234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Рассмотрено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0000" w:rsidRDefault="00F7749B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Методическим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ветом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0000" w:rsidRDefault="00F7749B">
            <w:pPr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ГБУ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«Санкт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Петербургская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детская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имени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Андрея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0000" w:rsidRDefault="00F7749B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Петрова»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0000" w:rsidRDefault="00F7749B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0000" w:rsidRDefault="00F7749B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26 августа </w:t>
            </w:r>
            <w:r>
              <w:rPr>
                <w:rFonts w:ascii="Times New Roman" w:hAnsi="Times New Roman" w:cs="Times New Roman"/>
              </w:rPr>
              <w:t xml:space="preserve"> 2021 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000000" w:rsidRDefault="00F7749B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</w:rPr>
              <w:t>Утверждаю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0000" w:rsidRDefault="00F7749B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0000" w:rsidRDefault="00F7749B">
            <w:pPr>
              <w:spacing w:line="252" w:lineRule="auto"/>
              <w:rPr>
                <w:rFonts w:cstheme="minorBidi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Строка подписи (КРИПТО-ПРО)" style="width:192.25pt;height:95.75pt">
                  <v:imagedata r:id="rId8" o:title=""/>
                  <o:lock v:ext="edit" ungrouping="t" rotation="t" cropping="t" verticies="t" text="t" grouping="t"/>
                  <o:signatureline v:ext="edit" id="{14B5C61F-62F7-4B9E-8D1D-2D778DC2FC11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00000" w:rsidRDefault="00F7749B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F7749B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F7749B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F7749B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F7749B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F7749B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F7749B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F7749B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F7749B">
      <w:pPr>
        <w:pStyle w:val="c7e0e3eeebeee2eeea3"/>
        <w:spacing w:before="89"/>
        <w:ind w:left="220"/>
        <w:rPr>
          <w:rFonts w:cstheme="minorBidi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Разработчик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:</w:t>
      </w:r>
      <w:r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Пастухова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000000" w:rsidRDefault="00F7749B">
      <w:pPr>
        <w:pStyle w:val="cef1edeee2edeee9f2e5eaf1f2"/>
        <w:spacing w:line="20" w:lineRule="exact"/>
        <w:ind w:left="4463"/>
        <w:rPr>
          <w:rFonts w:ascii="Times New Roman" w:hAnsi="Times New Roman" w:cs="Times New Roman"/>
          <w:b/>
          <w:i/>
          <w:sz w:val="2"/>
        </w:rPr>
      </w:pPr>
    </w:p>
    <w:p w:rsidR="00000000" w:rsidRDefault="00F7749B">
      <w:pPr>
        <w:pStyle w:val="cef1edeee2edeee9f2e5eaf1f2"/>
        <w:rPr>
          <w:rFonts w:ascii="Times New Roman" w:hAnsi="Times New Roman" w:cs="Times New Roman"/>
          <w:b/>
          <w:i/>
          <w:sz w:val="20"/>
        </w:rPr>
      </w:pPr>
    </w:p>
    <w:p w:rsidR="00000000" w:rsidRDefault="00F7749B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F7749B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F7749B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F7749B">
      <w:pPr>
        <w:pStyle w:val="cef1edeee2edeee9f2e5eaf1f2"/>
        <w:spacing w:before="8" w:after="0"/>
        <w:rPr>
          <w:rFonts w:ascii="Times New Roman" w:hAnsi="Times New Roman" w:cs="Times New Roman"/>
          <w:sz w:val="26"/>
        </w:rPr>
      </w:pPr>
    </w:p>
    <w:p w:rsidR="00000000" w:rsidRDefault="00F7749B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</w:pPr>
      <w:r>
        <w:rPr>
          <w:rFonts w:ascii="Times New Roman" w:hAnsi="Times New Roman" w:cs="Times New Roman"/>
          <w:b/>
          <w:sz w:val="22"/>
          <w:lang w:eastAsia="en-US"/>
        </w:rPr>
        <w:t>Рецензент</w:t>
      </w:r>
      <w:r>
        <w:rPr>
          <w:rFonts w:ascii="Times New Roman" w:hAnsi="Times New Roman" w:cs="Times New Roman"/>
          <w:sz w:val="22"/>
          <w:lang w:eastAsia="en-US"/>
        </w:rPr>
        <w:t xml:space="preserve"> </w:t>
      </w:r>
      <w:r>
        <w:rPr>
          <w:rFonts w:ascii="Times New Roman" w:hAnsi="Times New Roman" w:cs="Times New Roman"/>
          <w:sz w:val="22"/>
          <w:lang w:eastAsia="en-US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заместитель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директора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ГБОУ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УМЦ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сфере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культуры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</w:pP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Комлева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b/>
        </w:rPr>
        <w:t xml:space="preserve">. </w:t>
      </w:r>
    </w:p>
    <w:p w:rsidR="00000000" w:rsidRDefault="00F7749B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</w:pPr>
      <w:r>
        <w:rPr>
          <w:rFonts w:ascii="Times New Roman" w:hAnsi="Times New Roman" w:cs="Times New Roman"/>
          <w:b/>
          <w:sz w:val="22"/>
          <w:lang w:eastAsia="en-US"/>
        </w:rPr>
        <w:t>Рецензент</w:t>
      </w:r>
      <w:r>
        <w:rPr>
          <w:rFonts w:ascii="Times New Roman" w:hAnsi="Times New Roman" w:cs="Times New Roman"/>
          <w:sz w:val="22"/>
          <w:lang w:eastAsia="en-US"/>
        </w:rPr>
        <w:t xml:space="preserve"> </w:t>
      </w:r>
      <w:r>
        <w:rPr>
          <w:rFonts w:ascii="Times New Roman" w:hAnsi="Times New Roman" w:cs="Times New Roman"/>
          <w:sz w:val="22"/>
          <w:lang w:eastAsia="en-US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заместитель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директора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Андрея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Петров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Хазанова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ascii="Times New Roman" w:hAnsi="Times New Roman" w:cs="Times New Roman"/>
        </w:rPr>
      </w:pPr>
    </w:p>
    <w:p w:rsidR="00000000" w:rsidRDefault="00F7749B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F7749B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F7749B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F7749B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F7749B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F7749B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F7749B">
      <w:pPr>
        <w:spacing w:before="76"/>
        <w:ind w:left="2721" w:right="2950"/>
        <w:jc w:val="center"/>
        <w:rPr>
          <w:rFonts w:ascii="Times New Roman" w:hAnsi="Times New Roman" w:cs="Times New Roman"/>
          <w:b/>
        </w:rPr>
      </w:pPr>
    </w:p>
    <w:p w:rsidR="00000000" w:rsidRDefault="00F7749B">
      <w:pPr>
        <w:spacing w:before="76"/>
        <w:ind w:left="2721" w:right="2950"/>
        <w:jc w:val="center"/>
        <w:rPr>
          <w:rFonts w:ascii="Times New Roman" w:hAnsi="Times New Roman" w:cs="Times New Roman"/>
          <w:b/>
        </w:rPr>
      </w:pPr>
    </w:p>
    <w:p w:rsidR="00000000" w:rsidRDefault="00F7749B">
      <w:pPr>
        <w:spacing w:before="76"/>
        <w:ind w:left="2721" w:right="2950"/>
        <w:jc w:val="center"/>
        <w:rPr>
          <w:rFonts w:ascii="Times New Roman" w:hAnsi="Times New Roman" w:cs="Times New Roman"/>
          <w:b/>
        </w:rPr>
      </w:pPr>
    </w:p>
    <w:p w:rsidR="00000000" w:rsidRDefault="00F7749B">
      <w:pPr>
        <w:spacing w:before="76"/>
        <w:ind w:left="2721" w:right="2950"/>
        <w:jc w:val="center"/>
        <w:rPr>
          <w:rFonts w:ascii="Times New Roman" w:hAnsi="Times New Roman" w:cs="Times New Roman"/>
          <w:b/>
        </w:rPr>
      </w:pPr>
    </w:p>
    <w:p w:rsidR="00000000" w:rsidRDefault="00F7749B">
      <w:pPr>
        <w:spacing w:before="76"/>
        <w:ind w:left="2721" w:right="2950"/>
        <w:jc w:val="center"/>
        <w:rPr>
          <w:rFonts w:ascii="Times New Roman" w:hAnsi="Times New Roman" w:cs="Times New Roman"/>
          <w:b/>
        </w:rPr>
      </w:pPr>
    </w:p>
    <w:p w:rsidR="00000000" w:rsidRDefault="00F7749B">
      <w:pPr>
        <w:spacing w:before="76"/>
        <w:ind w:left="2721" w:right="2950"/>
        <w:jc w:val="center"/>
        <w:rPr>
          <w:rFonts w:ascii="Times New Roman" w:hAnsi="Times New Roman" w:cs="Times New Roman"/>
          <w:b/>
        </w:rPr>
      </w:pPr>
    </w:p>
    <w:p w:rsidR="00000000" w:rsidRDefault="00F7749B">
      <w:pPr>
        <w:spacing w:before="76"/>
        <w:ind w:left="2721" w:right="2950"/>
        <w:jc w:val="center"/>
        <w:rPr>
          <w:rFonts w:ascii="Times New Roman" w:hAnsi="Times New Roman" w:cs="Times New Roman"/>
          <w:b/>
        </w:rPr>
      </w:pPr>
    </w:p>
    <w:p w:rsidR="00000000" w:rsidRDefault="00F7749B">
      <w:pPr>
        <w:spacing w:before="76"/>
        <w:ind w:left="2721" w:right="2950"/>
        <w:jc w:val="center"/>
        <w:rPr>
          <w:rFonts w:ascii="Times New Roman" w:hAnsi="Times New Roman" w:cs="Times New Roman"/>
          <w:b/>
        </w:rPr>
      </w:pPr>
    </w:p>
    <w:p w:rsidR="00000000" w:rsidRDefault="00F7749B">
      <w:pPr>
        <w:spacing w:before="76"/>
        <w:ind w:left="2721" w:right="2950"/>
        <w:jc w:val="center"/>
        <w:rPr>
          <w:rFonts w:ascii="Times New Roman" w:hAnsi="Times New Roman" w:cs="Times New Roman"/>
          <w:b/>
        </w:rPr>
      </w:pPr>
    </w:p>
    <w:p w:rsidR="00000000" w:rsidRDefault="00F7749B">
      <w:pPr>
        <w:spacing w:before="76"/>
        <w:ind w:left="2721" w:right="2950"/>
        <w:jc w:val="center"/>
        <w:rPr>
          <w:rFonts w:ascii="Times New Roman" w:hAnsi="Times New Roman" w:cs="Times New Roman"/>
          <w:b/>
        </w:rPr>
      </w:pPr>
    </w:p>
    <w:p w:rsidR="00000000" w:rsidRDefault="00F7749B">
      <w:pPr>
        <w:spacing w:before="76"/>
        <w:ind w:left="2721" w:right="2950"/>
        <w:jc w:val="center"/>
        <w:rPr>
          <w:rFonts w:ascii="Times New Roman" w:hAnsi="Times New Roman" w:cs="Times New Roman"/>
          <w:b/>
        </w:rPr>
      </w:pPr>
    </w:p>
    <w:p w:rsidR="00000000" w:rsidRDefault="00F7749B">
      <w:pPr>
        <w:spacing w:before="76"/>
        <w:ind w:left="2721" w:right="2950"/>
        <w:jc w:val="center"/>
        <w:rPr>
          <w:rFonts w:ascii="Times New Roman" w:hAnsi="Times New Roman" w:cs="Times New Roman"/>
          <w:b/>
        </w:rPr>
      </w:pPr>
    </w:p>
    <w:p w:rsidR="00000000" w:rsidRDefault="00F7749B">
      <w:pPr>
        <w:spacing w:before="76"/>
        <w:ind w:left="2721" w:right="2950"/>
        <w:jc w:val="center"/>
        <w:rPr>
          <w:rFonts w:ascii="Times New Roman" w:hAnsi="Times New Roman" w:cs="Times New Roman"/>
          <w:b/>
        </w:rPr>
      </w:pPr>
    </w:p>
    <w:p w:rsidR="00000000" w:rsidRDefault="00F7749B">
      <w:pPr>
        <w:spacing w:before="76"/>
        <w:ind w:left="2721" w:right="2950"/>
        <w:jc w:val="center"/>
        <w:rPr>
          <w:rFonts w:ascii="Times New Roman" w:hAnsi="Times New Roman" w:cs="Times New Roman"/>
          <w:b/>
        </w:rPr>
      </w:pPr>
    </w:p>
    <w:p w:rsidR="00000000" w:rsidRDefault="00F7749B">
      <w:pPr>
        <w:spacing w:before="76"/>
        <w:ind w:left="2721" w:right="2950"/>
        <w:jc w:val="center"/>
        <w:rPr>
          <w:rFonts w:ascii="Times New Roman" w:hAnsi="Times New Roman" w:cs="Times New Roman"/>
          <w:b/>
        </w:rPr>
      </w:pPr>
    </w:p>
    <w:p w:rsidR="00000000" w:rsidRDefault="00F7749B">
      <w:pPr>
        <w:spacing w:before="76"/>
        <w:ind w:left="2721" w:right="2950"/>
        <w:jc w:val="center"/>
        <w:rPr>
          <w:rFonts w:ascii="Times New Roman" w:hAnsi="Times New Roman" w:cs="Times New Roman"/>
          <w:b/>
        </w:rPr>
      </w:pPr>
    </w:p>
    <w:p w:rsidR="00000000" w:rsidRDefault="00F7749B">
      <w:pPr>
        <w:spacing w:before="76"/>
        <w:ind w:left="2721" w:right="2950"/>
        <w:jc w:val="center"/>
        <w:rPr>
          <w:rFonts w:cstheme="minorBidi"/>
        </w:rPr>
      </w:pPr>
      <w:r>
        <w:rPr>
          <w:rFonts w:ascii="Times New Roman" w:hAnsi="Times New Roman" w:cs="Times New Roman"/>
          <w:b/>
        </w:rPr>
        <w:t>Структура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программы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учебного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предмета</w:t>
      </w:r>
    </w:p>
    <w:p w:rsidR="00000000" w:rsidRDefault="00F7749B">
      <w:pPr>
        <w:pStyle w:val="cef1edeee2edeee9f2e5eaf1f2"/>
        <w:spacing w:before="9" w:after="0"/>
        <w:rPr>
          <w:rFonts w:ascii="Times New Roman" w:hAnsi="Times New Roman" w:cs="Times New Roman"/>
          <w:b/>
          <w:sz w:val="29"/>
        </w:rPr>
      </w:pPr>
    </w:p>
    <w:p w:rsidR="00000000" w:rsidRDefault="00F7749B">
      <w:pPr>
        <w:pStyle w:val="c7e0e3eeebeee2eeea6"/>
        <w:numPr>
          <w:ilvl w:val="0"/>
          <w:numId w:val="1"/>
        </w:numPr>
        <w:tabs>
          <w:tab w:val="left" w:pos="943"/>
        </w:tabs>
        <w:ind w:left="942" w:hanging="709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Пояснительная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записка</w:t>
      </w:r>
    </w:p>
    <w:p w:rsidR="00000000" w:rsidRDefault="00F7749B">
      <w:pPr>
        <w:pStyle w:val="a3"/>
        <w:numPr>
          <w:ilvl w:val="1"/>
          <w:numId w:val="2"/>
        </w:numPr>
        <w:tabs>
          <w:tab w:val="left" w:pos="1078"/>
        </w:tabs>
        <w:spacing w:before="159"/>
        <w:ind w:left="2006"/>
        <w:rPr>
          <w:rFonts w:cstheme="minorBidi"/>
        </w:rPr>
      </w:pPr>
      <w:r>
        <w:rPr>
          <w:rFonts w:ascii="Times New Roman" w:hAnsi="Times New Roman" w:cs="Times New Roman"/>
          <w:i/>
        </w:rPr>
        <w:t>Характеристика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его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место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роль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образовательном</w:t>
      </w:r>
      <w:r>
        <w:rPr>
          <w:rFonts w:ascii="Times New Roman" w:hAnsi="Times New Roman" w:cs="Times New Roman"/>
          <w:i/>
          <w:spacing w:val="-57"/>
        </w:rPr>
        <w:t xml:space="preserve"> </w:t>
      </w:r>
      <w:r>
        <w:rPr>
          <w:rFonts w:ascii="Times New Roman" w:hAnsi="Times New Roman" w:cs="Times New Roman"/>
          <w:i/>
        </w:rPr>
        <w:t>процессе</w:t>
      </w:r>
      <w:r>
        <w:rPr>
          <w:rFonts w:ascii="Times New Roman" w:hAnsi="Times New Roman" w:cs="Times New Roman"/>
          <w:i/>
        </w:rPr>
        <w:t>;</w:t>
      </w:r>
    </w:p>
    <w:p w:rsidR="00000000" w:rsidRDefault="00F7749B">
      <w:pPr>
        <w:pStyle w:val="a3"/>
        <w:numPr>
          <w:ilvl w:val="1"/>
          <w:numId w:val="2"/>
        </w:numPr>
        <w:tabs>
          <w:tab w:val="left" w:pos="1078"/>
        </w:tabs>
        <w:spacing w:before="4"/>
        <w:ind w:left="2006"/>
        <w:rPr>
          <w:rFonts w:cstheme="minorBidi"/>
        </w:rPr>
      </w:pPr>
      <w:r>
        <w:rPr>
          <w:rFonts w:ascii="Times New Roman" w:hAnsi="Times New Roman" w:cs="Times New Roman"/>
          <w:i/>
        </w:rPr>
        <w:t>Срок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реализации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;</w:t>
      </w:r>
    </w:p>
    <w:p w:rsidR="00000000" w:rsidRDefault="00F7749B">
      <w:pPr>
        <w:pStyle w:val="a3"/>
        <w:numPr>
          <w:ilvl w:val="1"/>
          <w:numId w:val="2"/>
        </w:numPr>
        <w:tabs>
          <w:tab w:val="left" w:pos="1078"/>
        </w:tabs>
        <w:spacing w:before="8" w:line="228" w:lineRule="auto"/>
        <w:ind w:left="2006"/>
        <w:rPr>
          <w:rFonts w:cstheme="minorBidi"/>
        </w:rPr>
      </w:pPr>
      <w:r>
        <w:rPr>
          <w:rFonts w:ascii="Times New Roman" w:hAnsi="Times New Roman" w:cs="Times New Roman"/>
          <w:i/>
        </w:rPr>
        <w:t>Объем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времени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предусмотрен</w:t>
      </w:r>
      <w:r>
        <w:rPr>
          <w:rFonts w:ascii="Times New Roman" w:hAnsi="Times New Roman" w:cs="Times New Roman"/>
          <w:i/>
        </w:rPr>
        <w:t>ный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учебным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планом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образовательного</w:t>
      </w:r>
      <w:r>
        <w:rPr>
          <w:rFonts w:ascii="Times New Roman" w:hAnsi="Times New Roman" w:cs="Times New Roman"/>
          <w:i/>
          <w:spacing w:val="-15"/>
        </w:rPr>
        <w:t xml:space="preserve"> </w:t>
      </w:r>
      <w:r>
        <w:rPr>
          <w:rFonts w:ascii="Times New Roman" w:hAnsi="Times New Roman" w:cs="Times New Roman"/>
          <w:i/>
        </w:rPr>
        <w:t>учреждения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</w:rPr>
        <w:t>на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реализацию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;</w:t>
      </w:r>
    </w:p>
    <w:p w:rsidR="00000000" w:rsidRDefault="00F7749B">
      <w:pPr>
        <w:pStyle w:val="a3"/>
        <w:numPr>
          <w:ilvl w:val="1"/>
          <w:numId w:val="2"/>
        </w:numPr>
        <w:tabs>
          <w:tab w:val="left" w:pos="1078"/>
        </w:tabs>
        <w:spacing w:line="275" w:lineRule="exact"/>
        <w:ind w:left="2006"/>
        <w:rPr>
          <w:rFonts w:cstheme="minorBidi"/>
        </w:rPr>
      </w:pPr>
      <w:r>
        <w:rPr>
          <w:rFonts w:ascii="Times New Roman" w:hAnsi="Times New Roman" w:cs="Times New Roman"/>
          <w:i/>
        </w:rPr>
        <w:t>Форма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проведения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учебных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аудиторных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</w:rPr>
        <w:t>занятий</w:t>
      </w:r>
      <w:r>
        <w:rPr>
          <w:rFonts w:ascii="Times New Roman" w:hAnsi="Times New Roman" w:cs="Times New Roman"/>
          <w:i/>
        </w:rPr>
        <w:t>;</w:t>
      </w:r>
    </w:p>
    <w:p w:rsidR="00000000" w:rsidRDefault="00F7749B">
      <w:pPr>
        <w:pStyle w:val="a3"/>
        <w:numPr>
          <w:ilvl w:val="1"/>
          <w:numId w:val="2"/>
        </w:numPr>
        <w:tabs>
          <w:tab w:val="left" w:pos="1078"/>
        </w:tabs>
        <w:spacing w:line="275" w:lineRule="exact"/>
        <w:ind w:left="2006"/>
        <w:rPr>
          <w:rFonts w:cstheme="minorBidi"/>
        </w:rPr>
      </w:pPr>
      <w:r>
        <w:rPr>
          <w:rFonts w:ascii="Times New Roman" w:hAnsi="Times New Roman" w:cs="Times New Roman"/>
          <w:i/>
        </w:rPr>
        <w:t>Цели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задачи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;</w:t>
      </w:r>
    </w:p>
    <w:p w:rsidR="00000000" w:rsidRDefault="00F7749B">
      <w:pPr>
        <w:pStyle w:val="a3"/>
        <w:numPr>
          <w:ilvl w:val="1"/>
          <w:numId w:val="2"/>
        </w:numPr>
        <w:tabs>
          <w:tab w:val="left" w:pos="1078"/>
        </w:tabs>
        <w:spacing w:line="275" w:lineRule="exact"/>
        <w:ind w:left="2006"/>
        <w:rPr>
          <w:rFonts w:cstheme="minorBidi"/>
        </w:rPr>
      </w:pPr>
      <w:r>
        <w:rPr>
          <w:rFonts w:ascii="Times New Roman" w:hAnsi="Times New Roman" w:cs="Times New Roman"/>
          <w:i/>
        </w:rPr>
        <w:t>Обоснование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структуры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программы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;</w:t>
      </w:r>
    </w:p>
    <w:p w:rsidR="00000000" w:rsidRDefault="00F7749B">
      <w:pPr>
        <w:pStyle w:val="a3"/>
        <w:numPr>
          <w:ilvl w:val="1"/>
          <w:numId w:val="2"/>
        </w:numPr>
        <w:tabs>
          <w:tab w:val="left" w:pos="1078"/>
        </w:tabs>
        <w:spacing w:before="2" w:line="275" w:lineRule="exact"/>
        <w:ind w:left="2006"/>
        <w:rPr>
          <w:rFonts w:cstheme="minorBidi"/>
        </w:rPr>
      </w:pPr>
      <w:r>
        <w:rPr>
          <w:rFonts w:ascii="Times New Roman" w:hAnsi="Times New Roman" w:cs="Times New Roman"/>
          <w:i/>
        </w:rPr>
        <w:t>Методы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обучения</w:t>
      </w:r>
      <w:r>
        <w:rPr>
          <w:rFonts w:ascii="Times New Roman" w:hAnsi="Times New Roman" w:cs="Times New Roman"/>
          <w:i/>
        </w:rPr>
        <w:t>;</w:t>
      </w:r>
    </w:p>
    <w:p w:rsidR="00000000" w:rsidRDefault="00F7749B">
      <w:pPr>
        <w:pStyle w:val="a3"/>
        <w:numPr>
          <w:ilvl w:val="1"/>
          <w:numId w:val="2"/>
        </w:numPr>
        <w:tabs>
          <w:tab w:val="left" w:pos="1078"/>
        </w:tabs>
        <w:spacing w:line="275" w:lineRule="exact"/>
        <w:ind w:left="2006"/>
        <w:rPr>
          <w:rFonts w:cstheme="minorBidi"/>
        </w:rPr>
      </w:pPr>
      <w:r>
        <w:rPr>
          <w:rFonts w:ascii="Times New Roman" w:hAnsi="Times New Roman" w:cs="Times New Roman"/>
          <w:i/>
        </w:rPr>
        <w:t>Описание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материально</w:t>
      </w:r>
      <w:r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технических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условий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реализации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;</w:t>
      </w:r>
    </w:p>
    <w:p w:rsidR="00000000" w:rsidRDefault="00F7749B">
      <w:pPr>
        <w:pStyle w:val="cef1edeee2edeee9f2e5eaf1f2"/>
        <w:spacing w:before="9" w:after="0"/>
        <w:rPr>
          <w:rFonts w:ascii="Times New Roman" w:hAnsi="Times New Roman" w:cs="Times New Roman"/>
          <w:i/>
        </w:rPr>
      </w:pPr>
    </w:p>
    <w:p w:rsidR="00000000" w:rsidRDefault="00F7749B">
      <w:pPr>
        <w:pStyle w:val="c7e0e3eeebeee2eeea6"/>
        <w:numPr>
          <w:ilvl w:val="0"/>
          <w:numId w:val="1"/>
        </w:numPr>
        <w:tabs>
          <w:tab w:val="left" w:pos="943"/>
        </w:tabs>
        <w:spacing w:before="1" w:line="274" w:lineRule="exact"/>
        <w:ind w:left="942" w:hanging="709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Содержание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</w:p>
    <w:p w:rsidR="00000000" w:rsidRDefault="00F7749B">
      <w:pPr>
        <w:pStyle w:val="a3"/>
        <w:numPr>
          <w:ilvl w:val="1"/>
          <w:numId w:val="2"/>
        </w:numPr>
        <w:tabs>
          <w:tab w:val="left" w:pos="1078"/>
        </w:tabs>
        <w:spacing w:line="272" w:lineRule="exact"/>
        <w:ind w:left="2006"/>
        <w:rPr>
          <w:rFonts w:cstheme="minorBidi"/>
        </w:rPr>
      </w:pPr>
      <w:r>
        <w:rPr>
          <w:rFonts w:ascii="Times New Roman" w:hAnsi="Times New Roman" w:cs="Times New Roman"/>
          <w:i/>
        </w:rPr>
        <w:t>Сведения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о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затратах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времени</w:t>
      </w:r>
      <w:r>
        <w:rPr>
          <w:rFonts w:ascii="Times New Roman" w:hAnsi="Times New Roman" w:cs="Times New Roman"/>
          <w:i/>
        </w:rPr>
        <w:t>;</w:t>
      </w:r>
    </w:p>
    <w:p w:rsidR="00000000" w:rsidRDefault="00F7749B">
      <w:pPr>
        <w:pStyle w:val="a3"/>
        <w:numPr>
          <w:ilvl w:val="1"/>
          <w:numId w:val="2"/>
        </w:numPr>
        <w:tabs>
          <w:tab w:val="left" w:pos="1078"/>
        </w:tabs>
        <w:spacing w:line="275" w:lineRule="exact"/>
        <w:ind w:left="2006"/>
        <w:rPr>
          <w:rFonts w:cstheme="minorBidi"/>
        </w:rPr>
      </w:pPr>
      <w:r>
        <w:rPr>
          <w:rFonts w:ascii="Times New Roman" w:hAnsi="Times New Roman" w:cs="Times New Roman"/>
          <w:i/>
        </w:rPr>
        <w:t>Годовые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требования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по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классам</w:t>
      </w:r>
      <w:r>
        <w:rPr>
          <w:rFonts w:ascii="Times New Roman" w:hAnsi="Times New Roman" w:cs="Times New Roman"/>
          <w:i/>
        </w:rPr>
        <w:t>;</w:t>
      </w:r>
    </w:p>
    <w:p w:rsidR="00000000" w:rsidRDefault="00F7749B">
      <w:pPr>
        <w:pStyle w:val="c7e0e3eeebeee2eeea6"/>
        <w:numPr>
          <w:ilvl w:val="0"/>
          <w:numId w:val="1"/>
        </w:numPr>
        <w:tabs>
          <w:tab w:val="left" w:pos="943"/>
        </w:tabs>
        <w:spacing w:before="33"/>
        <w:ind w:left="942" w:hanging="709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Требования</w:t>
      </w:r>
      <w:r>
        <w:rPr>
          <w:rFonts w:ascii="Times New Roman" w:hAnsi="Times New Roman" w:cs="Times New Roman"/>
          <w:bCs w:val="0"/>
          <w:spacing w:val="-14"/>
        </w:rPr>
        <w:t xml:space="preserve"> </w:t>
      </w:r>
      <w:r>
        <w:rPr>
          <w:rFonts w:ascii="Times New Roman" w:hAnsi="Times New Roman" w:cs="Times New Roman"/>
          <w:bCs w:val="0"/>
        </w:rPr>
        <w:t>к</w:t>
      </w:r>
      <w:r>
        <w:rPr>
          <w:rFonts w:ascii="Times New Roman" w:hAnsi="Times New Roman" w:cs="Times New Roman"/>
          <w:bCs w:val="0"/>
          <w:spacing w:val="-12"/>
        </w:rPr>
        <w:t xml:space="preserve"> </w:t>
      </w:r>
      <w:r>
        <w:rPr>
          <w:rFonts w:ascii="Times New Roman" w:hAnsi="Times New Roman" w:cs="Times New Roman"/>
          <w:bCs w:val="0"/>
        </w:rPr>
        <w:t>уровню</w:t>
      </w:r>
      <w:r>
        <w:rPr>
          <w:rFonts w:ascii="Times New Roman" w:hAnsi="Times New Roman" w:cs="Times New Roman"/>
          <w:bCs w:val="0"/>
          <w:spacing w:val="-15"/>
        </w:rPr>
        <w:t xml:space="preserve"> </w:t>
      </w:r>
      <w:r>
        <w:rPr>
          <w:rFonts w:ascii="Times New Roman" w:hAnsi="Times New Roman" w:cs="Times New Roman"/>
          <w:bCs w:val="0"/>
        </w:rPr>
        <w:t>подготовки</w:t>
      </w:r>
      <w:r>
        <w:rPr>
          <w:rFonts w:ascii="Times New Roman" w:hAnsi="Times New Roman" w:cs="Times New Roman"/>
          <w:bCs w:val="0"/>
          <w:spacing w:val="-7"/>
        </w:rPr>
        <w:t xml:space="preserve"> </w:t>
      </w:r>
      <w:r>
        <w:rPr>
          <w:rFonts w:ascii="Times New Roman" w:hAnsi="Times New Roman" w:cs="Times New Roman"/>
          <w:bCs w:val="0"/>
        </w:rPr>
        <w:t>обучающихся</w:t>
      </w:r>
    </w:p>
    <w:p w:rsidR="00000000" w:rsidRDefault="00F7749B">
      <w:pPr>
        <w:pStyle w:val="a3"/>
        <w:numPr>
          <w:ilvl w:val="0"/>
          <w:numId w:val="2"/>
        </w:numPr>
        <w:tabs>
          <w:tab w:val="left" w:pos="943"/>
        </w:tabs>
        <w:spacing w:before="31"/>
        <w:ind w:left="1883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методы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контроля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система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оценок</w:t>
      </w:r>
    </w:p>
    <w:p w:rsidR="00000000" w:rsidRDefault="00F7749B">
      <w:pPr>
        <w:pStyle w:val="a3"/>
        <w:numPr>
          <w:ilvl w:val="1"/>
          <w:numId w:val="2"/>
        </w:numPr>
        <w:tabs>
          <w:tab w:val="left" w:pos="1078"/>
        </w:tabs>
        <w:spacing w:before="164"/>
        <w:ind w:left="2006"/>
        <w:rPr>
          <w:rFonts w:cstheme="minorBidi"/>
        </w:rPr>
      </w:pPr>
      <w:r>
        <w:rPr>
          <w:rFonts w:ascii="Times New Roman" w:hAnsi="Times New Roman" w:cs="Times New Roman"/>
          <w:i/>
        </w:rPr>
        <w:t>Аттестация</w:t>
      </w:r>
      <w:r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ц</w:t>
      </w:r>
      <w:r>
        <w:rPr>
          <w:rFonts w:ascii="Times New Roman" w:hAnsi="Times New Roman" w:cs="Times New Roman"/>
          <w:i/>
        </w:rPr>
        <w:t>ели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виды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форма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содержание</w:t>
      </w:r>
      <w:r>
        <w:rPr>
          <w:rFonts w:ascii="Times New Roman" w:hAnsi="Times New Roman" w:cs="Times New Roman"/>
          <w:i/>
        </w:rPr>
        <w:t>;</w:t>
      </w:r>
    </w:p>
    <w:p w:rsidR="00000000" w:rsidRDefault="00F7749B">
      <w:pPr>
        <w:pStyle w:val="a3"/>
        <w:numPr>
          <w:ilvl w:val="1"/>
          <w:numId w:val="2"/>
        </w:numPr>
        <w:tabs>
          <w:tab w:val="left" w:pos="1078"/>
        </w:tabs>
        <w:spacing w:before="3"/>
        <w:ind w:left="2006"/>
        <w:rPr>
          <w:rFonts w:cstheme="minorBidi"/>
        </w:rPr>
      </w:pPr>
      <w:r>
        <w:rPr>
          <w:rFonts w:ascii="Times New Roman" w:hAnsi="Times New Roman" w:cs="Times New Roman"/>
          <w:i/>
        </w:rPr>
        <w:t>Критерии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оценки</w:t>
      </w:r>
      <w:r>
        <w:rPr>
          <w:rFonts w:ascii="Times New Roman" w:hAnsi="Times New Roman" w:cs="Times New Roman"/>
          <w:i/>
        </w:rPr>
        <w:t>;</w:t>
      </w:r>
    </w:p>
    <w:p w:rsidR="00000000" w:rsidRDefault="00F7749B">
      <w:pPr>
        <w:pStyle w:val="cef1edeee2edeee9f2e5eaf1f2"/>
        <w:rPr>
          <w:rFonts w:ascii="Times New Roman" w:hAnsi="Times New Roman" w:cs="Times New Roman"/>
          <w:i/>
          <w:sz w:val="25"/>
        </w:rPr>
      </w:pPr>
    </w:p>
    <w:p w:rsidR="00000000" w:rsidRDefault="00F7749B">
      <w:pPr>
        <w:pStyle w:val="c7e0e3eeebeee2eeea6"/>
        <w:numPr>
          <w:ilvl w:val="0"/>
          <w:numId w:val="1"/>
        </w:numPr>
        <w:tabs>
          <w:tab w:val="left" w:pos="943"/>
        </w:tabs>
        <w:spacing w:line="274" w:lineRule="exact"/>
        <w:ind w:left="942" w:hanging="709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Методическое</w:t>
      </w:r>
      <w:r>
        <w:rPr>
          <w:rFonts w:ascii="Times New Roman" w:hAnsi="Times New Roman" w:cs="Times New Roman"/>
          <w:bCs w:val="0"/>
          <w:spacing w:val="2"/>
        </w:rPr>
        <w:t xml:space="preserve"> </w:t>
      </w:r>
      <w:r>
        <w:rPr>
          <w:rFonts w:ascii="Times New Roman" w:hAnsi="Times New Roman" w:cs="Times New Roman"/>
          <w:bCs w:val="0"/>
        </w:rPr>
        <w:t>обеспечение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8"/>
        </w:rPr>
        <w:t xml:space="preserve"> </w:t>
      </w:r>
      <w:r>
        <w:rPr>
          <w:rFonts w:ascii="Times New Roman" w:hAnsi="Times New Roman" w:cs="Times New Roman"/>
          <w:bCs w:val="0"/>
        </w:rPr>
        <w:t>процесса</w:t>
      </w:r>
    </w:p>
    <w:p w:rsidR="00000000" w:rsidRDefault="00F7749B">
      <w:pPr>
        <w:pStyle w:val="a3"/>
        <w:numPr>
          <w:ilvl w:val="1"/>
          <w:numId w:val="2"/>
        </w:numPr>
        <w:tabs>
          <w:tab w:val="left" w:pos="1078"/>
        </w:tabs>
        <w:spacing w:line="272" w:lineRule="exact"/>
        <w:ind w:left="2006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Методические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рекомендации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педагогическим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работникам</w:t>
      </w:r>
      <w:r>
        <w:rPr>
          <w:rFonts w:ascii="Times New Roman" w:hAnsi="Times New Roman" w:cs="Times New Roman"/>
          <w:i/>
        </w:rPr>
        <w:t>;</w:t>
      </w:r>
    </w:p>
    <w:p w:rsidR="00000000" w:rsidRDefault="00F7749B">
      <w:pPr>
        <w:pStyle w:val="a3"/>
        <w:numPr>
          <w:ilvl w:val="1"/>
          <w:numId w:val="2"/>
        </w:numPr>
        <w:tabs>
          <w:tab w:val="left" w:pos="1078"/>
        </w:tabs>
        <w:spacing w:line="275" w:lineRule="exact"/>
        <w:ind w:left="2006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Рекомендации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по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организации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самостоятельной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работы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обучающихся</w:t>
      </w:r>
      <w:r>
        <w:rPr>
          <w:rFonts w:ascii="Times New Roman" w:hAnsi="Times New Roman" w:cs="Times New Roman"/>
        </w:rPr>
        <w:t>;</w:t>
      </w:r>
    </w:p>
    <w:p w:rsidR="00000000" w:rsidRDefault="00F7749B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F7749B">
      <w:pPr>
        <w:pStyle w:val="c7e0e3eeebeee2eeea6"/>
        <w:numPr>
          <w:ilvl w:val="0"/>
          <w:numId w:val="1"/>
        </w:numPr>
        <w:tabs>
          <w:tab w:val="left" w:pos="943"/>
        </w:tabs>
        <w:spacing w:line="274" w:lineRule="exact"/>
        <w:ind w:left="942" w:hanging="709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Списки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рекомендуемой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нотной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методическо</w:t>
      </w:r>
      <w:r>
        <w:rPr>
          <w:rFonts w:ascii="Times New Roman" w:hAnsi="Times New Roman" w:cs="Times New Roman"/>
          <w:bCs w:val="0"/>
        </w:rPr>
        <w:t>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литературы</w:t>
      </w:r>
    </w:p>
    <w:p w:rsidR="00000000" w:rsidRDefault="00F7749B">
      <w:pPr>
        <w:pStyle w:val="a3"/>
        <w:numPr>
          <w:ilvl w:val="1"/>
          <w:numId w:val="2"/>
        </w:numPr>
        <w:tabs>
          <w:tab w:val="left" w:pos="1078"/>
        </w:tabs>
        <w:spacing w:line="271" w:lineRule="exact"/>
        <w:ind w:left="2006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Список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рекомендуемой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нотной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литературы</w:t>
      </w:r>
      <w:r>
        <w:rPr>
          <w:rFonts w:ascii="Times New Roman" w:hAnsi="Times New Roman" w:cs="Times New Roman"/>
          <w:i/>
        </w:rPr>
        <w:t>;</w:t>
      </w:r>
    </w:p>
    <w:p w:rsidR="00000000" w:rsidRDefault="00F7749B">
      <w:pPr>
        <w:pStyle w:val="a3"/>
        <w:numPr>
          <w:ilvl w:val="1"/>
          <w:numId w:val="2"/>
        </w:numPr>
        <w:tabs>
          <w:tab w:val="left" w:pos="1078"/>
        </w:tabs>
        <w:spacing w:line="274" w:lineRule="exact"/>
        <w:ind w:left="2006"/>
        <w:rPr>
          <w:rFonts w:cstheme="minorBidi"/>
        </w:rPr>
      </w:pPr>
      <w:r>
        <w:rPr>
          <w:rFonts w:ascii="Times New Roman" w:hAnsi="Times New Roman" w:cs="Times New Roman"/>
          <w:i/>
          <w:spacing w:val="-2"/>
        </w:rPr>
        <w:t>Список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рекомендуемой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методической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литературы</w:t>
      </w:r>
      <w:r>
        <w:rPr>
          <w:rFonts w:ascii="Times New Roman" w:hAnsi="Times New Roman" w:cs="Times New Roman"/>
          <w:i/>
          <w:spacing w:val="-1"/>
        </w:rPr>
        <w:t>;</w:t>
      </w:r>
    </w:p>
    <w:p w:rsidR="00000000" w:rsidRDefault="00F7749B">
      <w:pPr>
        <w:pStyle w:val="cef1edeee2edeee9f2e5eaf1f2"/>
        <w:spacing w:before="61" w:after="0"/>
        <w:ind w:left="2584" w:right="2950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предмету</w:t>
      </w:r>
    </w:p>
    <w:p w:rsidR="00000000" w:rsidRDefault="00F7749B">
      <w:pPr>
        <w:pStyle w:val="c7e0e3eeebeee2eeea6"/>
        <w:numPr>
          <w:ilvl w:val="0"/>
          <w:numId w:val="1"/>
        </w:numPr>
        <w:spacing w:before="5"/>
        <w:ind w:left="2584" w:right="2950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</w:t>
      </w:r>
      <w:r>
        <w:rPr>
          <w:rFonts w:ascii="Times New Roman" w:hAnsi="Times New Roman" w:cs="Times New Roman"/>
          <w:bCs w:val="0"/>
        </w:rPr>
        <w:t>.01.</w:t>
      </w:r>
      <w:r>
        <w:rPr>
          <w:rFonts w:ascii="Times New Roman" w:hAnsi="Times New Roman" w:cs="Times New Roman"/>
          <w:bCs w:val="0"/>
        </w:rPr>
        <w:t>УП</w:t>
      </w:r>
      <w:r>
        <w:rPr>
          <w:rFonts w:ascii="Times New Roman" w:hAnsi="Times New Roman" w:cs="Times New Roman"/>
          <w:bCs w:val="0"/>
        </w:rPr>
        <w:t>.03.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"</w:t>
      </w:r>
      <w:r>
        <w:rPr>
          <w:rFonts w:ascii="Times New Roman" w:hAnsi="Times New Roman" w:cs="Times New Roman"/>
          <w:bCs w:val="0"/>
        </w:rPr>
        <w:t>Фортепиано</w:t>
      </w:r>
      <w:r>
        <w:rPr>
          <w:rFonts w:ascii="Times New Roman" w:hAnsi="Times New Roman" w:cs="Times New Roman"/>
          <w:bCs w:val="0"/>
        </w:rPr>
        <w:t>"</w:t>
      </w:r>
    </w:p>
    <w:p w:rsidR="00000000" w:rsidRDefault="00F7749B">
      <w:pPr>
        <w:pStyle w:val="a3"/>
        <w:numPr>
          <w:ilvl w:val="0"/>
          <w:numId w:val="3"/>
        </w:numPr>
        <w:tabs>
          <w:tab w:val="left" w:pos="336"/>
        </w:tabs>
        <w:spacing w:before="90"/>
        <w:ind w:left="1276"/>
        <w:rPr>
          <w:rFonts w:cstheme="minorBidi"/>
        </w:rPr>
      </w:pPr>
      <w:r>
        <w:rPr>
          <w:rFonts w:ascii="Times New Roman" w:hAnsi="Times New Roman" w:cs="Times New Roman"/>
          <w:b/>
        </w:rPr>
        <w:t>Пояснительная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записка</w:t>
      </w:r>
    </w:p>
    <w:p w:rsidR="00000000" w:rsidRDefault="00F7749B">
      <w:pPr>
        <w:pStyle w:val="cef1edeee2edeee9f2e5eaf1f2"/>
        <w:rPr>
          <w:rFonts w:ascii="Times New Roman" w:hAnsi="Times New Roman" w:cs="Times New Roman"/>
          <w:b/>
        </w:rPr>
      </w:pPr>
    </w:p>
    <w:p w:rsidR="00000000" w:rsidRDefault="00F7749B">
      <w:pPr>
        <w:pStyle w:val="a3"/>
        <w:numPr>
          <w:ilvl w:val="1"/>
          <w:numId w:val="3"/>
        </w:numPr>
        <w:tabs>
          <w:tab w:val="left" w:pos="363"/>
        </w:tabs>
        <w:ind w:left="1063"/>
        <w:rPr>
          <w:rFonts w:cstheme="minorBidi"/>
        </w:rPr>
      </w:pPr>
      <w:r>
        <w:rPr>
          <w:rFonts w:ascii="Times New Roman" w:hAnsi="Times New Roman" w:cs="Times New Roman"/>
          <w:b/>
        </w:rPr>
        <w:t>Характеристика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учебного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предмета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его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место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роль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образовательно</w:t>
      </w:r>
      <w:r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процессе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«Фортепиано»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разработана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федеральных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государственных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требований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дополнительным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предпрофессиональным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общеобразовательным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«Духовые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инструменты»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ef1edeee2edeee9f2e5eaf1f2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направлен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приобретение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детьми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получение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ими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художественного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эстетическое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воспитание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духовно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нравственное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ef1edeee2edeee9f2e5eaf1f2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Учебный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«Фортепиано»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расширя</w:t>
      </w:r>
      <w:r>
        <w:rPr>
          <w:rFonts w:ascii="Times New Roman" w:hAnsi="Times New Roman" w:cs="Times New Roman"/>
        </w:rPr>
        <w:t>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представления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исполнительском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искусстве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формирует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специальные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исполнительские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Обучение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</w:p>
    <w:p w:rsidR="00000000" w:rsidRDefault="00F7749B">
      <w:pPr>
        <w:pStyle w:val="cef1edeee2edeee9f2e5eaf1f2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музыкальную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грамотность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ансамблевой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овладение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основами</w:t>
      </w:r>
    </w:p>
    <w:p w:rsidR="00000000" w:rsidRDefault="00F7749B">
      <w:pPr>
        <w:pStyle w:val="cef1edeee2edeee9f2e5eaf1f2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t>аккомпанемента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необходимые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Обучаясь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дети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приобретают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опыт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творческой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знакомятся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высшими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достижениями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мировой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культуры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ef1edeee2edeee9f2e5eaf1f2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«Фортепиано»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наряду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другими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предметами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плана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одним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веньев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воспитания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предпрофессиональной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инструменталистов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базовым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теоретических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поэтому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успешного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детской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искусств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обучающимся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струнном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</w:t>
      </w:r>
      <w:r>
        <w:rPr>
          <w:rFonts w:ascii="Times New Roman" w:hAnsi="Times New Roman" w:cs="Times New Roman"/>
        </w:rPr>
        <w:t>елении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отделении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курс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ознакомления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этим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дополнительным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инструментом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ef1edeee2edeee9f2e5eaf1f2"/>
        <w:spacing w:before="1" w:after="0"/>
        <w:rPr>
          <w:rFonts w:ascii="Times New Roman" w:hAnsi="Times New Roman" w:cs="Times New Roman"/>
        </w:rPr>
      </w:pPr>
    </w:p>
    <w:p w:rsidR="00000000" w:rsidRDefault="00F7749B">
      <w:pPr>
        <w:pStyle w:val="c7e0e3eeebeee2eeea6"/>
        <w:numPr>
          <w:ilvl w:val="0"/>
          <w:numId w:val="1"/>
        </w:numPr>
        <w:tabs>
          <w:tab w:val="left" w:pos="363"/>
        </w:tabs>
        <w:spacing w:line="274" w:lineRule="exact"/>
        <w:ind w:left="362" w:hanging="24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Срок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реализации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</w:p>
    <w:p w:rsidR="00000000" w:rsidRDefault="00F7749B">
      <w:pPr>
        <w:pStyle w:val="cef1edeee2edeee9f2e5eaf1f2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ФГТ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рекомендуемый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8-</w:t>
      </w:r>
      <w:r>
        <w:rPr>
          <w:rFonts w:ascii="Times New Roman" w:hAnsi="Times New Roman" w:cs="Times New Roman"/>
        </w:rPr>
        <w:t>летнего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предпрофессион</w:t>
      </w:r>
      <w:r>
        <w:rPr>
          <w:rFonts w:ascii="Times New Roman" w:hAnsi="Times New Roman" w:cs="Times New Roman"/>
        </w:rPr>
        <w:t>альной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«Струнные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инструменты»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составляет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8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8-</w:t>
      </w:r>
      <w:r>
        <w:rPr>
          <w:rFonts w:ascii="Times New Roman" w:hAnsi="Times New Roman" w:cs="Times New Roman"/>
        </w:rPr>
        <w:t>летнего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предпрофессиональной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«Духовые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ударные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инструменты»</w:t>
      </w:r>
      <w:r>
        <w:rPr>
          <w:rFonts w:ascii="Times New Roman" w:hAnsi="Times New Roman" w:cs="Times New Roman"/>
        </w:rPr>
        <w:t xml:space="preserve"> - 5 </w:t>
      </w:r>
      <w:r>
        <w:rPr>
          <w:rFonts w:ascii="Times New Roman" w:hAnsi="Times New Roman" w:cs="Times New Roman"/>
        </w:rPr>
        <w:t>лет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4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8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5-</w:t>
      </w:r>
      <w:r>
        <w:rPr>
          <w:rFonts w:ascii="Times New Roman" w:hAnsi="Times New Roman" w:cs="Times New Roman"/>
        </w:rPr>
        <w:t>летнего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 - 4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>).</w:t>
      </w:r>
    </w:p>
    <w:p w:rsidR="00000000" w:rsidRDefault="00F7749B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:rsidR="00000000" w:rsidRDefault="00F7749B">
      <w:pPr>
        <w:pStyle w:val="c7e0e3eeebeee2eeea6"/>
        <w:numPr>
          <w:ilvl w:val="0"/>
          <w:numId w:val="1"/>
        </w:numPr>
        <w:tabs>
          <w:tab w:val="left" w:pos="363"/>
        </w:tabs>
        <w:ind w:left="122" w:right="1224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Объем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времени</w:t>
      </w:r>
      <w:r>
        <w:rPr>
          <w:rFonts w:ascii="Times New Roman" w:hAnsi="Times New Roman" w:cs="Times New Roman"/>
          <w:bCs w:val="0"/>
        </w:rPr>
        <w:t xml:space="preserve">, </w:t>
      </w:r>
      <w:r>
        <w:rPr>
          <w:rFonts w:ascii="Times New Roman" w:hAnsi="Times New Roman" w:cs="Times New Roman"/>
          <w:bCs w:val="0"/>
        </w:rPr>
        <w:t>предусмотренный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учебным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планом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образовательного</w:t>
      </w:r>
      <w:r>
        <w:rPr>
          <w:rFonts w:ascii="Times New Roman" w:hAnsi="Times New Roman" w:cs="Times New Roman"/>
          <w:bCs w:val="0"/>
          <w:spacing w:val="-57"/>
        </w:rPr>
        <w:t xml:space="preserve"> </w:t>
      </w:r>
      <w:r>
        <w:rPr>
          <w:rFonts w:ascii="Times New Roman" w:hAnsi="Times New Roman" w:cs="Times New Roman"/>
          <w:bCs w:val="0"/>
        </w:rPr>
        <w:t>учреждения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на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реализацию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«Фортепиано»</w:t>
      </w:r>
    </w:p>
    <w:p w:rsidR="00000000" w:rsidRDefault="00F7749B">
      <w:pPr>
        <w:pStyle w:val="cef1edeee2edeee9f2e5eaf1f2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«Фортепиано»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плану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предлагается</w:t>
      </w:r>
      <w:r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>час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аудиторных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неделю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струнного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отделения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</w:t>
      </w:r>
      <w:r>
        <w:rPr>
          <w:rFonts w:ascii="Times New Roman" w:hAnsi="Times New Roman" w:cs="Times New Roman"/>
        </w:rPr>
        <w:t>хся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</w:rPr>
        <w:t xml:space="preserve"> - 0,5 </w:t>
      </w:r>
      <w:r>
        <w:rPr>
          <w:rFonts w:ascii="Times New Roman" w:hAnsi="Times New Roman" w:cs="Times New Roman"/>
        </w:rPr>
        <w:t>часа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неделю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выпускном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>час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неделю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предусматривает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обязательную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самостоятельную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предполагает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наличие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синтезатора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Домашняя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строиться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рекомендациями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регулярной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систематической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контролироваться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каждом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уроке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самостоятельную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отводится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часа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неделю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лет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ef1edeee2edeee9f2e5eaf1f2"/>
        <w:ind w:left="122" w:right="522"/>
        <w:rPr>
          <w:rFonts w:cstheme="minorBidi"/>
        </w:rPr>
        <w:sectPr w:rsidR="00000000">
          <w:type w:val="continuous"/>
          <w:pgSz w:w="11906" w:h="16850"/>
          <w:pgMar w:top="860" w:right="0" w:bottom="280" w:left="960" w:header="720" w:footer="720" w:gutter="0"/>
          <w:cols w:space="720"/>
          <w:formProt w:val="0"/>
          <w:noEndnote/>
        </w:sectPr>
      </w:pPr>
    </w:p>
    <w:p w:rsidR="00000000" w:rsidRDefault="00F7749B">
      <w:pPr>
        <w:pStyle w:val="c7e0e3eeebeee2eeea7"/>
        <w:numPr>
          <w:ilvl w:val="0"/>
          <w:numId w:val="1"/>
        </w:numPr>
        <w:spacing w:before="69" w:line="100" w:lineRule="atLeast"/>
        <w:ind w:left="122" w:hanging="1296"/>
        <w:rPr>
          <w:rFonts w:cstheme="minorBidi"/>
          <w:bCs w:val="0"/>
          <w:iCs w:val="0"/>
        </w:rPr>
      </w:pPr>
      <w:r>
        <w:rPr>
          <w:rFonts w:ascii="Times New Roman" w:hAnsi="Times New Roman" w:cs="Times New Roman"/>
          <w:bCs w:val="0"/>
          <w:iCs w:val="0"/>
        </w:rPr>
        <w:lastRenderedPageBreak/>
        <w:t>Таблица</w:t>
      </w:r>
      <w:r>
        <w:rPr>
          <w:rFonts w:ascii="Times New Roman" w:hAnsi="Times New Roman" w:cs="Times New Roman"/>
          <w:bCs w:val="0"/>
          <w:i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1</w:t>
      </w: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6"/>
        <w:gridCol w:w="9"/>
        <w:gridCol w:w="2386"/>
        <w:gridCol w:w="1445"/>
        <w:gridCol w:w="1861"/>
      </w:tblGrid>
      <w:tr w:rsidR="00000000">
        <w:trPr>
          <w:trHeight w:val="390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spacing w:before="27"/>
              <w:ind w:left="134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spacing w:before="27"/>
              <w:ind w:left="532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  <w:spacing w:val="-3"/>
              </w:rPr>
              <w:t>1</w:t>
            </w:r>
            <w:r>
              <w:rPr>
                <w:rFonts w:ascii="Times New Roman" w:hAnsi="Times New Roman" w:cs="Times New Roman"/>
                <w:b/>
                <w:spacing w:val="-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3"/>
              </w:rPr>
              <w:t>-5</w:t>
            </w:r>
            <w:r>
              <w:rPr>
                <w:rFonts w:ascii="Times New Roman" w:hAnsi="Times New Roman" w:cs="Times New Roman"/>
                <w:b/>
                <w:spacing w:val="-3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</w:rPr>
              <w:t>класс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spacing w:before="27"/>
              <w:ind w:left="455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6</w:t>
            </w:r>
            <w:r>
              <w:rPr>
                <w:rFonts w:ascii="Times New Roman" w:hAnsi="Times New Roman" w:cs="Times New Roman"/>
                <w:b/>
                <w:spacing w:val="-2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000000">
        <w:trPr>
          <w:trHeight w:val="688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tabs>
                <w:tab w:val="left" w:pos="2985"/>
              </w:tabs>
              <w:spacing w:before="23"/>
              <w:ind w:left="26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Максимальная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учебная</w:t>
            </w:r>
          </w:p>
          <w:p w:rsidR="00000000" w:rsidRDefault="00F7749B">
            <w:pPr>
              <w:pStyle w:val="TableParagraph"/>
              <w:spacing w:before="165" w:line="204" w:lineRule="exact"/>
              <w:ind w:left="26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нагрузка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часах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spacing w:before="23"/>
              <w:ind w:right="1640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346,5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698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tabs>
                <w:tab w:val="left" w:pos="2325"/>
                <w:tab w:val="left" w:pos="3665"/>
              </w:tabs>
              <w:spacing w:before="23"/>
              <w:ind w:left="26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на</w:t>
            </w:r>
          </w:p>
          <w:p w:rsidR="00000000" w:rsidRDefault="00F7749B">
            <w:pPr>
              <w:pStyle w:val="TableParagraph"/>
              <w:spacing w:before="160" w:line="218" w:lineRule="exact"/>
              <w:ind w:left="26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аудиторные</w:t>
            </w:r>
            <w:r>
              <w:rPr>
                <w:rFonts w:ascii="Times New Roman" w:hAnsi="Times New Roman" w:cs="Times New Roman"/>
                <w:b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spacing w:before="23"/>
              <w:ind w:right="1702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551"/>
        </w:trPr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F7749B">
            <w:pPr>
              <w:pStyle w:val="TableParagraph"/>
              <w:tabs>
                <w:tab w:val="left" w:pos="1264"/>
                <w:tab w:val="left" w:pos="2805"/>
              </w:tabs>
              <w:spacing w:before="92" w:line="156" w:lineRule="auto"/>
              <w:ind w:left="4" w:right="454" w:firstLine="263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Аудиторные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F774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7749B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1128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tabs>
                <w:tab w:val="left" w:pos="1264"/>
                <w:tab w:val="left" w:pos="2805"/>
              </w:tabs>
              <w:spacing w:before="23"/>
              <w:ind w:left="26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000000" w:rsidRDefault="00F7749B">
            <w:pPr>
              <w:pStyle w:val="TableParagraph"/>
              <w:spacing w:before="175"/>
              <w:ind w:left="26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внеаудиторные</w:t>
            </w:r>
          </w:p>
          <w:p w:rsidR="00000000" w:rsidRDefault="00F7749B">
            <w:pPr>
              <w:pStyle w:val="TableParagraph"/>
              <w:spacing w:before="152" w:line="206" w:lineRule="exact"/>
              <w:ind w:left="26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самостоятельные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spacing w:before="23"/>
              <w:ind w:right="1728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000000" w:rsidRDefault="00F7749B">
      <w:pPr>
        <w:pStyle w:val="cef1edeee2edeee9f2e5eaf1f2"/>
        <w:rPr>
          <w:rFonts w:ascii="Times New Roman" w:hAnsi="Times New Roman" w:cs="Times New Roman"/>
          <w:b/>
          <w:i/>
          <w:sz w:val="26"/>
        </w:rPr>
      </w:pPr>
    </w:p>
    <w:p w:rsidR="00000000" w:rsidRDefault="00F7749B">
      <w:pPr>
        <w:pStyle w:val="cef1edeee2edeee9f2e5eaf1f2"/>
        <w:spacing w:before="3" w:after="0"/>
        <w:rPr>
          <w:rFonts w:ascii="Times New Roman" w:hAnsi="Times New Roman" w:cs="Times New Roman"/>
          <w:b/>
          <w:i/>
          <w:sz w:val="21"/>
        </w:rPr>
      </w:pPr>
    </w:p>
    <w:p w:rsidR="00000000" w:rsidRDefault="00F7749B">
      <w:pPr>
        <w:pStyle w:val="a3"/>
        <w:numPr>
          <w:ilvl w:val="1"/>
          <w:numId w:val="3"/>
        </w:numPr>
        <w:tabs>
          <w:tab w:val="left" w:pos="363"/>
        </w:tabs>
        <w:ind w:left="1063"/>
        <w:rPr>
          <w:rFonts w:cstheme="minorBidi"/>
        </w:rPr>
      </w:pPr>
      <w:r>
        <w:rPr>
          <w:rFonts w:ascii="Times New Roman" w:hAnsi="Times New Roman" w:cs="Times New Roman"/>
          <w:b/>
        </w:rPr>
        <w:t>Форма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проведения</w:t>
      </w:r>
      <w:r>
        <w:rPr>
          <w:rFonts w:ascii="Times New Roman" w:hAnsi="Times New Roman" w:cs="Times New Roman"/>
          <w:b/>
          <w:spacing w:val="-6"/>
        </w:rPr>
        <w:t xml:space="preserve"> </w:t>
      </w:r>
      <w:r>
        <w:rPr>
          <w:rFonts w:ascii="Times New Roman" w:hAnsi="Times New Roman" w:cs="Times New Roman"/>
          <w:b/>
        </w:rPr>
        <w:t>учебных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аудиторных</w:t>
      </w:r>
      <w:r>
        <w:rPr>
          <w:rFonts w:ascii="Times New Roman" w:hAnsi="Times New Roman" w:cs="Times New Roman"/>
          <w:b/>
          <w:spacing w:val="-6"/>
        </w:rPr>
        <w:t xml:space="preserve"> </w:t>
      </w:r>
      <w:r>
        <w:rPr>
          <w:rFonts w:ascii="Times New Roman" w:hAnsi="Times New Roman" w:cs="Times New Roman"/>
          <w:b/>
        </w:rPr>
        <w:t>занятий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индивидуальная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рекомендуемая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продолжительность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45 </w:t>
      </w:r>
      <w:r>
        <w:rPr>
          <w:rFonts w:ascii="Times New Roman" w:hAnsi="Times New Roman" w:cs="Times New Roman"/>
        </w:rPr>
        <w:t>минут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ef1edeee2edeee9f2e5eaf1f2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t>Индивидуальная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позволяет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преподавателю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лучше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узнать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возможности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трудоспособность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эмоционально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психологические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особе</w:t>
      </w:r>
      <w:r>
        <w:rPr>
          <w:rFonts w:ascii="Times New Roman" w:hAnsi="Times New Roman" w:cs="Times New Roman"/>
        </w:rPr>
        <w:t>нности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F7749B">
      <w:pPr>
        <w:pStyle w:val="c7e0e3eeebeee2eeea6"/>
        <w:numPr>
          <w:ilvl w:val="0"/>
          <w:numId w:val="1"/>
        </w:numPr>
        <w:tabs>
          <w:tab w:val="left" w:pos="363"/>
        </w:tabs>
        <w:spacing w:line="274" w:lineRule="exact"/>
        <w:ind w:left="362" w:hanging="24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Цель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задачи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«Фортепиано»</w:t>
      </w:r>
    </w:p>
    <w:p w:rsidR="00000000" w:rsidRDefault="00F7749B">
      <w:pPr>
        <w:pStyle w:val="cef1edeee2edeee9f2e5eaf1f2"/>
        <w:spacing w:line="274" w:lineRule="exact"/>
        <w:ind w:left="122"/>
        <w:rPr>
          <w:rFonts w:cstheme="minorBidi"/>
        </w:rPr>
      </w:pPr>
      <w:r>
        <w:rPr>
          <w:rFonts w:ascii="Times New Roman" w:hAnsi="Times New Roman" w:cs="Times New Roman"/>
        </w:rPr>
        <w:t>Цель</w:t>
      </w:r>
      <w:r>
        <w:rPr>
          <w:rFonts w:ascii="Times New Roman" w:hAnsi="Times New Roman" w:cs="Times New Roman"/>
        </w:rPr>
        <w:t>:</w:t>
      </w:r>
    </w:p>
    <w:p w:rsidR="00000000" w:rsidRDefault="00F7749B">
      <w:pPr>
        <w:pStyle w:val="cef1edeee2edeee9f2e5eaf1f2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музыкально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творческих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способностей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приобретенных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базовых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фортепианного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исполнительства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ef1edeee2edeee9f2e5eaf1f2"/>
        <w:ind w:left="122"/>
        <w:rPr>
          <w:rFonts w:cstheme="minorBidi"/>
        </w:rPr>
      </w:pPr>
      <w:r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</w:rPr>
        <w:t>:</w:t>
      </w:r>
    </w:p>
    <w:p w:rsidR="00000000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общей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грам</w:t>
      </w:r>
      <w:r>
        <w:rPr>
          <w:rFonts w:ascii="Times New Roman" w:hAnsi="Times New Roman" w:cs="Times New Roman"/>
        </w:rPr>
        <w:t>отности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расширение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кругозора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воспитание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любви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классической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творчеству</w:t>
      </w:r>
      <w:r>
        <w:rPr>
          <w:rFonts w:ascii="Times New Roman" w:hAnsi="Times New Roman" w:cs="Times New Roman"/>
        </w:rPr>
        <w:t>;</w:t>
      </w:r>
    </w:p>
    <w:p w:rsidR="00000000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владение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основными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видами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фортепианной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техники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создания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художественного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образа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соответствующего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замыслу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автора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узыкального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>;</w:t>
      </w:r>
    </w:p>
    <w:p w:rsidR="00000000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комплекса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возможностей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способностей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овладение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штрихов</w:t>
      </w:r>
      <w:r>
        <w:rPr>
          <w:rFonts w:ascii="Times New Roman" w:hAnsi="Times New Roman" w:cs="Times New Roman"/>
        </w:rPr>
        <w:t xml:space="preserve"> - non legato,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legato,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staccato;</w:t>
      </w:r>
    </w:p>
    <w:p w:rsidR="00000000" w:rsidRDefault="00F7749B">
      <w:pPr>
        <w:pStyle w:val="a3"/>
        <w:numPr>
          <w:ilvl w:val="0"/>
          <w:numId w:val="4"/>
        </w:numPr>
        <w:tabs>
          <w:tab w:val="left" w:pos="262"/>
        </w:tabs>
        <w:spacing w:before="1"/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способностей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итма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слуха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памяти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музыкальности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эмоциональности</w:t>
      </w:r>
      <w:r>
        <w:rPr>
          <w:rFonts w:ascii="Times New Roman" w:hAnsi="Times New Roman" w:cs="Times New Roman"/>
        </w:rPr>
        <w:t>;</w:t>
      </w:r>
    </w:p>
    <w:p w:rsidR="00000000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овладение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основами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грамоты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необходимыми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владения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инструментом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рамках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программных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требований</w:t>
      </w:r>
      <w:r>
        <w:rPr>
          <w:rFonts w:ascii="Times New Roman" w:hAnsi="Times New Roman" w:cs="Times New Roman"/>
        </w:rPr>
        <w:t>;</w:t>
      </w:r>
    </w:p>
    <w:p w:rsidR="00000000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обучение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материалом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иста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нетрудного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ансамбле</w:t>
      </w:r>
      <w:r>
        <w:rPr>
          <w:rFonts w:ascii="Times New Roman" w:hAnsi="Times New Roman" w:cs="Times New Roman"/>
        </w:rPr>
        <w:t>;</w:t>
      </w:r>
    </w:p>
    <w:p w:rsidR="00000000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владение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средствами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выразительности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звукоизвлечением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штрихами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фразировкой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динамикой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педализацией</w:t>
      </w:r>
      <w:r>
        <w:rPr>
          <w:rFonts w:ascii="Times New Roman" w:hAnsi="Times New Roman" w:cs="Times New Roman"/>
        </w:rPr>
        <w:t>;</w:t>
      </w:r>
    </w:p>
    <w:p w:rsidR="00000000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приобретение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публичных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выступлений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интереса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музицированию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F7749B">
      <w:pPr>
        <w:pStyle w:val="c7e0e3eeebeee2eeea6"/>
        <w:numPr>
          <w:ilvl w:val="0"/>
          <w:numId w:val="1"/>
        </w:numPr>
        <w:tabs>
          <w:tab w:val="left" w:pos="363"/>
        </w:tabs>
        <w:spacing w:line="274" w:lineRule="exact"/>
        <w:ind w:left="362" w:hanging="24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Обоснование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струк</w:t>
      </w:r>
      <w:r>
        <w:rPr>
          <w:rFonts w:ascii="Times New Roman" w:hAnsi="Times New Roman" w:cs="Times New Roman"/>
          <w:bCs w:val="0"/>
        </w:rPr>
        <w:t>туры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«Фортепиано»</w:t>
      </w:r>
    </w:p>
    <w:p w:rsidR="00000000" w:rsidRDefault="00F7749B">
      <w:pPr>
        <w:pStyle w:val="cef1edeee2edeee9f2e5eaf1f2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t>Обоснованием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структуры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являются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ФГТ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отражающие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аспекты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преподавателя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учеником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ef1edeee2edeee9f2e5eaf1f2"/>
        <w:ind w:left="122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Программа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содержит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разделы</w:t>
      </w:r>
      <w:r>
        <w:rPr>
          <w:rFonts w:ascii="Times New Roman" w:hAnsi="Times New Roman" w:cs="Times New Roman"/>
        </w:rPr>
        <w:t>:</w:t>
      </w:r>
    </w:p>
    <w:p w:rsidR="00000000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затратах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предусмотренного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редмета</w:t>
      </w:r>
      <w:r>
        <w:rPr>
          <w:rFonts w:ascii="Times New Roman" w:hAnsi="Times New Roman" w:cs="Times New Roman"/>
        </w:rPr>
        <w:t>;</w:t>
      </w:r>
    </w:p>
    <w:p w:rsidR="00000000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распределение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годам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;</w:t>
      </w:r>
    </w:p>
    <w:p w:rsidR="00000000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  <w:sectPr w:rsidR="00000000">
          <w:pgSz w:w="12240" w:h="15840"/>
          <w:pgMar w:top="1060" w:right="360" w:bottom="280" w:left="1580" w:header="720" w:footer="720" w:gutter="0"/>
          <w:cols w:space="720"/>
          <w:formProt w:val="0"/>
          <w:noEndnote/>
        </w:sectPr>
      </w:pPr>
    </w:p>
    <w:p w:rsidR="00000000" w:rsidRDefault="00F7749B">
      <w:pPr>
        <w:pStyle w:val="a3"/>
        <w:numPr>
          <w:ilvl w:val="0"/>
          <w:numId w:val="4"/>
        </w:numPr>
        <w:tabs>
          <w:tab w:val="left" w:pos="262"/>
        </w:tabs>
        <w:spacing w:before="64"/>
        <w:ind w:left="1063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описание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единиц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>;</w:t>
      </w:r>
    </w:p>
    <w:p w:rsidR="00000000" w:rsidRDefault="00F7749B">
      <w:pPr>
        <w:pStyle w:val="a3"/>
        <w:numPr>
          <w:ilvl w:val="0"/>
          <w:numId w:val="4"/>
        </w:numPr>
        <w:tabs>
          <w:tab w:val="left" w:pos="262"/>
        </w:tabs>
        <w:spacing w:before="1"/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уровню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</w:rPr>
        <w:t>;</w:t>
      </w:r>
    </w:p>
    <w:p w:rsidR="00000000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система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оценок</w:t>
      </w:r>
      <w:r>
        <w:rPr>
          <w:rFonts w:ascii="Times New Roman" w:hAnsi="Times New Roman" w:cs="Times New Roman"/>
        </w:rPr>
        <w:t>;</w:t>
      </w:r>
    </w:p>
    <w:p w:rsidR="00000000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методическое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обеспечение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процесса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ef1edeee2edeee9f2e5eaf1f2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данными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направлениями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строится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раздел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>".</w:t>
      </w:r>
    </w:p>
    <w:p w:rsidR="00000000" w:rsidRDefault="00F7749B">
      <w:pPr>
        <w:pStyle w:val="c7e0e3eeebeee2eeea6"/>
        <w:numPr>
          <w:ilvl w:val="0"/>
          <w:numId w:val="1"/>
        </w:numPr>
        <w:tabs>
          <w:tab w:val="left" w:pos="363"/>
        </w:tabs>
        <w:spacing w:line="274" w:lineRule="exact"/>
        <w:ind w:left="362" w:hanging="24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Методы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обучения</w:t>
      </w:r>
    </w:p>
    <w:p w:rsidR="00000000" w:rsidRDefault="00F7749B">
      <w:pPr>
        <w:pStyle w:val="cef1edeee2edeee9f2e5eaf1f2"/>
        <w:spacing w:line="274" w:lineRule="exact"/>
        <w:ind w:left="122"/>
        <w:rPr>
          <w:rFonts w:cstheme="minorBidi"/>
        </w:rPr>
      </w:pP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учащимся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педагог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использует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</w:rPr>
        <w:t>:</w:t>
      </w:r>
    </w:p>
    <w:p w:rsidR="00000000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словесные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объяснение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беседа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рассказ</w:t>
      </w:r>
      <w:r>
        <w:rPr>
          <w:rFonts w:ascii="Times New Roman" w:hAnsi="Times New Roman" w:cs="Times New Roman"/>
        </w:rPr>
        <w:t>);</w:t>
      </w:r>
    </w:p>
    <w:p w:rsidR="00000000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наглядно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слуховой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етод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показ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демонстрацией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пианистических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приемов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наблюдение</w:t>
      </w:r>
      <w:r>
        <w:rPr>
          <w:rFonts w:ascii="Times New Roman" w:hAnsi="Times New Roman" w:cs="Times New Roman"/>
        </w:rPr>
        <w:t>);</w:t>
      </w:r>
    </w:p>
    <w:p w:rsidR="00000000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эмоциональный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подбор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ассоциаций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образных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сравнений</w:t>
      </w:r>
      <w:r>
        <w:rPr>
          <w:rFonts w:ascii="Times New Roman" w:hAnsi="Times New Roman" w:cs="Times New Roman"/>
        </w:rPr>
        <w:t>);</w:t>
      </w:r>
    </w:p>
    <w:p w:rsidR="00000000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практические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инструменте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упражнениями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чтением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исполнением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).</w:t>
      </w:r>
    </w:p>
    <w:p w:rsidR="00000000" w:rsidRDefault="00F7749B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F7749B">
      <w:pPr>
        <w:pStyle w:val="c7e0e3eeebeee2eeea6"/>
        <w:numPr>
          <w:ilvl w:val="0"/>
          <w:numId w:val="1"/>
        </w:numPr>
        <w:tabs>
          <w:tab w:val="left" w:pos="363"/>
        </w:tabs>
        <w:ind w:left="362" w:hanging="24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Описа</w:t>
      </w:r>
      <w:r>
        <w:rPr>
          <w:rFonts w:ascii="Times New Roman" w:hAnsi="Times New Roman" w:cs="Times New Roman"/>
          <w:bCs w:val="0"/>
        </w:rPr>
        <w:t>ние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материально</w:t>
      </w:r>
      <w:r>
        <w:rPr>
          <w:rFonts w:ascii="Times New Roman" w:hAnsi="Times New Roman" w:cs="Times New Roman"/>
          <w:bCs w:val="0"/>
        </w:rPr>
        <w:t>-</w:t>
      </w:r>
      <w:r>
        <w:rPr>
          <w:rFonts w:ascii="Times New Roman" w:hAnsi="Times New Roman" w:cs="Times New Roman"/>
          <w:bCs w:val="0"/>
        </w:rPr>
        <w:t>технических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условий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реализации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</w:p>
    <w:p w:rsidR="00000000" w:rsidRDefault="00F7749B">
      <w:pPr>
        <w:spacing w:line="274" w:lineRule="exact"/>
        <w:ind w:left="122"/>
        <w:rPr>
          <w:rFonts w:cstheme="minorBidi"/>
        </w:rPr>
      </w:pPr>
      <w:r>
        <w:rPr>
          <w:rFonts w:ascii="Times New Roman" w:hAnsi="Times New Roman" w:cs="Times New Roman"/>
          <w:b/>
        </w:rPr>
        <w:t>«Фортепиано»</w:t>
      </w:r>
    </w:p>
    <w:p w:rsidR="00000000" w:rsidRDefault="00F7749B">
      <w:pPr>
        <w:pStyle w:val="cef1edeee2edeee9f2e5eaf1f2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данной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необходимы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условия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менее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наличием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«фортепиано»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доступ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нотному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етодическому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материалу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наличие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нотной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библиотеки</w:t>
      </w:r>
      <w:r>
        <w:rPr>
          <w:rFonts w:ascii="Times New Roman" w:hAnsi="Times New Roman" w:cs="Times New Roman"/>
        </w:rPr>
        <w:t>).</w:t>
      </w:r>
    </w:p>
    <w:p w:rsidR="00000000" w:rsidRDefault="00F7749B">
      <w:pPr>
        <w:pStyle w:val="cef1edeee2edeee9f2e5eaf1f2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t>Помещение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должно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звукоизоляцией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соответствовать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противопожарным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санитарным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нормам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инструменты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настроены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:rsidR="00000000" w:rsidRDefault="00F7749B">
      <w:pPr>
        <w:pStyle w:val="c7e0e3eeebeee2eeea6"/>
        <w:numPr>
          <w:ilvl w:val="0"/>
          <w:numId w:val="1"/>
        </w:numPr>
        <w:tabs>
          <w:tab w:val="left" w:pos="429"/>
        </w:tabs>
        <w:spacing w:line="274" w:lineRule="exact"/>
        <w:ind w:left="428" w:hanging="307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Содержание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</w:p>
    <w:p w:rsidR="00000000" w:rsidRDefault="00F7749B">
      <w:pPr>
        <w:pStyle w:val="a3"/>
        <w:numPr>
          <w:ilvl w:val="1"/>
          <w:numId w:val="3"/>
        </w:numPr>
        <w:tabs>
          <w:tab w:val="left" w:pos="363"/>
        </w:tabs>
        <w:ind w:left="1063"/>
        <w:rPr>
          <w:rFonts w:cstheme="minorBidi"/>
        </w:rPr>
      </w:pPr>
      <w:r>
        <w:rPr>
          <w:rFonts w:ascii="Times New Roman" w:hAnsi="Times New Roman" w:cs="Times New Roman"/>
          <w:b/>
        </w:rPr>
        <w:t>Сведения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затрата</w:t>
      </w:r>
      <w:r>
        <w:rPr>
          <w:rFonts w:ascii="Times New Roman" w:hAnsi="Times New Roman" w:cs="Times New Roman"/>
          <w:b/>
        </w:rPr>
        <w:t>х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учебного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времени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предусмотренного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«Фортепиано»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максимальную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самостоятельную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нагрузку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аудиторные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</w:rPr>
        <w:t>:</w:t>
      </w:r>
    </w:p>
    <w:p w:rsidR="00000000" w:rsidRDefault="00F7749B">
      <w:pPr>
        <w:pStyle w:val="c7e0e3eeebeee2eeea7"/>
        <w:numPr>
          <w:ilvl w:val="0"/>
          <w:numId w:val="1"/>
        </w:numPr>
        <w:spacing w:before="3" w:line="100" w:lineRule="atLeast"/>
        <w:ind w:left="122" w:hanging="1296"/>
        <w:rPr>
          <w:rFonts w:cstheme="minorBidi"/>
          <w:bCs w:val="0"/>
          <w:iCs w:val="0"/>
        </w:rPr>
      </w:pPr>
      <w:r>
        <w:rPr>
          <w:rFonts w:ascii="Times New Roman" w:hAnsi="Times New Roman" w:cs="Times New Roman"/>
          <w:bCs w:val="0"/>
          <w:iCs w:val="0"/>
        </w:rPr>
        <w:t>Таблица</w:t>
      </w:r>
      <w:r>
        <w:rPr>
          <w:rFonts w:ascii="Times New Roman" w:hAnsi="Times New Roman" w:cs="Times New Roman"/>
          <w:bCs w:val="0"/>
          <w:i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2</w:t>
      </w:r>
    </w:p>
    <w:p w:rsidR="00000000" w:rsidRDefault="00F7749B">
      <w:pPr>
        <w:spacing w:before="14"/>
        <w:ind w:right="1417"/>
        <w:jc w:val="right"/>
        <w:rPr>
          <w:rFonts w:cstheme="minorBidi"/>
        </w:rPr>
      </w:pPr>
      <w:r>
        <w:rPr>
          <w:rFonts w:ascii="Times New Roman" w:hAnsi="Times New Roman" w:cs="Times New Roman"/>
          <w:b/>
          <w:i/>
        </w:rPr>
        <w:t>Таблица</w:t>
      </w:r>
      <w:r>
        <w:rPr>
          <w:rFonts w:ascii="Times New Roman" w:hAnsi="Times New Roman" w:cs="Times New Roman"/>
          <w:b/>
          <w:i/>
          <w:spacing w:val="-9"/>
        </w:rPr>
        <w:t xml:space="preserve"> </w:t>
      </w:r>
      <w:r>
        <w:rPr>
          <w:rFonts w:ascii="Times New Roman" w:hAnsi="Times New Roman" w:cs="Times New Roman"/>
          <w:b/>
          <w:i/>
        </w:rPr>
        <w:t>2</w:t>
      </w:r>
    </w:p>
    <w:p w:rsidR="00000000" w:rsidRDefault="00F7749B">
      <w:pPr>
        <w:pStyle w:val="cef1edeee2edeee9f2e5eaf1f2"/>
        <w:spacing w:before="1" w:after="0"/>
        <w:rPr>
          <w:rFonts w:ascii="Times New Roman" w:hAnsi="Times New Roman" w:cs="Times New Roman"/>
          <w:b/>
          <w:i/>
          <w:sz w:val="14"/>
        </w:rPr>
      </w:pP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4"/>
        <w:gridCol w:w="7"/>
        <w:gridCol w:w="33"/>
        <w:gridCol w:w="1280"/>
        <w:gridCol w:w="990"/>
        <w:gridCol w:w="1133"/>
        <w:gridCol w:w="990"/>
        <w:gridCol w:w="1134"/>
        <w:gridCol w:w="18"/>
        <w:gridCol w:w="33"/>
        <w:gridCol w:w="1111"/>
      </w:tblGrid>
      <w:tr w:rsidR="00000000">
        <w:trPr>
          <w:trHeight w:val="388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412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spacing w:line="265" w:lineRule="exact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spacing w:line="265" w:lineRule="exact"/>
              <w:ind w:left="2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spacing w:line="265" w:lineRule="exact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spacing w:line="265" w:lineRule="exact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spacing w:line="265" w:lineRule="exact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00000">
        <w:trPr>
          <w:trHeight w:val="1058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spacing w:before="4" w:line="348" w:lineRule="auto"/>
              <w:ind w:left="256" w:right="1041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Продолжительность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учебных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занятий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</w:t>
            </w:r>
          </w:p>
          <w:p w:rsidR="00000000" w:rsidRDefault="00F7749B">
            <w:pPr>
              <w:pStyle w:val="TableParagraph"/>
              <w:spacing w:before="2" w:line="232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неделях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spacing w:before="4"/>
              <w:ind w:right="638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978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000000" w:rsidRDefault="00F7749B">
            <w:pPr>
              <w:pStyle w:val="TableParagraph"/>
              <w:spacing w:before="132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аудиторные</w:t>
            </w:r>
            <w:r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занятия</w:t>
            </w:r>
          </w:p>
          <w:p w:rsidR="00000000" w:rsidRDefault="00F7749B">
            <w:pPr>
              <w:pStyle w:val="TableParagraph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неделю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422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000000" w:rsidRDefault="00F7749B">
            <w:pPr>
              <w:pStyle w:val="TableParagraph"/>
              <w:spacing w:before="127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pacing w:val="-1"/>
              </w:rPr>
              <w:t>аудиторные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spacing w:before="4"/>
              <w:ind w:right="638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261"/>
        </w:trPr>
        <w:tc>
          <w:tcPr>
            <w:tcW w:w="3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F7749B">
            <w:pPr>
              <w:pStyle w:val="TableParagraph"/>
              <w:spacing w:before="4" w:line="237" w:lineRule="exact"/>
              <w:ind w:left="2390" w:right="2382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F7749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7749B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00000">
        <w:trPr>
          <w:trHeight w:val="988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000000" w:rsidRDefault="00F7749B">
            <w:pPr>
              <w:pStyle w:val="TableParagraph"/>
              <w:spacing w:line="400" w:lineRule="atLeast"/>
              <w:ind w:left="256" w:right="44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самостоятельную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работу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неделю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899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spacing w:line="189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000000" w:rsidRDefault="00F7749B">
            <w:pPr>
              <w:pStyle w:val="TableParagraph"/>
              <w:spacing w:line="400" w:lineRule="atLeast"/>
              <w:ind w:left="256" w:right="632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самостоятельну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работу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годам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spacing w:line="189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spacing w:line="189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spacing w:line="189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spacing w:line="189" w:lineRule="exact"/>
              <w:ind w:right="638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544"/>
        </w:trPr>
        <w:tc>
          <w:tcPr>
            <w:tcW w:w="3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F7749B">
            <w:pPr>
              <w:pStyle w:val="TableParagraph"/>
              <w:spacing w:line="348" w:lineRule="auto"/>
              <w:ind w:left="256" w:right="379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4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внеаудиторную</w:t>
            </w:r>
          </w:p>
          <w:p w:rsidR="00000000" w:rsidRDefault="00F7749B">
            <w:pPr>
              <w:pStyle w:val="TableParagraph"/>
              <w:spacing w:before="6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самостоятельную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работу</w:t>
            </w:r>
          </w:p>
        </w:tc>
        <w:tc>
          <w:tcPr>
            <w:tcW w:w="5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F7749B">
            <w:pPr>
              <w:pStyle w:val="TableParagraph"/>
              <w:spacing w:line="268" w:lineRule="exact"/>
              <w:ind w:left="2517" w:right="2257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F774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7749B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705"/>
        </w:trPr>
        <w:tc>
          <w:tcPr>
            <w:tcW w:w="3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F7749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F7749B">
            <w:pPr>
              <w:pStyle w:val="TableParagrap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89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7749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rPr>
          <w:trHeight w:val="156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spacing w:line="360" w:lineRule="auto"/>
              <w:ind w:left="256" w:right="44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pacing w:val="-1"/>
              </w:rPr>
              <w:t>Максимальное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количество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неделю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аудиторные</w:t>
            </w:r>
            <w:r>
              <w:rPr>
                <w:rFonts w:ascii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000000" w:rsidRDefault="00F7749B">
            <w:pPr>
              <w:pStyle w:val="TableParagraph"/>
              <w:spacing w:line="266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самостоятельные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spacing w:line="265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spacing w:line="265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spacing w:line="265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spacing w:line="265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1540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spacing w:line="265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максимальное</w:t>
            </w:r>
          </w:p>
          <w:p w:rsidR="00000000" w:rsidRDefault="00F7749B">
            <w:pPr>
              <w:pStyle w:val="TableParagraph"/>
              <w:spacing w:before="3" w:line="410" w:lineRule="atLeast"/>
              <w:ind w:left="256" w:right="45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годам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аудито</w:t>
            </w:r>
            <w:r>
              <w:rPr>
                <w:rFonts w:ascii="Times New Roman" w:hAnsi="Times New Roman" w:cs="Times New Roman"/>
              </w:rPr>
              <w:t>рные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самостоятельные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spacing w:line="265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spacing w:line="265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spacing w:line="265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spacing w:line="265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431"/>
        </w:trPr>
        <w:tc>
          <w:tcPr>
            <w:tcW w:w="3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F7749B">
            <w:pPr>
              <w:pStyle w:val="TableParagraph"/>
              <w:spacing w:line="265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максимальное</w:t>
            </w:r>
          </w:p>
          <w:p w:rsidR="00000000" w:rsidRDefault="00F7749B">
            <w:pPr>
              <w:pStyle w:val="TableParagraph"/>
              <w:spacing w:line="420" w:lineRule="exact"/>
              <w:ind w:left="256" w:right="6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весь</w:t>
            </w:r>
            <w:r>
              <w:rPr>
                <w:rFonts w:ascii="Times New Roman" w:hAnsi="Times New Roman" w:cs="Times New Roman"/>
                <w:spacing w:val="-4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период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5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F7749B">
            <w:pPr>
              <w:pStyle w:val="TableParagraph"/>
              <w:spacing w:line="265" w:lineRule="exact"/>
              <w:ind w:left="2517" w:right="2257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346,5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F774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7749B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676"/>
        </w:trPr>
        <w:tc>
          <w:tcPr>
            <w:tcW w:w="3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F7749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F7749B">
            <w:pPr>
              <w:pStyle w:val="TableParagrap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89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7749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rPr>
          <w:trHeight w:val="1113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spacing w:line="348" w:lineRule="auto"/>
              <w:ind w:left="256" w:right="118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времени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консультации</w:t>
            </w:r>
          </w:p>
          <w:p w:rsidR="00000000" w:rsidRDefault="00F7749B">
            <w:pPr>
              <w:pStyle w:val="TableParagraph"/>
              <w:spacing w:before="1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годам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F774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412"/>
        </w:trPr>
        <w:tc>
          <w:tcPr>
            <w:tcW w:w="3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F7749B">
            <w:pPr>
              <w:pStyle w:val="TableParagraph"/>
              <w:spacing w:line="348" w:lineRule="auto"/>
              <w:ind w:left="256" w:right="49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Общий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времени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5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F774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F774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7749B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422"/>
        </w:trPr>
        <w:tc>
          <w:tcPr>
            <w:tcW w:w="3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F7749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F7749B">
            <w:pPr>
              <w:pStyle w:val="TableParagrap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89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F7749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F7749B">
      <w:pPr>
        <w:pStyle w:val="cef1edeee2edeee9f2e5eaf1f2"/>
        <w:rPr>
          <w:rFonts w:ascii="Times New Roman" w:hAnsi="Times New Roman" w:cs="Times New Roman"/>
          <w:b/>
          <w:i/>
          <w:sz w:val="14"/>
        </w:rPr>
      </w:pPr>
    </w:p>
    <w:p w:rsidR="00000000" w:rsidRDefault="00F7749B">
      <w:pPr>
        <w:pStyle w:val="cef1edeee2edeee9f2e5eaf1f2"/>
        <w:spacing w:before="90" w:after="0"/>
        <w:ind w:left="122" w:right="842"/>
        <w:rPr>
          <w:rFonts w:cstheme="minorBidi"/>
        </w:rPr>
      </w:pPr>
      <w:r>
        <w:rPr>
          <w:rFonts w:ascii="Times New Roman" w:hAnsi="Times New Roman" w:cs="Times New Roman"/>
          <w:b/>
        </w:rPr>
        <w:t>Аудиторная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нагрузка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«Фор</w:t>
      </w:r>
      <w:r>
        <w:rPr>
          <w:rFonts w:ascii="Times New Roman" w:hAnsi="Times New Roman" w:cs="Times New Roman"/>
        </w:rPr>
        <w:t>тепиано»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распределяется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общего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объема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аудиторного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предусмотренного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ФГТ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ef1edeee2edeee9f2e5eaf1f2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t>Объем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самостоятельную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каждому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учебному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определяется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сложившихся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педагогических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традиций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методической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целесообразности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способностей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F7749B">
      <w:pPr>
        <w:pStyle w:val="c7e0e3eeebeee2eeea6"/>
        <w:numPr>
          <w:ilvl w:val="0"/>
          <w:numId w:val="1"/>
        </w:numPr>
        <w:spacing w:line="274" w:lineRule="exact"/>
        <w:ind w:left="122" w:hanging="115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Виды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внеаудиторной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работы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F7749B">
      <w:pPr>
        <w:pStyle w:val="a3"/>
        <w:numPr>
          <w:ilvl w:val="0"/>
          <w:numId w:val="4"/>
        </w:numPr>
        <w:tabs>
          <w:tab w:val="left" w:pos="262"/>
        </w:tabs>
        <w:spacing w:line="274" w:lineRule="exact"/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выполнение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домашнего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>;</w:t>
      </w:r>
    </w:p>
    <w:p w:rsidR="00000000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посещение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учреждений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культуры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филармоний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театров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залов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др</w:t>
      </w:r>
      <w:r>
        <w:rPr>
          <w:rFonts w:ascii="Times New Roman" w:hAnsi="Times New Roman" w:cs="Times New Roman"/>
        </w:rPr>
        <w:t>.);</w:t>
      </w:r>
    </w:p>
    <w:p w:rsidR="00000000" w:rsidRDefault="00F7749B">
      <w:pPr>
        <w:pStyle w:val="a3"/>
        <w:numPr>
          <w:ilvl w:val="0"/>
          <w:numId w:val="4"/>
        </w:numPr>
        <w:tabs>
          <w:tab w:val="left" w:pos="264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участие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концертах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тв</w:t>
      </w:r>
      <w:r>
        <w:rPr>
          <w:rFonts w:ascii="Times New Roman" w:hAnsi="Times New Roman" w:cs="Times New Roman"/>
        </w:rPr>
        <w:t>орческих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мероприятиях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культурно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lastRenderedPageBreak/>
        <w:t>просветительской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образовательного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др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ef1edeee2edeee9f2e5eaf1f2"/>
        <w:ind w:left="122"/>
        <w:rPr>
          <w:rFonts w:cstheme="minorBidi"/>
        </w:rPr>
      </w:pP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материал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распределяется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годам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классам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Каждый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имеет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свои</w:t>
      </w:r>
    </w:p>
    <w:p w:rsidR="00000000" w:rsidRDefault="00F7749B">
      <w:pPr>
        <w:pStyle w:val="cef1edeee2edeee9f2e5eaf1f2"/>
        <w:ind w:left="122"/>
        <w:rPr>
          <w:rFonts w:cstheme="minorBidi"/>
        </w:rPr>
      </w:pPr>
      <w:r>
        <w:rPr>
          <w:rFonts w:ascii="Times New Roman" w:hAnsi="Times New Roman" w:cs="Times New Roman"/>
        </w:rPr>
        <w:t>дидактические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объем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предусмотренный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</w:t>
      </w:r>
      <w:r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F7749B">
      <w:pPr>
        <w:pStyle w:val="c7e0e3eeebeee2eeea6"/>
        <w:numPr>
          <w:ilvl w:val="0"/>
          <w:numId w:val="1"/>
        </w:numPr>
        <w:tabs>
          <w:tab w:val="left" w:pos="363"/>
        </w:tabs>
        <w:spacing w:line="274" w:lineRule="exact"/>
        <w:ind w:left="362" w:hanging="24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Требования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по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годам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обучения</w:t>
      </w:r>
    </w:p>
    <w:p w:rsidR="00000000" w:rsidRDefault="00F7749B">
      <w:pPr>
        <w:pStyle w:val="cef1edeee2edeee9f2e5eaf1f2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t>Аудиторная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нагрузка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«Фортепиано»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распределяется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классам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дидактическими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задачами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стоящими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педагогом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Согласно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ФГТ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изучение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Форте</w:t>
      </w:r>
      <w:r>
        <w:rPr>
          <w:rFonts w:ascii="Times New Roman" w:hAnsi="Times New Roman" w:cs="Times New Roman"/>
        </w:rPr>
        <w:t>пиано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струнных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отделений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рекомендовано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начинать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первого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поэтому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годовые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представлены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данной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годам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7e0e3eeebeee2eeea6"/>
        <w:numPr>
          <w:ilvl w:val="0"/>
          <w:numId w:val="1"/>
        </w:numPr>
        <w:spacing w:before="3"/>
        <w:ind w:left="122" w:hanging="115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Первый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год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обучения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соответствует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F7749B">
      <w:pPr>
        <w:pStyle w:val="c7e0e3eeebeee2eeea6"/>
        <w:numPr>
          <w:ilvl w:val="0"/>
          <w:numId w:val="1"/>
        </w:numPr>
        <w:spacing w:before="3"/>
        <w:ind w:left="122" w:hanging="1152"/>
        <w:rPr>
          <w:rFonts w:cstheme="minorBidi"/>
          <w:bCs w:val="0"/>
        </w:rPr>
        <w:sectPr w:rsidR="00000000">
          <w:pgSz w:w="12240" w:h="15840"/>
          <w:pgMar w:top="1060" w:right="360" w:bottom="280" w:left="1580" w:header="720" w:footer="720" w:gutter="0"/>
          <w:cols w:space="720"/>
          <w:formProt w:val="0"/>
          <w:noEndnote/>
        </w:sectPr>
      </w:pPr>
    </w:p>
    <w:p w:rsidR="00000000" w:rsidRDefault="00F7749B">
      <w:pPr>
        <w:pStyle w:val="a3"/>
        <w:numPr>
          <w:ilvl w:val="0"/>
          <w:numId w:val="5"/>
        </w:numPr>
        <w:tabs>
          <w:tab w:val="left" w:pos="303"/>
        </w:tabs>
        <w:spacing w:before="64"/>
        <w:ind w:left="1243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классу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отделении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5-</w:t>
      </w:r>
      <w:r>
        <w:rPr>
          <w:rFonts w:ascii="Times New Roman" w:hAnsi="Times New Roman" w:cs="Times New Roman"/>
        </w:rPr>
        <w:t>летнему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обучению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7e0e3eeebeee2eeea6"/>
        <w:numPr>
          <w:ilvl w:val="0"/>
          <w:numId w:val="1"/>
        </w:numPr>
        <w:spacing w:before="6" w:line="274" w:lineRule="exact"/>
        <w:ind w:left="122" w:hanging="115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Второй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год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обучения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соответствует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F7749B">
      <w:pPr>
        <w:pStyle w:val="a3"/>
        <w:numPr>
          <w:ilvl w:val="0"/>
          <w:numId w:val="5"/>
        </w:numPr>
        <w:tabs>
          <w:tab w:val="left" w:pos="303"/>
        </w:tabs>
        <w:spacing w:line="274" w:lineRule="exact"/>
        <w:ind w:left="1243"/>
        <w:rPr>
          <w:rFonts w:cstheme="minorBidi"/>
        </w:rPr>
      </w:pPr>
      <w:r>
        <w:rPr>
          <w:rFonts w:ascii="Times New Roman" w:hAnsi="Times New Roman" w:cs="Times New Roman"/>
        </w:rPr>
        <w:t>классу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отделения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5-</w:t>
      </w:r>
      <w:r>
        <w:rPr>
          <w:rFonts w:ascii="Times New Roman" w:hAnsi="Times New Roman" w:cs="Times New Roman"/>
        </w:rPr>
        <w:t>летнего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7e0e3eeebeee2eeea6"/>
        <w:numPr>
          <w:ilvl w:val="0"/>
          <w:numId w:val="1"/>
        </w:numPr>
        <w:spacing w:before="4" w:line="274" w:lineRule="exact"/>
        <w:ind w:left="122" w:hanging="115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Третий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год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обучения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соответствует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F7749B">
      <w:pPr>
        <w:pStyle w:val="a3"/>
        <w:numPr>
          <w:ilvl w:val="0"/>
          <w:numId w:val="5"/>
        </w:numPr>
        <w:tabs>
          <w:tab w:val="left" w:pos="303"/>
        </w:tabs>
        <w:spacing w:line="274" w:lineRule="exact"/>
        <w:ind w:left="1243"/>
        <w:rPr>
          <w:rFonts w:cstheme="minorBidi"/>
        </w:rPr>
      </w:pPr>
      <w:r>
        <w:rPr>
          <w:rFonts w:ascii="Times New Roman" w:hAnsi="Times New Roman" w:cs="Times New Roman"/>
        </w:rPr>
        <w:t>классу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отделения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</w:t>
      </w:r>
      <w:r>
        <w:rPr>
          <w:rFonts w:ascii="Times New Roman" w:hAnsi="Times New Roman" w:cs="Times New Roman"/>
        </w:rPr>
        <w:t>струментов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5-</w:t>
      </w:r>
      <w:r>
        <w:rPr>
          <w:rFonts w:ascii="Times New Roman" w:hAnsi="Times New Roman" w:cs="Times New Roman"/>
        </w:rPr>
        <w:t>летнего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7e0e3eeebeee2eeea6"/>
        <w:numPr>
          <w:ilvl w:val="0"/>
          <w:numId w:val="1"/>
        </w:numPr>
        <w:spacing w:before="5" w:line="274" w:lineRule="exact"/>
        <w:ind w:left="122" w:hanging="115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Четвертый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год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обучения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соответствует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F7749B">
      <w:pPr>
        <w:pStyle w:val="a3"/>
        <w:numPr>
          <w:ilvl w:val="0"/>
          <w:numId w:val="5"/>
        </w:numPr>
        <w:tabs>
          <w:tab w:val="left" w:pos="303"/>
        </w:tabs>
        <w:spacing w:line="274" w:lineRule="exact"/>
        <w:ind w:left="1243"/>
        <w:rPr>
          <w:rFonts w:cstheme="minorBidi"/>
        </w:rPr>
      </w:pPr>
      <w:r>
        <w:rPr>
          <w:rFonts w:ascii="Times New Roman" w:hAnsi="Times New Roman" w:cs="Times New Roman"/>
        </w:rPr>
        <w:t>классу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отделения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5-</w:t>
      </w:r>
      <w:r>
        <w:rPr>
          <w:rFonts w:ascii="Times New Roman" w:hAnsi="Times New Roman" w:cs="Times New Roman"/>
        </w:rPr>
        <w:t>летнего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7e0e3eeebeee2eeea6"/>
        <w:numPr>
          <w:ilvl w:val="0"/>
          <w:numId w:val="1"/>
        </w:numPr>
        <w:spacing w:line="274" w:lineRule="exact"/>
        <w:ind w:left="122" w:hanging="115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Общие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требования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в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течении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года</w:t>
      </w:r>
      <w:r>
        <w:rPr>
          <w:rFonts w:ascii="Times New Roman" w:hAnsi="Times New Roman" w:cs="Times New Roman"/>
          <w:bCs w:val="0"/>
        </w:rPr>
        <w:t>:</w:t>
      </w:r>
    </w:p>
    <w:p w:rsidR="00000000" w:rsidRDefault="00F7749B">
      <w:pPr>
        <w:pStyle w:val="a3"/>
        <w:numPr>
          <w:ilvl w:val="0"/>
          <w:numId w:val="6"/>
        </w:numPr>
        <w:tabs>
          <w:tab w:val="left" w:pos="363"/>
        </w:tabs>
        <w:spacing w:line="274" w:lineRule="exact"/>
        <w:ind w:left="1303"/>
        <w:rPr>
          <w:rFonts w:cstheme="minorBidi"/>
        </w:rPr>
      </w:pPr>
      <w:r>
        <w:rPr>
          <w:rFonts w:ascii="Times New Roman" w:hAnsi="Times New Roman" w:cs="Times New Roman"/>
        </w:rPr>
        <w:t>Контрольный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декабрь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9-15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семестры</w:t>
      </w:r>
    </w:p>
    <w:p w:rsidR="00000000" w:rsidRDefault="00F7749B">
      <w:pPr>
        <w:pStyle w:val="a3"/>
        <w:numPr>
          <w:ilvl w:val="0"/>
          <w:numId w:val="6"/>
        </w:numPr>
        <w:tabs>
          <w:tab w:val="left" w:pos="363"/>
        </w:tabs>
        <w:ind w:left="1303"/>
        <w:rPr>
          <w:rFonts w:cstheme="minorBidi"/>
        </w:rPr>
      </w:pP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май</w:t>
      </w:r>
      <w:r>
        <w:rPr>
          <w:rFonts w:ascii="Times New Roman" w:hAnsi="Times New Roman" w:cs="Times New Roman"/>
        </w:rPr>
        <w:t>) -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10-16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семестры</w:t>
      </w:r>
    </w:p>
    <w:p w:rsidR="00000000" w:rsidRDefault="00F7749B">
      <w:pPr>
        <w:pStyle w:val="cef1edeee2edeee9f2e5eaf1f2"/>
        <w:ind w:left="122" w:right="493" w:firstLine="707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Переводное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прослушивание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оцениваются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дифференцированно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обосновывается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характеристикой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ef1edeee2edeee9f2e5eaf1f2"/>
        <w:spacing w:before="1" w:after="0"/>
        <w:ind w:left="122" w:right="491" w:firstLine="707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акцент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выставлении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выпускном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нужно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учитывать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ще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продвижения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ef1edeee2edeee9f2e5eaf1f2"/>
        <w:ind w:left="122" w:right="491" w:firstLine="707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годы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детской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школе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ребенок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охватить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многообразие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стилей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жанров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познакомиться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музыкальным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языком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эпох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ef1edeee2edeee9f2e5eaf1f2"/>
        <w:ind w:left="122" w:right="488" w:firstLine="707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Учащимся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начинающим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заниматься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фортепиа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предметом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выбору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1-</w:t>
      </w:r>
      <w:r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рекомендуется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опираться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</w:rPr>
        <w:t xml:space="preserve"> 3-</w:t>
      </w:r>
      <w:r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Далее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адаптировать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зависимости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уровня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ef1edeee2edeee9f2e5eaf1f2"/>
        <w:ind w:left="122" w:right="483" w:firstLine="707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выборе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учитывать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индивидуальные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особенности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</w:t>
      </w:r>
      <w:r>
        <w:rPr>
          <w:rFonts w:ascii="Times New Roman" w:hAnsi="Times New Roman" w:cs="Times New Roman"/>
        </w:rPr>
        <w:t>ка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способности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техническую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подготовку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временные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домашних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ef1edeee2edeee9f2e5eaf1f2"/>
        <w:spacing w:before="1" w:after="0"/>
        <w:ind w:left="122" w:right="486" w:firstLine="707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Наряду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произведениями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способствующими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проходить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легкие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пьески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укрепить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уве</w:t>
      </w:r>
      <w:r>
        <w:rPr>
          <w:rFonts w:ascii="Times New Roman" w:hAnsi="Times New Roman" w:cs="Times New Roman"/>
        </w:rPr>
        <w:t>ренность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своих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силах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поддержать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интерес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занятиям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ef1edeee2edeee9f2e5eaf1f2"/>
        <w:ind w:left="122" w:right="492" w:firstLine="707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Помимо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изучаемых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проходить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ознакомления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Степень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завершенности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различной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</w:rPr>
        <w:t>год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обучения</w:t>
      </w:r>
    </w:p>
    <w:p w:rsidR="00000000" w:rsidRDefault="00F7749B">
      <w:pPr>
        <w:ind w:left="360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8"/>
        <w:gridCol w:w="2878"/>
        <w:gridCol w:w="2883"/>
      </w:tblGrid>
      <w:tr w:rsidR="00000000"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000000">
        <w:tc>
          <w:tcPr>
            <w:tcW w:w="38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1-2 </w:t>
            </w:r>
            <w:r>
              <w:rPr>
                <w:rFonts w:ascii="Times New Roman" w:hAnsi="Times New Roman" w:cs="Times New Roman"/>
              </w:rPr>
              <w:t>произведения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полифонического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склада</w:t>
            </w:r>
          </w:p>
          <w:p w:rsidR="00000000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5-6 </w:t>
            </w:r>
            <w:r>
              <w:rPr>
                <w:rFonts w:ascii="Times New Roman" w:hAnsi="Times New Roman" w:cs="Times New Roman"/>
              </w:rPr>
              <w:t>разнохарактерных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пьес</w:t>
            </w:r>
          </w:p>
          <w:p w:rsidR="00000000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3-4 </w:t>
            </w:r>
            <w:r>
              <w:rPr>
                <w:rFonts w:ascii="Times New Roman" w:hAnsi="Times New Roman" w:cs="Times New Roman"/>
              </w:rPr>
              <w:t>этюда</w:t>
            </w:r>
          </w:p>
          <w:p w:rsidR="00000000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2-3 </w:t>
            </w:r>
            <w:r>
              <w:rPr>
                <w:rFonts w:ascii="Times New Roman" w:hAnsi="Times New Roman" w:cs="Times New Roman"/>
              </w:rPr>
              <w:t>фортепианных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ансамбля</w:t>
            </w:r>
          </w:p>
          <w:p w:rsidR="00000000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произведение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крупной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формы</w:t>
            </w:r>
          </w:p>
          <w:p w:rsidR="00000000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Минимум</w:t>
            </w:r>
            <w:r>
              <w:rPr>
                <w:rFonts w:ascii="Times New Roman" w:hAnsi="Times New Roman" w:cs="Times New Roman"/>
              </w:rPr>
              <w:t xml:space="preserve"> 10 </w:t>
            </w:r>
            <w:r>
              <w:rPr>
                <w:rFonts w:ascii="Times New Roman" w:hAnsi="Times New Roman" w:cs="Times New Roman"/>
              </w:rPr>
              <w:t>произведений</w:t>
            </w:r>
          </w:p>
        </w:tc>
        <w:tc>
          <w:tcPr>
            <w:tcW w:w="2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выбору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зависимости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уровня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подготовки</w:t>
            </w:r>
            <w:r>
              <w:rPr>
                <w:rFonts w:ascii="Times New Roman" w:hAnsi="Times New Roman" w:cs="Times New Roman"/>
              </w:rPr>
              <w:t xml:space="preserve">) 1-2 </w:t>
            </w:r>
            <w:r>
              <w:rPr>
                <w:rFonts w:ascii="Times New Roman" w:hAnsi="Times New Roman" w:cs="Times New Roman"/>
              </w:rPr>
              <w:t>произведения</w:t>
            </w:r>
          </w:p>
        </w:tc>
        <w:tc>
          <w:tcPr>
            <w:tcW w:w="28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ва</w:t>
            </w:r>
            <w:r>
              <w:rPr>
                <w:rFonts w:ascii="Times New Roman" w:hAnsi="Times New Roman" w:cs="Times New Roman"/>
              </w:rPr>
              <w:t>риант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000000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разнохарактерных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пьесы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этюд</w:t>
            </w:r>
          </w:p>
          <w:p w:rsidR="00000000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вариант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полифония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этюд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пьеса</w:t>
            </w:r>
          </w:p>
        </w:tc>
      </w:tr>
    </w:tbl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Основные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задачи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000000" w:rsidRDefault="00F7749B">
      <w:pPr>
        <w:rPr>
          <w:rFonts w:cstheme="minorBidi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введение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знакомство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инструментом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клавиатуры</w:t>
      </w:r>
      <w:r>
        <w:rPr>
          <w:rFonts w:ascii="Times New Roman" w:hAnsi="Times New Roman" w:cs="Times New Roman"/>
        </w:rPr>
        <w:t>;</w:t>
      </w:r>
    </w:p>
    <w:p w:rsidR="00000000" w:rsidRDefault="00F7749B">
      <w:pPr>
        <w:rPr>
          <w:rFonts w:cstheme="minorBidi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игрового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аппарата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движений</w:t>
      </w:r>
      <w:r>
        <w:rPr>
          <w:rFonts w:ascii="Times New Roman" w:hAnsi="Times New Roman" w:cs="Times New Roman"/>
        </w:rPr>
        <w:t>;</w:t>
      </w:r>
    </w:p>
    <w:p w:rsidR="00000000" w:rsidRDefault="00F7749B">
      <w:pPr>
        <w:rPr>
          <w:rFonts w:cstheme="minorBidi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нотн</w:t>
      </w:r>
      <w:r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грамоты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текстом</w:t>
      </w:r>
      <w:r>
        <w:rPr>
          <w:rFonts w:ascii="Times New Roman" w:hAnsi="Times New Roman" w:cs="Times New Roman"/>
        </w:rPr>
        <w:t>;</w:t>
      </w:r>
    </w:p>
    <w:p w:rsidR="00000000" w:rsidRDefault="00F7749B">
      <w:pPr>
        <w:rPr>
          <w:rFonts w:cstheme="minorBidi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элементарных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выразительного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несложных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ind w:left="720"/>
        <w:rPr>
          <w:rFonts w:ascii="Times New Roman" w:hAnsi="Times New Roman" w:cs="Times New Roman"/>
        </w:rPr>
      </w:pP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lastRenderedPageBreak/>
        <w:t>Содержание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обучения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Введение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Ознакомление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инструментом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возможностями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хорошей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ориентац</w:t>
      </w:r>
      <w:r>
        <w:rPr>
          <w:rFonts w:ascii="Times New Roman" w:hAnsi="Times New Roman" w:cs="Times New Roman"/>
        </w:rPr>
        <w:t>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клавиатуре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главных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двигательных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экономичность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пластичность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движений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удобство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легкость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Знакомство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штрихами</w:t>
      </w:r>
      <w:r>
        <w:rPr>
          <w:rFonts w:ascii="Times New Roman" w:hAnsi="Times New Roman" w:cs="Times New Roman"/>
        </w:rPr>
        <w:t xml:space="preserve"> non legato, legato, staccato.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постановку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пальцевой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техники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приемов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звукои</w:t>
      </w:r>
      <w:r>
        <w:rPr>
          <w:rFonts w:ascii="Times New Roman" w:hAnsi="Times New Roman" w:cs="Times New Roman"/>
        </w:rPr>
        <w:t>звлечения</w:t>
      </w:r>
      <w:r>
        <w:rPr>
          <w:rFonts w:ascii="Times New Roman" w:hAnsi="Times New Roman" w:cs="Times New Roman"/>
        </w:rPr>
        <w:t xml:space="preserve">.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Знакомство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грамотой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музыкальными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терминами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обозначениями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динамики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текстом</w:t>
      </w:r>
      <w:r>
        <w:rPr>
          <w:rFonts w:ascii="Times New Roman" w:hAnsi="Times New Roman" w:cs="Times New Roman"/>
        </w:rPr>
        <w:t xml:space="preserve">.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Первые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представления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характере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фразе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цезуре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дыхание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сходстве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контрастности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мелодических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построений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Выработка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</w:rPr>
        <w:t>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различий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простейших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длительностей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элементарных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выразительного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несложных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Подбор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слуху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попевок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песенок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отдельно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легкого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Знакомство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строением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строение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тонического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трезвучия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понятий</w:t>
      </w:r>
      <w:r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</w:rPr>
        <w:t>квинтовый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круг</w:t>
      </w:r>
      <w:r>
        <w:rPr>
          <w:rFonts w:ascii="Times New Roman" w:hAnsi="Times New Roman" w:cs="Times New Roman"/>
        </w:rPr>
        <w:t>", "</w:t>
      </w:r>
      <w:r>
        <w:rPr>
          <w:rFonts w:ascii="Times New Roman" w:hAnsi="Times New Roman" w:cs="Times New Roman"/>
        </w:rPr>
        <w:t>лад</w:t>
      </w:r>
      <w:r>
        <w:rPr>
          <w:rFonts w:ascii="Times New Roman" w:hAnsi="Times New Roman" w:cs="Times New Roman"/>
        </w:rPr>
        <w:t>", "</w:t>
      </w:r>
      <w:r>
        <w:rPr>
          <w:rFonts w:ascii="Times New Roman" w:hAnsi="Times New Roman" w:cs="Times New Roman"/>
        </w:rPr>
        <w:t>тональность</w:t>
      </w:r>
      <w:r>
        <w:rPr>
          <w:rFonts w:ascii="Times New Roman" w:hAnsi="Times New Roman" w:cs="Times New Roman"/>
        </w:rPr>
        <w:t xml:space="preserve">".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отдельно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Аккорд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тоническое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трезвучие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отдельно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рукой</w:t>
      </w:r>
      <w:r>
        <w:rPr>
          <w:rFonts w:ascii="Times New Roman" w:hAnsi="Times New Roman" w:cs="Times New Roman"/>
        </w:rPr>
        <w:t xml:space="preserve">.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</w:t>
      </w:r>
      <w:r>
        <w:rPr>
          <w:rFonts w:ascii="Times New Roman" w:hAnsi="Times New Roman" w:cs="Times New Roman"/>
        </w:rPr>
        <w:t>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выступить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академических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вечерах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полугодия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результатам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публичных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выступлений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выставляются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четвертям</w:t>
      </w:r>
      <w:r>
        <w:rPr>
          <w:rFonts w:ascii="Times New Roman" w:hAnsi="Times New Roman" w:cs="Times New Roman"/>
        </w:rPr>
        <w:t xml:space="preserve">. </w:t>
      </w:r>
    </w:p>
    <w:p w:rsidR="00000000" w:rsidRDefault="00F7749B">
      <w:pPr>
        <w:ind w:left="360"/>
        <w:rPr>
          <w:rFonts w:ascii="Times New Roman" w:hAnsi="Times New Roman" w:cs="Times New Roman"/>
          <w:b/>
          <w:bCs/>
        </w:rPr>
      </w:pP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Примерные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репертуарные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списки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00000" w:rsidRDefault="00F7749B">
      <w:pPr>
        <w:ind w:left="360"/>
        <w:rPr>
          <w:rFonts w:ascii="Times New Roman" w:hAnsi="Times New Roman" w:cs="Times New Roman"/>
        </w:rPr>
      </w:pP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Пьесы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полифонического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склада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рутицкий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Зима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Тюрк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Пьеса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Ригодон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Менуэт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Менуэт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Юмореска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Курочкин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Пьеса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Левидова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Пьеса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Этюды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Гнесина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 "</w:t>
      </w:r>
      <w:r>
        <w:rPr>
          <w:rFonts w:ascii="Times New Roman" w:hAnsi="Times New Roman" w:cs="Times New Roman"/>
        </w:rPr>
        <w:t>Фортепианная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азбука</w:t>
      </w:r>
      <w:r>
        <w:rPr>
          <w:rFonts w:ascii="Times New Roman" w:hAnsi="Times New Roman" w:cs="Times New Roman"/>
        </w:rPr>
        <w:t xml:space="preserve">"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Маленькие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начинающих</w:t>
      </w:r>
      <w:r>
        <w:rPr>
          <w:rFonts w:ascii="Times New Roman" w:hAnsi="Times New Roman" w:cs="Times New Roman"/>
        </w:rPr>
        <w:t xml:space="preserve">"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Николаев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Берко</w:t>
      </w:r>
      <w:r>
        <w:rPr>
          <w:rFonts w:ascii="Times New Roman" w:hAnsi="Times New Roman" w:cs="Times New Roman"/>
        </w:rPr>
        <w:t>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Черни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</w:t>
      </w:r>
      <w:r>
        <w:rPr>
          <w:rFonts w:ascii="Times New Roman" w:hAnsi="Times New Roman" w:cs="Times New Roman"/>
        </w:rPr>
        <w:t xml:space="preserve">. 823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1-12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ред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Николаева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этюды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Беренс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</w:t>
      </w:r>
      <w:r>
        <w:rPr>
          <w:rFonts w:ascii="Times New Roman" w:hAnsi="Times New Roman" w:cs="Times New Roman"/>
        </w:rPr>
        <w:t xml:space="preserve">. 70, </w:t>
      </w:r>
      <w:r>
        <w:rPr>
          <w:rFonts w:ascii="Times New Roman" w:hAnsi="Times New Roman" w:cs="Times New Roman"/>
        </w:rPr>
        <w:t>тетр</w:t>
      </w:r>
      <w:r>
        <w:rPr>
          <w:rFonts w:ascii="Times New Roman" w:hAnsi="Times New Roman" w:cs="Times New Roman"/>
        </w:rPr>
        <w:t xml:space="preserve">. 1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1-8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Гумберт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Любарский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Пьесы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Руббах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Воробей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Филипп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Колыбельная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Арман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Пьеса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речанинов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>.98: "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разлуке</w:t>
      </w:r>
      <w:r>
        <w:rPr>
          <w:rFonts w:ascii="Times New Roman" w:hAnsi="Times New Roman" w:cs="Times New Roman"/>
        </w:rPr>
        <w:t>", "</w:t>
      </w:r>
      <w:r>
        <w:rPr>
          <w:rFonts w:ascii="Times New Roman" w:hAnsi="Times New Roman" w:cs="Times New Roman"/>
        </w:rPr>
        <w:t>Мазурка</w:t>
      </w:r>
      <w:r>
        <w:rPr>
          <w:rFonts w:ascii="Times New Roman" w:hAnsi="Times New Roman" w:cs="Times New Roman"/>
        </w:rPr>
        <w:t xml:space="preserve">"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Полька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Кабалевский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Вальс</w:t>
      </w:r>
      <w:r>
        <w:rPr>
          <w:rFonts w:ascii="Times New Roman" w:hAnsi="Times New Roman" w:cs="Times New Roman"/>
        </w:rPr>
        <w:t>, "</w:t>
      </w:r>
      <w:r>
        <w:rPr>
          <w:rFonts w:ascii="Times New Roman" w:hAnsi="Times New Roman" w:cs="Times New Roman"/>
        </w:rPr>
        <w:t>Маленькая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полька</w:t>
      </w:r>
      <w:r>
        <w:rPr>
          <w:rFonts w:ascii="Times New Roman" w:hAnsi="Times New Roman" w:cs="Times New Roman"/>
        </w:rPr>
        <w:t xml:space="preserve">"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Майкапар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>.28: "</w:t>
      </w:r>
      <w:r>
        <w:rPr>
          <w:rFonts w:ascii="Times New Roman" w:hAnsi="Times New Roman" w:cs="Times New Roman"/>
        </w:rPr>
        <w:t>Бирюльки</w:t>
      </w:r>
      <w:r>
        <w:rPr>
          <w:rFonts w:ascii="Times New Roman" w:hAnsi="Times New Roman" w:cs="Times New Roman"/>
        </w:rPr>
        <w:t>", "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садике</w:t>
      </w:r>
      <w:r>
        <w:rPr>
          <w:rFonts w:ascii="Times New Roman" w:hAnsi="Times New Roman" w:cs="Times New Roman"/>
        </w:rPr>
        <w:t>", "</w:t>
      </w:r>
      <w:r>
        <w:rPr>
          <w:rFonts w:ascii="Times New Roman" w:hAnsi="Times New Roman" w:cs="Times New Roman"/>
        </w:rPr>
        <w:t>Пастушок</w:t>
      </w:r>
      <w:r>
        <w:rPr>
          <w:rFonts w:ascii="Times New Roman" w:hAnsi="Times New Roman" w:cs="Times New Roman"/>
        </w:rPr>
        <w:t>",  "</w:t>
      </w:r>
      <w:r>
        <w:rPr>
          <w:rFonts w:ascii="Times New Roman" w:hAnsi="Times New Roman" w:cs="Times New Roman"/>
        </w:rPr>
        <w:t>Мотылек</w:t>
      </w:r>
      <w:r>
        <w:rPr>
          <w:rFonts w:ascii="Times New Roman" w:hAnsi="Times New Roman" w:cs="Times New Roman"/>
        </w:rPr>
        <w:t xml:space="preserve">"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Штейбельт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Адажио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lastRenderedPageBreak/>
        <w:t>Ансамбли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Алнэс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Грустный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вальс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Эберхард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Пять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ноток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Фут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Воспоминания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Примеры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переводных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программ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Вариант</w:t>
      </w:r>
      <w:r>
        <w:rPr>
          <w:rFonts w:ascii="Times New Roman" w:hAnsi="Times New Roman" w:cs="Times New Roman"/>
          <w:b/>
          <w:bCs/>
          <w:i/>
          <w:iCs/>
        </w:rPr>
        <w:t xml:space="preserve"> 1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Крутицкий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Зима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Руббах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Воробей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Гумберт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Вариант</w:t>
      </w:r>
      <w:r>
        <w:rPr>
          <w:rFonts w:ascii="Times New Roman" w:hAnsi="Times New Roman" w:cs="Times New Roman"/>
          <w:b/>
          <w:bCs/>
          <w:i/>
          <w:iCs/>
        </w:rPr>
        <w:t xml:space="preserve"> 2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Тюрк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Пьеса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Николаев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Кабалевский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Вальс</w:t>
      </w:r>
    </w:p>
    <w:p w:rsidR="00000000" w:rsidRDefault="00F7749B">
      <w:pPr>
        <w:ind w:left="360"/>
        <w:rPr>
          <w:rFonts w:ascii="Times New Roman" w:hAnsi="Times New Roman" w:cs="Times New Roman"/>
          <w:b/>
          <w:bCs/>
        </w:rPr>
      </w:pP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 xml:space="preserve">2 </w:t>
      </w:r>
      <w:r>
        <w:rPr>
          <w:rFonts w:ascii="Times New Roman" w:hAnsi="Times New Roman" w:cs="Times New Roman"/>
          <w:b/>
          <w:bCs/>
        </w:rPr>
        <w:t>год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обучения</w:t>
      </w:r>
    </w:p>
    <w:p w:rsidR="00000000" w:rsidRDefault="00F7749B">
      <w:pPr>
        <w:ind w:left="360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8"/>
        <w:gridCol w:w="2878"/>
        <w:gridCol w:w="2883"/>
      </w:tblGrid>
      <w:tr w:rsidR="00000000"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000000">
        <w:tc>
          <w:tcPr>
            <w:tcW w:w="38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разнохарактерные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пьесы</w:t>
            </w:r>
          </w:p>
          <w:p w:rsidR="00000000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3-4 </w:t>
            </w:r>
            <w:r>
              <w:rPr>
                <w:rFonts w:ascii="Times New Roman" w:hAnsi="Times New Roman" w:cs="Times New Roman"/>
              </w:rPr>
              <w:t>этюда</w:t>
            </w:r>
          </w:p>
          <w:p w:rsidR="00000000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1-2 </w:t>
            </w:r>
            <w:r>
              <w:rPr>
                <w:rFonts w:ascii="Times New Roman" w:hAnsi="Times New Roman" w:cs="Times New Roman"/>
              </w:rPr>
              <w:t>фортепианных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ансамбля</w:t>
            </w:r>
          </w:p>
          <w:p w:rsidR="00000000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1-2 </w:t>
            </w:r>
            <w:r>
              <w:rPr>
                <w:rFonts w:ascii="Times New Roman" w:hAnsi="Times New Roman" w:cs="Times New Roman"/>
              </w:rPr>
              <w:t>произведений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полифонического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стиля</w:t>
            </w:r>
          </w:p>
          <w:p w:rsidR="00000000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Минимум</w:t>
            </w:r>
            <w:r>
              <w:rPr>
                <w:rFonts w:ascii="Times New Roman" w:hAnsi="Times New Roman" w:cs="Times New Roman"/>
              </w:rPr>
              <w:t xml:space="preserve"> 10 </w:t>
            </w:r>
            <w:r>
              <w:rPr>
                <w:rFonts w:ascii="Times New Roman" w:hAnsi="Times New Roman" w:cs="Times New Roman"/>
              </w:rPr>
              <w:t>произведений</w:t>
            </w:r>
          </w:p>
        </w:tc>
        <w:tc>
          <w:tcPr>
            <w:tcW w:w="2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выбору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зависимости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уровня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подготовки</w:t>
            </w:r>
            <w:r>
              <w:rPr>
                <w:rFonts w:ascii="Times New Roman" w:hAnsi="Times New Roman" w:cs="Times New Roman"/>
              </w:rPr>
              <w:t xml:space="preserve">) 1-2 </w:t>
            </w:r>
            <w:r>
              <w:rPr>
                <w:rFonts w:ascii="Times New Roman" w:hAnsi="Times New Roman" w:cs="Times New Roman"/>
              </w:rPr>
              <w:t>произведения</w:t>
            </w:r>
          </w:p>
        </w:tc>
        <w:tc>
          <w:tcPr>
            <w:tcW w:w="28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вариант</w:t>
            </w:r>
            <w:r>
              <w:rPr>
                <w:rFonts w:ascii="Times New Roman" w:hAnsi="Times New Roman" w:cs="Times New Roman"/>
              </w:rPr>
              <w:t xml:space="preserve">: 2 </w:t>
            </w:r>
            <w:r>
              <w:rPr>
                <w:rFonts w:ascii="Times New Roman" w:hAnsi="Times New Roman" w:cs="Times New Roman"/>
              </w:rPr>
              <w:t>пьесы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этюд</w:t>
            </w:r>
          </w:p>
          <w:p w:rsidR="00000000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вариант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полифония</w:t>
            </w:r>
            <w:r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крупная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пьеса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Основные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задачи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добиваться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выразительного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интонирования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осмысленного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фразировки</w:t>
      </w:r>
      <w:r>
        <w:rPr>
          <w:rFonts w:ascii="Times New Roman" w:hAnsi="Times New Roman" w:cs="Times New Roman"/>
        </w:rPr>
        <w:t>;</w:t>
      </w:r>
    </w:p>
    <w:p w:rsidR="00000000" w:rsidRDefault="00F7749B">
      <w:pPr>
        <w:numPr>
          <w:ilvl w:val="0"/>
          <w:numId w:val="7"/>
        </w:numPr>
        <w:ind w:left="360" w:firstLine="0"/>
        <w:rPr>
          <w:rFonts w:cstheme="minorBidi"/>
        </w:rPr>
      </w:pPr>
      <w:r>
        <w:rPr>
          <w:rFonts w:ascii="Times New Roman" w:hAnsi="Times New Roman" w:cs="Times New Roman"/>
        </w:rPr>
        <w:t>развивать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слуховое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исполнительское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усвоение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двухэлементной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ткани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двумя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одновременно</w:t>
      </w:r>
      <w:r>
        <w:rPr>
          <w:rFonts w:ascii="Times New Roman" w:hAnsi="Times New Roman" w:cs="Times New Roman"/>
        </w:rPr>
        <w:t>;</w:t>
      </w:r>
    </w:p>
    <w:p w:rsidR="00000000" w:rsidRDefault="00F7749B">
      <w:pPr>
        <w:numPr>
          <w:ilvl w:val="0"/>
          <w:numId w:val="7"/>
        </w:numPr>
        <w:ind w:left="360" w:firstLine="0"/>
        <w:rPr>
          <w:rFonts w:cstheme="minorBidi"/>
        </w:rPr>
      </w:pPr>
      <w:r>
        <w:rPr>
          <w:rFonts w:ascii="Times New Roman" w:hAnsi="Times New Roman" w:cs="Times New Roman"/>
        </w:rPr>
        <w:t>совершенствовать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мелкую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овладевать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элементарными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приемами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аккордово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интервальной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техники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ind w:left="720"/>
        <w:rPr>
          <w:rFonts w:ascii="Times New Roman" w:hAnsi="Times New Roman" w:cs="Times New Roman"/>
          <w:b/>
          <w:bCs/>
          <w:i/>
          <w:iCs/>
        </w:rPr>
      </w:pP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Содержание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обучения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Продолжение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совершенствованием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приемов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звукоизвлечением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Совершенствование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постановки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игрового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аппарата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свободы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</w:t>
      </w:r>
      <w:r>
        <w:rPr>
          <w:rFonts w:ascii="Times New Roman" w:hAnsi="Times New Roman" w:cs="Times New Roman"/>
        </w:rPr>
        <w:t>ровых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движений</w:t>
      </w:r>
      <w:r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упражнениями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формирующими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игровые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</w:rPr>
        <w:t xml:space="preserve">.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Совершенствование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применения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штрихов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нон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легато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легато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стаккато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слышания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вертикали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простейшей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полифонии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Слуховое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исполнительское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усвое</w:t>
      </w:r>
      <w:r>
        <w:rPr>
          <w:rFonts w:ascii="Times New Roman" w:hAnsi="Times New Roman" w:cs="Times New Roman"/>
        </w:rPr>
        <w:t>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двухэлементной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ткани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двумя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одновременно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термины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Понятие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темповых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динамических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обозначений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Строение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фраз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простых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сочинений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слушать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мелодическую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линию</w:t>
      </w:r>
      <w:r>
        <w:rPr>
          <w:rFonts w:ascii="Times New Roman" w:hAnsi="Times New Roman" w:cs="Times New Roman"/>
        </w:rPr>
        <w:t xml:space="preserve">.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Выразительное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добиваться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темповой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устойчивости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ритмической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динамической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четкости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ровности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артикуляционной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ясности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 xml:space="preserve">) . </w:t>
      </w: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словесно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охарактеризовать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исполняемые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 xml:space="preserve">.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двумя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отдельными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Аккорды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3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двумя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руками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арпеджио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двумя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Хроматическая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отдельными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руками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Подб</w:t>
      </w:r>
      <w:r>
        <w:rPr>
          <w:rFonts w:ascii="Times New Roman" w:hAnsi="Times New Roman" w:cs="Times New Roman"/>
        </w:rPr>
        <w:t>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несложных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мелодий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слуху</w:t>
      </w:r>
      <w:r>
        <w:rPr>
          <w:rFonts w:ascii="Times New Roman" w:hAnsi="Times New Roman" w:cs="Times New Roman"/>
        </w:rPr>
        <w:t xml:space="preserve">.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Аттестация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четверти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3 </w:t>
      </w:r>
      <w:r>
        <w:rPr>
          <w:rFonts w:ascii="Times New Roman" w:hAnsi="Times New Roman" w:cs="Times New Roman"/>
        </w:rPr>
        <w:t>четвертях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результатам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текущего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контроля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публичных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выступлений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4 </w:t>
      </w:r>
      <w:r>
        <w:rPr>
          <w:rFonts w:ascii="Times New Roman" w:hAnsi="Times New Roman" w:cs="Times New Roman"/>
        </w:rPr>
        <w:t>четвертях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промежуточная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аттестация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зачета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оценко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проводимого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присутствии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.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Примерные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репертуарные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списки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Произведения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полифонического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склада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«Школа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фортепиано»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ред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Николаева</w:t>
      </w:r>
      <w:r>
        <w:rPr>
          <w:rFonts w:ascii="Times New Roman" w:hAnsi="Times New Roman" w:cs="Times New Roman"/>
        </w:rPr>
        <w:t xml:space="preserve">):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Арман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Пьеса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Гайдн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Аллеманда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Кригер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Менуэт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Кюфнер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Ариэтта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Перселл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Скарлатти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Волынка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Бурре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Менуэт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Гендель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Менуэт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Ригодон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Телеман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Гавот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Крупная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форма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00000" w:rsidRDefault="00F7749B">
      <w:pPr>
        <w:spacing w:line="100" w:lineRule="atLeast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Уилтон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F7749B">
      <w:pPr>
        <w:spacing w:line="100" w:lineRule="atLeast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Гурлитт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F7749B">
      <w:pPr>
        <w:spacing w:line="100" w:lineRule="atLeast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Ванхаль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F7749B">
      <w:pPr>
        <w:spacing w:line="100" w:lineRule="atLeast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Диабелли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F7749B">
      <w:pPr>
        <w:spacing w:line="100" w:lineRule="atLeast"/>
        <w:ind w:left="36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Барахтина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Вариации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Калинникова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«Тень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тень»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Этюды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40 </w:t>
      </w:r>
      <w:r>
        <w:rPr>
          <w:rFonts w:ascii="Times New Roman" w:hAnsi="Times New Roman" w:cs="Times New Roman"/>
        </w:rPr>
        <w:t>мелодических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 32, 1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 xml:space="preserve">.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Гнесина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Фортепианная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азбука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Беркович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Гурлит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Майкапар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Лекуппэ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Черни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</w:t>
      </w:r>
      <w:r>
        <w:rPr>
          <w:rFonts w:ascii="Times New Roman" w:hAnsi="Times New Roman" w:cs="Times New Roman"/>
        </w:rPr>
        <w:t xml:space="preserve">. 823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21, 22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Беренс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</w:t>
      </w:r>
      <w:r>
        <w:rPr>
          <w:rFonts w:ascii="Times New Roman" w:hAnsi="Times New Roman" w:cs="Times New Roman"/>
        </w:rPr>
        <w:t xml:space="preserve">. 70, </w:t>
      </w:r>
      <w:r>
        <w:rPr>
          <w:rFonts w:ascii="Times New Roman" w:hAnsi="Times New Roman" w:cs="Times New Roman"/>
        </w:rPr>
        <w:t>тетр</w:t>
      </w:r>
      <w:r>
        <w:rPr>
          <w:rFonts w:ascii="Times New Roman" w:hAnsi="Times New Roman" w:cs="Times New Roman"/>
        </w:rPr>
        <w:t xml:space="preserve">. 1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22, 24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Шитте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 108 </w:t>
      </w:r>
      <w:r>
        <w:rPr>
          <w:rFonts w:ascii="Times New Roman" w:hAnsi="Times New Roman" w:cs="Times New Roman"/>
        </w:rPr>
        <w:t>№№</w:t>
      </w:r>
      <w:r>
        <w:rPr>
          <w:rFonts w:ascii="Times New Roman" w:hAnsi="Times New Roman" w:cs="Times New Roman"/>
        </w:rPr>
        <w:t xml:space="preserve"> 1,3,5,7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Беркович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25 </w:t>
      </w:r>
      <w:r>
        <w:rPr>
          <w:rFonts w:ascii="Times New Roman" w:hAnsi="Times New Roman" w:cs="Times New Roman"/>
        </w:rPr>
        <w:t>легких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«Сказка»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«Осенью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лесу»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Гайдн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Анданте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 36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Жилинский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Веселые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ребята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Майкапар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«Пастушок»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садике»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 28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Руббах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«Воробей»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Фрид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«Грустно»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«Мой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Лизочек»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Марш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Штейбельт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Адажио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Ансамбли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в</w:t>
      </w:r>
      <w:r>
        <w:rPr>
          <w:rFonts w:ascii="Times New Roman" w:hAnsi="Times New Roman" w:cs="Times New Roman"/>
          <w:b/>
          <w:bCs/>
          <w:i/>
          <w:iCs/>
        </w:rPr>
        <w:t xml:space="preserve"> 4 </w:t>
      </w:r>
      <w:r>
        <w:rPr>
          <w:rFonts w:ascii="Times New Roman" w:hAnsi="Times New Roman" w:cs="Times New Roman"/>
          <w:b/>
          <w:bCs/>
          <w:i/>
          <w:iCs/>
        </w:rPr>
        <w:t>руки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Бизе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Хор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мальчиков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«Кармен»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Глин</w:t>
      </w:r>
      <w:r>
        <w:rPr>
          <w:rFonts w:ascii="Times New Roman" w:hAnsi="Times New Roman" w:cs="Times New Roman"/>
        </w:rPr>
        <w:t>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Хор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«Славься»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Металлиди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«Дом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колокольчиком»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Фут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Вальс</w:t>
      </w:r>
    </w:p>
    <w:p w:rsidR="00000000" w:rsidRDefault="00F7749B">
      <w:pPr>
        <w:ind w:left="360"/>
        <w:rPr>
          <w:rFonts w:ascii="Times New Roman" w:hAnsi="Times New Roman" w:cs="Times New Roman"/>
        </w:rPr>
      </w:pP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Примеры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переводных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программ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Вариант</w:t>
      </w:r>
      <w:r>
        <w:rPr>
          <w:rFonts w:ascii="Times New Roman" w:hAnsi="Times New Roman" w:cs="Times New Roman"/>
          <w:b/>
          <w:bCs/>
          <w:i/>
          <w:iCs/>
        </w:rPr>
        <w:t xml:space="preserve"> 1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Кюфнер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Ариэтта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Майкапар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Чайковский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«Мой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Лизочек»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Вариант</w:t>
      </w:r>
      <w:r>
        <w:rPr>
          <w:rFonts w:ascii="Times New Roman" w:hAnsi="Times New Roman" w:cs="Times New Roman"/>
          <w:b/>
          <w:bCs/>
          <w:i/>
          <w:iCs/>
        </w:rPr>
        <w:t xml:space="preserve"> 2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Гайдн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Аллеманда</w:t>
      </w:r>
    </w:p>
    <w:p w:rsidR="00000000" w:rsidRDefault="00F7749B">
      <w:pPr>
        <w:spacing w:line="100" w:lineRule="atLeast"/>
        <w:ind w:left="36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Уилтон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Марш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 xml:space="preserve">3 </w:t>
      </w:r>
      <w:r>
        <w:rPr>
          <w:rFonts w:ascii="Times New Roman" w:hAnsi="Times New Roman" w:cs="Times New Roman"/>
          <w:b/>
          <w:bCs/>
        </w:rPr>
        <w:t>год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обучения</w:t>
      </w:r>
    </w:p>
    <w:p w:rsidR="00000000" w:rsidRDefault="00F7749B">
      <w:pPr>
        <w:ind w:left="360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8"/>
        <w:gridCol w:w="2878"/>
        <w:gridCol w:w="2883"/>
      </w:tblGrid>
      <w:tr w:rsidR="00000000"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000000">
        <w:tc>
          <w:tcPr>
            <w:tcW w:w="38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разнохарактерные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пьесы</w:t>
            </w:r>
          </w:p>
          <w:p w:rsidR="00000000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3-4 </w:t>
            </w:r>
            <w:r>
              <w:rPr>
                <w:rFonts w:ascii="Times New Roman" w:hAnsi="Times New Roman" w:cs="Times New Roman"/>
              </w:rPr>
              <w:t>этюда</w:t>
            </w:r>
          </w:p>
          <w:p w:rsidR="00000000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1-2 </w:t>
            </w:r>
            <w:r>
              <w:rPr>
                <w:rFonts w:ascii="Times New Roman" w:hAnsi="Times New Roman" w:cs="Times New Roman"/>
              </w:rPr>
              <w:t>фортепианных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ансамбля</w:t>
            </w:r>
          </w:p>
          <w:p w:rsidR="00000000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1-2 </w:t>
            </w:r>
            <w:r>
              <w:rPr>
                <w:rFonts w:ascii="Times New Roman" w:hAnsi="Times New Roman" w:cs="Times New Roman"/>
              </w:rPr>
              <w:t>произведений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полифонического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стиля</w:t>
            </w:r>
          </w:p>
          <w:p w:rsidR="00000000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часть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произведения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крупной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формы</w:t>
            </w:r>
          </w:p>
        </w:tc>
        <w:tc>
          <w:tcPr>
            <w:tcW w:w="2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выбору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зависимости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уровня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подготовки</w:t>
            </w:r>
            <w:r>
              <w:rPr>
                <w:rFonts w:ascii="Times New Roman" w:hAnsi="Times New Roman" w:cs="Times New Roman"/>
              </w:rPr>
              <w:t xml:space="preserve">) 1-2 </w:t>
            </w:r>
            <w:r>
              <w:rPr>
                <w:rFonts w:ascii="Times New Roman" w:hAnsi="Times New Roman" w:cs="Times New Roman"/>
              </w:rPr>
              <w:t>произведения</w:t>
            </w:r>
          </w:p>
        </w:tc>
        <w:tc>
          <w:tcPr>
            <w:tcW w:w="28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вариант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полифония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этюд</w:t>
            </w:r>
            <w:r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пьеса</w:t>
            </w:r>
          </w:p>
          <w:p w:rsidR="00000000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вариант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полифония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крупная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пьеса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00000" w:rsidRDefault="00F7749B">
      <w:pPr>
        <w:ind w:left="360"/>
        <w:rPr>
          <w:rFonts w:ascii="Times New Roman" w:hAnsi="Times New Roman" w:cs="Times New Roman"/>
          <w:b/>
          <w:bCs/>
          <w:i/>
          <w:iCs/>
        </w:rPr>
      </w:pP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Основные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задачи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- </w:t>
      </w:r>
      <w:r>
        <w:rPr>
          <w:rFonts w:ascii="Times New Roman" w:hAnsi="Times New Roman" w:cs="Times New Roman"/>
        </w:rPr>
        <w:t>накопление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слуховых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организационных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разучивании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сложных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;</w:t>
      </w:r>
    </w:p>
    <w:p w:rsidR="00000000" w:rsidRDefault="00F7749B">
      <w:pPr>
        <w:numPr>
          <w:ilvl w:val="0"/>
          <w:numId w:val="8"/>
        </w:numPr>
        <w:ind w:left="360" w:firstLine="0"/>
        <w:rPr>
          <w:rFonts w:cstheme="minorBidi"/>
        </w:rPr>
      </w:pPr>
      <w:r>
        <w:rPr>
          <w:rFonts w:ascii="Times New Roman" w:hAnsi="Times New Roman" w:cs="Times New Roman"/>
        </w:rPr>
        <w:t>привитие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самостоятельности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разборе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</w:rPr>
        <w:t>;</w:t>
      </w:r>
    </w:p>
    <w:p w:rsidR="00000000" w:rsidRDefault="00F7749B">
      <w:pPr>
        <w:numPr>
          <w:ilvl w:val="0"/>
          <w:numId w:val="8"/>
        </w:numPr>
        <w:ind w:left="360" w:firstLine="0"/>
        <w:rPr>
          <w:rFonts w:cstheme="minorBidi"/>
        </w:rPr>
      </w:pP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крупной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вариации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сонатины</w:t>
      </w:r>
      <w:r>
        <w:rPr>
          <w:rFonts w:ascii="Times New Roman" w:hAnsi="Times New Roman" w:cs="Times New Roman"/>
        </w:rPr>
        <w:t>);</w:t>
      </w:r>
    </w:p>
    <w:p w:rsidR="00000000" w:rsidRDefault="00F7749B">
      <w:pPr>
        <w:numPr>
          <w:ilvl w:val="0"/>
          <w:numId w:val="8"/>
        </w:numPr>
        <w:ind w:left="360" w:firstLine="0"/>
        <w:rPr>
          <w:rFonts w:cstheme="minorBidi"/>
        </w:rPr>
      </w:pPr>
      <w:r>
        <w:rPr>
          <w:rFonts w:ascii="Times New Roman" w:hAnsi="Times New Roman" w:cs="Times New Roman"/>
        </w:rPr>
        <w:t>воспитание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полифонического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мышления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усвоение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контрастно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полифонического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письма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ind w:left="360"/>
        <w:rPr>
          <w:rFonts w:ascii="Times New Roman" w:hAnsi="Times New Roman" w:cs="Times New Roman"/>
          <w:b/>
          <w:bCs/>
          <w:i/>
          <w:iCs/>
        </w:rPr>
      </w:pP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Содержание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обучения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Расширение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круга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ансамблевой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литературы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Изучени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стилей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жанров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эпох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направлений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Накопление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слуховых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организационных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разучивании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сложных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.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Совершенствование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звукового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воплощения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исполняем</w:t>
      </w:r>
      <w:r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Выполнение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художественных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Осознание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учащимися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характера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образа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исполняемых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.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гармонического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тембро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динамического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слуха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Воспитание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полифонического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мышлен</w:t>
      </w:r>
      <w:r>
        <w:rPr>
          <w:rFonts w:ascii="Times New Roman" w:hAnsi="Times New Roman" w:cs="Times New Roman"/>
        </w:rPr>
        <w:t>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усвоение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контрастно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полифонического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письма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Начиная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3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приступить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освоению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педали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включая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репертуар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неотъемлемым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элементом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выразительного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«Болезнь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куклы»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Гре</w:t>
      </w:r>
      <w:r>
        <w:rPr>
          <w:rFonts w:ascii="Times New Roman" w:hAnsi="Times New Roman" w:cs="Times New Roman"/>
        </w:rPr>
        <w:t>чанинов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«Грустная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песенка»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</w:t>
      </w:r>
      <w:r>
        <w:rPr>
          <w:rFonts w:ascii="Times New Roman" w:hAnsi="Times New Roman" w:cs="Times New Roman"/>
        </w:rPr>
        <w:t xml:space="preserve">.).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Начиная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3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содержании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касаются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усложнения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изучаемого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повышения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требований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крупной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Продолжается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формированием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подбора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слуху</w:t>
      </w:r>
      <w:r>
        <w:rPr>
          <w:rFonts w:ascii="Times New Roman" w:hAnsi="Times New Roman" w:cs="Times New Roman"/>
        </w:rPr>
        <w:t xml:space="preserve">.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Игра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Совершенствование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совместного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музицирования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аппликатурные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принципы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техники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оживленном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темпе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Мажорные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</w:t>
      </w:r>
      <w:r>
        <w:rPr>
          <w:rFonts w:ascii="Times New Roman" w:hAnsi="Times New Roman" w:cs="Times New Roman"/>
        </w:rPr>
        <w:t>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4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Аккорды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арпеджио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3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двумя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Хроматическая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прямом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движении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самостоятельного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разбора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</w:rPr>
        <w:t xml:space="preserve">.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Понятие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темповых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динамических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обозначений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авыки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концетных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выступлений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преодоление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сценического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волнения</w:t>
      </w:r>
      <w:r>
        <w:rPr>
          <w:rFonts w:ascii="Times New Roman" w:hAnsi="Times New Roman" w:cs="Times New Roman"/>
        </w:rPr>
        <w:t xml:space="preserve">. </w:t>
      </w:r>
    </w:p>
    <w:p w:rsidR="00000000" w:rsidRDefault="00F7749B">
      <w:pPr>
        <w:ind w:left="360"/>
        <w:rPr>
          <w:rFonts w:ascii="Times New Roman" w:hAnsi="Times New Roman" w:cs="Times New Roman"/>
          <w:b/>
          <w:bCs/>
        </w:rPr>
      </w:pP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Примерные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репертуарные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списки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Произведения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полифонического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склада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Арнэ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Полифонический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эскиз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Маленькая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фантазия</w:t>
      </w:r>
      <w:r>
        <w:rPr>
          <w:rFonts w:ascii="Times New Roman" w:hAnsi="Times New Roman" w:cs="Times New Roman"/>
        </w:rPr>
        <w:t xml:space="preserve">.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Маленькие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прелюдии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фуги</w:t>
      </w:r>
      <w:r>
        <w:rPr>
          <w:rFonts w:ascii="Times New Roman" w:hAnsi="Times New Roman" w:cs="Times New Roman"/>
        </w:rPr>
        <w:t xml:space="preserve">, 1 </w:t>
      </w:r>
      <w:r>
        <w:rPr>
          <w:rFonts w:ascii="Times New Roman" w:hAnsi="Times New Roman" w:cs="Times New Roman"/>
        </w:rPr>
        <w:t>тетр</w:t>
      </w:r>
      <w:r>
        <w:rPr>
          <w:rFonts w:ascii="Times New Roman" w:hAnsi="Times New Roman" w:cs="Times New Roman"/>
        </w:rPr>
        <w:t xml:space="preserve">.: 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;  </w:t>
      </w:r>
      <w:r>
        <w:rPr>
          <w:rFonts w:ascii="Times New Roman" w:hAnsi="Times New Roman" w:cs="Times New Roman"/>
        </w:rPr>
        <w:t>Полонез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>Менуэт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.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Бём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Менуэт</w:t>
      </w:r>
      <w:r>
        <w:rPr>
          <w:rFonts w:ascii="Times New Roman" w:hAnsi="Times New Roman" w:cs="Times New Roman"/>
        </w:rPr>
        <w:t xml:space="preserve">.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Фугетты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 36: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.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Гендель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</w:rPr>
        <w:t xml:space="preserve">.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Пёрселл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Сарабанда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12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Кувшинникова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сарабанда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менуэ</w:t>
      </w:r>
      <w:r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.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Сен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Люк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Бурре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Чюрленис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Фугетта</w:t>
      </w:r>
      <w:r>
        <w:rPr>
          <w:rFonts w:ascii="Times New Roman" w:hAnsi="Times New Roman" w:cs="Times New Roman"/>
        </w:rPr>
        <w:t xml:space="preserve">.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Этюды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Бертини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 16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40 </w:t>
      </w:r>
      <w:r>
        <w:rPr>
          <w:rFonts w:ascii="Times New Roman" w:hAnsi="Times New Roman" w:cs="Times New Roman"/>
        </w:rPr>
        <w:t>мелодических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, 2 </w:t>
      </w:r>
      <w:r>
        <w:rPr>
          <w:rFonts w:ascii="Times New Roman" w:hAnsi="Times New Roman" w:cs="Times New Roman"/>
        </w:rPr>
        <w:t>тетрадь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 32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 58. </w:t>
      </w:r>
      <w:r>
        <w:rPr>
          <w:rFonts w:ascii="Times New Roman" w:hAnsi="Times New Roman" w:cs="Times New Roman"/>
        </w:rPr>
        <w:t>«Ровность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беглость»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Лешгорн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 65, </w:t>
      </w:r>
      <w:r>
        <w:rPr>
          <w:rFonts w:ascii="Times New Roman" w:hAnsi="Times New Roman" w:cs="Times New Roman"/>
        </w:rPr>
        <w:t>№№</w:t>
      </w:r>
      <w:r>
        <w:rPr>
          <w:rFonts w:ascii="Times New Roman" w:hAnsi="Times New Roman" w:cs="Times New Roman"/>
        </w:rPr>
        <w:t xml:space="preserve"> 4-8,11,12,15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Лемуан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.37 </w:t>
      </w:r>
      <w:r>
        <w:rPr>
          <w:rFonts w:ascii="Times New Roman" w:hAnsi="Times New Roman" w:cs="Times New Roman"/>
        </w:rPr>
        <w:t>№№</w:t>
      </w:r>
      <w:r>
        <w:rPr>
          <w:rFonts w:ascii="Times New Roman" w:hAnsi="Times New Roman" w:cs="Times New Roman"/>
        </w:rPr>
        <w:t xml:space="preserve"> 1,2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Черни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Гермер</w:t>
      </w:r>
      <w:r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>тетрадь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№№</w:t>
      </w:r>
      <w:r>
        <w:rPr>
          <w:rFonts w:ascii="Times New Roman" w:hAnsi="Times New Roman" w:cs="Times New Roman"/>
        </w:rPr>
        <w:t xml:space="preserve"> 7-28; 2 </w:t>
      </w:r>
      <w:r>
        <w:rPr>
          <w:rFonts w:ascii="Times New Roman" w:hAnsi="Times New Roman" w:cs="Times New Roman"/>
        </w:rPr>
        <w:t>тетрадь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№№</w:t>
      </w:r>
      <w:r>
        <w:rPr>
          <w:rFonts w:ascii="Times New Roman" w:hAnsi="Times New Roman" w:cs="Times New Roman"/>
        </w:rPr>
        <w:t xml:space="preserve"> 1,2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Шитте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 108: </w:t>
      </w:r>
      <w:r>
        <w:rPr>
          <w:rFonts w:ascii="Times New Roman" w:hAnsi="Times New Roman" w:cs="Times New Roman"/>
        </w:rPr>
        <w:t>№№</w:t>
      </w:r>
      <w:r>
        <w:rPr>
          <w:rFonts w:ascii="Times New Roman" w:hAnsi="Times New Roman" w:cs="Times New Roman"/>
        </w:rPr>
        <w:t xml:space="preserve"> 14-19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Крупная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форма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Беркович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Шпиндлер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Сонатина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ор</w:t>
      </w:r>
      <w:r>
        <w:rPr>
          <w:rFonts w:ascii="Times New Roman" w:hAnsi="Times New Roman" w:cs="Times New Roman"/>
        </w:rPr>
        <w:t xml:space="preserve">. 157,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4</w:t>
      </w:r>
    </w:p>
    <w:p w:rsidR="00000000" w:rsidRDefault="00F7749B">
      <w:pPr>
        <w:spacing w:line="100" w:lineRule="atLeast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Гурлитт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F7749B">
      <w:pPr>
        <w:spacing w:line="100" w:lineRule="atLeast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Ванхаль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F7749B">
      <w:pPr>
        <w:spacing w:line="100" w:lineRule="atLeast"/>
        <w:ind w:left="36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Диабелли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онатина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F7749B">
      <w:pPr>
        <w:ind w:left="360"/>
        <w:rPr>
          <w:rFonts w:ascii="Times New Roman" w:hAnsi="Times New Roman" w:cs="Times New Roman"/>
          <w:b/>
          <w:bCs/>
          <w:i/>
          <w:iCs/>
        </w:rPr>
      </w:pP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Пьесы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Александров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</w:t>
      </w:r>
      <w:r>
        <w:rPr>
          <w:rFonts w:ascii="Times New Roman" w:hAnsi="Times New Roman" w:cs="Times New Roman"/>
        </w:rPr>
        <w:t xml:space="preserve">. 6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«Когда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маленьким»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Тюрк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Песенка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Александров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Новогодняя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полька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Гайдн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Анданте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Волков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30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«По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волнам»</w:t>
      </w:r>
      <w:r>
        <w:rPr>
          <w:rFonts w:ascii="Times New Roman" w:hAnsi="Times New Roman" w:cs="Times New Roman"/>
        </w:rPr>
        <w:t>, "</w:t>
      </w:r>
      <w:r>
        <w:rPr>
          <w:rFonts w:ascii="Times New Roman" w:hAnsi="Times New Roman" w:cs="Times New Roman"/>
        </w:rPr>
        <w:t>Вечер</w:t>
      </w:r>
      <w:r>
        <w:rPr>
          <w:rFonts w:ascii="Times New Roman" w:hAnsi="Times New Roman" w:cs="Times New Roman"/>
        </w:rPr>
        <w:t>",  "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</w:rPr>
        <w:t xml:space="preserve">"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 36: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21,23,31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Гречанинов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лужайке»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Вальс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Григ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Вальс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Дварионас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Прелюдия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Лоншан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Друшкевич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Полька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14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8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Майкапар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Избранные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«Утром»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Гавот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Песенка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Свиридов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«Ласковая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просьба»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Сигмейстер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Блюз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Чайко</w:t>
      </w:r>
      <w:r>
        <w:rPr>
          <w:rFonts w:ascii="Times New Roman" w:hAnsi="Times New Roman" w:cs="Times New Roman"/>
        </w:rPr>
        <w:t>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Марш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деревянных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солдатиков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Шуман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 68: </w:t>
      </w:r>
      <w:r>
        <w:rPr>
          <w:rFonts w:ascii="Times New Roman" w:hAnsi="Times New Roman" w:cs="Times New Roman"/>
        </w:rPr>
        <w:t>«Марш»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«Смелый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наездник»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Коровицын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реки</w:t>
      </w:r>
      <w:r>
        <w:rPr>
          <w:rFonts w:ascii="Times New Roman" w:hAnsi="Times New Roman" w:cs="Times New Roman"/>
        </w:rPr>
        <w:t xml:space="preserve"> 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Ансамбли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в</w:t>
      </w:r>
      <w:r>
        <w:rPr>
          <w:rFonts w:ascii="Times New Roman" w:hAnsi="Times New Roman" w:cs="Times New Roman"/>
          <w:b/>
          <w:bCs/>
          <w:i/>
          <w:iCs/>
        </w:rPr>
        <w:t xml:space="preserve"> 4 </w:t>
      </w:r>
      <w:r>
        <w:rPr>
          <w:rFonts w:ascii="Times New Roman" w:hAnsi="Times New Roman" w:cs="Times New Roman"/>
          <w:b/>
          <w:bCs/>
          <w:i/>
          <w:iCs/>
        </w:rPr>
        <w:t>руки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Векерлен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Пастораль</w:t>
      </w:r>
      <w:r>
        <w:rPr>
          <w:rFonts w:ascii="Times New Roman" w:hAnsi="Times New Roman" w:cs="Times New Roman"/>
        </w:rPr>
        <w:t xml:space="preserve">.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Афинские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развалины</w:t>
      </w:r>
      <w:r>
        <w:rPr>
          <w:rFonts w:ascii="Times New Roman" w:hAnsi="Times New Roman" w:cs="Times New Roman"/>
        </w:rPr>
        <w:t xml:space="preserve">.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Менуэт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«Дон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Жуан»</w:t>
      </w:r>
      <w:r>
        <w:rPr>
          <w:rFonts w:ascii="Times New Roman" w:hAnsi="Times New Roman" w:cs="Times New Roman"/>
        </w:rPr>
        <w:t xml:space="preserve">.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Шуберт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Немецкий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</w:rPr>
        <w:t xml:space="preserve">.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Чайковски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Драже</w:t>
      </w:r>
      <w:r>
        <w:rPr>
          <w:rFonts w:ascii="Times New Roman" w:hAnsi="Times New Roman" w:cs="Times New Roman"/>
        </w:rPr>
        <w:t xml:space="preserve">.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Папагено</w:t>
      </w:r>
      <w:r>
        <w:rPr>
          <w:rFonts w:ascii="Times New Roman" w:hAnsi="Times New Roman" w:cs="Times New Roman"/>
        </w:rPr>
        <w:t xml:space="preserve">.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Примеры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переводных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программ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lastRenderedPageBreak/>
        <w:t>Вариант</w:t>
      </w:r>
      <w:r>
        <w:rPr>
          <w:rFonts w:ascii="Times New Roman" w:hAnsi="Times New Roman" w:cs="Times New Roman"/>
          <w:b/>
          <w:bCs/>
          <w:i/>
          <w:iCs/>
        </w:rPr>
        <w:t xml:space="preserve"> 1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Сен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Люк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Бурре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Шитте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 108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14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Тюрк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Песенка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Вариант</w:t>
      </w:r>
      <w:r>
        <w:rPr>
          <w:rFonts w:ascii="Times New Roman" w:hAnsi="Times New Roman" w:cs="Times New Roman"/>
          <w:b/>
          <w:bCs/>
          <w:i/>
          <w:iCs/>
        </w:rPr>
        <w:t xml:space="preserve"> 2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Гендель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Ария</w:t>
      </w:r>
    </w:p>
    <w:p w:rsidR="00000000" w:rsidRDefault="00F7749B">
      <w:pPr>
        <w:spacing w:line="100" w:lineRule="atLeast"/>
        <w:ind w:left="36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Ванхаль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Марш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деревянных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солдатиков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ascii="Times New Roman" w:hAnsi="Times New Roman" w:cs="Times New Roman"/>
          <w:b/>
          <w:bCs/>
        </w:rPr>
      </w:pP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 xml:space="preserve">4 </w:t>
      </w:r>
      <w:r>
        <w:rPr>
          <w:rFonts w:ascii="Times New Roman" w:hAnsi="Times New Roman" w:cs="Times New Roman"/>
          <w:b/>
          <w:bCs/>
        </w:rPr>
        <w:t>год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</w:t>
      </w:r>
      <w:r>
        <w:rPr>
          <w:rFonts w:ascii="Times New Roman" w:hAnsi="Times New Roman" w:cs="Times New Roman"/>
          <w:b/>
          <w:bCs/>
        </w:rPr>
        <w:t>бучения</w:t>
      </w:r>
    </w:p>
    <w:p w:rsidR="00000000" w:rsidRDefault="00F7749B">
      <w:pPr>
        <w:ind w:left="360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8"/>
        <w:gridCol w:w="2878"/>
        <w:gridCol w:w="2883"/>
      </w:tblGrid>
      <w:tr w:rsidR="00000000"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000000">
        <w:tc>
          <w:tcPr>
            <w:tcW w:w="38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часть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крупной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формы</w:t>
            </w:r>
          </w:p>
          <w:p w:rsidR="00000000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разнохарактерные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пьесы</w:t>
            </w:r>
          </w:p>
          <w:p w:rsidR="00000000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3-4 </w:t>
            </w:r>
            <w:r>
              <w:rPr>
                <w:rFonts w:ascii="Times New Roman" w:hAnsi="Times New Roman" w:cs="Times New Roman"/>
              </w:rPr>
              <w:t>этюда</w:t>
            </w:r>
          </w:p>
          <w:p w:rsidR="00000000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1-2 </w:t>
            </w:r>
            <w:r>
              <w:rPr>
                <w:rFonts w:ascii="Times New Roman" w:hAnsi="Times New Roman" w:cs="Times New Roman"/>
              </w:rPr>
              <w:t>фортепианных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ансамбля</w:t>
            </w:r>
          </w:p>
          <w:p w:rsidR="00000000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1-2 </w:t>
            </w:r>
            <w:r>
              <w:rPr>
                <w:rFonts w:ascii="Times New Roman" w:hAnsi="Times New Roman" w:cs="Times New Roman"/>
              </w:rPr>
              <w:t>произведения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полифонического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стиля</w:t>
            </w:r>
          </w:p>
        </w:tc>
        <w:tc>
          <w:tcPr>
            <w:tcW w:w="2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выбору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зависимости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уровня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подготовки</w:t>
            </w:r>
            <w:r>
              <w:rPr>
                <w:rFonts w:ascii="Times New Roman" w:hAnsi="Times New Roman" w:cs="Times New Roman"/>
              </w:rPr>
              <w:t xml:space="preserve">) 2 </w:t>
            </w:r>
            <w:r>
              <w:rPr>
                <w:rFonts w:ascii="Times New Roman" w:hAnsi="Times New Roman" w:cs="Times New Roman"/>
              </w:rPr>
              <w:t>произведения</w:t>
            </w:r>
          </w:p>
        </w:tc>
        <w:tc>
          <w:tcPr>
            <w:tcW w:w="28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вариант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поли</w:t>
            </w:r>
            <w:r>
              <w:rPr>
                <w:rFonts w:ascii="Times New Roman" w:hAnsi="Times New Roman" w:cs="Times New Roman"/>
              </w:rPr>
              <w:t>фония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этюд</w:t>
            </w:r>
            <w:r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пьеса</w:t>
            </w:r>
          </w:p>
          <w:p w:rsidR="00000000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вариант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полифония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крупная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пьеса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>
        <w:rPr>
          <w:rFonts w:ascii="Times New Roman" w:hAnsi="Times New Roman" w:cs="Times New Roman"/>
          <w:b/>
          <w:bCs/>
          <w:i/>
          <w:iCs/>
        </w:rPr>
        <w:tab/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Основные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задачи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000000" w:rsidRDefault="00F7749B">
      <w:pPr>
        <w:rPr>
          <w:rFonts w:cstheme="minorBidi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научить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художественно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технические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комплексе</w:t>
      </w:r>
      <w:r>
        <w:rPr>
          <w:rFonts w:ascii="Times New Roman" w:hAnsi="Times New Roman" w:cs="Times New Roman"/>
        </w:rPr>
        <w:t>;</w:t>
      </w:r>
    </w:p>
    <w:p w:rsidR="00000000" w:rsidRDefault="00F7749B">
      <w:pPr>
        <w:rPr>
          <w:rFonts w:cstheme="minorBidi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осмысление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закономерности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ткани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логики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гармонических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последовательностей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движения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голосов</w:t>
      </w:r>
      <w:r>
        <w:rPr>
          <w:rFonts w:ascii="Times New Roman" w:hAnsi="Times New Roman" w:cs="Times New Roman"/>
        </w:rPr>
        <w:t>;</w:t>
      </w:r>
    </w:p>
    <w:p w:rsidR="00000000" w:rsidRDefault="00F7749B">
      <w:pPr>
        <w:rPr>
          <w:rFonts w:cstheme="minorBidi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активного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самостоятельного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творческого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мышления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Содержание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обучения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Закрепление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полученных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предыдущий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период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сложных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полифонических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крупной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ормы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Осмысление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закономерности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ткани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логики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гармонических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последовательностей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движения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голосов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Способность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художественно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технические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комплексе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соблюдать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метроритмическую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произведениях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крупной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 xml:space="preserve">.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Понимание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содержания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компонента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эмоционального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воздействия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переживания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Ориентация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тональностях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Ясная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артикуляция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</w:t>
      </w:r>
      <w:r>
        <w:rPr>
          <w:rFonts w:ascii="Times New Roman" w:hAnsi="Times New Roman" w:cs="Times New Roman"/>
        </w:rPr>
        <w:t>ано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воплощать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мелизмов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украшений</w:t>
      </w:r>
      <w:r>
        <w:rPr>
          <w:rFonts w:ascii="Times New Roman" w:hAnsi="Times New Roman" w:cs="Times New Roman"/>
        </w:rPr>
        <w:t xml:space="preserve">.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Концентрация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внимания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выступлениях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сцене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Закрепление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педализации</w:t>
      </w:r>
      <w:r>
        <w:rPr>
          <w:rFonts w:ascii="Times New Roman" w:hAnsi="Times New Roman" w:cs="Times New Roman"/>
        </w:rPr>
        <w:t xml:space="preserve">.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Понятие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темповых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динамических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обозначений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Продолжение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формирования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чте</w:t>
      </w:r>
      <w:r>
        <w:rPr>
          <w:rFonts w:ascii="Times New Roman" w:hAnsi="Times New Roman" w:cs="Times New Roman"/>
        </w:rPr>
        <w:t>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Игра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охвата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чтении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ансамблевом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музицировании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Мажорные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5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Аккорды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арпеджио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3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двумя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Хроматическая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ктавы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прямом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движении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ind w:left="360"/>
        <w:rPr>
          <w:rFonts w:ascii="Times New Roman" w:hAnsi="Times New Roman" w:cs="Times New Roman"/>
          <w:b/>
          <w:bCs/>
        </w:rPr>
      </w:pP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Примерные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репертуарные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списки</w:t>
      </w:r>
      <w:r>
        <w:rPr>
          <w:rFonts w:ascii="Times New Roman" w:hAnsi="Times New Roman" w:cs="Times New Roman"/>
          <w:b/>
          <w:bCs/>
        </w:rPr>
        <w:t xml:space="preserve">: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Произведения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полифонического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склада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Арман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Фугетта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Нотная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тетрадь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Анны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Магдалены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;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Маленькие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прелюдии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Анданте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Рамо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Менуэт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рондо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Гендель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3 </w:t>
      </w:r>
      <w:r>
        <w:rPr>
          <w:rFonts w:ascii="Times New Roman" w:hAnsi="Times New Roman" w:cs="Times New Roman"/>
        </w:rPr>
        <w:t>менуэта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Кирнбергер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Сарабанда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Корелли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Сарабанда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Скарлатти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Циполи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Фугетта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Перселл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Ария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Менуэт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Инвенция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Этюды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Гурлит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Шитте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.160: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10,14,15,18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Геллер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Гнесина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Маленький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трели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Гозенпуд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«Игра»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Лешгорн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 65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Лемуан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 37: </w:t>
      </w:r>
      <w:r>
        <w:rPr>
          <w:rFonts w:ascii="Times New Roman" w:hAnsi="Times New Roman" w:cs="Times New Roman"/>
        </w:rPr>
        <w:t>№№</w:t>
      </w:r>
      <w:r>
        <w:rPr>
          <w:rFonts w:ascii="Times New Roman" w:hAnsi="Times New Roman" w:cs="Times New Roman"/>
        </w:rPr>
        <w:t xml:space="preserve"> 10-13, 20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Черни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Гермер</w:t>
      </w:r>
      <w:r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>тетрадь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№№</w:t>
      </w:r>
      <w:r>
        <w:rPr>
          <w:rFonts w:ascii="Times New Roman" w:hAnsi="Times New Roman" w:cs="Times New Roman"/>
        </w:rPr>
        <w:t xml:space="preserve"> 20-29, 30-35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Крупная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форма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Андрэ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Бенда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Вебе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, 1, 2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Диабелли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Рондо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</w:t>
      </w:r>
      <w:r>
        <w:rPr>
          <w:rFonts w:ascii="Times New Roman" w:hAnsi="Times New Roman" w:cs="Times New Roman"/>
        </w:rPr>
        <w:t xml:space="preserve">. 168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6. 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Кулау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4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бемоль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Мюллер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Сонатина</w:t>
      </w:r>
      <w:r>
        <w:rPr>
          <w:rFonts w:ascii="Times New Roman" w:hAnsi="Times New Roman" w:cs="Times New Roman"/>
        </w:rPr>
        <w:t xml:space="preserve">, 1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 xml:space="preserve">.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Легкие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вариации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Шмолл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</w:t>
      </w:r>
      <w:r>
        <w:rPr>
          <w:rFonts w:ascii="Times New Roman" w:hAnsi="Times New Roman" w:cs="Times New Roman"/>
        </w:rPr>
        <w:t xml:space="preserve">. 63.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Пьесы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Ал</w:t>
      </w:r>
      <w:r>
        <w:rPr>
          <w:rFonts w:ascii="Times New Roman" w:hAnsi="Times New Roman" w:cs="Times New Roman"/>
        </w:rPr>
        <w:t>ябьев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Пьеса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Мясковский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Беззаботная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песенка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Дварионас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Прелюдия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Скерцо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Гречанинов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 98,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Лядов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Колыбельная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Кюи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«Испанские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марионетки»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Кабалевский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Токкатина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Майкапар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«Мимолетное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видение»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«Пастушок»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Мотылек»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Аллегретто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бемоль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Николаева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Детский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альбом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Сказочка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Питерсон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«Зимний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блюз»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Роули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«Акробаты»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Детский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альбом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Итальянская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песенка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Немецкая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песенка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Шуман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«Первая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утрата»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«Смелый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наездник»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Хачатуря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Андантино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ascii="Times New Roman" w:hAnsi="Times New Roman" w:cs="Times New Roman"/>
        </w:rPr>
      </w:pP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Ансамбли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в</w:t>
      </w:r>
      <w:r>
        <w:rPr>
          <w:rFonts w:ascii="Times New Roman" w:hAnsi="Times New Roman" w:cs="Times New Roman"/>
          <w:b/>
          <w:bCs/>
          <w:i/>
          <w:iCs/>
        </w:rPr>
        <w:t xml:space="preserve"> 4 </w:t>
      </w:r>
      <w:r>
        <w:rPr>
          <w:rFonts w:ascii="Times New Roman" w:hAnsi="Times New Roman" w:cs="Times New Roman"/>
          <w:b/>
          <w:bCs/>
          <w:i/>
          <w:iCs/>
        </w:rPr>
        <w:t>руки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Немецкие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танцы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4 </w:t>
      </w:r>
      <w:r>
        <w:rPr>
          <w:rFonts w:ascii="Times New Roman" w:hAnsi="Times New Roman" w:cs="Times New Roman"/>
        </w:rPr>
        <w:t>руки</w:t>
      </w:r>
      <w:r>
        <w:rPr>
          <w:rFonts w:ascii="Times New Roman" w:hAnsi="Times New Roman" w:cs="Times New Roman"/>
        </w:rPr>
        <w:t xml:space="preserve">)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Беркович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 90: </w:t>
      </w:r>
      <w:r>
        <w:rPr>
          <w:rFonts w:ascii="Times New Roman" w:hAnsi="Times New Roman" w:cs="Times New Roman"/>
        </w:rPr>
        <w:t>фортепианные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ансамбли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Металлиди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Цикл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4 </w:t>
      </w:r>
      <w:r>
        <w:rPr>
          <w:rFonts w:ascii="Times New Roman" w:hAnsi="Times New Roman" w:cs="Times New Roman"/>
        </w:rPr>
        <w:t>руки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Гурлитт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Венский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вальс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Шмитц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«Веселый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разговор»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ascii="Times New Roman" w:hAnsi="Times New Roman" w:cs="Times New Roman"/>
        </w:rPr>
      </w:pP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Примеры</w:t>
      </w: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программ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итоговой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аттестации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Вариант</w:t>
      </w:r>
      <w:r>
        <w:rPr>
          <w:rFonts w:ascii="Times New Roman" w:hAnsi="Times New Roman" w:cs="Times New Roman"/>
          <w:b/>
          <w:bCs/>
          <w:i/>
          <w:iCs/>
        </w:rPr>
        <w:t xml:space="preserve"> 1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Кирнбергер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Сарабанда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Мясковский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Беззаботная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песенка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Вариант</w:t>
      </w:r>
      <w:r>
        <w:rPr>
          <w:rFonts w:ascii="Times New Roman" w:hAnsi="Times New Roman" w:cs="Times New Roman"/>
          <w:b/>
          <w:bCs/>
          <w:i/>
          <w:iCs/>
        </w:rPr>
        <w:t xml:space="preserve"> 2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Циполи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Фугетта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Кулау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4 </w:t>
      </w:r>
    </w:p>
    <w:p w:rsidR="00000000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Детский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альбом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Итальянская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песенка</w:t>
      </w:r>
    </w:p>
    <w:p w:rsidR="00000000" w:rsidRDefault="00F7749B">
      <w:pPr>
        <w:spacing w:before="4"/>
        <w:ind w:left="360"/>
        <w:rPr>
          <w:rFonts w:ascii="Times New Roman" w:hAnsi="Times New Roman" w:cs="Times New Roman"/>
        </w:rPr>
      </w:pPr>
    </w:p>
    <w:p w:rsidR="00000000" w:rsidRDefault="00F7749B">
      <w:pPr>
        <w:pStyle w:val="c7e0e3eeebeee2eeea6"/>
        <w:tabs>
          <w:tab w:val="left" w:pos="662"/>
        </w:tabs>
        <w:ind w:left="662" w:hanging="181"/>
        <w:rPr>
          <w:rFonts w:ascii="Times New Roman" w:hAnsi="Times New Roman" w:cs="Times New Roman"/>
          <w:bCs w:val="0"/>
        </w:rPr>
      </w:pPr>
    </w:p>
    <w:p w:rsidR="00000000" w:rsidRDefault="00F7749B">
      <w:pPr>
        <w:pStyle w:val="c7e0e3eeebeee2eeea6"/>
        <w:numPr>
          <w:ilvl w:val="0"/>
          <w:numId w:val="1"/>
        </w:numPr>
        <w:tabs>
          <w:tab w:val="left" w:pos="523"/>
        </w:tabs>
        <w:spacing w:line="274" w:lineRule="exact"/>
        <w:ind w:left="522" w:hanging="40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lang w:val="en-US"/>
        </w:rPr>
        <w:t>III</w:t>
      </w:r>
      <w:r>
        <w:rPr>
          <w:rFonts w:ascii="Times New Roman" w:hAnsi="Times New Roman" w:cs="Times New Roman"/>
          <w:bCs w:val="0"/>
        </w:rPr>
        <w:t xml:space="preserve">. </w:t>
      </w:r>
      <w:r>
        <w:rPr>
          <w:rFonts w:ascii="Times New Roman" w:hAnsi="Times New Roman" w:cs="Times New Roman"/>
          <w:bCs w:val="0"/>
        </w:rPr>
        <w:t>Требования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к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уровню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подготовки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обучающихся</w:t>
      </w:r>
    </w:p>
    <w:p w:rsidR="00000000" w:rsidRDefault="00F7749B">
      <w:pPr>
        <w:pStyle w:val="cef1edeee2edeee9f2e5eaf1f2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подготовк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результатом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«Фортепиано»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</w:rPr>
        <w:t>:</w:t>
      </w:r>
    </w:p>
    <w:p w:rsidR="00000000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инструментальных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художественных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особенностей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возможностей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>;</w:t>
      </w:r>
    </w:p>
    <w:p w:rsidR="00000000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программными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треб</w:t>
      </w:r>
      <w:r>
        <w:rPr>
          <w:rFonts w:ascii="Times New Roman" w:hAnsi="Times New Roman" w:cs="Times New Roman"/>
        </w:rPr>
        <w:t>ованиями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написанных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зарубежными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отечественными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композиторами</w:t>
      </w:r>
      <w:r>
        <w:rPr>
          <w:rFonts w:ascii="Times New Roman" w:hAnsi="Times New Roman" w:cs="Times New Roman"/>
        </w:rPr>
        <w:t>;</w:t>
      </w:r>
    </w:p>
    <w:p w:rsidR="00000000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владение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основными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видами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фортепианной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техники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использование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художественно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оправданных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приемов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позволяющих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создавать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художественный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</w:t>
      </w:r>
      <w:r>
        <w:rPr>
          <w:rFonts w:ascii="Times New Roman" w:hAnsi="Times New Roman" w:cs="Times New Roman"/>
        </w:rPr>
        <w:t>аз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соответствующий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авторскому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замыслу</w:t>
      </w:r>
      <w:r>
        <w:rPr>
          <w:rFonts w:ascii="Times New Roman" w:hAnsi="Times New Roman" w:cs="Times New Roman"/>
        </w:rPr>
        <w:t>;</w:t>
      </w:r>
    </w:p>
    <w:p w:rsidR="00000000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терминологии</w:t>
      </w:r>
      <w:r>
        <w:rPr>
          <w:rFonts w:ascii="Times New Roman" w:hAnsi="Times New Roman" w:cs="Times New Roman"/>
        </w:rPr>
        <w:t>;</w:t>
      </w:r>
    </w:p>
    <w:p w:rsidR="00000000" w:rsidRDefault="00F7749B">
      <w:pPr>
        <w:pStyle w:val="a3"/>
        <w:numPr>
          <w:ilvl w:val="0"/>
          <w:numId w:val="4"/>
        </w:numPr>
        <w:tabs>
          <w:tab w:val="left" w:pos="264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технически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грамотно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исполнять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разной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степени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трудности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>;</w:t>
      </w:r>
    </w:p>
    <w:p w:rsidR="00000000" w:rsidRDefault="00F7749B">
      <w:pPr>
        <w:pStyle w:val="a3"/>
        <w:numPr>
          <w:ilvl w:val="0"/>
          <w:numId w:val="4"/>
        </w:numPr>
        <w:tabs>
          <w:tab w:val="left" w:pos="264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самостоятельного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разбора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разучивания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несложного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</w:t>
      </w:r>
      <w:r>
        <w:rPr>
          <w:rFonts w:ascii="Times New Roman" w:hAnsi="Times New Roman" w:cs="Times New Roman"/>
        </w:rPr>
        <w:t>изведения</w:t>
      </w:r>
      <w:r>
        <w:rPr>
          <w:rFonts w:ascii="Times New Roman" w:hAnsi="Times New Roman" w:cs="Times New Roman"/>
        </w:rPr>
        <w:t>;</w:t>
      </w:r>
    </w:p>
    <w:p w:rsidR="00000000" w:rsidRDefault="00F7749B">
      <w:pPr>
        <w:pStyle w:val="a3"/>
        <w:numPr>
          <w:ilvl w:val="0"/>
          <w:numId w:val="4"/>
        </w:numPr>
        <w:tabs>
          <w:tab w:val="left" w:pos="264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теоретические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>;</w:t>
      </w:r>
    </w:p>
    <w:p w:rsidR="00000000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публичных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выступлений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концертах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академических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вечерах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открытых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уроках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.;</w:t>
      </w:r>
    </w:p>
    <w:p w:rsidR="00000000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чтения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легкого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</w:rPr>
        <w:t>;</w:t>
      </w:r>
    </w:p>
    <w:p w:rsidR="00000000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первоначальные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фортепианном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смешанном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инструментальном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ансамбле</w:t>
      </w:r>
      <w:r>
        <w:rPr>
          <w:rFonts w:ascii="Times New Roman" w:hAnsi="Times New Roman" w:cs="Times New Roman"/>
        </w:rPr>
        <w:t>;</w:t>
      </w:r>
    </w:p>
    <w:p w:rsidR="00000000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первичные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теоретического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анализа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исполняемых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:rsidR="00000000" w:rsidRDefault="00F7749B">
      <w:pPr>
        <w:pStyle w:val="c7e0e3eeebeee2eeea6"/>
        <w:numPr>
          <w:ilvl w:val="0"/>
          <w:numId w:val="1"/>
        </w:numPr>
        <w:tabs>
          <w:tab w:val="left" w:pos="509"/>
        </w:tabs>
        <w:ind w:left="508" w:hanging="387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Формы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методы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контроля</w:t>
      </w:r>
      <w:r>
        <w:rPr>
          <w:rFonts w:ascii="Times New Roman" w:hAnsi="Times New Roman" w:cs="Times New Roman"/>
          <w:bCs w:val="0"/>
        </w:rPr>
        <w:t>,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система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оценок</w:t>
      </w:r>
    </w:p>
    <w:p w:rsidR="00000000" w:rsidRDefault="00F7749B">
      <w:pPr>
        <w:pStyle w:val="a3"/>
        <w:numPr>
          <w:ilvl w:val="0"/>
          <w:numId w:val="9"/>
        </w:numPr>
        <w:tabs>
          <w:tab w:val="left" w:pos="363"/>
        </w:tabs>
        <w:spacing w:line="274" w:lineRule="exact"/>
        <w:ind w:left="1303"/>
        <w:rPr>
          <w:rFonts w:cstheme="minorBidi"/>
        </w:rPr>
      </w:pPr>
      <w:r>
        <w:rPr>
          <w:rFonts w:ascii="Times New Roman" w:hAnsi="Times New Roman" w:cs="Times New Roman"/>
          <w:b/>
        </w:rPr>
        <w:t>Аттестация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цели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виды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форма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содержание</w:t>
      </w:r>
    </w:p>
    <w:p w:rsidR="00000000" w:rsidRDefault="00F7749B">
      <w:pPr>
        <w:pStyle w:val="cef1edeee2edeee9f2e5eaf1f2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текущий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успеваемости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промежуточную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аттестацию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Текущий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направлен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дисциплины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ответственную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подготовку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домашнего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правильную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име</w:t>
      </w:r>
      <w:r>
        <w:rPr>
          <w:rFonts w:ascii="Times New Roman" w:hAnsi="Times New Roman" w:cs="Times New Roman"/>
        </w:rPr>
        <w:t>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воспитательные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носит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стимулирующий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Текущий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осуществляет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отражая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оценках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достижения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темпы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продвижения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освоении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качество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Одной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текущ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контрольный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присутствия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основании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результатов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текущего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учитывая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публичные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выступления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концерте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открытом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выставляется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четвертная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отметка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Текущая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аттестация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счет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вр</w:t>
      </w:r>
      <w:r>
        <w:rPr>
          <w:rFonts w:ascii="Times New Roman" w:hAnsi="Times New Roman" w:cs="Times New Roman"/>
        </w:rPr>
        <w:t>емени</w:t>
      </w:r>
    </w:p>
    <w:p w:rsidR="00000000" w:rsidRDefault="00F7749B">
      <w:pPr>
        <w:pStyle w:val="cef1edeee2edeee9f2e5eaf1f2"/>
        <w:ind w:left="122"/>
        <w:rPr>
          <w:rFonts w:cstheme="minorBidi"/>
        </w:rPr>
      </w:pPr>
      <w:r>
        <w:rPr>
          <w:rFonts w:ascii="Times New Roman" w:hAnsi="Times New Roman" w:cs="Times New Roman"/>
        </w:rPr>
        <w:t>аудиторных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занятий</w:t>
      </w:r>
    </w:p>
    <w:p w:rsidR="00000000" w:rsidRDefault="00F7749B">
      <w:pPr>
        <w:pStyle w:val="cef1edeee2edeee9f2e5eaf1f2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всем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протяжении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Промежуточная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аттестация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конце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полугодия</w:t>
      </w:r>
    </w:p>
    <w:p w:rsidR="00000000" w:rsidRDefault="00F7749B">
      <w:pPr>
        <w:pStyle w:val="cef1edeee2edeee9f2e5eaf1f2"/>
        <w:ind w:left="122" w:right="1294"/>
        <w:rPr>
          <w:rFonts w:cstheme="minorBidi"/>
        </w:rPr>
      </w:pP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счет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аудиторного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проведения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контрольный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приглашением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выставлением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Обязательным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условием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является</w:t>
      </w:r>
    </w:p>
    <w:p w:rsidR="00000000" w:rsidRDefault="00F7749B">
      <w:pPr>
        <w:pStyle w:val="cef1edeee2edeee9f2e5eaf1f2"/>
        <w:ind w:left="122" w:right="1294"/>
        <w:rPr>
          <w:rFonts w:cstheme="minorBidi"/>
        </w:rPr>
        <w:sectPr w:rsidR="00000000">
          <w:pgSz w:w="12240" w:h="15840"/>
          <w:pgMar w:top="1060" w:right="360" w:bottom="280" w:left="1580" w:header="720" w:footer="720" w:gutter="0"/>
          <w:cols w:space="720"/>
          <w:formProt w:val="0"/>
          <w:noEndnote/>
        </w:sectPr>
      </w:pPr>
    </w:p>
    <w:p w:rsidR="00000000" w:rsidRDefault="00F7749B">
      <w:pPr>
        <w:pStyle w:val="cef1edeee2edeee9f2e5eaf1f2"/>
        <w:spacing w:before="64" w:after="0"/>
        <w:ind w:left="122" w:right="1847"/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методическое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обсуждение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результатов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выступления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должно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носить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аналитический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рекомендательный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</w:rPr>
        <w:t>,</w:t>
      </w:r>
    </w:p>
    <w:p w:rsidR="00000000" w:rsidRDefault="00F7749B">
      <w:pPr>
        <w:pStyle w:val="cef1edeee2edeee9f2e5eaf1f2"/>
        <w:spacing w:before="1" w:after="0"/>
        <w:ind w:left="122" w:right="1145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отмечать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успехи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перспективы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Промежуточная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аттестация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отражает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результаты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</w:t>
      </w:r>
      <w:r>
        <w:rPr>
          <w:rFonts w:ascii="Times New Roman" w:hAnsi="Times New Roman" w:cs="Times New Roman"/>
        </w:rPr>
        <w:t>еника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данный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период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определяет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степень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успешности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данном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этапе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ef1edeee2edeee9f2e5eaf1f2"/>
        <w:ind w:left="122" w:right="508"/>
        <w:rPr>
          <w:rFonts w:cstheme="minorBidi"/>
        </w:rPr>
      </w:pPr>
      <w:r>
        <w:rPr>
          <w:rFonts w:ascii="Times New Roman" w:hAnsi="Times New Roman" w:cs="Times New Roman"/>
        </w:rPr>
        <w:t>Концертные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публичные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выступления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засчитаны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промежуточная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аттестация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итогам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проверки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успеваемости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выставляется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занес</w:t>
      </w:r>
      <w:r>
        <w:rPr>
          <w:rFonts w:ascii="Times New Roman" w:hAnsi="Times New Roman" w:cs="Times New Roman"/>
        </w:rPr>
        <w:t>ением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журнал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ведомость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индивидуальный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дневник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ef1edeee2edeee9f2e5eaf1f2"/>
        <w:ind w:left="122" w:right="1042"/>
        <w:rPr>
          <w:rFonts w:cstheme="minorBidi"/>
        </w:rPr>
      </w:pP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ставится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результатам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публичных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выступлений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включая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концертах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конкурсах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зачетах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представлены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различны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исполняемых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полифония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ансамбли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</w:p>
    <w:p w:rsidR="00000000" w:rsidRDefault="00F7749B">
      <w:pPr>
        <w:pStyle w:val="cef1edeee2edeee9f2e5eaf1f2"/>
        <w:spacing w:before="1" w:after="0"/>
        <w:ind w:left="122"/>
        <w:rPr>
          <w:rFonts w:cstheme="minorBidi"/>
        </w:rPr>
      </w:pPr>
      <w:r>
        <w:rPr>
          <w:rFonts w:ascii="Times New Roman" w:hAnsi="Times New Roman" w:cs="Times New Roman"/>
        </w:rPr>
        <w:t>крупных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форм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ef1edeee2edeee9f2e5eaf1f2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протяжении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всего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периода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зачетах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преподавателем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проверка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>ста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нетрудного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нотного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проверка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арпеджио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программными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требованиями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7e0e3eeebeee2eeea6"/>
        <w:numPr>
          <w:ilvl w:val="0"/>
          <w:numId w:val="1"/>
        </w:numPr>
        <w:tabs>
          <w:tab w:val="left" w:pos="363"/>
        </w:tabs>
        <w:spacing w:before="1" w:line="274" w:lineRule="exact"/>
        <w:ind w:left="362" w:hanging="24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Критерии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оценок</w:t>
      </w:r>
    </w:p>
    <w:p w:rsidR="00000000" w:rsidRDefault="00F7749B">
      <w:pPr>
        <w:pStyle w:val="cef1edeee2edeee9f2e5eaf1f2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создаются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фонды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оценочных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включают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средства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позволяющие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оценить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приобретенные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ef1edeee2edeee9f2e5eaf1f2"/>
        <w:ind w:left="122"/>
        <w:rPr>
          <w:rFonts w:cstheme="minorBidi"/>
        </w:rPr>
      </w:pPr>
      <w:r>
        <w:rPr>
          <w:rFonts w:ascii="Times New Roman" w:hAnsi="Times New Roman" w:cs="Times New Roman"/>
        </w:rPr>
        <w:t>Критерии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исполнения</w:t>
      </w:r>
    </w:p>
    <w:p w:rsidR="00000000" w:rsidRDefault="00F7749B">
      <w:pPr>
        <w:pStyle w:val="cef1edeee2edeee9f2e5eaf1f2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итогам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зачете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академическом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прослушивании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выставляется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пятибалльной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шкале</w:t>
      </w:r>
      <w:r>
        <w:rPr>
          <w:rFonts w:ascii="Times New Roman" w:hAnsi="Times New Roman" w:cs="Times New Roman"/>
        </w:rPr>
        <w:t>:</w:t>
      </w:r>
    </w:p>
    <w:p w:rsidR="00000000" w:rsidRDefault="00F7749B">
      <w:pPr>
        <w:pStyle w:val="a3"/>
        <w:numPr>
          <w:ilvl w:val="1"/>
          <w:numId w:val="6"/>
        </w:numPr>
        <w:tabs>
          <w:tab w:val="left" w:pos="303"/>
        </w:tabs>
        <w:ind w:left="1603"/>
        <w:rPr>
          <w:rFonts w:cstheme="minorBidi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«отлично»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предусматривает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прог</w:t>
      </w:r>
      <w:r>
        <w:rPr>
          <w:rFonts w:ascii="Times New Roman" w:hAnsi="Times New Roman" w:cs="Times New Roman"/>
        </w:rPr>
        <w:t>раммы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соответствующей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году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наизусть</w:t>
      </w:r>
      <w:r>
        <w:rPr>
          <w:rFonts w:ascii="Times New Roman" w:hAnsi="Times New Roman" w:cs="Times New Roman"/>
        </w:rPr>
        <w:t>,</w:t>
      </w:r>
    </w:p>
    <w:p w:rsidR="00000000" w:rsidRDefault="00F7749B">
      <w:pPr>
        <w:pStyle w:val="cef1edeee2edeee9f2e5eaf1f2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t>выразительно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отличное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владение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необходимыми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техническими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приемами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штрихами</w:t>
      </w:r>
      <w:r>
        <w:rPr>
          <w:rFonts w:ascii="Times New Roman" w:hAnsi="Times New Roman" w:cs="Times New Roman"/>
        </w:rPr>
        <w:t>;</w:t>
      </w:r>
    </w:p>
    <w:p w:rsidR="00000000" w:rsidRDefault="00F7749B">
      <w:pPr>
        <w:pStyle w:val="cef1edeee2edeee9f2e5eaf1f2"/>
        <w:ind w:left="122"/>
        <w:rPr>
          <w:rFonts w:cstheme="minorBidi"/>
        </w:rPr>
      </w:pPr>
      <w:r>
        <w:rPr>
          <w:rFonts w:ascii="Times New Roman" w:hAnsi="Times New Roman" w:cs="Times New Roman"/>
        </w:rPr>
        <w:t>хорошее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звукоизвлечение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понимание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стиля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исполняемого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использование</w:t>
      </w:r>
    </w:p>
    <w:p w:rsidR="00000000" w:rsidRDefault="00F7749B">
      <w:pPr>
        <w:pStyle w:val="cef1edeee2edeee9f2e5eaf1f2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t>художественно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оправданных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техниче</w:t>
      </w:r>
      <w:r>
        <w:rPr>
          <w:rFonts w:ascii="Times New Roman" w:hAnsi="Times New Roman" w:cs="Times New Roman"/>
        </w:rPr>
        <w:t>ских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приемов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позволяющих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создавать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художественный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образ</w:t>
      </w:r>
      <w:r>
        <w:rPr>
          <w:rFonts w:ascii="Times New Roman" w:hAnsi="Times New Roman" w:cs="Times New Roman"/>
        </w:rPr>
        <w:t>,</w:t>
      </w:r>
    </w:p>
    <w:p w:rsidR="00000000" w:rsidRDefault="00F7749B">
      <w:pPr>
        <w:pStyle w:val="cef1edeee2edeee9f2e5eaf1f2"/>
        <w:ind w:left="122"/>
        <w:rPr>
          <w:rFonts w:cstheme="minorBidi"/>
        </w:rPr>
      </w:pPr>
      <w:r>
        <w:rPr>
          <w:rFonts w:ascii="Times New Roman" w:hAnsi="Times New Roman" w:cs="Times New Roman"/>
        </w:rPr>
        <w:t>соответствующий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авторскому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замыслу</w:t>
      </w:r>
    </w:p>
    <w:p w:rsidR="00000000" w:rsidRDefault="00F7749B">
      <w:pPr>
        <w:pStyle w:val="cef1edeee2edeee9f2e5eaf1f2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t>4 (</w:t>
      </w:r>
      <w:r>
        <w:rPr>
          <w:rFonts w:ascii="Times New Roman" w:hAnsi="Times New Roman" w:cs="Times New Roman"/>
        </w:rPr>
        <w:t>«хорошо»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соответствует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грамотное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наличием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мелких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недочетов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небольшое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несоответствие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темпа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неполное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донесени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образа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исполняемого</w:t>
      </w:r>
    </w:p>
    <w:p w:rsidR="00000000" w:rsidRDefault="00F7749B">
      <w:pPr>
        <w:pStyle w:val="cef1edeee2edeee9f2e5eaf1f2"/>
        <w:ind w:left="122"/>
        <w:rPr>
          <w:rFonts w:cstheme="minorBidi"/>
        </w:rPr>
      </w:pPr>
      <w:r>
        <w:rPr>
          <w:rFonts w:ascii="Times New Roman" w:hAnsi="Times New Roman" w:cs="Times New Roman"/>
        </w:rPr>
        <w:t>произведения</w:t>
      </w:r>
    </w:p>
    <w:p w:rsidR="00000000" w:rsidRDefault="00F7749B">
      <w:pPr>
        <w:pStyle w:val="cef1edeee2edeee9f2e5eaf1f2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t>3 (</w:t>
      </w:r>
      <w:r>
        <w:rPr>
          <w:rFonts w:ascii="Times New Roman" w:hAnsi="Times New Roman" w:cs="Times New Roman"/>
        </w:rPr>
        <w:t>«удовлетворительно»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соответствует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обнаружено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плохое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нотного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технические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ошибки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выявлен</w:t>
      </w:r>
    </w:p>
    <w:p w:rsidR="00000000" w:rsidRDefault="00F7749B">
      <w:pPr>
        <w:pStyle w:val="cef1edeee2edeee9f2e5eaf1f2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«неудовлетворительно»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незнание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наизусть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>тного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слабое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владение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навыками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lastRenderedPageBreak/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подразумевающее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плохую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посещаемость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слабую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работу</w:t>
      </w:r>
    </w:p>
    <w:p w:rsidR="00000000" w:rsidRDefault="00F7749B">
      <w:pPr>
        <w:pStyle w:val="cef1edeee2edeee9f2e5eaf1f2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t>«зачет»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отметки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отражает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достаточный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данном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этапе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ef1edeee2edeee9f2e5eaf1f2"/>
        <w:spacing w:before="11" w:after="0"/>
        <w:rPr>
          <w:rFonts w:ascii="Times New Roman" w:hAnsi="Times New Roman" w:cs="Times New Roman"/>
          <w:sz w:val="23"/>
        </w:rPr>
      </w:pPr>
    </w:p>
    <w:p w:rsidR="00000000" w:rsidRDefault="00F7749B">
      <w:pPr>
        <w:pStyle w:val="cef1edeee2edeee9f2e5eaf1f2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t>Согласно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ФГТ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данн</w:t>
      </w:r>
      <w:r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система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зависимости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сложившихся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традиций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заведения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целесообразности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дополнена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системой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даст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возможность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конк</w:t>
      </w:r>
      <w:r>
        <w:rPr>
          <w:rFonts w:ascii="Times New Roman" w:hAnsi="Times New Roman" w:cs="Times New Roman"/>
        </w:rPr>
        <w:t>ретно</w:t>
      </w:r>
    </w:p>
    <w:p w:rsidR="00000000" w:rsidRDefault="00F7749B">
      <w:pPr>
        <w:pStyle w:val="cef1edeee2edeee9f2e5eaf1f2"/>
        <w:ind w:left="122" w:right="842"/>
        <w:rPr>
          <w:rFonts w:cstheme="minorBidi"/>
        </w:rPr>
        <w:sectPr w:rsidR="00000000">
          <w:pgSz w:w="12240" w:h="15840"/>
          <w:pgMar w:top="1060" w:right="360" w:bottom="280" w:left="1580" w:header="720" w:footer="720" w:gutter="0"/>
          <w:cols w:space="720"/>
          <w:formProt w:val="0"/>
          <w:noEndnote/>
        </w:sectPr>
      </w:pPr>
    </w:p>
    <w:p w:rsidR="00000000" w:rsidRDefault="00F7749B">
      <w:pPr>
        <w:pStyle w:val="cef1edeee2edeee9f2e5eaf1f2"/>
        <w:spacing w:before="64" w:after="0"/>
        <w:ind w:left="122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отметить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выступление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ef1edeee2edeee9f2e5eaf1f2"/>
        <w:spacing w:before="1" w:after="0"/>
        <w:ind w:left="122" w:right="1551"/>
        <w:rPr>
          <w:rFonts w:cstheme="minorBidi"/>
        </w:rPr>
      </w:pPr>
      <w:r>
        <w:rPr>
          <w:rFonts w:ascii="Times New Roman" w:hAnsi="Times New Roman" w:cs="Times New Roman"/>
        </w:rPr>
        <w:t>Фонды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оценочных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призваны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обеспечивать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приобретенных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выпускниками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ef1edeee2edeee9f2e5eaf1f2"/>
        <w:ind w:left="122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критерии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уровня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входить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составляющие</w:t>
      </w:r>
      <w:r>
        <w:rPr>
          <w:rFonts w:ascii="Times New Roman" w:hAnsi="Times New Roman" w:cs="Times New Roman"/>
        </w:rPr>
        <w:t>:</w:t>
      </w:r>
    </w:p>
    <w:p w:rsidR="00000000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техничес</w:t>
      </w:r>
      <w:r>
        <w:rPr>
          <w:rFonts w:ascii="Times New Roman" w:hAnsi="Times New Roman" w:cs="Times New Roman"/>
        </w:rPr>
        <w:t>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оснащенность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данном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этапе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;</w:t>
      </w:r>
    </w:p>
    <w:p w:rsidR="00000000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художественная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трактовка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>;</w:t>
      </w:r>
    </w:p>
    <w:p w:rsidR="00000000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стабильность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>;</w:t>
      </w:r>
    </w:p>
    <w:p w:rsidR="00000000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выразительность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ef1edeee2edeee9f2e5eaf1f2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t>Текущий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промежуточный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проверочную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воспитательную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ко</w:t>
      </w:r>
      <w:r>
        <w:rPr>
          <w:rFonts w:ascii="Times New Roman" w:hAnsi="Times New Roman" w:cs="Times New Roman"/>
        </w:rPr>
        <w:t>рректирующую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функции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обеспечивает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оперативное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управление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учебным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процессом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7e0e3eeebeee2eeea6"/>
        <w:numPr>
          <w:ilvl w:val="0"/>
          <w:numId w:val="1"/>
        </w:numPr>
        <w:tabs>
          <w:tab w:val="left" w:pos="416"/>
        </w:tabs>
        <w:spacing w:before="1"/>
        <w:ind w:left="415" w:hanging="294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Методическое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обеспечение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процесса</w:t>
      </w:r>
    </w:p>
    <w:p w:rsidR="00000000" w:rsidRDefault="00F7749B">
      <w:pPr>
        <w:pStyle w:val="a3"/>
        <w:numPr>
          <w:ilvl w:val="1"/>
          <w:numId w:val="3"/>
        </w:numPr>
        <w:tabs>
          <w:tab w:val="left" w:pos="363"/>
        </w:tabs>
        <w:spacing w:line="274" w:lineRule="exact"/>
        <w:ind w:left="1063"/>
        <w:rPr>
          <w:rFonts w:cstheme="minorBidi"/>
        </w:rPr>
      </w:pPr>
      <w:r>
        <w:rPr>
          <w:rFonts w:ascii="Times New Roman" w:hAnsi="Times New Roman" w:cs="Times New Roman"/>
          <w:b/>
        </w:rPr>
        <w:t>Методические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рекомендации</w:t>
      </w:r>
      <w:r>
        <w:rPr>
          <w:rFonts w:ascii="Times New Roman" w:hAnsi="Times New Roman" w:cs="Times New Roman"/>
          <w:b/>
          <w:spacing w:val="-6"/>
        </w:rPr>
        <w:t xml:space="preserve"> </w:t>
      </w:r>
      <w:r>
        <w:rPr>
          <w:rFonts w:ascii="Times New Roman" w:hAnsi="Times New Roman" w:cs="Times New Roman"/>
          <w:b/>
        </w:rPr>
        <w:t>преподавателям</w:t>
      </w:r>
    </w:p>
    <w:p w:rsidR="00000000" w:rsidRDefault="00F7749B">
      <w:pPr>
        <w:pStyle w:val="cef1edeee2edeee9f2e5eaf1f2"/>
        <w:ind w:left="122" w:right="508"/>
        <w:rPr>
          <w:rFonts w:cstheme="minorBidi"/>
        </w:rPr>
      </w:pPr>
      <w:r>
        <w:rPr>
          <w:rFonts w:ascii="Times New Roman" w:hAnsi="Times New Roman" w:cs="Times New Roman"/>
        </w:rPr>
        <w:t>Предлагаемые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репертуарные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списки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технике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контрольных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уроков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являют</w:t>
      </w:r>
      <w:r>
        <w:rPr>
          <w:rFonts w:ascii="Times New Roman" w:hAnsi="Times New Roman" w:cs="Times New Roman"/>
        </w:rPr>
        <w:t>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примерными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предполагают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дополнение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варьирование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стороны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преподавателей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методическими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установками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возможностями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способностями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конкретного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ef1edeee2edeee9f2e5eaf1f2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зависимости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желания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педагога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способностей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репертуар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изменяться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дополняться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Большинство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разучиваемых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предназначено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публичных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выступлений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уроках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зачетах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концертах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позволяет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ознакомлен</w:t>
      </w:r>
      <w:r>
        <w:rPr>
          <w:rFonts w:ascii="Times New Roman" w:hAnsi="Times New Roman" w:cs="Times New Roman"/>
        </w:rPr>
        <w:t>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произведением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ef1edeee2edeee9f2e5eaf1f2"/>
        <w:ind w:left="122" w:right="505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успешно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занимающиеся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имеют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возможность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выступать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классных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отчетных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концертах</w:t>
      </w:r>
      <w:r>
        <w:rPr>
          <w:rFonts w:ascii="Times New Roman" w:hAnsi="Times New Roman" w:cs="Times New Roman"/>
        </w:rPr>
        <w:t xml:space="preserve"> (1-2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учащимися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используется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учебной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</w:p>
    <w:p w:rsidR="00000000" w:rsidRDefault="00F7749B">
      <w:pPr>
        <w:pStyle w:val="cef1edeee2edeee9f2e5eaf1f2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t>воспитательной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индивидуал</w:t>
      </w:r>
      <w:r>
        <w:rPr>
          <w:rFonts w:ascii="Times New Roman" w:hAnsi="Times New Roman" w:cs="Times New Roman"/>
        </w:rPr>
        <w:t>ьный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преподавателем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совместную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материалом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проверку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домашнего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рекомендации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проведению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дальнейшей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целью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достижения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учащимся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наилучших</w:t>
      </w:r>
    </w:p>
    <w:p w:rsidR="00000000" w:rsidRDefault="00F7749B">
      <w:pPr>
        <w:pStyle w:val="cef1edeee2edeee9f2e5eaf1f2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t>результатов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освоении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чебного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зависит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конкретных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преподавателя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сочетать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словесное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объяснение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показом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инструменте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фрагментов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изучаемого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ef1edeee2edeee9f2e5eaf1f2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вести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постоянную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качеством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развитием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чувства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ритма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средствами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выразительности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ef1edeee2edeee9f2e5eaf1f2"/>
        <w:ind w:left="122"/>
        <w:rPr>
          <w:rFonts w:cstheme="minorBidi"/>
        </w:rPr>
      </w:pP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учащимся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</w:rPr>
        <w:t>:</w:t>
      </w:r>
    </w:p>
    <w:p w:rsidR="00000000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координация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рук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пальцев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32</w:t>
      </w:r>
    </w:p>
    <w:p w:rsidR="00000000" w:rsidRDefault="00F7749B">
      <w:pPr>
        <w:pStyle w:val="cef1edeee2edeee9f2e5eaf1f2"/>
        <w:ind w:left="122"/>
        <w:rPr>
          <w:rFonts w:cstheme="minorBidi"/>
        </w:rPr>
      </w:pPr>
      <w:r>
        <w:rPr>
          <w:rFonts w:ascii="Times New Roman" w:hAnsi="Times New Roman" w:cs="Times New Roman"/>
        </w:rPr>
        <w:t>наработка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аппликатурных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позиционных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нав</w:t>
      </w:r>
      <w:r>
        <w:rPr>
          <w:rFonts w:ascii="Times New Roman" w:hAnsi="Times New Roman" w:cs="Times New Roman"/>
        </w:rPr>
        <w:t>ыков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приемов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педализации</w:t>
      </w:r>
      <w:r>
        <w:rPr>
          <w:rFonts w:ascii="Times New Roman" w:hAnsi="Times New Roman" w:cs="Times New Roman"/>
        </w:rPr>
        <w:t>;</w:t>
      </w:r>
    </w:p>
    <w:p w:rsidR="00000000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приемами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звукоизвлечения</w:t>
      </w:r>
      <w:r>
        <w:rPr>
          <w:rFonts w:ascii="Times New Roman" w:hAnsi="Times New Roman" w:cs="Times New Roman"/>
        </w:rPr>
        <w:t>;</w:t>
      </w:r>
    </w:p>
    <w:p w:rsidR="00000000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тренировка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художественно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исполнительских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фразировкой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динамикой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нюансировкой</w:t>
      </w:r>
      <w:r>
        <w:rPr>
          <w:rFonts w:ascii="Times New Roman" w:hAnsi="Times New Roman" w:cs="Times New Roman"/>
        </w:rPr>
        <w:t>;</w:t>
      </w:r>
    </w:p>
    <w:p w:rsidR="00000000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теоретических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знакомство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тональностью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гармонией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lastRenderedPageBreak/>
        <w:t>интер</w:t>
      </w:r>
      <w:r>
        <w:rPr>
          <w:rFonts w:ascii="Times New Roman" w:hAnsi="Times New Roman" w:cs="Times New Roman"/>
        </w:rPr>
        <w:t>валами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</w:t>
      </w:r>
      <w:r>
        <w:rPr>
          <w:rFonts w:ascii="Times New Roman" w:hAnsi="Times New Roman" w:cs="Times New Roman"/>
        </w:rPr>
        <w:t>.;</w:t>
      </w:r>
    </w:p>
    <w:p w:rsidR="00000000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разъяснение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учащемуся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принципов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оптимально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продуктивной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музыкальным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произведением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ef1edeee2edeee9f2e5eaf1f2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учащимися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преподавателю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придерживаться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основных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принципов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последовательности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постепенности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досту</w:t>
      </w:r>
      <w:r>
        <w:rPr>
          <w:rFonts w:ascii="Times New Roman" w:hAnsi="Times New Roman" w:cs="Times New Roman"/>
        </w:rPr>
        <w:t>пности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наглядности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изучении</w:t>
      </w:r>
    </w:p>
    <w:p w:rsidR="00000000" w:rsidRDefault="00F7749B">
      <w:pPr>
        <w:pStyle w:val="cef1edeee2edeee9f2e5eaf1f2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процессе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нужно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учитывать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индивидуальные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особенности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степень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музыкальных</w:t>
      </w:r>
    </w:p>
    <w:p w:rsidR="00000000" w:rsidRDefault="00F7749B">
      <w:pPr>
        <w:pStyle w:val="cef1edeee2edeee9f2e5eaf1f2"/>
        <w:ind w:left="122" w:right="522"/>
        <w:rPr>
          <w:rFonts w:cstheme="minorBidi"/>
        </w:rPr>
        <w:sectPr w:rsidR="00000000">
          <w:pgSz w:w="12240" w:h="15840"/>
          <w:pgMar w:top="1060" w:right="360" w:bottom="280" w:left="1580" w:header="720" w:footer="720" w:gutter="0"/>
          <w:cols w:space="720"/>
          <w:formProt w:val="0"/>
          <w:noEndnote/>
        </w:sectPr>
      </w:pPr>
    </w:p>
    <w:p w:rsidR="00000000" w:rsidRDefault="00F7749B">
      <w:pPr>
        <w:pStyle w:val="cef1edeee2edeee9f2e5eaf1f2"/>
        <w:spacing w:before="64" w:after="0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способностей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этапе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Важнейшим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фактором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способствующим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правильно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процесса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повышению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эффективности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воспитательной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</w:p>
    <w:p w:rsidR="00000000" w:rsidRDefault="00F7749B">
      <w:pPr>
        <w:pStyle w:val="cef1edeee2edeee9f2e5eaf1f2"/>
        <w:spacing w:before="1" w:after="0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t>успешному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исполнительских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планирование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продуманный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подбор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Основная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планирования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составление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преподавателем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плана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начале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начале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второго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полугодия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</w:t>
      </w:r>
    </w:p>
    <w:p w:rsidR="00000000" w:rsidRDefault="00F7749B">
      <w:pPr>
        <w:pStyle w:val="cef1edeee2edeee9f2e5eaf1f2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t>индивидуальный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включаются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разнохарактерные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содержанию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русской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зарубежной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классической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современной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учето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специфики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отделений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ef1edeee2edeee9f2e5eaf1f2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педагогу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эпох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жанров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направлений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расширения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кругозора</w:t>
      </w:r>
    </w:p>
    <w:p w:rsidR="00000000" w:rsidRDefault="00F7749B">
      <w:pPr>
        <w:pStyle w:val="cef1edeee2edeee9f2e5eaf1f2"/>
        <w:spacing w:before="1" w:after="0"/>
        <w:ind w:left="122"/>
        <w:rPr>
          <w:rFonts w:cstheme="minorBidi"/>
        </w:rPr>
      </w:pP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воспитания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интереса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</w:t>
      </w:r>
      <w:r>
        <w:rPr>
          <w:rFonts w:ascii="Times New Roman" w:hAnsi="Times New Roman" w:cs="Times New Roman"/>
        </w:rPr>
        <w:t>зыкальному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творчеству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принцип</w:t>
      </w:r>
    </w:p>
    <w:p w:rsidR="00000000" w:rsidRDefault="00F7749B">
      <w:pPr>
        <w:pStyle w:val="cef1edeee2edeee9f2e5eaf1f2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сложность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изучаемых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превышать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возможности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Важно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сочетать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изучение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небольшого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количества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относительно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сложных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включающих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новые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трудные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технические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иемы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исполнительские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прохождением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большого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числа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довольно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легких</w:t>
      </w:r>
    </w:p>
    <w:p w:rsidR="00000000" w:rsidRDefault="00F7749B">
      <w:pPr>
        <w:pStyle w:val="cef1edeee2edeee9f2e5eaf1f2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доступных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быстрого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разучивания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закрепляющих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усвоенные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доставляющие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удовольствие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процессе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музицирования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ef1edeee2edeee9f2e5eaf1f2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t>Важность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полифоническими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произведе</w:t>
      </w:r>
      <w:r>
        <w:rPr>
          <w:rFonts w:ascii="Times New Roman" w:hAnsi="Times New Roman" w:cs="Times New Roman"/>
        </w:rPr>
        <w:t>ниями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заключается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полифонии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позволяет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учащимся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слышать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одновременно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поочередно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голосов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ef1edeee2edeee9f2e5eaf1f2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крупной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учит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мыслить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крупными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построениями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сочетать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контрастные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образы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свободно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вл</w:t>
      </w:r>
      <w:r>
        <w:rPr>
          <w:rFonts w:ascii="Times New Roman" w:hAnsi="Times New Roman" w:cs="Times New Roman"/>
        </w:rPr>
        <w:t>адеть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разнообразной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фактурой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получить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представление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ef1edeee2edeee9f2e5eaf1f2"/>
        <w:ind w:left="122" w:right="756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разнохарактерными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пробуждать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фантазию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рисовать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яркие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развивать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эмоциональную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сферу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восприятия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</w:t>
      </w:r>
      <w:r>
        <w:rPr>
          <w:rFonts w:ascii="Times New Roman" w:hAnsi="Times New Roman" w:cs="Times New Roman"/>
        </w:rPr>
        <w:t>боте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этюдами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приучать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рациональному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осмысленному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точному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использованию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аппликатуры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создающей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удобство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клавиатуре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чему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способствовать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планомерное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систематическое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изучение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арпеджио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ef1edeee2edeee9f2e5eaf1f2"/>
        <w:spacing w:before="1" w:after="0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екомендуется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строить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аппликатурному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сходству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дает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хорошие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прочные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результаты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Такая</w:t>
      </w:r>
    </w:p>
    <w:p w:rsidR="00000000" w:rsidRDefault="00F7749B">
      <w:pPr>
        <w:pStyle w:val="cef1edeee2edeee9f2e5eaf1f2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приводит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успешному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обеспечению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Важную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освоении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играет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навык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чтения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Владение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этим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навыком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позволяет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свободно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ориентироваться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незнакомом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тексте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развивает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слуховые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координационные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ритмические</w:t>
      </w:r>
    </w:p>
    <w:p w:rsidR="00000000" w:rsidRDefault="00F7749B">
      <w:pPr>
        <w:pStyle w:val="cef1edeee2edeee9f2e5eaf1f2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t>способности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конечном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итоге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эта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практика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способствует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свободному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владению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инструментом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умению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быстро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грамотно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изучить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</w:t>
      </w:r>
      <w:r>
        <w:rPr>
          <w:rFonts w:ascii="Times New Roman" w:hAnsi="Times New Roman" w:cs="Times New Roman"/>
        </w:rPr>
        <w:t>ериал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Большая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разучивается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аудиторных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занятиях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контролем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педагога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ef1edeee2edeee9f2e5eaf1f2"/>
        <w:ind w:left="122" w:right="50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Часто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необходим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показ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игра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разбор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объяснение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штрихов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аппликатуры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нюансов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фразировки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выразительности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интонации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Важна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игра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ансамбле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lastRenderedPageBreak/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учеником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начальных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классах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ученик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играет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партию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руки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педагог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другой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</w:p>
    <w:p w:rsidR="00000000" w:rsidRDefault="00F7749B">
      <w:pPr>
        <w:pStyle w:val="cef1edeee2edeee9f2e5eaf1f2"/>
        <w:ind w:left="122"/>
        <w:rPr>
          <w:rFonts w:cstheme="minorBidi"/>
        </w:rPr>
      </w:pPr>
      <w:r>
        <w:rPr>
          <w:rFonts w:ascii="Times New Roman" w:hAnsi="Times New Roman" w:cs="Times New Roman"/>
        </w:rPr>
        <w:t>дальнейшем</w:t>
      </w:r>
    </w:p>
    <w:p w:rsidR="00000000" w:rsidRDefault="00F7749B">
      <w:pPr>
        <w:pStyle w:val="cef1edeee2edeee9f2e5eaf1f2"/>
        <w:ind w:left="122"/>
        <w:rPr>
          <w:rFonts w:cstheme="minorBidi"/>
        </w:rPr>
      </w:pPr>
      <w:r>
        <w:rPr>
          <w:rFonts w:ascii="Times New Roman" w:hAnsi="Times New Roman" w:cs="Times New Roman"/>
        </w:rPr>
        <w:t>исполняются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ансамбли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руки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2-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аккомпанементы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голосу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струнному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духовому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инструменту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a3"/>
        <w:numPr>
          <w:ilvl w:val="1"/>
          <w:numId w:val="3"/>
        </w:numPr>
        <w:tabs>
          <w:tab w:val="left" w:pos="363"/>
        </w:tabs>
        <w:spacing w:before="8" w:line="228" w:lineRule="auto"/>
        <w:ind w:left="1063"/>
        <w:rPr>
          <w:rFonts w:cstheme="minorBidi"/>
        </w:rPr>
      </w:pPr>
      <w:r>
        <w:rPr>
          <w:rFonts w:ascii="Times New Roman" w:hAnsi="Times New Roman" w:cs="Times New Roman"/>
          <w:b/>
        </w:rPr>
        <w:t>Методические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рекомендации</w:t>
      </w:r>
      <w:r>
        <w:rPr>
          <w:rFonts w:ascii="Times New Roman" w:hAnsi="Times New Roman" w:cs="Times New Roman"/>
          <w:b/>
          <w:spacing w:val="-6"/>
        </w:rPr>
        <w:t xml:space="preserve"> </w:t>
      </w:r>
      <w:r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органи</w:t>
      </w:r>
      <w:r>
        <w:rPr>
          <w:rFonts w:ascii="Times New Roman" w:hAnsi="Times New Roman" w:cs="Times New Roman"/>
          <w:b/>
        </w:rPr>
        <w:t>зации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самостоятельной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работы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обучающихся</w:t>
      </w:r>
      <w:r>
        <w:rPr>
          <w:rFonts w:ascii="Times New Roman" w:hAnsi="Times New Roman" w:cs="Times New Roman"/>
          <w:b/>
          <w:spacing w:val="-57"/>
        </w:rPr>
        <w:t xml:space="preserve"> </w:t>
      </w:r>
      <w:r>
        <w:rPr>
          <w:rFonts w:ascii="Times New Roman" w:hAnsi="Times New Roman" w:cs="Times New Roman"/>
        </w:rPr>
        <w:t>Самостоятельные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построены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наименьших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затратах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усилий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достичь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поставленных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осознанными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результативными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a3"/>
        <w:numPr>
          <w:ilvl w:val="1"/>
          <w:numId w:val="3"/>
        </w:numPr>
        <w:tabs>
          <w:tab w:val="left" w:pos="363"/>
        </w:tabs>
        <w:spacing w:before="8" w:line="228" w:lineRule="auto"/>
        <w:ind w:left="1063"/>
        <w:rPr>
          <w:rFonts w:cstheme="minorBidi"/>
        </w:rPr>
        <w:sectPr w:rsidR="00000000">
          <w:pgSz w:w="12240" w:h="15840"/>
          <w:pgMar w:top="1060" w:right="360" w:bottom="280" w:left="1580" w:header="720" w:footer="720" w:gutter="0"/>
          <w:cols w:space="720"/>
          <w:formProt w:val="0"/>
          <w:noEndnote/>
        </w:sectPr>
      </w:pPr>
    </w:p>
    <w:p w:rsidR="00000000" w:rsidRDefault="00F7749B">
      <w:pPr>
        <w:pStyle w:val="cef1edeee2edeee9f2e5eaf1f2"/>
        <w:spacing w:before="64" w:after="0"/>
        <w:ind w:left="122" w:right="868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Объем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</w:t>
      </w:r>
      <w:r>
        <w:rPr>
          <w:rFonts w:ascii="Times New Roman" w:hAnsi="Times New Roman" w:cs="Times New Roman"/>
        </w:rPr>
        <w:t>оятельную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методической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целесообразности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минимальных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затрат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подготовку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домашнего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параллельного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детьми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общего</w:t>
      </w:r>
    </w:p>
    <w:p w:rsidR="00000000" w:rsidRDefault="00F7749B">
      <w:pPr>
        <w:pStyle w:val="cef1edeee2edeee9f2e5eaf1f2"/>
        <w:spacing w:before="1" w:after="0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Рекомендуемый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объем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выполнение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учащимися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струнного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отделения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отделения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сложившихся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традиций</w:t>
      </w:r>
      <w:r>
        <w:rPr>
          <w:rFonts w:ascii="Times New Roman" w:hAnsi="Times New Roman" w:cs="Times New Roman"/>
        </w:rPr>
        <w:t xml:space="preserve"> - 2 </w:t>
      </w:r>
      <w:r>
        <w:rPr>
          <w:rFonts w:ascii="Times New Roman" w:hAnsi="Times New Roman" w:cs="Times New Roman"/>
        </w:rPr>
        <w:t>часа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неделю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домашних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обязательным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условием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наличие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</w:t>
      </w:r>
      <w:r>
        <w:rPr>
          <w:rFonts w:ascii="Times New Roman" w:hAnsi="Times New Roman" w:cs="Times New Roman"/>
        </w:rPr>
        <w:t>умента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наличие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Самостоятельные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регулярными</w:t>
      </w:r>
      <w:r>
        <w:rPr>
          <w:rFonts w:ascii="Times New Roman" w:hAnsi="Times New Roman" w:cs="Times New Roman"/>
        </w:rPr>
        <w:t xml:space="preserve"> (2-3 </w:t>
      </w:r>
      <w:r>
        <w:rPr>
          <w:rFonts w:ascii="Times New Roman" w:hAnsi="Times New Roman" w:cs="Times New Roman"/>
        </w:rPr>
        <w:t>раза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</w:p>
    <w:p w:rsidR="00000000" w:rsidRDefault="00F7749B">
      <w:pPr>
        <w:pStyle w:val="cef1edeee2edeee9f2e5eaf1f2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t>неделю</w:t>
      </w:r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проходить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хорошем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физическом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состоянии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повышенной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температуре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плохом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самочувствии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опасны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здор</w:t>
      </w:r>
      <w:r>
        <w:rPr>
          <w:rFonts w:ascii="Times New Roman" w:hAnsi="Times New Roman" w:cs="Times New Roman"/>
        </w:rPr>
        <w:t>овья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продуктивны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ef1edeee2edeee9f2e5eaf1f2"/>
        <w:spacing w:before="1" w:after="0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t>Роль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педагога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велика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заключается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необходимости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эффективному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использованию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внеаудиторного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Педагогу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разъяснить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ученику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распределить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разучиваемыми</w:t>
      </w:r>
    </w:p>
    <w:p w:rsidR="00000000" w:rsidRDefault="00F7749B">
      <w:pPr>
        <w:pStyle w:val="cef1edeee2edeee9f2e5eaf1f2"/>
        <w:ind w:left="122" w:right="599"/>
        <w:rPr>
          <w:rFonts w:cstheme="minorBidi"/>
        </w:rPr>
      </w:pPr>
      <w:r>
        <w:rPr>
          <w:rFonts w:ascii="Times New Roman" w:hAnsi="Times New Roman" w:cs="Times New Roman"/>
        </w:rPr>
        <w:t>произведениями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указать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очередность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выделить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проблемные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произведениях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посоветовать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отработки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Самостоятельные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домашние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предполагают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продолжение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освоен</w:t>
      </w:r>
      <w:r>
        <w:rPr>
          <w:rFonts w:ascii="Times New Roman" w:hAnsi="Times New Roman" w:cs="Times New Roman"/>
        </w:rPr>
        <w:t>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которая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начата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</w:p>
    <w:p w:rsidR="00000000" w:rsidRDefault="00F7749B">
      <w:pPr>
        <w:pStyle w:val="cef1edeee2edeee9f2e5eaf1f2"/>
        <w:ind w:left="122" w:right="423"/>
        <w:rPr>
          <w:rFonts w:cstheme="minorBidi"/>
        </w:rPr>
      </w:pP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руководством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педагога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Выполнение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домашнего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деталями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звуком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техническими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трудностями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педализацией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динамикой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нюансировкой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артикуляцией</w:t>
      </w:r>
      <w:r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запоминание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</w:t>
      </w:r>
      <w:r>
        <w:rPr>
          <w:rFonts w:ascii="Times New Roman" w:hAnsi="Times New Roman" w:cs="Times New Roman"/>
        </w:rPr>
        <w:t>нение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наизусть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плодотворной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результативной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</w:p>
    <w:p w:rsidR="00000000" w:rsidRDefault="00F7749B">
      <w:pPr>
        <w:pStyle w:val="cef1edeee2edeee9f2e5eaf1f2"/>
        <w:ind w:left="122"/>
        <w:rPr>
          <w:rFonts w:cstheme="minorBidi"/>
        </w:rPr>
      </w:pP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ученику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получить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точную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формулировку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посильного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него</w:t>
      </w:r>
    </w:p>
    <w:p w:rsidR="00000000" w:rsidRDefault="00F7749B">
      <w:pPr>
        <w:pStyle w:val="cef1edeee2edeee9f2e5eaf1f2"/>
        <w:ind w:left="122" w:right="599"/>
        <w:rPr>
          <w:rFonts w:cstheme="minorBidi"/>
        </w:rPr>
      </w:pPr>
      <w:r>
        <w:rPr>
          <w:rFonts w:ascii="Times New Roman" w:hAnsi="Times New Roman" w:cs="Times New Roman"/>
        </w:rPr>
        <w:t>домашнего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которое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записано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дневник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начинающих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</w:t>
      </w:r>
      <w:r>
        <w:rPr>
          <w:rFonts w:ascii="Times New Roman" w:hAnsi="Times New Roman" w:cs="Times New Roman"/>
        </w:rPr>
        <w:t>дложить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домашней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мелодий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разучиваемых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названием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нот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дирижированием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игра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отдельно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каждой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рукой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легкого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игра</w:t>
      </w:r>
    </w:p>
    <w:p w:rsidR="00000000" w:rsidRDefault="00F7749B">
      <w:pPr>
        <w:pStyle w:val="cef1edeee2edeee9f2e5eaf1f2"/>
        <w:spacing w:before="1" w:after="0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арпеджио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упражнений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постановку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показанных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</w:t>
      </w:r>
      <w:r>
        <w:rPr>
          <w:rFonts w:ascii="Times New Roman" w:hAnsi="Times New Roman" w:cs="Times New Roman"/>
        </w:rPr>
        <w:t>гом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этюдами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добиваться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технической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свободы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используя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оптимальную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аппликатуру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предложенную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педагогом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Педагог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указать</w:t>
      </w:r>
    </w:p>
    <w:p w:rsidR="00000000" w:rsidRDefault="00F7749B">
      <w:pPr>
        <w:pStyle w:val="cef1edeee2edeee9f2e5eaf1f2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t>способы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проработки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трудностей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этюде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предложить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упражне</w:t>
      </w:r>
      <w:r>
        <w:rPr>
          <w:rFonts w:ascii="Times New Roman" w:hAnsi="Times New Roman" w:cs="Times New Roman"/>
        </w:rPr>
        <w:t>ния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техники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произведениями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полифонического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склада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заключается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голоса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отдельно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затем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соединяя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прослеживая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соотношение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голосов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Полезно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многоголосных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произведениях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голосов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играя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другие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разучивании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крупной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помощью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педагога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разобраться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строении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разделах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характере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тематического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ef1edeee2edeee9f2e5eaf1f2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t>Заниматься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нотам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следить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правильным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штрихов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аппли</w:t>
      </w:r>
      <w:r>
        <w:rPr>
          <w:rFonts w:ascii="Times New Roman" w:hAnsi="Times New Roman" w:cs="Times New Roman"/>
        </w:rPr>
        <w:t>катуры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нюансировки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педали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автора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редактора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разнохарактерными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заключаться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многократном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проигрывании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начала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проработке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трудных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мест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указанных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педагогом</w:t>
      </w:r>
      <w:r>
        <w:rPr>
          <w:rFonts w:ascii="Times New Roman" w:hAnsi="Times New Roman" w:cs="Times New Roman"/>
        </w:rPr>
        <w:t>,</w:t>
      </w:r>
    </w:p>
    <w:p w:rsidR="00000000" w:rsidRDefault="00F7749B">
      <w:pPr>
        <w:pStyle w:val="cef1edeee2edeee9f2e5eaf1f2"/>
        <w:ind w:left="122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выполнении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заме</w:t>
      </w:r>
      <w:r>
        <w:rPr>
          <w:rFonts w:ascii="Times New Roman" w:hAnsi="Times New Roman" w:cs="Times New Roman"/>
        </w:rPr>
        <w:t>чаний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отражены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дневнике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Полезно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повторение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учеником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ранее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пройденного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ef1edeee2edeee9f2e5eaf1f2"/>
        <w:spacing w:before="1" w:after="0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t>Результаты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домашней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проверяются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корректируются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оцениваются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преподавателем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уроке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ef1edeee2edeee9f2e5eaf1f2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t>Проверка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результатов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>лжна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проводиться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педагогом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регулярно</w:t>
      </w:r>
      <w:r>
        <w:rPr>
          <w:rFonts w:ascii="Times New Roman" w:hAnsi="Times New Roman" w:cs="Times New Roman"/>
        </w:rPr>
        <w:t>.</w:t>
      </w:r>
    </w:p>
    <w:p w:rsidR="00000000" w:rsidRDefault="00F7749B">
      <w:pPr>
        <w:pStyle w:val="cef1edeee2edeee9f2e5eaf1f2"/>
        <w:ind w:left="122" w:right="842"/>
        <w:rPr>
          <w:rFonts w:cstheme="minorBidi"/>
        </w:rPr>
        <w:sectPr w:rsidR="00000000">
          <w:pgSz w:w="12240" w:h="15840"/>
          <w:pgMar w:top="1060" w:right="360" w:bottom="280" w:left="1580" w:header="720" w:footer="720" w:gutter="0"/>
          <w:cols w:space="720"/>
          <w:formProt w:val="0"/>
          <w:noEndnote/>
        </w:sectPr>
      </w:pPr>
    </w:p>
    <w:p w:rsidR="00000000" w:rsidRDefault="00F7749B">
      <w:pPr>
        <w:rPr>
          <w:rFonts w:cstheme="minorBidi"/>
        </w:rPr>
      </w:pPr>
      <w:r>
        <w:rPr>
          <w:rFonts w:ascii="Times New Roman" w:hAnsi="Times New Roman" w:cs="Times New Roman"/>
          <w:b/>
        </w:rPr>
        <w:lastRenderedPageBreak/>
        <w:t xml:space="preserve">VI. </w:t>
      </w:r>
      <w:r>
        <w:rPr>
          <w:rFonts w:ascii="Times New Roman" w:hAnsi="Times New Roman" w:cs="Times New Roman"/>
          <w:b/>
        </w:rPr>
        <w:t>Списки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рекомендуемой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нотной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методической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литературы</w:t>
      </w:r>
    </w:p>
    <w:p w:rsidR="00000000" w:rsidRDefault="00F7749B">
      <w:pPr>
        <w:rPr>
          <w:rFonts w:cstheme="minorBidi"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>Список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рекомендуемой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нотной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литературы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Альбом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классического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подготовительного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>классов</w:t>
      </w:r>
      <w:r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Директоренко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Мечетина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</w:rPr>
        <w:t>, 2003.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Артоболевская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Первая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встреча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музыкой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Учебное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Российское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издательство</w:t>
      </w:r>
      <w:r>
        <w:rPr>
          <w:rFonts w:ascii="Times New Roman" w:hAnsi="Times New Roman" w:cs="Times New Roman"/>
        </w:rPr>
        <w:t>, 1996.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Баневич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сказкам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Ганса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Христиана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Андерсена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Альбом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</w:rPr>
        <w:t>, 2019.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Бан</w:t>
      </w:r>
      <w:r>
        <w:rPr>
          <w:rFonts w:ascii="Times New Roman" w:hAnsi="Times New Roman" w:cs="Times New Roman"/>
        </w:rPr>
        <w:t>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Петербургские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страницы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Младшие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</w:rPr>
        <w:t>, 2003.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Нотная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тетрадь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Магдалены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 2012.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>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Маленькие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прелюдии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фуги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Браудо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Композ</w:t>
      </w:r>
      <w:r>
        <w:rPr>
          <w:rFonts w:ascii="Times New Roman" w:hAnsi="Times New Roman" w:cs="Times New Roman"/>
        </w:rPr>
        <w:t>итор</w:t>
      </w:r>
      <w:r>
        <w:rPr>
          <w:rFonts w:ascii="Times New Roman" w:hAnsi="Times New Roman" w:cs="Times New Roman"/>
        </w:rPr>
        <w:t>, 1997.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>Бенда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Сонатины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Прага</w:t>
      </w:r>
      <w:r>
        <w:rPr>
          <w:rFonts w:ascii="Times New Roman" w:hAnsi="Times New Roman" w:cs="Times New Roman"/>
        </w:rPr>
        <w:t>, 1984.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8.  </w:t>
      </w:r>
      <w:r>
        <w:rPr>
          <w:rFonts w:ascii="Times New Roman" w:hAnsi="Times New Roman" w:cs="Times New Roman"/>
        </w:rPr>
        <w:t>Беренс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 2005.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</w:rPr>
        <w:t>Беренс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32 </w:t>
      </w:r>
      <w:r>
        <w:rPr>
          <w:rFonts w:ascii="Times New Roman" w:hAnsi="Times New Roman" w:cs="Times New Roman"/>
        </w:rPr>
        <w:t>избранных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этюда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.61, 68, 88).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1989.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</w:rPr>
        <w:t>Бертини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Избранные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 1992.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11. </w:t>
      </w: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Легкие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сонаты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сонатины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Музык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, 2011.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12. </w:t>
      </w:r>
      <w:r>
        <w:rPr>
          <w:rFonts w:ascii="Times New Roman" w:hAnsi="Times New Roman" w:cs="Times New Roman"/>
        </w:rPr>
        <w:t>Библиотека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пианиста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Сонаты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Средние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старшие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Вып</w:t>
      </w:r>
      <w:r>
        <w:rPr>
          <w:rFonts w:ascii="Times New Roman" w:hAnsi="Times New Roman" w:cs="Times New Roman"/>
        </w:rPr>
        <w:t xml:space="preserve">.1.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Курганов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.,1991.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13. </w:t>
      </w:r>
      <w:r>
        <w:rPr>
          <w:rFonts w:ascii="Times New Roman" w:hAnsi="Times New Roman" w:cs="Times New Roman"/>
        </w:rPr>
        <w:t>Веселые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нотки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Сборник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, 3-4 </w:t>
      </w:r>
      <w:r>
        <w:rPr>
          <w:rFonts w:ascii="Times New Roman" w:hAnsi="Times New Roman" w:cs="Times New Roman"/>
        </w:rPr>
        <w:t>кл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вып</w:t>
      </w:r>
      <w:r>
        <w:rPr>
          <w:rFonts w:ascii="Times New Roman" w:hAnsi="Times New Roman" w:cs="Times New Roman"/>
        </w:rPr>
        <w:t xml:space="preserve">. 1: </w:t>
      </w:r>
      <w:r>
        <w:rPr>
          <w:rFonts w:ascii="Times New Roman" w:hAnsi="Times New Roman" w:cs="Times New Roman"/>
        </w:rPr>
        <w:t>Учебно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метод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Барсукова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Ростов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Феникс</w:t>
      </w:r>
      <w:r>
        <w:rPr>
          <w:rFonts w:ascii="Times New Roman" w:hAnsi="Times New Roman" w:cs="Times New Roman"/>
        </w:rPr>
        <w:t>, 2007.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14. </w:t>
      </w:r>
      <w:r>
        <w:rPr>
          <w:rFonts w:ascii="Times New Roman" w:hAnsi="Times New Roman" w:cs="Times New Roman"/>
        </w:rPr>
        <w:t>Вол</w:t>
      </w:r>
      <w:r>
        <w:rPr>
          <w:rFonts w:ascii="Times New Roman" w:hAnsi="Times New Roman" w:cs="Times New Roman"/>
        </w:rPr>
        <w:t>шебные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Сборник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 1- 7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Учебно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метод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Барсукова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Ростов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Феникс</w:t>
      </w:r>
      <w:r>
        <w:rPr>
          <w:rFonts w:ascii="Times New Roman" w:hAnsi="Times New Roman" w:cs="Times New Roman"/>
        </w:rPr>
        <w:t xml:space="preserve">, 2012. 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15. </w:t>
      </w:r>
      <w:r>
        <w:rPr>
          <w:rFonts w:ascii="Times New Roman" w:hAnsi="Times New Roman" w:cs="Times New Roman"/>
        </w:rPr>
        <w:t>Гайдн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Избранные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. 1-4 </w:t>
      </w:r>
      <w:r>
        <w:rPr>
          <w:rFonts w:ascii="Times New Roman" w:hAnsi="Times New Roman" w:cs="Times New Roman"/>
        </w:rPr>
        <w:t>кл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Ред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Камальков</w:t>
      </w:r>
      <w:r>
        <w:rPr>
          <w:rFonts w:ascii="Times New Roman" w:hAnsi="Times New Roman" w:cs="Times New Roman"/>
        </w:rPr>
        <w:t xml:space="preserve">.-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.,1993.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16. </w:t>
      </w:r>
      <w:r>
        <w:rPr>
          <w:rFonts w:ascii="Times New Roman" w:hAnsi="Times New Roman" w:cs="Times New Roman"/>
        </w:rPr>
        <w:t>Гедике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40 </w:t>
      </w:r>
      <w:r>
        <w:rPr>
          <w:rFonts w:ascii="Times New Roman" w:hAnsi="Times New Roman" w:cs="Times New Roman"/>
        </w:rPr>
        <w:t>мелодических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начинающих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.32.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1988.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Геталова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Визная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радостью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</w:rPr>
        <w:t xml:space="preserve">, 2010. 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17.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арпеджио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2-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Ширинская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.-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 2006.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18. </w:t>
      </w:r>
      <w:r>
        <w:rPr>
          <w:rFonts w:ascii="Times New Roman" w:hAnsi="Times New Roman" w:cs="Times New Roman"/>
        </w:rPr>
        <w:t>Григ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Избранные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лирические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Вып</w:t>
      </w:r>
      <w:r>
        <w:rPr>
          <w:rFonts w:ascii="Times New Roman" w:hAnsi="Times New Roman" w:cs="Times New Roman"/>
        </w:rPr>
        <w:t xml:space="preserve">.1, 2. -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 xml:space="preserve"> 2011.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19. 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>аз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средние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старшие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вып</w:t>
      </w:r>
      <w:r>
        <w:rPr>
          <w:rFonts w:ascii="Times New Roman" w:hAnsi="Times New Roman" w:cs="Times New Roman"/>
        </w:rPr>
        <w:t xml:space="preserve">.6: </w:t>
      </w:r>
      <w:r>
        <w:rPr>
          <w:rFonts w:ascii="Times New Roman" w:hAnsi="Times New Roman" w:cs="Times New Roman"/>
        </w:rPr>
        <w:t>Учебно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метод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Барсукова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Ростов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Феникс</w:t>
      </w:r>
      <w:r>
        <w:rPr>
          <w:rFonts w:ascii="Times New Roman" w:hAnsi="Times New Roman" w:cs="Times New Roman"/>
        </w:rPr>
        <w:t>, 2003.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20. </w:t>
      </w:r>
      <w:r>
        <w:rPr>
          <w:rFonts w:ascii="Times New Roman" w:hAnsi="Times New Roman" w:cs="Times New Roman"/>
        </w:rPr>
        <w:t>Играем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четыре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Издательство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Катанского</w:t>
      </w:r>
      <w:r>
        <w:rPr>
          <w:rFonts w:ascii="Times New Roman" w:hAnsi="Times New Roman" w:cs="Times New Roman"/>
        </w:rPr>
        <w:t xml:space="preserve">, 2000. 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21. </w:t>
      </w:r>
      <w:r>
        <w:rPr>
          <w:rFonts w:ascii="Times New Roman" w:hAnsi="Times New Roman" w:cs="Times New Roman"/>
        </w:rPr>
        <w:t>Избранные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Вып</w:t>
      </w:r>
      <w:r>
        <w:rPr>
          <w:rFonts w:ascii="Times New Roman" w:hAnsi="Times New Roman" w:cs="Times New Roman"/>
        </w:rPr>
        <w:t xml:space="preserve"> 4. </w:t>
      </w:r>
      <w:r>
        <w:rPr>
          <w:rFonts w:ascii="Times New Roman" w:hAnsi="Times New Roman" w:cs="Times New Roman"/>
        </w:rPr>
        <w:t xml:space="preserve">V-VI </w:t>
      </w:r>
      <w:r>
        <w:rPr>
          <w:rFonts w:ascii="Times New Roman" w:hAnsi="Times New Roman" w:cs="Times New Roman"/>
        </w:rPr>
        <w:t>кл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пос</w:t>
      </w:r>
      <w:r>
        <w:rPr>
          <w:rFonts w:ascii="Times New Roman" w:hAnsi="Times New Roman" w:cs="Times New Roman"/>
        </w:rPr>
        <w:t xml:space="preserve">. / </w:t>
      </w:r>
      <w:r>
        <w:rPr>
          <w:rFonts w:ascii="Times New Roman" w:hAnsi="Times New Roman" w:cs="Times New Roman"/>
        </w:rPr>
        <w:t>редакторы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составители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Руббах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Натансон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Государственное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издательство</w:t>
      </w:r>
      <w:r>
        <w:rPr>
          <w:rFonts w:ascii="Times New Roman" w:hAnsi="Times New Roman" w:cs="Times New Roman"/>
        </w:rPr>
        <w:t>, 1962.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22. </w:t>
      </w:r>
      <w:r>
        <w:rPr>
          <w:rFonts w:ascii="Times New Roman" w:hAnsi="Times New Roman" w:cs="Times New Roman"/>
        </w:rPr>
        <w:t>Избранные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иностранных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вып</w:t>
      </w:r>
      <w:r>
        <w:rPr>
          <w:rFonts w:ascii="Times New Roman" w:hAnsi="Times New Roman" w:cs="Times New Roman"/>
        </w:rPr>
        <w:t xml:space="preserve">.1, I-II </w:t>
      </w:r>
      <w:r>
        <w:rPr>
          <w:rFonts w:ascii="Times New Roman" w:hAnsi="Times New Roman" w:cs="Times New Roman"/>
        </w:rPr>
        <w:t>кл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пос</w:t>
      </w:r>
      <w:r>
        <w:rPr>
          <w:rFonts w:ascii="Times New Roman" w:hAnsi="Times New Roman" w:cs="Times New Roman"/>
        </w:rPr>
        <w:t>. /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Руббах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Натансон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Государственное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музыкальноеиздательство</w:t>
      </w:r>
      <w:r>
        <w:rPr>
          <w:rFonts w:ascii="Times New Roman" w:hAnsi="Times New Roman" w:cs="Times New Roman"/>
        </w:rPr>
        <w:t>, 1960.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23. </w:t>
      </w:r>
      <w:r>
        <w:rPr>
          <w:rFonts w:ascii="Times New Roman" w:hAnsi="Times New Roman" w:cs="Times New Roman"/>
        </w:rPr>
        <w:t>Кабалевский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30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ор</w:t>
      </w:r>
      <w:r>
        <w:rPr>
          <w:rFonts w:ascii="Times New Roman" w:hAnsi="Times New Roman" w:cs="Times New Roman"/>
        </w:rPr>
        <w:t xml:space="preserve">. 27.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1985.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24. </w:t>
      </w:r>
      <w:r>
        <w:rPr>
          <w:rFonts w:ascii="Times New Roman" w:hAnsi="Times New Roman" w:cs="Times New Roman"/>
        </w:rPr>
        <w:t>Казановский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Дюжина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джазовых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крохотулечек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Учеб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Союз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художников</w:t>
      </w:r>
      <w:r>
        <w:rPr>
          <w:rFonts w:ascii="Times New Roman" w:hAnsi="Times New Roman" w:cs="Times New Roman"/>
        </w:rPr>
        <w:t>, 2008.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25. </w:t>
      </w:r>
      <w:r>
        <w:rPr>
          <w:rFonts w:ascii="Times New Roman" w:hAnsi="Times New Roman" w:cs="Times New Roman"/>
        </w:rPr>
        <w:t>Классен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четыре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Вейнсберг</w:t>
      </w:r>
      <w:r>
        <w:rPr>
          <w:rFonts w:ascii="Times New Roman" w:hAnsi="Times New Roman" w:cs="Times New Roman"/>
        </w:rPr>
        <w:t xml:space="preserve">, 2000. 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26. </w:t>
      </w:r>
      <w:r>
        <w:rPr>
          <w:rFonts w:ascii="Times New Roman" w:hAnsi="Times New Roman" w:cs="Times New Roman"/>
        </w:rPr>
        <w:t>Коровицын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Музыкальное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путешествие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странам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Западной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Европы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Челябинск</w:t>
      </w:r>
      <w:r>
        <w:rPr>
          <w:rFonts w:ascii="Times New Roman" w:hAnsi="Times New Roman" w:cs="Times New Roman"/>
        </w:rPr>
        <w:t>, 2007.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27. </w:t>
      </w:r>
      <w:r>
        <w:rPr>
          <w:rFonts w:ascii="Times New Roman" w:hAnsi="Times New Roman" w:cs="Times New Roman"/>
        </w:rPr>
        <w:t>Лемуан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.37. 50 </w:t>
      </w:r>
      <w:r>
        <w:rPr>
          <w:rFonts w:ascii="Times New Roman" w:hAnsi="Times New Roman" w:cs="Times New Roman"/>
        </w:rPr>
        <w:t>характерных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прогрессивных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,2010.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28. </w:t>
      </w:r>
      <w:r>
        <w:rPr>
          <w:rFonts w:ascii="Times New Roman" w:hAnsi="Times New Roman" w:cs="Times New Roman"/>
        </w:rPr>
        <w:t>Лекуппе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25 </w:t>
      </w:r>
      <w:r>
        <w:rPr>
          <w:rFonts w:ascii="Times New Roman" w:hAnsi="Times New Roman" w:cs="Times New Roman"/>
        </w:rPr>
        <w:t>легких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 17.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1991.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29.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Лещинская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Малыш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роялем</w:t>
      </w:r>
      <w:r>
        <w:rPr>
          <w:rFonts w:ascii="Times New Roman" w:hAnsi="Times New Roman" w:cs="Times New Roman"/>
        </w:rPr>
        <w:t xml:space="preserve">. -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Кифара</w:t>
      </w:r>
      <w:r>
        <w:rPr>
          <w:rFonts w:ascii="Times New Roman" w:hAnsi="Times New Roman" w:cs="Times New Roman"/>
        </w:rPr>
        <w:t>, 1994.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30. </w:t>
      </w:r>
      <w:r>
        <w:rPr>
          <w:rFonts w:ascii="Times New Roman" w:hAnsi="Times New Roman" w:cs="Times New Roman"/>
        </w:rPr>
        <w:t>Лешгорн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Избранные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.65,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.66.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1987.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31. </w:t>
      </w:r>
      <w:r>
        <w:rPr>
          <w:rFonts w:ascii="Times New Roman" w:hAnsi="Times New Roman" w:cs="Times New Roman"/>
        </w:rPr>
        <w:t>Металлиди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«Дом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колокольчиком»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Изд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«Композитор»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>, 1994.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«Иду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гляжу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сторонам»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ансамбль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4 </w:t>
      </w:r>
      <w:r>
        <w:rPr>
          <w:rFonts w:ascii="Times New Roman" w:hAnsi="Times New Roman" w:cs="Times New Roman"/>
        </w:rPr>
        <w:t>руки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Изд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«Композитор»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>,1999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Фортепианные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циклы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Изд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«Композ</w:t>
      </w:r>
      <w:r>
        <w:rPr>
          <w:rFonts w:ascii="Times New Roman" w:hAnsi="Times New Roman" w:cs="Times New Roman"/>
        </w:rPr>
        <w:t>итор»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>, 1997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Самый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лучший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день</w:t>
      </w:r>
      <w:r>
        <w:rPr>
          <w:rFonts w:ascii="Times New Roman" w:hAnsi="Times New Roman" w:cs="Times New Roman"/>
        </w:rPr>
        <w:t xml:space="preserve">",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4 </w:t>
      </w:r>
      <w:r>
        <w:rPr>
          <w:rFonts w:ascii="Times New Roman" w:hAnsi="Times New Roman" w:cs="Times New Roman"/>
        </w:rPr>
        <w:t>руки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</w:rPr>
        <w:t>, 2008.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32. </w:t>
      </w:r>
      <w:r>
        <w:rPr>
          <w:rFonts w:ascii="Times New Roman" w:hAnsi="Times New Roman" w:cs="Times New Roman"/>
        </w:rPr>
        <w:t>Милич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 1,2,3 </w:t>
      </w:r>
      <w:r>
        <w:rPr>
          <w:rFonts w:ascii="Times New Roman" w:hAnsi="Times New Roman" w:cs="Times New Roman"/>
        </w:rPr>
        <w:t>кл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Кифара</w:t>
      </w:r>
      <w:r>
        <w:rPr>
          <w:rFonts w:ascii="Times New Roman" w:hAnsi="Times New Roman" w:cs="Times New Roman"/>
        </w:rPr>
        <w:t>, 2006.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33. </w:t>
      </w:r>
      <w:r>
        <w:rPr>
          <w:rFonts w:ascii="Times New Roman" w:hAnsi="Times New Roman" w:cs="Times New Roman"/>
        </w:rPr>
        <w:t>Милич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 4 </w:t>
      </w:r>
      <w:r>
        <w:rPr>
          <w:rFonts w:ascii="Times New Roman" w:hAnsi="Times New Roman" w:cs="Times New Roman"/>
        </w:rPr>
        <w:t>кл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Кифара</w:t>
      </w:r>
      <w:r>
        <w:rPr>
          <w:rFonts w:ascii="Times New Roman" w:hAnsi="Times New Roman" w:cs="Times New Roman"/>
        </w:rPr>
        <w:t>, 2001.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34. </w:t>
      </w:r>
      <w:r>
        <w:rPr>
          <w:rFonts w:ascii="Times New Roman" w:hAnsi="Times New Roman" w:cs="Times New Roman"/>
        </w:rPr>
        <w:t>Милич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 6 </w:t>
      </w:r>
      <w:r>
        <w:rPr>
          <w:rFonts w:ascii="Times New Roman" w:hAnsi="Times New Roman" w:cs="Times New Roman"/>
        </w:rPr>
        <w:t>кл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Кифара</w:t>
      </w:r>
      <w:r>
        <w:rPr>
          <w:rFonts w:ascii="Times New Roman" w:hAnsi="Times New Roman" w:cs="Times New Roman"/>
        </w:rPr>
        <w:t>, 2002.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35. </w:t>
      </w:r>
      <w:r>
        <w:rPr>
          <w:rFonts w:ascii="Times New Roman" w:hAnsi="Times New Roman" w:cs="Times New Roman"/>
        </w:rPr>
        <w:t>Музицирование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взрослых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вып</w:t>
      </w:r>
      <w:r>
        <w:rPr>
          <w:rFonts w:ascii="Times New Roman" w:hAnsi="Times New Roman" w:cs="Times New Roman"/>
        </w:rPr>
        <w:t xml:space="preserve">.2: </w:t>
      </w:r>
      <w:r>
        <w:rPr>
          <w:rFonts w:ascii="Times New Roman" w:hAnsi="Times New Roman" w:cs="Times New Roman"/>
        </w:rPr>
        <w:t>Учебное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Барахтин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Окарина</w:t>
      </w:r>
      <w:r>
        <w:rPr>
          <w:rFonts w:ascii="Times New Roman" w:hAnsi="Times New Roman" w:cs="Times New Roman"/>
        </w:rPr>
        <w:t>, 2008.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 xml:space="preserve">36. </w:t>
      </w:r>
      <w:r>
        <w:rPr>
          <w:rFonts w:ascii="Times New Roman" w:hAnsi="Times New Roman" w:cs="Times New Roman"/>
        </w:rPr>
        <w:t>Мое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. 1-7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Сборник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>./</w:t>
      </w:r>
      <w:r>
        <w:rPr>
          <w:rFonts w:ascii="Times New Roman" w:hAnsi="Times New Roman" w:cs="Times New Roman"/>
        </w:rPr>
        <w:t>Учебно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метод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Гавриш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Барсукова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Ростов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Феникс</w:t>
      </w:r>
      <w:r>
        <w:rPr>
          <w:rFonts w:ascii="Times New Roman" w:hAnsi="Times New Roman" w:cs="Times New Roman"/>
        </w:rPr>
        <w:t xml:space="preserve">, 2011. 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37.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Фортеп</w:t>
      </w:r>
      <w:r>
        <w:rPr>
          <w:rFonts w:ascii="Times New Roman" w:hAnsi="Times New Roman" w:cs="Times New Roman"/>
        </w:rPr>
        <w:t>ианные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вып</w:t>
      </w:r>
      <w:r>
        <w:rPr>
          <w:rFonts w:ascii="Times New Roman" w:hAnsi="Times New Roman" w:cs="Times New Roman"/>
        </w:rPr>
        <w:t xml:space="preserve">.2, </w:t>
      </w:r>
      <w:r>
        <w:rPr>
          <w:rFonts w:ascii="Times New Roman" w:hAnsi="Times New Roman" w:cs="Times New Roman"/>
        </w:rPr>
        <w:t>издание</w:t>
      </w:r>
      <w:r>
        <w:rPr>
          <w:rFonts w:ascii="Times New Roman" w:hAnsi="Times New Roman" w:cs="Times New Roman"/>
        </w:rPr>
        <w:t xml:space="preserve"> 4.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Сорокина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Современный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</w:rPr>
        <w:t>, 1986.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38.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альбом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вып</w:t>
      </w:r>
      <w:r>
        <w:rPr>
          <w:rFonts w:ascii="Times New Roman" w:hAnsi="Times New Roman" w:cs="Times New Roman"/>
        </w:rPr>
        <w:t xml:space="preserve">.2/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Руббах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Малинникова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Советский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</w:rPr>
        <w:t>, 1973.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39. </w:t>
      </w: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жемчужинки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Вып</w:t>
      </w:r>
      <w:r>
        <w:rPr>
          <w:rFonts w:ascii="Times New Roman" w:hAnsi="Times New Roman" w:cs="Times New Roman"/>
        </w:rPr>
        <w:t xml:space="preserve">. 1, 2, 3, 4. </w:t>
      </w:r>
      <w:r>
        <w:rPr>
          <w:rFonts w:ascii="Times New Roman" w:hAnsi="Times New Roman" w:cs="Times New Roman"/>
        </w:rPr>
        <w:t>Учебное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младших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средних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искусств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Шелухина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</w:rPr>
        <w:t>, 2018.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40.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коллекция</w:t>
      </w:r>
      <w:r>
        <w:rPr>
          <w:rFonts w:ascii="Times New Roman" w:hAnsi="Times New Roman" w:cs="Times New Roman"/>
        </w:rPr>
        <w:t xml:space="preserve">, 1-7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Сборник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>./</w:t>
      </w:r>
      <w:r>
        <w:rPr>
          <w:rFonts w:ascii="Times New Roman" w:hAnsi="Times New Roman" w:cs="Times New Roman"/>
        </w:rPr>
        <w:t>Учебно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метод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Гавриш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Барсукова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Ростов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Феникс</w:t>
      </w:r>
      <w:r>
        <w:rPr>
          <w:rFonts w:ascii="Times New Roman" w:hAnsi="Times New Roman" w:cs="Times New Roman"/>
        </w:rPr>
        <w:t>, 2</w:t>
      </w:r>
      <w:r>
        <w:rPr>
          <w:rFonts w:ascii="Times New Roman" w:hAnsi="Times New Roman" w:cs="Times New Roman"/>
        </w:rPr>
        <w:t>008.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41.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азбука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маленьких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Учебно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метод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Горошко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Ростов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Феникс</w:t>
      </w:r>
      <w:r>
        <w:rPr>
          <w:rFonts w:ascii="Times New Roman" w:hAnsi="Times New Roman" w:cs="Times New Roman"/>
        </w:rPr>
        <w:t>, 2007.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42.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мозаика</w:t>
      </w:r>
      <w:r>
        <w:rPr>
          <w:rFonts w:ascii="Times New Roman" w:hAnsi="Times New Roman" w:cs="Times New Roman"/>
        </w:rPr>
        <w:t xml:space="preserve">, 1-7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Сборник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>./</w:t>
      </w:r>
      <w:r>
        <w:rPr>
          <w:rFonts w:ascii="Times New Roman" w:hAnsi="Times New Roman" w:cs="Times New Roman"/>
        </w:rPr>
        <w:t>Учебно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метод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Гавриш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Барсукова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Ростов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еникс</w:t>
      </w:r>
      <w:r>
        <w:rPr>
          <w:rFonts w:ascii="Times New Roman" w:hAnsi="Times New Roman" w:cs="Times New Roman"/>
        </w:rPr>
        <w:t xml:space="preserve">, 2002. 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 xml:space="preserve">43. </w:t>
      </w:r>
      <w:r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рояле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вокруг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света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фортепианная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музыка</w:t>
      </w:r>
      <w:r>
        <w:rPr>
          <w:rFonts w:ascii="Times New Roman" w:hAnsi="Times New Roman" w:cs="Times New Roman"/>
          <w:color w:val="000000"/>
        </w:rPr>
        <w:t xml:space="preserve"> XX </w:t>
      </w:r>
      <w:r>
        <w:rPr>
          <w:rFonts w:ascii="Times New Roman" w:hAnsi="Times New Roman" w:cs="Times New Roman"/>
          <w:color w:val="000000"/>
        </w:rPr>
        <w:t>века</w:t>
      </w:r>
      <w:r>
        <w:rPr>
          <w:rFonts w:ascii="Times New Roman" w:hAnsi="Times New Roman" w:cs="Times New Roman"/>
          <w:color w:val="000000"/>
        </w:rPr>
        <w:t xml:space="preserve"> 1-7 </w:t>
      </w:r>
      <w:r>
        <w:rPr>
          <w:rFonts w:ascii="Times New Roman" w:hAnsi="Times New Roman" w:cs="Times New Roman"/>
          <w:color w:val="000000"/>
        </w:rPr>
        <w:t>кл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Сост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Чернышков</w:t>
      </w:r>
      <w:r>
        <w:rPr>
          <w:rFonts w:ascii="Times New Roman" w:hAnsi="Times New Roman" w:cs="Times New Roman"/>
          <w:color w:val="000000"/>
        </w:rPr>
        <w:t xml:space="preserve">. - </w:t>
      </w:r>
      <w:r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</w:rPr>
        <w:t xml:space="preserve">. : </w:t>
      </w:r>
      <w:r>
        <w:rPr>
          <w:rFonts w:ascii="Times New Roman" w:hAnsi="Times New Roman" w:cs="Times New Roman"/>
          <w:color w:val="000000"/>
        </w:rPr>
        <w:t>Классика</w:t>
      </w:r>
      <w:r>
        <w:rPr>
          <w:rFonts w:ascii="Times New Roman" w:hAnsi="Times New Roman" w:cs="Times New Roman"/>
          <w:color w:val="000000"/>
        </w:rPr>
        <w:t xml:space="preserve">-XXI, 2003. 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44. </w:t>
      </w:r>
      <w:r>
        <w:rPr>
          <w:rFonts w:ascii="Times New Roman" w:hAnsi="Times New Roman" w:cs="Times New Roman"/>
        </w:rPr>
        <w:t>Орфей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Альбом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популярных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Сб</w:t>
      </w:r>
      <w:r>
        <w:rPr>
          <w:rFonts w:ascii="Times New Roman" w:hAnsi="Times New Roman" w:cs="Times New Roman"/>
        </w:rPr>
        <w:t xml:space="preserve">./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Сорокин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 1976.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45. </w:t>
      </w:r>
      <w:r>
        <w:rPr>
          <w:rFonts w:ascii="Times New Roman" w:hAnsi="Times New Roman" w:cs="Times New Roman"/>
        </w:rPr>
        <w:t>Путешествие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Бахлацкая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Советский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</w:rPr>
        <w:t>, 1990.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46. </w:t>
      </w:r>
      <w:r>
        <w:rPr>
          <w:rFonts w:ascii="Times New Roman" w:hAnsi="Times New Roman" w:cs="Times New Roman"/>
        </w:rPr>
        <w:t>Педагогический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репертуар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Итальянская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клавирная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вып</w:t>
      </w:r>
      <w:r>
        <w:rPr>
          <w:rFonts w:ascii="Times New Roman" w:hAnsi="Times New Roman" w:cs="Times New Roman"/>
        </w:rPr>
        <w:t xml:space="preserve">. 3.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Брыкова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Парасаднова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Россик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1973.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47.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старинных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танцев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Соколов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 1986.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48. </w:t>
      </w:r>
      <w:r>
        <w:rPr>
          <w:rFonts w:ascii="Times New Roman" w:hAnsi="Times New Roman" w:cs="Times New Roman"/>
        </w:rPr>
        <w:t>Педагогический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репертуар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Легкие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Семенова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>, 1993.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49. </w:t>
      </w:r>
      <w:r>
        <w:rPr>
          <w:rFonts w:ascii="Times New Roman" w:hAnsi="Times New Roman" w:cs="Times New Roman"/>
        </w:rPr>
        <w:t>Педагогический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репертуар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5 </w:t>
      </w:r>
      <w:r>
        <w:rPr>
          <w:rFonts w:ascii="Times New Roman" w:hAnsi="Times New Roman" w:cs="Times New Roman"/>
        </w:rPr>
        <w:t>кл</w:t>
      </w:r>
      <w:r>
        <w:rPr>
          <w:rFonts w:ascii="Times New Roman" w:hAnsi="Times New Roman" w:cs="Times New Roman"/>
        </w:rPr>
        <w:t xml:space="preserve">./ </w:t>
      </w:r>
      <w:r>
        <w:rPr>
          <w:rFonts w:ascii="Times New Roman" w:hAnsi="Times New Roman" w:cs="Times New Roman"/>
        </w:rPr>
        <w:t>Ред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Дельновой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.,1974.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50. </w:t>
      </w:r>
      <w:r>
        <w:rPr>
          <w:rFonts w:ascii="Times New Roman" w:hAnsi="Times New Roman" w:cs="Times New Roman"/>
        </w:rPr>
        <w:t>Полифонические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 3-7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Ред</w:t>
      </w:r>
      <w:r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Старикова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Петрова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Люгай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</w:rPr>
        <w:t xml:space="preserve">, 2019. 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51.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</w:rPr>
        <w:t xml:space="preserve"> 20 </w:t>
      </w:r>
      <w:r>
        <w:rPr>
          <w:rFonts w:ascii="Times New Roman" w:hAnsi="Times New Roman" w:cs="Times New Roman"/>
        </w:rPr>
        <w:t>века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Зарубежная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Ред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Холопова</w:t>
      </w:r>
      <w:r>
        <w:rPr>
          <w:rFonts w:ascii="Times New Roman" w:hAnsi="Times New Roman" w:cs="Times New Roman"/>
        </w:rPr>
        <w:t xml:space="preserve">. -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.,1996.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52. </w:t>
      </w:r>
      <w:r>
        <w:rPr>
          <w:rFonts w:ascii="Times New Roman" w:hAnsi="Times New Roman" w:cs="Times New Roman"/>
        </w:rPr>
        <w:t>Сборник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ансамбле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 xml:space="preserve">. 1. </w:t>
      </w:r>
      <w:r>
        <w:rPr>
          <w:rFonts w:ascii="Times New Roman" w:hAnsi="Times New Roman" w:cs="Times New Roman"/>
        </w:rPr>
        <w:t>Составитель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Ляховицкая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Баренбойм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1962.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53. </w:t>
      </w:r>
      <w:r>
        <w:rPr>
          <w:rFonts w:ascii="Times New Roman" w:hAnsi="Times New Roman" w:cs="Times New Roman"/>
        </w:rPr>
        <w:t>Свиридов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Альбом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Советский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</w:rPr>
        <w:t>, 1973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54. </w:t>
      </w:r>
      <w:r>
        <w:rPr>
          <w:rFonts w:ascii="Times New Roman" w:hAnsi="Times New Roman" w:cs="Times New Roman"/>
        </w:rPr>
        <w:t>Старинная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клавирная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Сборник</w:t>
      </w:r>
      <w:r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редакция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Голубовской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Розенблюм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 1978.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55. </w:t>
      </w:r>
      <w:r>
        <w:rPr>
          <w:rFonts w:ascii="Times New Roman" w:hAnsi="Times New Roman" w:cs="Times New Roman"/>
        </w:rPr>
        <w:t>Сборник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</w:t>
      </w:r>
      <w:r>
        <w:rPr>
          <w:rFonts w:ascii="Times New Roman" w:hAnsi="Times New Roman" w:cs="Times New Roman"/>
        </w:rPr>
        <w:t>ес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</w:rPr>
        <w:t xml:space="preserve"> XVII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XVIII </w:t>
      </w:r>
      <w:r>
        <w:rPr>
          <w:rFonts w:ascii="Times New Roman" w:hAnsi="Times New Roman" w:cs="Times New Roman"/>
        </w:rPr>
        <w:t>веков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вып</w:t>
      </w:r>
      <w:r>
        <w:rPr>
          <w:rFonts w:ascii="Times New Roman" w:hAnsi="Times New Roman" w:cs="Times New Roman"/>
        </w:rPr>
        <w:t xml:space="preserve">.2.: </w:t>
      </w:r>
      <w:r>
        <w:rPr>
          <w:rFonts w:ascii="Times New Roman" w:hAnsi="Times New Roman" w:cs="Times New Roman"/>
        </w:rPr>
        <w:t>Учеб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редактор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Юровский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Государственное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издательство</w:t>
      </w:r>
      <w:r>
        <w:rPr>
          <w:rFonts w:ascii="Times New Roman" w:hAnsi="Times New Roman" w:cs="Times New Roman"/>
        </w:rPr>
        <w:t>, 1962.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56. </w:t>
      </w:r>
      <w:r>
        <w:rPr>
          <w:rFonts w:ascii="Times New Roman" w:hAnsi="Times New Roman" w:cs="Times New Roman"/>
        </w:rPr>
        <w:t>Смирнова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Интенсивный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курс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Тетради</w:t>
      </w:r>
      <w:r>
        <w:rPr>
          <w:rFonts w:ascii="Times New Roman" w:hAnsi="Times New Roman" w:cs="Times New Roman"/>
        </w:rPr>
        <w:t xml:space="preserve"> 3, 6, 9, 11."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", 1993.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57. </w:t>
      </w:r>
      <w:r>
        <w:rPr>
          <w:rFonts w:ascii="Times New Roman" w:hAnsi="Times New Roman" w:cs="Times New Roman"/>
        </w:rPr>
        <w:t>Сонаты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сонатины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рондо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вар</w:t>
      </w:r>
      <w:r>
        <w:rPr>
          <w:rFonts w:ascii="Times New Roman" w:hAnsi="Times New Roman" w:cs="Times New Roman"/>
        </w:rPr>
        <w:t>иации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 xml:space="preserve">./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Ляховицкая</w:t>
      </w:r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1961.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58. </w:t>
      </w:r>
      <w:r>
        <w:rPr>
          <w:rFonts w:ascii="Times New Roman" w:hAnsi="Times New Roman" w:cs="Times New Roman"/>
        </w:rPr>
        <w:t>Таривердиев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«Настроения»</w:t>
      </w:r>
      <w:r>
        <w:rPr>
          <w:rFonts w:ascii="Times New Roman" w:hAnsi="Times New Roman" w:cs="Times New Roman"/>
        </w:rPr>
        <w:t xml:space="preserve">. 24 </w:t>
      </w:r>
      <w:r>
        <w:rPr>
          <w:rFonts w:ascii="Times New Roman" w:hAnsi="Times New Roman" w:cs="Times New Roman"/>
        </w:rPr>
        <w:t>простые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Изд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«Классика</w:t>
      </w:r>
      <w:r>
        <w:rPr>
          <w:rFonts w:ascii="Times New Roman" w:hAnsi="Times New Roman" w:cs="Times New Roman"/>
        </w:rPr>
        <w:t xml:space="preserve"> XXI </w:t>
      </w:r>
      <w:r>
        <w:rPr>
          <w:rFonts w:ascii="Times New Roman" w:hAnsi="Times New Roman" w:cs="Times New Roman"/>
        </w:rPr>
        <w:t>век»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2002.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59. 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педагогического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курса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детской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Тетради</w:t>
      </w:r>
      <w:r>
        <w:rPr>
          <w:rFonts w:ascii="Times New Roman" w:hAnsi="Times New Roman" w:cs="Times New Roman"/>
        </w:rPr>
        <w:t xml:space="preserve"> 1-9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1-7 </w:t>
      </w:r>
      <w:r>
        <w:rPr>
          <w:rFonts w:ascii="Times New Roman" w:hAnsi="Times New Roman" w:cs="Times New Roman"/>
        </w:rPr>
        <w:t>классов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Чернышева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Станг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</w:rPr>
        <w:t>, 2002.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60. 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младших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средних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ансамбли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словарь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Альтерман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</w:rPr>
        <w:t xml:space="preserve">, 2016. 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Хромушин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Джазовые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композиции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репертуаре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«Северный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олень»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>, 1994.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61. </w:t>
      </w: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Детский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альбом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.39.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 xml:space="preserve"> 2006.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62. </w:t>
      </w:r>
      <w:r>
        <w:rPr>
          <w:rFonts w:ascii="Times New Roman" w:hAnsi="Times New Roman" w:cs="Times New Roman"/>
        </w:rPr>
        <w:t>Черни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удовольствия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отдыха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Тетр</w:t>
      </w:r>
      <w:r>
        <w:rPr>
          <w:rFonts w:ascii="Times New Roman" w:hAnsi="Times New Roman" w:cs="Times New Roman"/>
        </w:rPr>
        <w:t xml:space="preserve">.1,2. </w:t>
      </w:r>
      <w:r>
        <w:rPr>
          <w:rFonts w:ascii="Times New Roman" w:hAnsi="Times New Roman" w:cs="Times New Roman"/>
        </w:rPr>
        <w:t>Ред</w:t>
      </w:r>
      <w:r>
        <w:rPr>
          <w:rFonts w:ascii="Times New Roman" w:hAnsi="Times New Roman" w:cs="Times New Roman"/>
        </w:rPr>
        <w:t xml:space="preserve">.-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Бакулов</w:t>
      </w:r>
      <w:r>
        <w:rPr>
          <w:rFonts w:ascii="Times New Roman" w:hAnsi="Times New Roman" w:cs="Times New Roman"/>
        </w:rPr>
        <w:t>, 1992.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63. </w:t>
      </w:r>
      <w:r>
        <w:rPr>
          <w:rFonts w:ascii="Times New Roman" w:hAnsi="Times New Roman" w:cs="Times New Roman"/>
        </w:rPr>
        <w:t>Черни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Гермер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 1, 2 </w:t>
      </w:r>
      <w:r>
        <w:rPr>
          <w:rFonts w:ascii="Times New Roman" w:hAnsi="Times New Roman" w:cs="Times New Roman"/>
        </w:rPr>
        <w:t>тетр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1975.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64. </w:t>
      </w:r>
      <w:r>
        <w:rPr>
          <w:rFonts w:ascii="Times New Roman" w:hAnsi="Times New Roman" w:cs="Times New Roman"/>
        </w:rPr>
        <w:t>Шитте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25 </w:t>
      </w:r>
      <w:r>
        <w:rPr>
          <w:rFonts w:ascii="Times New Roman" w:hAnsi="Times New Roman" w:cs="Times New Roman"/>
        </w:rPr>
        <w:t>маленьких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.108, 25 </w:t>
      </w:r>
      <w:r>
        <w:rPr>
          <w:rFonts w:ascii="Times New Roman" w:hAnsi="Times New Roman" w:cs="Times New Roman"/>
        </w:rPr>
        <w:t>легких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соч</w:t>
      </w:r>
      <w:r>
        <w:rPr>
          <w:rFonts w:ascii="Times New Roman" w:hAnsi="Times New Roman" w:cs="Times New Roman"/>
        </w:rPr>
        <w:t xml:space="preserve">.160.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1993.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65. </w:t>
      </w:r>
      <w:r>
        <w:rPr>
          <w:rFonts w:ascii="Times New Roman" w:hAnsi="Times New Roman" w:cs="Times New Roman"/>
        </w:rPr>
        <w:t>Шуман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Альбом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юношества</w:t>
      </w:r>
      <w:r>
        <w:rPr>
          <w:rFonts w:ascii="Times New Roman" w:hAnsi="Times New Roman" w:cs="Times New Roman"/>
        </w:rPr>
        <w:t>: /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 2011.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66.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Учебник</w:t>
      </w:r>
      <w:r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Николаев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Натансон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 2011.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67. </w:t>
      </w:r>
      <w:r>
        <w:rPr>
          <w:rFonts w:ascii="Times New Roman" w:hAnsi="Times New Roman" w:cs="Times New Roman"/>
        </w:rPr>
        <w:t>Юный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пианист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ансамбли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3-5 </w:t>
      </w:r>
      <w:r>
        <w:rPr>
          <w:rFonts w:ascii="Times New Roman" w:hAnsi="Times New Roman" w:cs="Times New Roman"/>
        </w:rPr>
        <w:t>кл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вып</w:t>
      </w:r>
      <w:r>
        <w:rPr>
          <w:rFonts w:ascii="Times New Roman" w:hAnsi="Times New Roman" w:cs="Times New Roman"/>
        </w:rPr>
        <w:t>. II.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Учеб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редакция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Ройзмана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Натансона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 </w:t>
      </w:r>
      <w:r>
        <w:rPr>
          <w:rFonts w:ascii="Times New Roman" w:hAnsi="Times New Roman" w:cs="Times New Roman"/>
        </w:rPr>
        <w:t>Советский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</w:rPr>
        <w:t>, 1967.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 xml:space="preserve">68. </w:t>
      </w:r>
      <w:r>
        <w:rPr>
          <w:rFonts w:ascii="Times New Roman" w:hAnsi="Times New Roman" w:cs="Times New Roman"/>
        </w:rPr>
        <w:t>Юный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пианист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ансамбли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6-7 </w:t>
      </w:r>
      <w:r>
        <w:rPr>
          <w:rFonts w:ascii="Times New Roman" w:hAnsi="Times New Roman" w:cs="Times New Roman"/>
        </w:rPr>
        <w:t>кл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вып</w:t>
      </w:r>
      <w:r>
        <w:rPr>
          <w:rFonts w:ascii="Times New Roman" w:hAnsi="Times New Roman" w:cs="Times New Roman"/>
        </w:rPr>
        <w:t xml:space="preserve">.II.: </w:t>
      </w:r>
      <w:r>
        <w:rPr>
          <w:rFonts w:ascii="Times New Roman" w:hAnsi="Times New Roman" w:cs="Times New Roman"/>
        </w:rPr>
        <w:t>Учеб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редакция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Ройзмана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Натансона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Советский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композитор</w:t>
      </w:r>
      <w:r>
        <w:rPr>
          <w:rFonts w:ascii="Times New Roman" w:hAnsi="Times New Roman" w:cs="Times New Roman"/>
        </w:rPr>
        <w:t>, 1973.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69. </w:t>
      </w:r>
      <w:r>
        <w:rPr>
          <w:rFonts w:ascii="Times New Roman" w:hAnsi="Times New Roman" w:cs="Times New Roman"/>
        </w:rPr>
        <w:t>Юному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музыканту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пианисту</w:t>
      </w:r>
      <w:r>
        <w:rPr>
          <w:rFonts w:ascii="Times New Roman" w:hAnsi="Times New Roman" w:cs="Times New Roman"/>
        </w:rPr>
        <w:t xml:space="preserve">, 5 </w:t>
      </w:r>
      <w:r>
        <w:rPr>
          <w:rFonts w:ascii="Times New Roman" w:hAnsi="Times New Roman" w:cs="Times New Roman"/>
        </w:rPr>
        <w:t>кл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Учебно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метод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Цыганова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Королькова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Изд</w:t>
      </w:r>
      <w:r>
        <w:rPr>
          <w:rFonts w:ascii="Times New Roman" w:hAnsi="Times New Roman" w:cs="Times New Roman"/>
        </w:rPr>
        <w:t>. 3-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Ростов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Феникс</w:t>
      </w:r>
      <w:r>
        <w:rPr>
          <w:rFonts w:ascii="Times New Roman" w:hAnsi="Times New Roman" w:cs="Times New Roman"/>
        </w:rPr>
        <w:t>, 2008.</w:t>
      </w:r>
    </w:p>
    <w:p w:rsidR="00000000" w:rsidRDefault="00F7749B">
      <w:pPr>
        <w:jc w:val="both"/>
        <w:rPr>
          <w:rFonts w:ascii="Times New Roman" w:hAnsi="Times New Roman" w:cs="Times New Roman"/>
        </w:rPr>
      </w:pP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>
        <w:rPr>
          <w:rFonts w:ascii="Times New Roman" w:hAnsi="Times New Roman" w:cs="Times New Roman"/>
          <w:b/>
          <w:bCs/>
        </w:rPr>
        <w:t>Список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рекомендуемой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методической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литературы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Алексеев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Методика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000000"/>
        </w:rPr>
        <w:t>СПб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Лань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Планета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музыки</w:t>
      </w:r>
      <w:r>
        <w:rPr>
          <w:rFonts w:ascii="Times New Roman" w:hAnsi="Times New Roman" w:cs="Times New Roman"/>
          <w:color w:val="000000"/>
        </w:rPr>
        <w:t>, 2018.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Баренбойм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педагогика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исполнительство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Учебное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</w:rPr>
        <w:t>. 2-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000000"/>
        </w:rPr>
        <w:t>СПб</w:t>
      </w:r>
      <w:r>
        <w:rPr>
          <w:rFonts w:ascii="Times New Roman" w:hAnsi="Times New Roman" w:cs="Times New Roman"/>
          <w:color w:val="000000"/>
        </w:rPr>
        <w:t xml:space="preserve">.: </w:t>
      </w:r>
      <w:r>
        <w:rPr>
          <w:rFonts w:ascii="Times New Roman" w:hAnsi="Times New Roman" w:cs="Times New Roman"/>
          <w:color w:val="000000"/>
        </w:rPr>
        <w:t>Планета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музыки</w:t>
      </w:r>
      <w:r>
        <w:rPr>
          <w:rFonts w:ascii="Times New Roman" w:hAnsi="Times New Roman" w:cs="Times New Roman"/>
          <w:color w:val="000000"/>
        </w:rPr>
        <w:t>, 2017.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Баренбойм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Фортепианная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педагогика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Учебное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000000"/>
        </w:rPr>
        <w:t>СПб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Лань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Планета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музыки</w:t>
      </w:r>
      <w:r>
        <w:rPr>
          <w:rFonts w:ascii="Times New Roman" w:hAnsi="Times New Roman" w:cs="Times New Roman"/>
          <w:color w:val="000000"/>
        </w:rPr>
        <w:t>, 2018.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Брянска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000000"/>
        </w:rPr>
        <w:t>Формирование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развитие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навыка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игры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листа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первые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годы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обучения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пианиста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  <w:color w:val="000000"/>
        </w:rPr>
        <w:t>Классика</w:t>
      </w:r>
      <w:r>
        <w:rPr>
          <w:rFonts w:ascii="Times New Roman" w:hAnsi="Times New Roman" w:cs="Times New Roman"/>
          <w:color w:val="000000"/>
        </w:rPr>
        <w:t xml:space="preserve">-XXI, 2005. 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color w:val="000000"/>
        </w:rPr>
        <w:t>оскобойникова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Э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Г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Музыкальная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педагогика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ДШИ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общеразвивающее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предпрофессиональное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обучение</w:t>
      </w:r>
      <w:r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фортепиано</w:t>
      </w:r>
      <w:r>
        <w:rPr>
          <w:rFonts w:ascii="Times New Roman" w:hAnsi="Times New Roman" w:cs="Times New Roman"/>
          <w:color w:val="000000"/>
        </w:rPr>
        <w:t xml:space="preserve">). </w:t>
      </w:r>
      <w:r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</w:rPr>
        <w:t xml:space="preserve">.: </w:t>
      </w:r>
      <w:r>
        <w:rPr>
          <w:rFonts w:ascii="Times New Roman" w:hAnsi="Times New Roman" w:cs="Times New Roman"/>
          <w:color w:val="000000"/>
        </w:rPr>
        <w:t>Изд</w:t>
      </w: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во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Юрайт</w:t>
      </w:r>
      <w:r>
        <w:rPr>
          <w:rFonts w:ascii="Times New Roman" w:hAnsi="Times New Roman" w:cs="Times New Roman"/>
          <w:color w:val="000000"/>
        </w:rPr>
        <w:t xml:space="preserve">, 2020.  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>Корто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искусстве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  <w:color w:val="000000"/>
        </w:rPr>
        <w:t>Классика</w:t>
      </w:r>
      <w:r>
        <w:rPr>
          <w:rFonts w:ascii="Times New Roman" w:hAnsi="Times New Roman" w:cs="Times New Roman"/>
          <w:color w:val="000000"/>
        </w:rPr>
        <w:t xml:space="preserve">-XXI, 2005. 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>Гофман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Фортепианная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игра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Ответы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вопросы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  <w:color w:val="000000"/>
        </w:rPr>
        <w:t>Классика</w:t>
      </w:r>
      <w:r>
        <w:rPr>
          <w:rFonts w:ascii="Times New Roman" w:hAnsi="Times New Roman" w:cs="Times New Roman"/>
          <w:color w:val="000000"/>
        </w:rPr>
        <w:t>-XXI, 2019.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</w:rPr>
        <w:t>Зайцева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Макарова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Ра</w:t>
      </w:r>
      <w:r>
        <w:rPr>
          <w:rFonts w:ascii="Times New Roman" w:hAnsi="Times New Roman" w:cs="Times New Roman"/>
          <w:color w:val="000000"/>
        </w:rPr>
        <w:t>звитие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игровых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пианистических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навыков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начальном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этапе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обучения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Спб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Компо</w:t>
      </w:r>
      <w:r>
        <w:rPr>
          <w:rFonts w:ascii="Times New Roman" w:hAnsi="Times New Roman" w:cs="Times New Roman"/>
          <w:color w:val="000000"/>
        </w:rPr>
        <w:t>зитор</w:t>
      </w:r>
      <w:r>
        <w:rPr>
          <w:rFonts w:ascii="Times New Roman" w:hAnsi="Times New Roman" w:cs="Times New Roman"/>
          <w:color w:val="000000"/>
        </w:rPr>
        <w:t>, 2019.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 xml:space="preserve">9. </w:t>
      </w:r>
      <w:r>
        <w:rPr>
          <w:rFonts w:ascii="Times New Roman" w:hAnsi="Times New Roman" w:cs="Times New Roman"/>
          <w:color w:val="000000"/>
        </w:rPr>
        <w:t>Зайцева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</w:rPr>
        <w:t xml:space="preserve">., </w:t>
      </w:r>
      <w:r>
        <w:rPr>
          <w:rFonts w:ascii="Times New Roman" w:hAnsi="Times New Roman" w:cs="Times New Roman"/>
          <w:color w:val="000000"/>
        </w:rPr>
        <w:t>Макарова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</w:rPr>
        <w:t xml:space="preserve">., </w:t>
      </w:r>
      <w:r>
        <w:rPr>
          <w:rFonts w:ascii="Times New Roman" w:hAnsi="Times New Roman" w:cs="Times New Roman"/>
          <w:color w:val="000000"/>
        </w:rPr>
        <w:t>Поризко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 xml:space="preserve">., </w:t>
      </w:r>
      <w:r>
        <w:rPr>
          <w:rFonts w:ascii="Times New Roman" w:hAnsi="Times New Roman" w:cs="Times New Roman"/>
          <w:color w:val="000000"/>
        </w:rPr>
        <w:t>Поризко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Воспитание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творческих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навыков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формировании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самостоятельности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учащихся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классной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домашней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работе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СПб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Композитор</w:t>
      </w:r>
      <w:r>
        <w:rPr>
          <w:rFonts w:ascii="Times New Roman" w:hAnsi="Times New Roman" w:cs="Times New Roman"/>
          <w:color w:val="000000"/>
        </w:rPr>
        <w:t xml:space="preserve">, 2013. 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 xml:space="preserve">10. </w:t>
      </w:r>
      <w:r>
        <w:rPr>
          <w:rFonts w:ascii="Times New Roman" w:hAnsi="Times New Roman" w:cs="Times New Roman"/>
          <w:color w:val="000000"/>
        </w:rPr>
        <w:t>Из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золотого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фонда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педагогического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репертуара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Шуман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Чайк</w:t>
      </w:r>
      <w:r>
        <w:rPr>
          <w:rFonts w:ascii="Times New Roman" w:hAnsi="Times New Roman" w:cs="Times New Roman"/>
          <w:color w:val="000000"/>
        </w:rPr>
        <w:t>овский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К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Дебюсси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Прокофьев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Учебное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пособие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Составитель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Смирнова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cstheme="minorBidi"/>
        </w:rPr>
        <w:br/>
      </w:r>
      <w:r>
        <w:rPr>
          <w:rFonts w:ascii="Times New Roman" w:hAnsi="Times New Roman" w:cs="Times New Roman"/>
          <w:color w:val="000000"/>
        </w:rPr>
        <w:t>СПб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Композитор</w:t>
      </w:r>
      <w:r>
        <w:rPr>
          <w:rFonts w:ascii="Times New Roman" w:hAnsi="Times New Roman" w:cs="Times New Roman"/>
          <w:color w:val="000000"/>
        </w:rPr>
        <w:t xml:space="preserve">, 2009.             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 xml:space="preserve">11. </w:t>
      </w:r>
      <w:r>
        <w:rPr>
          <w:rFonts w:ascii="Times New Roman" w:hAnsi="Times New Roman" w:cs="Times New Roman"/>
          <w:color w:val="000000"/>
        </w:rPr>
        <w:t>Как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научить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играть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рояле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Первые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шаги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Составитель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Грохотов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</w:rPr>
        <w:t xml:space="preserve">.: </w:t>
      </w:r>
      <w:r>
        <w:rPr>
          <w:rFonts w:ascii="Times New Roman" w:hAnsi="Times New Roman" w:cs="Times New Roman"/>
          <w:color w:val="000000"/>
        </w:rPr>
        <w:t>Классика</w:t>
      </w:r>
      <w:r>
        <w:rPr>
          <w:rFonts w:ascii="Times New Roman" w:hAnsi="Times New Roman" w:cs="Times New Roman"/>
          <w:color w:val="000000"/>
        </w:rPr>
        <w:t>-XXI, 2020. 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 xml:space="preserve">12. </w:t>
      </w:r>
      <w:r>
        <w:rPr>
          <w:rFonts w:ascii="Times New Roman" w:hAnsi="Times New Roman" w:cs="Times New Roman"/>
          <w:color w:val="000000"/>
        </w:rPr>
        <w:t>Как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исполнять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Баха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Составитель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Толстоброва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cstheme="minorBidi"/>
        </w:rPr>
        <w:br/>
      </w:r>
      <w:r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</w:rPr>
        <w:t xml:space="preserve">.: </w:t>
      </w:r>
      <w:r>
        <w:rPr>
          <w:rFonts w:ascii="Times New Roman" w:hAnsi="Times New Roman" w:cs="Times New Roman"/>
          <w:color w:val="000000"/>
        </w:rPr>
        <w:t>Классика</w:t>
      </w:r>
      <w:r>
        <w:rPr>
          <w:rFonts w:ascii="Times New Roman" w:hAnsi="Times New Roman" w:cs="Times New Roman"/>
          <w:color w:val="000000"/>
        </w:rPr>
        <w:t xml:space="preserve">-XXI, 2016.    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13. </w:t>
      </w:r>
      <w:r>
        <w:rPr>
          <w:rFonts w:ascii="Times New Roman" w:hAnsi="Times New Roman" w:cs="Times New Roman"/>
        </w:rPr>
        <w:t>Коган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пианиста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1953.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14. </w:t>
      </w:r>
      <w:r>
        <w:rPr>
          <w:rFonts w:ascii="Times New Roman" w:hAnsi="Times New Roman" w:cs="Times New Roman"/>
        </w:rPr>
        <w:t>Любомудрова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Методика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  <w:color w:val="000000"/>
        </w:rPr>
        <w:t>Юрайт</w:t>
      </w:r>
      <w:r>
        <w:rPr>
          <w:rFonts w:ascii="Times New Roman" w:hAnsi="Times New Roman" w:cs="Times New Roman"/>
          <w:color w:val="000000"/>
        </w:rPr>
        <w:t>, 2020.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15. </w:t>
      </w:r>
      <w:r>
        <w:rPr>
          <w:rFonts w:ascii="Times New Roman" w:hAnsi="Times New Roman" w:cs="Times New Roman"/>
        </w:rPr>
        <w:t>Маккинон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Игра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наизусть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</w:rPr>
        <w:t xml:space="preserve">.: </w:t>
      </w:r>
      <w:r>
        <w:rPr>
          <w:rFonts w:ascii="Times New Roman" w:hAnsi="Times New Roman" w:cs="Times New Roman"/>
          <w:color w:val="000000"/>
        </w:rPr>
        <w:t>Классика</w:t>
      </w:r>
      <w:r>
        <w:rPr>
          <w:rFonts w:ascii="Times New Roman" w:hAnsi="Times New Roman" w:cs="Times New Roman"/>
          <w:color w:val="000000"/>
        </w:rPr>
        <w:t>-XXI, 2016.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 xml:space="preserve">16. </w:t>
      </w:r>
      <w:r>
        <w:rPr>
          <w:rFonts w:ascii="Times New Roman" w:hAnsi="Times New Roman" w:cs="Times New Roman"/>
          <w:color w:val="000000"/>
        </w:rPr>
        <w:t>Майкапар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Из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фортепианной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педагогики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Челябинск</w:t>
      </w:r>
      <w:r>
        <w:rPr>
          <w:rFonts w:ascii="Times New Roman" w:hAnsi="Times New Roman" w:cs="Times New Roman"/>
          <w:color w:val="000000"/>
        </w:rPr>
        <w:t xml:space="preserve">: MPI, 2017.  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17. </w:t>
      </w:r>
      <w:r>
        <w:rPr>
          <w:rFonts w:ascii="Times New Roman" w:hAnsi="Times New Roman" w:cs="Times New Roman"/>
        </w:rPr>
        <w:t>Метнер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Повседневная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пианиста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композитора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 xml:space="preserve">, 2017. 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18. </w:t>
      </w:r>
      <w:r>
        <w:rPr>
          <w:rFonts w:ascii="Times New Roman" w:hAnsi="Times New Roman" w:cs="Times New Roman"/>
        </w:rPr>
        <w:t>Нейгауз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искусстве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Записки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</w:rPr>
        <w:t xml:space="preserve">.: </w:t>
      </w:r>
      <w:r>
        <w:rPr>
          <w:rFonts w:ascii="Times New Roman" w:hAnsi="Times New Roman" w:cs="Times New Roman"/>
          <w:color w:val="000000"/>
        </w:rPr>
        <w:t>Дека</w:t>
      </w: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ВС</w:t>
      </w:r>
      <w:r>
        <w:rPr>
          <w:rFonts w:ascii="Times New Roman" w:hAnsi="Times New Roman" w:cs="Times New Roman"/>
          <w:color w:val="000000"/>
        </w:rPr>
        <w:t>, 2007.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19. </w:t>
      </w:r>
      <w:r>
        <w:rPr>
          <w:rFonts w:ascii="Times New Roman" w:hAnsi="Times New Roman" w:cs="Times New Roman"/>
        </w:rPr>
        <w:t>Петрушин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психология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1997.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20. </w:t>
      </w:r>
      <w:r>
        <w:rPr>
          <w:rFonts w:ascii="Times New Roman" w:hAnsi="Times New Roman" w:cs="Times New Roman"/>
        </w:rPr>
        <w:t>Савшинский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пиан</w:t>
      </w:r>
      <w:r>
        <w:rPr>
          <w:rFonts w:ascii="Times New Roman" w:hAnsi="Times New Roman" w:cs="Times New Roman"/>
        </w:rPr>
        <w:t>иста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произведением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Учебное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000000"/>
        </w:rPr>
        <w:t>СПб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Лань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Планета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музыки</w:t>
      </w:r>
      <w:r>
        <w:rPr>
          <w:rFonts w:ascii="Times New Roman" w:hAnsi="Times New Roman" w:cs="Times New Roman"/>
          <w:color w:val="000000"/>
        </w:rPr>
        <w:t>, 2018.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21. </w:t>
      </w:r>
      <w:r>
        <w:rPr>
          <w:rFonts w:ascii="Times New Roman" w:hAnsi="Times New Roman" w:cs="Times New Roman"/>
        </w:rPr>
        <w:t>Смирнова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Беседы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педагогике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многом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другом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1997.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22. </w:t>
      </w:r>
      <w:r>
        <w:rPr>
          <w:rFonts w:ascii="Times New Roman" w:hAnsi="Times New Roman" w:cs="Times New Roman"/>
        </w:rPr>
        <w:t>Тимакин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координации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пианиста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</w:rPr>
        <w:t xml:space="preserve">.: </w:t>
      </w:r>
      <w:r>
        <w:rPr>
          <w:rFonts w:ascii="Times New Roman" w:hAnsi="Times New Roman" w:cs="Times New Roman"/>
          <w:color w:val="000000"/>
        </w:rPr>
        <w:t>Музыка</w:t>
      </w:r>
      <w:r>
        <w:rPr>
          <w:rFonts w:ascii="Times New Roman" w:hAnsi="Times New Roman" w:cs="Times New Roman"/>
          <w:color w:val="000000"/>
        </w:rPr>
        <w:t>, 2016.</w:t>
      </w:r>
      <w:r>
        <w:rPr>
          <w:rFonts w:ascii="Times New Roman" w:hAnsi="Times New Roman" w:cs="Times New Roman"/>
        </w:rPr>
        <w:t xml:space="preserve"> 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23. </w:t>
      </w:r>
      <w:r>
        <w:rPr>
          <w:rFonts w:ascii="Times New Roman" w:hAnsi="Times New Roman" w:cs="Times New Roman"/>
        </w:rPr>
        <w:t>Цыпин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Обуче</w:t>
      </w:r>
      <w:r>
        <w:rPr>
          <w:rFonts w:ascii="Times New Roman" w:hAnsi="Times New Roman" w:cs="Times New Roman"/>
        </w:rPr>
        <w:t>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1984.</w:t>
      </w:r>
    </w:p>
    <w:p w:rsidR="00000000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24. </w:t>
      </w:r>
      <w:r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  <w:color w:val="000000"/>
        </w:rPr>
        <w:t>мидт</w:t>
      </w: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Шкловская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воспитании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пианистических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навыков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</w:rPr>
        <w:t xml:space="preserve">.: </w:t>
      </w:r>
      <w:r>
        <w:rPr>
          <w:rFonts w:ascii="Times New Roman" w:hAnsi="Times New Roman" w:cs="Times New Roman"/>
          <w:color w:val="000000"/>
        </w:rPr>
        <w:t>Классика</w:t>
      </w:r>
      <w:r>
        <w:rPr>
          <w:rFonts w:ascii="Times New Roman" w:hAnsi="Times New Roman" w:cs="Times New Roman"/>
          <w:color w:val="000000"/>
        </w:rPr>
        <w:t xml:space="preserve">-XXI, 2018. </w:t>
      </w:r>
    </w:p>
    <w:p w:rsidR="00000000" w:rsidRDefault="00F7749B">
      <w:pPr>
        <w:tabs>
          <w:tab w:val="left" w:pos="509"/>
        </w:tabs>
        <w:spacing w:before="69"/>
        <w:ind w:left="508" w:hanging="387"/>
        <w:jc w:val="both"/>
        <w:rPr>
          <w:rFonts w:cstheme="minorBidi"/>
        </w:rPr>
      </w:pPr>
    </w:p>
    <w:sectPr w:rsidR="00000000">
      <w:pgSz w:w="12240" w:h="15840"/>
      <w:pgMar w:top="1060" w:right="360" w:bottom="280" w:left="158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7749B">
      <w:r>
        <w:separator/>
      </w:r>
    </w:p>
  </w:endnote>
  <w:endnote w:type="continuationSeparator" w:id="0">
    <w:p w:rsidR="00000000" w:rsidRDefault="00F7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7749B">
      <w:r>
        <w:rPr>
          <w:rFonts w:eastAsiaTheme="minorEastAsia" w:cstheme="minorBidi"/>
          <w:kern w:val="0"/>
          <w:lang w:bidi="ar-SA"/>
        </w:rPr>
        <w:separator/>
      </w:r>
    </w:p>
  </w:footnote>
  <w:footnote w:type="continuationSeparator" w:id="0">
    <w:p w:rsidR="00000000" w:rsidRDefault="00F77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ind w:left="942" w:hanging="708"/>
      </w:pPr>
      <w:rPr>
        <w:rFonts w:ascii="Times New Roman" w:eastAsia="Times New Roman" w:cs="Times New Roman"/>
        <w:b/>
        <w:sz w:val="24"/>
      </w:rPr>
    </w:lvl>
    <w:lvl w:ilvl="1">
      <w:start w:val="1"/>
      <w:numFmt w:val="bullet"/>
      <w:lvlText w:val="-"/>
      <w:lvlJc w:val="left"/>
      <w:pPr>
        <w:ind w:left="1065" w:hanging="132"/>
      </w:pPr>
      <w:rPr>
        <w:rFonts w:ascii="Liberation Serif"/>
        <w:sz w:val="24"/>
      </w:rPr>
    </w:lvl>
    <w:lvl w:ilvl="2">
      <w:start w:val="1"/>
      <w:numFmt w:val="bullet"/>
      <w:lvlText w:val=""/>
      <w:lvlJc w:val="left"/>
      <w:pPr>
        <w:ind w:left="1080" w:hanging="132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2232" w:hanging="132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3385" w:hanging="132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4537" w:hanging="132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690" w:hanging="132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842" w:hanging="132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995" w:hanging="132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ind w:left="335" w:hanging="214"/>
      </w:pPr>
      <w:rPr>
        <w:rFonts w:ascii="Times New Roman" w:eastAsia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ind w:left="122" w:hanging="240"/>
      </w:pPr>
      <w:rPr>
        <w:rFonts w:ascii="Times New Roman" w:eastAsia="Times New Roman" w:cs="Times New Roman"/>
        <w:b/>
        <w:sz w:val="24"/>
      </w:rPr>
    </w:lvl>
    <w:lvl w:ilvl="2">
      <w:start w:val="1"/>
      <w:numFmt w:val="bullet"/>
      <w:lvlText w:val=""/>
      <w:lvlJc w:val="left"/>
      <w:pPr>
        <w:ind w:left="360" w:hanging="240"/>
      </w:pPr>
      <w:rPr>
        <w:rFonts w:ascii="Symbol"/>
      </w:rPr>
    </w:lvl>
    <w:lvl w:ilvl="3">
      <w:start w:val="1"/>
      <w:numFmt w:val="bullet"/>
      <w:lvlText w:val=""/>
      <w:lvlJc w:val="left"/>
      <w:pPr>
        <w:ind w:left="1602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2845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4087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330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572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815" w:hanging="24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-"/>
      <w:lvlJc w:val="left"/>
      <w:pPr>
        <w:ind w:left="122" w:hanging="140"/>
      </w:pPr>
      <w:rPr>
        <w:rFonts w:ascii="Liberation Serif" w:hAnsi="Liberation Serif"/>
        <w:sz w:val="24"/>
      </w:rPr>
    </w:lvl>
    <w:lvl w:ilvl="1">
      <w:start w:val="1"/>
      <w:numFmt w:val="bullet"/>
      <w:lvlText w:val=""/>
      <w:lvlJc w:val="left"/>
      <w:pPr>
        <w:ind w:left="102" w:hanging="70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1206" w:hanging="70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2293" w:hanging="70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3380" w:hanging="70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4466" w:hanging="70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553" w:hanging="70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640" w:hanging="70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726" w:hanging="708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2"/>
      <w:numFmt w:val="decimal"/>
      <w:lvlText w:val="%1"/>
      <w:lvlJc w:val="left"/>
      <w:pPr>
        <w:ind w:left="302" w:hanging="18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300" w:hanging="18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30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300" w:hanging="18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300" w:hanging="18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30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300" w:hanging="18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300" w:hanging="18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300" w:hanging="18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362" w:hanging="240"/>
      </w:pPr>
      <w:rPr>
        <w:rFonts w:ascii="Times New Roman" w:eastAsia="Times New Roman" w:cs="Times New Roman"/>
        <w:sz w:val="24"/>
      </w:rPr>
    </w:lvl>
    <w:lvl w:ilvl="1">
      <w:start w:val="1"/>
      <w:numFmt w:val="decimal"/>
      <w:lvlText w:val="%2"/>
      <w:lvlJc w:val="left"/>
      <w:pPr>
        <w:ind w:left="662" w:hanging="180"/>
      </w:pPr>
    </w:lvl>
    <w:lvl w:ilvl="2">
      <w:start w:val="1"/>
      <w:numFmt w:val="bullet"/>
      <w:lvlText w:val=""/>
      <w:lvlJc w:val="left"/>
      <w:pPr>
        <w:ind w:left="1731" w:hanging="180"/>
      </w:pPr>
      <w:rPr>
        <w:rFonts w:ascii="Symbol"/>
      </w:rPr>
    </w:lvl>
    <w:lvl w:ilvl="3">
      <w:start w:val="1"/>
      <w:numFmt w:val="bullet"/>
      <w:lvlText w:val=""/>
      <w:lvlJc w:val="left"/>
      <w:pPr>
        <w:ind w:left="2802" w:hanging="18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3873" w:hanging="18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4944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015" w:hanging="18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086" w:hanging="18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157" w:hanging="18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362" w:hanging="240"/>
      </w:pPr>
      <w:rPr>
        <w:rFonts w:ascii="Times New Roman" w:eastAsia="Times New Roman" w:cs="Times New Roman"/>
        <w:b/>
        <w:sz w:val="24"/>
      </w:rPr>
    </w:lvl>
    <w:lvl w:ilvl="1">
      <w:start w:val="1"/>
      <w:numFmt w:val="bullet"/>
      <w:lvlText w:val=""/>
      <w:lvlJc w:val="left"/>
      <w:pPr>
        <w:ind w:left="1354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348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342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336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330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324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318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312" w:hanging="24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9B"/>
    <w:rsid w:val="00F7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8688B"/>
  <w14:defaultImageDpi w14:val="0"/>
  <w15:docId w15:val="{96FF336D-5A23-4D85-911E-7FF33BD7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3">
    <w:name w:val="Зc7аe0гe3оeeлebоeeвe2оeeкea 3"/>
    <w:basedOn w:val="a"/>
    <w:uiPriority w:val="99"/>
    <w:pPr>
      <w:ind w:left="418"/>
    </w:pPr>
    <w:rPr>
      <w:b/>
      <w:bCs/>
      <w:i/>
      <w:iCs/>
      <w:sz w:val="28"/>
      <w:szCs w:val="28"/>
    </w:rPr>
  </w:style>
  <w:style w:type="paragraph" w:customStyle="1" w:styleId="c7e0e3eeebeee2eeea6">
    <w:name w:val="Зc7аe0гe3оeeлebоeeвe2оeeкea 6"/>
    <w:basedOn w:val="a"/>
    <w:uiPriority w:val="99"/>
    <w:pPr>
      <w:ind w:left="220"/>
    </w:pPr>
    <w:rPr>
      <w:b/>
      <w:bCs/>
    </w:rPr>
  </w:style>
  <w:style w:type="paragraph" w:customStyle="1" w:styleId="c7e0e3eeebeee2eeea7">
    <w:name w:val="Зc7аe0гe3оeeлebоeeвe2оeeкea 7"/>
    <w:basedOn w:val="a"/>
    <w:uiPriority w:val="99"/>
    <w:pPr>
      <w:spacing w:line="274" w:lineRule="exact"/>
      <w:ind w:left="481"/>
    </w:pPr>
    <w:rPr>
      <w:b/>
      <w:bCs/>
      <w:i/>
      <w:iCs/>
    </w:rPr>
  </w:style>
  <w:style w:type="character" w:customStyle="1" w:styleId="WW8Num118z0">
    <w:name w:val="WW8Num118z0"/>
    <w:uiPriority w:val="99"/>
    <w:rPr>
      <w:rFonts w:eastAsia="Times New Roman"/>
      <w:b/>
      <w:bCs/>
      <w:w w:val="99"/>
    </w:rPr>
  </w:style>
  <w:style w:type="character" w:customStyle="1" w:styleId="WW8Num118z1">
    <w:name w:val="WW8Num118z1"/>
    <w:uiPriority w:val="99"/>
    <w:rPr>
      <w:rFonts w:ascii="Times New Roman" w:eastAsia="Times New Roman" w:cs="Times New Roman"/>
      <w:i/>
      <w:iCs/>
      <w:spacing w:val="-1"/>
      <w:w w:val="99"/>
    </w:rPr>
  </w:style>
  <w:style w:type="character" w:customStyle="1" w:styleId="WW8Num117z0">
    <w:name w:val="WW8Num117z0"/>
    <w:uiPriority w:val="99"/>
    <w:rPr>
      <w:rFonts w:eastAsia="Times New Roman"/>
      <w:b/>
      <w:bCs/>
      <w:spacing w:val="-1"/>
    </w:rPr>
  </w:style>
  <w:style w:type="character" w:customStyle="1" w:styleId="WW8Num117z1">
    <w:name w:val="WW8Num117z1"/>
    <w:uiPriority w:val="99"/>
    <w:rPr>
      <w:rFonts w:eastAsia="Times New Roman"/>
      <w:b/>
      <w:bCs/>
    </w:rPr>
  </w:style>
  <w:style w:type="character" w:customStyle="1" w:styleId="WW8Num116z0">
    <w:name w:val="WW8Num116z0"/>
    <w:uiPriority w:val="99"/>
    <w:rPr>
      <w:rFonts w:ascii="Times New Roman" w:eastAsia="Times New Roman" w:cs="Times New Roman"/>
      <w:w w:val="99"/>
    </w:rPr>
  </w:style>
  <w:style w:type="character" w:customStyle="1" w:styleId="WW8Num115z0">
    <w:name w:val="WW8Num115z0"/>
    <w:uiPriority w:val="99"/>
    <w:rPr>
      <w:rFonts w:eastAsia="Times New Roman"/>
    </w:rPr>
  </w:style>
  <w:style w:type="character" w:customStyle="1" w:styleId="WW8Num114z0">
    <w:name w:val="WW8Num114z0"/>
    <w:uiPriority w:val="99"/>
    <w:rPr>
      <w:rFonts w:eastAsia="Times New Roman"/>
    </w:rPr>
  </w:style>
  <w:style w:type="character" w:customStyle="1" w:styleId="WW8Num114z1">
    <w:name w:val="WW8Num114z1"/>
    <w:uiPriority w:val="99"/>
    <w:rPr>
      <w:b/>
      <w:bCs/>
      <w:lang w:eastAsia="en-US"/>
    </w:rPr>
  </w:style>
  <w:style w:type="character" w:customStyle="1" w:styleId="WW8Num113z0">
    <w:name w:val="WW8Num113z0"/>
    <w:uiPriority w:val="99"/>
    <w:rPr>
      <w:rFonts w:eastAsia="Times New Roman"/>
      <w:b/>
      <w:bCs/>
    </w:rPr>
  </w:style>
  <w:style w:type="character" w:customStyle="1" w:styleId="ListLabel1">
    <w:name w:val="ListLabel 1"/>
    <w:uiPriority w:val="99"/>
    <w:rPr>
      <w:rFonts w:ascii="Times New Roman" w:eastAsia="Times New Roman" w:cs="Times New Roman"/>
      <w:b/>
      <w:bCs/>
    </w:rPr>
  </w:style>
  <w:style w:type="character" w:customStyle="1" w:styleId="ListLabel2">
    <w:name w:val="ListLabel 2"/>
    <w:uiPriority w:val="99"/>
    <w:rPr>
      <w:rFonts w:ascii="Times New Roman" w:eastAsia="Times New Roman" w:cs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ascii="Times New Roman" w:eastAsia="Times New Roman" w:cs="Times New Roman"/>
      <w:b/>
      <w:bCs/>
    </w:rPr>
  </w:style>
  <w:style w:type="character" w:customStyle="1" w:styleId="ListLabel11">
    <w:name w:val="ListLabel 11"/>
    <w:uiPriority w:val="99"/>
    <w:rPr>
      <w:rFonts w:ascii="Times New Roman" w:eastAsia="Times New Roman" w:cs="Times New Roman"/>
      <w:b/>
      <w:bCs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ascii="Times New Roman" w:eastAsia="Times New Roman" w:cs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ascii="Times New Roman" w:eastAsia="Times New Roman" w:cs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ascii="Times New Roman" w:eastAsia="Times New Roman" w:cs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ascii="Times New Roman" w:eastAsia="Times New Roman" w:cs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ascii="Times New Roman" w:eastAsia="Times New Roman" w:cs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ascii="Times New Roman" w:eastAsia="Times New Roman" w:cs="Times New Roman"/>
      <w:b/>
      <w:bCs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</w:style>
  <w:style w:type="paragraph" w:styleId="a3">
    <w:name w:val="List Paragraph"/>
    <w:basedOn w:val="a"/>
    <w:uiPriority w:val="99"/>
    <w:qFormat/>
    <w:pPr>
      <w:ind w:left="941" w:hanging="361"/>
    </w:pPr>
  </w:style>
  <w:style w:type="paragraph" w:customStyle="1" w:styleId="TableParagraph">
    <w:name w:val="Table Paragraph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XB8g4DQrNqgbhnBE4KJ1G+9mscNWEOaghvya6lovKZA=</DigestValue>
    </Reference>
    <Reference Type="http://www.w3.org/2000/09/xmldsig#Object" URI="#idOfficeObject">
      <DigestMethod Algorithm="urn:ietf:params:xml:ns:cpxmlsec:algorithms:gostr34112012-256"/>
      <DigestValue>3bD5r3x4KfryDa46SHBNi3WRik/v1QwljBOlF2NoC18=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qRA8TR2pRrNJ11XnpvUvoJdeCqYLOnx9e78DFIeS1HI=</DigestValue>
    </Reference>
    <Reference Type="http://www.w3.org/2000/09/xmldsig#Object" URI="#idValidSigLnImg">
      <DigestMethod Algorithm="urn:ietf:params:xml:ns:cpxmlsec:algorithms:gostr34112012-256"/>
      <DigestValue>mZsw7M0+NfDy0EbzLsn+FyW421jQK34ncwxJ6RCGq2U=</DigestValue>
    </Reference>
    <Reference Type="http://www.w3.org/2000/09/xmldsig#Object" URI="#idInvalidSigLnImg">
      <DigestMethod Algorithm="urn:ietf:params:xml:ns:cpxmlsec:algorithms:gostr34112012-256"/>
      <DigestValue>YoWpOZ65YOasHWgw8aEU2+AlYLkhaneCB1yA1kshdPs=</DigestValue>
    </Reference>
  </SignedInfo>
  <SignatureValue>3p4iABeeIoWuTEhhW6bk566c7CT2lUd5ByF4f1A2jx6LPHCLl6tXSoBOQ47b9III
RzWk25bJlgO9I2pOO/eCCQ==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YwYapgBZyfE3EGdZZA9fHvji1yk=</DigestValue>
      </Reference>
      <Reference URI="/word/document.xml?ContentType=application/vnd.openxmlformats-officedocument.wordprocessingml.document.main+xml">
        <DigestMethod Algorithm="http://www.w3.org/2000/09/xmldsig#sha1"/>
        <DigestValue>xkvt/1WOtkTomZ2iSy0phk5JFAM=</DigestValue>
      </Reference>
      <Reference URI="/word/endnotes.xml?ContentType=application/vnd.openxmlformats-officedocument.wordprocessingml.endnotes+xml">
        <DigestMethod Algorithm="http://www.w3.org/2000/09/xmldsig#sha1"/>
        <DigestValue>qlkvPO6QefIWyabVI0Ew/YMEcXc=</DigestValue>
      </Reference>
      <Reference URI="/word/fontTable.xml?ContentType=application/vnd.openxmlformats-officedocument.wordprocessingml.fontTable+xml">
        <DigestMethod Algorithm="http://www.w3.org/2000/09/xmldsig#sha1"/>
        <DigestValue>EEgWv+XarkC8G/W2jYQ2NP5WqYc=</DigestValue>
      </Reference>
      <Reference URI="/word/footnotes.xml?ContentType=application/vnd.openxmlformats-officedocument.wordprocessingml.footnotes+xml">
        <DigestMethod Algorithm="http://www.w3.org/2000/09/xmldsig#sha1"/>
        <DigestValue>o2wWxS0ZyNdwC4Xb5hdZumfoIYY=</DigestValue>
      </Reference>
      <Reference URI="/word/media/image1.jpeg?ContentType=image/jpeg">
        <DigestMethod Algorithm="http://www.w3.org/2000/09/xmldsig#sha1"/>
        <DigestValue>aOuFc9syhX5t+C1C8PoIVkaYUrI=</DigestValue>
      </Reference>
      <Reference URI="/word/media/image2.emf?ContentType=image/x-emf">
        <DigestMethod Algorithm="http://www.w3.org/2000/09/xmldsig#sha1"/>
        <DigestValue>v+ryRTzXW7YxpuKA60XnZF6WxLk=</DigestValue>
      </Reference>
      <Reference URI="/word/numbering.xml?ContentType=application/vnd.openxmlformats-officedocument.wordprocessingml.numbering+xml">
        <DigestMethod Algorithm="http://www.w3.org/2000/09/xmldsig#sha1"/>
        <DigestValue>B4iTAslZkxWG4f/YbjcfP2aCkw0=</DigestValue>
      </Reference>
      <Reference URI="/word/settings.xml?ContentType=application/vnd.openxmlformats-officedocument.wordprocessingml.settings+xml">
        <DigestMethod Algorithm="http://www.w3.org/2000/09/xmldsig#sha1"/>
        <DigestValue>6KDBUrcnjNug1t3aPuJXSlkdmx8=</DigestValue>
      </Reference>
      <Reference URI="/word/styles.xml?ContentType=application/vnd.openxmlformats-officedocument.wordprocessingml.styles+xml">
        <DigestMethod Algorithm="http://www.w3.org/2000/09/xmldsig#sha1"/>
        <DigestValue>U+iqhprTkgqj23XsywiCOHS1I3I=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2021-09-20T10:39:13Z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{14B5C61F-62F7-4B9E-8D1D-2D778DC2FC11}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2021-09-20T10:39:13Z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oNkAAM4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LCotOX9fwAAAAAAAAAAAAD4fZQNSQIAAIi+kOr9fwAAAAAAAAAAAAAuM5nl/X8AAFBB0gRJAgAABAAAAAAAAAAAAAAAAAAAAAAAAAAAAAAAMXs658DfAACwqLTl/X8AAHAsJQlJAgAAEHqYCkkCAADQxuMISQIAAPDhW6UAAAAAAAAAAAAAAAAHAAAAAAAAAPCbcgpJAgAALOFbpfUAAABp4Vul9QAAAMG2aer9fwAAAAAAAAAAAAAAAAAAAAAAAAAAAAAAAAAAgOBbpfUAAADQxuMISQIAAPulber9fwAA0OBbpfUAAABp4Vul9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BQTqQNSQIAAAAAAAAAAAAAiL6Q6v1/AAAAAAAAAAAAAOBW3A1JAgAAMB7/urKn1wECAAAAAAAAAAAAAAAAAAAAAAAAAAAAAADRBzrnwN8AAKj6da39fwAAaP91rf1/AADg////AAAAANDG4whJAgAAqKZbpQAAAAAAAAAAAAAAAAYAAAAAAAAAIAAAAAAAAADMpVul9QAAAAmmW6X1AAAAwbZp6v1/AAAAAAAAAAAAAAAAAAAAAAAAQMJxCkkCAAAAAAAAAAAAANDG4whJAgAA+6Vt6v1/AABwpVul9QAAAAmmW6X1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CwAAAAAAAAAAAAAAAAAAAAVwAAAAAAAABfmcPd/X8AADAAAAAAAAAAin/tNwAAAAAYAAAAAAAAAAAAAABJAgAAAABPCUkCAAAAAE8JSQIAAAIAAAAAAAAAAOAAAAAAAAAAEAAAAgAAAAAABAAAAAAAEG1bpfUAAAAEAAAAAAD//3D6IHhJAgAAAAAAAPUAAAAEAAAAAAAAAFDm0xZJAgAACAAAAAAAAAAAAAAAAAAAAAUADwD1AAAAAAAAAAAAAADgc1ul9QAAAAIAAAAAAAAIAAAAAAAAAAD7pW3q/X8AAPBsW6X1AAAAZAAAAAAAAAAIAE8JSQI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  <Object Id="idInvalidSigLnImg">AQAAAGwAAAAAAAAAAAAAAP8AAAB/AAAAAAAAAAAAAABzGwAAtQ0AACBFTUYAAAEAcN0AANQ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+z9fwAAAAAAAAAAAAAoEgAAAAAAAIi+kOr9fwAAAAAAAAAAAAAeoyK0/X8AAAQAAABJAgAA/v////////8AAAAAAAAAAAAAAAAAAAAAUTs658DfAAACAAAA/X8AAEgAAABJAgAA9f///wAAAADQxuMISQIAACiiW6UAAAAAAAAAAAAAAAAJAAAAAAAAACAAAAAAAAAATKFbpfUAAACJoVul9QAAAMG2aer9fwAAAAAAAAAAAAD1////AAAAANDG4whJAgAAKKJbpfUAAADQxuMISQIAAPulber9fwAA8KBbpfUAAACJoVul9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CwqLTl/X8AAAAAAAAAAAAA+H2UDUkCAACIvpDq/X8AAAAAAAAAAAAALjOZ5f1/AABQQdIESQIAAAQAAAAAAAAAAAAAAAAAAAAAAAAAAAAAADF7OufA3wAAsKi05f1/AABwLCUJSQIAABB6mApJAgAA0MbjCEkCAADw4VulAAAAAAAAAAAAAAAABwAAAAAAAADwm3IKSQIAACzhW6X1AAAAaeFbpfUAAADBtmnq/X8AAAAAAAAAAAAAAAAAAAAAAAAAAAAAAAAAAIDgW6X1AAAA0MbjCEkCAAD7pW3q/X8AANDgW6X1AAAAaeFbpfU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UE6kDUkCAAAAAAAAAAAAAIi+kOr9fwAAAAAAAAAAAADgVtwNSQIAADAe/7qyp9cBAgAAAAAAAAAAAAAAAAAAAAAAAAAAAAAA0Qc658DfAACo+nWt/X8AAGj/da39fwAA4P///wAAAADQxuMISQIAAKimW6UAAAAAAAAAAAAAAAAGAAAAAAAAACAAAAAAAAAAzKVbpfUAAAAJplul9QAAAMG2aer9fwAAAAAAAAAAAAAAAAAAAAAAAEDCcQpJAgAAAAAAAAAAAADQxuMISQIAAPulber9fwAAcKVbpfUAAAAJplul9Q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sAAAAAAAAAAAAAAAAAAAAFcAAAAAAAAAX5nD3f1/AAAwAAAAAAAAAIp/7TcAAAAAGAAAAAAAAAAAAAAASQIAAAAAZQlJAgAAAABlCUkCAAACAAAAAAAAAADgAAAAAAAAABAAAAIAAAAAAAQAAAAAABBtW6X1AAAABAAAAAAA//9w+iB4SQIAAAAAAAD1AAAABAAAAAAAAABQ1NMWSQIAAAgAAAAAAAAAAAAAAAAAAAAFAA8A9QAAAAAAAAAAAAAA4HNbpfUAAAACAAAAAAAACAAAAAAAAAAA+6Vt6v1/AADwbFul9QAAAGQAAAAAAAAACABlCUkC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BVldtBX0LbQQoAAABQAAAADQAAAEwAAAAAAAAAAAAAAAAAAAD//////////2gAAAAaBD4ERgQwBEAENQQyBDAEIAAdBC4AEwQuAAAABgAAAAcAAAAHAAAABgAAAAcAAAAGAAAABgAAAAYAAAADAAAACAAAAAMAAAAF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7627</Words>
  <Characters>43474</Characters>
  <Application>Microsoft Office Word</Application>
  <DocSecurity>0</DocSecurity>
  <Lines>362</Lines>
  <Paragraphs>101</Paragraphs>
  <ScaleCrop>false</ScaleCrop>
  <Company/>
  <LinksUpToDate>false</LinksUpToDate>
  <CharactersWithSpaces>51000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103</cp:lastModifiedBy>
  <cp:revision>2</cp:revision>
  <dcterms:created xsi:type="dcterms:W3CDTF">2021-09-20T10:39:00Z</dcterms:created>
  <dcterms:modified xsi:type="dcterms:W3CDTF">2021-09-20T10:39:00Z</dcterms:modified>
</cp:coreProperties>
</file>