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91041">
      <w:pPr>
        <w:ind w:left="4495"/>
        <w:rPr>
          <w:rFonts w:cstheme="minorBidi"/>
        </w:rPr>
      </w:pPr>
      <w:r>
        <w:rPr>
          <w:rFonts w:cstheme="minorBidi"/>
          <w:noProof/>
        </w:rPr>
        <w:drawing>
          <wp:inline distT="0" distB="0" distL="0" distR="0">
            <wp:extent cx="622300" cy="671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91041">
      <w:pPr>
        <w:pStyle w:val="cef1edeee2edeee9f2e5eaf1f2"/>
        <w:spacing w:before="90" w:after="0"/>
        <w:ind w:left="205" w:right="1167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Санкт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Петербургское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государственное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бюджетное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учреждение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дополнительного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pStyle w:val="c7e0e3eeebeee2eeea6"/>
        <w:spacing w:before="5"/>
        <w:ind w:left="1941" w:right="290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«Санкт</w:t>
      </w:r>
      <w:r>
        <w:rPr>
          <w:rFonts w:ascii="Times New Roman" w:hAnsi="Times New Roman" w:cs="Times New Roman"/>
          <w:bCs w:val="0"/>
        </w:rPr>
        <w:t>-</w:t>
      </w:r>
      <w:r>
        <w:rPr>
          <w:rFonts w:ascii="Times New Roman" w:hAnsi="Times New Roman" w:cs="Times New Roman"/>
          <w:bCs w:val="0"/>
        </w:rPr>
        <w:t>Петербургская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детская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музыкальная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школа</w:t>
      </w:r>
      <w:r>
        <w:rPr>
          <w:rFonts w:ascii="Times New Roman" w:hAnsi="Times New Roman" w:cs="Times New Roman"/>
          <w:bCs w:val="0"/>
          <w:spacing w:val="-57"/>
        </w:rPr>
        <w:t xml:space="preserve"> </w:t>
      </w:r>
      <w:r>
        <w:rPr>
          <w:rFonts w:ascii="Times New Roman" w:hAnsi="Times New Roman" w:cs="Times New Roman"/>
          <w:bCs w:val="0"/>
        </w:rPr>
        <w:t>имени</w:t>
      </w:r>
      <w:r>
        <w:rPr>
          <w:rFonts w:ascii="Times New Roman" w:hAnsi="Times New Roman" w:cs="Times New Roman"/>
          <w:bCs w:val="0"/>
          <w:spacing w:val="59"/>
        </w:rPr>
        <w:t xml:space="preserve"> </w:t>
      </w:r>
      <w:r>
        <w:rPr>
          <w:rFonts w:ascii="Times New Roman" w:hAnsi="Times New Roman" w:cs="Times New Roman"/>
          <w:bCs w:val="0"/>
        </w:rPr>
        <w:t>Андрея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Петрова»</w:t>
      </w:r>
    </w:p>
    <w:p w:rsidR="00000000" w:rsidRDefault="00191041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191041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191041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191041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191041">
      <w:pPr>
        <w:pStyle w:val="cef1edeee2edeee9f2e5eaf1f2"/>
        <w:spacing w:before="177" w:after="0"/>
        <w:ind w:left="1254" w:right="2215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ДОПОЛНИТЕЛЬНЫЕ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ПРЕДПРОФЕССИОНАЛЬНЫЕ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ОБЩЕОБРАЗОВАТЕЛЬНЫЕ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ПРОГ</w:t>
      </w:r>
      <w:r>
        <w:rPr>
          <w:rFonts w:ascii="Times New Roman" w:hAnsi="Times New Roman" w:cs="Times New Roman"/>
        </w:rPr>
        <w:t>РАММЫ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ИСКУССТВА</w:t>
      </w:r>
    </w:p>
    <w:p w:rsidR="00000000" w:rsidRDefault="00191041">
      <w:pPr>
        <w:pStyle w:val="cef1edeee2edeee9f2e5eaf1f2"/>
        <w:spacing w:before="1" w:after="0"/>
        <w:ind w:left="205" w:right="1159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«ДУХОВЫЕ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УДАРНЫЕ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ИНСТРУМЕНТЫ»</w:t>
      </w:r>
    </w:p>
    <w:p w:rsidR="00000000" w:rsidRDefault="00191041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191041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191041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191041">
      <w:pPr>
        <w:pStyle w:val="cef1edeee2edeee9f2e5eaf1f2"/>
        <w:spacing w:before="207" w:after="0"/>
        <w:ind w:left="205" w:right="1162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Предметная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область</w:t>
      </w:r>
    </w:p>
    <w:p w:rsidR="00000000" w:rsidRDefault="00191041">
      <w:pPr>
        <w:pStyle w:val="c7e0e3eeebeee2eeea6"/>
        <w:spacing w:before="5"/>
        <w:ind w:left="205" w:right="1159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</w:t>
      </w:r>
      <w:r>
        <w:rPr>
          <w:rFonts w:ascii="Times New Roman" w:hAnsi="Times New Roman" w:cs="Times New Roman"/>
          <w:bCs w:val="0"/>
        </w:rPr>
        <w:t>.01.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МУЗЫКАЛЬНОЕ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ИСПОЛНИТЕЛЬСТВО</w:t>
      </w:r>
    </w:p>
    <w:p w:rsidR="00000000" w:rsidRDefault="00191041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191041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191041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191041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191041">
      <w:pPr>
        <w:pStyle w:val="cef1edeee2edeee9f2e5eaf1f2"/>
        <w:spacing w:before="156" w:after="0"/>
        <w:ind w:left="205" w:right="1160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Рабочая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5"/>
        </w:rPr>
        <w:t>учебному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предмету</w:t>
      </w:r>
    </w:p>
    <w:p w:rsidR="00000000" w:rsidRDefault="00191041">
      <w:pPr>
        <w:pStyle w:val="c7e0e3eeebeee2eeea6"/>
        <w:spacing w:before="5"/>
        <w:ind w:left="205" w:right="1159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</w:t>
      </w:r>
      <w:r>
        <w:rPr>
          <w:rFonts w:ascii="Times New Roman" w:hAnsi="Times New Roman" w:cs="Times New Roman"/>
          <w:bCs w:val="0"/>
        </w:rPr>
        <w:t>.01.</w:t>
      </w:r>
      <w:r>
        <w:rPr>
          <w:rFonts w:ascii="Times New Roman" w:hAnsi="Times New Roman" w:cs="Times New Roman"/>
          <w:bCs w:val="0"/>
        </w:rPr>
        <w:t>УП</w:t>
      </w:r>
      <w:r>
        <w:rPr>
          <w:rFonts w:ascii="Times New Roman" w:hAnsi="Times New Roman" w:cs="Times New Roman"/>
          <w:bCs w:val="0"/>
        </w:rPr>
        <w:t>.03.</w:t>
      </w:r>
      <w:r>
        <w:rPr>
          <w:rFonts w:ascii="Times New Roman" w:hAnsi="Times New Roman" w:cs="Times New Roman"/>
          <w:bCs w:val="0"/>
        </w:rPr>
        <w:t>Фортепиано</w:t>
      </w:r>
    </w:p>
    <w:p w:rsidR="00000000" w:rsidRDefault="00191041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191041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191041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191041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191041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191041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191041">
      <w:pPr>
        <w:pStyle w:val="cef1edeee2edeee9f2e5eaf1f2"/>
        <w:spacing w:before="8" w:after="0"/>
        <w:rPr>
          <w:rFonts w:ascii="Times New Roman" w:hAnsi="Times New Roman" w:cs="Times New Roman"/>
          <w:b/>
          <w:sz w:val="25"/>
        </w:rPr>
      </w:pPr>
    </w:p>
    <w:p w:rsidR="00000000" w:rsidRDefault="00191041">
      <w:pPr>
        <w:rPr>
          <w:rFonts w:ascii="Times New Roman" w:hAnsi="Times New Roman" w:cs="Times New Roman"/>
          <w:b/>
          <w:sz w:val="25"/>
        </w:rPr>
      </w:pPr>
    </w:p>
    <w:p w:rsidR="00000000" w:rsidRDefault="00191041">
      <w:pPr>
        <w:rPr>
          <w:rFonts w:ascii="Times New Roman" w:hAnsi="Times New Roman" w:cs="Times New Roman"/>
        </w:rPr>
      </w:pPr>
    </w:p>
    <w:p w:rsidR="00000000" w:rsidRDefault="00191041">
      <w:pPr>
        <w:jc w:val="center"/>
        <w:rPr>
          <w:rFonts w:cstheme="minorBidi"/>
        </w:rPr>
      </w:pPr>
      <w:r>
        <w:rPr>
          <w:rFonts w:ascii="Times New Roman" w:hAnsi="Times New Roman" w:cs="Times New Roman"/>
          <w:spacing w:val="-1"/>
        </w:rPr>
        <w:t>Санкт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-1"/>
        </w:rPr>
        <w:t>Петербург</w:t>
      </w:r>
      <w:r>
        <w:rPr>
          <w:rFonts w:ascii="Times New Roman" w:hAnsi="Times New Roman" w:cs="Times New Roman"/>
          <w:spacing w:val="-57"/>
        </w:rPr>
        <w:t xml:space="preserve"> </w:t>
      </w:r>
    </w:p>
    <w:p w:rsidR="00000000" w:rsidRDefault="00191041">
      <w:pPr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2021</w:t>
      </w:r>
    </w:p>
    <w:p w:rsidR="00000000" w:rsidRDefault="00191041">
      <w:pPr>
        <w:jc w:val="center"/>
        <w:rPr>
          <w:rFonts w:ascii="Times New Roman" w:hAnsi="Times New Roman" w:cs="Times New Roman"/>
        </w:rPr>
      </w:pPr>
    </w:p>
    <w:p w:rsidR="00000000" w:rsidRDefault="00191041">
      <w:pPr>
        <w:jc w:val="center"/>
        <w:rPr>
          <w:rFonts w:ascii="Times New Roman" w:hAnsi="Times New Roman" w:cs="Times New Roman"/>
        </w:rPr>
      </w:pPr>
    </w:p>
    <w:p w:rsidR="00000000" w:rsidRDefault="00191041">
      <w:pPr>
        <w:jc w:val="center"/>
        <w:rPr>
          <w:rFonts w:ascii="Times New Roman" w:hAnsi="Times New Roman" w:cs="Times New Roman"/>
        </w:rPr>
      </w:pPr>
    </w:p>
    <w:p w:rsidR="00000000" w:rsidRDefault="00191041">
      <w:pPr>
        <w:jc w:val="center"/>
        <w:rPr>
          <w:rFonts w:ascii="Times New Roman" w:hAnsi="Times New Roman" w:cs="Times New Roman"/>
        </w:rPr>
      </w:pPr>
    </w:p>
    <w:p w:rsidR="00000000" w:rsidRDefault="00191041">
      <w:pPr>
        <w:jc w:val="center"/>
        <w:rPr>
          <w:rFonts w:ascii="Times New Roman" w:hAnsi="Times New Roman" w:cs="Times New Roman"/>
        </w:rPr>
        <w:sectPr w:rsidR="00000000">
          <w:headerReference w:type="default" r:id="rId8"/>
          <w:type w:val="continuous"/>
          <w:pgSz w:w="11906" w:h="16850"/>
          <w:pgMar w:top="860" w:right="0" w:bottom="280" w:left="960" w:header="0" w:footer="720" w:gutter="0"/>
          <w:cols w:space="720"/>
          <w:formProt w:val="0"/>
          <w:noEndnote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0"/>
        <w:gridCol w:w="5988"/>
      </w:tblGrid>
      <w:tr w:rsidR="00000000" w:rsidTr="00191041">
        <w:trPr>
          <w:trHeight w:val="397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spacing w:line="270" w:lineRule="exact"/>
              <w:ind w:left="1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Одобрено»</w:t>
            </w:r>
          </w:p>
          <w:p w:rsidR="00191041" w:rsidRDefault="00191041" w:rsidP="00191041">
            <w:pPr>
              <w:pStyle w:val="TableParagraph"/>
              <w:spacing w:before="137" w:line="360" w:lineRule="auto"/>
              <w:ind w:left="107" w:right="1132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</w:rPr>
              <w:t>Методическим советом</w:t>
            </w:r>
            <w:r>
              <w:rPr>
                <w:rFonts w:ascii="Times New Roman" w:hAnsi="Times New Roman" w:cs="Times New Roman"/>
                <w:spacing w:val="1"/>
              </w:rPr>
              <w:t xml:space="preserve"> СПб ГБУ ДО «СПб ДМШ имени Андрея Петрова»</w:t>
            </w:r>
          </w:p>
          <w:p w:rsidR="00191041" w:rsidRDefault="00191041" w:rsidP="00191041">
            <w:pPr>
              <w:pStyle w:val="TableParagraph"/>
              <w:spacing w:before="137" w:line="360" w:lineRule="auto"/>
              <w:ind w:left="107" w:right="1132"/>
              <w:rPr>
                <w:rFonts w:cstheme="minorBidi"/>
              </w:rPr>
            </w:pPr>
          </w:p>
          <w:p w:rsidR="00191041" w:rsidRDefault="00191041" w:rsidP="00191041">
            <w:pPr>
              <w:pStyle w:val="TableParagraph"/>
              <w:spacing w:before="137" w:line="360" w:lineRule="auto"/>
              <w:ind w:left="107" w:right="1132"/>
              <w:rPr>
                <w:rFonts w:cstheme="minorBidi"/>
              </w:rPr>
            </w:pPr>
            <w:r>
              <w:rPr>
                <w:rFonts w:cstheme="minorBidi"/>
              </w:rPr>
              <w:t>27 августа 2021 г</w:t>
            </w:r>
          </w:p>
          <w:p w:rsidR="00000000" w:rsidRDefault="00191041">
            <w:pPr>
              <w:pStyle w:val="TableParagraph"/>
              <w:ind w:left="107"/>
              <w:rPr>
                <w:rFonts w:cstheme="minorBidi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 w:rsidP="00191041">
            <w:pPr>
              <w:pStyle w:val="TableParagraph"/>
              <w:spacing w:before="49" w:line="554" w:lineRule="exact"/>
              <w:ind w:right="93"/>
              <w:rPr>
                <w:rFonts w:ascii="Times New Roman" w:hAnsi="Times New Roman" w:cs="Times New Roman"/>
                <w:spacing w:val="-57"/>
              </w:rPr>
            </w:pPr>
            <w:r>
              <w:rPr>
                <w:rFonts w:ascii="Times New Roman" w:hAnsi="Times New Roman" w:cs="Times New Roman"/>
              </w:rPr>
              <w:t>«Утверждаю»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</w:p>
          <w:p w:rsidR="00191041" w:rsidRDefault="00191041" w:rsidP="00191041">
            <w:pPr>
              <w:pStyle w:val="TableParagraph"/>
              <w:spacing w:before="49" w:line="554" w:lineRule="exact"/>
              <w:ind w:right="93"/>
              <w:rPr>
                <w:rFonts w:cstheme="minorBidi"/>
              </w:rPr>
            </w:pPr>
          </w:p>
          <w:p w:rsidR="00191041" w:rsidRDefault="00191041" w:rsidP="00191041">
            <w:pPr>
              <w:pStyle w:val="TableParagraph"/>
              <w:spacing w:before="49" w:line="554" w:lineRule="exact"/>
              <w:ind w:right="93"/>
              <w:rPr>
                <w:rFonts w:cstheme="minorBidi"/>
              </w:rPr>
            </w:pPr>
          </w:p>
          <w:p w:rsidR="00191041" w:rsidRDefault="00191041" w:rsidP="00191041">
            <w:pPr>
              <w:pStyle w:val="TableParagraph"/>
              <w:spacing w:before="49" w:line="554" w:lineRule="exact"/>
              <w:ind w:right="93"/>
              <w:rPr>
                <w:rFonts w:cstheme="minorBidi"/>
              </w:rPr>
            </w:pPr>
            <w:bookmarkStart w:id="0" w:name="_GoBack"/>
            <w:r>
              <w:rPr>
                <w:rFonts w:cstheme="minorBid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alt="Строка подписи (КРИПТО-ПРО)" style="width:192.25pt;height:95.75pt">
                  <v:imagedata r:id="rId9" o:title=""/>
                  <o:lock v:ext="edit" ungrouping="t" rotation="t" cropping="t" verticies="t" text="t" grouping="t"/>
                  <o:signatureline v:ext="edit" id="{496C1705-9C63-45DA-BCAE-D5B64D8E998A}" provid="{F5AC7D23-DA04-45F5-ABCB-38CE7A982553}" o:suggestedsigner="Коцарева Н.Г." o:suggestedsigner2="Директор " o:sigprovurl="http://www.cryptopro.ru/products/office/signature" issignatureline="t"/>
                </v:shape>
              </w:pict>
            </w:r>
            <w:bookmarkEnd w:id="0"/>
          </w:p>
        </w:tc>
      </w:tr>
    </w:tbl>
    <w:p w:rsidR="00000000" w:rsidRDefault="00191041">
      <w:pPr>
        <w:suppressAutoHyphens w:val="0"/>
        <w:rPr>
          <w:rFonts w:cstheme="minorBidi"/>
        </w:rPr>
        <w:sectPr w:rsidR="00000000">
          <w:type w:val="continuous"/>
          <w:pgSz w:w="11906" w:h="16850"/>
          <w:pgMar w:top="860" w:right="0" w:bottom="280" w:left="960" w:header="0" w:footer="720" w:gutter="0"/>
          <w:cols w:space="720"/>
          <w:formProt w:val="0"/>
          <w:noEndnote/>
        </w:sectPr>
      </w:pPr>
    </w:p>
    <w:p w:rsidR="00000000" w:rsidRDefault="00191041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191041">
      <w:pPr>
        <w:pStyle w:val="c7e0e3eeebeee2eeea5"/>
        <w:spacing w:before="217"/>
        <w:ind w:left="0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Разработчик</w:t>
      </w:r>
      <w:r>
        <w:rPr>
          <w:rFonts w:ascii="Times New Roman" w:hAnsi="Times New Roman" w:cs="Times New Roman"/>
          <w:bCs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Cs w:val="24"/>
        </w:rPr>
        <w:t>–Пастухова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Cs w:val="24"/>
        </w:rPr>
        <w:t>О</w:t>
      </w:r>
      <w:r>
        <w:rPr>
          <w:rFonts w:ascii="Times New Roman" w:hAnsi="Times New Roman" w:cs="Times New Roman"/>
          <w:b w:val="0"/>
          <w:bCs w:val="0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. </w:t>
      </w:r>
    </w:p>
    <w:p w:rsidR="00000000" w:rsidRDefault="00191041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191041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191041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191041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191041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</w:pPr>
      <w:r>
        <w:rPr>
          <w:rFonts w:ascii="Times New Roman" w:hAnsi="Times New Roman" w:cs="Times New Roman"/>
          <w:b/>
          <w:sz w:val="22"/>
          <w:lang w:eastAsia="en-US"/>
        </w:rPr>
        <w:t>Рецензент</w:t>
      </w:r>
      <w:r>
        <w:rPr>
          <w:rFonts w:ascii="Times New Roman" w:hAnsi="Times New Roman" w:cs="Times New Roman"/>
          <w:sz w:val="22"/>
          <w:lang w:eastAsia="en-US"/>
        </w:rPr>
        <w:t xml:space="preserve"> </w:t>
      </w:r>
      <w:r>
        <w:rPr>
          <w:rFonts w:ascii="Times New Roman" w:hAnsi="Times New Roman" w:cs="Times New Roman"/>
          <w:sz w:val="22"/>
          <w:lang w:eastAsia="en-US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заместитель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директора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ГБО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УМЦ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сфере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культуры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</w:pP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Комлева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b/>
        </w:rPr>
        <w:t xml:space="preserve">. </w:t>
      </w:r>
    </w:p>
    <w:p w:rsidR="00000000" w:rsidRDefault="00191041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</w:pPr>
      <w:r>
        <w:rPr>
          <w:rFonts w:ascii="Times New Roman" w:hAnsi="Times New Roman" w:cs="Times New Roman"/>
          <w:b/>
          <w:sz w:val="22"/>
          <w:lang w:eastAsia="en-US"/>
        </w:rPr>
        <w:t>Рецензент</w:t>
      </w:r>
      <w:r>
        <w:rPr>
          <w:rFonts w:ascii="Times New Roman" w:hAnsi="Times New Roman" w:cs="Times New Roman"/>
          <w:sz w:val="22"/>
          <w:lang w:eastAsia="en-US"/>
        </w:rPr>
        <w:t xml:space="preserve"> </w:t>
      </w:r>
      <w:r>
        <w:rPr>
          <w:rFonts w:ascii="Times New Roman" w:hAnsi="Times New Roman" w:cs="Times New Roman"/>
          <w:sz w:val="22"/>
          <w:lang w:eastAsia="en-US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заместитель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директора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Андрея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Петрова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Хазанова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  <w:sectPr w:rsidR="00000000">
          <w:headerReference w:type="default" r:id="rId10"/>
          <w:footerReference w:type="default" r:id="rId11"/>
          <w:pgSz w:w="11906" w:h="16850"/>
          <w:pgMar w:top="860" w:right="0" w:bottom="777" w:left="960" w:header="0" w:footer="0" w:gutter="0"/>
          <w:cols w:space="720"/>
          <w:formProt w:val="0"/>
          <w:noEndnote/>
        </w:sectPr>
      </w:pPr>
    </w:p>
    <w:p w:rsidR="00000000" w:rsidRDefault="00191041">
      <w:pPr>
        <w:spacing w:before="70"/>
        <w:ind w:left="2758"/>
        <w:rPr>
          <w:rFonts w:cstheme="minorBidi"/>
        </w:rPr>
      </w:pPr>
      <w:r>
        <w:rPr>
          <w:rFonts w:ascii="Times New Roman" w:hAnsi="Times New Roman" w:cs="Times New Roman"/>
          <w:b/>
        </w:rPr>
        <w:lastRenderedPageBreak/>
        <w:t>Структура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программы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учебного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предмета</w:t>
      </w:r>
    </w:p>
    <w:p w:rsidR="00000000" w:rsidRDefault="00191041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191041">
      <w:pPr>
        <w:pStyle w:val="cef1edeee2edeee9f2e5eaf1f2"/>
        <w:spacing w:before="6" w:after="0"/>
        <w:rPr>
          <w:rFonts w:ascii="Times New Roman" w:hAnsi="Times New Roman" w:cs="Times New Roman"/>
          <w:b/>
          <w:sz w:val="29"/>
        </w:rPr>
      </w:pPr>
    </w:p>
    <w:p w:rsidR="00000000" w:rsidRDefault="00191041">
      <w:pPr>
        <w:pStyle w:val="c7e0e3eeebeee2eeea6"/>
        <w:tabs>
          <w:tab w:val="left" w:pos="1442"/>
        </w:tabs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Пояснительная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записка</w:t>
      </w:r>
    </w:p>
    <w:p w:rsidR="00000000" w:rsidRDefault="00191041">
      <w:pPr>
        <w:pStyle w:val="a3"/>
        <w:numPr>
          <w:ilvl w:val="2"/>
          <w:numId w:val="1"/>
        </w:numPr>
        <w:tabs>
          <w:tab w:val="left" w:pos="2341"/>
        </w:tabs>
        <w:spacing w:before="159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Характеристика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его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место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роль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образовательном</w:t>
      </w:r>
      <w:r>
        <w:rPr>
          <w:rFonts w:ascii="Times New Roman" w:hAnsi="Times New Roman" w:cs="Times New Roman"/>
          <w:i/>
          <w:spacing w:val="-57"/>
        </w:rPr>
        <w:t xml:space="preserve"> </w:t>
      </w:r>
      <w:r>
        <w:rPr>
          <w:rFonts w:ascii="Times New Roman" w:hAnsi="Times New Roman" w:cs="Times New Roman"/>
          <w:i/>
        </w:rPr>
        <w:t>процессе</w:t>
      </w:r>
      <w:r>
        <w:rPr>
          <w:rFonts w:ascii="Times New Roman" w:hAnsi="Times New Roman" w:cs="Times New Roman"/>
          <w:i/>
        </w:rPr>
        <w:t>;</w:t>
      </w:r>
    </w:p>
    <w:p w:rsidR="00000000" w:rsidRDefault="00191041">
      <w:pPr>
        <w:pStyle w:val="a3"/>
        <w:numPr>
          <w:ilvl w:val="2"/>
          <w:numId w:val="1"/>
        </w:numPr>
        <w:tabs>
          <w:tab w:val="left" w:pos="2353"/>
        </w:tabs>
        <w:spacing w:before="5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Срок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реализации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;</w:t>
      </w:r>
    </w:p>
    <w:p w:rsidR="00000000" w:rsidRDefault="00191041">
      <w:pPr>
        <w:pStyle w:val="a3"/>
        <w:numPr>
          <w:ilvl w:val="2"/>
          <w:numId w:val="1"/>
        </w:numPr>
        <w:tabs>
          <w:tab w:val="left" w:pos="2346"/>
        </w:tabs>
        <w:spacing w:before="7" w:line="228" w:lineRule="auto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Объем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времени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предусмотренный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учебным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планом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образовательного</w:t>
      </w:r>
      <w:r>
        <w:rPr>
          <w:rFonts w:ascii="Times New Roman" w:hAnsi="Times New Roman" w:cs="Times New Roman"/>
          <w:i/>
          <w:spacing w:val="-15"/>
        </w:rPr>
        <w:t xml:space="preserve"> </w:t>
      </w:r>
      <w:r>
        <w:rPr>
          <w:rFonts w:ascii="Times New Roman" w:hAnsi="Times New Roman" w:cs="Times New Roman"/>
          <w:i/>
        </w:rPr>
        <w:t>учреждения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на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реализацию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;</w:t>
      </w:r>
    </w:p>
    <w:p w:rsidR="00000000" w:rsidRDefault="00191041">
      <w:pPr>
        <w:pStyle w:val="a3"/>
        <w:numPr>
          <w:ilvl w:val="2"/>
          <w:numId w:val="1"/>
        </w:numPr>
        <w:tabs>
          <w:tab w:val="left" w:pos="2353"/>
        </w:tabs>
        <w:spacing w:line="275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Форма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проведения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уче</w:t>
      </w:r>
      <w:r>
        <w:rPr>
          <w:rFonts w:ascii="Times New Roman" w:hAnsi="Times New Roman" w:cs="Times New Roman"/>
          <w:i/>
        </w:rPr>
        <w:t>бных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аудиторных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</w:rPr>
        <w:t>занятий</w:t>
      </w:r>
      <w:r>
        <w:rPr>
          <w:rFonts w:ascii="Times New Roman" w:hAnsi="Times New Roman" w:cs="Times New Roman"/>
          <w:i/>
        </w:rPr>
        <w:t>;</w:t>
      </w:r>
    </w:p>
    <w:p w:rsidR="00000000" w:rsidRDefault="00191041">
      <w:pPr>
        <w:pStyle w:val="a3"/>
        <w:numPr>
          <w:ilvl w:val="2"/>
          <w:numId w:val="1"/>
        </w:numPr>
        <w:tabs>
          <w:tab w:val="left" w:pos="2353"/>
        </w:tabs>
        <w:spacing w:line="275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Цели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задачи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;</w:t>
      </w:r>
    </w:p>
    <w:p w:rsidR="00000000" w:rsidRDefault="00191041">
      <w:pPr>
        <w:pStyle w:val="a3"/>
        <w:numPr>
          <w:ilvl w:val="2"/>
          <w:numId w:val="1"/>
        </w:numPr>
        <w:tabs>
          <w:tab w:val="left" w:pos="2353"/>
        </w:tabs>
        <w:spacing w:line="275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Обоснование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структуры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программы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;</w:t>
      </w:r>
    </w:p>
    <w:p w:rsidR="00000000" w:rsidRDefault="00191041">
      <w:pPr>
        <w:pStyle w:val="a3"/>
        <w:numPr>
          <w:ilvl w:val="2"/>
          <w:numId w:val="1"/>
        </w:numPr>
        <w:tabs>
          <w:tab w:val="left" w:pos="2353"/>
        </w:tabs>
        <w:spacing w:before="2" w:line="275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Методы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обучения</w:t>
      </w:r>
      <w:r>
        <w:rPr>
          <w:rFonts w:ascii="Times New Roman" w:hAnsi="Times New Roman" w:cs="Times New Roman"/>
          <w:i/>
        </w:rPr>
        <w:t>;</w:t>
      </w:r>
    </w:p>
    <w:p w:rsidR="00000000" w:rsidRDefault="00191041">
      <w:pPr>
        <w:pStyle w:val="a3"/>
        <w:numPr>
          <w:ilvl w:val="2"/>
          <w:numId w:val="1"/>
        </w:numPr>
        <w:tabs>
          <w:tab w:val="left" w:pos="2353"/>
        </w:tabs>
        <w:spacing w:line="275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Описание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материально</w:t>
      </w:r>
      <w:r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технических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</w:rPr>
        <w:t>условий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реализации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;</w:t>
      </w:r>
    </w:p>
    <w:p w:rsidR="00000000" w:rsidRDefault="00191041">
      <w:pPr>
        <w:pStyle w:val="cef1edeee2edeee9f2e5eaf1f2"/>
        <w:spacing w:before="10" w:after="0"/>
        <w:rPr>
          <w:rFonts w:ascii="Times New Roman" w:hAnsi="Times New Roman" w:cs="Times New Roman"/>
          <w:i/>
        </w:rPr>
      </w:pPr>
    </w:p>
    <w:p w:rsidR="00000000" w:rsidRDefault="00191041">
      <w:pPr>
        <w:pStyle w:val="c7e0e3eeebeee2eeea6"/>
        <w:tabs>
          <w:tab w:val="left" w:pos="1442"/>
        </w:tabs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Содержание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</w:p>
    <w:p w:rsidR="00000000" w:rsidRDefault="00191041">
      <w:pPr>
        <w:pStyle w:val="a3"/>
        <w:numPr>
          <w:ilvl w:val="2"/>
          <w:numId w:val="1"/>
        </w:numPr>
        <w:tabs>
          <w:tab w:val="left" w:pos="2353"/>
        </w:tabs>
        <w:spacing w:line="272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Сведения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о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затратах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времени</w:t>
      </w:r>
      <w:r>
        <w:rPr>
          <w:rFonts w:ascii="Times New Roman" w:hAnsi="Times New Roman" w:cs="Times New Roman"/>
          <w:i/>
        </w:rPr>
        <w:t>;</w:t>
      </w:r>
    </w:p>
    <w:p w:rsidR="00000000" w:rsidRDefault="00191041">
      <w:pPr>
        <w:pStyle w:val="a3"/>
        <w:numPr>
          <w:ilvl w:val="2"/>
          <w:numId w:val="1"/>
        </w:numPr>
        <w:tabs>
          <w:tab w:val="left" w:pos="2353"/>
        </w:tabs>
        <w:spacing w:line="275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Годовые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требования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по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классам</w:t>
      </w:r>
      <w:r>
        <w:rPr>
          <w:rFonts w:ascii="Times New Roman" w:hAnsi="Times New Roman" w:cs="Times New Roman"/>
          <w:i/>
        </w:rPr>
        <w:t>;</w:t>
      </w:r>
    </w:p>
    <w:p w:rsidR="00000000" w:rsidRDefault="00191041">
      <w:pPr>
        <w:pStyle w:val="c7e0e3eeebeee2eeea6"/>
        <w:tabs>
          <w:tab w:val="left" w:pos="1442"/>
        </w:tabs>
        <w:spacing w:before="34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Требования</w:t>
      </w:r>
      <w:r>
        <w:rPr>
          <w:rFonts w:ascii="Times New Roman" w:hAnsi="Times New Roman" w:cs="Times New Roman"/>
          <w:bCs w:val="0"/>
          <w:spacing w:val="-14"/>
        </w:rPr>
        <w:t xml:space="preserve"> </w:t>
      </w:r>
      <w:r>
        <w:rPr>
          <w:rFonts w:ascii="Times New Roman" w:hAnsi="Times New Roman" w:cs="Times New Roman"/>
          <w:bCs w:val="0"/>
        </w:rPr>
        <w:t>к</w:t>
      </w:r>
      <w:r>
        <w:rPr>
          <w:rFonts w:ascii="Times New Roman" w:hAnsi="Times New Roman" w:cs="Times New Roman"/>
          <w:bCs w:val="0"/>
          <w:spacing w:val="-13"/>
        </w:rPr>
        <w:t xml:space="preserve"> </w:t>
      </w:r>
      <w:r>
        <w:rPr>
          <w:rFonts w:ascii="Times New Roman" w:hAnsi="Times New Roman" w:cs="Times New Roman"/>
          <w:bCs w:val="0"/>
        </w:rPr>
        <w:t>уровню</w:t>
      </w:r>
      <w:r>
        <w:rPr>
          <w:rFonts w:ascii="Times New Roman" w:hAnsi="Times New Roman" w:cs="Times New Roman"/>
          <w:bCs w:val="0"/>
          <w:spacing w:val="-15"/>
        </w:rPr>
        <w:t xml:space="preserve"> </w:t>
      </w:r>
      <w:r>
        <w:rPr>
          <w:rFonts w:ascii="Times New Roman" w:hAnsi="Times New Roman" w:cs="Times New Roman"/>
          <w:bCs w:val="0"/>
        </w:rPr>
        <w:t>подготовки</w:t>
      </w:r>
      <w:r>
        <w:rPr>
          <w:rFonts w:ascii="Times New Roman" w:hAnsi="Times New Roman" w:cs="Times New Roman"/>
          <w:bCs w:val="0"/>
          <w:spacing w:val="-7"/>
        </w:rPr>
        <w:t xml:space="preserve"> </w:t>
      </w:r>
      <w:r>
        <w:rPr>
          <w:rFonts w:ascii="Times New Roman" w:hAnsi="Times New Roman" w:cs="Times New Roman"/>
          <w:bCs w:val="0"/>
        </w:rPr>
        <w:t>обучающихся</w:t>
      </w:r>
    </w:p>
    <w:p w:rsidR="00000000" w:rsidRDefault="00191041">
      <w:pPr>
        <w:pStyle w:val="a3"/>
        <w:numPr>
          <w:ilvl w:val="1"/>
          <w:numId w:val="1"/>
        </w:numPr>
        <w:tabs>
          <w:tab w:val="left" w:pos="1983"/>
        </w:tabs>
        <w:spacing w:before="31"/>
        <w:ind w:left="1983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методы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контроля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система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оценок</w:t>
      </w:r>
    </w:p>
    <w:p w:rsidR="00000000" w:rsidRDefault="00191041">
      <w:pPr>
        <w:pStyle w:val="a3"/>
        <w:numPr>
          <w:ilvl w:val="2"/>
          <w:numId w:val="1"/>
        </w:numPr>
        <w:tabs>
          <w:tab w:val="left" w:pos="2353"/>
        </w:tabs>
        <w:spacing w:before="164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Аттестация</w:t>
      </w:r>
      <w:r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цели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виды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форма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содержание</w:t>
      </w:r>
      <w:r>
        <w:rPr>
          <w:rFonts w:ascii="Times New Roman" w:hAnsi="Times New Roman" w:cs="Times New Roman"/>
          <w:i/>
        </w:rPr>
        <w:t>;</w:t>
      </w:r>
    </w:p>
    <w:p w:rsidR="00000000" w:rsidRDefault="00191041">
      <w:pPr>
        <w:pStyle w:val="a3"/>
        <w:numPr>
          <w:ilvl w:val="2"/>
          <w:numId w:val="1"/>
        </w:numPr>
        <w:tabs>
          <w:tab w:val="left" w:pos="2353"/>
        </w:tabs>
        <w:spacing w:before="2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Критерии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оценки</w:t>
      </w:r>
      <w:r>
        <w:rPr>
          <w:rFonts w:ascii="Times New Roman" w:hAnsi="Times New Roman" w:cs="Times New Roman"/>
          <w:i/>
        </w:rPr>
        <w:t>;</w:t>
      </w:r>
    </w:p>
    <w:p w:rsidR="00000000" w:rsidRDefault="00191041">
      <w:pPr>
        <w:pStyle w:val="cef1edeee2edeee9f2e5eaf1f2"/>
        <w:rPr>
          <w:rFonts w:ascii="Times New Roman" w:hAnsi="Times New Roman" w:cs="Times New Roman"/>
          <w:i/>
          <w:sz w:val="25"/>
        </w:rPr>
      </w:pPr>
    </w:p>
    <w:p w:rsidR="00000000" w:rsidRDefault="00191041">
      <w:pPr>
        <w:pStyle w:val="c7e0e3eeebeee2eeea6"/>
        <w:tabs>
          <w:tab w:val="left" w:pos="1442"/>
        </w:tabs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Методическое</w:t>
      </w:r>
      <w:r>
        <w:rPr>
          <w:rFonts w:ascii="Times New Roman" w:hAnsi="Times New Roman" w:cs="Times New Roman"/>
          <w:bCs w:val="0"/>
          <w:spacing w:val="2"/>
        </w:rPr>
        <w:t xml:space="preserve"> </w:t>
      </w:r>
      <w:r>
        <w:rPr>
          <w:rFonts w:ascii="Times New Roman" w:hAnsi="Times New Roman" w:cs="Times New Roman"/>
          <w:bCs w:val="0"/>
        </w:rPr>
        <w:t>обеспечение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8"/>
        </w:rPr>
        <w:t xml:space="preserve"> </w:t>
      </w:r>
      <w:r>
        <w:rPr>
          <w:rFonts w:ascii="Times New Roman" w:hAnsi="Times New Roman" w:cs="Times New Roman"/>
          <w:bCs w:val="0"/>
        </w:rPr>
        <w:t>процесса</w:t>
      </w:r>
    </w:p>
    <w:p w:rsidR="00000000" w:rsidRDefault="00191041">
      <w:pPr>
        <w:pStyle w:val="a3"/>
        <w:numPr>
          <w:ilvl w:val="2"/>
          <w:numId w:val="1"/>
        </w:numPr>
        <w:tabs>
          <w:tab w:val="left" w:pos="2353"/>
        </w:tabs>
        <w:spacing w:line="272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Методич</w:t>
      </w:r>
      <w:r>
        <w:rPr>
          <w:rFonts w:ascii="Times New Roman" w:hAnsi="Times New Roman" w:cs="Times New Roman"/>
          <w:i/>
          <w:spacing w:val="-1"/>
        </w:rPr>
        <w:t>еские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рекомендации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педагогическим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работникам</w:t>
      </w:r>
      <w:r>
        <w:rPr>
          <w:rFonts w:ascii="Times New Roman" w:hAnsi="Times New Roman" w:cs="Times New Roman"/>
          <w:i/>
        </w:rPr>
        <w:t>;</w:t>
      </w:r>
    </w:p>
    <w:p w:rsidR="00000000" w:rsidRDefault="00191041">
      <w:pPr>
        <w:pStyle w:val="a3"/>
        <w:numPr>
          <w:ilvl w:val="2"/>
          <w:numId w:val="1"/>
        </w:numPr>
        <w:tabs>
          <w:tab w:val="left" w:pos="2353"/>
        </w:tabs>
        <w:spacing w:line="275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Рекомендации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по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организации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самостоятельной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работы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обучающихся</w:t>
      </w:r>
      <w:r>
        <w:rPr>
          <w:rFonts w:ascii="Times New Roman" w:hAnsi="Times New Roman" w:cs="Times New Roman"/>
        </w:rPr>
        <w:t>;</w:t>
      </w:r>
    </w:p>
    <w:p w:rsidR="00000000" w:rsidRDefault="00191041">
      <w:pPr>
        <w:pStyle w:val="cef1edeee2edeee9f2e5eaf1f2"/>
        <w:spacing w:before="6" w:after="0"/>
        <w:rPr>
          <w:rFonts w:ascii="Times New Roman" w:hAnsi="Times New Roman" w:cs="Times New Roman"/>
        </w:rPr>
      </w:pPr>
    </w:p>
    <w:p w:rsidR="00000000" w:rsidRDefault="00191041">
      <w:pPr>
        <w:pStyle w:val="c7e0e3eeebeee2eeea6"/>
        <w:tabs>
          <w:tab w:val="left" w:pos="1442"/>
        </w:tabs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Списки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рекомендуемой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нотной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методической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литературы</w:t>
      </w:r>
    </w:p>
    <w:p w:rsidR="00000000" w:rsidRDefault="00191041">
      <w:pPr>
        <w:pStyle w:val="a3"/>
        <w:numPr>
          <w:ilvl w:val="2"/>
          <w:numId w:val="1"/>
        </w:numPr>
        <w:tabs>
          <w:tab w:val="left" w:pos="2353"/>
        </w:tabs>
        <w:spacing w:line="271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Список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рекомендуемой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нотной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литературы</w:t>
      </w:r>
      <w:r>
        <w:rPr>
          <w:rFonts w:ascii="Times New Roman" w:hAnsi="Times New Roman" w:cs="Times New Roman"/>
          <w:i/>
        </w:rPr>
        <w:t>;</w:t>
      </w:r>
    </w:p>
    <w:p w:rsidR="00000000" w:rsidRDefault="00191041">
      <w:pPr>
        <w:rPr>
          <w:rFonts w:cstheme="minorBidi"/>
        </w:rPr>
      </w:pPr>
      <w:r>
        <w:rPr>
          <w:rFonts w:ascii="Times New Roman" w:hAnsi="Times New Roman" w:cs="Times New Roman"/>
          <w:i/>
          <w:spacing w:val="-2"/>
        </w:rPr>
        <w:t>Список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рекомендуемой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методической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литературы</w:t>
      </w:r>
      <w:r>
        <w:rPr>
          <w:rFonts w:ascii="Times New Roman" w:hAnsi="Times New Roman" w:cs="Times New Roman"/>
          <w:i/>
          <w:spacing w:val="-1"/>
        </w:rPr>
        <w:t>;</w:t>
      </w:r>
    </w:p>
    <w:p w:rsidR="00000000" w:rsidRDefault="00191041">
      <w:pPr>
        <w:rPr>
          <w:rFonts w:cstheme="minorBidi"/>
        </w:rPr>
        <w:sectPr w:rsidR="00000000">
          <w:headerReference w:type="default" r:id="rId12"/>
          <w:footerReference w:type="default" r:id="rId13"/>
          <w:pgSz w:w="11906" w:h="16850"/>
          <w:pgMar w:top="780" w:right="0" w:bottom="777" w:left="960" w:header="0" w:footer="0" w:gutter="0"/>
          <w:cols w:space="720"/>
          <w:formProt w:val="0"/>
          <w:noEndnote/>
        </w:sectPr>
      </w:pPr>
    </w:p>
    <w:p w:rsidR="00000000" w:rsidRDefault="00191041">
      <w:pPr>
        <w:pStyle w:val="cef1edeee2edeee9f2e5eaf1f2"/>
        <w:spacing w:before="63" w:after="0"/>
        <w:ind w:left="205" w:right="1160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Программа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предмету</w:t>
      </w:r>
    </w:p>
    <w:p w:rsidR="00000000" w:rsidRDefault="00191041">
      <w:pPr>
        <w:pStyle w:val="c7e0e3eeebeee2eeea6"/>
        <w:spacing w:before="5"/>
        <w:ind w:left="205" w:right="1160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</w:t>
      </w:r>
      <w:r>
        <w:rPr>
          <w:rFonts w:ascii="Times New Roman" w:hAnsi="Times New Roman" w:cs="Times New Roman"/>
          <w:bCs w:val="0"/>
        </w:rPr>
        <w:t>.01.</w:t>
      </w:r>
      <w:r>
        <w:rPr>
          <w:rFonts w:ascii="Times New Roman" w:hAnsi="Times New Roman" w:cs="Times New Roman"/>
          <w:bCs w:val="0"/>
        </w:rPr>
        <w:t>УП</w:t>
      </w:r>
      <w:r>
        <w:rPr>
          <w:rFonts w:ascii="Times New Roman" w:hAnsi="Times New Roman" w:cs="Times New Roman"/>
          <w:bCs w:val="0"/>
        </w:rPr>
        <w:t>.03.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"</w:t>
      </w:r>
      <w:r>
        <w:rPr>
          <w:rFonts w:ascii="Times New Roman" w:hAnsi="Times New Roman" w:cs="Times New Roman"/>
          <w:bCs w:val="0"/>
        </w:rPr>
        <w:t>Фортепиано</w:t>
      </w:r>
      <w:r>
        <w:rPr>
          <w:rFonts w:ascii="Times New Roman" w:hAnsi="Times New Roman" w:cs="Times New Roman"/>
          <w:bCs w:val="0"/>
        </w:rPr>
        <w:t>"</w:t>
      </w:r>
    </w:p>
    <w:p w:rsidR="00000000" w:rsidRDefault="00191041">
      <w:pPr>
        <w:pStyle w:val="cef1edeee2edeee9f2e5eaf1f2"/>
        <w:rPr>
          <w:rFonts w:ascii="Times New Roman" w:hAnsi="Times New Roman" w:cs="Times New Roman"/>
          <w:b/>
          <w:sz w:val="20"/>
        </w:rPr>
      </w:pPr>
    </w:p>
    <w:p w:rsidR="00000000" w:rsidRDefault="00191041">
      <w:pPr>
        <w:pStyle w:val="cef1edeee2edeee9f2e5eaf1f2"/>
        <w:rPr>
          <w:rFonts w:ascii="Times New Roman" w:hAnsi="Times New Roman" w:cs="Times New Roman"/>
          <w:b/>
          <w:sz w:val="20"/>
        </w:rPr>
      </w:pPr>
    </w:p>
    <w:p w:rsidR="00000000" w:rsidRDefault="00191041">
      <w:pPr>
        <w:pStyle w:val="cef1edeee2edeee9f2e5eaf1f2"/>
        <w:spacing w:before="4" w:after="0"/>
        <w:rPr>
          <w:rFonts w:ascii="Times New Roman" w:hAnsi="Times New Roman" w:cs="Times New Roman"/>
          <w:b/>
          <w:sz w:val="28"/>
        </w:rPr>
      </w:pPr>
    </w:p>
    <w:p w:rsidR="00000000" w:rsidRDefault="00191041">
      <w:pPr>
        <w:pStyle w:val="a3"/>
        <w:numPr>
          <w:ilvl w:val="0"/>
          <w:numId w:val="2"/>
        </w:numPr>
        <w:tabs>
          <w:tab w:val="left" w:pos="869"/>
        </w:tabs>
        <w:spacing w:before="90"/>
        <w:ind w:left="1375"/>
        <w:rPr>
          <w:rFonts w:cstheme="minorBidi"/>
        </w:rPr>
      </w:pPr>
      <w:r>
        <w:rPr>
          <w:rFonts w:ascii="Times New Roman" w:hAnsi="Times New Roman" w:cs="Times New Roman"/>
          <w:b/>
        </w:rPr>
        <w:t>Пояснительная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записка</w:t>
      </w:r>
    </w:p>
    <w:p w:rsidR="00000000" w:rsidRDefault="00191041">
      <w:pPr>
        <w:pStyle w:val="cef1edeee2edeee9f2e5eaf1f2"/>
        <w:rPr>
          <w:rFonts w:ascii="Times New Roman" w:hAnsi="Times New Roman" w:cs="Times New Roman"/>
          <w:b/>
        </w:rPr>
      </w:pPr>
    </w:p>
    <w:p w:rsidR="00000000" w:rsidRDefault="00191041">
      <w:pPr>
        <w:pStyle w:val="c7e0e3eeebeee2eeea6"/>
        <w:tabs>
          <w:tab w:val="left" w:pos="921"/>
        </w:tabs>
        <w:spacing w:line="274" w:lineRule="exact"/>
        <w:ind w:left="460" w:hanging="24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Характеристика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  <w:r>
        <w:rPr>
          <w:rFonts w:ascii="Times New Roman" w:hAnsi="Times New Roman" w:cs="Times New Roman"/>
          <w:bCs w:val="0"/>
        </w:rPr>
        <w:t>,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его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место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роль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в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образовательном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процессе</w:t>
      </w:r>
    </w:p>
    <w:p w:rsidR="00000000" w:rsidRDefault="00191041">
      <w:pPr>
        <w:pStyle w:val="cef1edeee2edeee9f2e5eaf1f2"/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«Фортепиано»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разработана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учетом</w:t>
      </w:r>
    </w:p>
    <w:p w:rsidR="00000000" w:rsidRDefault="00191041">
      <w:pPr>
        <w:pStyle w:val="cef1edeee2edeee9f2e5eaf1f2"/>
        <w:ind w:left="220" w:right="1363"/>
        <w:rPr>
          <w:rFonts w:cstheme="minorBidi"/>
        </w:rPr>
      </w:pPr>
      <w:r>
        <w:rPr>
          <w:rFonts w:ascii="Times New Roman" w:hAnsi="Times New Roman" w:cs="Times New Roman"/>
        </w:rPr>
        <w:t>федеральных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государственных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требований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дополнительным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предпрофессиональным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общеобразовательным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«Струнные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инструменты»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«Духовые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ударные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инструменты»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ind w:left="220" w:right="1363"/>
        <w:rPr>
          <w:rFonts w:cstheme="minorBidi"/>
        </w:rPr>
      </w:pP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направлен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приобр</w:t>
      </w:r>
      <w:r>
        <w:rPr>
          <w:rFonts w:ascii="Times New Roman" w:hAnsi="Times New Roman" w:cs="Times New Roman"/>
        </w:rPr>
        <w:t>етение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детьми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получение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ими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художественного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эстетическое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воспитание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духовно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нравственное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ind w:left="220" w:right="419"/>
        <w:rPr>
          <w:rFonts w:cstheme="minorBidi"/>
        </w:rPr>
      </w:pP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«Фортепиано»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расширяет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представления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исполнительс</w:t>
      </w:r>
      <w:r>
        <w:rPr>
          <w:rFonts w:ascii="Times New Roman" w:hAnsi="Times New Roman" w:cs="Times New Roman"/>
        </w:rPr>
        <w:t>ком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искусстве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формирует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специальные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Обучение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грамотность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навыки</w:t>
      </w:r>
    </w:p>
    <w:p w:rsidR="00000000" w:rsidRDefault="00191041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ансамблевой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овладение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основами</w:t>
      </w:r>
    </w:p>
    <w:p w:rsidR="00000000" w:rsidRDefault="00191041">
      <w:pPr>
        <w:pStyle w:val="cef1edeee2edeee9f2e5eaf1f2"/>
        <w:ind w:left="220" w:right="419"/>
        <w:rPr>
          <w:rFonts w:cstheme="minorBidi"/>
        </w:rPr>
      </w:pPr>
      <w:r>
        <w:rPr>
          <w:rFonts w:ascii="Times New Roman" w:hAnsi="Times New Roman" w:cs="Times New Roman"/>
        </w:rPr>
        <w:t>аккомпанемента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необходимые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Обучаясь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дети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приобретают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опыт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творческой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знакомятся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высшими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достижениями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мировой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культуры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ind w:left="220" w:right="1529"/>
        <w:rPr>
          <w:rFonts w:cstheme="minorBidi"/>
        </w:rPr>
      </w:pPr>
      <w:r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«Фортепиано»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наряду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другими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звеньев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воспитания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предпроф</w:t>
      </w:r>
      <w:r>
        <w:rPr>
          <w:rFonts w:ascii="Times New Roman" w:hAnsi="Times New Roman" w:cs="Times New Roman"/>
        </w:rPr>
        <w:t>ессиональной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инструменталистов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базовым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теоретических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поэтому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успешного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детской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искусств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обучающимся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струнном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отделении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отделении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</w:t>
      </w:r>
      <w:r>
        <w:rPr>
          <w:rFonts w:ascii="Times New Roman" w:hAnsi="Times New Roman" w:cs="Times New Roman"/>
        </w:rPr>
        <w:t>рументов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курс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ознакомления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этим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дополнительным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инструментом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:rsidR="00000000" w:rsidRDefault="00191041">
      <w:pPr>
        <w:pStyle w:val="c7e0e3eeebeee2eeea6"/>
        <w:tabs>
          <w:tab w:val="left" w:pos="921"/>
        </w:tabs>
        <w:spacing w:line="274" w:lineRule="exact"/>
        <w:ind w:left="460" w:hanging="24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Срок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реализации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</w:p>
    <w:p w:rsidR="00000000" w:rsidRDefault="00191041">
      <w:pPr>
        <w:pStyle w:val="cef1edeee2edeee9f2e5eaf1f2"/>
        <w:ind w:left="220" w:right="1285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ФГТ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рекомендуемый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8-</w:t>
      </w:r>
      <w:r>
        <w:rPr>
          <w:rFonts w:ascii="Times New Roman" w:hAnsi="Times New Roman" w:cs="Times New Roman"/>
        </w:rPr>
        <w:t>летнего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предпрофессиональной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«Струнные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инструменты»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оставляет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8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8-</w:t>
      </w:r>
      <w:r>
        <w:rPr>
          <w:rFonts w:ascii="Times New Roman" w:hAnsi="Times New Roman" w:cs="Times New Roman"/>
        </w:rPr>
        <w:t>летнего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предпрофессиональной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«Духовые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ударные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инструменты»</w:t>
      </w:r>
      <w:r>
        <w:rPr>
          <w:rFonts w:ascii="Times New Roman" w:hAnsi="Times New Roman" w:cs="Times New Roman"/>
        </w:rPr>
        <w:t xml:space="preserve"> - 5 </w:t>
      </w:r>
      <w:r>
        <w:rPr>
          <w:rFonts w:ascii="Times New Roman" w:hAnsi="Times New Roman" w:cs="Times New Roman"/>
        </w:rPr>
        <w:t>лет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4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8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5-</w:t>
      </w:r>
      <w:r>
        <w:rPr>
          <w:rFonts w:ascii="Times New Roman" w:hAnsi="Times New Roman" w:cs="Times New Roman"/>
        </w:rPr>
        <w:t>летнего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 - 4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>).</w:t>
      </w:r>
    </w:p>
    <w:p w:rsidR="00000000" w:rsidRDefault="00191041">
      <w:pPr>
        <w:pStyle w:val="cef1edeee2edeee9f2e5eaf1f2"/>
        <w:spacing w:before="2" w:after="0"/>
        <w:rPr>
          <w:rFonts w:ascii="Times New Roman" w:hAnsi="Times New Roman" w:cs="Times New Roman"/>
        </w:rPr>
      </w:pPr>
    </w:p>
    <w:p w:rsidR="00000000" w:rsidRDefault="00191041">
      <w:pPr>
        <w:pStyle w:val="c7e0e3eeebeee2eeea6"/>
        <w:tabs>
          <w:tab w:val="left" w:pos="681"/>
        </w:tabs>
        <w:spacing w:before="1"/>
        <w:ind w:left="220" w:right="1767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Объем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времени</w:t>
      </w:r>
      <w:r>
        <w:rPr>
          <w:rFonts w:ascii="Times New Roman" w:hAnsi="Times New Roman" w:cs="Times New Roman"/>
          <w:bCs w:val="0"/>
        </w:rPr>
        <w:t xml:space="preserve">, </w:t>
      </w:r>
      <w:r>
        <w:rPr>
          <w:rFonts w:ascii="Times New Roman" w:hAnsi="Times New Roman" w:cs="Times New Roman"/>
          <w:bCs w:val="0"/>
        </w:rPr>
        <w:t>предусмотренный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учебным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планом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образовательного</w:t>
      </w:r>
      <w:r>
        <w:rPr>
          <w:rFonts w:ascii="Times New Roman" w:hAnsi="Times New Roman" w:cs="Times New Roman"/>
          <w:bCs w:val="0"/>
          <w:spacing w:val="-58"/>
        </w:rPr>
        <w:t xml:space="preserve"> </w:t>
      </w:r>
      <w:r>
        <w:rPr>
          <w:rFonts w:ascii="Times New Roman" w:hAnsi="Times New Roman" w:cs="Times New Roman"/>
          <w:bCs w:val="0"/>
        </w:rPr>
        <w:t>учреждения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на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реализацию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«Фортепиано»</w:t>
      </w:r>
    </w:p>
    <w:p w:rsidR="00000000" w:rsidRDefault="00191041">
      <w:pPr>
        <w:pStyle w:val="cef1edeee2edeee9f2e5eaf1f2"/>
        <w:ind w:left="220" w:right="1363"/>
        <w:rPr>
          <w:rFonts w:cstheme="minorBidi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«Фортепиано»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плану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предлагается</w:t>
      </w:r>
      <w:r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>час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аудиторных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неделю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струнного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отделения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отделения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</w:t>
      </w:r>
      <w:r>
        <w:rPr>
          <w:rFonts w:ascii="Times New Roman" w:hAnsi="Times New Roman" w:cs="Times New Roman"/>
        </w:rPr>
        <w:t>тов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0,5 </w:t>
      </w:r>
      <w:r>
        <w:rPr>
          <w:rFonts w:ascii="Times New Roman" w:hAnsi="Times New Roman" w:cs="Times New Roman"/>
        </w:rPr>
        <w:t>часа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неделю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выпускном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час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неделю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предусматривает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обязательную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самостоятельную</w:t>
      </w:r>
    </w:p>
    <w:p w:rsidR="00000000" w:rsidRDefault="00191041">
      <w:pPr>
        <w:rPr>
          <w:rFonts w:cstheme="minorBidi"/>
        </w:rPr>
      </w:pP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предполагает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наличие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дома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синтезатора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Домашняя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строиться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</w:t>
      </w:r>
      <w:r>
        <w:rPr>
          <w:rFonts w:ascii="Times New Roman" w:hAnsi="Times New Roman" w:cs="Times New Roman"/>
        </w:rPr>
        <w:t>тствии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рекомендациями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регулярной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систематической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контролироваться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самостоятельную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отводится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часа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неделю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лет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rPr>
          <w:rFonts w:cstheme="minorBidi"/>
        </w:rPr>
        <w:sectPr w:rsidR="00000000">
          <w:headerReference w:type="default" r:id="rId14"/>
          <w:footerReference w:type="default" r:id="rId15"/>
          <w:pgSz w:w="11906" w:h="16850"/>
          <w:pgMar w:top="780" w:right="0" w:bottom="777" w:left="960" w:header="0" w:footer="0" w:gutter="0"/>
          <w:cols w:space="720"/>
          <w:formProt w:val="0"/>
          <w:noEndnote/>
        </w:sectPr>
      </w:pPr>
    </w:p>
    <w:p w:rsidR="00000000" w:rsidRDefault="00191041">
      <w:pPr>
        <w:pStyle w:val="cef1edeee2edeee9f2e5eaf1f2"/>
        <w:spacing w:before="65" w:after="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Таблица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</w:t>
      </w:r>
    </w:p>
    <w:p w:rsidR="00000000" w:rsidRDefault="00191041">
      <w:pPr>
        <w:pStyle w:val="cef1edeee2edeee9f2e5eaf1f2"/>
        <w:spacing w:before="4" w:after="0"/>
        <w:rPr>
          <w:rFonts w:ascii="Times New Roman" w:hAnsi="Times New Roman" w:cs="Times New Roman"/>
          <w:sz w:val="21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9"/>
        <w:gridCol w:w="4265"/>
      </w:tblGrid>
      <w:tr w:rsidR="00000000">
        <w:trPr>
          <w:trHeight w:val="573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spacing w:before="25"/>
              <w:ind w:left="1346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spacing w:before="25"/>
              <w:ind w:left="134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4-8</w:t>
            </w:r>
            <w:r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кл</w:t>
            </w:r>
          </w:p>
        </w:tc>
      </w:tr>
      <w:tr w:rsidR="00000000">
        <w:trPr>
          <w:trHeight w:val="686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tabs>
                <w:tab w:val="left" w:pos="3249"/>
              </w:tabs>
              <w:spacing w:before="23"/>
              <w:ind w:left="26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Максимальная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чебная</w:t>
            </w:r>
          </w:p>
          <w:p w:rsidR="00000000" w:rsidRDefault="00191041">
            <w:pPr>
              <w:pStyle w:val="TableParagraph"/>
              <w:spacing w:before="163" w:line="204" w:lineRule="exact"/>
              <w:ind w:left="26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нагрузка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часах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spacing w:before="23"/>
              <w:ind w:left="26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</w:tr>
      <w:tr w:rsidR="00000000">
        <w:trPr>
          <w:trHeight w:val="697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tabs>
                <w:tab w:val="left" w:pos="2589"/>
                <w:tab w:val="left" w:pos="3928"/>
              </w:tabs>
              <w:spacing w:before="25"/>
              <w:ind w:left="26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на</w:t>
            </w:r>
          </w:p>
          <w:p w:rsidR="00000000" w:rsidRDefault="00191041">
            <w:pPr>
              <w:pStyle w:val="TableParagraph"/>
              <w:spacing w:before="158" w:line="218" w:lineRule="exact"/>
              <w:ind w:left="266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аудиторные</w:t>
            </w:r>
            <w:r>
              <w:rPr>
                <w:rFonts w:ascii="Times New Roman" w:hAnsi="Times New Roman" w:cs="Times New Roman"/>
                <w:b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spacing w:before="25"/>
              <w:ind w:left="26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000000">
        <w:trPr>
          <w:trHeight w:val="1019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tabs>
                <w:tab w:val="left" w:pos="1528"/>
                <w:tab w:val="left" w:pos="3069"/>
              </w:tabs>
              <w:spacing w:before="23"/>
              <w:ind w:left="26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000000" w:rsidRDefault="00191041">
            <w:pPr>
              <w:pStyle w:val="TableParagraph"/>
              <w:spacing w:before="175" w:line="274" w:lineRule="exact"/>
              <w:ind w:left="266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внеаудиторные</w:t>
            </w:r>
          </w:p>
          <w:p w:rsidR="00000000" w:rsidRDefault="00191041">
            <w:pPr>
              <w:pStyle w:val="TableParagraph"/>
              <w:spacing w:line="252" w:lineRule="exact"/>
              <w:ind w:left="26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самостоятельные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spacing w:before="23"/>
              <w:ind w:left="26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</w:tr>
    </w:tbl>
    <w:p w:rsidR="00000000" w:rsidRDefault="00191041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191041">
      <w:pPr>
        <w:pStyle w:val="cef1edeee2edeee9f2e5eaf1f2"/>
        <w:spacing w:before="3" w:after="0"/>
        <w:rPr>
          <w:rFonts w:ascii="Times New Roman" w:hAnsi="Times New Roman" w:cs="Times New Roman"/>
          <w:sz w:val="21"/>
        </w:rPr>
      </w:pPr>
    </w:p>
    <w:p w:rsidR="00000000" w:rsidRDefault="00191041">
      <w:pPr>
        <w:pStyle w:val="a3"/>
        <w:numPr>
          <w:ilvl w:val="1"/>
          <w:numId w:val="2"/>
        </w:numPr>
        <w:tabs>
          <w:tab w:val="left" w:pos="921"/>
        </w:tabs>
        <w:ind w:left="1401"/>
        <w:rPr>
          <w:rFonts w:cstheme="minorBidi"/>
        </w:rPr>
      </w:pPr>
      <w:r>
        <w:rPr>
          <w:rFonts w:ascii="Times New Roman" w:hAnsi="Times New Roman" w:cs="Times New Roman"/>
          <w:b/>
        </w:rPr>
        <w:t>Форма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проведения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учебных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аудиторных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занятий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индивидуальная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spacing w:before="1" w:after="0"/>
        <w:ind w:left="220" w:right="419"/>
        <w:rPr>
          <w:rFonts w:cstheme="minorBidi"/>
        </w:rPr>
      </w:pPr>
      <w:r>
        <w:rPr>
          <w:rFonts w:ascii="Times New Roman" w:hAnsi="Times New Roman" w:cs="Times New Roman"/>
        </w:rPr>
        <w:t>Индивидуальная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позволяет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преподавателю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учше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узнать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возможности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трудоспособность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эмоционально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психологические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особенности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:rsidR="00000000" w:rsidRDefault="00191041">
      <w:pPr>
        <w:pStyle w:val="c7e0e3eeebeee2eeea6"/>
        <w:tabs>
          <w:tab w:val="left" w:pos="921"/>
        </w:tabs>
        <w:spacing w:before="1" w:line="274" w:lineRule="exact"/>
        <w:ind w:left="460" w:hanging="24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Цель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задачи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«Фортепиано»</w:t>
      </w:r>
    </w:p>
    <w:p w:rsidR="00000000" w:rsidRDefault="00191041">
      <w:pPr>
        <w:pStyle w:val="cef1edeee2edeee9f2e5eaf1f2"/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Цель</w:t>
      </w:r>
      <w:r>
        <w:rPr>
          <w:rFonts w:ascii="Times New Roman" w:hAnsi="Times New Roman" w:cs="Times New Roman"/>
        </w:rPr>
        <w:t>:</w:t>
      </w:r>
    </w:p>
    <w:p w:rsidR="00000000" w:rsidRDefault="00191041">
      <w:pPr>
        <w:pStyle w:val="cef1edeee2edeee9f2e5eaf1f2"/>
        <w:ind w:left="220" w:right="1363"/>
        <w:rPr>
          <w:rFonts w:cstheme="minorBidi"/>
        </w:rPr>
      </w:pP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музыкально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творческих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способностей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приобретенных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базовых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знан</w:t>
      </w:r>
      <w:r>
        <w:rPr>
          <w:rFonts w:ascii="Times New Roman" w:hAnsi="Times New Roman" w:cs="Times New Roman"/>
        </w:rPr>
        <w:t>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фортепианного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исполнительства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</w:rPr>
        <w:t>:</w:t>
      </w:r>
    </w:p>
    <w:p w:rsidR="00000000" w:rsidRDefault="00191041">
      <w:pPr>
        <w:pStyle w:val="a3"/>
        <w:numPr>
          <w:ilvl w:val="0"/>
          <w:numId w:val="3"/>
        </w:numPr>
        <w:tabs>
          <w:tab w:val="left" w:pos="58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общей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грамотности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расширение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кругозора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воспитание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любви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классической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творчеству</w:t>
      </w:r>
      <w:r>
        <w:rPr>
          <w:rFonts w:ascii="Times New Roman" w:hAnsi="Times New Roman" w:cs="Times New Roman"/>
        </w:rPr>
        <w:t>;</w:t>
      </w:r>
    </w:p>
    <w:p w:rsidR="00000000" w:rsidRDefault="00191041">
      <w:pPr>
        <w:pStyle w:val="a3"/>
        <w:numPr>
          <w:ilvl w:val="0"/>
          <w:numId w:val="3"/>
        </w:numPr>
        <w:tabs>
          <w:tab w:val="left" w:pos="58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владение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основ</w:t>
      </w:r>
      <w:r>
        <w:rPr>
          <w:rFonts w:ascii="Times New Roman" w:hAnsi="Times New Roman" w:cs="Times New Roman"/>
        </w:rPr>
        <w:t>ными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видами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фортепианной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техники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создания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художественного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образа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соответствующего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замыслу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автора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>;</w:t>
      </w:r>
    </w:p>
    <w:p w:rsidR="00000000" w:rsidRDefault="00191041">
      <w:pPr>
        <w:pStyle w:val="a3"/>
        <w:numPr>
          <w:ilvl w:val="0"/>
          <w:numId w:val="3"/>
        </w:numPr>
        <w:tabs>
          <w:tab w:val="left" w:pos="58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комплекса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возможностей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способностей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ладение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штрихов</w:t>
      </w:r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non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legato, legato, staccato;</w:t>
      </w:r>
    </w:p>
    <w:p w:rsidR="00000000" w:rsidRDefault="00191041">
      <w:pPr>
        <w:pStyle w:val="a3"/>
        <w:numPr>
          <w:ilvl w:val="0"/>
          <w:numId w:val="3"/>
        </w:numPr>
        <w:tabs>
          <w:tab w:val="left" w:pos="58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способностей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ритма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слуха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памяти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эмоциональности</w:t>
      </w:r>
      <w:r>
        <w:rPr>
          <w:rFonts w:ascii="Times New Roman" w:hAnsi="Times New Roman" w:cs="Times New Roman"/>
        </w:rPr>
        <w:t>;</w:t>
      </w:r>
    </w:p>
    <w:p w:rsidR="00000000" w:rsidRDefault="00191041">
      <w:pPr>
        <w:pStyle w:val="a3"/>
        <w:numPr>
          <w:ilvl w:val="0"/>
          <w:numId w:val="3"/>
        </w:numPr>
        <w:tabs>
          <w:tab w:val="left" w:pos="58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овладение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основами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грамоты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необходимыми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владения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инструментом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рамках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программных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требований</w:t>
      </w:r>
      <w:r>
        <w:rPr>
          <w:rFonts w:ascii="Times New Roman" w:hAnsi="Times New Roman" w:cs="Times New Roman"/>
        </w:rPr>
        <w:t>;</w:t>
      </w:r>
    </w:p>
    <w:p w:rsidR="00000000" w:rsidRDefault="00191041">
      <w:pPr>
        <w:pStyle w:val="a3"/>
        <w:numPr>
          <w:ilvl w:val="0"/>
          <w:numId w:val="3"/>
        </w:numPr>
        <w:tabs>
          <w:tab w:val="left" w:pos="58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обучение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навыкам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музыкальным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материалом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чтению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нетрудного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ансамбле</w:t>
      </w:r>
      <w:r>
        <w:rPr>
          <w:rFonts w:ascii="Times New Roman" w:hAnsi="Times New Roman" w:cs="Times New Roman"/>
        </w:rPr>
        <w:t>;</w:t>
      </w:r>
    </w:p>
    <w:p w:rsidR="00000000" w:rsidRDefault="00191041">
      <w:pPr>
        <w:pStyle w:val="a3"/>
        <w:numPr>
          <w:ilvl w:val="0"/>
          <w:numId w:val="3"/>
        </w:numPr>
        <w:tabs>
          <w:tab w:val="left" w:pos="58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владение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средствами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выразительности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звукоизвлечением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штрихами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фразировкой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динамикой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педализац</w:t>
      </w:r>
      <w:r>
        <w:rPr>
          <w:rFonts w:ascii="Times New Roman" w:hAnsi="Times New Roman" w:cs="Times New Roman"/>
        </w:rPr>
        <w:t>ией</w:t>
      </w:r>
      <w:r>
        <w:rPr>
          <w:rFonts w:ascii="Times New Roman" w:hAnsi="Times New Roman" w:cs="Times New Roman"/>
        </w:rPr>
        <w:t>;</w:t>
      </w:r>
    </w:p>
    <w:p w:rsidR="00000000" w:rsidRDefault="00191041">
      <w:pPr>
        <w:pStyle w:val="a3"/>
        <w:numPr>
          <w:ilvl w:val="0"/>
          <w:numId w:val="3"/>
        </w:numPr>
        <w:tabs>
          <w:tab w:val="left" w:pos="721"/>
        </w:tabs>
        <w:spacing w:before="1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приобретение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публичных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выступлений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интереса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музицированию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191041">
      <w:pPr>
        <w:pStyle w:val="c7e0e3eeebeee2eeea6"/>
        <w:tabs>
          <w:tab w:val="left" w:pos="921"/>
        </w:tabs>
        <w:spacing w:line="274" w:lineRule="exact"/>
        <w:ind w:left="460" w:hanging="24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Обоснование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структуры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«Фортепиано»</w:t>
      </w:r>
    </w:p>
    <w:p w:rsidR="00000000" w:rsidRDefault="00191041">
      <w:pPr>
        <w:pStyle w:val="cef1edeee2edeee9f2e5eaf1f2"/>
        <w:ind w:left="220" w:right="1777"/>
        <w:rPr>
          <w:rFonts w:cstheme="minorBidi"/>
        </w:rPr>
      </w:pPr>
      <w:r>
        <w:rPr>
          <w:rFonts w:ascii="Times New Roman" w:hAnsi="Times New Roman" w:cs="Times New Roman"/>
        </w:rPr>
        <w:t>Обоснованием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структуры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ФГТ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отражающие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аспекты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преподавателя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учеником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соде</w:t>
      </w:r>
      <w:r>
        <w:rPr>
          <w:rFonts w:ascii="Times New Roman" w:hAnsi="Times New Roman" w:cs="Times New Roman"/>
        </w:rPr>
        <w:t>ржит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разделы</w:t>
      </w:r>
      <w:r>
        <w:rPr>
          <w:rFonts w:ascii="Times New Roman" w:hAnsi="Times New Roman" w:cs="Times New Roman"/>
        </w:rPr>
        <w:t>:</w:t>
      </w:r>
    </w:p>
    <w:p w:rsidR="00000000" w:rsidRDefault="00191041">
      <w:pPr>
        <w:pStyle w:val="a3"/>
        <w:numPr>
          <w:ilvl w:val="0"/>
          <w:numId w:val="3"/>
        </w:numPr>
        <w:tabs>
          <w:tab w:val="left" w:pos="7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затратах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предусмотренного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>;</w:t>
      </w:r>
    </w:p>
    <w:p w:rsidR="00000000" w:rsidRDefault="00191041">
      <w:pPr>
        <w:pStyle w:val="a3"/>
        <w:numPr>
          <w:ilvl w:val="0"/>
          <w:numId w:val="3"/>
        </w:numPr>
        <w:tabs>
          <w:tab w:val="left" w:pos="7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распределение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годам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;</w:t>
      </w:r>
    </w:p>
    <w:p w:rsidR="00000000" w:rsidRDefault="00191041">
      <w:pPr>
        <w:pStyle w:val="a3"/>
        <w:numPr>
          <w:ilvl w:val="0"/>
          <w:numId w:val="3"/>
        </w:numPr>
        <w:tabs>
          <w:tab w:val="left" w:pos="7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описание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единиц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>;</w:t>
      </w:r>
    </w:p>
    <w:p w:rsidR="00000000" w:rsidRDefault="00191041">
      <w:pPr>
        <w:pStyle w:val="a3"/>
        <w:numPr>
          <w:ilvl w:val="0"/>
          <w:numId w:val="3"/>
        </w:numPr>
        <w:tabs>
          <w:tab w:val="left" w:pos="7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требования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уровню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обучаю</w:t>
      </w:r>
      <w:r>
        <w:rPr>
          <w:rFonts w:ascii="Times New Roman" w:hAnsi="Times New Roman" w:cs="Times New Roman"/>
        </w:rPr>
        <w:t>щихся</w:t>
      </w:r>
      <w:r>
        <w:rPr>
          <w:rFonts w:ascii="Times New Roman" w:hAnsi="Times New Roman" w:cs="Times New Roman"/>
        </w:rPr>
        <w:t>;</w:t>
      </w:r>
    </w:p>
    <w:p w:rsidR="00000000" w:rsidRDefault="00191041">
      <w:pPr>
        <w:pStyle w:val="a3"/>
        <w:numPr>
          <w:ilvl w:val="0"/>
          <w:numId w:val="3"/>
        </w:numPr>
        <w:tabs>
          <w:tab w:val="left" w:pos="7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система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оценок</w:t>
      </w:r>
      <w:r>
        <w:rPr>
          <w:rFonts w:ascii="Times New Roman" w:hAnsi="Times New Roman" w:cs="Times New Roman"/>
        </w:rPr>
        <w:t>;</w:t>
      </w:r>
    </w:p>
    <w:p w:rsidR="00000000" w:rsidRDefault="00191041">
      <w:pPr>
        <w:pStyle w:val="a3"/>
        <w:numPr>
          <w:ilvl w:val="0"/>
          <w:numId w:val="3"/>
        </w:numPr>
        <w:tabs>
          <w:tab w:val="left" w:pos="7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методическое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обеспечение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процесса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данными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направлениями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строится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раздел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>".</w:t>
      </w:r>
    </w:p>
    <w:p w:rsidR="00000000" w:rsidRDefault="00191041">
      <w:pPr>
        <w:rPr>
          <w:rFonts w:ascii="Times New Roman" w:hAnsi="Times New Roman" w:cs="Times New Roman"/>
        </w:rPr>
      </w:pPr>
    </w:p>
    <w:p w:rsidR="00000000" w:rsidRDefault="00191041">
      <w:pPr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Методы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>обучения</w:t>
      </w:r>
    </w:p>
    <w:p w:rsidR="00000000" w:rsidRDefault="00191041">
      <w:pPr>
        <w:pStyle w:val="cef1edeee2edeee9f2e5eaf1f2"/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учащимся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педагог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использ</w:t>
      </w:r>
      <w:r>
        <w:rPr>
          <w:rFonts w:ascii="Times New Roman" w:hAnsi="Times New Roman" w:cs="Times New Roman"/>
        </w:rPr>
        <w:t>ует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</w:rPr>
        <w:t>:</w:t>
      </w:r>
    </w:p>
    <w:p w:rsidR="00000000" w:rsidRDefault="00191041">
      <w:pPr>
        <w:pStyle w:val="a3"/>
        <w:numPr>
          <w:ilvl w:val="0"/>
          <w:numId w:val="3"/>
        </w:numPr>
        <w:tabs>
          <w:tab w:val="left" w:pos="7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словесные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объяснение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беседа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рассказ</w:t>
      </w:r>
      <w:r>
        <w:rPr>
          <w:rFonts w:ascii="Times New Roman" w:hAnsi="Times New Roman" w:cs="Times New Roman"/>
        </w:rPr>
        <w:t>);</w:t>
      </w:r>
    </w:p>
    <w:p w:rsidR="00000000" w:rsidRDefault="00191041">
      <w:pPr>
        <w:pStyle w:val="a3"/>
        <w:numPr>
          <w:ilvl w:val="0"/>
          <w:numId w:val="3"/>
        </w:numPr>
        <w:tabs>
          <w:tab w:val="left" w:pos="7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наглядно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слуховой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метод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показ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демонстрацией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пианистических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приемов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наблюдение</w:t>
      </w:r>
      <w:r>
        <w:rPr>
          <w:rFonts w:ascii="Times New Roman" w:hAnsi="Times New Roman" w:cs="Times New Roman"/>
        </w:rPr>
        <w:t>);</w:t>
      </w:r>
    </w:p>
    <w:p w:rsidR="00000000" w:rsidRDefault="00191041">
      <w:pPr>
        <w:pStyle w:val="a3"/>
        <w:numPr>
          <w:ilvl w:val="0"/>
          <w:numId w:val="3"/>
        </w:numPr>
        <w:tabs>
          <w:tab w:val="left" w:pos="7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эмоциональный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подбор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ассоциаций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образных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сравнений</w:t>
      </w:r>
      <w:r>
        <w:rPr>
          <w:rFonts w:ascii="Times New Roman" w:hAnsi="Times New Roman" w:cs="Times New Roman"/>
        </w:rPr>
        <w:t>);</w:t>
      </w:r>
    </w:p>
    <w:p w:rsidR="00000000" w:rsidRDefault="00191041">
      <w:pPr>
        <w:pStyle w:val="a3"/>
        <w:numPr>
          <w:ilvl w:val="0"/>
          <w:numId w:val="3"/>
        </w:numPr>
        <w:tabs>
          <w:tab w:val="left" w:pos="58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практические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инстру</w:t>
      </w:r>
      <w:r>
        <w:rPr>
          <w:rFonts w:ascii="Times New Roman" w:hAnsi="Times New Roman" w:cs="Times New Roman"/>
        </w:rPr>
        <w:t>менте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упражнениями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чтением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исполнением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).</w:t>
      </w:r>
    </w:p>
    <w:p w:rsidR="00000000" w:rsidRDefault="00191041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191041">
      <w:pPr>
        <w:pStyle w:val="c7e0e3eeebeee2eeea6"/>
        <w:tabs>
          <w:tab w:val="left" w:pos="921"/>
        </w:tabs>
        <w:spacing w:line="275" w:lineRule="exact"/>
        <w:ind w:left="460" w:hanging="24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Описание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материально</w:t>
      </w:r>
      <w:r>
        <w:rPr>
          <w:rFonts w:ascii="Times New Roman" w:hAnsi="Times New Roman" w:cs="Times New Roman"/>
          <w:bCs w:val="0"/>
        </w:rPr>
        <w:t>-</w:t>
      </w:r>
      <w:r>
        <w:rPr>
          <w:rFonts w:ascii="Times New Roman" w:hAnsi="Times New Roman" w:cs="Times New Roman"/>
          <w:bCs w:val="0"/>
        </w:rPr>
        <w:t>технических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условий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реализации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</w:p>
    <w:p w:rsidR="00000000" w:rsidRDefault="00191041">
      <w:pPr>
        <w:spacing w:line="272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«Фортепиано»</w:t>
      </w:r>
    </w:p>
    <w:p w:rsidR="00000000" w:rsidRDefault="00191041">
      <w:pPr>
        <w:pStyle w:val="cef1edeee2edeee9f2e5eaf1f2"/>
        <w:ind w:left="220" w:right="1204"/>
        <w:rPr>
          <w:rFonts w:cstheme="minorBidi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данной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необходимы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условия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менее</w:t>
      </w:r>
      <w:r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</w:t>
      </w:r>
      <w:r>
        <w:rPr>
          <w:rFonts w:ascii="Times New Roman" w:hAnsi="Times New Roman" w:cs="Times New Roman"/>
        </w:rPr>
        <w:t>дивидуальных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наличием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инструмента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«фортепиано»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доступ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нотному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методическому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материалу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наличие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нотной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библиотеки</w:t>
      </w:r>
      <w:r>
        <w:rPr>
          <w:rFonts w:ascii="Times New Roman" w:hAnsi="Times New Roman" w:cs="Times New Roman"/>
        </w:rPr>
        <w:t>).</w:t>
      </w:r>
    </w:p>
    <w:p w:rsidR="00000000" w:rsidRDefault="00191041">
      <w:pPr>
        <w:pStyle w:val="cef1edeee2edeee9f2e5eaf1f2"/>
        <w:ind w:left="220" w:right="1363"/>
        <w:rPr>
          <w:rFonts w:cstheme="minorBidi"/>
        </w:rPr>
      </w:pPr>
      <w:r>
        <w:rPr>
          <w:rFonts w:ascii="Times New Roman" w:hAnsi="Times New Roman" w:cs="Times New Roman"/>
        </w:rPr>
        <w:t>Помещение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звукоизоляцией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соответствовать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противопожарным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санитарным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нормам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инструменты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настроены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:rsidR="00000000" w:rsidRDefault="00191041">
      <w:pPr>
        <w:pStyle w:val="c7e0e3eeebeee2eeea6"/>
        <w:tabs>
          <w:tab w:val="left" w:pos="1055"/>
        </w:tabs>
        <w:spacing w:line="274" w:lineRule="exact"/>
        <w:ind w:left="527" w:hanging="308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Содержание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</w:p>
    <w:p w:rsidR="00000000" w:rsidRDefault="00191041">
      <w:pPr>
        <w:pStyle w:val="a3"/>
        <w:numPr>
          <w:ilvl w:val="1"/>
          <w:numId w:val="2"/>
        </w:numPr>
        <w:tabs>
          <w:tab w:val="left" w:pos="681"/>
        </w:tabs>
        <w:ind w:left="1401"/>
        <w:rPr>
          <w:rFonts w:cstheme="minorBidi"/>
        </w:rPr>
      </w:pPr>
      <w:r>
        <w:rPr>
          <w:rFonts w:ascii="Times New Roman" w:hAnsi="Times New Roman" w:cs="Times New Roman"/>
          <w:b/>
        </w:rPr>
        <w:t>Сведения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затратах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учебного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времени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предусмотренного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«Фортепиано»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максимальную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самостоятельную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нагрузку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аудиторные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</w:rPr>
        <w:t>:</w:t>
      </w:r>
    </w:p>
    <w:p w:rsidR="00000000" w:rsidRDefault="00191041">
      <w:pPr>
        <w:pStyle w:val="cef1edeee2edeee9f2e5eaf1f2"/>
        <w:spacing w:before="6" w:after="0"/>
        <w:rPr>
          <w:rFonts w:ascii="Times New Roman" w:hAnsi="Times New Roman" w:cs="Times New Roman"/>
          <w:sz w:val="25"/>
        </w:rPr>
      </w:pPr>
    </w:p>
    <w:p w:rsidR="00000000" w:rsidRDefault="00191041">
      <w:pPr>
        <w:ind w:right="2106"/>
        <w:jc w:val="right"/>
        <w:rPr>
          <w:rFonts w:cstheme="minorBidi"/>
        </w:rPr>
      </w:pPr>
      <w:r>
        <w:rPr>
          <w:rFonts w:ascii="Times New Roman" w:hAnsi="Times New Roman" w:cs="Times New Roman"/>
          <w:b/>
          <w:i/>
        </w:rPr>
        <w:t>Таблица</w:t>
      </w:r>
      <w:r>
        <w:rPr>
          <w:rFonts w:ascii="Times New Roman" w:hAnsi="Times New Roman" w:cs="Times New Roman"/>
          <w:b/>
          <w:i/>
          <w:spacing w:val="-9"/>
        </w:rPr>
        <w:t xml:space="preserve"> </w:t>
      </w:r>
      <w:r>
        <w:rPr>
          <w:rFonts w:ascii="Times New Roman" w:hAnsi="Times New Roman" w:cs="Times New Roman"/>
          <w:b/>
          <w:i/>
        </w:rPr>
        <w:t>2</w:t>
      </w:r>
    </w:p>
    <w:p w:rsidR="00000000" w:rsidRDefault="00191041">
      <w:pPr>
        <w:pStyle w:val="cef1edeee2edeee9f2e5eaf1f2"/>
        <w:rPr>
          <w:rFonts w:ascii="Times New Roman" w:hAnsi="Times New Roman" w:cs="Times New Roman"/>
          <w:b/>
          <w:i/>
          <w:sz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1027"/>
        <w:gridCol w:w="1027"/>
        <w:gridCol w:w="1026"/>
        <w:gridCol w:w="1027"/>
        <w:gridCol w:w="1027"/>
        <w:gridCol w:w="1026"/>
        <w:gridCol w:w="1027"/>
        <w:gridCol w:w="1028"/>
        <w:gridCol w:w="1025"/>
      </w:tblGrid>
      <w:tr w:rsidR="00000000">
        <w:trPr>
          <w:trHeight w:val="388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000000" w:rsidRDefault="0019104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000000" w:rsidRDefault="00191041">
            <w:pPr>
              <w:pStyle w:val="TableParagraph"/>
              <w:spacing w:before="37"/>
              <w:ind w:left="138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Распределение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годам</w:t>
            </w:r>
            <w:r>
              <w:rPr>
                <w:rFonts w:ascii="Times New Roman" w:hAnsi="Times New Roman" w:cs="Times New Roman"/>
                <w:spacing w:val="-7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8213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</w:tcMar>
          </w:tcPr>
          <w:p w:rsidR="00000000" w:rsidRDefault="00191041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412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spacing w:before="4"/>
              <w:ind w:left="5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8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spacing w:before="4"/>
              <w:ind w:left="17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8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spacing w:before="4"/>
              <w:ind w:left="18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8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spacing w:before="4"/>
              <w:ind w:left="8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8"/>
              </w:rPr>
              <w:t>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spacing w:before="4"/>
              <w:ind w:left="12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8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spacing w:before="4"/>
              <w:ind w:left="17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8"/>
              </w:rPr>
              <w:t>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spacing w:before="4"/>
              <w:ind w:left="20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8"/>
              </w:rPr>
              <w:t>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spacing w:before="4"/>
              <w:ind w:left="23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8"/>
              </w:rPr>
              <w:t>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spacing w:before="4"/>
              <w:ind w:left="38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8"/>
              </w:rPr>
              <w:t>9</w:t>
            </w:r>
          </w:p>
        </w:tc>
      </w:tr>
      <w:tr w:rsidR="00000000">
        <w:trPr>
          <w:trHeight w:val="126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spacing w:before="4" w:line="348" w:lineRule="auto"/>
              <w:ind w:left="254" w:right="104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Продолжительность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</w:t>
            </w:r>
            <w:r>
              <w:rPr>
                <w:rFonts w:ascii="Times New Roman" w:hAnsi="Times New Roman" w:cs="Times New Roman"/>
              </w:rPr>
              <w:lastRenderedPageBreak/>
              <w:t>тий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неделях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191041">
            <w:pPr>
              <w:pStyle w:val="TableParagraph"/>
              <w:ind w:left="224" w:right="2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191041">
            <w:pPr>
              <w:pStyle w:val="TableParagraph"/>
              <w:ind w:left="291" w:right="273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191041">
            <w:pPr>
              <w:pStyle w:val="TableParagraph"/>
              <w:ind w:left="296" w:right="273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191041">
            <w:pPr>
              <w:pStyle w:val="TableParagraph"/>
              <w:ind w:left="299" w:right="273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191041">
            <w:pPr>
              <w:pStyle w:val="TableParagraph"/>
              <w:ind w:left="299" w:right="270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978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000000" w:rsidRDefault="00191041">
            <w:pPr>
              <w:pStyle w:val="TableParagraph"/>
              <w:spacing w:before="132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аудиторные</w:t>
            </w:r>
            <w:r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занятия</w:t>
            </w:r>
          </w:p>
          <w:p w:rsidR="00000000" w:rsidRDefault="00191041">
            <w:pPr>
              <w:pStyle w:val="TableParagraph"/>
              <w:spacing w:before="137" w:line="148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неделю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spacing w:line="265" w:lineRule="exact"/>
              <w:ind w:left="159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spacing w:line="265" w:lineRule="exact"/>
              <w:ind w:left="26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spacing w:line="265" w:lineRule="exact"/>
              <w:ind w:left="27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spacing w:line="265" w:lineRule="exact"/>
              <w:ind w:left="27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spacing w:line="220" w:lineRule="exact"/>
              <w:ind w:left="26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422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000000" w:rsidRDefault="00191041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000000" w:rsidRDefault="00191041">
            <w:pPr>
              <w:pStyle w:val="TableParagraph"/>
              <w:spacing w:before="127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pacing w:val="-1"/>
              </w:rPr>
              <w:t>аудиторные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000000" w:rsidRDefault="00191041">
            <w:pPr>
              <w:pStyle w:val="TableParagraph"/>
              <w:spacing w:before="4"/>
              <w:ind w:left="2853" w:right="2838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000000" w:rsidRDefault="0019104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86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</w:tcMar>
          </w:tcPr>
          <w:p w:rsidR="00000000" w:rsidRDefault="00191041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261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000000" w:rsidRDefault="0019104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000000" w:rsidRDefault="00191041">
            <w:pPr>
              <w:pStyle w:val="TableParagraph"/>
              <w:rPr>
                <w:rFonts w:ascii="Times New Roman" w:hAnsi="Times New Roman" w:cs="Times New Roman"/>
                <w:sz w:val="18"/>
                <w:szCs w:val="2"/>
              </w:rPr>
            </w:pPr>
          </w:p>
        </w:tc>
        <w:tc>
          <w:tcPr>
            <w:tcW w:w="8213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</w:tcMar>
          </w:tcPr>
          <w:p w:rsidR="00000000" w:rsidRDefault="0019104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00000">
        <w:trPr>
          <w:trHeight w:val="99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000000" w:rsidRDefault="00191041">
            <w:pPr>
              <w:pStyle w:val="TableParagraph"/>
              <w:spacing w:line="400" w:lineRule="atLeast"/>
              <w:ind w:left="254" w:right="452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само</w:t>
            </w:r>
            <w:r>
              <w:rPr>
                <w:rFonts w:ascii="Times New Roman" w:hAnsi="Times New Roman" w:cs="Times New Roman"/>
                <w:b/>
                <w:spacing w:val="-1"/>
              </w:rPr>
              <w:lastRenderedPageBreak/>
              <w:t>стоятельную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работу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неделю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spacing w:line="265" w:lineRule="exact"/>
              <w:ind w:left="182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spacing w:line="265" w:lineRule="exact"/>
              <w:ind w:left="23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spacing w:line="265" w:lineRule="exact"/>
              <w:ind w:left="24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spacing w:line="265" w:lineRule="exact"/>
              <w:ind w:left="24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spacing w:line="265" w:lineRule="exact"/>
              <w:ind w:left="24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89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spacing w:line="191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000000" w:rsidRDefault="00191041">
            <w:pPr>
              <w:pStyle w:val="TableParagraph"/>
              <w:spacing w:line="400" w:lineRule="atLeast"/>
              <w:ind w:left="254" w:right="63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самосто</w:t>
            </w:r>
            <w:r>
              <w:rPr>
                <w:rFonts w:ascii="Times New Roman" w:hAnsi="Times New Roman" w:cs="Times New Roman"/>
              </w:rPr>
              <w:lastRenderedPageBreak/>
              <w:t>ятельную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работу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годам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spacing w:line="184" w:lineRule="exact"/>
              <w:ind w:left="182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spacing w:line="184" w:lineRule="exact"/>
              <w:ind w:left="23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spacing w:line="184" w:lineRule="exact"/>
              <w:ind w:left="24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spacing w:line="184" w:lineRule="exact"/>
              <w:ind w:left="24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spacing w:line="184" w:lineRule="exact"/>
              <w:ind w:left="24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26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000000" w:rsidRDefault="00191041">
            <w:pPr>
              <w:pStyle w:val="TableParagraph"/>
              <w:spacing w:line="182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000000" w:rsidRDefault="00191041">
            <w:pPr>
              <w:pStyle w:val="TableParagraph"/>
              <w:spacing w:before="127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внеаудиторную</w:t>
            </w:r>
          </w:p>
          <w:p w:rsidR="00000000" w:rsidRDefault="00191041">
            <w:pPr>
              <w:pStyle w:val="TableParagraph"/>
              <w:spacing w:before="137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самостоятельную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работу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000000" w:rsidRDefault="00191041">
            <w:pPr>
              <w:pStyle w:val="TableParagraph"/>
              <w:spacing w:line="182" w:lineRule="exact"/>
              <w:ind w:left="2853" w:right="2838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000000" w:rsidRDefault="0019104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86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</w:tcMar>
          </w:tcPr>
          <w:p w:rsidR="00000000" w:rsidRDefault="00191041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705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000000" w:rsidRDefault="0019104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000000" w:rsidRDefault="00191041">
            <w:pPr>
              <w:pStyle w:val="TableParagrap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13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</w:tcMar>
          </w:tcPr>
          <w:p w:rsidR="00000000" w:rsidRDefault="00191041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156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spacing w:before="4" w:line="360" w:lineRule="auto"/>
              <w:ind w:left="254" w:right="452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pacing w:val="-1"/>
              </w:rPr>
              <w:t>Максим</w:t>
            </w:r>
            <w:r>
              <w:rPr>
                <w:rFonts w:ascii="Times New Roman" w:hAnsi="Times New Roman" w:cs="Times New Roman"/>
                <w:spacing w:val="-1"/>
              </w:rPr>
              <w:lastRenderedPageBreak/>
              <w:t>альное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количество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нятий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lastRenderedPageBreak/>
              <w:t>делю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аудиторные</w:t>
            </w:r>
            <w:r>
              <w:rPr>
                <w:rFonts w:ascii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000000" w:rsidRDefault="00191041">
            <w:pPr>
              <w:pStyle w:val="TableParagraph"/>
              <w:spacing w:line="264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самостоятельные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:rsidR="00000000" w:rsidRDefault="00191041">
            <w:pPr>
              <w:pStyle w:val="TableParagraph"/>
              <w:ind w:left="9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:rsidR="00000000" w:rsidRDefault="00191041">
            <w:pPr>
              <w:pStyle w:val="TableParagraph"/>
              <w:ind w:left="27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:rsidR="00000000" w:rsidRDefault="00191041">
            <w:pPr>
              <w:pStyle w:val="TableParagraph"/>
              <w:ind w:left="27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:rsidR="00000000" w:rsidRDefault="00191041">
            <w:pPr>
              <w:pStyle w:val="TableParagraph"/>
              <w:ind w:left="279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spacing w:before="150"/>
              <w:ind w:left="1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1538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spacing w:line="264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Общее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максимальное</w:t>
            </w:r>
          </w:p>
          <w:p w:rsidR="00000000" w:rsidRDefault="00191041">
            <w:pPr>
              <w:pStyle w:val="TableParagraph"/>
              <w:spacing w:before="14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годам</w:t>
            </w:r>
          </w:p>
          <w:p w:rsidR="00000000" w:rsidRDefault="00191041">
            <w:pPr>
              <w:pStyle w:val="TableParagraph"/>
              <w:spacing w:before="3" w:line="410" w:lineRule="atLeast"/>
              <w:ind w:left="254" w:right="126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аудитор</w:t>
            </w:r>
            <w:r>
              <w:rPr>
                <w:rFonts w:ascii="Times New Roman" w:hAnsi="Times New Roman" w:cs="Times New Roman"/>
              </w:rPr>
              <w:lastRenderedPageBreak/>
              <w:t>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самостоятельные</w:t>
            </w:r>
            <w:r>
              <w:rPr>
                <w:rFonts w:ascii="Times New Roman" w:hAnsi="Times New Roman" w:cs="Times New Roman"/>
                <w:spacing w:val="-1"/>
              </w:rPr>
              <w:t>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:rsidR="00000000" w:rsidRDefault="00191041">
            <w:pPr>
              <w:pStyle w:val="TableParagraph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191041">
            <w:pPr>
              <w:pStyle w:val="TableParagraph"/>
              <w:ind w:left="17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:rsidR="00000000" w:rsidRDefault="00191041">
            <w:pPr>
              <w:pStyle w:val="TableParagraph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:rsidR="00000000" w:rsidRDefault="00191041">
            <w:pPr>
              <w:pStyle w:val="TableParagraph"/>
              <w:ind w:left="149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:rsidR="00000000" w:rsidRDefault="00191041">
            <w:pPr>
              <w:pStyle w:val="TableParagraph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:rsidR="00000000" w:rsidRDefault="00191041">
            <w:pPr>
              <w:pStyle w:val="TableParagraph"/>
              <w:ind w:left="14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:rsidR="00000000" w:rsidRDefault="00191041">
            <w:pPr>
              <w:pStyle w:val="TableParagraph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:rsidR="00000000" w:rsidRDefault="00191041">
            <w:pPr>
              <w:pStyle w:val="TableParagraph"/>
              <w:ind w:left="14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:rsidR="00000000" w:rsidRDefault="00191041">
            <w:pPr>
              <w:pStyle w:val="TableParagraph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:rsidR="00000000" w:rsidRDefault="00191041">
            <w:pPr>
              <w:pStyle w:val="TableParagraph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433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000000" w:rsidRDefault="00191041">
            <w:pPr>
              <w:pStyle w:val="TableParagraph"/>
              <w:spacing w:line="266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максимальное</w:t>
            </w:r>
          </w:p>
          <w:p w:rsidR="00000000" w:rsidRDefault="00191041">
            <w:pPr>
              <w:pStyle w:val="TableParagraph"/>
              <w:spacing w:line="420" w:lineRule="exact"/>
              <w:ind w:left="254" w:right="609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lastRenderedPageBreak/>
              <w:t>сов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весь</w:t>
            </w:r>
            <w:r>
              <w:rPr>
                <w:rFonts w:ascii="Times New Roman" w:hAnsi="Times New Roman" w:cs="Times New Roman"/>
                <w:spacing w:val="-4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период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000000" w:rsidRDefault="00191041">
            <w:pPr>
              <w:pStyle w:val="TableParagraph"/>
              <w:spacing w:line="266" w:lineRule="exact"/>
              <w:ind w:left="2927" w:right="29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lastRenderedPageBreak/>
              <w:t>429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000000" w:rsidRDefault="0019104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86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</w:tcMar>
          </w:tcPr>
          <w:p w:rsidR="00000000" w:rsidRDefault="00191041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676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000000" w:rsidRDefault="0019104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000000" w:rsidRDefault="00191041">
            <w:pPr>
              <w:pStyle w:val="TableParagrap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13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</w:tcMar>
          </w:tcPr>
          <w:p w:rsidR="00000000" w:rsidRDefault="00191041">
            <w:pPr>
              <w:rPr>
                <w:rFonts w:ascii="Times New Roman" w:hAnsi="Times New Roman" w:cs="Times New Roman"/>
              </w:rPr>
            </w:pPr>
          </w:p>
        </w:tc>
      </w:tr>
    </w:tbl>
    <w:p w:rsidR="00000000" w:rsidRDefault="00191041">
      <w:pPr>
        <w:pStyle w:val="cef1edeee2edeee9f2e5eaf1f2"/>
        <w:rPr>
          <w:rFonts w:ascii="Times New Roman" w:hAnsi="Times New Roman" w:cs="Times New Roman"/>
          <w:b/>
          <w:i/>
          <w:sz w:val="20"/>
        </w:rPr>
      </w:pPr>
    </w:p>
    <w:p w:rsidR="00000000" w:rsidRDefault="00191041">
      <w:pPr>
        <w:pStyle w:val="cef1edeee2edeee9f2e5eaf1f2"/>
        <w:rPr>
          <w:rFonts w:ascii="Times New Roman" w:hAnsi="Times New Roman" w:cs="Times New Roman"/>
          <w:b/>
          <w:i/>
          <w:sz w:val="20"/>
        </w:rPr>
      </w:pPr>
    </w:p>
    <w:p w:rsidR="00000000" w:rsidRDefault="00191041">
      <w:pPr>
        <w:pStyle w:val="cef1edeee2edeee9f2e5eaf1f2"/>
        <w:spacing w:before="1" w:after="0"/>
        <w:rPr>
          <w:rFonts w:ascii="Times New Roman" w:hAnsi="Times New Roman" w:cs="Times New Roman"/>
          <w:b/>
          <w:i/>
          <w:sz w:val="19"/>
        </w:rPr>
      </w:pPr>
    </w:p>
    <w:p w:rsidR="00000000" w:rsidRDefault="00191041">
      <w:pPr>
        <w:pStyle w:val="cef1edeee2edeee9f2e5eaf1f2"/>
        <w:spacing w:before="90" w:after="0"/>
        <w:ind w:left="220" w:right="1661"/>
        <w:rPr>
          <w:rFonts w:cstheme="minorBidi"/>
        </w:rPr>
      </w:pPr>
      <w:r>
        <w:rPr>
          <w:rFonts w:ascii="Times New Roman" w:hAnsi="Times New Roman" w:cs="Times New Roman"/>
          <w:b/>
        </w:rPr>
        <w:t>Аудиторная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нагрузка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«Фортепиано»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распределяется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объема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аудиторного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предусмотренного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ФГТ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ind w:left="220" w:right="1383"/>
        <w:rPr>
          <w:rFonts w:cstheme="minorBidi"/>
        </w:rPr>
      </w:pPr>
      <w:r>
        <w:rPr>
          <w:rFonts w:ascii="Times New Roman" w:hAnsi="Times New Roman" w:cs="Times New Roman"/>
        </w:rPr>
        <w:t>Объем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самостоятельную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определяется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сложившихся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традиций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методической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целесообразности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способностей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7e0e3eeebeee2eeea6"/>
        <w:spacing w:before="3" w:line="274" w:lineRule="exact"/>
        <w:ind w:left="22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Виды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внеаудиторной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работы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191041">
      <w:pPr>
        <w:pStyle w:val="a3"/>
        <w:numPr>
          <w:ilvl w:val="0"/>
          <w:numId w:val="3"/>
        </w:numPr>
        <w:tabs>
          <w:tab w:val="left" w:pos="721"/>
        </w:tabs>
        <w:spacing w:line="274" w:lineRule="exact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выполнение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домашнего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>;</w:t>
      </w:r>
    </w:p>
    <w:p w:rsidR="00000000" w:rsidRDefault="00191041">
      <w:pPr>
        <w:pStyle w:val="a3"/>
        <w:numPr>
          <w:ilvl w:val="0"/>
          <w:numId w:val="3"/>
        </w:numPr>
        <w:tabs>
          <w:tab w:val="left" w:pos="7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посещение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учреждений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культуры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филармоний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театров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>лов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др</w:t>
      </w:r>
      <w:r>
        <w:rPr>
          <w:rFonts w:ascii="Times New Roman" w:hAnsi="Times New Roman" w:cs="Times New Roman"/>
        </w:rPr>
        <w:t>.);</w:t>
      </w:r>
    </w:p>
    <w:p w:rsidR="00000000" w:rsidRDefault="00191041">
      <w:pPr>
        <w:pStyle w:val="a3"/>
        <w:numPr>
          <w:ilvl w:val="0"/>
          <w:numId w:val="3"/>
        </w:numPr>
        <w:tabs>
          <w:tab w:val="left" w:pos="583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участие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концертах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творческих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мероприятиях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культурно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просветительской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образовательного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др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ind w:left="220" w:right="1317"/>
        <w:rPr>
          <w:rFonts w:cstheme="minorBidi"/>
        </w:rPr>
      </w:pP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материал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распределяется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классам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Каждый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дидактические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объем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предусмотренный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191041">
      <w:pPr>
        <w:pStyle w:val="c7e0e3eeebeee2eeea6"/>
        <w:tabs>
          <w:tab w:val="left" w:pos="921"/>
        </w:tabs>
        <w:spacing w:line="274" w:lineRule="exact"/>
        <w:ind w:left="460" w:hanging="24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Требования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по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годам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обучения</w:t>
      </w:r>
    </w:p>
    <w:p w:rsidR="00000000" w:rsidRDefault="00191041">
      <w:pPr>
        <w:pStyle w:val="cef1edeee2edeee9f2e5eaf1f2"/>
        <w:ind w:left="220" w:right="1196"/>
        <w:rPr>
          <w:rFonts w:cstheme="minorBidi"/>
        </w:rPr>
      </w:pPr>
      <w:r>
        <w:rPr>
          <w:rFonts w:ascii="Times New Roman" w:hAnsi="Times New Roman" w:cs="Times New Roman"/>
        </w:rPr>
        <w:t>Аудиторная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нагрузка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«Фортепиано»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распределяется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классам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дидактическими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задачами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стоящими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перед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педагого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ind w:left="220" w:right="1363" w:firstLine="708"/>
        <w:rPr>
          <w:rFonts w:cstheme="minorBidi"/>
        </w:rPr>
      </w:pPr>
      <w:r>
        <w:rPr>
          <w:rFonts w:ascii="Times New Roman" w:hAnsi="Times New Roman" w:cs="Times New Roman"/>
        </w:rPr>
        <w:t>Согласно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ФГТ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изучение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отделения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рекомендовано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начинать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первого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поэтому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годовые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представлены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данной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годам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spacing w:before="2" w:after="0"/>
        <w:rPr>
          <w:rFonts w:ascii="Times New Roman" w:hAnsi="Times New Roman" w:cs="Times New Roman"/>
        </w:rPr>
      </w:pPr>
    </w:p>
    <w:p w:rsidR="00000000" w:rsidRDefault="00191041">
      <w:pPr>
        <w:pStyle w:val="c7e0e3eeebeee2eeea6"/>
        <w:spacing w:before="1" w:line="274" w:lineRule="exact"/>
        <w:ind w:left="22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Первый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год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обучения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соо</w:t>
      </w:r>
      <w:r>
        <w:rPr>
          <w:rFonts w:ascii="Times New Roman" w:hAnsi="Times New Roman" w:cs="Times New Roman"/>
          <w:bCs w:val="0"/>
        </w:rPr>
        <w:t>тветствует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191041">
      <w:pPr>
        <w:pStyle w:val="a3"/>
        <w:numPr>
          <w:ilvl w:val="0"/>
          <w:numId w:val="4"/>
        </w:numPr>
        <w:tabs>
          <w:tab w:val="left" w:pos="801"/>
        </w:tabs>
        <w:spacing w:line="274" w:lineRule="exact"/>
        <w:ind w:left="1341"/>
        <w:rPr>
          <w:rFonts w:cstheme="minorBidi"/>
        </w:rPr>
      </w:pPr>
      <w:r>
        <w:rPr>
          <w:rFonts w:ascii="Times New Roman" w:hAnsi="Times New Roman" w:cs="Times New Roman"/>
        </w:rPr>
        <w:t>классу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отделения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8-</w:t>
      </w:r>
      <w:r>
        <w:rPr>
          <w:rFonts w:ascii="Times New Roman" w:hAnsi="Times New Roman" w:cs="Times New Roman"/>
        </w:rPr>
        <w:t>летнего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7e0e3eeebeee2eeea6"/>
        <w:spacing w:before="4" w:line="274" w:lineRule="exact"/>
        <w:ind w:left="22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Второй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год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обучения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соответствует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191041">
      <w:pPr>
        <w:pStyle w:val="a3"/>
        <w:numPr>
          <w:ilvl w:val="0"/>
          <w:numId w:val="4"/>
        </w:numPr>
        <w:tabs>
          <w:tab w:val="left" w:pos="801"/>
        </w:tabs>
        <w:spacing w:line="274" w:lineRule="exact"/>
        <w:ind w:left="1341"/>
        <w:rPr>
          <w:rFonts w:cstheme="minorBidi"/>
        </w:rPr>
      </w:pPr>
      <w:r>
        <w:rPr>
          <w:rFonts w:ascii="Times New Roman" w:hAnsi="Times New Roman" w:cs="Times New Roman"/>
        </w:rPr>
        <w:t>классу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отделения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8-</w:t>
      </w:r>
      <w:r>
        <w:rPr>
          <w:rFonts w:ascii="Times New Roman" w:hAnsi="Times New Roman" w:cs="Times New Roman"/>
        </w:rPr>
        <w:t>летнего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7e0e3eeebeee2eeea6"/>
        <w:spacing w:before="5" w:line="274" w:lineRule="exact"/>
        <w:ind w:left="22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Третий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год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обучения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соответствует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191041">
      <w:pPr>
        <w:pStyle w:val="a3"/>
        <w:numPr>
          <w:ilvl w:val="0"/>
          <w:numId w:val="4"/>
        </w:numPr>
        <w:tabs>
          <w:tab w:val="left" w:pos="801"/>
        </w:tabs>
        <w:spacing w:line="274" w:lineRule="exact"/>
        <w:ind w:left="1341"/>
        <w:rPr>
          <w:rFonts w:cstheme="minorBidi"/>
        </w:rPr>
      </w:pPr>
      <w:r>
        <w:rPr>
          <w:rFonts w:ascii="Times New Roman" w:hAnsi="Times New Roman" w:cs="Times New Roman"/>
        </w:rPr>
        <w:t>классу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отделения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духового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8-</w:t>
      </w:r>
      <w:r>
        <w:rPr>
          <w:rFonts w:ascii="Times New Roman" w:hAnsi="Times New Roman" w:cs="Times New Roman"/>
        </w:rPr>
        <w:t>летнего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7e0e3eeebeee2eeea6"/>
        <w:spacing w:before="5" w:line="274" w:lineRule="exact"/>
        <w:ind w:left="22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Четвертый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год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обучения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соответствует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191041">
      <w:pPr>
        <w:pStyle w:val="a3"/>
        <w:numPr>
          <w:ilvl w:val="0"/>
          <w:numId w:val="4"/>
        </w:numPr>
        <w:tabs>
          <w:tab w:val="left" w:pos="801"/>
        </w:tabs>
        <w:spacing w:line="274" w:lineRule="exact"/>
        <w:ind w:left="1341"/>
        <w:rPr>
          <w:rFonts w:cstheme="minorBidi"/>
        </w:rPr>
      </w:pPr>
      <w:r>
        <w:rPr>
          <w:rFonts w:ascii="Times New Roman" w:hAnsi="Times New Roman" w:cs="Times New Roman"/>
        </w:rPr>
        <w:t>классу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отделения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8-</w:t>
      </w:r>
      <w:r>
        <w:rPr>
          <w:rFonts w:ascii="Times New Roman" w:hAnsi="Times New Roman" w:cs="Times New Roman"/>
        </w:rPr>
        <w:t>летнего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7e0e3eeebeee2eeea6"/>
        <w:spacing w:before="5" w:line="274" w:lineRule="exact"/>
        <w:ind w:left="22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Пятый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год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обучения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соответствует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191041">
      <w:pPr>
        <w:pStyle w:val="a3"/>
        <w:numPr>
          <w:ilvl w:val="0"/>
          <w:numId w:val="4"/>
        </w:numPr>
        <w:tabs>
          <w:tab w:val="left" w:pos="801"/>
        </w:tabs>
        <w:spacing w:line="274" w:lineRule="exact"/>
        <w:ind w:left="1341"/>
        <w:rPr>
          <w:rFonts w:cstheme="minorBidi"/>
        </w:rPr>
      </w:pPr>
      <w:r>
        <w:rPr>
          <w:rFonts w:ascii="Times New Roman" w:hAnsi="Times New Roman" w:cs="Times New Roman"/>
        </w:rPr>
        <w:t>классу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отделения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8-</w:t>
      </w:r>
      <w:r>
        <w:rPr>
          <w:rFonts w:ascii="Times New Roman" w:hAnsi="Times New Roman" w:cs="Times New Roman"/>
        </w:rPr>
        <w:t>летнего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:rsidR="00000000" w:rsidRDefault="00191041">
      <w:pPr>
        <w:pStyle w:val="c7e0e3eeebeee2eeea6"/>
        <w:spacing w:before="1" w:line="274" w:lineRule="exact"/>
        <w:ind w:left="220"/>
        <w:jc w:val="both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Об</w:t>
      </w:r>
      <w:r>
        <w:rPr>
          <w:rFonts w:ascii="Times New Roman" w:hAnsi="Times New Roman" w:cs="Times New Roman"/>
          <w:bCs w:val="0"/>
        </w:rPr>
        <w:t>щие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требования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в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течении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года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191041">
      <w:pPr>
        <w:pStyle w:val="a3"/>
        <w:numPr>
          <w:ilvl w:val="1"/>
          <w:numId w:val="4"/>
        </w:numPr>
        <w:tabs>
          <w:tab w:val="left" w:pos="2339"/>
        </w:tabs>
        <w:spacing w:line="274" w:lineRule="exact"/>
        <w:ind w:left="211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Контрольный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декабрь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9-15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семестры</w:t>
      </w:r>
    </w:p>
    <w:p w:rsidR="00000000" w:rsidRDefault="00191041">
      <w:pPr>
        <w:pStyle w:val="a3"/>
        <w:numPr>
          <w:ilvl w:val="1"/>
          <w:numId w:val="4"/>
        </w:numPr>
        <w:tabs>
          <w:tab w:val="left" w:pos="2339"/>
        </w:tabs>
        <w:ind w:left="211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май</w:t>
      </w:r>
      <w:r>
        <w:rPr>
          <w:rFonts w:ascii="Times New Roman" w:hAnsi="Times New Roman" w:cs="Times New Roman"/>
        </w:rPr>
        <w:t>) -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10-16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семестры</w:t>
      </w:r>
    </w:p>
    <w:p w:rsidR="00000000" w:rsidRDefault="00191041">
      <w:pPr>
        <w:pStyle w:val="cef1edeee2edeee9f2e5eaf1f2"/>
        <w:ind w:left="220" w:right="1182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Переводное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прослушивание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оцениваются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дифференцированно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обосновывается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характеристикой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ind w:left="220" w:right="1181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акцент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выставлении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выпускном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нужно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учитывать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продвижения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ind w:left="220" w:right="1182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годы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детской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школе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ребенок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охватить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многообрази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стилей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жанров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познакомиться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языком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эпох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ind w:left="220" w:right="1182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Учащимся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начинающим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заниматься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выбору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1-</w:t>
      </w:r>
      <w:r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рекомендуется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опираться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3-</w:t>
      </w:r>
      <w:r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Далее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адаптировать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программу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зависимости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</w:t>
      </w:r>
      <w:r>
        <w:rPr>
          <w:rFonts w:ascii="Times New Roman" w:hAnsi="Times New Roman" w:cs="Times New Roman"/>
        </w:rPr>
        <w:t>ивидуального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уровня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ind w:left="220" w:right="1175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выборе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учитывать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индивидуальные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особенности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способности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музыкальную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подготовку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временные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возможности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домашних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ind w:left="220" w:right="1176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Наряду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произведениями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способствующими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азвитию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проходить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легкие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пьески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укрепить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уверенность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своих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силах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поддержать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интерес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занятиям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ind w:left="220" w:right="1183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Помимо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изучаемых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проходить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пье</w:t>
      </w:r>
      <w:r>
        <w:rPr>
          <w:rFonts w:ascii="Times New Roman" w:hAnsi="Times New Roman" w:cs="Times New Roman"/>
        </w:rPr>
        <w:t>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ознакомления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Степень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завершенности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различной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</w:rPr>
        <w:t>год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обучения</w:t>
      </w:r>
    </w:p>
    <w:p w:rsidR="00000000" w:rsidRDefault="00191041">
      <w:pPr>
        <w:ind w:left="360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8"/>
        <w:gridCol w:w="2876"/>
        <w:gridCol w:w="2889"/>
      </w:tblGrid>
      <w:tr w:rsidR="00000000"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000000">
        <w:tc>
          <w:tcPr>
            <w:tcW w:w="3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1-2 </w:t>
            </w:r>
            <w:r>
              <w:rPr>
                <w:rFonts w:ascii="Times New Roman" w:hAnsi="Times New Roman" w:cs="Times New Roman"/>
              </w:rPr>
              <w:t>произведения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полифонического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склада</w:t>
            </w:r>
          </w:p>
          <w:p w:rsidR="0000000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5-6 </w:t>
            </w:r>
            <w:r>
              <w:rPr>
                <w:rFonts w:ascii="Times New Roman" w:hAnsi="Times New Roman" w:cs="Times New Roman"/>
              </w:rPr>
              <w:t>разнохарактерных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пьес</w:t>
            </w:r>
          </w:p>
          <w:p w:rsidR="0000000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3-4 </w:t>
            </w:r>
            <w:r>
              <w:rPr>
                <w:rFonts w:ascii="Times New Roman" w:hAnsi="Times New Roman" w:cs="Times New Roman"/>
              </w:rPr>
              <w:t>этюда</w:t>
            </w:r>
          </w:p>
          <w:p w:rsidR="0000000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2-3 </w:t>
            </w:r>
            <w:r>
              <w:rPr>
                <w:rFonts w:ascii="Times New Roman" w:hAnsi="Times New Roman" w:cs="Times New Roman"/>
              </w:rPr>
              <w:t>фортепианных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ансамбля</w:t>
            </w:r>
          </w:p>
          <w:p w:rsidR="0000000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изведение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крупной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формы</w:t>
            </w:r>
          </w:p>
          <w:p w:rsidR="0000000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Минимум</w:t>
            </w:r>
            <w:r>
              <w:rPr>
                <w:rFonts w:ascii="Times New Roman" w:hAnsi="Times New Roman" w:cs="Times New Roman"/>
              </w:rPr>
              <w:t xml:space="preserve"> 10 </w:t>
            </w:r>
            <w:r>
              <w:rPr>
                <w:rFonts w:ascii="Times New Roman" w:hAnsi="Times New Roman" w:cs="Times New Roman"/>
              </w:rPr>
              <w:t>произведений</w:t>
            </w:r>
          </w:p>
        </w:tc>
        <w:tc>
          <w:tcPr>
            <w:tcW w:w="2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выбору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зависимости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уровня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подготовки</w:t>
            </w:r>
            <w:r>
              <w:rPr>
                <w:rFonts w:ascii="Times New Roman" w:hAnsi="Times New Roman" w:cs="Times New Roman"/>
              </w:rPr>
              <w:t xml:space="preserve">) 1-2 </w:t>
            </w:r>
            <w:r>
              <w:rPr>
                <w:rFonts w:ascii="Times New Roman" w:hAnsi="Times New Roman" w:cs="Times New Roman"/>
              </w:rPr>
              <w:t>произведения</w:t>
            </w:r>
          </w:p>
        </w:tc>
        <w:tc>
          <w:tcPr>
            <w:tcW w:w="2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вариант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00000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разнохарактерных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пьесы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этюд</w:t>
            </w:r>
          </w:p>
          <w:p w:rsidR="0000000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вариант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полифония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этюд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пьеса</w:t>
            </w:r>
          </w:p>
        </w:tc>
      </w:tr>
    </w:tbl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Основные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задачи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000000" w:rsidRDefault="00191041">
      <w:pPr>
        <w:rPr>
          <w:rFonts w:cstheme="minorBidi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введение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знакомст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инструментом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клавиатуры</w:t>
      </w:r>
      <w:r>
        <w:rPr>
          <w:rFonts w:ascii="Times New Roman" w:hAnsi="Times New Roman" w:cs="Times New Roman"/>
        </w:rPr>
        <w:t>;</w:t>
      </w:r>
    </w:p>
    <w:p w:rsidR="00000000" w:rsidRDefault="00191041">
      <w:pPr>
        <w:rPr>
          <w:rFonts w:cstheme="minorBidi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игрового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аппарата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движений</w:t>
      </w:r>
      <w:r>
        <w:rPr>
          <w:rFonts w:ascii="Times New Roman" w:hAnsi="Times New Roman" w:cs="Times New Roman"/>
        </w:rPr>
        <w:t>;</w:t>
      </w:r>
    </w:p>
    <w:p w:rsidR="00000000" w:rsidRDefault="00191041">
      <w:pPr>
        <w:rPr>
          <w:rFonts w:cstheme="minorBidi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грамоты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текстом</w:t>
      </w:r>
      <w:r>
        <w:rPr>
          <w:rFonts w:ascii="Times New Roman" w:hAnsi="Times New Roman" w:cs="Times New Roman"/>
        </w:rPr>
        <w:t>;</w:t>
      </w:r>
    </w:p>
    <w:p w:rsidR="00000000" w:rsidRDefault="00191041">
      <w:pPr>
        <w:rPr>
          <w:rFonts w:cstheme="minorBidi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элементарных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выразительного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несложных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ind w:left="720"/>
        <w:rPr>
          <w:rFonts w:ascii="Times New Roman" w:hAnsi="Times New Roman" w:cs="Times New Roman"/>
        </w:rPr>
      </w:pP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Содержание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об</w:t>
      </w:r>
      <w:r>
        <w:rPr>
          <w:rFonts w:ascii="Times New Roman" w:hAnsi="Times New Roman" w:cs="Times New Roman"/>
          <w:b/>
          <w:bCs/>
          <w:i/>
          <w:iCs/>
        </w:rPr>
        <w:t>учения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Введение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Ознакомление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инструментом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возможностями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хорошей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ориентации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клавиатуре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главных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двигательных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экономичность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пластичность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движений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удобство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легкость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Знакомств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штрихами</w:t>
      </w:r>
      <w:r>
        <w:rPr>
          <w:rFonts w:ascii="Times New Roman" w:hAnsi="Times New Roman" w:cs="Times New Roman"/>
        </w:rPr>
        <w:t xml:space="preserve"> non legato, legato, staccato.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постановку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пальцевой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техники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приемов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звукоизвлечения</w:t>
      </w:r>
      <w:r>
        <w:rPr>
          <w:rFonts w:ascii="Times New Roman" w:hAnsi="Times New Roman" w:cs="Times New Roman"/>
        </w:rPr>
        <w:t xml:space="preserve">.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Знакомство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грамотой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музыкальными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терминами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обозначениями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динамики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текстом</w:t>
      </w:r>
      <w:r>
        <w:rPr>
          <w:rFonts w:ascii="Times New Roman" w:hAnsi="Times New Roman" w:cs="Times New Roman"/>
        </w:rPr>
        <w:t xml:space="preserve">.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Первые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</w:t>
      </w:r>
      <w:r>
        <w:rPr>
          <w:rFonts w:ascii="Times New Roman" w:hAnsi="Times New Roman" w:cs="Times New Roman"/>
        </w:rPr>
        <w:t>ления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характере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фразе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цезуре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дыхание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сходстве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контрастности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мелодических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построений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Выработка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слуховых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различий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простейших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длительностей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элементарных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выразительного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несложных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Подбор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слуху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</w:t>
      </w:r>
      <w:r>
        <w:rPr>
          <w:rFonts w:ascii="Times New Roman" w:hAnsi="Times New Roman" w:cs="Times New Roman"/>
        </w:rPr>
        <w:t>зыкальных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попевок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песенок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отдельно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легкого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Знакомство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строением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строение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тонического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трезвучия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понятий</w:t>
      </w:r>
      <w:r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</w:rPr>
        <w:t>квинтовый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круг</w:t>
      </w:r>
      <w:r>
        <w:rPr>
          <w:rFonts w:ascii="Times New Roman" w:hAnsi="Times New Roman" w:cs="Times New Roman"/>
        </w:rPr>
        <w:t>", "</w:t>
      </w:r>
      <w:r>
        <w:rPr>
          <w:rFonts w:ascii="Times New Roman" w:hAnsi="Times New Roman" w:cs="Times New Roman"/>
        </w:rPr>
        <w:t>лад</w:t>
      </w:r>
      <w:r>
        <w:rPr>
          <w:rFonts w:ascii="Times New Roman" w:hAnsi="Times New Roman" w:cs="Times New Roman"/>
        </w:rPr>
        <w:t>", "</w:t>
      </w:r>
      <w:r>
        <w:rPr>
          <w:rFonts w:ascii="Times New Roman" w:hAnsi="Times New Roman" w:cs="Times New Roman"/>
        </w:rPr>
        <w:t>тональность</w:t>
      </w:r>
      <w:r>
        <w:rPr>
          <w:rFonts w:ascii="Times New Roman" w:hAnsi="Times New Roman" w:cs="Times New Roman"/>
        </w:rPr>
        <w:t xml:space="preserve">".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ажор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отдельно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Аккорд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тоническое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трезвучие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отдельно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рукой</w:t>
      </w:r>
      <w:r>
        <w:rPr>
          <w:rFonts w:ascii="Times New Roman" w:hAnsi="Times New Roman" w:cs="Times New Roman"/>
        </w:rPr>
        <w:t xml:space="preserve">.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выступить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академических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вечерах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полугодия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результатам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публичных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выступлений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выставляются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четвертям</w:t>
      </w:r>
      <w:r>
        <w:rPr>
          <w:rFonts w:ascii="Times New Roman" w:hAnsi="Times New Roman" w:cs="Times New Roman"/>
        </w:rPr>
        <w:t xml:space="preserve">. </w:t>
      </w:r>
    </w:p>
    <w:p w:rsidR="00000000" w:rsidRDefault="00191041">
      <w:pPr>
        <w:ind w:left="360"/>
        <w:rPr>
          <w:rFonts w:ascii="Times New Roman" w:hAnsi="Times New Roman" w:cs="Times New Roman"/>
          <w:b/>
          <w:bCs/>
        </w:rPr>
      </w:pP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Примерные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репертуарные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списки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00000" w:rsidRDefault="00191041">
      <w:pPr>
        <w:ind w:left="360"/>
        <w:rPr>
          <w:rFonts w:ascii="Times New Roman" w:hAnsi="Times New Roman" w:cs="Times New Roman"/>
        </w:rPr>
      </w:pP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Пьесы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полифонического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склада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Крутицкий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Зима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Тюрк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Пьеса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Ригодон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Менуэт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Менуэт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Юмореска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Курочкин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Пьеса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Левидова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Пьеса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Этюды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Гнесина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 "</w:t>
      </w:r>
      <w:r>
        <w:rPr>
          <w:rFonts w:ascii="Times New Roman" w:hAnsi="Times New Roman" w:cs="Times New Roman"/>
        </w:rPr>
        <w:t>Фортепианная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азбука</w:t>
      </w:r>
      <w:r>
        <w:rPr>
          <w:rFonts w:ascii="Times New Roman" w:hAnsi="Times New Roman" w:cs="Times New Roman"/>
        </w:rPr>
        <w:t xml:space="preserve">"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Маленькие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начинающих</w:t>
      </w:r>
      <w:r>
        <w:rPr>
          <w:rFonts w:ascii="Times New Roman" w:hAnsi="Times New Roman" w:cs="Times New Roman"/>
        </w:rPr>
        <w:t xml:space="preserve">"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Николаев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Беркович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Черни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</w:t>
      </w:r>
      <w:r>
        <w:rPr>
          <w:rFonts w:ascii="Times New Roman" w:hAnsi="Times New Roman" w:cs="Times New Roman"/>
        </w:rPr>
        <w:t xml:space="preserve">. 823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1-12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ред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Николаева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этюды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Беренс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</w:t>
      </w:r>
      <w:r>
        <w:rPr>
          <w:rFonts w:ascii="Times New Roman" w:hAnsi="Times New Roman" w:cs="Times New Roman"/>
        </w:rPr>
        <w:t xml:space="preserve">. 70, </w:t>
      </w:r>
      <w:r>
        <w:rPr>
          <w:rFonts w:ascii="Times New Roman" w:hAnsi="Times New Roman" w:cs="Times New Roman"/>
        </w:rPr>
        <w:t>тетр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1-8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Гумберт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Любарский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Пьесы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Руббах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Воробей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Филипп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Колыбельная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Арман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Пьеса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Гречанинов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>.98: "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разлуке</w:t>
      </w:r>
      <w:r>
        <w:rPr>
          <w:rFonts w:ascii="Times New Roman" w:hAnsi="Times New Roman" w:cs="Times New Roman"/>
        </w:rPr>
        <w:t>", "</w:t>
      </w:r>
      <w:r>
        <w:rPr>
          <w:rFonts w:ascii="Times New Roman" w:hAnsi="Times New Roman" w:cs="Times New Roman"/>
        </w:rPr>
        <w:t>Мазурка</w:t>
      </w:r>
      <w:r>
        <w:rPr>
          <w:rFonts w:ascii="Times New Roman" w:hAnsi="Times New Roman" w:cs="Times New Roman"/>
        </w:rPr>
        <w:t xml:space="preserve">"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Полька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Кабалевский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Вальс</w:t>
      </w:r>
      <w:r>
        <w:rPr>
          <w:rFonts w:ascii="Times New Roman" w:hAnsi="Times New Roman" w:cs="Times New Roman"/>
        </w:rPr>
        <w:t>, "</w:t>
      </w:r>
      <w:r>
        <w:rPr>
          <w:rFonts w:ascii="Times New Roman" w:hAnsi="Times New Roman" w:cs="Times New Roman"/>
        </w:rPr>
        <w:t>Маленькая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полька</w:t>
      </w:r>
      <w:r>
        <w:rPr>
          <w:rFonts w:ascii="Times New Roman" w:hAnsi="Times New Roman" w:cs="Times New Roman"/>
        </w:rPr>
        <w:t xml:space="preserve">"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Майкапар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>.28: "</w:t>
      </w:r>
      <w:r>
        <w:rPr>
          <w:rFonts w:ascii="Times New Roman" w:hAnsi="Times New Roman" w:cs="Times New Roman"/>
        </w:rPr>
        <w:t>Бирюльки</w:t>
      </w:r>
      <w:r>
        <w:rPr>
          <w:rFonts w:ascii="Times New Roman" w:hAnsi="Times New Roman" w:cs="Times New Roman"/>
        </w:rPr>
        <w:t>", "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садике</w:t>
      </w:r>
      <w:r>
        <w:rPr>
          <w:rFonts w:ascii="Times New Roman" w:hAnsi="Times New Roman" w:cs="Times New Roman"/>
        </w:rPr>
        <w:t>", "</w:t>
      </w:r>
      <w:r>
        <w:rPr>
          <w:rFonts w:ascii="Times New Roman" w:hAnsi="Times New Roman" w:cs="Times New Roman"/>
        </w:rPr>
        <w:t>Пастушок</w:t>
      </w:r>
      <w:r>
        <w:rPr>
          <w:rFonts w:ascii="Times New Roman" w:hAnsi="Times New Roman" w:cs="Times New Roman"/>
        </w:rPr>
        <w:t>",  "</w:t>
      </w:r>
      <w:r>
        <w:rPr>
          <w:rFonts w:ascii="Times New Roman" w:hAnsi="Times New Roman" w:cs="Times New Roman"/>
        </w:rPr>
        <w:t>Мотылек</w:t>
      </w:r>
      <w:r>
        <w:rPr>
          <w:rFonts w:ascii="Times New Roman" w:hAnsi="Times New Roman" w:cs="Times New Roman"/>
        </w:rPr>
        <w:t xml:space="preserve">"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Штейбельт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Адажио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Ансамбли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Алнэс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Грустный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вальс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Эберхард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Пять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ноток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Фут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Воспоминания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Примеры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переводных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программ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Вариант</w:t>
      </w:r>
      <w:r>
        <w:rPr>
          <w:rFonts w:ascii="Times New Roman" w:hAnsi="Times New Roman" w:cs="Times New Roman"/>
          <w:b/>
          <w:bCs/>
          <w:i/>
          <w:iCs/>
        </w:rPr>
        <w:t xml:space="preserve"> 1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Крутицкий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Зима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Руббах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Воробей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Гумберт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Вариа</w:t>
      </w:r>
      <w:r>
        <w:rPr>
          <w:rFonts w:ascii="Times New Roman" w:hAnsi="Times New Roman" w:cs="Times New Roman"/>
          <w:b/>
          <w:bCs/>
          <w:i/>
          <w:iCs/>
        </w:rPr>
        <w:t>нт</w:t>
      </w:r>
      <w:r>
        <w:rPr>
          <w:rFonts w:ascii="Times New Roman" w:hAnsi="Times New Roman" w:cs="Times New Roman"/>
          <w:b/>
          <w:bCs/>
          <w:i/>
          <w:iCs/>
        </w:rPr>
        <w:t xml:space="preserve"> 2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Тюрк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Пьеса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Николаев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Кабалевский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Вальс</w:t>
      </w:r>
    </w:p>
    <w:p w:rsidR="00000000" w:rsidRDefault="00191041">
      <w:pPr>
        <w:ind w:left="360"/>
        <w:rPr>
          <w:rFonts w:ascii="Times New Roman" w:hAnsi="Times New Roman" w:cs="Times New Roman"/>
          <w:b/>
          <w:bCs/>
        </w:rPr>
      </w:pP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 xml:space="preserve">2 </w:t>
      </w:r>
      <w:r>
        <w:rPr>
          <w:rFonts w:ascii="Times New Roman" w:hAnsi="Times New Roman" w:cs="Times New Roman"/>
          <w:b/>
          <w:bCs/>
        </w:rPr>
        <w:t>год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обучения</w:t>
      </w:r>
    </w:p>
    <w:p w:rsidR="00000000" w:rsidRDefault="00191041">
      <w:pPr>
        <w:ind w:left="360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8"/>
        <w:gridCol w:w="2876"/>
        <w:gridCol w:w="2889"/>
      </w:tblGrid>
      <w:tr w:rsidR="00000000"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000000">
        <w:tc>
          <w:tcPr>
            <w:tcW w:w="3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разнохарактерные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пьесы</w:t>
            </w:r>
          </w:p>
          <w:p w:rsidR="0000000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3-4 </w:t>
            </w:r>
            <w:r>
              <w:rPr>
                <w:rFonts w:ascii="Times New Roman" w:hAnsi="Times New Roman" w:cs="Times New Roman"/>
              </w:rPr>
              <w:t>этюда</w:t>
            </w:r>
          </w:p>
          <w:p w:rsidR="0000000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1-2 </w:t>
            </w:r>
            <w:r>
              <w:rPr>
                <w:rFonts w:ascii="Times New Roman" w:hAnsi="Times New Roman" w:cs="Times New Roman"/>
              </w:rPr>
              <w:t>фортепианных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ансамбля</w:t>
            </w:r>
          </w:p>
          <w:p w:rsidR="0000000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1-2 </w:t>
            </w:r>
            <w:r>
              <w:rPr>
                <w:rFonts w:ascii="Times New Roman" w:hAnsi="Times New Roman" w:cs="Times New Roman"/>
              </w:rPr>
              <w:t>произведений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полифонического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стиля</w:t>
            </w:r>
          </w:p>
          <w:p w:rsidR="0000000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Минимум</w:t>
            </w:r>
            <w:r>
              <w:rPr>
                <w:rFonts w:ascii="Times New Roman" w:hAnsi="Times New Roman" w:cs="Times New Roman"/>
              </w:rPr>
              <w:t xml:space="preserve"> 10 </w:t>
            </w:r>
            <w:r>
              <w:rPr>
                <w:rFonts w:ascii="Times New Roman" w:hAnsi="Times New Roman" w:cs="Times New Roman"/>
              </w:rPr>
              <w:t>произведений</w:t>
            </w:r>
          </w:p>
        </w:tc>
        <w:tc>
          <w:tcPr>
            <w:tcW w:w="2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выбору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зависимости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уровня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подготовки</w:t>
            </w:r>
            <w:r>
              <w:rPr>
                <w:rFonts w:ascii="Times New Roman" w:hAnsi="Times New Roman" w:cs="Times New Roman"/>
              </w:rPr>
              <w:t xml:space="preserve">) 1-2 </w:t>
            </w:r>
            <w:r>
              <w:rPr>
                <w:rFonts w:ascii="Times New Roman" w:hAnsi="Times New Roman" w:cs="Times New Roman"/>
              </w:rPr>
              <w:t>произведения</w:t>
            </w:r>
          </w:p>
        </w:tc>
        <w:tc>
          <w:tcPr>
            <w:tcW w:w="2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вариант</w:t>
            </w:r>
            <w:r>
              <w:rPr>
                <w:rFonts w:ascii="Times New Roman" w:hAnsi="Times New Roman" w:cs="Times New Roman"/>
              </w:rPr>
              <w:t xml:space="preserve">: 2 </w:t>
            </w:r>
            <w:r>
              <w:rPr>
                <w:rFonts w:ascii="Times New Roman" w:hAnsi="Times New Roman" w:cs="Times New Roman"/>
              </w:rPr>
              <w:t>пьесы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этюд</w:t>
            </w:r>
          </w:p>
          <w:p w:rsidR="0000000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вариант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полифония</w:t>
            </w:r>
            <w:r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крупная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пьеса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Основные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задачи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добиваться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выразительного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интонирования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осмысленного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фразировки</w:t>
      </w:r>
      <w:r>
        <w:rPr>
          <w:rFonts w:ascii="Times New Roman" w:hAnsi="Times New Roman" w:cs="Times New Roman"/>
        </w:rPr>
        <w:t>;</w:t>
      </w:r>
    </w:p>
    <w:p w:rsidR="00000000" w:rsidRDefault="00191041">
      <w:pPr>
        <w:numPr>
          <w:ilvl w:val="0"/>
          <w:numId w:val="5"/>
        </w:numPr>
        <w:ind w:left="360" w:firstLine="0"/>
        <w:rPr>
          <w:rFonts w:cstheme="minorBidi"/>
        </w:rPr>
      </w:pPr>
      <w:r>
        <w:rPr>
          <w:rFonts w:ascii="Times New Roman" w:hAnsi="Times New Roman" w:cs="Times New Roman"/>
        </w:rPr>
        <w:t>развивать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луховое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исполнительское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усвоение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двухэлементной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ткани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двумя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одновременно</w:t>
      </w:r>
      <w:r>
        <w:rPr>
          <w:rFonts w:ascii="Times New Roman" w:hAnsi="Times New Roman" w:cs="Times New Roman"/>
        </w:rPr>
        <w:t>;</w:t>
      </w:r>
    </w:p>
    <w:p w:rsidR="00000000" w:rsidRDefault="00191041">
      <w:pPr>
        <w:numPr>
          <w:ilvl w:val="0"/>
          <w:numId w:val="5"/>
        </w:numPr>
        <w:ind w:left="360" w:firstLine="0"/>
        <w:rPr>
          <w:rFonts w:cstheme="minorBidi"/>
        </w:rPr>
      </w:pPr>
      <w:r>
        <w:rPr>
          <w:rFonts w:ascii="Times New Roman" w:hAnsi="Times New Roman" w:cs="Times New Roman"/>
        </w:rPr>
        <w:t>совершенствовать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мелкую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овладевать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элементарными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приемами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аккордово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интервальной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техники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ind w:left="720"/>
        <w:rPr>
          <w:rFonts w:ascii="Times New Roman" w:hAnsi="Times New Roman" w:cs="Times New Roman"/>
          <w:b/>
          <w:bCs/>
          <w:i/>
          <w:iCs/>
        </w:rPr>
      </w:pP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Содержание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обучения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Продолжение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совершенствованием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технич</w:t>
      </w:r>
      <w:r>
        <w:rPr>
          <w:rFonts w:ascii="Times New Roman" w:hAnsi="Times New Roman" w:cs="Times New Roman"/>
        </w:rPr>
        <w:t>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приемов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звукоизвлечением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Совершенствование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постановки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игрового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аппарата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свободы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движений</w:t>
      </w:r>
      <w:r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упражнениями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формирующими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игровые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</w:rPr>
        <w:t xml:space="preserve">.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Совершенствование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применения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штрихов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нон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легато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легато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стаккато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слышания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вертикали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простейшей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полифонии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Слуховое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исполнительское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усвоение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двухэлементной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ткани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двумя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одновременно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термины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Понятие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темповых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динамических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обозначений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Строение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фраз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простых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сочинений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слушать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мелодическую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линию</w:t>
      </w:r>
      <w:r>
        <w:rPr>
          <w:rFonts w:ascii="Times New Roman" w:hAnsi="Times New Roman" w:cs="Times New Roman"/>
        </w:rPr>
        <w:t xml:space="preserve">.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Выразительное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добиваться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темповой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устойчивости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ритмической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динамической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четкости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ровности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арти</w:t>
      </w:r>
      <w:r>
        <w:rPr>
          <w:rFonts w:ascii="Times New Roman" w:hAnsi="Times New Roman" w:cs="Times New Roman"/>
        </w:rPr>
        <w:t>куляционной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ясности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 xml:space="preserve">) . </w:t>
      </w: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словесно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охарактеризовать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исполняемые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 xml:space="preserve">.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двумя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отдельными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Аккорды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3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двумя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руками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арпеджио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двумя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Хроматическая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отдельными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руками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Подбор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несложных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мелодий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слуху</w:t>
      </w:r>
      <w:r>
        <w:rPr>
          <w:rFonts w:ascii="Times New Roman" w:hAnsi="Times New Roman" w:cs="Times New Roman"/>
        </w:rPr>
        <w:t xml:space="preserve">.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Аттестация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четверти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3 </w:t>
      </w:r>
      <w:r>
        <w:rPr>
          <w:rFonts w:ascii="Times New Roman" w:hAnsi="Times New Roman" w:cs="Times New Roman"/>
        </w:rPr>
        <w:t>четвертях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результатам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текущего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публ</w:t>
      </w:r>
      <w:r>
        <w:rPr>
          <w:rFonts w:ascii="Times New Roman" w:hAnsi="Times New Roman" w:cs="Times New Roman"/>
        </w:rPr>
        <w:t>ичных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выступлений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4 </w:t>
      </w:r>
      <w:r>
        <w:rPr>
          <w:rFonts w:ascii="Times New Roman" w:hAnsi="Times New Roman" w:cs="Times New Roman"/>
        </w:rPr>
        <w:t>четвертях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промежуточная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аттестация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зачета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оценкой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проводимого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присутствии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.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Примерные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репертуарные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списки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Произведения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полифонического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склада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«Школа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ред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Николаева</w:t>
      </w:r>
      <w:r>
        <w:rPr>
          <w:rFonts w:ascii="Times New Roman" w:hAnsi="Times New Roman" w:cs="Times New Roman"/>
        </w:rPr>
        <w:t xml:space="preserve">):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Арман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Пьеса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Гайдн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Аллеманда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Кригер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Менуэт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Кюфнер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Ариэтта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Перселл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Скарлатти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Волынка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Бурре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Менуэт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Гендель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Менуэт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Ригодон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Телеман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Гавот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Крупн</w:t>
      </w:r>
      <w:r>
        <w:rPr>
          <w:rFonts w:ascii="Times New Roman" w:hAnsi="Times New Roman" w:cs="Times New Roman"/>
          <w:b/>
          <w:bCs/>
          <w:i/>
          <w:iCs/>
        </w:rPr>
        <w:t>ая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форма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00000" w:rsidRDefault="00191041">
      <w:pPr>
        <w:spacing w:line="100" w:lineRule="atLeast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Уилтон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191041">
      <w:pPr>
        <w:spacing w:line="100" w:lineRule="atLeast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Гурлитт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191041">
      <w:pPr>
        <w:spacing w:line="100" w:lineRule="atLeast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Ванхаль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191041">
      <w:pPr>
        <w:spacing w:line="100" w:lineRule="atLeast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Диабелли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191041">
      <w:pPr>
        <w:spacing w:line="100" w:lineRule="atLeast"/>
        <w:ind w:left="36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Барахтина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Вариации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Калинникова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«Тень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тень»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Этюды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40 </w:t>
      </w:r>
      <w:r>
        <w:rPr>
          <w:rFonts w:ascii="Times New Roman" w:hAnsi="Times New Roman" w:cs="Times New Roman"/>
        </w:rPr>
        <w:t>мелодических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 32, 1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 xml:space="preserve">.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Гнесина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Фортепианная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азбука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Беркович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Гурлит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Майкапар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Лекуппэ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Черни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</w:t>
      </w:r>
      <w:r>
        <w:rPr>
          <w:rFonts w:ascii="Times New Roman" w:hAnsi="Times New Roman" w:cs="Times New Roman"/>
        </w:rPr>
        <w:t xml:space="preserve">. 823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21, 22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Беренс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</w:t>
      </w:r>
      <w:r>
        <w:rPr>
          <w:rFonts w:ascii="Times New Roman" w:hAnsi="Times New Roman" w:cs="Times New Roman"/>
        </w:rPr>
        <w:t xml:space="preserve">. 70, </w:t>
      </w:r>
      <w:r>
        <w:rPr>
          <w:rFonts w:ascii="Times New Roman" w:hAnsi="Times New Roman" w:cs="Times New Roman"/>
        </w:rPr>
        <w:t>тетр</w:t>
      </w:r>
      <w:r>
        <w:rPr>
          <w:rFonts w:ascii="Times New Roman" w:hAnsi="Times New Roman" w:cs="Times New Roman"/>
        </w:rPr>
        <w:t xml:space="preserve">. 1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22, 24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Шитте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 108 </w:t>
      </w:r>
      <w:r>
        <w:rPr>
          <w:rFonts w:ascii="Times New Roman" w:hAnsi="Times New Roman" w:cs="Times New Roman"/>
        </w:rPr>
        <w:t>№№</w:t>
      </w:r>
      <w:r>
        <w:rPr>
          <w:rFonts w:ascii="Times New Roman" w:hAnsi="Times New Roman" w:cs="Times New Roman"/>
        </w:rPr>
        <w:t xml:space="preserve"> 1,</w:t>
      </w:r>
      <w:r>
        <w:rPr>
          <w:rFonts w:ascii="Times New Roman" w:hAnsi="Times New Roman" w:cs="Times New Roman"/>
        </w:rPr>
        <w:t xml:space="preserve">3,5,7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Беркович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25 </w:t>
      </w:r>
      <w:r>
        <w:rPr>
          <w:rFonts w:ascii="Times New Roman" w:hAnsi="Times New Roman" w:cs="Times New Roman"/>
        </w:rPr>
        <w:t>легких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«Сказка»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«Осенью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лесу»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Гайдн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Анданте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 36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Жилинский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Веселые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ребята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Майкапар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«Пастушок»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садике»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 28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Руббах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«Воробей»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Фрид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«Грустно»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«Мой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Лизочек»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Марш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Штейбельт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Адажио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Ансамбли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в</w:t>
      </w:r>
      <w:r>
        <w:rPr>
          <w:rFonts w:ascii="Times New Roman" w:hAnsi="Times New Roman" w:cs="Times New Roman"/>
          <w:b/>
          <w:bCs/>
          <w:i/>
          <w:iCs/>
        </w:rPr>
        <w:t xml:space="preserve"> 4 </w:t>
      </w:r>
      <w:r>
        <w:rPr>
          <w:rFonts w:ascii="Times New Roman" w:hAnsi="Times New Roman" w:cs="Times New Roman"/>
          <w:b/>
          <w:bCs/>
          <w:i/>
          <w:iCs/>
        </w:rPr>
        <w:t>руки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Бизе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Хор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мальчиков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«Кармен»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Хор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«Славься»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Металлиди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«Дом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колокольчиком»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Фут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Вальс</w:t>
      </w:r>
    </w:p>
    <w:p w:rsidR="00000000" w:rsidRDefault="00191041">
      <w:pPr>
        <w:ind w:left="360"/>
        <w:rPr>
          <w:rFonts w:ascii="Times New Roman" w:hAnsi="Times New Roman" w:cs="Times New Roman"/>
        </w:rPr>
      </w:pP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lastRenderedPageBreak/>
        <w:t>Примеры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переводных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программ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Вариант</w:t>
      </w:r>
      <w:r>
        <w:rPr>
          <w:rFonts w:ascii="Times New Roman" w:hAnsi="Times New Roman" w:cs="Times New Roman"/>
          <w:b/>
          <w:bCs/>
          <w:i/>
          <w:iCs/>
        </w:rPr>
        <w:t xml:space="preserve"> 1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Кюфнер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Ариэтта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Майкапар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«Мой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Лизочек»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Вариант</w:t>
      </w:r>
      <w:r>
        <w:rPr>
          <w:rFonts w:ascii="Times New Roman" w:hAnsi="Times New Roman" w:cs="Times New Roman"/>
          <w:b/>
          <w:bCs/>
          <w:i/>
          <w:iCs/>
        </w:rPr>
        <w:t xml:space="preserve"> 2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Гайдн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Аллеманда</w:t>
      </w:r>
    </w:p>
    <w:p w:rsidR="00000000" w:rsidRDefault="00191041">
      <w:pPr>
        <w:spacing w:line="100" w:lineRule="atLeast"/>
        <w:ind w:left="36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Уилтон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Марш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 xml:space="preserve">3 </w:t>
      </w:r>
      <w:r>
        <w:rPr>
          <w:rFonts w:ascii="Times New Roman" w:hAnsi="Times New Roman" w:cs="Times New Roman"/>
          <w:b/>
          <w:bCs/>
        </w:rPr>
        <w:t>год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обучения</w:t>
      </w:r>
    </w:p>
    <w:p w:rsidR="00000000" w:rsidRDefault="00191041">
      <w:pPr>
        <w:ind w:left="360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8"/>
        <w:gridCol w:w="2876"/>
        <w:gridCol w:w="2889"/>
      </w:tblGrid>
      <w:tr w:rsidR="00000000"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000000">
        <w:tc>
          <w:tcPr>
            <w:tcW w:w="3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разнохарактерные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пьесы</w:t>
            </w:r>
          </w:p>
          <w:p w:rsidR="0000000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3-4 </w:t>
            </w:r>
            <w:r>
              <w:rPr>
                <w:rFonts w:ascii="Times New Roman" w:hAnsi="Times New Roman" w:cs="Times New Roman"/>
              </w:rPr>
              <w:t>этюда</w:t>
            </w:r>
          </w:p>
          <w:p w:rsidR="0000000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1-2 </w:t>
            </w:r>
            <w:r>
              <w:rPr>
                <w:rFonts w:ascii="Times New Roman" w:hAnsi="Times New Roman" w:cs="Times New Roman"/>
              </w:rPr>
              <w:t>фортепианных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ансамбля</w:t>
            </w:r>
          </w:p>
          <w:p w:rsidR="0000000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1-2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роизведений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полифонического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стиля</w:t>
            </w:r>
          </w:p>
          <w:p w:rsidR="0000000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часть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произведения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крупной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формы</w:t>
            </w:r>
          </w:p>
        </w:tc>
        <w:tc>
          <w:tcPr>
            <w:tcW w:w="2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выбору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зависимости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уровня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подготовки</w:t>
            </w:r>
            <w:r>
              <w:rPr>
                <w:rFonts w:ascii="Times New Roman" w:hAnsi="Times New Roman" w:cs="Times New Roman"/>
              </w:rPr>
              <w:t xml:space="preserve">) 1-2 </w:t>
            </w:r>
            <w:r>
              <w:rPr>
                <w:rFonts w:ascii="Times New Roman" w:hAnsi="Times New Roman" w:cs="Times New Roman"/>
              </w:rPr>
              <w:t>произведения</w:t>
            </w:r>
          </w:p>
        </w:tc>
        <w:tc>
          <w:tcPr>
            <w:tcW w:w="2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вариант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полифония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этюд</w:t>
            </w:r>
            <w:r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пьеса</w:t>
            </w:r>
          </w:p>
          <w:p w:rsidR="0000000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вариант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полифония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крупная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пьеса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00000" w:rsidRDefault="00191041">
      <w:pPr>
        <w:ind w:left="360"/>
        <w:rPr>
          <w:rFonts w:ascii="Times New Roman" w:hAnsi="Times New Roman" w:cs="Times New Roman"/>
          <w:b/>
          <w:bCs/>
          <w:i/>
          <w:iCs/>
        </w:rPr>
      </w:pP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Основные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задачи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- </w:t>
      </w:r>
      <w:r>
        <w:rPr>
          <w:rFonts w:ascii="Times New Roman" w:hAnsi="Times New Roman" w:cs="Times New Roman"/>
        </w:rPr>
        <w:t>накопление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луховых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организационных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разучивании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сложных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;</w:t>
      </w:r>
    </w:p>
    <w:p w:rsidR="00000000" w:rsidRDefault="00191041">
      <w:pPr>
        <w:numPr>
          <w:ilvl w:val="0"/>
          <w:numId w:val="6"/>
        </w:numPr>
        <w:ind w:left="360" w:firstLine="0"/>
        <w:rPr>
          <w:rFonts w:cstheme="minorBidi"/>
        </w:rPr>
      </w:pPr>
      <w:r>
        <w:rPr>
          <w:rFonts w:ascii="Times New Roman" w:hAnsi="Times New Roman" w:cs="Times New Roman"/>
        </w:rPr>
        <w:t>привитие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самостоятельности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разборе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</w:rPr>
        <w:t>;</w:t>
      </w:r>
    </w:p>
    <w:p w:rsidR="00000000" w:rsidRDefault="00191041">
      <w:pPr>
        <w:numPr>
          <w:ilvl w:val="0"/>
          <w:numId w:val="6"/>
        </w:numPr>
        <w:ind w:left="360" w:firstLine="0"/>
        <w:rPr>
          <w:rFonts w:cstheme="minorBidi"/>
        </w:rPr>
      </w:pP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крупной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вариации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сонатины</w:t>
      </w:r>
      <w:r>
        <w:rPr>
          <w:rFonts w:ascii="Times New Roman" w:hAnsi="Times New Roman" w:cs="Times New Roman"/>
        </w:rPr>
        <w:t>);</w:t>
      </w:r>
    </w:p>
    <w:p w:rsidR="00000000" w:rsidRDefault="00191041">
      <w:pPr>
        <w:numPr>
          <w:ilvl w:val="0"/>
          <w:numId w:val="6"/>
        </w:numPr>
        <w:ind w:left="360" w:firstLine="0"/>
        <w:rPr>
          <w:rFonts w:cstheme="minorBidi"/>
        </w:rPr>
      </w:pPr>
      <w:r>
        <w:rPr>
          <w:rFonts w:ascii="Times New Roman" w:hAnsi="Times New Roman" w:cs="Times New Roman"/>
        </w:rPr>
        <w:t>воспитание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полифонического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мышления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усвоение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контрастно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поли</w:t>
      </w:r>
      <w:r>
        <w:rPr>
          <w:rFonts w:ascii="Times New Roman" w:hAnsi="Times New Roman" w:cs="Times New Roman"/>
        </w:rPr>
        <w:t>фонического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письма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ind w:left="360"/>
        <w:rPr>
          <w:rFonts w:ascii="Times New Roman" w:hAnsi="Times New Roman" w:cs="Times New Roman"/>
          <w:b/>
          <w:bCs/>
          <w:i/>
          <w:iCs/>
        </w:rPr>
      </w:pP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Содержание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обучения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Расширение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круга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ансамблевой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литературы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Изучение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стилей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жанров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эпох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направлений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Накопление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слуховых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организацион</w:t>
      </w:r>
      <w:r>
        <w:rPr>
          <w:rFonts w:ascii="Times New Roman" w:hAnsi="Times New Roman" w:cs="Times New Roman"/>
        </w:rPr>
        <w:t>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разучивании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сложных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.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Совершенствование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звукового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воплощения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исполняемых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Выполнение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художественных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Осознание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учащимися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характера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образа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</w:t>
      </w:r>
      <w:r>
        <w:rPr>
          <w:rFonts w:ascii="Times New Roman" w:hAnsi="Times New Roman" w:cs="Times New Roman"/>
        </w:rPr>
        <w:t>полняемых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.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гармонического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тембро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динамического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слуха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Воспитание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полифонического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мышления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усвоение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контрастно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полифонического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письма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Начиная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3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приступить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освоению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педали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включая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репертуар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неотъемлемым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элементом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выразительного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«Болезнь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куклы»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Гречанинов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«Грустная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песенка»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</w:t>
      </w:r>
      <w:r>
        <w:rPr>
          <w:rFonts w:ascii="Times New Roman" w:hAnsi="Times New Roman" w:cs="Times New Roman"/>
        </w:rPr>
        <w:t xml:space="preserve">.).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Начиная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3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содержании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касаются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усложнения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изучаемого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</w:t>
      </w:r>
      <w:r>
        <w:rPr>
          <w:rFonts w:ascii="Times New Roman" w:hAnsi="Times New Roman" w:cs="Times New Roman"/>
        </w:rPr>
        <w:t>ериала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повышения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требований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крупной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Продолжается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формированием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подбора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слуху</w:t>
      </w:r>
      <w:r>
        <w:rPr>
          <w:rFonts w:ascii="Times New Roman" w:hAnsi="Times New Roman" w:cs="Times New Roman"/>
        </w:rPr>
        <w:t xml:space="preserve">.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Игра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Совершенствование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совместного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музицирования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ппликатурные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принципы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техники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оживленном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темпе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Мажорные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4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Аккорды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арпеджио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3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двумя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Хроматическая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прямом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дви</w:t>
      </w:r>
      <w:r>
        <w:rPr>
          <w:rFonts w:ascii="Times New Roman" w:hAnsi="Times New Roman" w:cs="Times New Roman"/>
        </w:rPr>
        <w:t>жении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самостоятельного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разбора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</w:rPr>
        <w:t xml:space="preserve">.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Понятие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темповых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динамических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обозначений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концетных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выступлений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преодоление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сценического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волнения</w:t>
      </w:r>
      <w:r>
        <w:rPr>
          <w:rFonts w:ascii="Times New Roman" w:hAnsi="Times New Roman" w:cs="Times New Roman"/>
        </w:rPr>
        <w:t xml:space="preserve">. </w:t>
      </w:r>
    </w:p>
    <w:p w:rsidR="00000000" w:rsidRDefault="00191041">
      <w:pPr>
        <w:ind w:left="360"/>
        <w:rPr>
          <w:rFonts w:ascii="Times New Roman" w:hAnsi="Times New Roman" w:cs="Times New Roman"/>
          <w:b/>
          <w:bCs/>
        </w:rPr>
      </w:pP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lastRenderedPageBreak/>
        <w:t>Примерные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репертуарные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списки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Произведения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полифонического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ск</w:t>
      </w:r>
      <w:r>
        <w:rPr>
          <w:rFonts w:ascii="Times New Roman" w:hAnsi="Times New Roman" w:cs="Times New Roman"/>
          <w:b/>
          <w:bCs/>
          <w:i/>
          <w:iCs/>
        </w:rPr>
        <w:t>лада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Арнэ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Полифонический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эскиз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Маленькая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фантазия</w:t>
      </w:r>
      <w:r>
        <w:rPr>
          <w:rFonts w:ascii="Times New Roman" w:hAnsi="Times New Roman" w:cs="Times New Roman"/>
        </w:rPr>
        <w:t xml:space="preserve">.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Маленькие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прелюдии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фуги</w:t>
      </w:r>
      <w:r>
        <w:rPr>
          <w:rFonts w:ascii="Times New Roman" w:hAnsi="Times New Roman" w:cs="Times New Roman"/>
        </w:rPr>
        <w:t xml:space="preserve">, 1 </w:t>
      </w:r>
      <w:r>
        <w:rPr>
          <w:rFonts w:ascii="Times New Roman" w:hAnsi="Times New Roman" w:cs="Times New Roman"/>
        </w:rPr>
        <w:t>тетр</w:t>
      </w:r>
      <w:r>
        <w:rPr>
          <w:rFonts w:ascii="Times New Roman" w:hAnsi="Times New Roman" w:cs="Times New Roman"/>
        </w:rPr>
        <w:t xml:space="preserve">.: 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;  </w:t>
      </w:r>
      <w:r>
        <w:rPr>
          <w:rFonts w:ascii="Times New Roman" w:hAnsi="Times New Roman" w:cs="Times New Roman"/>
        </w:rPr>
        <w:t>Полонез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>Менуэт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.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Бём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Менуэт</w:t>
      </w:r>
      <w:r>
        <w:rPr>
          <w:rFonts w:ascii="Times New Roman" w:hAnsi="Times New Roman" w:cs="Times New Roman"/>
        </w:rPr>
        <w:t xml:space="preserve">.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Фугетты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 36: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ажор</w:t>
      </w:r>
      <w:r>
        <w:rPr>
          <w:rFonts w:ascii="Times New Roman" w:hAnsi="Times New Roman" w:cs="Times New Roman"/>
        </w:rPr>
        <w:t xml:space="preserve">.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Гендель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</w:rPr>
        <w:t xml:space="preserve">.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Пёрселл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Сарабанда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12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Кувшинникова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сарабанда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менуэты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.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Сен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Люк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Бурре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Чюрленис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Фугетта</w:t>
      </w:r>
      <w:r>
        <w:rPr>
          <w:rFonts w:ascii="Times New Roman" w:hAnsi="Times New Roman" w:cs="Times New Roman"/>
        </w:rPr>
        <w:t xml:space="preserve">.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Этюды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Бертини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 16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40 </w:t>
      </w:r>
      <w:r>
        <w:rPr>
          <w:rFonts w:ascii="Times New Roman" w:hAnsi="Times New Roman" w:cs="Times New Roman"/>
        </w:rPr>
        <w:t>мелодических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, 2 </w:t>
      </w:r>
      <w:r>
        <w:rPr>
          <w:rFonts w:ascii="Times New Roman" w:hAnsi="Times New Roman" w:cs="Times New Roman"/>
        </w:rPr>
        <w:t>тетр</w:t>
      </w:r>
      <w:r>
        <w:rPr>
          <w:rFonts w:ascii="Times New Roman" w:hAnsi="Times New Roman" w:cs="Times New Roman"/>
        </w:rPr>
        <w:t>адь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 32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 58. </w:t>
      </w:r>
      <w:r>
        <w:rPr>
          <w:rFonts w:ascii="Times New Roman" w:hAnsi="Times New Roman" w:cs="Times New Roman"/>
        </w:rPr>
        <w:t>«Ровность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беглость»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Лешгорн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 65, </w:t>
      </w:r>
      <w:r>
        <w:rPr>
          <w:rFonts w:ascii="Times New Roman" w:hAnsi="Times New Roman" w:cs="Times New Roman"/>
        </w:rPr>
        <w:t>№№</w:t>
      </w:r>
      <w:r>
        <w:rPr>
          <w:rFonts w:ascii="Times New Roman" w:hAnsi="Times New Roman" w:cs="Times New Roman"/>
        </w:rPr>
        <w:t xml:space="preserve"> 4-8,11,12,15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Лемуан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.37 </w:t>
      </w:r>
      <w:r>
        <w:rPr>
          <w:rFonts w:ascii="Times New Roman" w:hAnsi="Times New Roman" w:cs="Times New Roman"/>
        </w:rPr>
        <w:t>№№</w:t>
      </w:r>
      <w:r>
        <w:rPr>
          <w:rFonts w:ascii="Times New Roman" w:hAnsi="Times New Roman" w:cs="Times New Roman"/>
        </w:rPr>
        <w:t xml:space="preserve"> 1,2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Черни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Гермер</w:t>
      </w:r>
      <w:r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>тетрадь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№№</w:t>
      </w:r>
      <w:r>
        <w:rPr>
          <w:rFonts w:ascii="Times New Roman" w:hAnsi="Times New Roman" w:cs="Times New Roman"/>
        </w:rPr>
        <w:t xml:space="preserve"> 7-28; 2 </w:t>
      </w:r>
      <w:r>
        <w:rPr>
          <w:rFonts w:ascii="Times New Roman" w:hAnsi="Times New Roman" w:cs="Times New Roman"/>
        </w:rPr>
        <w:t>тетрадь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№№</w:t>
      </w:r>
      <w:r>
        <w:rPr>
          <w:rFonts w:ascii="Times New Roman" w:hAnsi="Times New Roman" w:cs="Times New Roman"/>
        </w:rPr>
        <w:t xml:space="preserve"> 1,2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Шитте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 108: </w:t>
      </w:r>
      <w:r>
        <w:rPr>
          <w:rFonts w:ascii="Times New Roman" w:hAnsi="Times New Roman" w:cs="Times New Roman"/>
        </w:rPr>
        <w:t>№№</w:t>
      </w:r>
      <w:r>
        <w:rPr>
          <w:rFonts w:ascii="Times New Roman" w:hAnsi="Times New Roman" w:cs="Times New Roman"/>
        </w:rPr>
        <w:t xml:space="preserve"> 14-19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Крупная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форма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Беркович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Шпиндл</w:t>
      </w:r>
      <w:r>
        <w:rPr>
          <w:rFonts w:ascii="Times New Roman" w:hAnsi="Times New Roman" w:cs="Times New Roman"/>
        </w:rPr>
        <w:t>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Сонатина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ор</w:t>
      </w:r>
      <w:r>
        <w:rPr>
          <w:rFonts w:ascii="Times New Roman" w:hAnsi="Times New Roman" w:cs="Times New Roman"/>
        </w:rPr>
        <w:t xml:space="preserve">. 157,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4</w:t>
      </w:r>
    </w:p>
    <w:p w:rsidR="00000000" w:rsidRDefault="00191041">
      <w:pPr>
        <w:spacing w:line="100" w:lineRule="atLeast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Гурлитт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191041">
      <w:pPr>
        <w:spacing w:line="100" w:lineRule="atLeast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Ванхаль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191041">
      <w:pPr>
        <w:spacing w:line="100" w:lineRule="atLeast"/>
        <w:ind w:left="36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Диабелли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191041">
      <w:pPr>
        <w:ind w:left="360"/>
        <w:rPr>
          <w:rFonts w:ascii="Times New Roman" w:hAnsi="Times New Roman" w:cs="Times New Roman"/>
          <w:b/>
          <w:bCs/>
          <w:i/>
          <w:iCs/>
        </w:rPr>
      </w:pP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Пьесы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Александров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</w:t>
      </w:r>
      <w:r>
        <w:rPr>
          <w:rFonts w:ascii="Times New Roman" w:hAnsi="Times New Roman" w:cs="Times New Roman"/>
        </w:rPr>
        <w:t xml:space="preserve">. 6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«Когда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маленьким»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Тюрк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Песенка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Александров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Новогодняя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полька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Гайдн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Анданте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Волков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30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«По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волнам»</w:t>
      </w:r>
      <w:r>
        <w:rPr>
          <w:rFonts w:ascii="Times New Roman" w:hAnsi="Times New Roman" w:cs="Times New Roman"/>
        </w:rPr>
        <w:t>, "</w:t>
      </w:r>
      <w:r>
        <w:rPr>
          <w:rFonts w:ascii="Times New Roman" w:hAnsi="Times New Roman" w:cs="Times New Roman"/>
        </w:rPr>
        <w:t>Вечер</w:t>
      </w:r>
      <w:r>
        <w:rPr>
          <w:rFonts w:ascii="Times New Roman" w:hAnsi="Times New Roman" w:cs="Times New Roman"/>
        </w:rPr>
        <w:t>",  "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</w:rPr>
        <w:t xml:space="preserve">"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 36: </w:t>
      </w:r>
      <w:r>
        <w:rPr>
          <w:rFonts w:ascii="Times New Roman" w:hAnsi="Times New Roman" w:cs="Times New Roman"/>
        </w:rPr>
        <w:t>№№</w:t>
      </w:r>
      <w:r>
        <w:rPr>
          <w:rFonts w:ascii="Times New Roman" w:hAnsi="Times New Roman" w:cs="Times New Roman"/>
        </w:rPr>
        <w:t xml:space="preserve"> 21,23,31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Гречанинов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лужайке»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Вальс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Григ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Вальс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Дварионас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Прелюдия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Лоншан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Друшкевич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Полька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14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8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Майкапар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Избранные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«Утром»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Гавот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Песенка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Свиридов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«Ласковая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просьба»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Сигмейстер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Блюз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Марш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деревянных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солдатиков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Шуман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 68: </w:t>
      </w:r>
      <w:r>
        <w:rPr>
          <w:rFonts w:ascii="Times New Roman" w:hAnsi="Times New Roman" w:cs="Times New Roman"/>
        </w:rPr>
        <w:t>«Марш»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«Смелый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наездник»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Коровицын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реки</w:t>
      </w:r>
      <w:r>
        <w:rPr>
          <w:rFonts w:ascii="Times New Roman" w:hAnsi="Times New Roman" w:cs="Times New Roman"/>
        </w:rPr>
        <w:t xml:space="preserve"> 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Ансамбли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в</w:t>
      </w:r>
      <w:r>
        <w:rPr>
          <w:rFonts w:ascii="Times New Roman" w:hAnsi="Times New Roman" w:cs="Times New Roman"/>
          <w:b/>
          <w:bCs/>
          <w:i/>
          <w:iCs/>
        </w:rPr>
        <w:t xml:space="preserve"> 4 </w:t>
      </w:r>
      <w:r>
        <w:rPr>
          <w:rFonts w:ascii="Times New Roman" w:hAnsi="Times New Roman" w:cs="Times New Roman"/>
          <w:b/>
          <w:bCs/>
          <w:i/>
          <w:iCs/>
        </w:rPr>
        <w:t>руки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Векерлен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Пасторал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.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Афинские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развалины</w:t>
      </w:r>
      <w:r>
        <w:rPr>
          <w:rFonts w:ascii="Times New Roman" w:hAnsi="Times New Roman" w:cs="Times New Roman"/>
        </w:rPr>
        <w:t xml:space="preserve">.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Менуэт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«Дон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Жуан»</w:t>
      </w:r>
      <w:r>
        <w:rPr>
          <w:rFonts w:ascii="Times New Roman" w:hAnsi="Times New Roman" w:cs="Times New Roman"/>
        </w:rPr>
        <w:t xml:space="preserve">.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Шуберт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Немецкий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</w:rPr>
        <w:t xml:space="preserve">.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Драже</w:t>
      </w:r>
      <w:r>
        <w:rPr>
          <w:rFonts w:ascii="Times New Roman" w:hAnsi="Times New Roman" w:cs="Times New Roman"/>
        </w:rPr>
        <w:t xml:space="preserve">.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Папагено</w:t>
      </w:r>
      <w:r>
        <w:rPr>
          <w:rFonts w:ascii="Times New Roman" w:hAnsi="Times New Roman" w:cs="Times New Roman"/>
        </w:rPr>
        <w:t xml:space="preserve">.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Примеры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переводных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программ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Вариант</w:t>
      </w:r>
      <w:r>
        <w:rPr>
          <w:rFonts w:ascii="Times New Roman" w:hAnsi="Times New Roman" w:cs="Times New Roman"/>
          <w:b/>
          <w:bCs/>
          <w:i/>
          <w:iCs/>
        </w:rPr>
        <w:t xml:space="preserve"> 1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Сен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Люк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Бурре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Шитте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 108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14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Тюрк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Пес</w:t>
      </w:r>
      <w:r>
        <w:rPr>
          <w:rFonts w:ascii="Times New Roman" w:hAnsi="Times New Roman" w:cs="Times New Roman"/>
        </w:rPr>
        <w:t>енка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Вариант</w:t>
      </w:r>
      <w:r>
        <w:rPr>
          <w:rFonts w:ascii="Times New Roman" w:hAnsi="Times New Roman" w:cs="Times New Roman"/>
          <w:b/>
          <w:bCs/>
          <w:i/>
          <w:iCs/>
        </w:rPr>
        <w:t xml:space="preserve"> 2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Гендель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Ария</w:t>
      </w:r>
    </w:p>
    <w:p w:rsidR="00000000" w:rsidRDefault="00191041">
      <w:pPr>
        <w:spacing w:line="100" w:lineRule="atLeast"/>
        <w:ind w:left="36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Ванхаль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Марш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деревянных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солдатиков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ascii="Times New Roman" w:hAnsi="Times New Roman" w:cs="Times New Roman"/>
          <w:b/>
          <w:bCs/>
        </w:rPr>
      </w:pP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 xml:space="preserve">4 </w:t>
      </w:r>
      <w:r>
        <w:rPr>
          <w:rFonts w:ascii="Times New Roman" w:hAnsi="Times New Roman" w:cs="Times New Roman"/>
          <w:b/>
          <w:bCs/>
        </w:rPr>
        <w:t>год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обучения</w:t>
      </w:r>
    </w:p>
    <w:p w:rsidR="00000000" w:rsidRDefault="00191041">
      <w:pPr>
        <w:ind w:left="360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8"/>
        <w:gridCol w:w="2876"/>
        <w:gridCol w:w="2889"/>
      </w:tblGrid>
      <w:tr w:rsidR="00000000"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000000">
        <w:tc>
          <w:tcPr>
            <w:tcW w:w="3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часть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крупной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формы</w:t>
            </w:r>
          </w:p>
          <w:p w:rsidR="0000000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разнохарактерные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пьесы</w:t>
            </w:r>
          </w:p>
          <w:p w:rsidR="0000000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3-4 </w:t>
            </w:r>
            <w:r>
              <w:rPr>
                <w:rFonts w:ascii="Times New Roman" w:hAnsi="Times New Roman" w:cs="Times New Roman"/>
              </w:rPr>
              <w:t>этюда</w:t>
            </w:r>
          </w:p>
          <w:p w:rsidR="0000000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1-2 </w:t>
            </w:r>
            <w:r>
              <w:rPr>
                <w:rFonts w:ascii="Times New Roman" w:hAnsi="Times New Roman" w:cs="Times New Roman"/>
              </w:rPr>
              <w:t>фортепианных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ансамбля</w:t>
            </w:r>
          </w:p>
          <w:p w:rsidR="0000000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1-2 </w:t>
            </w:r>
            <w:r>
              <w:rPr>
                <w:rFonts w:ascii="Times New Roman" w:hAnsi="Times New Roman" w:cs="Times New Roman"/>
              </w:rPr>
              <w:t>произведения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полифонического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стиля</w:t>
            </w:r>
          </w:p>
        </w:tc>
        <w:tc>
          <w:tcPr>
            <w:tcW w:w="2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выбору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зависимости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уровня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подготовки</w:t>
            </w:r>
            <w:r>
              <w:rPr>
                <w:rFonts w:ascii="Times New Roman" w:hAnsi="Times New Roman" w:cs="Times New Roman"/>
              </w:rPr>
              <w:t xml:space="preserve">) 2 </w:t>
            </w:r>
            <w:r>
              <w:rPr>
                <w:rFonts w:ascii="Times New Roman" w:hAnsi="Times New Roman" w:cs="Times New Roman"/>
              </w:rPr>
              <w:t>произведения</w:t>
            </w:r>
          </w:p>
        </w:tc>
        <w:tc>
          <w:tcPr>
            <w:tcW w:w="2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вариант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полифония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этюд</w:t>
            </w:r>
            <w:r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пьеса</w:t>
            </w:r>
          </w:p>
          <w:p w:rsidR="00000000" w:rsidRDefault="00191041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вариант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полифония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крупная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пьеса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>
        <w:rPr>
          <w:rFonts w:ascii="Times New Roman" w:hAnsi="Times New Roman" w:cs="Times New Roman"/>
          <w:b/>
          <w:bCs/>
          <w:i/>
          <w:iCs/>
        </w:rPr>
        <w:tab/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Основные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задачи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000000" w:rsidRDefault="00191041">
      <w:pPr>
        <w:rPr>
          <w:rFonts w:cstheme="minorBidi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научить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художественно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технические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комплексе</w:t>
      </w:r>
      <w:r>
        <w:rPr>
          <w:rFonts w:ascii="Times New Roman" w:hAnsi="Times New Roman" w:cs="Times New Roman"/>
        </w:rPr>
        <w:t>;</w:t>
      </w:r>
    </w:p>
    <w:p w:rsidR="00000000" w:rsidRDefault="00191041">
      <w:pPr>
        <w:rPr>
          <w:rFonts w:cstheme="minorBidi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осмысление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закономерности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ткани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логики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гармонических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последовательностей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движения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голосов</w:t>
      </w:r>
      <w:r>
        <w:rPr>
          <w:rFonts w:ascii="Times New Roman" w:hAnsi="Times New Roman" w:cs="Times New Roman"/>
        </w:rPr>
        <w:t>;</w:t>
      </w:r>
    </w:p>
    <w:p w:rsidR="00000000" w:rsidRDefault="00191041">
      <w:pPr>
        <w:rPr>
          <w:rFonts w:cstheme="minorBidi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активного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самостоятельного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творческого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мышления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Содержание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обучения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Закрепление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полученных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предыдущий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период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сложных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полифонических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крупной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Осмысление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закономерности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ткани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логики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гармонических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последовательностей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движения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голосов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Способность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ху</w:t>
      </w:r>
      <w:r>
        <w:rPr>
          <w:rFonts w:ascii="Times New Roman" w:hAnsi="Times New Roman" w:cs="Times New Roman"/>
        </w:rPr>
        <w:t>дожественно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технические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комплексе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соблюдать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метроритмическую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произведениях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крупной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 xml:space="preserve">.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Понимание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содержания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компонента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эмоционального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воздействия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переживания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</w:t>
      </w:r>
      <w:r>
        <w:rPr>
          <w:rFonts w:ascii="Times New Roman" w:hAnsi="Times New Roman" w:cs="Times New Roman"/>
        </w:rPr>
        <w:t>зыки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Ориентация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тональностях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Ясная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артикуляция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воплощать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мелизмов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украшений</w:t>
      </w:r>
      <w:r>
        <w:rPr>
          <w:rFonts w:ascii="Times New Roman" w:hAnsi="Times New Roman" w:cs="Times New Roman"/>
        </w:rPr>
        <w:t xml:space="preserve">.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Концентрация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внимания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выступлениях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сцене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Закрепление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>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педализации</w:t>
      </w:r>
      <w:r>
        <w:rPr>
          <w:rFonts w:ascii="Times New Roman" w:hAnsi="Times New Roman" w:cs="Times New Roman"/>
        </w:rPr>
        <w:t xml:space="preserve">.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Понятие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темповых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динамических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обозначений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Продолжение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формирования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Игра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охвата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чтении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ансамблевом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музицировании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Мажорные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5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Аккорды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арпеджио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3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двумя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Хроматическая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прямом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движении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ind w:left="360"/>
        <w:rPr>
          <w:rFonts w:ascii="Times New Roman" w:hAnsi="Times New Roman" w:cs="Times New Roman"/>
          <w:b/>
          <w:bCs/>
        </w:rPr>
      </w:pP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Примерные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репертуарные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списки</w:t>
      </w:r>
      <w:r>
        <w:rPr>
          <w:rFonts w:ascii="Times New Roman" w:hAnsi="Times New Roman" w:cs="Times New Roman"/>
          <w:b/>
          <w:bCs/>
        </w:rPr>
        <w:t xml:space="preserve">: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Произведения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полифонического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склада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Арман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Фугетта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Нотная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тетрадь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Анны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Ма</w:t>
      </w:r>
      <w:r>
        <w:rPr>
          <w:rFonts w:ascii="Times New Roman" w:hAnsi="Times New Roman" w:cs="Times New Roman"/>
        </w:rPr>
        <w:t>гдалены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;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Маленькие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прелюдии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Анданте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Рамо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Менуэт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рондо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Гендель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3 </w:t>
      </w:r>
      <w:r>
        <w:rPr>
          <w:rFonts w:ascii="Times New Roman" w:hAnsi="Times New Roman" w:cs="Times New Roman"/>
        </w:rPr>
        <w:t>менуэта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Кирнбергер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Сарабанда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Корелли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Сарабанда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Скарлатти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Циполи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Фугетта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Перселл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Менуэт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Инвенция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Этюды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Гурлит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Шитте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.160: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10,14,15,18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Геллер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Гнесина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Маленький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трели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Гозенпуд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«Игра»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Лешгорн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 65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Лемуан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 37: </w:t>
      </w:r>
      <w:r>
        <w:rPr>
          <w:rFonts w:ascii="Times New Roman" w:hAnsi="Times New Roman" w:cs="Times New Roman"/>
        </w:rPr>
        <w:t>№№</w:t>
      </w:r>
      <w:r>
        <w:rPr>
          <w:rFonts w:ascii="Times New Roman" w:hAnsi="Times New Roman" w:cs="Times New Roman"/>
        </w:rPr>
        <w:t xml:space="preserve"> 10-13, 20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Черни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Гермер</w:t>
      </w:r>
      <w:r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>тетрадь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№№</w:t>
      </w:r>
      <w:r>
        <w:rPr>
          <w:rFonts w:ascii="Times New Roman" w:hAnsi="Times New Roman" w:cs="Times New Roman"/>
        </w:rPr>
        <w:t xml:space="preserve"> 20-29, 30-35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Крупная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форма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Андрэ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Бенда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Вебер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, 1, 2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Диабелли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Рондо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</w:t>
      </w:r>
      <w:r>
        <w:rPr>
          <w:rFonts w:ascii="Times New Roman" w:hAnsi="Times New Roman" w:cs="Times New Roman"/>
        </w:rPr>
        <w:t xml:space="preserve">. 168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6. 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Кулау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4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</w:t>
      </w:r>
      <w:r>
        <w:rPr>
          <w:rFonts w:ascii="Times New Roman" w:hAnsi="Times New Roman" w:cs="Times New Roman"/>
        </w:rPr>
        <w:t>жор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бемоль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Мюллер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Сонатина</w:t>
      </w:r>
      <w:r>
        <w:rPr>
          <w:rFonts w:ascii="Times New Roman" w:hAnsi="Times New Roman" w:cs="Times New Roman"/>
        </w:rPr>
        <w:t xml:space="preserve">, 1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 xml:space="preserve">.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Легкие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вариации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Шмолл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</w:t>
      </w:r>
      <w:r>
        <w:rPr>
          <w:rFonts w:ascii="Times New Roman" w:hAnsi="Times New Roman" w:cs="Times New Roman"/>
        </w:rPr>
        <w:t xml:space="preserve">. 63.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Пьесы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Алябьев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Пьеса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Мясковский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Беззаботная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песенка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Дварионас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Прелюдия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Скерцо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Гречанинов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 98,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Лядов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Колыбе</w:t>
      </w:r>
      <w:r>
        <w:rPr>
          <w:rFonts w:ascii="Times New Roman" w:hAnsi="Times New Roman" w:cs="Times New Roman"/>
        </w:rPr>
        <w:t>льная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Кюи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«Испанские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марионетки»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Кабалевский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Токкатина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Майкапар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«Мимолетное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видение»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«Пастушок»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«Мотылек»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Аллегретто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бемоль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Николаева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Детский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альбом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Сказочка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Питерсон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«Зимний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блюз»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Роули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«Акробаты»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Детский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альбом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Итальянская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песенка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Немецкая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песенка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Шуман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«Первая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утрата»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«Смелый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наездник»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Хачатурян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Андантино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ascii="Times New Roman" w:hAnsi="Times New Roman" w:cs="Times New Roman"/>
        </w:rPr>
      </w:pP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Ансамбли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в</w:t>
      </w:r>
      <w:r>
        <w:rPr>
          <w:rFonts w:ascii="Times New Roman" w:hAnsi="Times New Roman" w:cs="Times New Roman"/>
          <w:b/>
          <w:bCs/>
          <w:i/>
          <w:iCs/>
        </w:rPr>
        <w:t xml:space="preserve"> 4 </w:t>
      </w:r>
      <w:r>
        <w:rPr>
          <w:rFonts w:ascii="Times New Roman" w:hAnsi="Times New Roman" w:cs="Times New Roman"/>
          <w:b/>
          <w:bCs/>
          <w:i/>
          <w:iCs/>
        </w:rPr>
        <w:t>руки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Немецкие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танцы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4 </w:t>
      </w:r>
      <w:r>
        <w:rPr>
          <w:rFonts w:ascii="Times New Roman" w:hAnsi="Times New Roman" w:cs="Times New Roman"/>
        </w:rPr>
        <w:t>руки</w:t>
      </w:r>
      <w:r>
        <w:rPr>
          <w:rFonts w:ascii="Times New Roman" w:hAnsi="Times New Roman" w:cs="Times New Roman"/>
        </w:rPr>
        <w:t xml:space="preserve">)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Беркович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 90: </w:t>
      </w:r>
      <w:r>
        <w:rPr>
          <w:rFonts w:ascii="Times New Roman" w:hAnsi="Times New Roman" w:cs="Times New Roman"/>
        </w:rPr>
        <w:t>фортепианные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ансамбли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Металлиди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Цикл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руки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Гурлитт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Венский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вальс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Шмитц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«Веселый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разговор»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ascii="Times New Roman" w:hAnsi="Times New Roman" w:cs="Times New Roman"/>
        </w:rPr>
      </w:pP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Примеры</w:t>
      </w: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программ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итоговой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аттестации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Вариант</w:t>
      </w:r>
      <w:r>
        <w:rPr>
          <w:rFonts w:ascii="Times New Roman" w:hAnsi="Times New Roman" w:cs="Times New Roman"/>
          <w:b/>
          <w:bCs/>
          <w:i/>
          <w:iCs/>
        </w:rPr>
        <w:t xml:space="preserve"> 1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Кирнбергер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Сарабанда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Мясковский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Беззаботная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песенка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Гедике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Вариант</w:t>
      </w:r>
      <w:r>
        <w:rPr>
          <w:rFonts w:ascii="Times New Roman" w:hAnsi="Times New Roman" w:cs="Times New Roman"/>
          <w:b/>
          <w:bCs/>
          <w:i/>
          <w:iCs/>
        </w:rPr>
        <w:t xml:space="preserve"> 2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Циполи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Фугетта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Кулау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4 </w:t>
      </w:r>
    </w:p>
    <w:p w:rsidR="00000000" w:rsidRDefault="00191041">
      <w:pPr>
        <w:tabs>
          <w:tab w:val="left" w:pos="1784"/>
        </w:tabs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Чайков</w:t>
      </w:r>
      <w:r>
        <w:rPr>
          <w:rFonts w:ascii="Times New Roman" w:hAnsi="Times New Roman" w:cs="Times New Roman"/>
        </w:rPr>
        <w:t>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Детский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альбом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Итальянская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песенка</w:t>
      </w:r>
    </w:p>
    <w:p w:rsidR="00000000" w:rsidRDefault="00191041">
      <w:pPr>
        <w:pStyle w:val="cef1edeee2edeee9f2e5eaf1f2"/>
        <w:spacing w:before="6" w:after="0"/>
        <w:rPr>
          <w:rFonts w:ascii="Times New Roman" w:hAnsi="Times New Roman" w:cs="Times New Roman"/>
        </w:rPr>
      </w:pPr>
    </w:p>
    <w:p w:rsidR="00000000" w:rsidRDefault="00191041">
      <w:pPr>
        <w:pStyle w:val="cef1edeee2edeee9f2e5eaf1f2"/>
        <w:spacing w:before="5" w:after="0"/>
        <w:rPr>
          <w:rFonts w:ascii="Times New Roman" w:hAnsi="Times New Roman" w:cs="Times New Roman"/>
          <w:sz w:val="20"/>
        </w:rPr>
      </w:pPr>
    </w:p>
    <w:p w:rsidR="00000000" w:rsidRDefault="00191041">
      <w:pPr>
        <w:pStyle w:val="c7e0e3eeebeee2eeea6"/>
        <w:tabs>
          <w:tab w:val="left" w:pos="2219"/>
        </w:tabs>
        <w:ind w:left="1109" w:hanging="18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 xml:space="preserve">5 </w:t>
      </w:r>
      <w:r>
        <w:rPr>
          <w:rFonts w:ascii="Times New Roman" w:hAnsi="Times New Roman" w:cs="Times New Roman"/>
          <w:bCs w:val="0"/>
        </w:rPr>
        <w:t>год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обучения</w:t>
      </w:r>
    </w:p>
    <w:p w:rsidR="00000000" w:rsidRDefault="00191041">
      <w:pPr>
        <w:pStyle w:val="cef1edeee2edeee9f2e5eaf1f2"/>
        <w:spacing w:before="4" w:after="0"/>
        <w:rPr>
          <w:rFonts w:ascii="Times New Roman" w:hAnsi="Times New Roman" w:cs="Times New Roman"/>
          <w:b/>
          <w:sz w:val="20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6"/>
        <w:gridCol w:w="2883"/>
        <w:gridCol w:w="2876"/>
      </w:tblGrid>
      <w:tr w:rsidR="00000000">
        <w:trPr>
          <w:trHeight w:val="383"/>
        </w:trPr>
        <w:tc>
          <w:tcPr>
            <w:tcW w:w="3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spacing w:before="46"/>
              <w:ind w:left="62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spacing w:before="46"/>
              <w:ind w:left="47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spacing w:before="46"/>
              <w:ind w:left="1130" w:right="1130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000000">
        <w:trPr>
          <w:trHeight w:val="1759"/>
        </w:trPr>
        <w:tc>
          <w:tcPr>
            <w:tcW w:w="3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spacing w:before="43"/>
              <w:ind w:left="5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2-4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разнохарактерные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пьесы</w:t>
            </w:r>
          </w:p>
          <w:p w:rsidR="00000000" w:rsidRDefault="00191041">
            <w:pPr>
              <w:pStyle w:val="TableParagraph"/>
              <w:ind w:left="5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spacing w:val="5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этюда</w:t>
            </w:r>
          </w:p>
          <w:p w:rsidR="00000000" w:rsidRDefault="00191041">
            <w:pPr>
              <w:pStyle w:val="TableParagraph"/>
              <w:spacing w:before="1"/>
              <w:ind w:left="5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1-2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ансамбля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аккомпанемента</w:t>
            </w:r>
          </w:p>
          <w:p w:rsidR="00000000" w:rsidRDefault="00191041">
            <w:pPr>
              <w:pStyle w:val="TableParagraph"/>
              <w:ind w:left="5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произведения</w:t>
            </w:r>
            <w:r>
              <w:rPr>
                <w:rFonts w:ascii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полифонического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стиля</w:t>
            </w:r>
          </w:p>
          <w:p w:rsidR="00000000" w:rsidRDefault="00191041">
            <w:pPr>
              <w:pStyle w:val="TableParagraph"/>
              <w:ind w:left="5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1-2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части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крупной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формы</w:t>
            </w: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pStyle w:val="TableParagraph"/>
              <w:spacing w:before="43"/>
              <w:ind w:left="54" w:right="50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выбору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зависи</w:t>
            </w:r>
            <w:r>
              <w:rPr>
                <w:rFonts w:ascii="Times New Roman" w:hAnsi="Times New Roman" w:cs="Times New Roman"/>
              </w:rPr>
              <w:t>мости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уровня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подготовки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произведения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191041">
            <w:pPr>
              <w:numPr>
                <w:ilvl w:val="0"/>
                <w:numId w:val="7"/>
              </w:numPr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вариант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полифония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этюд</w:t>
            </w:r>
            <w:r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пьеса</w:t>
            </w:r>
          </w:p>
          <w:p w:rsidR="00000000" w:rsidRDefault="00191041">
            <w:pPr>
              <w:numPr>
                <w:ilvl w:val="0"/>
                <w:numId w:val="7"/>
              </w:numPr>
              <w:tabs>
                <w:tab w:val="left" w:pos="484"/>
              </w:tabs>
              <w:spacing w:before="43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вариант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полифония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крупная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пьеса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00000" w:rsidRDefault="00191041">
      <w:pPr>
        <w:pStyle w:val="cef1edeee2edeee9f2e5eaf1f2"/>
        <w:spacing w:before="8" w:after="0"/>
        <w:rPr>
          <w:rFonts w:ascii="Times New Roman" w:hAnsi="Times New Roman" w:cs="Times New Roman"/>
          <w:b/>
          <w:sz w:val="23"/>
        </w:rPr>
      </w:pPr>
    </w:p>
    <w:p w:rsidR="00000000" w:rsidRDefault="00191041">
      <w:pPr>
        <w:pStyle w:val="c7e0e3eeebeee2eeea7"/>
        <w:spacing w:line="100" w:lineRule="atLeast"/>
        <w:ind w:left="929"/>
        <w:rPr>
          <w:rFonts w:cstheme="minorBidi"/>
          <w:bCs w:val="0"/>
          <w:iCs w:val="0"/>
        </w:rPr>
      </w:pPr>
      <w:r>
        <w:rPr>
          <w:rFonts w:ascii="Times New Roman" w:hAnsi="Times New Roman" w:cs="Times New Roman"/>
          <w:bCs w:val="0"/>
          <w:iCs w:val="0"/>
        </w:rPr>
        <w:t>Основные</w:t>
      </w:r>
      <w:r>
        <w:rPr>
          <w:rFonts w:ascii="Times New Roman" w:hAnsi="Times New Roman" w:cs="Times New Roman"/>
          <w:bCs w:val="0"/>
          <w:i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задачи</w:t>
      </w:r>
      <w:r>
        <w:rPr>
          <w:rFonts w:ascii="Times New Roman" w:hAnsi="Times New Roman" w:cs="Times New Roman"/>
          <w:bCs w:val="0"/>
          <w:iCs w:val="0"/>
        </w:rPr>
        <w:t>:</w:t>
      </w:r>
    </w:p>
    <w:p w:rsidR="00000000" w:rsidRDefault="00191041">
      <w:pPr>
        <w:pStyle w:val="a3"/>
        <w:numPr>
          <w:ilvl w:val="0"/>
          <w:numId w:val="3"/>
        </w:numPr>
        <w:tabs>
          <w:tab w:val="left" w:pos="675"/>
        </w:tabs>
        <w:spacing w:before="226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воспитание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вкуса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ориентации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стилевых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жанровых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особенностях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>;</w:t>
      </w:r>
    </w:p>
    <w:p w:rsidR="00000000" w:rsidRDefault="00191041">
      <w:pPr>
        <w:pStyle w:val="a3"/>
        <w:numPr>
          <w:ilvl w:val="0"/>
          <w:numId w:val="3"/>
        </w:numPr>
        <w:tabs>
          <w:tab w:val="left" w:pos="670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масштабно</w:t>
      </w:r>
      <w:r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мышления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исполнении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крупной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>;</w:t>
      </w:r>
    </w:p>
    <w:p w:rsidR="00000000" w:rsidRDefault="00191041">
      <w:pPr>
        <w:pStyle w:val="a3"/>
        <w:numPr>
          <w:ilvl w:val="0"/>
          <w:numId w:val="3"/>
        </w:numPr>
        <w:tabs>
          <w:tab w:val="left" w:pos="720"/>
          <w:tab w:val="left" w:pos="3273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овладение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усложняющимися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навыками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полифонического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мышления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имитационная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полифония</w:t>
      </w:r>
      <w:r>
        <w:rPr>
          <w:rFonts w:ascii="Times New Roman" w:hAnsi="Times New Roman" w:cs="Times New Roman"/>
        </w:rPr>
        <w:t>);</w:t>
      </w:r>
    </w:p>
    <w:p w:rsidR="00000000" w:rsidRDefault="00191041">
      <w:pPr>
        <w:pStyle w:val="a3"/>
        <w:numPr>
          <w:ilvl w:val="0"/>
          <w:numId w:val="3"/>
        </w:numPr>
        <w:tabs>
          <w:tab w:val="left" w:pos="7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развивать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техническом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отношении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spacing w:before="5" w:after="0"/>
        <w:rPr>
          <w:rFonts w:ascii="Times New Roman" w:hAnsi="Times New Roman" w:cs="Times New Roman"/>
          <w:sz w:val="20"/>
        </w:rPr>
      </w:pPr>
    </w:p>
    <w:p w:rsidR="00000000" w:rsidRDefault="00191041">
      <w:pPr>
        <w:pStyle w:val="c7e0e3eeebeee2eeea7"/>
        <w:spacing w:before="1" w:line="100" w:lineRule="atLeast"/>
        <w:ind w:left="929"/>
        <w:rPr>
          <w:rFonts w:cstheme="minorBidi"/>
          <w:bCs w:val="0"/>
          <w:iCs w:val="0"/>
        </w:rPr>
      </w:pPr>
      <w:r>
        <w:rPr>
          <w:rFonts w:ascii="Times New Roman" w:hAnsi="Times New Roman" w:cs="Times New Roman"/>
          <w:bCs w:val="0"/>
          <w:iCs w:val="0"/>
        </w:rPr>
        <w:t>Содержание</w:t>
      </w:r>
      <w:r>
        <w:rPr>
          <w:rFonts w:ascii="Times New Roman" w:hAnsi="Times New Roman" w:cs="Times New Roman"/>
          <w:bCs w:val="0"/>
          <w:i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обу</w:t>
      </w:r>
      <w:r>
        <w:rPr>
          <w:rFonts w:ascii="Times New Roman" w:hAnsi="Times New Roman" w:cs="Times New Roman"/>
          <w:bCs w:val="0"/>
          <w:iCs w:val="0"/>
        </w:rPr>
        <w:t>чения</w:t>
      </w:r>
      <w:r>
        <w:rPr>
          <w:rFonts w:ascii="Times New Roman" w:hAnsi="Times New Roman" w:cs="Times New Roman"/>
          <w:bCs w:val="0"/>
          <w:iCs w:val="0"/>
        </w:rPr>
        <w:t>:</w:t>
      </w:r>
    </w:p>
    <w:p w:rsidR="00000000" w:rsidRDefault="00191041">
      <w:pPr>
        <w:pStyle w:val="cef1edeee2edeee9f2e5eaf1f2"/>
        <w:spacing w:before="225" w:after="0"/>
        <w:ind w:left="929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Закрепление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полученных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предыдущий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период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ind w:left="220" w:right="1178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старших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чаще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привлекаться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участию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публичных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выступлениях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отдела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способствует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возможностей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</w:t>
      </w:r>
      <w:r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свободному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владению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формированию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навыка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выступлений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ind w:left="929" w:right="1884"/>
        <w:rPr>
          <w:rFonts w:cstheme="minorBidi"/>
        </w:rPr>
      </w:pPr>
      <w:r>
        <w:rPr>
          <w:rFonts w:ascii="Times New Roman" w:hAnsi="Times New Roman" w:cs="Times New Roman"/>
        </w:rPr>
        <w:t>Реализация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выразительных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возможностей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Целесообразное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использование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исполнительских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приемов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Охват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целом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крупной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rPr>
          <w:rFonts w:cstheme="minorBidi"/>
        </w:rPr>
      </w:pPr>
      <w:r>
        <w:rPr>
          <w:rFonts w:ascii="Times New Roman" w:hAnsi="Times New Roman" w:cs="Times New Roman"/>
        </w:rPr>
        <w:t>Ум</w:t>
      </w:r>
      <w:r>
        <w:rPr>
          <w:rFonts w:ascii="Times New Roman" w:hAnsi="Times New Roman" w:cs="Times New Roman"/>
        </w:rPr>
        <w:t>ение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передавать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самостоятельность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голосоведения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исполнении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полифонических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rPr>
          <w:rFonts w:cstheme="minorBidi"/>
        </w:rPr>
      </w:pPr>
      <w:r>
        <w:rPr>
          <w:rFonts w:ascii="Times New Roman" w:hAnsi="Times New Roman" w:cs="Times New Roman"/>
        </w:rPr>
        <w:t>Воплощение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Владение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интонационной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сферой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звучания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динамической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темповой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выразительностью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Добиваться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естественной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связи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педализации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интони</w:t>
      </w:r>
      <w:r>
        <w:rPr>
          <w:rFonts w:ascii="Times New Roman" w:hAnsi="Times New Roman" w:cs="Times New Roman"/>
        </w:rPr>
        <w:t>рованием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сменами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гармонии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темпо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динамической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нюансировкой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ind w:left="220" w:right="1183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Применение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домашней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произведениями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ind w:left="220" w:right="1180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Приемы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осознанного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игровыми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движениями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ощущениями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крупной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мелкой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техники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spacing w:before="3" w:after="0" w:line="228" w:lineRule="auto"/>
        <w:ind w:left="220" w:right="1185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Освое</w:t>
      </w:r>
      <w:r>
        <w:rPr>
          <w:rFonts w:ascii="Times New Roman" w:hAnsi="Times New Roman" w:cs="Times New Roman"/>
        </w:rPr>
        <w:t>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сложных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фигур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мелизмов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мордентов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группетто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коротких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трелей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.).</w:t>
      </w:r>
    </w:p>
    <w:p w:rsidR="00000000" w:rsidRDefault="00191041">
      <w:pPr>
        <w:pStyle w:val="cef1edeee2edeee9f2e5eaf1f2"/>
        <w:spacing w:before="1" w:after="0"/>
        <w:ind w:left="929"/>
        <w:rPr>
          <w:rFonts w:cstheme="minorBidi"/>
        </w:rPr>
      </w:pP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творческого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мышления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осознанного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Совершенствование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ансамблевой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аккомпанемента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ind w:left="929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Углубление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чтения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Мажорные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7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Аккорды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арпеджио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3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двумя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Хроматическая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прямом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движении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7e0e3eeebeee2eeea6"/>
        <w:spacing w:before="1"/>
        <w:ind w:left="220"/>
        <w:rPr>
          <w:rFonts w:ascii="Times New Roman" w:hAnsi="Times New Roman" w:cs="Times New Roman"/>
          <w:bCs w:val="0"/>
        </w:rPr>
      </w:pPr>
    </w:p>
    <w:p w:rsidR="00000000" w:rsidRDefault="00191041">
      <w:pPr>
        <w:pStyle w:val="c7e0e3eeebeee2eeea6"/>
        <w:spacing w:before="1"/>
        <w:ind w:left="22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Примерные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репертуарные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списки</w:t>
      </w:r>
    </w:p>
    <w:p w:rsidR="00000000" w:rsidRDefault="00191041">
      <w:pPr>
        <w:pStyle w:val="cef1edeee2edeee9f2e5eaf1f2"/>
        <w:rPr>
          <w:rFonts w:ascii="Times New Roman" w:hAnsi="Times New Roman" w:cs="Times New Roman"/>
          <w:b/>
        </w:rPr>
      </w:pPr>
    </w:p>
    <w:p w:rsidR="00000000" w:rsidRDefault="00191041">
      <w:pPr>
        <w:pStyle w:val="c7e0e3eeebeee2eeea7"/>
        <w:rPr>
          <w:rFonts w:cstheme="minorBidi"/>
          <w:bCs w:val="0"/>
          <w:iCs w:val="0"/>
        </w:rPr>
      </w:pPr>
      <w:r>
        <w:rPr>
          <w:rFonts w:ascii="Times New Roman" w:hAnsi="Times New Roman" w:cs="Times New Roman"/>
          <w:bCs w:val="0"/>
          <w:iCs w:val="0"/>
        </w:rPr>
        <w:t>Произведения</w:t>
      </w:r>
      <w:r>
        <w:rPr>
          <w:rFonts w:ascii="Times New Roman" w:hAnsi="Times New Roman" w:cs="Times New Roman"/>
          <w:bCs w:val="0"/>
          <w:i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полифонического</w:t>
      </w:r>
      <w:r>
        <w:rPr>
          <w:rFonts w:ascii="Times New Roman" w:hAnsi="Times New Roman" w:cs="Times New Roman"/>
          <w:bCs w:val="0"/>
          <w:i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склада</w:t>
      </w:r>
    </w:p>
    <w:p w:rsidR="00000000" w:rsidRDefault="00191041">
      <w:pPr>
        <w:pStyle w:val="cef1edeee2edeee9f2e5eaf1f2"/>
        <w:ind w:left="220" w:right="5163"/>
        <w:rPr>
          <w:rFonts w:cstheme="minorBidi"/>
        </w:rPr>
      </w:pP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Маленькая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прелюдия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Менуэты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минор</w:t>
      </w:r>
    </w:p>
    <w:p w:rsidR="00000000" w:rsidRDefault="00191041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60: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инвенция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прелюдия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минор</w:t>
      </w:r>
    </w:p>
    <w:p w:rsidR="00000000" w:rsidRDefault="00191041">
      <w:pPr>
        <w:pStyle w:val="cef1edeee2edeee9f2e5eaf1f2"/>
        <w:ind w:left="220"/>
        <w:rPr>
          <w:rFonts w:cstheme="minorBidi"/>
        </w:rPr>
        <w:sectPr w:rsidR="00000000">
          <w:headerReference w:type="default" r:id="rId16"/>
          <w:footerReference w:type="default" r:id="rId17"/>
          <w:pgSz w:w="11906" w:h="16850"/>
          <w:pgMar w:top="780" w:right="0" w:bottom="777" w:left="960" w:header="0" w:footer="0" w:gutter="0"/>
          <w:cols w:space="720"/>
          <w:formProt w:val="0"/>
          <w:noEndnote/>
        </w:sectPr>
      </w:pPr>
    </w:p>
    <w:p w:rsidR="00000000" w:rsidRDefault="00191041">
      <w:pPr>
        <w:pStyle w:val="cef1edeee2edeee9f2e5eaf1f2"/>
        <w:ind w:left="220" w:right="4857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Гольденвейзер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 11: </w:t>
      </w:r>
      <w:r>
        <w:rPr>
          <w:rFonts w:ascii="Times New Roman" w:hAnsi="Times New Roman" w:cs="Times New Roman"/>
        </w:rPr>
        <w:t>фугетты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Гендель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Сарабанда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вариациями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Фугетта</w:t>
      </w:r>
    </w:p>
    <w:p w:rsidR="00000000" w:rsidRDefault="00191041">
      <w:pPr>
        <w:pStyle w:val="cef1edeee2edeee9f2e5eaf1f2"/>
        <w:ind w:left="281" w:right="5317" w:hanging="61"/>
        <w:rPr>
          <w:rFonts w:cstheme="minorBidi"/>
        </w:rPr>
      </w:pPr>
      <w:r>
        <w:rPr>
          <w:rFonts w:ascii="Times New Roman" w:hAnsi="Times New Roman" w:cs="Times New Roman"/>
        </w:rPr>
        <w:t>Кригер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Сарабанд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pStyle w:val="cef1edeee2edeee9f2e5eaf1f2"/>
        <w:ind w:left="220" w:right="7951"/>
        <w:rPr>
          <w:rFonts w:cstheme="minorBidi"/>
        </w:rPr>
      </w:pPr>
      <w:r>
        <w:rPr>
          <w:rFonts w:ascii="Times New Roman" w:hAnsi="Times New Roman" w:cs="Times New Roman"/>
        </w:rPr>
        <w:t>Маттезон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Менуэт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Контрданс</w:t>
      </w:r>
    </w:p>
    <w:p w:rsidR="00000000" w:rsidRDefault="00191041">
      <w:pPr>
        <w:pStyle w:val="cef1edeee2edeee9f2e5eaf1f2"/>
        <w:ind w:left="220" w:right="7190"/>
        <w:rPr>
          <w:rFonts w:cstheme="minorBidi"/>
        </w:rPr>
      </w:pPr>
      <w:r>
        <w:rPr>
          <w:rFonts w:ascii="Times New Roman" w:hAnsi="Times New Roman" w:cs="Times New Roman"/>
        </w:rPr>
        <w:t>Перселл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Менуэт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Вольта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Павлюченко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Фугетта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минор</w:t>
      </w:r>
    </w:p>
    <w:p w:rsidR="00000000" w:rsidRDefault="00191041">
      <w:pPr>
        <w:pStyle w:val="cef1edeee2edeee9f2e5eaf1f2"/>
        <w:ind w:left="220" w:right="4510"/>
        <w:rPr>
          <w:rFonts w:cstheme="minorBidi"/>
        </w:rPr>
      </w:pPr>
      <w:r>
        <w:rPr>
          <w:rFonts w:ascii="Times New Roman" w:hAnsi="Times New Roman" w:cs="Times New Roman"/>
        </w:rPr>
        <w:t>Циполи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Сарабанда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сюиты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2,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Менуэт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сюиты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Рамо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Менуэт</w:t>
      </w:r>
    </w:p>
    <w:p w:rsidR="00000000" w:rsidRDefault="00191041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:rsidR="00000000" w:rsidRDefault="00191041">
      <w:pPr>
        <w:pStyle w:val="c7e0e3eeebeee2eeea7"/>
        <w:rPr>
          <w:rFonts w:cstheme="minorBidi"/>
          <w:bCs w:val="0"/>
          <w:iCs w:val="0"/>
        </w:rPr>
      </w:pPr>
      <w:r>
        <w:rPr>
          <w:rFonts w:ascii="Times New Roman" w:hAnsi="Times New Roman" w:cs="Times New Roman"/>
          <w:bCs w:val="0"/>
          <w:iCs w:val="0"/>
        </w:rPr>
        <w:t>Этюды</w:t>
      </w:r>
    </w:p>
    <w:p w:rsidR="00000000" w:rsidRDefault="00191041">
      <w:pPr>
        <w:pStyle w:val="cef1edeee2edeee9f2e5eaf1f2"/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47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№№</w:t>
      </w:r>
      <w:r>
        <w:rPr>
          <w:rFonts w:ascii="Times New Roman" w:hAnsi="Times New Roman" w:cs="Times New Roman"/>
        </w:rPr>
        <w:t xml:space="preserve"> 10-16, 18,21,26</w:t>
      </w:r>
    </w:p>
    <w:p w:rsidR="00000000" w:rsidRDefault="00191041">
      <w:pPr>
        <w:pStyle w:val="cef1edeee2edeee9f2e5eaf1f2"/>
        <w:ind w:left="281"/>
        <w:rPr>
          <w:rFonts w:cstheme="minorBidi"/>
        </w:rPr>
      </w:pP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58 </w:t>
      </w:r>
      <w:r>
        <w:rPr>
          <w:rFonts w:ascii="Times New Roman" w:hAnsi="Times New Roman" w:cs="Times New Roman"/>
        </w:rPr>
        <w:t>№№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13,18,20</w:t>
      </w:r>
    </w:p>
    <w:p w:rsidR="00000000" w:rsidRDefault="00191041">
      <w:pPr>
        <w:pStyle w:val="cef1edeee2edeee9f2e5eaf1f2"/>
        <w:ind w:left="220" w:right="8038"/>
        <w:rPr>
          <w:rFonts w:cstheme="minorBidi"/>
        </w:rPr>
      </w:pPr>
      <w:r>
        <w:rPr>
          <w:rFonts w:ascii="Times New Roman" w:hAnsi="Times New Roman" w:cs="Times New Roman"/>
        </w:rPr>
        <w:t>Беренс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.100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Геллер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>.47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12,13</w:t>
      </w:r>
    </w:p>
    <w:p w:rsidR="00000000" w:rsidRDefault="00191041">
      <w:pPr>
        <w:pStyle w:val="cef1edeee2edeee9f2e5eaf1f2"/>
        <w:ind w:left="220" w:right="7617"/>
        <w:rPr>
          <w:rFonts w:cstheme="minorBidi"/>
        </w:rPr>
      </w:pPr>
      <w:r>
        <w:rPr>
          <w:rFonts w:ascii="Times New Roman" w:hAnsi="Times New Roman" w:cs="Times New Roman"/>
        </w:rPr>
        <w:t>Дювернуа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.176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43,44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Лак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 172 </w:t>
      </w:r>
      <w:r>
        <w:rPr>
          <w:rFonts w:ascii="Times New Roman" w:hAnsi="Times New Roman" w:cs="Times New Roman"/>
        </w:rPr>
        <w:t>№№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5-8</w:t>
      </w:r>
    </w:p>
    <w:p w:rsidR="00000000" w:rsidRDefault="00191041">
      <w:pPr>
        <w:pStyle w:val="cef1edeee2edeee9f2e5eaf1f2"/>
        <w:ind w:left="220" w:right="6319"/>
        <w:rPr>
          <w:rFonts w:cstheme="minorBidi"/>
        </w:rPr>
      </w:pPr>
      <w:r>
        <w:rPr>
          <w:rFonts w:ascii="Times New Roman" w:hAnsi="Times New Roman" w:cs="Times New Roman"/>
        </w:rPr>
        <w:t>Лемуан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 37 </w:t>
      </w:r>
      <w:r>
        <w:rPr>
          <w:rFonts w:ascii="Times New Roman" w:hAnsi="Times New Roman" w:cs="Times New Roman"/>
        </w:rPr>
        <w:t>№№</w:t>
      </w:r>
      <w:r>
        <w:rPr>
          <w:rFonts w:ascii="Times New Roman" w:hAnsi="Times New Roman" w:cs="Times New Roman"/>
        </w:rPr>
        <w:t xml:space="preserve"> 20, 23, 35, 39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Лешгорн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65,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тетрадь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выбору</w:t>
      </w:r>
      <w:r>
        <w:rPr>
          <w:rFonts w:ascii="Times New Roman" w:hAnsi="Times New Roman" w:cs="Times New Roman"/>
        </w:rPr>
        <w:t>)</w:t>
      </w:r>
    </w:p>
    <w:p w:rsidR="00000000" w:rsidRDefault="00191041">
      <w:pPr>
        <w:pStyle w:val="cef1edeee2edeee9f2e5eaf1f2"/>
        <w:spacing w:before="1" w:after="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Черни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Гермер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тетрадь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№№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30, 32,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34-36,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38,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42, 43</w:t>
      </w:r>
    </w:p>
    <w:p w:rsidR="00000000" w:rsidRDefault="00191041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Шитте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68 </w:t>
      </w:r>
      <w:r>
        <w:rPr>
          <w:rFonts w:ascii="Times New Roman" w:hAnsi="Times New Roman" w:cs="Times New Roman"/>
        </w:rPr>
        <w:t>№№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2, 3, 6, 9</w:t>
      </w:r>
    </w:p>
    <w:p w:rsidR="00000000" w:rsidRDefault="00191041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191041">
      <w:pPr>
        <w:pStyle w:val="c7e0e3eeebeee2eeea7"/>
        <w:jc w:val="both"/>
        <w:rPr>
          <w:rFonts w:cstheme="minorBidi"/>
          <w:bCs w:val="0"/>
          <w:iCs w:val="0"/>
        </w:rPr>
      </w:pPr>
      <w:r>
        <w:rPr>
          <w:rFonts w:ascii="Times New Roman" w:hAnsi="Times New Roman" w:cs="Times New Roman"/>
          <w:bCs w:val="0"/>
          <w:iCs w:val="0"/>
        </w:rPr>
        <w:t>Крупна</w:t>
      </w:r>
      <w:r>
        <w:rPr>
          <w:rFonts w:ascii="Times New Roman" w:hAnsi="Times New Roman" w:cs="Times New Roman"/>
          <w:bCs w:val="0"/>
          <w:iCs w:val="0"/>
        </w:rPr>
        <w:t>я</w:t>
      </w:r>
      <w:r>
        <w:rPr>
          <w:rFonts w:ascii="Times New Roman" w:hAnsi="Times New Roman" w:cs="Times New Roman"/>
          <w:bCs w:val="0"/>
          <w:i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форма</w:t>
      </w:r>
    </w:p>
    <w:p w:rsidR="00000000" w:rsidRDefault="00191041">
      <w:pPr>
        <w:pStyle w:val="cef1edeee2edeee9f2e5eaf1f2"/>
        <w:ind w:left="220" w:right="6657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Сонатина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вариациями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46</w:t>
      </w:r>
    </w:p>
    <w:p w:rsidR="00000000" w:rsidRDefault="00191041">
      <w:pPr>
        <w:pStyle w:val="cef1edeee2edeee9f2e5eaf1f2"/>
        <w:ind w:left="220" w:right="6217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Диабелли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1; </w:t>
      </w:r>
      <w:r>
        <w:rPr>
          <w:rFonts w:ascii="Times New Roman" w:hAnsi="Times New Roman" w:cs="Times New Roman"/>
        </w:rPr>
        <w:t>Рондо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>. 151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Кабалевский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>. 27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Сонатина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2,3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>. 36</w:t>
      </w:r>
    </w:p>
    <w:p w:rsidR="00000000" w:rsidRDefault="00191041">
      <w:pPr>
        <w:pStyle w:val="cef1edeee2edeee9f2e5eaf1f2"/>
        <w:ind w:left="220" w:right="7033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Сонатина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Мелартин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Сонатин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Шуман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Детская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сонатина</w:t>
      </w:r>
    </w:p>
    <w:p w:rsidR="00000000" w:rsidRDefault="00191041">
      <w:pPr>
        <w:rPr>
          <w:rFonts w:cstheme="minorBidi"/>
        </w:rPr>
      </w:pPr>
      <w:r>
        <w:rPr>
          <w:rFonts w:ascii="Times New Roman" w:hAnsi="Times New Roman" w:cs="Times New Roman"/>
        </w:rPr>
        <w:t>Чимароза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Сонатины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  <w:spacing w:val="1"/>
        </w:rPr>
        <w:t xml:space="preserve"> </w:t>
      </w:r>
    </w:p>
    <w:p w:rsidR="00000000" w:rsidRDefault="00191041">
      <w:pPr>
        <w:rPr>
          <w:rFonts w:cstheme="minorBidi"/>
        </w:rPr>
      </w:pPr>
      <w:r>
        <w:rPr>
          <w:rFonts w:ascii="Times New Roman" w:hAnsi="Times New Roman" w:cs="Times New Roman"/>
        </w:rPr>
        <w:t>Кулау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Сонатина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.55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3: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Пьесы</w:t>
      </w:r>
    </w:p>
    <w:p w:rsidR="00000000" w:rsidRDefault="00191041">
      <w:pPr>
        <w:pStyle w:val="cef1edeee2edeee9f2e5eaf1f2"/>
        <w:ind w:left="281" w:right="5266" w:hanging="61"/>
        <w:rPr>
          <w:rFonts w:cstheme="minorBidi"/>
        </w:rPr>
      </w:pP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Экосезы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бемоль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Тирольская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>. 107</w:t>
      </w:r>
    </w:p>
    <w:p w:rsidR="00000000" w:rsidRDefault="00191041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Гайдн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Менуэт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191041">
      <w:pPr>
        <w:pStyle w:val="cef1edeee2edeee9f2e5eaf1f2"/>
        <w:ind w:left="220" w:right="5498"/>
        <w:rPr>
          <w:rFonts w:cstheme="minorBidi"/>
        </w:rPr>
      </w:pPr>
      <w:r>
        <w:rPr>
          <w:rFonts w:ascii="Times New Roman" w:hAnsi="Times New Roman" w:cs="Times New Roman"/>
        </w:rPr>
        <w:t>Григ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 12: </w:t>
      </w:r>
      <w:r>
        <w:rPr>
          <w:rFonts w:ascii="Times New Roman" w:hAnsi="Times New Roman" w:cs="Times New Roman"/>
        </w:rPr>
        <w:t>«Род</w:t>
      </w:r>
      <w:r>
        <w:rPr>
          <w:rFonts w:ascii="Times New Roman" w:hAnsi="Times New Roman" w:cs="Times New Roman"/>
        </w:rPr>
        <w:t>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песня»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«Песня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сторожа»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Мендельсон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слов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7</w:t>
      </w:r>
    </w:p>
    <w:p w:rsidR="00000000" w:rsidRDefault="00191041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Шопен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Кантабиле</w:t>
      </w:r>
    </w:p>
    <w:p w:rsidR="00000000" w:rsidRDefault="00191041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Шуман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Альбом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юношества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Сицилийская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песенка</w:t>
      </w:r>
    </w:p>
    <w:p w:rsidR="00000000" w:rsidRDefault="00191041">
      <w:pPr>
        <w:pStyle w:val="cef1edeee2edeee9f2e5eaf1f2"/>
        <w:spacing w:line="228" w:lineRule="auto"/>
        <w:ind w:left="220" w:right="3366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Чайковский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Детский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альбом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«Новая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кукла»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Полька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Вальс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Парцхаладзе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«Осень»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«Танец»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«Колокольчики»</w:t>
      </w:r>
    </w:p>
    <w:p w:rsidR="00000000" w:rsidRDefault="00191041">
      <w:pPr>
        <w:pStyle w:val="cef1edeee2edeee9f2e5eaf1f2"/>
        <w:spacing w:before="1" w:after="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Слонов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Скерцин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23</w:t>
      </w:r>
    </w:p>
    <w:p w:rsidR="00000000" w:rsidRDefault="00191041">
      <w:pPr>
        <w:pStyle w:val="cef1edeee2edeee9f2e5eaf1f2"/>
        <w:ind w:left="220" w:right="6033" w:firstLine="60"/>
        <w:rPr>
          <w:rFonts w:cstheme="minorBidi"/>
        </w:rPr>
      </w:pPr>
      <w:r>
        <w:rPr>
          <w:rFonts w:ascii="Times New Roman" w:hAnsi="Times New Roman" w:cs="Times New Roman"/>
        </w:rPr>
        <w:t>Гречанинов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 123: </w:t>
      </w:r>
      <w:r>
        <w:rPr>
          <w:rFonts w:ascii="Times New Roman" w:hAnsi="Times New Roman" w:cs="Times New Roman"/>
        </w:rPr>
        <w:t>«Грустная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песенка»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Косенко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 15: </w:t>
      </w:r>
      <w:r>
        <w:rPr>
          <w:rFonts w:ascii="Times New Roman" w:hAnsi="Times New Roman" w:cs="Times New Roman"/>
        </w:rPr>
        <w:t>Вальс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Пастораль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Майкапар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>. 8: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Мелодия</w:t>
      </w:r>
    </w:p>
    <w:p w:rsidR="00000000" w:rsidRDefault="00191041">
      <w:pPr>
        <w:pStyle w:val="cef1edeee2edeee9f2e5eaf1f2"/>
        <w:ind w:left="281"/>
        <w:rPr>
          <w:rFonts w:cstheme="minorBidi"/>
        </w:rPr>
      </w:pP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28: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Колыбельная</w:t>
      </w:r>
    </w:p>
    <w:p w:rsidR="00000000" w:rsidRDefault="00191041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Прокофьев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65: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«Сказочка»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«Дождь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радуга»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«Вечер»</w:t>
      </w:r>
    </w:p>
    <w:p w:rsidR="00000000" w:rsidRDefault="00191041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191041">
      <w:pPr>
        <w:pStyle w:val="c7e0e3eeebeee2eeea7"/>
        <w:spacing w:before="1"/>
        <w:ind w:left="281"/>
        <w:rPr>
          <w:rFonts w:cstheme="minorBidi"/>
          <w:bCs w:val="0"/>
          <w:iCs w:val="0"/>
        </w:rPr>
      </w:pPr>
      <w:r>
        <w:rPr>
          <w:rFonts w:ascii="Times New Roman" w:hAnsi="Times New Roman" w:cs="Times New Roman"/>
          <w:bCs w:val="0"/>
          <w:iCs w:val="0"/>
        </w:rPr>
        <w:t>Ансамбли</w:t>
      </w:r>
      <w:r>
        <w:rPr>
          <w:rFonts w:ascii="Times New Roman" w:hAnsi="Times New Roman" w:cs="Times New Roman"/>
          <w:bCs w:val="0"/>
          <w:i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в</w:t>
      </w:r>
      <w:r>
        <w:rPr>
          <w:rFonts w:ascii="Times New Roman" w:hAnsi="Times New Roman" w:cs="Times New Roman"/>
          <w:bCs w:val="0"/>
          <w:iCs w:val="0"/>
        </w:rPr>
        <w:t xml:space="preserve"> 4</w:t>
      </w:r>
      <w:r>
        <w:rPr>
          <w:rFonts w:ascii="Times New Roman" w:hAnsi="Times New Roman" w:cs="Times New Roman"/>
          <w:bCs w:val="0"/>
          <w:i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руки</w:t>
      </w:r>
    </w:p>
    <w:p w:rsidR="00000000" w:rsidRDefault="00191041">
      <w:pPr>
        <w:pStyle w:val="cef1edeee2edeee9f2e5eaf1f2"/>
        <w:ind w:left="281" w:right="4071" w:hanging="61"/>
        <w:rPr>
          <w:rFonts w:cstheme="minorBidi"/>
        </w:rPr>
      </w:pPr>
      <w:r>
        <w:rPr>
          <w:rFonts w:ascii="Times New Roman" w:hAnsi="Times New Roman" w:cs="Times New Roman"/>
        </w:rPr>
        <w:t>Балакирев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русских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народных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песен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руки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«Калинушка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малинушкой»</w:t>
      </w:r>
    </w:p>
    <w:p w:rsidR="00000000" w:rsidRDefault="00191041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Мартини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Гавот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перел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Гехтмана</w:t>
      </w:r>
      <w:r>
        <w:rPr>
          <w:rFonts w:ascii="Times New Roman" w:hAnsi="Times New Roman" w:cs="Times New Roman"/>
        </w:rPr>
        <w:t>)</w:t>
      </w:r>
    </w:p>
    <w:p w:rsidR="00000000" w:rsidRDefault="00191041">
      <w:pPr>
        <w:pStyle w:val="cef1edeee2edeee9f2e5eaf1f2"/>
        <w:ind w:left="281" w:right="4510" w:hanging="61"/>
        <w:rPr>
          <w:rFonts w:cstheme="minorBidi"/>
        </w:rPr>
      </w:pPr>
      <w:r>
        <w:rPr>
          <w:rFonts w:ascii="Times New Roman" w:hAnsi="Times New Roman" w:cs="Times New Roman"/>
        </w:rPr>
        <w:t>Шуман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чужих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странах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людях»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«Музыкальный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альбом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вып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Руббах</w:t>
      </w:r>
      <w:r>
        <w:rPr>
          <w:rFonts w:ascii="Times New Roman" w:hAnsi="Times New Roman" w:cs="Times New Roman"/>
        </w:rPr>
        <w:t>)</w:t>
      </w:r>
    </w:p>
    <w:p w:rsidR="00000000" w:rsidRDefault="00191041">
      <w:pPr>
        <w:pStyle w:val="cef1edeee2edeee9f2e5eaf1f2"/>
        <w:ind w:left="281" w:right="4711" w:hanging="61"/>
        <w:rPr>
          <w:rFonts w:cstheme="minorBidi"/>
        </w:rPr>
      </w:pPr>
      <w:r>
        <w:rPr>
          <w:rFonts w:ascii="Times New Roman" w:hAnsi="Times New Roman" w:cs="Times New Roman"/>
        </w:rPr>
        <w:t>Шуберт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вальса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бемоль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переложение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руки</w:t>
      </w:r>
      <w:r>
        <w:rPr>
          <w:rFonts w:ascii="Times New Roman" w:hAnsi="Times New Roman" w:cs="Times New Roman"/>
        </w:rPr>
        <w:t>)</w:t>
      </w:r>
    </w:p>
    <w:p w:rsidR="00000000" w:rsidRDefault="00191041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Шуберт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Лендлер</w:t>
      </w:r>
    </w:p>
    <w:p w:rsidR="00000000" w:rsidRDefault="00191041">
      <w:pPr>
        <w:spacing w:line="480" w:lineRule="auto"/>
        <w:ind w:left="220" w:right="612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бушуйте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ветры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буйные»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  <w:b/>
        </w:rPr>
        <w:t>Примеры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программ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итоговой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аттестации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  <w:i/>
        </w:rPr>
        <w:t>Вариант</w:t>
      </w:r>
      <w:r>
        <w:rPr>
          <w:rFonts w:ascii="Times New Roman" w:hAnsi="Times New Roman" w:cs="Times New Roman"/>
          <w:b/>
          <w:i/>
          <w:spacing w:val="1"/>
        </w:rPr>
        <w:t xml:space="preserve"> </w:t>
      </w:r>
      <w:r>
        <w:rPr>
          <w:rFonts w:ascii="Times New Roman" w:hAnsi="Times New Roman" w:cs="Times New Roman"/>
          <w:b/>
          <w:i/>
        </w:rPr>
        <w:t>1</w:t>
      </w:r>
    </w:p>
    <w:p w:rsidR="00000000" w:rsidRDefault="00191041">
      <w:pPr>
        <w:pStyle w:val="cef1edeee2edeee9f2e5eaf1f2"/>
        <w:spacing w:line="268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Менуэт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191041">
      <w:pPr>
        <w:pStyle w:val="cef1edeee2edeee9f2e5eaf1f2"/>
        <w:spacing w:line="268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Шитте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 68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-1"/>
        </w:rPr>
        <w:t xml:space="preserve"> 6</w:t>
      </w:r>
    </w:p>
    <w:p w:rsidR="00000000" w:rsidRDefault="00191041">
      <w:pPr>
        <w:pStyle w:val="cef1edeee2edeee9f2e5eaf1f2"/>
        <w:ind w:left="220" w:right="7344"/>
        <w:rPr>
          <w:rFonts w:cstheme="minorBidi"/>
        </w:rPr>
      </w:pPr>
      <w:r>
        <w:rPr>
          <w:rFonts w:ascii="Times New Roman" w:hAnsi="Times New Roman" w:cs="Times New Roman"/>
        </w:rPr>
        <w:t>Чимароза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Сонатина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минор</w:t>
      </w:r>
    </w:p>
    <w:p w:rsidR="00000000" w:rsidRDefault="00191041">
      <w:pPr>
        <w:pStyle w:val="cef1edeee2edeee9f2e5eaf1f2"/>
        <w:spacing w:before="2" w:after="0"/>
        <w:rPr>
          <w:rFonts w:ascii="Times New Roman" w:hAnsi="Times New Roman" w:cs="Times New Roman"/>
        </w:rPr>
      </w:pPr>
    </w:p>
    <w:p w:rsidR="00000000" w:rsidRDefault="00191041">
      <w:pPr>
        <w:pStyle w:val="c7e0e3eeebeee2eeea7"/>
        <w:rPr>
          <w:rFonts w:cstheme="minorBidi"/>
          <w:bCs w:val="0"/>
          <w:iCs w:val="0"/>
        </w:rPr>
      </w:pPr>
      <w:r>
        <w:rPr>
          <w:rFonts w:ascii="Times New Roman" w:hAnsi="Times New Roman" w:cs="Times New Roman"/>
          <w:bCs w:val="0"/>
          <w:iCs w:val="0"/>
        </w:rPr>
        <w:t>Вариант</w:t>
      </w:r>
      <w:r>
        <w:rPr>
          <w:rFonts w:ascii="Times New Roman" w:hAnsi="Times New Roman" w:cs="Times New Roman"/>
          <w:bCs w:val="0"/>
          <w:i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2</w:t>
      </w:r>
    </w:p>
    <w:p w:rsidR="00000000" w:rsidRDefault="00191041">
      <w:pPr>
        <w:pStyle w:val="cef1edeee2edeee9f2e5eaf1f2"/>
        <w:ind w:left="220" w:right="7529"/>
        <w:rPr>
          <w:rFonts w:cstheme="minorBidi"/>
        </w:rPr>
      </w:pPr>
      <w:r>
        <w:rPr>
          <w:rFonts w:ascii="Times New Roman" w:hAnsi="Times New Roman" w:cs="Times New Roman"/>
        </w:rPr>
        <w:t>Маттезон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Менуэт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ind w:left="220" w:right="7129"/>
        <w:rPr>
          <w:rFonts w:cstheme="minorBidi"/>
        </w:rPr>
      </w:pPr>
      <w:r>
        <w:rPr>
          <w:rFonts w:ascii="Times New Roman" w:hAnsi="Times New Roman" w:cs="Times New Roman"/>
        </w:rPr>
        <w:t>Кулау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Сонатина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>.55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3: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Прокофьев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65: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«Вечер»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:rsidR="00000000" w:rsidRDefault="00191041">
      <w:pPr>
        <w:pStyle w:val="c7e0e3eeebeee2eeea6"/>
        <w:tabs>
          <w:tab w:val="left" w:pos="1241"/>
        </w:tabs>
        <w:spacing w:line="274" w:lineRule="exact"/>
        <w:ind w:left="620" w:hanging="40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lang w:val="en-US"/>
        </w:rPr>
        <w:t>III</w:t>
      </w:r>
      <w:r w:rsidRPr="00191041">
        <w:rPr>
          <w:rFonts w:ascii="Times New Roman" w:hAnsi="Times New Roman" w:cs="Times New Roman"/>
          <w:bCs w:val="0"/>
        </w:rPr>
        <w:t xml:space="preserve">. </w:t>
      </w:r>
      <w:r>
        <w:rPr>
          <w:rFonts w:ascii="Times New Roman" w:hAnsi="Times New Roman" w:cs="Times New Roman"/>
          <w:bCs w:val="0"/>
        </w:rPr>
        <w:t>Требования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к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уровню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подготовки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обучающихся</w:t>
      </w:r>
    </w:p>
    <w:p w:rsidR="00000000" w:rsidRDefault="00191041">
      <w:pPr>
        <w:pStyle w:val="cef1edeee2edeee9f2e5eaf1f2"/>
        <w:ind w:left="220" w:right="1363"/>
        <w:rPr>
          <w:rFonts w:cstheme="minorBidi"/>
        </w:rPr>
      </w:pPr>
      <w:r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результатом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«Фортепиано»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</w:rPr>
        <w:t>:</w:t>
      </w:r>
    </w:p>
    <w:p w:rsidR="00000000" w:rsidRDefault="00191041">
      <w:pPr>
        <w:pStyle w:val="a3"/>
        <w:numPr>
          <w:ilvl w:val="0"/>
          <w:numId w:val="3"/>
        </w:numPr>
        <w:tabs>
          <w:tab w:val="left" w:pos="7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инструментальных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художественных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особенностей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возможностей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>;</w:t>
      </w:r>
    </w:p>
    <w:p w:rsidR="00000000" w:rsidRDefault="00191041">
      <w:pPr>
        <w:pStyle w:val="a3"/>
        <w:numPr>
          <w:ilvl w:val="0"/>
          <w:numId w:val="3"/>
        </w:numPr>
        <w:tabs>
          <w:tab w:val="left" w:pos="58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программными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требованиями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написанных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зарубежными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отечественными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композиторами</w:t>
      </w:r>
      <w:r>
        <w:rPr>
          <w:rFonts w:ascii="Times New Roman" w:hAnsi="Times New Roman" w:cs="Times New Roman"/>
        </w:rPr>
        <w:t>;</w:t>
      </w:r>
    </w:p>
    <w:p w:rsidR="00000000" w:rsidRDefault="00191041">
      <w:pPr>
        <w:pStyle w:val="a3"/>
        <w:numPr>
          <w:ilvl w:val="0"/>
          <w:numId w:val="3"/>
        </w:numPr>
        <w:tabs>
          <w:tab w:val="left" w:pos="58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владение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основными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видами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фортепианной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техники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использование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художественно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оправ</w:t>
      </w:r>
      <w:r>
        <w:rPr>
          <w:rFonts w:ascii="Times New Roman" w:hAnsi="Times New Roman" w:cs="Times New Roman"/>
        </w:rPr>
        <w:t>данных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приемов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позволяющих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создавать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художественный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соответствующий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авторскому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замыслу</w:t>
      </w:r>
      <w:r>
        <w:rPr>
          <w:rFonts w:ascii="Times New Roman" w:hAnsi="Times New Roman" w:cs="Times New Roman"/>
        </w:rPr>
        <w:t>;</w:t>
      </w:r>
    </w:p>
    <w:p w:rsidR="00000000" w:rsidRDefault="00191041">
      <w:pPr>
        <w:pStyle w:val="a3"/>
        <w:numPr>
          <w:ilvl w:val="0"/>
          <w:numId w:val="3"/>
        </w:numPr>
        <w:tabs>
          <w:tab w:val="left" w:pos="7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терминологии</w:t>
      </w:r>
      <w:r>
        <w:rPr>
          <w:rFonts w:ascii="Times New Roman" w:hAnsi="Times New Roman" w:cs="Times New Roman"/>
        </w:rPr>
        <w:t>;</w:t>
      </w:r>
    </w:p>
    <w:p w:rsidR="00000000" w:rsidRDefault="00191041">
      <w:pPr>
        <w:pStyle w:val="a3"/>
        <w:numPr>
          <w:ilvl w:val="0"/>
          <w:numId w:val="3"/>
        </w:numPr>
        <w:tabs>
          <w:tab w:val="left" w:pos="583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технически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грамотно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исполнять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разной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степени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трудности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lastRenderedPageBreak/>
        <w:t>фортепиано</w:t>
      </w:r>
      <w:r>
        <w:rPr>
          <w:rFonts w:ascii="Times New Roman" w:hAnsi="Times New Roman" w:cs="Times New Roman"/>
        </w:rPr>
        <w:t>;</w:t>
      </w:r>
    </w:p>
    <w:p w:rsidR="00000000" w:rsidRDefault="00191041">
      <w:pPr>
        <w:rPr>
          <w:rFonts w:cstheme="minorBidi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самостоятель</w:t>
      </w:r>
      <w:r>
        <w:rPr>
          <w:rFonts w:ascii="Times New Roman" w:hAnsi="Times New Roman" w:cs="Times New Roman"/>
        </w:rPr>
        <w:t>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разбора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разучивания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несложного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>;</w:t>
      </w:r>
    </w:p>
    <w:p w:rsidR="00000000" w:rsidRDefault="00191041">
      <w:pPr>
        <w:rPr>
          <w:rFonts w:cstheme="minorBidi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теоретические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>;</w:t>
      </w:r>
    </w:p>
    <w:p w:rsidR="00000000" w:rsidRDefault="00191041">
      <w:pPr>
        <w:pStyle w:val="a3"/>
        <w:numPr>
          <w:ilvl w:val="0"/>
          <w:numId w:val="3"/>
        </w:numPr>
        <w:tabs>
          <w:tab w:val="left" w:pos="58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публичных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выступлений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концертах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академических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вечерах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открытых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уроках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.;</w:t>
      </w:r>
    </w:p>
    <w:p w:rsidR="00000000" w:rsidRDefault="00191041">
      <w:pPr>
        <w:pStyle w:val="a3"/>
        <w:numPr>
          <w:ilvl w:val="0"/>
          <w:numId w:val="3"/>
        </w:numPr>
        <w:tabs>
          <w:tab w:val="left" w:pos="7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чтения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легкого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</w:rPr>
        <w:t>;</w:t>
      </w:r>
    </w:p>
    <w:p w:rsidR="00000000" w:rsidRDefault="00191041">
      <w:pPr>
        <w:pStyle w:val="a3"/>
        <w:numPr>
          <w:ilvl w:val="0"/>
          <w:numId w:val="3"/>
        </w:numPr>
        <w:tabs>
          <w:tab w:val="left" w:pos="58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первоначальные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фортепианном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смешанном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инструментальном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ансамбле</w:t>
      </w:r>
      <w:r>
        <w:rPr>
          <w:rFonts w:ascii="Times New Roman" w:hAnsi="Times New Roman" w:cs="Times New Roman"/>
        </w:rPr>
        <w:t>;</w:t>
      </w:r>
    </w:p>
    <w:p w:rsidR="00000000" w:rsidRDefault="00191041">
      <w:pPr>
        <w:pStyle w:val="a3"/>
        <w:numPr>
          <w:ilvl w:val="0"/>
          <w:numId w:val="3"/>
        </w:numPr>
        <w:tabs>
          <w:tab w:val="left" w:pos="7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первичные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теоретического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анализа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исполняемых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191041">
      <w:pPr>
        <w:pStyle w:val="c7e0e3eeebeee2eeea6"/>
        <w:tabs>
          <w:tab w:val="left" w:pos="1215"/>
        </w:tabs>
        <w:spacing w:line="275" w:lineRule="exact"/>
        <w:ind w:left="607" w:hanging="388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Формы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методы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контроля</w:t>
      </w:r>
      <w:r>
        <w:rPr>
          <w:rFonts w:ascii="Times New Roman" w:hAnsi="Times New Roman" w:cs="Times New Roman"/>
          <w:bCs w:val="0"/>
        </w:rPr>
        <w:t>,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система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оценок</w:t>
      </w:r>
    </w:p>
    <w:p w:rsidR="00000000" w:rsidRDefault="00191041">
      <w:pPr>
        <w:pStyle w:val="a3"/>
        <w:numPr>
          <w:ilvl w:val="0"/>
          <w:numId w:val="8"/>
        </w:numPr>
        <w:tabs>
          <w:tab w:val="left" w:pos="921"/>
        </w:tabs>
        <w:spacing w:line="272" w:lineRule="exact"/>
        <w:ind w:left="1401"/>
        <w:rPr>
          <w:rFonts w:cstheme="minorBidi"/>
        </w:rPr>
      </w:pPr>
      <w:r>
        <w:rPr>
          <w:rFonts w:ascii="Times New Roman" w:hAnsi="Times New Roman" w:cs="Times New Roman"/>
          <w:b/>
        </w:rPr>
        <w:t>Аттестация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цели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виды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форма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содержание</w:t>
      </w:r>
    </w:p>
    <w:p w:rsidR="00000000" w:rsidRDefault="00191041">
      <w:pPr>
        <w:pStyle w:val="cef1edeee2edeee9f2e5eaf1f2"/>
        <w:ind w:left="220" w:right="1249"/>
        <w:rPr>
          <w:rFonts w:cstheme="minorBidi"/>
        </w:rPr>
      </w:pP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текущий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успеваемости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промежуточную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аттестацию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Текущий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направлен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дисциплины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ответственную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подготовку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омашнего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правильную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имеет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воспитательные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носит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стимулирующий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Текущий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осуществляет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отражая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оценках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достижения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темпы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продвижения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освоени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качество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Одной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текущего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контрольный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присутствия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основании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результатов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текущего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учитывая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публичные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выступления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концерте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открытом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выста</w:t>
      </w:r>
      <w:r>
        <w:rPr>
          <w:rFonts w:ascii="Times New Roman" w:hAnsi="Times New Roman" w:cs="Times New Roman"/>
        </w:rPr>
        <w:t>вляется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четвертная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отметка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Текущая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аттестация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счет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времени</w:t>
      </w:r>
    </w:p>
    <w:p w:rsidR="00000000" w:rsidRDefault="00191041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аудиторных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занятий</w:t>
      </w:r>
    </w:p>
    <w:p w:rsidR="00000000" w:rsidRDefault="00191041">
      <w:pPr>
        <w:pStyle w:val="cef1edeee2edeee9f2e5eaf1f2"/>
        <w:ind w:left="220" w:right="1695"/>
        <w:rPr>
          <w:rFonts w:cstheme="minorBidi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протяжении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Промежуточная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аттестация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полугодия</w:t>
      </w:r>
    </w:p>
    <w:p w:rsidR="00000000" w:rsidRDefault="00191041">
      <w:pPr>
        <w:pStyle w:val="cef1edeee2edeee9f2e5eaf1f2"/>
        <w:ind w:left="220" w:right="1836"/>
        <w:rPr>
          <w:rFonts w:cstheme="minorBidi"/>
        </w:rPr>
      </w:pP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счет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аудиторного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проведения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контрольный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приглашением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выставлением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Обязательным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условием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методическое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обсуждение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результатов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выступления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носить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аналитический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рекомендательный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</w:rPr>
        <w:t>,</w:t>
      </w:r>
    </w:p>
    <w:p w:rsidR="00000000" w:rsidRDefault="00191041">
      <w:pPr>
        <w:pStyle w:val="cef1edeee2edeee9f2e5eaf1f2"/>
        <w:ind w:left="220" w:right="1685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отмечать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успехи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перспективы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Пром</w:t>
      </w:r>
      <w:r>
        <w:rPr>
          <w:rFonts w:ascii="Times New Roman" w:hAnsi="Times New Roman" w:cs="Times New Roman"/>
        </w:rPr>
        <w:t>ежуточная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аттестация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отражает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результаты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данный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период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определяет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степень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успешности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данном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этапе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ind w:left="220" w:right="1363"/>
        <w:rPr>
          <w:rFonts w:cstheme="minorBidi"/>
        </w:rPr>
      </w:pPr>
      <w:r>
        <w:rPr>
          <w:rFonts w:ascii="Times New Roman" w:hAnsi="Times New Roman" w:cs="Times New Roman"/>
        </w:rPr>
        <w:t>Концертные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публичные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выступления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засчитаны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промежуточная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аттестация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итогам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проверки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успеваемости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выставляется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занесением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журнал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ведомость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индивидуальный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дневник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ind w:left="220" w:right="1584"/>
        <w:rPr>
          <w:rFonts w:cstheme="minorBidi"/>
        </w:rPr>
      </w:pP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ставится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результатам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публичных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выступлений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включая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концертах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конкурсах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зачетах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урока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представлены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исполняемых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полифония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ансамбли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</w:p>
    <w:p w:rsidR="00000000" w:rsidRDefault="00191041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крупных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форм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ind w:left="220" w:right="1363"/>
        <w:rPr>
          <w:rFonts w:cstheme="minorBidi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протяжении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всего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периода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зачетах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преподав</w:t>
      </w:r>
      <w:r>
        <w:rPr>
          <w:rFonts w:ascii="Times New Roman" w:hAnsi="Times New Roman" w:cs="Times New Roman"/>
        </w:rPr>
        <w:t>ателем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проверка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нетрудного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нотного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проверка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арпеджио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программными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требованиями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191041">
      <w:pPr>
        <w:pStyle w:val="c7e0e3eeebeee2eeea6"/>
        <w:tabs>
          <w:tab w:val="left" w:pos="921"/>
        </w:tabs>
        <w:spacing w:line="274" w:lineRule="exact"/>
        <w:ind w:left="460" w:hanging="24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Критерии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оценок</w:t>
      </w:r>
    </w:p>
    <w:p w:rsidR="00000000" w:rsidRDefault="00191041">
      <w:pPr>
        <w:pStyle w:val="cef1edeee2edeee9f2e5eaf1f2"/>
        <w:ind w:left="220" w:right="1363"/>
        <w:rPr>
          <w:rFonts w:cstheme="minorBidi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создаются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фонды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оценочных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включают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себя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средства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позволяющие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оценить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приобретенные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Критерии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исполнения</w:t>
      </w:r>
    </w:p>
    <w:p w:rsidR="00000000" w:rsidRDefault="00191041">
      <w:pPr>
        <w:pStyle w:val="cef1edeee2edeee9f2e5eaf1f2"/>
        <w:ind w:left="220" w:right="1363"/>
        <w:rPr>
          <w:rFonts w:cstheme="minorBidi"/>
        </w:rPr>
      </w:pP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итогам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зачете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академическом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прослушивании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выставляется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пятибалльной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</w:t>
      </w:r>
      <w:r>
        <w:rPr>
          <w:rFonts w:ascii="Times New Roman" w:hAnsi="Times New Roman" w:cs="Times New Roman"/>
        </w:rPr>
        <w:t>але</w:t>
      </w:r>
      <w:r>
        <w:rPr>
          <w:rFonts w:ascii="Times New Roman" w:hAnsi="Times New Roman" w:cs="Times New Roman"/>
        </w:rPr>
        <w:t>:</w:t>
      </w:r>
    </w:p>
    <w:p w:rsidR="00000000" w:rsidRDefault="00191041">
      <w:pPr>
        <w:pStyle w:val="cef1edeee2edeee9f2e5eaf1f2"/>
        <w:ind w:left="220" w:right="1363"/>
        <w:rPr>
          <w:rFonts w:cstheme="minorBidi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«отлично»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предусматривает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соответствующей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году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наизусть</w:t>
      </w:r>
      <w:r>
        <w:rPr>
          <w:rFonts w:ascii="Times New Roman" w:hAnsi="Times New Roman" w:cs="Times New Roman"/>
        </w:rPr>
        <w:t>,</w:t>
      </w:r>
    </w:p>
    <w:p w:rsidR="00000000" w:rsidRDefault="00191041">
      <w:pPr>
        <w:pStyle w:val="cef1edeee2edeee9f2e5eaf1f2"/>
        <w:ind w:left="220" w:right="1429"/>
        <w:rPr>
          <w:rFonts w:cstheme="minorBidi"/>
        </w:rPr>
      </w:pPr>
      <w:r>
        <w:rPr>
          <w:rFonts w:ascii="Times New Roman" w:hAnsi="Times New Roman" w:cs="Times New Roman"/>
        </w:rPr>
        <w:t>выразительно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отличное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владение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необходимыми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техническими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приемами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штрихами</w:t>
      </w:r>
      <w:r>
        <w:rPr>
          <w:rFonts w:ascii="Times New Roman" w:hAnsi="Times New Roman" w:cs="Times New Roman"/>
        </w:rPr>
        <w:t>;</w:t>
      </w:r>
    </w:p>
    <w:p w:rsidR="00000000" w:rsidRDefault="00191041">
      <w:pPr>
        <w:rPr>
          <w:rFonts w:cstheme="minorBidi"/>
        </w:rPr>
      </w:pPr>
      <w:r>
        <w:rPr>
          <w:rFonts w:ascii="Times New Roman" w:hAnsi="Times New Roman" w:cs="Times New Roman"/>
        </w:rPr>
        <w:t>хорошее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звукоизвлечение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понимание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стиля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исполняемого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произведени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использование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художественно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оправданных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приемов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позволяющих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создавать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художественный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образ</w:t>
      </w:r>
      <w:r>
        <w:rPr>
          <w:rFonts w:ascii="Times New Roman" w:hAnsi="Times New Roman" w:cs="Times New Roman"/>
        </w:rPr>
        <w:t>,</w:t>
      </w:r>
    </w:p>
    <w:p w:rsidR="00000000" w:rsidRDefault="00191041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соответствующий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авторскому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замыслу</w:t>
      </w:r>
    </w:p>
    <w:p w:rsidR="00000000" w:rsidRDefault="00191041">
      <w:pPr>
        <w:pStyle w:val="cef1edeee2edeee9f2e5eaf1f2"/>
        <w:ind w:left="220" w:right="1363"/>
        <w:rPr>
          <w:rFonts w:cstheme="minorBidi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«хорошо»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соответствует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году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грамотное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наличием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мелких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недочетов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небольшое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несоответствие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темпа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неполное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донесение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исполняемого</w:t>
      </w:r>
    </w:p>
    <w:p w:rsidR="00000000" w:rsidRDefault="00191041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произведения</w:t>
      </w:r>
    </w:p>
    <w:p w:rsidR="00000000" w:rsidRDefault="00191041">
      <w:pPr>
        <w:pStyle w:val="cef1edeee2edeee9f2e5eaf1f2"/>
        <w:ind w:left="220" w:right="952"/>
        <w:rPr>
          <w:rFonts w:cstheme="minorBidi"/>
        </w:rPr>
      </w:pPr>
      <w:r>
        <w:rPr>
          <w:rFonts w:ascii="Times New Roman" w:hAnsi="Times New Roman" w:cs="Times New Roman"/>
        </w:rPr>
        <w:t>3 (</w:t>
      </w:r>
      <w:r>
        <w:rPr>
          <w:rFonts w:ascii="Times New Roman" w:hAnsi="Times New Roman" w:cs="Times New Roman"/>
        </w:rPr>
        <w:t>«удовлетворительно»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соответствует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обнаружено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плохое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нотного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технические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ошибки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выя</w:t>
      </w:r>
      <w:r>
        <w:rPr>
          <w:rFonts w:ascii="Times New Roman" w:hAnsi="Times New Roman" w:cs="Times New Roman"/>
        </w:rPr>
        <w:t>влен</w:t>
      </w:r>
    </w:p>
    <w:p w:rsidR="00000000" w:rsidRDefault="00191041">
      <w:pPr>
        <w:pStyle w:val="cef1edeee2edeee9f2e5eaf1f2"/>
        <w:ind w:left="220" w:right="1363"/>
        <w:rPr>
          <w:rFonts w:cstheme="minorBidi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«неудовлетворительно»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незнание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наизусть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нотного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слабое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владение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навыками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подразумевающее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плохую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посещаемость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слабую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работу</w:t>
      </w:r>
    </w:p>
    <w:p w:rsidR="00000000" w:rsidRDefault="00191041">
      <w:pPr>
        <w:pStyle w:val="cef1edeee2edeee9f2e5eaf1f2"/>
        <w:ind w:left="220" w:right="1435"/>
        <w:rPr>
          <w:rFonts w:cstheme="minorBidi"/>
        </w:rPr>
      </w:pPr>
      <w:r>
        <w:rPr>
          <w:rFonts w:ascii="Times New Roman" w:hAnsi="Times New Roman" w:cs="Times New Roman"/>
        </w:rPr>
        <w:t>«зачет»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отметки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отражает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достаточный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</w:t>
      </w:r>
      <w:r>
        <w:rPr>
          <w:rFonts w:ascii="Times New Roman" w:hAnsi="Times New Roman" w:cs="Times New Roman"/>
        </w:rPr>
        <w:t>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данном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этапе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spacing w:before="10" w:after="0"/>
        <w:rPr>
          <w:rFonts w:ascii="Times New Roman" w:hAnsi="Times New Roman" w:cs="Times New Roman"/>
          <w:sz w:val="23"/>
        </w:rPr>
      </w:pPr>
    </w:p>
    <w:p w:rsidR="00000000" w:rsidRDefault="00191041">
      <w:pPr>
        <w:pStyle w:val="cef1edeee2edeee9f2e5eaf1f2"/>
        <w:ind w:left="220" w:right="1403"/>
        <w:rPr>
          <w:rFonts w:cstheme="minorBidi"/>
        </w:rPr>
      </w:pPr>
      <w:r>
        <w:rPr>
          <w:rFonts w:ascii="Times New Roman" w:hAnsi="Times New Roman" w:cs="Times New Roman"/>
        </w:rPr>
        <w:t>Согласно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ФГТ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данная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система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зависимости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сложившихся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традиций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заведения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целесообразности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дополнена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системой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даст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возможность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конкретно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отметить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выступление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ind w:left="220" w:right="2093"/>
        <w:rPr>
          <w:rFonts w:cstheme="minorBidi"/>
        </w:rPr>
      </w:pPr>
      <w:r>
        <w:rPr>
          <w:rFonts w:ascii="Times New Roman" w:hAnsi="Times New Roman" w:cs="Times New Roman"/>
        </w:rPr>
        <w:t>Фонды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оценочных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призваны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обеспечивать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приобретенных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выпускниками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критерии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уровня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входить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ледующие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составляющие</w:t>
      </w:r>
      <w:r>
        <w:rPr>
          <w:rFonts w:ascii="Times New Roman" w:hAnsi="Times New Roman" w:cs="Times New Roman"/>
        </w:rPr>
        <w:t>:</w:t>
      </w:r>
    </w:p>
    <w:p w:rsidR="00000000" w:rsidRDefault="00191041">
      <w:pPr>
        <w:pStyle w:val="a3"/>
        <w:numPr>
          <w:ilvl w:val="0"/>
          <w:numId w:val="3"/>
        </w:numPr>
        <w:tabs>
          <w:tab w:val="left" w:pos="7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техническая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оснащенность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данном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этапе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;</w:t>
      </w:r>
    </w:p>
    <w:p w:rsidR="00000000" w:rsidRDefault="00191041">
      <w:pPr>
        <w:pStyle w:val="a3"/>
        <w:numPr>
          <w:ilvl w:val="0"/>
          <w:numId w:val="3"/>
        </w:numPr>
        <w:tabs>
          <w:tab w:val="left" w:pos="7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художественная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трактовка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>;</w:t>
      </w:r>
    </w:p>
    <w:p w:rsidR="00000000" w:rsidRDefault="00191041">
      <w:pPr>
        <w:pStyle w:val="a3"/>
        <w:numPr>
          <w:ilvl w:val="0"/>
          <w:numId w:val="3"/>
        </w:numPr>
        <w:tabs>
          <w:tab w:val="left" w:pos="721"/>
        </w:tabs>
        <w:spacing w:before="1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стабильность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>;</w:t>
      </w:r>
    </w:p>
    <w:p w:rsidR="00000000" w:rsidRDefault="00191041">
      <w:pPr>
        <w:pStyle w:val="a3"/>
        <w:numPr>
          <w:ilvl w:val="0"/>
          <w:numId w:val="3"/>
        </w:numPr>
        <w:tabs>
          <w:tab w:val="left" w:pos="7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выразительность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ind w:left="220" w:right="1363"/>
        <w:rPr>
          <w:rFonts w:cstheme="minorBidi"/>
        </w:rPr>
      </w:pPr>
      <w:r>
        <w:rPr>
          <w:rFonts w:ascii="Times New Roman" w:hAnsi="Times New Roman" w:cs="Times New Roman"/>
        </w:rPr>
        <w:t>Текущий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промежуточный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проверочную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воспитательную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корректирующую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функции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обеспечивает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оперативное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управление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учебным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процессом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191041">
      <w:pPr>
        <w:pStyle w:val="c7e0e3eeebeee2eeea6"/>
        <w:tabs>
          <w:tab w:val="left" w:pos="1027"/>
        </w:tabs>
        <w:ind w:left="513" w:hanging="294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Методическое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обеспечение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процесса</w:t>
      </w:r>
    </w:p>
    <w:p w:rsidR="00000000" w:rsidRDefault="00191041">
      <w:pPr>
        <w:pStyle w:val="a3"/>
        <w:numPr>
          <w:ilvl w:val="1"/>
          <w:numId w:val="2"/>
        </w:numPr>
        <w:tabs>
          <w:tab w:val="left" w:pos="921"/>
        </w:tabs>
        <w:spacing w:line="274" w:lineRule="exact"/>
        <w:ind w:left="1401"/>
        <w:rPr>
          <w:rFonts w:cstheme="minorBidi"/>
        </w:rPr>
      </w:pPr>
      <w:r>
        <w:rPr>
          <w:rFonts w:ascii="Times New Roman" w:hAnsi="Times New Roman" w:cs="Times New Roman"/>
          <w:b/>
        </w:rPr>
        <w:t>Методические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рекомендации</w:t>
      </w:r>
      <w:r>
        <w:rPr>
          <w:rFonts w:ascii="Times New Roman" w:hAnsi="Times New Roman" w:cs="Times New Roman"/>
          <w:b/>
          <w:spacing w:val="-6"/>
        </w:rPr>
        <w:t xml:space="preserve"> </w:t>
      </w:r>
      <w:r>
        <w:rPr>
          <w:rFonts w:ascii="Times New Roman" w:hAnsi="Times New Roman" w:cs="Times New Roman"/>
          <w:b/>
        </w:rPr>
        <w:t>преподавателям</w:t>
      </w:r>
    </w:p>
    <w:p w:rsidR="00000000" w:rsidRDefault="00191041">
      <w:pPr>
        <w:pStyle w:val="cef1edeee2edeee9f2e5eaf1f2"/>
        <w:ind w:left="220" w:right="1261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Предлагаемые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репертуарные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списки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технике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рограммы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примерными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предполагают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дополнение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варьирование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стороны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преподавателей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методическими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установками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возможностями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способностями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конкретного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ind w:left="220" w:right="1254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зависимости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желания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педагога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способностей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репертуар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изменяться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дополняться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Большинство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разучиваемых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предназначено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публичных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выступлений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уроках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зачетах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концертах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позволяет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ознакомления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новым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произведением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ind w:left="220" w:right="1261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успешно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занимающиеся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имеют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возможность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выступать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отчетных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концертах</w:t>
      </w:r>
      <w:r>
        <w:rPr>
          <w:rFonts w:ascii="Times New Roman" w:hAnsi="Times New Roman" w:cs="Times New Roman"/>
        </w:rPr>
        <w:t xml:space="preserve"> (1-2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учащимися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используется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основная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</w:p>
    <w:p w:rsidR="00000000" w:rsidRDefault="00191041">
      <w:pPr>
        <w:pStyle w:val="cef1edeee2edeee9f2e5eaf1f2"/>
        <w:ind w:left="220" w:right="1261"/>
        <w:rPr>
          <w:rFonts w:cstheme="minorBidi"/>
        </w:rPr>
      </w:pPr>
      <w:r>
        <w:rPr>
          <w:rFonts w:ascii="Times New Roman" w:hAnsi="Times New Roman" w:cs="Times New Roman"/>
        </w:rPr>
        <w:t>воспитательной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преподавателем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совместную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педагога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музыкальным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материалом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проверку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домашнего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рекомендации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проведению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дальнейшей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целью</w:t>
      </w:r>
    </w:p>
    <w:p w:rsidR="00000000" w:rsidRDefault="00191041">
      <w:pPr>
        <w:pStyle w:val="cef1edeee2edeee9f2e5eaf1f2"/>
        <w:ind w:left="220" w:right="1196"/>
        <w:rPr>
          <w:rFonts w:cstheme="minorBidi"/>
        </w:rPr>
      </w:pPr>
      <w:r>
        <w:rPr>
          <w:rFonts w:ascii="Times New Roman" w:hAnsi="Times New Roman" w:cs="Times New Roman"/>
        </w:rPr>
        <w:t>достижения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учащимся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наилучших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результатов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освоении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урока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зависит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конкретных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творческих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должна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сочетать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словесное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объяснение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показом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инструменте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фрагментов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изу</w:t>
      </w:r>
      <w:r>
        <w:rPr>
          <w:rFonts w:ascii="Times New Roman" w:hAnsi="Times New Roman" w:cs="Times New Roman"/>
        </w:rPr>
        <w:t>чаемого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spacing w:after="120"/>
        <w:ind w:left="220" w:right="630"/>
        <w:rPr>
          <w:rFonts w:cstheme="minorBidi"/>
        </w:rPr>
      </w:pPr>
      <w:r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постоянную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развитием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чувства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ритма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средствами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выразительности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rPr>
          <w:rFonts w:cstheme="minorBidi"/>
        </w:rPr>
      </w:pP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учащимся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</w:rPr>
        <w:t>:</w:t>
      </w:r>
    </w:p>
    <w:p w:rsidR="00000000" w:rsidRDefault="00191041">
      <w:pPr>
        <w:pStyle w:val="a3"/>
        <w:numPr>
          <w:ilvl w:val="0"/>
          <w:numId w:val="3"/>
        </w:numPr>
        <w:tabs>
          <w:tab w:val="left" w:pos="581"/>
        </w:tabs>
        <w:spacing w:before="63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координация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пальцев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наработка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аппликатурных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позиционных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приемов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педализации</w:t>
      </w:r>
      <w:r>
        <w:rPr>
          <w:rFonts w:ascii="Times New Roman" w:hAnsi="Times New Roman" w:cs="Times New Roman"/>
        </w:rPr>
        <w:t>;</w:t>
      </w:r>
    </w:p>
    <w:p w:rsidR="00000000" w:rsidRDefault="00191041">
      <w:pPr>
        <w:pStyle w:val="a3"/>
        <w:numPr>
          <w:ilvl w:val="0"/>
          <w:numId w:val="3"/>
        </w:numPr>
        <w:tabs>
          <w:tab w:val="left" w:pos="7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приемами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звукоизвлечения</w:t>
      </w:r>
      <w:r>
        <w:rPr>
          <w:rFonts w:ascii="Times New Roman" w:hAnsi="Times New Roman" w:cs="Times New Roman"/>
        </w:rPr>
        <w:t>;</w:t>
      </w:r>
    </w:p>
    <w:p w:rsidR="00000000" w:rsidRDefault="00191041">
      <w:pPr>
        <w:pStyle w:val="a3"/>
        <w:numPr>
          <w:ilvl w:val="0"/>
          <w:numId w:val="3"/>
        </w:numPr>
        <w:tabs>
          <w:tab w:val="left" w:pos="58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тренировка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художественно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исполнительских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фразировкой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динамикой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нюансировкой</w:t>
      </w:r>
      <w:r>
        <w:rPr>
          <w:rFonts w:ascii="Times New Roman" w:hAnsi="Times New Roman" w:cs="Times New Roman"/>
        </w:rPr>
        <w:t>;</w:t>
      </w:r>
    </w:p>
    <w:p w:rsidR="00000000" w:rsidRDefault="00191041">
      <w:pPr>
        <w:pStyle w:val="a3"/>
        <w:numPr>
          <w:ilvl w:val="0"/>
          <w:numId w:val="3"/>
        </w:numPr>
        <w:tabs>
          <w:tab w:val="left" w:pos="58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теоретических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знакомство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тональностью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гармонией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интервалами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</w:t>
      </w:r>
      <w:r>
        <w:rPr>
          <w:rFonts w:ascii="Times New Roman" w:hAnsi="Times New Roman" w:cs="Times New Roman"/>
        </w:rPr>
        <w:t>.;</w:t>
      </w:r>
    </w:p>
    <w:p w:rsidR="00000000" w:rsidRDefault="00191041">
      <w:pPr>
        <w:pStyle w:val="a3"/>
        <w:numPr>
          <w:ilvl w:val="0"/>
          <w:numId w:val="3"/>
        </w:numPr>
        <w:tabs>
          <w:tab w:val="left" w:pos="58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разъяснение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учащемуся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принципов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оптимально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продуктивной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произведением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ind w:left="220" w:right="1521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учащимися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преподавателю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придерживаться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принципов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последова</w:t>
      </w:r>
      <w:r>
        <w:rPr>
          <w:rFonts w:ascii="Times New Roman" w:hAnsi="Times New Roman" w:cs="Times New Roman"/>
        </w:rPr>
        <w:t>тельности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постепенности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доступности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наглядности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изучении</w:t>
      </w:r>
    </w:p>
    <w:p w:rsidR="00000000" w:rsidRDefault="00191041">
      <w:pPr>
        <w:pStyle w:val="cef1edeee2edeee9f2e5eaf1f2"/>
        <w:ind w:left="220" w:right="629"/>
        <w:rPr>
          <w:rFonts w:cstheme="minorBidi"/>
        </w:rPr>
      </w:pP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процессе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нужно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учитывать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индивидуальные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особенности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степень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способностей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данном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этапе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ind w:left="220" w:right="952"/>
        <w:rPr>
          <w:rFonts w:cstheme="minorBidi"/>
        </w:rPr>
      </w:pPr>
      <w:r>
        <w:rPr>
          <w:rFonts w:ascii="Times New Roman" w:hAnsi="Times New Roman" w:cs="Times New Roman"/>
        </w:rPr>
        <w:t>Важнейшим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фактором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способствую</w:t>
      </w:r>
      <w:r>
        <w:rPr>
          <w:rFonts w:ascii="Times New Roman" w:hAnsi="Times New Roman" w:cs="Times New Roman"/>
        </w:rPr>
        <w:t>щим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процесса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повышению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эффективности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воспитательной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успешному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исполнительских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данных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планирование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учебной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продуманный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подбор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Основная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планирования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составление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преподавателем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второго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полугодия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включаются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разнохарактерные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содержанию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русской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зарубежной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классической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современной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учетом</w:t>
      </w:r>
    </w:p>
    <w:p w:rsidR="00000000" w:rsidRDefault="00191041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специфики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преподавания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отделений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ind w:left="220" w:right="1358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эпох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форм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жанров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направлений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расширения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кругозора</w:t>
      </w:r>
    </w:p>
    <w:p w:rsidR="00000000" w:rsidRDefault="00191041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ученика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воспитания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интереса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музыкальному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творчеству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принцип</w:t>
      </w:r>
    </w:p>
    <w:p w:rsidR="00000000" w:rsidRDefault="00191041">
      <w:pPr>
        <w:pStyle w:val="cef1edeee2edeee9f2e5eaf1f2"/>
        <w:ind w:left="220" w:right="952"/>
        <w:rPr>
          <w:rFonts w:cstheme="minorBidi"/>
        </w:rPr>
      </w:pP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сложность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изучаемых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превышать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возможности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Важно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сочетать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изучение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небольшого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количества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относительно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сложных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включающих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новые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трудные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технические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приемы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исполнительские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прохождением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большого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числа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довольно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легких</w:t>
      </w:r>
    </w:p>
    <w:p w:rsidR="00000000" w:rsidRDefault="00191041">
      <w:pPr>
        <w:pStyle w:val="cef1edeee2edeee9f2e5eaf1f2"/>
        <w:ind w:left="220" w:right="419"/>
        <w:rPr>
          <w:rFonts w:cstheme="minorBidi"/>
        </w:rPr>
      </w:pP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доступных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быстрого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разучивания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закрепляющих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усвоенные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доставляющие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удовольствие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процессе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музицирования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ind w:left="220" w:right="1363"/>
        <w:rPr>
          <w:rFonts w:cstheme="minorBidi"/>
        </w:rPr>
      </w:pPr>
      <w:r>
        <w:rPr>
          <w:rFonts w:ascii="Times New Roman" w:hAnsi="Times New Roman" w:cs="Times New Roman"/>
        </w:rPr>
        <w:t>Важность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полифоничес</w:t>
      </w:r>
      <w:r>
        <w:rPr>
          <w:rFonts w:ascii="Times New Roman" w:hAnsi="Times New Roman" w:cs="Times New Roman"/>
        </w:rPr>
        <w:t>кими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произведениями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заключается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полифонии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позволяет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учащимся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слышать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одновременно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поочередно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голосов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ind w:left="220" w:right="952"/>
        <w:rPr>
          <w:rFonts w:cstheme="minorBidi"/>
        </w:rPr>
      </w:pP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крупной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учит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мыслить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крупными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построениями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сочетать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контрастные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образ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свободно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владеть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разнообразной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фактурой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получить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представление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ind w:left="220" w:right="1363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разнохарактерными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пробуждать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фантазию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рисовать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яркие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развивать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эмоциональную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сферу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восприяти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этюдами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приучать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рациональному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осмысленному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точному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использованию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аппликатуры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создающей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удобство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клавиатуре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чему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способствовать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планомерное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систематическое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изучение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арпеджио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ind w:left="220" w:right="1196"/>
        <w:rPr>
          <w:rFonts w:cstheme="minorBidi"/>
        </w:rPr>
      </w:pP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своение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рекомендуется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строить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аппликатурному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сходству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хорошие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прочные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результаты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приводит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успешному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обеспечению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Важную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освоении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играет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Владение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</w:t>
      </w:r>
      <w:r>
        <w:rPr>
          <w:rFonts w:ascii="Times New Roman" w:hAnsi="Times New Roman" w:cs="Times New Roman"/>
        </w:rPr>
        <w:t>ком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позволяет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свободно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ориентироваться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незнакомом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тексте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развивает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слуховые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координационные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ритмические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конечном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итоге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эта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практика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способствует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свободному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владению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инструментом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умению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быстро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грамотно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изу</w:t>
      </w:r>
      <w:r>
        <w:rPr>
          <w:rFonts w:ascii="Times New Roman" w:hAnsi="Times New Roman" w:cs="Times New Roman"/>
        </w:rPr>
        <w:t>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материал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spacing w:before="1" w:after="0"/>
        <w:ind w:left="220" w:right="1196"/>
        <w:rPr>
          <w:rFonts w:cstheme="minorBidi"/>
        </w:rPr>
      </w:pPr>
      <w:r>
        <w:rPr>
          <w:rFonts w:ascii="Times New Roman" w:hAnsi="Times New Roman" w:cs="Times New Roman"/>
        </w:rPr>
        <w:t>Большая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разучивается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аудиторных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занятиях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Часто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необходим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показ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игра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разбор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объяснение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штрихов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аппликатуры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нюансов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фразировки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выразительности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интонации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Важна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игра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ансамбле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учеником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начальных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классах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ученик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играет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партию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одной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руки</w:t>
      </w:r>
      <w:r>
        <w:rPr>
          <w:rFonts w:ascii="Times New Roman" w:hAnsi="Times New Roman" w:cs="Times New Roman"/>
        </w:rPr>
        <w:t>,</w:t>
      </w:r>
    </w:p>
    <w:p w:rsidR="00000000" w:rsidRDefault="00191041">
      <w:pPr>
        <w:rPr>
          <w:rFonts w:cstheme="minorBidi"/>
        </w:rPr>
      </w:pPr>
      <w:r>
        <w:rPr>
          <w:rFonts w:ascii="Times New Roman" w:hAnsi="Times New Roman" w:cs="Times New Roman"/>
        </w:rPr>
        <w:t>педагог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другой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дальнейшем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исполняются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4 </w:t>
      </w:r>
      <w:r>
        <w:rPr>
          <w:rFonts w:ascii="Times New Roman" w:hAnsi="Times New Roman" w:cs="Times New Roman"/>
        </w:rPr>
        <w:t>руки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2-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аккомпанементы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голосу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струнному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духовому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инструменту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a3"/>
        <w:numPr>
          <w:ilvl w:val="1"/>
          <w:numId w:val="2"/>
        </w:numPr>
        <w:tabs>
          <w:tab w:val="left" w:pos="681"/>
        </w:tabs>
        <w:spacing w:before="70" w:line="228" w:lineRule="auto"/>
        <w:ind w:left="1401"/>
        <w:rPr>
          <w:rFonts w:cstheme="minorBidi"/>
        </w:rPr>
      </w:pPr>
      <w:r>
        <w:rPr>
          <w:rFonts w:ascii="Times New Roman" w:hAnsi="Times New Roman" w:cs="Times New Roman"/>
          <w:b/>
        </w:rPr>
        <w:t>Методические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рекоменд</w:t>
      </w:r>
      <w:r>
        <w:rPr>
          <w:rFonts w:ascii="Times New Roman" w:hAnsi="Times New Roman" w:cs="Times New Roman"/>
          <w:b/>
        </w:rPr>
        <w:t>ации</w:t>
      </w:r>
      <w:r>
        <w:rPr>
          <w:rFonts w:ascii="Times New Roman" w:hAnsi="Times New Roman" w:cs="Times New Roman"/>
          <w:b/>
          <w:spacing w:val="-6"/>
        </w:rPr>
        <w:t xml:space="preserve"> </w:t>
      </w:r>
      <w:r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организации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самостоятельной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работы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обучающихся</w:t>
      </w:r>
      <w:r>
        <w:rPr>
          <w:rFonts w:ascii="Times New Roman" w:hAnsi="Times New Roman" w:cs="Times New Roman"/>
          <w:b/>
          <w:spacing w:val="-57"/>
        </w:rPr>
        <w:t xml:space="preserve"> </w:t>
      </w:r>
      <w:r>
        <w:rPr>
          <w:rFonts w:ascii="Times New Roman" w:hAnsi="Times New Roman" w:cs="Times New Roman"/>
        </w:rPr>
        <w:t>Самостоятельные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построены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наименьших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затратах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усилий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достичь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поставленных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осознанными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результативными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spacing w:before="4" w:after="0"/>
        <w:ind w:left="220" w:right="1254"/>
        <w:rPr>
          <w:rFonts w:cstheme="minorBidi"/>
        </w:rPr>
      </w:pPr>
      <w:r>
        <w:rPr>
          <w:rFonts w:ascii="Times New Roman" w:hAnsi="Times New Roman" w:cs="Times New Roman"/>
        </w:rPr>
        <w:t>Объем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самостояте</w:t>
      </w:r>
      <w:r>
        <w:rPr>
          <w:rFonts w:ascii="Times New Roman" w:hAnsi="Times New Roman" w:cs="Times New Roman"/>
        </w:rPr>
        <w:t>льную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методической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целесообразности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минимальных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затрат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подготовку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домашнего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параллельного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детьми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Рекомендуемый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объем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выполнение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учащимися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стру</w:t>
      </w:r>
      <w:r>
        <w:rPr>
          <w:rFonts w:ascii="Times New Roman" w:hAnsi="Times New Roman" w:cs="Times New Roman"/>
        </w:rPr>
        <w:t>нного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отделения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отделения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сложившихся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педагогических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традиций</w:t>
      </w:r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часа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неделю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домашних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обязательным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условием</w:t>
      </w:r>
    </w:p>
    <w:p w:rsidR="00000000" w:rsidRDefault="00191041">
      <w:pPr>
        <w:pStyle w:val="cef1edeee2edeee9f2e5eaf1f2"/>
        <w:ind w:left="220" w:right="1363"/>
        <w:rPr>
          <w:rFonts w:cstheme="minorBidi"/>
        </w:rPr>
      </w:pP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наличие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дома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инструмен</w:t>
      </w:r>
      <w:r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наличие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него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нотного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Самостоятельные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регулярными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(2-3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раза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</w:p>
    <w:p w:rsidR="00000000" w:rsidRDefault="00191041">
      <w:pPr>
        <w:pStyle w:val="cef1edeee2edeee9f2e5eaf1f2"/>
        <w:ind w:left="220" w:right="1363"/>
        <w:rPr>
          <w:rFonts w:cstheme="minorBidi"/>
        </w:rPr>
      </w:pPr>
      <w:r>
        <w:rPr>
          <w:rFonts w:ascii="Times New Roman" w:hAnsi="Times New Roman" w:cs="Times New Roman"/>
        </w:rPr>
        <w:t>неделю</w:t>
      </w:r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проходить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хорошем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физическом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состоянии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повышенной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температуре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плохом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самочувствии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опасны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здоровья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продуктивны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ind w:left="220" w:right="1196"/>
        <w:rPr>
          <w:rFonts w:cstheme="minorBidi"/>
        </w:rPr>
      </w:pPr>
      <w:r>
        <w:rPr>
          <w:rFonts w:ascii="Times New Roman" w:hAnsi="Times New Roman" w:cs="Times New Roman"/>
        </w:rPr>
        <w:t>Роль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педагога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велика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заключается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необходимости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эффективному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использованию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внеаудиторного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Педагогу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разъяснить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ученику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распределить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</w:t>
      </w:r>
      <w:r>
        <w:rPr>
          <w:rFonts w:ascii="Times New Roman" w:hAnsi="Times New Roman" w:cs="Times New Roman"/>
        </w:rPr>
        <w:t>емени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разучиваемыми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произведениями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указать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очередность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выделить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проблемные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места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данных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произведениях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посоветовать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способы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отработки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ind w:left="220" w:right="1363"/>
        <w:rPr>
          <w:rFonts w:cstheme="minorBidi"/>
        </w:rPr>
      </w:pPr>
      <w:r>
        <w:rPr>
          <w:rFonts w:ascii="Times New Roman" w:hAnsi="Times New Roman" w:cs="Times New Roman"/>
        </w:rPr>
        <w:t>Самостоятельные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домашние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предполагают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продолжение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освоением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которая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была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начата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руководством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педагога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ind w:left="220" w:right="1363"/>
        <w:rPr>
          <w:rFonts w:cstheme="minorBidi"/>
        </w:rPr>
      </w:pPr>
      <w:r>
        <w:rPr>
          <w:rFonts w:ascii="Times New Roman" w:hAnsi="Times New Roman" w:cs="Times New Roman"/>
        </w:rPr>
        <w:t>Выполнение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домашнего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деталями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звуком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техническими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трудностями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педализацией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динамикой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нюансировкой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артикуляцией</w:t>
      </w:r>
      <w:r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запоминание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наизусть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плодотворной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результативной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ученику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получить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точную</w:t>
      </w:r>
    </w:p>
    <w:p w:rsidR="00000000" w:rsidRDefault="00191041">
      <w:pPr>
        <w:pStyle w:val="cef1edeee2edeee9f2e5eaf1f2"/>
        <w:ind w:left="220" w:right="1249"/>
        <w:rPr>
          <w:rFonts w:cstheme="minorBidi"/>
        </w:rPr>
      </w:pPr>
      <w:r>
        <w:rPr>
          <w:rFonts w:ascii="Times New Roman" w:hAnsi="Times New Roman" w:cs="Times New Roman"/>
        </w:rPr>
        <w:t>формулировку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посильного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домашнего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которое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записано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дневник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начинающих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предлож</w:t>
      </w:r>
      <w:r>
        <w:rPr>
          <w:rFonts w:ascii="Times New Roman" w:hAnsi="Times New Roman" w:cs="Times New Roman"/>
        </w:rPr>
        <w:t>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домашней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мелодий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разучиваемых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названием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дирижированием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игра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отдельно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каждой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рукой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легкого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игра</w:t>
      </w:r>
    </w:p>
    <w:p w:rsidR="00000000" w:rsidRDefault="00191041">
      <w:pPr>
        <w:pStyle w:val="cef1edeee2edeee9f2e5eaf1f2"/>
        <w:ind w:left="220" w:right="1363"/>
        <w:rPr>
          <w:rFonts w:cstheme="minorBidi"/>
        </w:rPr>
      </w:pP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арпеджио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упражнений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постановку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показанных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этюдами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добиваться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технической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свободы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используя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оптимальную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аппликатуру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предложенную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педагогом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Педагог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проработки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трудностей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этюде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предложить</w:t>
      </w:r>
    </w:p>
    <w:p w:rsidR="00000000" w:rsidRDefault="00191041">
      <w:pPr>
        <w:pStyle w:val="cef1edeee2edeee9f2e5eaf1f2"/>
        <w:ind w:left="220" w:right="1423"/>
        <w:rPr>
          <w:rFonts w:cstheme="minorBidi"/>
        </w:rPr>
      </w:pP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данный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вид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техники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произведениями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полифонического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склада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заключается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голоса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отдельно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затем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соединяя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прослеживая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соотношение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голосов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Полезно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многоголосных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произведениях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один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голосов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иг</w:t>
      </w:r>
      <w:r>
        <w:rPr>
          <w:rFonts w:ascii="Times New Roman" w:hAnsi="Times New Roman" w:cs="Times New Roman"/>
        </w:rPr>
        <w:t>рая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другие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разучивании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крупной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помощью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разобраться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строении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разделах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характере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тематического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Заниматься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нотам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следить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штрихов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аппликату</w:t>
      </w:r>
      <w:r>
        <w:rPr>
          <w:rFonts w:ascii="Times New Roman" w:hAnsi="Times New Roman" w:cs="Times New Roman"/>
        </w:rPr>
        <w:t>ры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нюансировки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педали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других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указаний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автора</w:t>
      </w:r>
      <w:r>
        <w:rPr>
          <w:rFonts w:ascii="Times New Roman" w:hAnsi="Times New Roman" w:cs="Times New Roman"/>
        </w:rPr>
        <w:t>,</w:t>
      </w:r>
    </w:p>
    <w:p w:rsidR="00000000" w:rsidRDefault="00191041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редактора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педагога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ind w:left="220" w:right="1363"/>
        <w:rPr>
          <w:rFonts w:cstheme="minorBidi"/>
        </w:rPr>
      </w:pP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разнохарактерными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заключаться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многократном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проигрывании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начала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проработке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трудных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мест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указанных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педагогом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выполнении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замечани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отражены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дневнике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Полезно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повторение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учеником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ранее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пройденного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spacing w:before="1" w:after="0"/>
        <w:ind w:left="220" w:right="1196"/>
        <w:rPr>
          <w:rFonts w:cstheme="minorBidi"/>
        </w:rPr>
      </w:pPr>
      <w:r>
        <w:rPr>
          <w:rFonts w:ascii="Times New Roman" w:hAnsi="Times New Roman" w:cs="Times New Roman"/>
        </w:rPr>
        <w:t>Результаты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домашней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проверяются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корректируются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оцениваются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преподавателем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уроке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pStyle w:val="cef1edeee2edeee9f2e5eaf1f2"/>
        <w:ind w:left="220" w:right="1432"/>
        <w:rPr>
          <w:rFonts w:cstheme="minorBidi"/>
        </w:rPr>
      </w:pPr>
      <w:r>
        <w:rPr>
          <w:rFonts w:ascii="Times New Roman" w:hAnsi="Times New Roman" w:cs="Times New Roman"/>
        </w:rPr>
        <w:t>Проверка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результатов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проводиться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регулярно</w:t>
      </w:r>
      <w:r>
        <w:rPr>
          <w:rFonts w:ascii="Times New Roman" w:hAnsi="Times New Roman" w:cs="Times New Roman"/>
        </w:rPr>
        <w:t>.</w:t>
      </w:r>
    </w:p>
    <w:p w:rsidR="00000000" w:rsidRDefault="00191041">
      <w:pPr>
        <w:rPr>
          <w:rFonts w:ascii="Times New Roman" w:hAnsi="Times New Roman" w:cs="Times New Roman"/>
          <w:b/>
        </w:rPr>
      </w:pPr>
    </w:p>
    <w:p w:rsidR="00000000" w:rsidRDefault="00191041">
      <w:pPr>
        <w:rPr>
          <w:rFonts w:cstheme="minorBidi"/>
        </w:rPr>
      </w:pPr>
      <w:r>
        <w:rPr>
          <w:rFonts w:ascii="Times New Roman" w:hAnsi="Times New Roman" w:cs="Times New Roman"/>
          <w:b/>
        </w:rPr>
        <w:t xml:space="preserve">VI. </w:t>
      </w:r>
      <w:r>
        <w:rPr>
          <w:rFonts w:ascii="Times New Roman" w:hAnsi="Times New Roman" w:cs="Times New Roman"/>
          <w:b/>
        </w:rPr>
        <w:t>Списки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рекомендуемой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нотной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методической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литературы</w:t>
      </w:r>
    </w:p>
    <w:p w:rsidR="00000000" w:rsidRDefault="00191041">
      <w:pPr>
        <w:rPr>
          <w:rFonts w:cstheme="minorBidi"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>Список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рекомендуемой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нотной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литературы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Альбом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классического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подготовительного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>классов</w:t>
      </w:r>
      <w:r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Директоренко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Мечетина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Ко</w:t>
      </w:r>
      <w:r>
        <w:rPr>
          <w:rFonts w:ascii="Times New Roman" w:hAnsi="Times New Roman" w:cs="Times New Roman"/>
        </w:rPr>
        <w:t>мпозитор</w:t>
      </w:r>
      <w:r>
        <w:rPr>
          <w:rFonts w:ascii="Times New Roman" w:hAnsi="Times New Roman" w:cs="Times New Roman"/>
        </w:rPr>
        <w:t>, 2003.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Артоболевская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Первая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встреча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музыкой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Учебное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Российское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издательство</w:t>
      </w:r>
      <w:r>
        <w:rPr>
          <w:rFonts w:ascii="Times New Roman" w:hAnsi="Times New Roman" w:cs="Times New Roman"/>
        </w:rPr>
        <w:t>, 1996.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Баневич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сказкам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Ганса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Христиана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Андерсена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Альбом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lastRenderedPageBreak/>
        <w:t>2019.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Баневич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Петербургски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страницы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Младшие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</w:rPr>
        <w:t>, 2003.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Нотная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тетрадь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Магдалены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 2012.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Маленькие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прелюдии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фуги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Браудо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</w:rPr>
        <w:t>, 1997.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>Бенда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Сонатины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Прага</w:t>
      </w:r>
      <w:r>
        <w:rPr>
          <w:rFonts w:ascii="Times New Roman" w:hAnsi="Times New Roman" w:cs="Times New Roman"/>
        </w:rPr>
        <w:t>, 1984.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8.  </w:t>
      </w:r>
      <w:r>
        <w:rPr>
          <w:rFonts w:ascii="Times New Roman" w:hAnsi="Times New Roman" w:cs="Times New Roman"/>
        </w:rPr>
        <w:t>Беренс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 2005.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</w:rPr>
        <w:t>Беренс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32 </w:t>
      </w:r>
      <w:r>
        <w:rPr>
          <w:rFonts w:ascii="Times New Roman" w:hAnsi="Times New Roman" w:cs="Times New Roman"/>
        </w:rPr>
        <w:t>избранных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этюда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.61, 68, 88).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1989.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</w:rPr>
        <w:t>Бертини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Избранные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 1992.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11. </w:t>
      </w: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Легкие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сонаты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сонатины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 2011.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12. </w:t>
      </w:r>
      <w:r>
        <w:rPr>
          <w:rFonts w:ascii="Times New Roman" w:hAnsi="Times New Roman" w:cs="Times New Roman"/>
        </w:rPr>
        <w:t>Библиот</w:t>
      </w:r>
      <w:r>
        <w:rPr>
          <w:rFonts w:ascii="Times New Roman" w:hAnsi="Times New Roman" w:cs="Times New Roman"/>
        </w:rPr>
        <w:t>ека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пианиста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Средние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старшие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Вып</w:t>
      </w:r>
      <w:r>
        <w:rPr>
          <w:rFonts w:ascii="Times New Roman" w:hAnsi="Times New Roman" w:cs="Times New Roman"/>
        </w:rPr>
        <w:t xml:space="preserve">.1.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Курганов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.,1991.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13. </w:t>
      </w:r>
      <w:r>
        <w:rPr>
          <w:rFonts w:ascii="Times New Roman" w:hAnsi="Times New Roman" w:cs="Times New Roman"/>
        </w:rPr>
        <w:t>Веселые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нотки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Сборник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, 3-4 </w:t>
      </w:r>
      <w:r>
        <w:rPr>
          <w:rFonts w:ascii="Times New Roman" w:hAnsi="Times New Roman" w:cs="Times New Roman"/>
        </w:rPr>
        <w:t>кл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вып</w:t>
      </w:r>
      <w:r>
        <w:rPr>
          <w:rFonts w:ascii="Times New Roman" w:hAnsi="Times New Roman" w:cs="Times New Roman"/>
        </w:rPr>
        <w:t xml:space="preserve">. 1: </w:t>
      </w:r>
      <w:r>
        <w:rPr>
          <w:rFonts w:ascii="Times New Roman" w:hAnsi="Times New Roman" w:cs="Times New Roman"/>
        </w:rPr>
        <w:t>Учебно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метод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Барсукова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Ростов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Феникс</w:t>
      </w:r>
      <w:r>
        <w:rPr>
          <w:rFonts w:ascii="Times New Roman" w:hAnsi="Times New Roman" w:cs="Times New Roman"/>
        </w:rPr>
        <w:t>, 2007.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14. </w:t>
      </w:r>
      <w:r>
        <w:rPr>
          <w:rFonts w:ascii="Times New Roman" w:hAnsi="Times New Roman" w:cs="Times New Roman"/>
        </w:rPr>
        <w:t>Волшебные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</w:t>
      </w:r>
      <w:r>
        <w:rPr>
          <w:rFonts w:ascii="Times New Roman" w:hAnsi="Times New Roman" w:cs="Times New Roman"/>
        </w:rPr>
        <w:t>ано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Сборник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 1- 7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Учебно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метод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Барсукова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Ростов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Феникс</w:t>
      </w:r>
      <w:r>
        <w:rPr>
          <w:rFonts w:ascii="Times New Roman" w:hAnsi="Times New Roman" w:cs="Times New Roman"/>
        </w:rPr>
        <w:t xml:space="preserve">, 2012. 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15. </w:t>
      </w:r>
      <w:r>
        <w:rPr>
          <w:rFonts w:ascii="Times New Roman" w:hAnsi="Times New Roman" w:cs="Times New Roman"/>
        </w:rPr>
        <w:t>Гайдн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Избранные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. 1-4 </w:t>
      </w:r>
      <w:r>
        <w:rPr>
          <w:rFonts w:ascii="Times New Roman" w:hAnsi="Times New Roman" w:cs="Times New Roman"/>
        </w:rPr>
        <w:t>кл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Ред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Камальков</w:t>
      </w:r>
      <w:r>
        <w:rPr>
          <w:rFonts w:ascii="Times New Roman" w:hAnsi="Times New Roman" w:cs="Times New Roman"/>
        </w:rPr>
        <w:t xml:space="preserve">.-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.,1993.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16. </w:t>
      </w: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40 </w:t>
      </w:r>
      <w:r>
        <w:rPr>
          <w:rFonts w:ascii="Times New Roman" w:hAnsi="Times New Roman" w:cs="Times New Roman"/>
        </w:rPr>
        <w:t>мелодических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начинающих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32.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1988.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Геталова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Визная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радостью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</w:rPr>
        <w:t xml:space="preserve">, 2010. 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17.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арпеджио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2-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Ширинская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.-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 2006.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18. </w:t>
      </w:r>
      <w:r>
        <w:rPr>
          <w:rFonts w:ascii="Times New Roman" w:hAnsi="Times New Roman" w:cs="Times New Roman"/>
        </w:rPr>
        <w:t>Григ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Избранные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лирические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Вып</w:t>
      </w:r>
      <w:r>
        <w:rPr>
          <w:rFonts w:ascii="Times New Roman" w:hAnsi="Times New Roman" w:cs="Times New Roman"/>
        </w:rPr>
        <w:t xml:space="preserve">.1, 2. -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 xml:space="preserve"> 2011.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19. </w:t>
      </w:r>
      <w:r>
        <w:rPr>
          <w:rFonts w:ascii="Times New Roman" w:hAnsi="Times New Roman" w:cs="Times New Roman"/>
        </w:rPr>
        <w:t>Джаз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средни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старшие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вып</w:t>
      </w:r>
      <w:r>
        <w:rPr>
          <w:rFonts w:ascii="Times New Roman" w:hAnsi="Times New Roman" w:cs="Times New Roman"/>
        </w:rPr>
        <w:t xml:space="preserve">.6: </w:t>
      </w:r>
      <w:r>
        <w:rPr>
          <w:rFonts w:ascii="Times New Roman" w:hAnsi="Times New Roman" w:cs="Times New Roman"/>
        </w:rPr>
        <w:t>Учебно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метод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Барсукова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Ростов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Феникс</w:t>
      </w:r>
      <w:r>
        <w:rPr>
          <w:rFonts w:ascii="Times New Roman" w:hAnsi="Times New Roman" w:cs="Times New Roman"/>
        </w:rPr>
        <w:t>, 2003.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20. </w:t>
      </w:r>
      <w:r>
        <w:rPr>
          <w:rFonts w:ascii="Times New Roman" w:hAnsi="Times New Roman" w:cs="Times New Roman"/>
        </w:rPr>
        <w:t>Играем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четыре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Издательство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Катанского</w:t>
      </w:r>
      <w:r>
        <w:rPr>
          <w:rFonts w:ascii="Times New Roman" w:hAnsi="Times New Roman" w:cs="Times New Roman"/>
        </w:rPr>
        <w:t xml:space="preserve">, 2000. 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21. </w:t>
      </w:r>
      <w:r>
        <w:rPr>
          <w:rFonts w:ascii="Times New Roman" w:hAnsi="Times New Roman" w:cs="Times New Roman"/>
        </w:rPr>
        <w:t>Избранные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Вып</w:t>
      </w:r>
      <w:r>
        <w:rPr>
          <w:rFonts w:ascii="Times New Roman" w:hAnsi="Times New Roman" w:cs="Times New Roman"/>
        </w:rPr>
        <w:t xml:space="preserve"> 4. V-VI </w:t>
      </w:r>
      <w:r>
        <w:rPr>
          <w:rFonts w:ascii="Times New Roman" w:hAnsi="Times New Roman" w:cs="Times New Roman"/>
        </w:rPr>
        <w:t>кл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/ </w:t>
      </w:r>
      <w:r>
        <w:rPr>
          <w:rFonts w:ascii="Times New Roman" w:hAnsi="Times New Roman" w:cs="Times New Roman"/>
        </w:rPr>
        <w:t>редакторы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составители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Руббах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Натансон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Государственное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издательство</w:t>
      </w:r>
      <w:r>
        <w:rPr>
          <w:rFonts w:ascii="Times New Roman" w:hAnsi="Times New Roman" w:cs="Times New Roman"/>
        </w:rPr>
        <w:t>, 1962.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22. </w:t>
      </w:r>
      <w:r>
        <w:rPr>
          <w:rFonts w:ascii="Times New Roman" w:hAnsi="Times New Roman" w:cs="Times New Roman"/>
        </w:rPr>
        <w:t>Избранные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иностранных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вып</w:t>
      </w:r>
      <w:r>
        <w:rPr>
          <w:rFonts w:ascii="Times New Roman" w:hAnsi="Times New Roman" w:cs="Times New Roman"/>
        </w:rPr>
        <w:t xml:space="preserve">.1, I-II </w:t>
      </w:r>
      <w:r>
        <w:rPr>
          <w:rFonts w:ascii="Times New Roman" w:hAnsi="Times New Roman" w:cs="Times New Roman"/>
        </w:rPr>
        <w:t>кл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пос</w:t>
      </w:r>
      <w:r>
        <w:rPr>
          <w:rFonts w:ascii="Times New Roman" w:hAnsi="Times New Roman" w:cs="Times New Roman"/>
        </w:rPr>
        <w:t>. /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Руббах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Натансон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Государственное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музыкальноеиздательс</w:t>
      </w:r>
      <w:r>
        <w:rPr>
          <w:rFonts w:ascii="Times New Roman" w:hAnsi="Times New Roman" w:cs="Times New Roman"/>
        </w:rPr>
        <w:t>тво</w:t>
      </w:r>
      <w:r>
        <w:rPr>
          <w:rFonts w:ascii="Times New Roman" w:hAnsi="Times New Roman" w:cs="Times New Roman"/>
        </w:rPr>
        <w:t>, 1960.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23. </w:t>
      </w:r>
      <w:r>
        <w:rPr>
          <w:rFonts w:ascii="Times New Roman" w:hAnsi="Times New Roman" w:cs="Times New Roman"/>
        </w:rPr>
        <w:t>Кабалевский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30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ор</w:t>
      </w:r>
      <w:r>
        <w:rPr>
          <w:rFonts w:ascii="Times New Roman" w:hAnsi="Times New Roman" w:cs="Times New Roman"/>
        </w:rPr>
        <w:t xml:space="preserve">. 27.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1985.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24. </w:t>
      </w:r>
      <w:r>
        <w:rPr>
          <w:rFonts w:ascii="Times New Roman" w:hAnsi="Times New Roman" w:cs="Times New Roman"/>
        </w:rPr>
        <w:t>Казановский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Дюжина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джазовых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крохотулечек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Учеб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Союз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художников</w:t>
      </w:r>
      <w:r>
        <w:rPr>
          <w:rFonts w:ascii="Times New Roman" w:hAnsi="Times New Roman" w:cs="Times New Roman"/>
        </w:rPr>
        <w:t>, 2008.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25. </w:t>
      </w:r>
      <w:r>
        <w:rPr>
          <w:rFonts w:ascii="Times New Roman" w:hAnsi="Times New Roman" w:cs="Times New Roman"/>
        </w:rPr>
        <w:t>Классен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четыре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Вейнсберг</w:t>
      </w:r>
      <w:r>
        <w:rPr>
          <w:rFonts w:ascii="Times New Roman" w:hAnsi="Times New Roman" w:cs="Times New Roman"/>
        </w:rPr>
        <w:t xml:space="preserve">, 2000. 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26. </w:t>
      </w:r>
      <w:r>
        <w:rPr>
          <w:rFonts w:ascii="Times New Roman" w:hAnsi="Times New Roman" w:cs="Times New Roman"/>
        </w:rPr>
        <w:t>Коровицын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Му</w:t>
      </w:r>
      <w:r>
        <w:rPr>
          <w:rFonts w:ascii="Times New Roman" w:hAnsi="Times New Roman" w:cs="Times New Roman"/>
        </w:rPr>
        <w:t>зыкальное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путешествие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странам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Западной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Европы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Челябинск</w:t>
      </w:r>
      <w:r>
        <w:rPr>
          <w:rFonts w:ascii="Times New Roman" w:hAnsi="Times New Roman" w:cs="Times New Roman"/>
        </w:rPr>
        <w:t>, 2007.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27. </w:t>
      </w:r>
      <w:r>
        <w:rPr>
          <w:rFonts w:ascii="Times New Roman" w:hAnsi="Times New Roman" w:cs="Times New Roman"/>
        </w:rPr>
        <w:t>Лемуан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.37. 50 </w:t>
      </w:r>
      <w:r>
        <w:rPr>
          <w:rFonts w:ascii="Times New Roman" w:hAnsi="Times New Roman" w:cs="Times New Roman"/>
        </w:rPr>
        <w:t>характерных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прогрессивных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,2010.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28. </w:t>
      </w:r>
      <w:r>
        <w:rPr>
          <w:rFonts w:ascii="Times New Roman" w:hAnsi="Times New Roman" w:cs="Times New Roman"/>
        </w:rPr>
        <w:t>Лекуппе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25 </w:t>
      </w:r>
      <w:r>
        <w:rPr>
          <w:rFonts w:ascii="Times New Roman" w:hAnsi="Times New Roman" w:cs="Times New Roman"/>
        </w:rPr>
        <w:t>легких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 17.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1991.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29.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Лещинская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Малыш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роялем</w:t>
      </w:r>
      <w:r>
        <w:rPr>
          <w:rFonts w:ascii="Times New Roman" w:hAnsi="Times New Roman" w:cs="Times New Roman"/>
        </w:rPr>
        <w:t xml:space="preserve">. -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Кифара</w:t>
      </w:r>
      <w:r>
        <w:rPr>
          <w:rFonts w:ascii="Times New Roman" w:hAnsi="Times New Roman" w:cs="Times New Roman"/>
        </w:rPr>
        <w:t>, 1994.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30.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ешгорн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Избранные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.65,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.66.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1987.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31. </w:t>
      </w:r>
      <w:r>
        <w:rPr>
          <w:rFonts w:ascii="Times New Roman" w:hAnsi="Times New Roman" w:cs="Times New Roman"/>
        </w:rPr>
        <w:t>Металлиди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«Дом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колокольчиком»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Изд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«Композитор»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>, 1994.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«Иду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гляжу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сторонам»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ансамбль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4 </w:t>
      </w:r>
      <w:r>
        <w:rPr>
          <w:rFonts w:ascii="Times New Roman" w:hAnsi="Times New Roman" w:cs="Times New Roman"/>
        </w:rPr>
        <w:t>руки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Изд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«Композитор»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>,1999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Фортепианные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циклы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Изд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«Композитор»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>, 1997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Са</w:t>
      </w:r>
      <w:r>
        <w:rPr>
          <w:rFonts w:ascii="Times New Roman" w:hAnsi="Times New Roman" w:cs="Times New Roman"/>
        </w:rPr>
        <w:t>мый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лучший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день</w:t>
      </w:r>
      <w:r>
        <w:rPr>
          <w:rFonts w:ascii="Times New Roman" w:hAnsi="Times New Roman" w:cs="Times New Roman"/>
        </w:rPr>
        <w:t xml:space="preserve">",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4 </w:t>
      </w:r>
      <w:r>
        <w:rPr>
          <w:rFonts w:ascii="Times New Roman" w:hAnsi="Times New Roman" w:cs="Times New Roman"/>
        </w:rPr>
        <w:t>руки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</w:rPr>
        <w:t>, 2008.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32. </w:t>
      </w:r>
      <w:r>
        <w:rPr>
          <w:rFonts w:ascii="Times New Roman" w:hAnsi="Times New Roman" w:cs="Times New Roman"/>
        </w:rPr>
        <w:t>Милич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 1,2,3 </w:t>
      </w:r>
      <w:r>
        <w:rPr>
          <w:rFonts w:ascii="Times New Roman" w:hAnsi="Times New Roman" w:cs="Times New Roman"/>
        </w:rPr>
        <w:t>кл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Кифара</w:t>
      </w:r>
      <w:r>
        <w:rPr>
          <w:rFonts w:ascii="Times New Roman" w:hAnsi="Times New Roman" w:cs="Times New Roman"/>
        </w:rPr>
        <w:t>, 2006.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33. </w:t>
      </w:r>
      <w:r>
        <w:rPr>
          <w:rFonts w:ascii="Times New Roman" w:hAnsi="Times New Roman" w:cs="Times New Roman"/>
        </w:rPr>
        <w:t>Милич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 4 </w:t>
      </w:r>
      <w:r>
        <w:rPr>
          <w:rFonts w:ascii="Times New Roman" w:hAnsi="Times New Roman" w:cs="Times New Roman"/>
        </w:rPr>
        <w:t>кл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Кифара</w:t>
      </w:r>
      <w:r>
        <w:rPr>
          <w:rFonts w:ascii="Times New Roman" w:hAnsi="Times New Roman" w:cs="Times New Roman"/>
        </w:rPr>
        <w:t>, 2001.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34. </w:t>
      </w:r>
      <w:r>
        <w:rPr>
          <w:rFonts w:ascii="Times New Roman" w:hAnsi="Times New Roman" w:cs="Times New Roman"/>
        </w:rPr>
        <w:t>Милич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 6 </w:t>
      </w:r>
      <w:r>
        <w:rPr>
          <w:rFonts w:ascii="Times New Roman" w:hAnsi="Times New Roman" w:cs="Times New Roman"/>
        </w:rPr>
        <w:t>кл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Кифара</w:t>
      </w:r>
      <w:r>
        <w:rPr>
          <w:rFonts w:ascii="Times New Roman" w:hAnsi="Times New Roman" w:cs="Times New Roman"/>
        </w:rPr>
        <w:t>, 2002.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35. </w:t>
      </w:r>
      <w:r>
        <w:rPr>
          <w:rFonts w:ascii="Times New Roman" w:hAnsi="Times New Roman" w:cs="Times New Roman"/>
        </w:rPr>
        <w:t>Музицирование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взрослых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ып</w:t>
      </w:r>
      <w:r>
        <w:rPr>
          <w:rFonts w:ascii="Times New Roman" w:hAnsi="Times New Roman" w:cs="Times New Roman"/>
        </w:rPr>
        <w:t xml:space="preserve">.2: </w:t>
      </w:r>
      <w:r>
        <w:rPr>
          <w:rFonts w:ascii="Times New Roman" w:hAnsi="Times New Roman" w:cs="Times New Roman"/>
        </w:rPr>
        <w:t>Учебное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Барахтин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Окарина</w:t>
      </w:r>
      <w:r>
        <w:rPr>
          <w:rFonts w:ascii="Times New Roman" w:hAnsi="Times New Roman" w:cs="Times New Roman"/>
        </w:rPr>
        <w:t>, 2008.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36. </w:t>
      </w:r>
      <w:r>
        <w:rPr>
          <w:rFonts w:ascii="Times New Roman" w:hAnsi="Times New Roman" w:cs="Times New Roman"/>
        </w:rPr>
        <w:t>Мое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. 1-7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Сборник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>./</w:t>
      </w:r>
      <w:r>
        <w:rPr>
          <w:rFonts w:ascii="Times New Roman" w:hAnsi="Times New Roman" w:cs="Times New Roman"/>
        </w:rPr>
        <w:t>Учебно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метод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Гавриш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Барсукова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Ростов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Феникс</w:t>
      </w:r>
      <w:r>
        <w:rPr>
          <w:rFonts w:ascii="Times New Roman" w:hAnsi="Times New Roman" w:cs="Times New Roman"/>
        </w:rPr>
        <w:t xml:space="preserve">, 2011. 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37.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Фортепианные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вып</w:t>
      </w:r>
      <w:r>
        <w:rPr>
          <w:rFonts w:ascii="Times New Roman" w:hAnsi="Times New Roman" w:cs="Times New Roman"/>
        </w:rPr>
        <w:t xml:space="preserve">.2, </w:t>
      </w:r>
      <w:r>
        <w:rPr>
          <w:rFonts w:ascii="Times New Roman" w:hAnsi="Times New Roman" w:cs="Times New Roman"/>
        </w:rPr>
        <w:t>издание</w:t>
      </w:r>
      <w:r>
        <w:rPr>
          <w:rFonts w:ascii="Times New Roman" w:hAnsi="Times New Roman" w:cs="Times New Roman"/>
        </w:rPr>
        <w:t xml:space="preserve"> 4.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Сорокина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Современный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</w:rPr>
        <w:t>, 1986.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38.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альбом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вып</w:t>
      </w:r>
      <w:r>
        <w:rPr>
          <w:rFonts w:ascii="Times New Roman" w:hAnsi="Times New Roman" w:cs="Times New Roman"/>
        </w:rPr>
        <w:t xml:space="preserve">.2/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Руббах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Малинникова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Советский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</w:rPr>
        <w:t>, 1973.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39. </w:t>
      </w: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жемчужинки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Вып</w:t>
      </w:r>
      <w:r>
        <w:rPr>
          <w:rFonts w:ascii="Times New Roman" w:hAnsi="Times New Roman" w:cs="Times New Roman"/>
        </w:rPr>
        <w:t xml:space="preserve">. 1, 2, 3, 4. </w:t>
      </w:r>
      <w:r>
        <w:rPr>
          <w:rFonts w:ascii="Times New Roman" w:hAnsi="Times New Roman" w:cs="Times New Roman"/>
        </w:rPr>
        <w:t>Учебное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младших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средних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искусств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Шелухина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</w:rPr>
        <w:t>, 2018.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40.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коллекция</w:t>
      </w:r>
      <w:r>
        <w:rPr>
          <w:rFonts w:ascii="Times New Roman" w:hAnsi="Times New Roman" w:cs="Times New Roman"/>
        </w:rPr>
        <w:t xml:space="preserve">, 1-7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Сборник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>./</w:t>
      </w:r>
      <w:r>
        <w:rPr>
          <w:rFonts w:ascii="Times New Roman" w:hAnsi="Times New Roman" w:cs="Times New Roman"/>
        </w:rPr>
        <w:t>Учебно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метод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Гавриш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Барсукова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Ростов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Феникс</w:t>
      </w:r>
      <w:r>
        <w:rPr>
          <w:rFonts w:ascii="Times New Roman" w:hAnsi="Times New Roman" w:cs="Times New Roman"/>
        </w:rPr>
        <w:t>, 2008.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 xml:space="preserve">41. </w:t>
      </w:r>
      <w:r>
        <w:rPr>
          <w:rFonts w:ascii="Times New Roman" w:hAnsi="Times New Roman" w:cs="Times New Roman"/>
        </w:rPr>
        <w:t>Музыкаль</w:t>
      </w:r>
      <w:r>
        <w:rPr>
          <w:rFonts w:ascii="Times New Roman" w:hAnsi="Times New Roman" w:cs="Times New Roman"/>
        </w:rPr>
        <w:t>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азбука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маленьких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Учебно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метод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Горошко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Ростов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Феникс</w:t>
      </w:r>
      <w:r>
        <w:rPr>
          <w:rFonts w:ascii="Times New Roman" w:hAnsi="Times New Roman" w:cs="Times New Roman"/>
        </w:rPr>
        <w:t>, 2007.</w:t>
      </w:r>
    </w:p>
    <w:p w:rsidR="00000000" w:rsidRDefault="00191041">
      <w:pPr>
        <w:ind w:right="4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42.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мозаика</w:t>
      </w:r>
      <w:r>
        <w:rPr>
          <w:rFonts w:ascii="Times New Roman" w:hAnsi="Times New Roman" w:cs="Times New Roman"/>
        </w:rPr>
        <w:t xml:space="preserve">, 1-7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Сборник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>./</w:t>
      </w:r>
      <w:r>
        <w:rPr>
          <w:rFonts w:ascii="Times New Roman" w:hAnsi="Times New Roman" w:cs="Times New Roman"/>
        </w:rPr>
        <w:t>Учебно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метод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Гавриш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Барсукова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Ростов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Феникс</w:t>
      </w:r>
      <w:r>
        <w:rPr>
          <w:rFonts w:ascii="Times New Roman" w:hAnsi="Times New Roman" w:cs="Times New Roman"/>
        </w:rPr>
        <w:t xml:space="preserve">, 2002. 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>43.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рояле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вокруг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света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фортепианная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музыка</w:t>
      </w:r>
      <w:r>
        <w:rPr>
          <w:rFonts w:ascii="Times New Roman" w:hAnsi="Times New Roman" w:cs="Times New Roman"/>
          <w:color w:val="000000"/>
        </w:rPr>
        <w:t xml:space="preserve"> XX </w:t>
      </w:r>
      <w:r>
        <w:rPr>
          <w:rFonts w:ascii="Times New Roman" w:hAnsi="Times New Roman" w:cs="Times New Roman"/>
          <w:color w:val="000000"/>
        </w:rPr>
        <w:t>века</w:t>
      </w:r>
      <w:r>
        <w:rPr>
          <w:rFonts w:ascii="Times New Roman" w:hAnsi="Times New Roman" w:cs="Times New Roman"/>
          <w:color w:val="000000"/>
        </w:rPr>
        <w:t xml:space="preserve"> 1-7 </w:t>
      </w:r>
      <w:r>
        <w:rPr>
          <w:rFonts w:ascii="Times New Roman" w:hAnsi="Times New Roman" w:cs="Times New Roman"/>
          <w:color w:val="000000"/>
        </w:rPr>
        <w:t>кл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Сост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Чернышков</w:t>
      </w:r>
      <w:r>
        <w:rPr>
          <w:rFonts w:ascii="Times New Roman" w:hAnsi="Times New Roman" w:cs="Times New Roman"/>
          <w:color w:val="000000"/>
        </w:rPr>
        <w:t xml:space="preserve">. - </w:t>
      </w:r>
      <w:r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</w:rPr>
        <w:t xml:space="preserve">. : </w:t>
      </w:r>
      <w:r>
        <w:rPr>
          <w:rFonts w:ascii="Times New Roman" w:hAnsi="Times New Roman" w:cs="Times New Roman"/>
          <w:color w:val="000000"/>
        </w:rPr>
        <w:t>Классика</w:t>
      </w:r>
      <w:r>
        <w:rPr>
          <w:rFonts w:ascii="Times New Roman" w:hAnsi="Times New Roman" w:cs="Times New Roman"/>
          <w:color w:val="000000"/>
        </w:rPr>
        <w:t xml:space="preserve">-XXI, 2003. 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44. </w:t>
      </w:r>
      <w:r>
        <w:rPr>
          <w:rFonts w:ascii="Times New Roman" w:hAnsi="Times New Roman" w:cs="Times New Roman"/>
        </w:rPr>
        <w:t>Орфей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Альбом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популярных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Сб</w:t>
      </w:r>
      <w:r>
        <w:rPr>
          <w:rFonts w:ascii="Times New Roman" w:hAnsi="Times New Roman" w:cs="Times New Roman"/>
        </w:rPr>
        <w:t xml:space="preserve">./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Сорокин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 1976.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45. </w:t>
      </w:r>
      <w:r>
        <w:rPr>
          <w:rFonts w:ascii="Times New Roman" w:hAnsi="Times New Roman" w:cs="Times New Roman"/>
        </w:rPr>
        <w:t>Путешествие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посо</w:t>
      </w:r>
      <w:r>
        <w:rPr>
          <w:rFonts w:ascii="Times New Roman" w:hAnsi="Times New Roman" w:cs="Times New Roman"/>
        </w:rPr>
        <w:t>бие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Бахлацкая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Советский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</w:rPr>
        <w:t>, 1990.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46. </w:t>
      </w:r>
      <w:r>
        <w:rPr>
          <w:rFonts w:ascii="Times New Roman" w:hAnsi="Times New Roman" w:cs="Times New Roman"/>
        </w:rPr>
        <w:t>Педагогический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репертуар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Итальянская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клавирная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вып</w:t>
      </w:r>
      <w:r>
        <w:rPr>
          <w:rFonts w:ascii="Times New Roman" w:hAnsi="Times New Roman" w:cs="Times New Roman"/>
        </w:rPr>
        <w:t xml:space="preserve">. 3.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Брыкова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Парасаднова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Россик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1973.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47.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старинных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танцев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Соколов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 1986.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48. </w:t>
      </w:r>
      <w:r>
        <w:rPr>
          <w:rFonts w:ascii="Times New Roman" w:hAnsi="Times New Roman" w:cs="Times New Roman"/>
        </w:rPr>
        <w:t>Педагогический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репертуар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Легкие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Семенова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>, 1993.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49. </w:t>
      </w:r>
      <w:r>
        <w:rPr>
          <w:rFonts w:ascii="Times New Roman" w:hAnsi="Times New Roman" w:cs="Times New Roman"/>
        </w:rPr>
        <w:t>Педагогический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репертуар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5 </w:t>
      </w:r>
      <w:r>
        <w:rPr>
          <w:rFonts w:ascii="Times New Roman" w:hAnsi="Times New Roman" w:cs="Times New Roman"/>
        </w:rPr>
        <w:t>кл</w:t>
      </w:r>
      <w:r>
        <w:rPr>
          <w:rFonts w:ascii="Times New Roman" w:hAnsi="Times New Roman" w:cs="Times New Roman"/>
        </w:rPr>
        <w:t xml:space="preserve">./ </w:t>
      </w:r>
      <w:r>
        <w:rPr>
          <w:rFonts w:ascii="Times New Roman" w:hAnsi="Times New Roman" w:cs="Times New Roman"/>
        </w:rPr>
        <w:t>Ред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Дельновой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.,1974.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50. </w:t>
      </w:r>
      <w:r>
        <w:rPr>
          <w:rFonts w:ascii="Times New Roman" w:hAnsi="Times New Roman" w:cs="Times New Roman"/>
        </w:rPr>
        <w:t>Полифонические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 3-7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Ред</w:t>
      </w:r>
      <w:r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Старикова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Петрова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Люгай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</w:rPr>
        <w:t xml:space="preserve">, 2019. 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51.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</w:rPr>
        <w:t xml:space="preserve"> 20 </w:t>
      </w:r>
      <w:r>
        <w:rPr>
          <w:rFonts w:ascii="Times New Roman" w:hAnsi="Times New Roman" w:cs="Times New Roman"/>
        </w:rPr>
        <w:t>века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Зарубежная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Ред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Холопова</w:t>
      </w:r>
      <w:r>
        <w:rPr>
          <w:rFonts w:ascii="Times New Roman" w:hAnsi="Times New Roman" w:cs="Times New Roman"/>
        </w:rPr>
        <w:t xml:space="preserve">. -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.,1996.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52. </w:t>
      </w:r>
      <w:r>
        <w:rPr>
          <w:rFonts w:ascii="Times New Roman" w:hAnsi="Times New Roman" w:cs="Times New Roman"/>
        </w:rPr>
        <w:t>Сборник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ансамблей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 xml:space="preserve">. 1. </w:t>
      </w:r>
      <w:r>
        <w:rPr>
          <w:rFonts w:ascii="Times New Roman" w:hAnsi="Times New Roman" w:cs="Times New Roman"/>
        </w:rPr>
        <w:t>Составит</w:t>
      </w:r>
      <w:r>
        <w:rPr>
          <w:rFonts w:ascii="Times New Roman" w:hAnsi="Times New Roman" w:cs="Times New Roman"/>
        </w:rPr>
        <w:t>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Ляховицкая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Баренбойм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1962.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53. </w:t>
      </w:r>
      <w:r>
        <w:rPr>
          <w:rFonts w:ascii="Times New Roman" w:hAnsi="Times New Roman" w:cs="Times New Roman"/>
        </w:rPr>
        <w:t>Свиридов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Альбом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Советский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</w:rPr>
        <w:t>, 1973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54. </w:t>
      </w:r>
      <w:r>
        <w:rPr>
          <w:rFonts w:ascii="Times New Roman" w:hAnsi="Times New Roman" w:cs="Times New Roman"/>
        </w:rPr>
        <w:t>Старинная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клавирная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Сборник</w:t>
      </w:r>
      <w:r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редакция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Голубовской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Розенблюм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 1978.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55. </w:t>
      </w:r>
      <w:r>
        <w:rPr>
          <w:rFonts w:ascii="Times New Roman" w:hAnsi="Times New Roman" w:cs="Times New Roman"/>
        </w:rPr>
        <w:t>Сборник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</w:rPr>
        <w:t xml:space="preserve"> X</w:t>
      </w:r>
      <w:r>
        <w:rPr>
          <w:rFonts w:ascii="Times New Roman" w:hAnsi="Times New Roman" w:cs="Times New Roman"/>
        </w:rPr>
        <w:t xml:space="preserve">VII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XVIII </w:t>
      </w:r>
      <w:r>
        <w:rPr>
          <w:rFonts w:ascii="Times New Roman" w:hAnsi="Times New Roman" w:cs="Times New Roman"/>
        </w:rPr>
        <w:t>веков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вып</w:t>
      </w:r>
      <w:r>
        <w:rPr>
          <w:rFonts w:ascii="Times New Roman" w:hAnsi="Times New Roman" w:cs="Times New Roman"/>
        </w:rPr>
        <w:t xml:space="preserve">.2.: </w:t>
      </w:r>
      <w:r>
        <w:rPr>
          <w:rFonts w:ascii="Times New Roman" w:hAnsi="Times New Roman" w:cs="Times New Roman"/>
        </w:rPr>
        <w:t>Учеб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редактор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Юровский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Государственное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издательство</w:t>
      </w:r>
      <w:r>
        <w:rPr>
          <w:rFonts w:ascii="Times New Roman" w:hAnsi="Times New Roman" w:cs="Times New Roman"/>
        </w:rPr>
        <w:t>, 1962.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56. </w:t>
      </w:r>
      <w:r>
        <w:rPr>
          <w:rFonts w:ascii="Times New Roman" w:hAnsi="Times New Roman" w:cs="Times New Roman"/>
        </w:rPr>
        <w:t>Смирнова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Интенсивный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курс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Тетради</w:t>
      </w:r>
      <w:r>
        <w:rPr>
          <w:rFonts w:ascii="Times New Roman" w:hAnsi="Times New Roman" w:cs="Times New Roman"/>
        </w:rPr>
        <w:t xml:space="preserve"> 3, 6, 9, 11."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", 1993.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57. </w:t>
      </w:r>
      <w:r>
        <w:rPr>
          <w:rFonts w:ascii="Times New Roman" w:hAnsi="Times New Roman" w:cs="Times New Roman"/>
        </w:rPr>
        <w:t>Сонаты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сонатины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рондо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вариации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 xml:space="preserve">./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Ляховицкая</w:t>
      </w:r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1961.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58. </w:t>
      </w:r>
      <w:r>
        <w:rPr>
          <w:rFonts w:ascii="Times New Roman" w:hAnsi="Times New Roman" w:cs="Times New Roman"/>
        </w:rPr>
        <w:t>Таривердиев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«Настроения»</w:t>
      </w:r>
      <w:r>
        <w:rPr>
          <w:rFonts w:ascii="Times New Roman" w:hAnsi="Times New Roman" w:cs="Times New Roman"/>
        </w:rPr>
        <w:t xml:space="preserve">. 24 </w:t>
      </w:r>
      <w:r>
        <w:rPr>
          <w:rFonts w:ascii="Times New Roman" w:hAnsi="Times New Roman" w:cs="Times New Roman"/>
        </w:rPr>
        <w:t>простые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Изд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«Классика</w:t>
      </w:r>
      <w:r>
        <w:rPr>
          <w:rFonts w:ascii="Times New Roman" w:hAnsi="Times New Roman" w:cs="Times New Roman"/>
        </w:rPr>
        <w:t xml:space="preserve"> XXI </w:t>
      </w:r>
      <w:r>
        <w:rPr>
          <w:rFonts w:ascii="Times New Roman" w:hAnsi="Times New Roman" w:cs="Times New Roman"/>
        </w:rPr>
        <w:t>век»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2002.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59. 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педагогического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курса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детской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Тетради</w:t>
      </w:r>
      <w:r>
        <w:rPr>
          <w:rFonts w:ascii="Times New Roman" w:hAnsi="Times New Roman" w:cs="Times New Roman"/>
        </w:rPr>
        <w:t xml:space="preserve"> 1-9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1-7 </w:t>
      </w:r>
      <w:r>
        <w:rPr>
          <w:rFonts w:ascii="Times New Roman" w:hAnsi="Times New Roman" w:cs="Times New Roman"/>
        </w:rPr>
        <w:t>классов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Сос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Чернышева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Станг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</w:rPr>
        <w:t>, 2002.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60. 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младших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средних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ансамбли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словарь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Альтерман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</w:rPr>
        <w:t xml:space="preserve">, 2016. 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Хромушин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Джазовые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композиции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репертуаре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Изд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«Северный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олен</w:t>
      </w:r>
      <w:r>
        <w:rPr>
          <w:rFonts w:ascii="Times New Roman" w:hAnsi="Times New Roman" w:cs="Times New Roman"/>
        </w:rPr>
        <w:t>ь»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>, 1994.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61. </w:t>
      </w: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Детский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альбом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.39.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 xml:space="preserve"> 2006.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62. </w:t>
      </w:r>
      <w:r>
        <w:rPr>
          <w:rFonts w:ascii="Times New Roman" w:hAnsi="Times New Roman" w:cs="Times New Roman"/>
        </w:rPr>
        <w:t>Черни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удовольствия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отдыха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Тетр</w:t>
      </w:r>
      <w:r>
        <w:rPr>
          <w:rFonts w:ascii="Times New Roman" w:hAnsi="Times New Roman" w:cs="Times New Roman"/>
        </w:rPr>
        <w:t xml:space="preserve">.1,2. </w:t>
      </w:r>
      <w:r>
        <w:rPr>
          <w:rFonts w:ascii="Times New Roman" w:hAnsi="Times New Roman" w:cs="Times New Roman"/>
        </w:rPr>
        <w:t>Ред</w:t>
      </w:r>
      <w:r>
        <w:rPr>
          <w:rFonts w:ascii="Times New Roman" w:hAnsi="Times New Roman" w:cs="Times New Roman"/>
        </w:rPr>
        <w:t xml:space="preserve">.-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Бакулов</w:t>
      </w:r>
      <w:r>
        <w:rPr>
          <w:rFonts w:ascii="Times New Roman" w:hAnsi="Times New Roman" w:cs="Times New Roman"/>
        </w:rPr>
        <w:t>, 1992.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63. </w:t>
      </w:r>
      <w:r>
        <w:rPr>
          <w:rFonts w:ascii="Times New Roman" w:hAnsi="Times New Roman" w:cs="Times New Roman"/>
        </w:rPr>
        <w:t>Черни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Гермер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1, 2 </w:t>
      </w:r>
      <w:r>
        <w:rPr>
          <w:rFonts w:ascii="Times New Roman" w:hAnsi="Times New Roman" w:cs="Times New Roman"/>
        </w:rPr>
        <w:t>тетр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1975.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64. </w:t>
      </w:r>
      <w:r>
        <w:rPr>
          <w:rFonts w:ascii="Times New Roman" w:hAnsi="Times New Roman" w:cs="Times New Roman"/>
        </w:rPr>
        <w:t>Шитте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25 </w:t>
      </w:r>
      <w:r>
        <w:rPr>
          <w:rFonts w:ascii="Times New Roman" w:hAnsi="Times New Roman" w:cs="Times New Roman"/>
        </w:rPr>
        <w:t>маленьких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.108, 25 </w:t>
      </w:r>
      <w:r>
        <w:rPr>
          <w:rFonts w:ascii="Times New Roman" w:hAnsi="Times New Roman" w:cs="Times New Roman"/>
        </w:rPr>
        <w:t>легких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.160.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1993.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65. </w:t>
      </w:r>
      <w:r>
        <w:rPr>
          <w:rFonts w:ascii="Times New Roman" w:hAnsi="Times New Roman" w:cs="Times New Roman"/>
        </w:rPr>
        <w:t>Шуман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Альбом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юношества</w:t>
      </w:r>
      <w:r>
        <w:rPr>
          <w:rFonts w:ascii="Times New Roman" w:hAnsi="Times New Roman" w:cs="Times New Roman"/>
        </w:rPr>
        <w:t>: /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 2011.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66.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Учебник</w:t>
      </w:r>
      <w:r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Николаев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Натансон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 2011.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67. </w:t>
      </w:r>
      <w:r>
        <w:rPr>
          <w:rFonts w:ascii="Times New Roman" w:hAnsi="Times New Roman" w:cs="Times New Roman"/>
        </w:rPr>
        <w:t>Юный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пианист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ансамбли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3-5 </w:t>
      </w:r>
      <w:r>
        <w:rPr>
          <w:rFonts w:ascii="Times New Roman" w:hAnsi="Times New Roman" w:cs="Times New Roman"/>
        </w:rPr>
        <w:t>кл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вып</w:t>
      </w:r>
      <w:r>
        <w:rPr>
          <w:rFonts w:ascii="Times New Roman" w:hAnsi="Times New Roman" w:cs="Times New Roman"/>
        </w:rPr>
        <w:t xml:space="preserve">. II.:  </w:t>
      </w:r>
      <w:r>
        <w:rPr>
          <w:rFonts w:ascii="Times New Roman" w:hAnsi="Times New Roman" w:cs="Times New Roman"/>
        </w:rPr>
        <w:t>Учеб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собие</w:t>
      </w:r>
      <w:r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редакция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Ройзмана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Натансона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 </w:t>
      </w:r>
      <w:r>
        <w:rPr>
          <w:rFonts w:ascii="Times New Roman" w:hAnsi="Times New Roman" w:cs="Times New Roman"/>
        </w:rPr>
        <w:t>Советский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</w:rPr>
        <w:t>, 1967.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68. </w:t>
      </w:r>
      <w:r>
        <w:rPr>
          <w:rFonts w:ascii="Times New Roman" w:hAnsi="Times New Roman" w:cs="Times New Roman"/>
        </w:rPr>
        <w:t>Юный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пианист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ансамбли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6-7 </w:t>
      </w:r>
      <w:r>
        <w:rPr>
          <w:rFonts w:ascii="Times New Roman" w:hAnsi="Times New Roman" w:cs="Times New Roman"/>
        </w:rPr>
        <w:t>кл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вып</w:t>
      </w:r>
      <w:r>
        <w:rPr>
          <w:rFonts w:ascii="Times New Roman" w:hAnsi="Times New Roman" w:cs="Times New Roman"/>
        </w:rPr>
        <w:t xml:space="preserve">.II.: </w:t>
      </w:r>
      <w:r>
        <w:rPr>
          <w:rFonts w:ascii="Times New Roman" w:hAnsi="Times New Roman" w:cs="Times New Roman"/>
        </w:rPr>
        <w:t>Учеб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редакция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Ройзмана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Натансона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Советский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</w:rPr>
        <w:t>, 1973.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69. 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ному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музыканту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пианисту</w:t>
      </w:r>
      <w:r>
        <w:rPr>
          <w:rFonts w:ascii="Times New Roman" w:hAnsi="Times New Roman" w:cs="Times New Roman"/>
        </w:rPr>
        <w:t xml:space="preserve">, 5 </w:t>
      </w:r>
      <w:r>
        <w:rPr>
          <w:rFonts w:ascii="Times New Roman" w:hAnsi="Times New Roman" w:cs="Times New Roman"/>
        </w:rPr>
        <w:t>кл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Учебно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метод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Цыганова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Королькова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Изд</w:t>
      </w:r>
      <w:r>
        <w:rPr>
          <w:rFonts w:ascii="Times New Roman" w:hAnsi="Times New Roman" w:cs="Times New Roman"/>
        </w:rPr>
        <w:t>. 3-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Ростов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Феникс</w:t>
      </w:r>
      <w:r>
        <w:rPr>
          <w:rFonts w:ascii="Times New Roman" w:hAnsi="Times New Roman" w:cs="Times New Roman"/>
        </w:rPr>
        <w:t>, 2008.</w:t>
      </w:r>
    </w:p>
    <w:p w:rsidR="00000000" w:rsidRDefault="00191041">
      <w:pPr>
        <w:jc w:val="both"/>
        <w:rPr>
          <w:rFonts w:ascii="Times New Roman" w:hAnsi="Times New Roman" w:cs="Times New Roman"/>
        </w:rPr>
      </w:pP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>
        <w:rPr>
          <w:rFonts w:ascii="Times New Roman" w:hAnsi="Times New Roman" w:cs="Times New Roman"/>
          <w:b/>
          <w:bCs/>
        </w:rPr>
        <w:t>Список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рекомендуемой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методической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литературы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Алексеев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Методика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000000"/>
        </w:rPr>
        <w:t>СПб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Лань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Планета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музыки</w:t>
      </w:r>
      <w:r>
        <w:rPr>
          <w:rFonts w:ascii="Times New Roman" w:hAnsi="Times New Roman" w:cs="Times New Roman"/>
          <w:color w:val="000000"/>
        </w:rPr>
        <w:t>, 2018.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Баренбойм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педагогика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исполнительство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Учебное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</w:rPr>
        <w:t>. 2-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000000"/>
        </w:rPr>
        <w:t>СПб</w:t>
      </w:r>
      <w:r>
        <w:rPr>
          <w:rFonts w:ascii="Times New Roman" w:hAnsi="Times New Roman" w:cs="Times New Roman"/>
          <w:color w:val="000000"/>
        </w:rPr>
        <w:t xml:space="preserve">.: </w:t>
      </w:r>
      <w:r>
        <w:rPr>
          <w:rFonts w:ascii="Times New Roman" w:hAnsi="Times New Roman" w:cs="Times New Roman"/>
          <w:color w:val="000000"/>
        </w:rPr>
        <w:t>Планета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музыки</w:t>
      </w:r>
      <w:r>
        <w:rPr>
          <w:rFonts w:ascii="Times New Roman" w:hAnsi="Times New Roman" w:cs="Times New Roman"/>
          <w:color w:val="000000"/>
        </w:rPr>
        <w:t>, 2017.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Баренбойм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Фортепианная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педагогика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Учебное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000000"/>
        </w:rPr>
        <w:t>СПб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Лань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Планета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музыки</w:t>
      </w:r>
      <w:r>
        <w:rPr>
          <w:rFonts w:ascii="Times New Roman" w:hAnsi="Times New Roman" w:cs="Times New Roman"/>
          <w:color w:val="000000"/>
        </w:rPr>
        <w:t>, 2018.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Брянская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000000"/>
        </w:rPr>
        <w:t>Формиров</w:t>
      </w:r>
      <w:r>
        <w:rPr>
          <w:rFonts w:ascii="Times New Roman" w:hAnsi="Times New Roman" w:cs="Times New Roman"/>
          <w:color w:val="000000"/>
        </w:rPr>
        <w:t>ание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развитие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навыка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игры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листа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первые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годы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обучения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пианиста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  <w:color w:val="000000"/>
        </w:rPr>
        <w:t>Классика</w:t>
      </w:r>
      <w:r>
        <w:rPr>
          <w:rFonts w:ascii="Times New Roman" w:hAnsi="Times New Roman" w:cs="Times New Roman"/>
          <w:color w:val="000000"/>
        </w:rPr>
        <w:t xml:space="preserve">-XXI, 2005. 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color w:val="000000"/>
        </w:rPr>
        <w:t>оскобойникова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Э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Г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Музыкальная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педагогика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ДШИ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общеразвивающее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предпрофессиональное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lastRenderedPageBreak/>
        <w:t>обучение</w:t>
      </w:r>
      <w:r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фортепиано</w:t>
      </w:r>
      <w:r>
        <w:rPr>
          <w:rFonts w:ascii="Times New Roman" w:hAnsi="Times New Roman" w:cs="Times New Roman"/>
          <w:color w:val="000000"/>
        </w:rPr>
        <w:t xml:space="preserve">). </w:t>
      </w:r>
      <w:r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</w:rPr>
        <w:t xml:space="preserve">.: </w:t>
      </w:r>
      <w:r>
        <w:rPr>
          <w:rFonts w:ascii="Times New Roman" w:hAnsi="Times New Roman" w:cs="Times New Roman"/>
          <w:color w:val="000000"/>
        </w:rPr>
        <w:t>Изд</w:t>
      </w: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во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Юрайт</w:t>
      </w:r>
      <w:r>
        <w:rPr>
          <w:rFonts w:ascii="Times New Roman" w:hAnsi="Times New Roman" w:cs="Times New Roman"/>
          <w:color w:val="000000"/>
        </w:rPr>
        <w:t xml:space="preserve">, 2020.  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>Корто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</w:t>
      </w:r>
      <w:r>
        <w:rPr>
          <w:rFonts w:ascii="Times New Roman" w:hAnsi="Times New Roman" w:cs="Times New Roman"/>
        </w:rPr>
        <w:t>анном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искусстве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  <w:color w:val="000000"/>
        </w:rPr>
        <w:t>Классика</w:t>
      </w:r>
      <w:r>
        <w:rPr>
          <w:rFonts w:ascii="Times New Roman" w:hAnsi="Times New Roman" w:cs="Times New Roman"/>
          <w:color w:val="000000"/>
        </w:rPr>
        <w:t xml:space="preserve">-XXI, 2005. 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>Гофман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Фортепианная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игра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Ответы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вопросы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  <w:color w:val="000000"/>
        </w:rPr>
        <w:t>Классика</w:t>
      </w:r>
      <w:r>
        <w:rPr>
          <w:rFonts w:ascii="Times New Roman" w:hAnsi="Times New Roman" w:cs="Times New Roman"/>
          <w:color w:val="000000"/>
        </w:rPr>
        <w:t>-XXI, 2019.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</w:rPr>
        <w:t>Зайцева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Макарова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Ра</w:t>
      </w:r>
      <w:r>
        <w:rPr>
          <w:rFonts w:ascii="Times New Roman" w:hAnsi="Times New Roman" w:cs="Times New Roman"/>
          <w:color w:val="000000"/>
        </w:rPr>
        <w:t>звитие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игровых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пианистических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навыков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начальном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этапе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обучения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Спб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Композитор</w:t>
      </w:r>
      <w:r>
        <w:rPr>
          <w:rFonts w:ascii="Times New Roman" w:hAnsi="Times New Roman" w:cs="Times New Roman"/>
          <w:color w:val="000000"/>
        </w:rPr>
        <w:t>, 2019.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 xml:space="preserve">9. </w:t>
      </w:r>
      <w:r>
        <w:rPr>
          <w:rFonts w:ascii="Times New Roman" w:hAnsi="Times New Roman" w:cs="Times New Roman"/>
          <w:color w:val="000000"/>
        </w:rPr>
        <w:t>Зайцева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</w:rPr>
        <w:t xml:space="preserve">., </w:t>
      </w:r>
      <w:r>
        <w:rPr>
          <w:rFonts w:ascii="Times New Roman" w:hAnsi="Times New Roman" w:cs="Times New Roman"/>
          <w:color w:val="000000"/>
        </w:rPr>
        <w:t>Макарова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</w:rPr>
        <w:t xml:space="preserve">., </w:t>
      </w:r>
      <w:r>
        <w:rPr>
          <w:rFonts w:ascii="Times New Roman" w:hAnsi="Times New Roman" w:cs="Times New Roman"/>
          <w:color w:val="000000"/>
        </w:rPr>
        <w:t>Поризко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 xml:space="preserve">., </w:t>
      </w:r>
      <w:r>
        <w:rPr>
          <w:rFonts w:ascii="Times New Roman" w:hAnsi="Times New Roman" w:cs="Times New Roman"/>
          <w:color w:val="000000"/>
        </w:rPr>
        <w:t>Поризко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Воспитание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творческих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навыков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формировании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самостоятельности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учащихся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классной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домашней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работе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СПб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Композитор</w:t>
      </w:r>
      <w:r>
        <w:rPr>
          <w:rFonts w:ascii="Times New Roman" w:hAnsi="Times New Roman" w:cs="Times New Roman"/>
          <w:color w:val="000000"/>
        </w:rPr>
        <w:t xml:space="preserve">, 2013. 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 xml:space="preserve">10. </w:t>
      </w:r>
      <w:r>
        <w:rPr>
          <w:rFonts w:ascii="Times New Roman" w:hAnsi="Times New Roman" w:cs="Times New Roman"/>
          <w:color w:val="000000"/>
        </w:rPr>
        <w:t>Из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золотого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фонда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педагогического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репертуара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Шуман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Чайковский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К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Де</w:t>
      </w:r>
      <w:r>
        <w:rPr>
          <w:rFonts w:ascii="Times New Roman" w:hAnsi="Times New Roman" w:cs="Times New Roman"/>
          <w:color w:val="000000"/>
        </w:rPr>
        <w:t>бюсси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Прокофьев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Учебное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пособие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Составитель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Смирнова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cstheme="minorBidi"/>
        </w:rPr>
        <w:br/>
      </w:r>
      <w:r>
        <w:rPr>
          <w:rFonts w:ascii="Times New Roman" w:hAnsi="Times New Roman" w:cs="Times New Roman"/>
          <w:color w:val="000000"/>
        </w:rPr>
        <w:t>СПб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Композитор</w:t>
      </w:r>
      <w:r>
        <w:rPr>
          <w:rFonts w:ascii="Times New Roman" w:hAnsi="Times New Roman" w:cs="Times New Roman"/>
          <w:color w:val="000000"/>
        </w:rPr>
        <w:t xml:space="preserve">, 2009.             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 xml:space="preserve">11. </w:t>
      </w:r>
      <w:r>
        <w:rPr>
          <w:rFonts w:ascii="Times New Roman" w:hAnsi="Times New Roman" w:cs="Times New Roman"/>
          <w:color w:val="000000"/>
        </w:rPr>
        <w:t>Как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научить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играть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рояле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Первые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шаги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Составитель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Грохотов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</w:rPr>
        <w:t xml:space="preserve">.: </w:t>
      </w:r>
      <w:r>
        <w:rPr>
          <w:rFonts w:ascii="Times New Roman" w:hAnsi="Times New Roman" w:cs="Times New Roman"/>
          <w:color w:val="000000"/>
        </w:rPr>
        <w:t>Классика</w:t>
      </w:r>
      <w:r>
        <w:rPr>
          <w:rFonts w:ascii="Times New Roman" w:hAnsi="Times New Roman" w:cs="Times New Roman"/>
          <w:color w:val="000000"/>
        </w:rPr>
        <w:t>-XXI, 2020. 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 xml:space="preserve">12. </w:t>
      </w:r>
      <w:r>
        <w:rPr>
          <w:rFonts w:ascii="Times New Roman" w:hAnsi="Times New Roman" w:cs="Times New Roman"/>
          <w:color w:val="000000"/>
        </w:rPr>
        <w:t>Как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исполнять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Баха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Составитель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Толстоброва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cstheme="minorBidi"/>
        </w:rPr>
        <w:br/>
      </w:r>
      <w:r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</w:rPr>
        <w:t xml:space="preserve">.: </w:t>
      </w:r>
      <w:r>
        <w:rPr>
          <w:rFonts w:ascii="Times New Roman" w:hAnsi="Times New Roman" w:cs="Times New Roman"/>
          <w:color w:val="000000"/>
        </w:rPr>
        <w:t>Класс</w:t>
      </w:r>
      <w:r>
        <w:rPr>
          <w:rFonts w:ascii="Times New Roman" w:hAnsi="Times New Roman" w:cs="Times New Roman"/>
          <w:color w:val="000000"/>
        </w:rPr>
        <w:t>ика</w:t>
      </w:r>
      <w:r>
        <w:rPr>
          <w:rFonts w:ascii="Times New Roman" w:hAnsi="Times New Roman" w:cs="Times New Roman"/>
          <w:color w:val="000000"/>
        </w:rPr>
        <w:t xml:space="preserve">-XXI, 2016.    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13. </w:t>
      </w:r>
      <w:r>
        <w:rPr>
          <w:rFonts w:ascii="Times New Roman" w:hAnsi="Times New Roman" w:cs="Times New Roman"/>
        </w:rPr>
        <w:t>Коган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пианиста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1953.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14. </w:t>
      </w:r>
      <w:r>
        <w:rPr>
          <w:rFonts w:ascii="Times New Roman" w:hAnsi="Times New Roman" w:cs="Times New Roman"/>
        </w:rPr>
        <w:t>Любомудрова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Методика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  <w:color w:val="000000"/>
        </w:rPr>
        <w:t>Юрайт</w:t>
      </w:r>
      <w:r>
        <w:rPr>
          <w:rFonts w:ascii="Times New Roman" w:hAnsi="Times New Roman" w:cs="Times New Roman"/>
          <w:color w:val="000000"/>
        </w:rPr>
        <w:t>, 2020.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15. </w:t>
      </w:r>
      <w:r>
        <w:rPr>
          <w:rFonts w:ascii="Times New Roman" w:hAnsi="Times New Roman" w:cs="Times New Roman"/>
        </w:rPr>
        <w:t>Маккинон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Игра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наизусть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</w:rPr>
        <w:t xml:space="preserve">.: </w:t>
      </w:r>
      <w:r>
        <w:rPr>
          <w:rFonts w:ascii="Times New Roman" w:hAnsi="Times New Roman" w:cs="Times New Roman"/>
          <w:color w:val="000000"/>
        </w:rPr>
        <w:t>Классика</w:t>
      </w:r>
      <w:r>
        <w:rPr>
          <w:rFonts w:ascii="Times New Roman" w:hAnsi="Times New Roman" w:cs="Times New Roman"/>
          <w:color w:val="000000"/>
        </w:rPr>
        <w:t>-XXI, 2016.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 xml:space="preserve">16. </w:t>
      </w:r>
      <w:r>
        <w:rPr>
          <w:rFonts w:ascii="Times New Roman" w:hAnsi="Times New Roman" w:cs="Times New Roman"/>
          <w:color w:val="000000"/>
        </w:rPr>
        <w:t>Майкапар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Из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фортепианной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педагогики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Челябинск</w:t>
      </w:r>
      <w:r>
        <w:rPr>
          <w:rFonts w:ascii="Times New Roman" w:hAnsi="Times New Roman" w:cs="Times New Roman"/>
          <w:color w:val="000000"/>
        </w:rPr>
        <w:t xml:space="preserve">: MPI, 2017.  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17. </w:t>
      </w:r>
      <w:r>
        <w:rPr>
          <w:rFonts w:ascii="Times New Roman" w:hAnsi="Times New Roman" w:cs="Times New Roman"/>
        </w:rPr>
        <w:t>Метнер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Повседневная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пианиста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композитора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 xml:space="preserve">, 2017. 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18. </w:t>
      </w:r>
      <w:r>
        <w:rPr>
          <w:rFonts w:ascii="Times New Roman" w:hAnsi="Times New Roman" w:cs="Times New Roman"/>
        </w:rPr>
        <w:t>Нейгауз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искусстве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Записки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</w:rPr>
        <w:t xml:space="preserve">.: </w:t>
      </w:r>
      <w:r>
        <w:rPr>
          <w:rFonts w:ascii="Times New Roman" w:hAnsi="Times New Roman" w:cs="Times New Roman"/>
          <w:color w:val="000000"/>
        </w:rPr>
        <w:t>Дека</w:t>
      </w: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ВС</w:t>
      </w:r>
      <w:r>
        <w:rPr>
          <w:rFonts w:ascii="Times New Roman" w:hAnsi="Times New Roman" w:cs="Times New Roman"/>
          <w:color w:val="000000"/>
        </w:rPr>
        <w:t>, 2007.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19. </w:t>
      </w:r>
      <w:r>
        <w:rPr>
          <w:rFonts w:ascii="Times New Roman" w:hAnsi="Times New Roman" w:cs="Times New Roman"/>
        </w:rPr>
        <w:t>Петрушин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психология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1997.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20. </w:t>
      </w:r>
      <w:r>
        <w:rPr>
          <w:rFonts w:ascii="Times New Roman" w:hAnsi="Times New Roman" w:cs="Times New Roman"/>
        </w:rPr>
        <w:t>Савшинский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пианиста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льным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произведением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Учебное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000000"/>
        </w:rPr>
        <w:t>СПб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Лань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Планета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музыки</w:t>
      </w:r>
      <w:r>
        <w:rPr>
          <w:rFonts w:ascii="Times New Roman" w:hAnsi="Times New Roman" w:cs="Times New Roman"/>
          <w:color w:val="000000"/>
        </w:rPr>
        <w:t>, 2018.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21. </w:t>
      </w:r>
      <w:r>
        <w:rPr>
          <w:rFonts w:ascii="Times New Roman" w:hAnsi="Times New Roman" w:cs="Times New Roman"/>
        </w:rPr>
        <w:t>Смирнова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Беседы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педагогике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многом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другом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1997.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22. </w:t>
      </w:r>
      <w:r>
        <w:rPr>
          <w:rFonts w:ascii="Times New Roman" w:hAnsi="Times New Roman" w:cs="Times New Roman"/>
        </w:rPr>
        <w:t>Тимакин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координации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пианиста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</w:rPr>
        <w:t xml:space="preserve">.: </w:t>
      </w:r>
      <w:r>
        <w:rPr>
          <w:rFonts w:ascii="Times New Roman" w:hAnsi="Times New Roman" w:cs="Times New Roman"/>
          <w:color w:val="000000"/>
        </w:rPr>
        <w:t>Музыка</w:t>
      </w:r>
      <w:r>
        <w:rPr>
          <w:rFonts w:ascii="Times New Roman" w:hAnsi="Times New Roman" w:cs="Times New Roman"/>
          <w:color w:val="000000"/>
        </w:rPr>
        <w:t>, 2016.</w:t>
      </w:r>
      <w:r>
        <w:rPr>
          <w:rFonts w:ascii="Times New Roman" w:hAnsi="Times New Roman" w:cs="Times New Roman"/>
        </w:rPr>
        <w:t xml:space="preserve"> </w:t>
      </w:r>
    </w:p>
    <w:p w:rsidR="00000000" w:rsidRDefault="00191041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23. </w:t>
      </w:r>
      <w:r>
        <w:rPr>
          <w:rFonts w:ascii="Times New Roman" w:hAnsi="Times New Roman" w:cs="Times New Roman"/>
        </w:rPr>
        <w:t>Цыпин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Обучение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</w:t>
      </w:r>
      <w:r>
        <w:rPr>
          <w:rFonts w:ascii="Times New Roman" w:hAnsi="Times New Roman" w:cs="Times New Roman"/>
        </w:rPr>
        <w:t>тепиано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1984.</w:t>
      </w:r>
    </w:p>
    <w:p w:rsidR="00000000" w:rsidRDefault="00191041">
      <w:pPr>
        <w:tabs>
          <w:tab w:val="left" w:pos="942"/>
        </w:tabs>
        <w:spacing w:before="4"/>
        <w:ind w:left="580" w:hanging="36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24. </w:t>
      </w:r>
      <w:r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  <w:color w:val="000000"/>
        </w:rPr>
        <w:t>мидт</w:t>
      </w: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Шкловская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воспитании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пианистических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навыков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</w:rPr>
        <w:t xml:space="preserve">.: </w:t>
      </w:r>
      <w:r>
        <w:rPr>
          <w:rFonts w:ascii="Times New Roman" w:hAnsi="Times New Roman" w:cs="Times New Roman"/>
          <w:color w:val="000000"/>
        </w:rPr>
        <w:t>Классика</w:t>
      </w:r>
      <w:r>
        <w:rPr>
          <w:rFonts w:ascii="Times New Roman" w:hAnsi="Times New Roman" w:cs="Times New Roman"/>
          <w:color w:val="000000"/>
        </w:rPr>
        <w:t>-XXI, 2018.</w:t>
      </w:r>
    </w:p>
    <w:p w:rsidR="00000000" w:rsidRDefault="00191041">
      <w:pPr>
        <w:tabs>
          <w:tab w:val="left" w:pos="942"/>
        </w:tabs>
        <w:spacing w:before="4"/>
        <w:ind w:left="580" w:hanging="361"/>
        <w:jc w:val="both"/>
        <w:rPr>
          <w:rFonts w:ascii="Times New Roman" w:hAnsi="Times New Roman" w:cs="Times New Roman"/>
          <w:color w:val="000000"/>
        </w:rPr>
      </w:pPr>
    </w:p>
    <w:p w:rsidR="00000000" w:rsidRDefault="00191041">
      <w:pPr>
        <w:tabs>
          <w:tab w:val="left" w:pos="942"/>
        </w:tabs>
        <w:spacing w:before="4"/>
        <w:ind w:left="580" w:hanging="361"/>
        <w:jc w:val="both"/>
        <w:rPr>
          <w:rFonts w:ascii="Times New Roman" w:hAnsi="Times New Roman" w:cs="Times New Roman"/>
          <w:color w:val="000000"/>
        </w:rPr>
      </w:pPr>
    </w:p>
    <w:p w:rsidR="00000000" w:rsidRDefault="00191041">
      <w:pPr>
        <w:tabs>
          <w:tab w:val="left" w:pos="942"/>
        </w:tabs>
        <w:spacing w:before="4"/>
        <w:ind w:left="580" w:hanging="361"/>
        <w:jc w:val="both"/>
        <w:rPr>
          <w:rFonts w:ascii="Times New Roman" w:hAnsi="Times New Roman" w:cs="Times New Roman"/>
          <w:color w:val="000000"/>
        </w:rPr>
      </w:pPr>
    </w:p>
    <w:p w:rsidR="00000000" w:rsidRDefault="00191041">
      <w:pPr>
        <w:tabs>
          <w:tab w:val="left" w:pos="942"/>
        </w:tabs>
        <w:spacing w:before="4"/>
        <w:ind w:left="580" w:hanging="361"/>
        <w:jc w:val="both"/>
        <w:rPr>
          <w:rFonts w:cstheme="minorBidi"/>
        </w:rPr>
      </w:pPr>
    </w:p>
    <w:sectPr w:rsidR="00000000">
      <w:headerReference w:type="default" r:id="rId18"/>
      <w:footerReference w:type="default" r:id="rId19"/>
      <w:pgSz w:w="11906" w:h="16850"/>
      <w:pgMar w:top="780" w:right="0" w:bottom="777" w:left="960" w:header="0" w:footer="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91041">
      <w:r>
        <w:separator/>
      </w:r>
    </w:p>
  </w:endnote>
  <w:endnote w:type="continuationSeparator" w:id="0">
    <w:p w:rsidR="00000000" w:rsidRDefault="0019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91041">
    <w:pPr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91041">
    <w:pPr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91041">
    <w:pPr>
      <w:rPr>
        <w:rFonts w:cs="Times New Roman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91041">
    <w:pPr>
      <w:rPr>
        <w:rFonts w:cs="Times New Roman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91041">
    <w:pPr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91041">
      <w:r>
        <w:rPr>
          <w:rFonts w:eastAsiaTheme="minorEastAsia" w:cstheme="minorBidi"/>
          <w:kern w:val="0"/>
          <w:lang w:bidi="ar-SA"/>
        </w:rPr>
        <w:separator/>
      </w:r>
    </w:p>
  </w:footnote>
  <w:footnote w:type="continuationSeparator" w:id="0">
    <w:p w:rsidR="00000000" w:rsidRDefault="00191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91041">
    <w:pPr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91041">
    <w:pPr>
      <w:rPr>
        <w:rFonts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91041">
    <w:pPr>
      <w:rPr>
        <w:rFonts w:cs="Times New Roman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91041">
    <w:pPr>
      <w:rPr>
        <w:rFonts w:cs="Times New Roman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91041">
    <w:pPr>
      <w:rPr>
        <w:rFonts w:cs="Times New Roman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91041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60" w:hanging="240"/>
      </w:pPr>
      <w:rPr>
        <w:rFonts w:eastAsia="Times New Roman" w:cs="Times New Roman"/>
      </w:rPr>
    </w:lvl>
    <w:lvl w:ilvl="1">
      <w:start w:val="1"/>
      <w:numFmt w:val="upperRoman"/>
      <w:lvlText w:val="%2."/>
      <w:lvlJc w:val="left"/>
      <w:pPr>
        <w:ind w:left="1042" w:hanging="708"/>
      </w:pPr>
      <w:rPr>
        <w:rFonts w:ascii="Times New Roman" w:eastAsia="Times New Roman" w:cs="Times New Roman"/>
        <w:b/>
        <w:sz w:val="24"/>
      </w:rPr>
    </w:lvl>
    <w:lvl w:ilvl="2">
      <w:start w:val="1"/>
      <w:numFmt w:val="bullet"/>
      <w:lvlText w:val="-"/>
      <w:lvlJc w:val="left"/>
      <w:pPr>
        <w:ind w:left="1164" w:hanging="132"/>
      </w:pPr>
      <w:rPr>
        <w:rFonts w:ascii="Liberation Serif"/>
        <w:sz w:val="24"/>
      </w:rPr>
    </w:lvl>
    <w:lvl w:ilvl="3">
      <w:start w:val="1"/>
      <w:numFmt w:val="bullet"/>
      <w:lvlText w:val=""/>
      <w:lvlJc w:val="left"/>
      <w:pPr>
        <w:ind w:left="1180" w:hanging="132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2574" w:hanging="132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3968" w:hanging="132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362" w:hanging="132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756" w:hanging="132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150" w:hanging="132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ind w:left="434" w:hanging="214"/>
      </w:pPr>
      <w:rPr>
        <w:rFonts w:ascii="Times New Roman" w:eastAsia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ind w:left="460" w:hanging="240"/>
      </w:pPr>
      <w:rPr>
        <w:rFonts w:ascii="Times New Roman" w:eastAsia="Times New Roman" w:cs="Times New Roman"/>
        <w:b/>
        <w:sz w:val="24"/>
      </w:rPr>
    </w:lvl>
    <w:lvl w:ilvl="2">
      <w:start w:val="1"/>
      <w:numFmt w:val="bullet"/>
      <w:lvlText w:val=""/>
      <w:lvlJc w:val="left"/>
      <w:pPr>
        <w:ind w:left="460" w:hanging="240"/>
      </w:pPr>
      <w:rPr>
        <w:rFonts w:ascii="Symbol"/>
      </w:rPr>
    </w:lvl>
    <w:lvl w:ilvl="3">
      <w:start w:val="1"/>
      <w:numFmt w:val="bullet"/>
      <w:lvlText w:val=""/>
      <w:lvlJc w:val="left"/>
      <w:pPr>
        <w:ind w:left="1769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3079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438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699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009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319" w:hanging="24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-"/>
      <w:lvlJc w:val="left"/>
      <w:pPr>
        <w:ind w:left="220" w:hanging="140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941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051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162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273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384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495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606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717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"/>
      <w:lvlJc w:val="left"/>
      <w:pPr>
        <w:ind w:left="400" w:hanging="180"/>
      </w:pPr>
      <w:rPr>
        <w:rFonts w:ascii="Times New Roman" w:eastAsia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169" w:hanging="240"/>
      </w:pPr>
      <w:rPr>
        <w:rFonts w:ascii="Times New Roman" w:eastAsia="Times New Roman" w:cs="Times New Roman"/>
        <w:sz w:val="24"/>
      </w:rPr>
    </w:lvl>
    <w:lvl w:ilvl="2">
      <w:start w:val="1"/>
      <w:numFmt w:val="bullet"/>
      <w:lvlText w:val=""/>
      <w:lvlJc w:val="left"/>
      <w:pPr>
        <w:ind w:left="2246" w:hanging="240"/>
      </w:pPr>
      <w:rPr>
        <w:rFonts w:ascii="Symbol"/>
      </w:rPr>
    </w:lvl>
    <w:lvl w:ilvl="3">
      <w:start w:val="1"/>
      <w:numFmt w:val="bullet"/>
      <w:lvlText w:val=""/>
      <w:lvlJc w:val="left"/>
      <w:pPr>
        <w:ind w:left="3333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419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506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592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679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766" w:hanging="24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"/>
      <w:lvlJc w:val="left"/>
      <w:pPr>
        <w:ind w:left="54" w:hanging="430"/>
      </w:pPr>
      <w:rPr>
        <w:rFonts w:asci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340" w:hanging="43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620" w:hanging="43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900" w:hanging="43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1180" w:hanging="43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1460" w:hanging="43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1740" w:hanging="43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2020" w:hanging="43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2300" w:hanging="43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cs="Times New Roman"/>
        <w:b/>
        <w:sz w:val="24"/>
      </w:rPr>
    </w:lvl>
    <w:lvl w:ilvl="1">
      <w:start w:val="1"/>
      <w:numFmt w:val="bullet"/>
      <w:lvlText w:val=""/>
      <w:lvlJc w:val="left"/>
      <w:pPr>
        <w:ind w:left="1507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555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603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651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69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747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795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43" w:hanging="24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41"/>
    <w:rsid w:val="0019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4A870"/>
  <w14:defaultImageDpi w14:val="0"/>
  <w15:docId w15:val="{0192847B-FEF5-4CB9-8DEE-8436FB8A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5">
    <w:name w:val="Зc7аe0гe3оeeлebоeeвe2оeeкea 5"/>
    <w:basedOn w:val="a"/>
    <w:uiPriority w:val="99"/>
    <w:pPr>
      <w:ind w:left="5156"/>
    </w:pPr>
    <w:rPr>
      <w:b/>
      <w:bCs/>
      <w:sz w:val="26"/>
      <w:szCs w:val="26"/>
    </w:rPr>
  </w:style>
  <w:style w:type="paragraph" w:customStyle="1" w:styleId="c7e0e3eeebeee2eeea6">
    <w:name w:val="Зc7аe0гe3оeeлebоeeвe2оeeкea 6"/>
    <w:basedOn w:val="a"/>
    <w:uiPriority w:val="99"/>
    <w:pPr>
      <w:ind w:left="400"/>
    </w:pPr>
    <w:rPr>
      <w:b/>
      <w:bCs/>
    </w:rPr>
  </w:style>
  <w:style w:type="paragraph" w:customStyle="1" w:styleId="c7e0e3eeebeee2eeea7">
    <w:name w:val="Зc7аe0гe3оeeлebоeeвe2оeeкea 7"/>
    <w:basedOn w:val="a"/>
    <w:uiPriority w:val="99"/>
    <w:pPr>
      <w:spacing w:line="274" w:lineRule="exact"/>
      <w:ind w:left="220"/>
    </w:pPr>
    <w:rPr>
      <w:b/>
      <w:bCs/>
      <w:i/>
      <w:iCs/>
    </w:rPr>
  </w:style>
  <w:style w:type="character" w:customStyle="1" w:styleId="ListLabel1558">
    <w:name w:val="ListLabel 1558"/>
    <w:uiPriority w:val="99"/>
    <w:rPr>
      <w:rFonts w:eastAsia="Times New Roman"/>
    </w:rPr>
  </w:style>
  <w:style w:type="character" w:customStyle="1" w:styleId="ListLabel1559">
    <w:name w:val="ListLabel 1559"/>
    <w:uiPriority w:val="99"/>
    <w:rPr>
      <w:rFonts w:eastAsia="Times New Roman"/>
      <w:b/>
      <w:bCs/>
      <w:w w:val="99"/>
    </w:rPr>
  </w:style>
  <w:style w:type="character" w:customStyle="1" w:styleId="ListLabel1560">
    <w:name w:val="ListLabel 1560"/>
    <w:uiPriority w:val="99"/>
    <w:rPr>
      <w:rFonts w:eastAsia="Times New Roman"/>
    </w:rPr>
  </w:style>
  <w:style w:type="character" w:customStyle="1" w:styleId="ListLabel1561">
    <w:name w:val="ListLabel 1561"/>
    <w:uiPriority w:val="99"/>
    <w:rPr>
      <w:rFonts w:eastAsia="Times New Roman"/>
    </w:rPr>
  </w:style>
  <w:style w:type="character" w:customStyle="1" w:styleId="ListLabel1562">
    <w:name w:val="ListLabel 1562"/>
    <w:uiPriority w:val="99"/>
    <w:rPr>
      <w:rFonts w:eastAsia="Times New Roman"/>
    </w:rPr>
  </w:style>
  <w:style w:type="character" w:customStyle="1" w:styleId="ListLabel1563">
    <w:name w:val="ListLabel 1563"/>
    <w:uiPriority w:val="99"/>
    <w:rPr>
      <w:rFonts w:eastAsia="Times New Roman"/>
    </w:rPr>
  </w:style>
  <w:style w:type="character" w:customStyle="1" w:styleId="ListLabel1564">
    <w:name w:val="ListLabel 1564"/>
    <w:uiPriority w:val="99"/>
    <w:rPr>
      <w:rFonts w:eastAsia="Times New Roman"/>
    </w:rPr>
  </w:style>
  <w:style w:type="character" w:customStyle="1" w:styleId="ListLabel1565">
    <w:name w:val="ListLabel 1565"/>
    <w:uiPriority w:val="99"/>
    <w:rPr>
      <w:rFonts w:eastAsia="Times New Roman"/>
    </w:rPr>
  </w:style>
  <w:style w:type="character" w:customStyle="1" w:styleId="ListLabel1566">
    <w:name w:val="ListLabel 1566"/>
    <w:uiPriority w:val="99"/>
    <w:rPr>
      <w:rFonts w:eastAsia="Times New Roman"/>
    </w:rPr>
  </w:style>
  <w:style w:type="character" w:customStyle="1" w:styleId="ListLabel1567">
    <w:name w:val="ListLabel 1567"/>
    <w:uiPriority w:val="99"/>
    <w:rPr>
      <w:rFonts w:eastAsia="Times New Roman"/>
      <w:b/>
      <w:bCs/>
      <w:w w:val="99"/>
    </w:rPr>
  </w:style>
  <w:style w:type="character" w:customStyle="1" w:styleId="ListLabel1568">
    <w:name w:val="ListLabel 1568"/>
    <w:uiPriority w:val="99"/>
    <w:rPr>
      <w:rFonts w:eastAsia="Times New Roman"/>
      <w:b/>
      <w:bCs/>
    </w:rPr>
  </w:style>
  <w:style w:type="character" w:customStyle="1" w:styleId="ListLabel1569">
    <w:name w:val="ListLabel 1569"/>
    <w:uiPriority w:val="99"/>
    <w:rPr>
      <w:rFonts w:eastAsia="Times New Roman"/>
    </w:rPr>
  </w:style>
  <w:style w:type="character" w:customStyle="1" w:styleId="ListLabel1570">
    <w:name w:val="ListLabel 1570"/>
    <w:uiPriority w:val="99"/>
    <w:rPr>
      <w:rFonts w:eastAsia="Times New Roman"/>
    </w:rPr>
  </w:style>
  <w:style w:type="character" w:customStyle="1" w:styleId="ListLabel1571">
    <w:name w:val="ListLabel 1571"/>
    <w:uiPriority w:val="99"/>
    <w:rPr>
      <w:rFonts w:eastAsia="Times New Roman"/>
    </w:rPr>
  </w:style>
  <w:style w:type="character" w:customStyle="1" w:styleId="ListLabel1572">
    <w:name w:val="ListLabel 1572"/>
    <w:uiPriority w:val="99"/>
    <w:rPr>
      <w:rFonts w:eastAsia="Times New Roman"/>
    </w:rPr>
  </w:style>
  <w:style w:type="character" w:customStyle="1" w:styleId="ListLabel1573">
    <w:name w:val="ListLabel 1573"/>
    <w:uiPriority w:val="99"/>
    <w:rPr>
      <w:rFonts w:eastAsia="Times New Roman"/>
    </w:rPr>
  </w:style>
  <w:style w:type="character" w:customStyle="1" w:styleId="ListLabel1574">
    <w:name w:val="ListLabel 1574"/>
    <w:uiPriority w:val="99"/>
    <w:rPr>
      <w:rFonts w:eastAsia="Times New Roman"/>
    </w:rPr>
  </w:style>
  <w:style w:type="character" w:customStyle="1" w:styleId="ListLabel1575">
    <w:name w:val="ListLabel 1575"/>
    <w:uiPriority w:val="99"/>
    <w:rPr>
      <w:rFonts w:eastAsia="Times New Roman"/>
    </w:rPr>
  </w:style>
  <w:style w:type="character" w:customStyle="1" w:styleId="ListLabel1576">
    <w:name w:val="ListLabel 1576"/>
    <w:uiPriority w:val="99"/>
    <w:rPr>
      <w:rFonts w:eastAsia="Times New Roman"/>
    </w:rPr>
  </w:style>
  <w:style w:type="character" w:customStyle="1" w:styleId="ListLabel1577">
    <w:name w:val="ListLabel 1577"/>
    <w:uiPriority w:val="99"/>
    <w:rPr>
      <w:rFonts w:eastAsia="Times New Roman"/>
    </w:rPr>
  </w:style>
  <w:style w:type="character" w:customStyle="1" w:styleId="ListLabel1578">
    <w:name w:val="ListLabel 1578"/>
    <w:uiPriority w:val="99"/>
    <w:rPr>
      <w:rFonts w:eastAsia="Times New Roman"/>
    </w:rPr>
  </w:style>
  <w:style w:type="character" w:customStyle="1" w:styleId="ListLabel1579">
    <w:name w:val="ListLabel 1579"/>
    <w:uiPriority w:val="99"/>
    <w:rPr>
      <w:rFonts w:eastAsia="Times New Roman"/>
    </w:rPr>
  </w:style>
  <w:style w:type="character" w:customStyle="1" w:styleId="ListLabel1580">
    <w:name w:val="ListLabel 1580"/>
    <w:uiPriority w:val="99"/>
    <w:rPr>
      <w:rFonts w:eastAsia="Times New Roman"/>
    </w:rPr>
  </w:style>
  <w:style w:type="character" w:customStyle="1" w:styleId="ListLabel1581">
    <w:name w:val="ListLabel 1581"/>
    <w:uiPriority w:val="99"/>
    <w:rPr>
      <w:rFonts w:eastAsia="Times New Roman"/>
    </w:rPr>
  </w:style>
  <w:style w:type="character" w:customStyle="1" w:styleId="ListLabel1582">
    <w:name w:val="ListLabel 1582"/>
    <w:uiPriority w:val="99"/>
    <w:rPr>
      <w:rFonts w:eastAsia="Times New Roman"/>
    </w:rPr>
  </w:style>
  <w:style w:type="character" w:customStyle="1" w:styleId="ListLabel1583">
    <w:name w:val="ListLabel 1583"/>
    <w:uiPriority w:val="99"/>
    <w:rPr>
      <w:rFonts w:eastAsia="Times New Roman"/>
    </w:rPr>
  </w:style>
  <w:style w:type="character" w:customStyle="1" w:styleId="ListLabel1584">
    <w:name w:val="ListLabel 1584"/>
    <w:uiPriority w:val="99"/>
    <w:rPr>
      <w:rFonts w:eastAsia="Times New Roman"/>
    </w:rPr>
  </w:style>
  <w:style w:type="character" w:customStyle="1" w:styleId="ListLabel1585">
    <w:name w:val="ListLabel 1585"/>
    <w:uiPriority w:val="99"/>
    <w:rPr>
      <w:rFonts w:eastAsia="Times New Roman"/>
      <w:b/>
      <w:bCs/>
      <w:w w:val="99"/>
    </w:rPr>
  </w:style>
  <w:style w:type="character" w:customStyle="1" w:styleId="ListLabel1586">
    <w:name w:val="ListLabel 1586"/>
    <w:uiPriority w:val="99"/>
    <w:rPr>
      <w:rFonts w:eastAsia="Times New Roman"/>
      <w:b/>
      <w:bCs/>
      <w:w w:val="99"/>
    </w:rPr>
  </w:style>
  <w:style w:type="character" w:customStyle="1" w:styleId="ListLabel1587">
    <w:name w:val="ListLabel 1587"/>
    <w:uiPriority w:val="99"/>
    <w:rPr>
      <w:rFonts w:eastAsia="Times New Roman"/>
    </w:rPr>
  </w:style>
  <w:style w:type="character" w:customStyle="1" w:styleId="ListLabel1588">
    <w:name w:val="ListLabel 1588"/>
    <w:uiPriority w:val="99"/>
    <w:rPr>
      <w:rFonts w:eastAsia="Times New Roman"/>
    </w:rPr>
  </w:style>
  <w:style w:type="character" w:customStyle="1" w:styleId="ListLabel1589">
    <w:name w:val="ListLabel 1589"/>
    <w:uiPriority w:val="99"/>
    <w:rPr>
      <w:rFonts w:eastAsia="Times New Roman"/>
    </w:rPr>
  </w:style>
  <w:style w:type="character" w:customStyle="1" w:styleId="ListLabel1590">
    <w:name w:val="ListLabel 1590"/>
    <w:uiPriority w:val="99"/>
    <w:rPr>
      <w:rFonts w:eastAsia="Times New Roman"/>
    </w:rPr>
  </w:style>
  <w:style w:type="character" w:customStyle="1" w:styleId="ListLabel1591">
    <w:name w:val="ListLabel 1591"/>
    <w:uiPriority w:val="99"/>
    <w:rPr>
      <w:rFonts w:eastAsia="Times New Roman"/>
    </w:rPr>
  </w:style>
  <w:style w:type="character" w:customStyle="1" w:styleId="ListLabel1592">
    <w:name w:val="ListLabel 1592"/>
    <w:uiPriority w:val="99"/>
    <w:rPr>
      <w:rFonts w:eastAsia="Times New Roman"/>
    </w:rPr>
  </w:style>
  <w:style w:type="character" w:customStyle="1" w:styleId="ListLabel1593">
    <w:name w:val="ListLabel 1593"/>
    <w:uiPriority w:val="99"/>
    <w:rPr>
      <w:rFonts w:eastAsia="Times New Roman"/>
    </w:rPr>
  </w:style>
  <w:style w:type="character" w:customStyle="1" w:styleId="ListLabel1594">
    <w:name w:val="ListLabel 1594"/>
    <w:uiPriority w:val="99"/>
    <w:rPr>
      <w:rFonts w:eastAsia="Times New Roman"/>
      <w:spacing w:val="-4"/>
    </w:rPr>
  </w:style>
  <w:style w:type="character" w:customStyle="1" w:styleId="ListLabel1595">
    <w:name w:val="ListLabel 1595"/>
    <w:uiPriority w:val="99"/>
    <w:rPr>
      <w:rFonts w:eastAsia="Times New Roman"/>
      <w:spacing w:val="-4"/>
    </w:rPr>
  </w:style>
  <w:style w:type="character" w:customStyle="1" w:styleId="ListLabel1596">
    <w:name w:val="ListLabel 1596"/>
    <w:uiPriority w:val="99"/>
    <w:rPr>
      <w:rFonts w:eastAsia="Times New Roman"/>
      <w:spacing w:val="-4"/>
    </w:rPr>
  </w:style>
  <w:style w:type="character" w:customStyle="1" w:styleId="ListLabel1597">
    <w:name w:val="ListLabel 1597"/>
    <w:uiPriority w:val="99"/>
    <w:rPr>
      <w:rFonts w:eastAsia="Times New Roman"/>
      <w:spacing w:val="-4"/>
    </w:rPr>
  </w:style>
  <w:style w:type="character" w:customStyle="1" w:styleId="ListLabel1598">
    <w:name w:val="ListLabel 1598"/>
    <w:uiPriority w:val="99"/>
    <w:rPr>
      <w:rFonts w:eastAsia="Times New Roman"/>
      <w:spacing w:val="-4"/>
    </w:rPr>
  </w:style>
  <w:style w:type="character" w:customStyle="1" w:styleId="ListLabel1599">
    <w:name w:val="ListLabel 1599"/>
    <w:uiPriority w:val="99"/>
    <w:rPr>
      <w:rFonts w:eastAsia="Times New Roman"/>
      <w:spacing w:val="-4"/>
    </w:rPr>
  </w:style>
  <w:style w:type="character" w:customStyle="1" w:styleId="ListLabel1600">
    <w:name w:val="ListLabel 1600"/>
    <w:uiPriority w:val="99"/>
    <w:rPr>
      <w:rFonts w:eastAsia="Times New Roman"/>
      <w:spacing w:val="-4"/>
    </w:rPr>
  </w:style>
  <w:style w:type="character" w:customStyle="1" w:styleId="ListLabel1601">
    <w:name w:val="ListLabel 1601"/>
    <w:uiPriority w:val="99"/>
    <w:rPr>
      <w:rFonts w:eastAsia="Times New Roman"/>
      <w:spacing w:val="-4"/>
    </w:rPr>
  </w:style>
  <w:style w:type="character" w:customStyle="1" w:styleId="ListLabel1602">
    <w:name w:val="ListLabel 1602"/>
    <w:uiPriority w:val="99"/>
    <w:rPr>
      <w:rFonts w:eastAsia="Times New Roman"/>
      <w:spacing w:val="-4"/>
    </w:rPr>
  </w:style>
  <w:style w:type="character" w:customStyle="1" w:styleId="ListLabel1603">
    <w:name w:val="ListLabel 1603"/>
    <w:uiPriority w:val="99"/>
    <w:rPr>
      <w:rFonts w:eastAsia="Times New Roman"/>
    </w:rPr>
  </w:style>
  <w:style w:type="character" w:customStyle="1" w:styleId="ListLabel1604">
    <w:name w:val="ListLabel 1604"/>
    <w:uiPriority w:val="99"/>
    <w:rPr>
      <w:rFonts w:eastAsia="Times New Roman"/>
    </w:rPr>
  </w:style>
  <w:style w:type="character" w:customStyle="1" w:styleId="ListLabel1605">
    <w:name w:val="ListLabel 1605"/>
    <w:uiPriority w:val="99"/>
    <w:rPr>
      <w:rFonts w:eastAsia="Times New Roman"/>
    </w:rPr>
  </w:style>
  <w:style w:type="character" w:customStyle="1" w:styleId="ListLabel1606">
    <w:name w:val="ListLabel 1606"/>
    <w:uiPriority w:val="99"/>
    <w:rPr>
      <w:rFonts w:eastAsia="Times New Roman"/>
    </w:rPr>
  </w:style>
  <w:style w:type="character" w:customStyle="1" w:styleId="ListLabel1607">
    <w:name w:val="ListLabel 1607"/>
    <w:uiPriority w:val="99"/>
    <w:rPr>
      <w:rFonts w:eastAsia="Times New Roman"/>
    </w:rPr>
  </w:style>
  <w:style w:type="character" w:customStyle="1" w:styleId="ListLabel1608">
    <w:name w:val="ListLabel 1608"/>
    <w:uiPriority w:val="99"/>
    <w:rPr>
      <w:rFonts w:eastAsia="Times New Roman"/>
    </w:rPr>
  </w:style>
  <w:style w:type="character" w:customStyle="1" w:styleId="ListLabel1609">
    <w:name w:val="ListLabel 1609"/>
    <w:uiPriority w:val="99"/>
    <w:rPr>
      <w:rFonts w:eastAsia="Times New Roman"/>
    </w:rPr>
  </w:style>
  <w:style w:type="character" w:customStyle="1" w:styleId="ListLabel1610">
    <w:name w:val="ListLabel 1610"/>
    <w:uiPriority w:val="99"/>
    <w:rPr>
      <w:rFonts w:eastAsia="Times New Roman"/>
    </w:rPr>
  </w:style>
  <w:style w:type="character" w:customStyle="1" w:styleId="ListLabel1611">
    <w:name w:val="ListLabel 1611"/>
    <w:uiPriority w:val="99"/>
    <w:rPr>
      <w:rFonts w:eastAsia="Times New Roman"/>
    </w:rPr>
  </w:style>
  <w:style w:type="character" w:customStyle="1" w:styleId="ListLabel1612">
    <w:name w:val="ListLabel 1612"/>
    <w:uiPriority w:val="99"/>
    <w:rPr>
      <w:rFonts w:eastAsia="Times New Roman"/>
      <w:spacing w:val="-4"/>
      <w:w w:val="99"/>
    </w:rPr>
  </w:style>
  <w:style w:type="character" w:customStyle="1" w:styleId="ListLabel1613">
    <w:name w:val="ListLabel 1613"/>
    <w:uiPriority w:val="99"/>
    <w:rPr>
      <w:rFonts w:eastAsia="Times New Roman"/>
      <w:b/>
      <w:bCs/>
    </w:rPr>
  </w:style>
  <w:style w:type="character" w:customStyle="1" w:styleId="ListLabel1614">
    <w:name w:val="ListLabel 1614"/>
    <w:uiPriority w:val="99"/>
    <w:rPr>
      <w:rFonts w:eastAsia="Times New Roman"/>
      <w:b/>
      <w:bCs/>
    </w:rPr>
  </w:style>
  <w:style w:type="character" w:customStyle="1" w:styleId="ListLabel1615">
    <w:name w:val="ListLabel 1615"/>
    <w:uiPriority w:val="99"/>
    <w:rPr>
      <w:rFonts w:eastAsia="Times New Roman"/>
      <w:b/>
      <w:bCs/>
    </w:rPr>
  </w:style>
  <w:style w:type="character" w:customStyle="1" w:styleId="ListLabel1616">
    <w:name w:val="ListLabel 1616"/>
    <w:uiPriority w:val="99"/>
    <w:rPr>
      <w:rFonts w:eastAsia="Times New Roman"/>
      <w:b/>
      <w:bCs/>
    </w:rPr>
  </w:style>
  <w:style w:type="character" w:customStyle="1" w:styleId="ListLabel1617">
    <w:name w:val="ListLabel 1617"/>
    <w:uiPriority w:val="99"/>
    <w:rPr>
      <w:rFonts w:eastAsia="Times New Roman"/>
      <w:b/>
      <w:bCs/>
    </w:rPr>
  </w:style>
  <w:style w:type="character" w:customStyle="1" w:styleId="ListLabel1618">
    <w:name w:val="ListLabel 1618"/>
    <w:uiPriority w:val="99"/>
    <w:rPr>
      <w:rFonts w:eastAsia="Times New Roman"/>
      <w:b/>
      <w:bCs/>
    </w:rPr>
  </w:style>
  <w:style w:type="character" w:customStyle="1" w:styleId="ListLabel1619">
    <w:name w:val="ListLabel 1619"/>
    <w:uiPriority w:val="99"/>
    <w:rPr>
      <w:rFonts w:eastAsia="Times New Roman"/>
      <w:b/>
      <w:bCs/>
    </w:rPr>
  </w:style>
  <w:style w:type="character" w:customStyle="1" w:styleId="ListLabel1620">
    <w:name w:val="ListLabel 1620"/>
    <w:uiPriority w:val="99"/>
    <w:rPr>
      <w:rFonts w:eastAsia="Times New Roman"/>
      <w:b/>
      <w:bCs/>
    </w:rPr>
  </w:style>
  <w:style w:type="character" w:customStyle="1" w:styleId="ListLabel1621">
    <w:name w:val="ListLabel 1621"/>
    <w:uiPriority w:val="99"/>
    <w:rPr>
      <w:rFonts w:eastAsia="Times New Roman"/>
      <w:b/>
      <w:bCs/>
    </w:rPr>
  </w:style>
  <w:style w:type="character" w:customStyle="1" w:styleId="ListLabel1622">
    <w:name w:val="ListLabel 1622"/>
    <w:uiPriority w:val="99"/>
    <w:rPr>
      <w:rFonts w:eastAsia="Times New Roman"/>
    </w:rPr>
  </w:style>
  <w:style w:type="character" w:customStyle="1" w:styleId="ListLabel1623">
    <w:name w:val="ListLabel 1623"/>
    <w:uiPriority w:val="99"/>
    <w:rPr>
      <w:rFonts w:eastAsia="Times New Roman"/>
    </w:rPr>
  </w:style>
  <w:style w:type="character" w:customStyle="1" w:styleId="ListLabel1624">
    <w:name w:val="ListLabel 1624"/>
    <w:uiPriority w:val="99"/>
    <w:rPr>
      <w:rFonts w:eastAsia="Times New Roman"/>
    </w:rPr>
  </w:style>
  <w:style w:type="character" w:customStyle="1" w:styleId="ListLabel1625">
    <w:name w:val="ListLabel 1625"/>
    <w:uiPriority w:val="99"/>
    <w:rPr>
      <w:rFonts w:eastAsia="Times New Roman"/>
    </w:rPr>
  </w:style>
  <w:style w:type="character" w:customStyle="1" w:styleId="ListLabel1626">
    <w:name w:val="ListLabel 1626"/>
    <w:uiPriority w:val="99"/>
    <w:rPr>
      <w:rFonts w:eastAsia="Times New Roman"/>
    </w:rPr>
  </w:style>
  <w:style w:type="character" w:customStyle="1" w:styleId="ListLabel1627">
    <w:name w:val="ListLabel 1627"/>
    <w:uiPriority w:val="99"/>
    <w:rPr>
      <w:rFonts w:eastAsia="Times New Roman"/>
    </w:rPr>
  </w:style>
  <w:style w:type="character" w:customStyle="1" w:styleId="ListLabel1628">
    <w:name w:val="ListLabel 1628"/>
    <w:uiPriority w:val="99"/>
    <w:rPr>
      <w:rFonts w:eastAsia="Times New Roman"/>
    </w:rPr>
  </w:style>
  <w:style w:type="character" w:customStyle="1" w:styleId="ListLabel1629">
    <w:name w:val="ListLabel 1629"/>
    <w:uiPriority w:val="99"/>
    <w:rPr>
      <w:rFonts w:eastAsia="Times New Roman"/>
    </w:rPr>
  </w:style>
  <w:style w:type="character" w:customStyle="1" w:styleId="ListLabel1630">
    <w:name w:val="ListLabel 1630"/>
    <w:uiPriority w:val="99"/>
    <w:rPr>
      <w:rFonts w:eastAsia="Times New Roman"/>
    </w:rPr>
  </w:style>
  <w:style w:type="character" w:customStyle="1" w:styleId="ListLabel1631">
    <w:name w:val="ListLabel 1631"/>
    <w:uiPriority w:val="99"/>
    <w:rPr>
      <w:rFonts w:ascii="Times New Roman" w:eastAsia="Times New Roman" w:cs="Times New Roman"/>
      <w:b/>
      <w:bCs/>
    </w:rPr>
  </w:style>
  <w:style w:type="character" w:customStyle="1" w:styleId="ListLabel1632">
    <w:name w:val="ListLabel 1632"/>
    <w:uiPriority w:val="99"/>
    <w:rPr>
      <w:rFonts w:ascii="Times New Roman" w:eastAsia="Times New Roman" w:cs="Times New Roman"/>
    </w:rPr>
  </w:style>
  <w:style w:type="character" w:customStyle="1" w:styleId="ListLabel1633">
    <w:name w:val="ListLabel 1633"/>
    <w:uiPriority w:val="99"/>
    <w:rPr>
      <w:rFonts w:eastAsia="Times New Roman"/>
    </w:rPr>
  </w:style>
  <w:style w:type="character" w:customStyle="1" w:styleId="ListLabel1634">
    <w:name w:val="ListLabel 1634"/>
    <w:uiPriority w:val="99"/>
    <w:rPr>
      <w:rFonts w:eastAsia="Times New Roman"/>
    </w:rPr>
  </w:style>
  <w:style w:type="character" w:customStyle="1" w:styleId="ListLabel1635">
    <w:name w:val="ListLabel 1635"/>
    <w:uiPriority w:val="99"/>
    <w:rPr>
      <w:rFonts w:eastAsia="Times New Roman"/>
    </w:rPr>
  </w:style>
  <w:style w:type="character" w:customStyle="1" w:styleId="ListLabel1636">
    <w:name w:val="ListLabel 1636"/>
    <w:uiPriority w:val="99"/>
    <w:rPr>
      <w:rFonts w:eastAsia="Times New Roman"/>
    </w:rPr>
  </w:style>
  <w:style w:type="character" w:customStyle="1" w:styleId="ListLabel1637">
    <w:name w:val="ListLabel 1637"/>
    <w:uiPriority w:val="99"/>
    <w:rPr>
      <w:rFonts w:eastAsia="Times New Roman"/>
    </w:rPr>
  </w:style>
  <w:style w:type="character" w:customStyle="1" w:styleId="ListLabel1638">
    <w:name w:val="ListLabel 1638"/>
    <w:uiPriority w:val="99"/>
    <w:rPr>
      <w:rFonts w:eastAsia="Times New Roman"/>
    </w:rPr>
  </w:style>
  <w:style w:type="character" w:customStyle="1" w:styleId="ListLabel1639">
    <w:name w:val="ListLabel 1639"/>
    <w:uiPriority w:val="99"/>
    <w:rPr>
      <w:rFonts w:ascii="Times New Roman" w:eastAsia="Times New Roman" w:cs="Times New Roman"/>
      <w:b/>
      <w:bCs/>
    </w:rPr>
  </w:style>
  <w:style w:type="character" w:customStyle="1" w:styleId="ListLabel1640">
    <w:name w:val="ListLabel 1640"/>
    <w:uiPriority w:val="99"/>
    <w:rPr>
      <w:rFonts w:ascii="Times New Roman" w:eastAsia="Times New Roman" w:cs="Times New Roman"/>
      <w:b/>
      <w:bCs/>
    </w:rPr>
  </w:style>
  <w:style w:type="character" w:customStyle="1" w:styleId="ListLabel1641">
    <w:name w:val="ListLabel 1641"/>
    <w:uiPriority w:val="99"/>
    <w:rPr>
      <w:rFonts w:eastAsia="Times New Roman"/>
    </w:rPr>
  </w:style>
  <w:style w:type="character" w:customStyle="1" w:styleId="ListLabel1642">
    <w:name w:val="ListLabel 1642"/>
    <w:uiPriority w:val="99"/>
    <w:rPr>
      <w:rFonts w:eastAsia="Times New Roman"/>
    </w:rPr>
  </w:style>
  <w:style w:type="character" w:customStyle="1" w:styleId="ListLabel1643">
    <w:name w:val="ListLabel 1643"/>
    <w:uiPriority w:val="99"/>
    <w:rPr>
      <w:rFonts w:eastAsia="Times New Roman"/>
    </w:rPr>
  </w:style>
  <w:style w:type="character" w:customStyle="1" w:styleId="ListLabel1644">
    <w:name w:val="ListLabel 1644"/>
    <w:uiPriority w:val="99"/>
    <w:rPr>
      <w:rFonts w:eastAsia="Times New Roman"/>
    </w:rPr>
  </w:style>
  <w:style w:type="character" w:customStyle="1" w:styleId="ListLabel1645">
    <w:name w:val="ListLabel 1645"/>
    <w:uiPriority w:val="99"/>
    <w:rPr>
      <w:rFonts w:eastAsia="Times New Roman"/>
    </w:rPr>
  </w:style>
  <w:style w:type="character" w:customStyle="1" w:styleId="ListLabel1646">
    <w:name w:val="ListLabel 1646"/>
    <w:uiPriority w:val="99"/>
    <w:rPr>
      <w:rFonts w:eastAsia="Times New Roman"/>
    </w:rPr>
  </w:style>
  <w:style w:type="character" w:customStyle="1" w:styleId="ListLabel1647">
    <w:name w:val="ListLabel 1647"/>
    <w:uiPriority w:val="99"/>
    <w:rPr>
      <w:rFonts w:eastAsia="Times New Roman"/>
    </w:rPr>
  </w:style>
  <w:style w:type="character" w:customStyle="1" w:styleId="ListLabel1648">
    <w:name w:val="ListLabel 1648"/>
    <w:uiPriority w:val="99"/>
    <w:rPr>
      <w:rFonts w:ascii="Times New Roman" w:eastAsia="Times New Roman" w:cs="Times New Roman"/>
    </w:rPr>
  </w:style>
  <w:style w:type="character" w:customStyle="1" w:styleId="ListLabel1649">
    <w:name w:val="ListLabel 1649"/>
    <w:uiPriority w:val="99"/>
    <w:rPr>
      <w:rFonts w:eastAsia="Times New Roman"/>
    </w:rPr>
  </w:style>
  <w:style w:type="character" w:customStyle="1" w:styleId="ListLabel1650">
    <w:name w:val="ListLabel 1650"/>
    <w:uiPriority w:val="99"/>
    <w:rPr>
      <w:rFonts w:eastAsia="Times New Roman"/>
    </w:rPr>
  </w:style>
  <w:style w:type="character" w:customStyle="1" w:styleId="ListLabel1651">
    <w:name w:val="ListLabel 1651"/>
    <w:uiPriority w:val="99"/>
    <w:rPr>
      <w:rFonts w:eastAsia="Times New Roman"/>
    </w:rPr>
  </w:style>
  <w:style w:type="character" w:customStyle="1" w:styleId="ListLabel1652">
    <w:name w:val="ListLabel 1652"/>
    <w:uiPriority w:val="99"/>
    <w:rPr>
      <w:rFonts w:eastAsia="Times New Roman"/>
    </w:rPr>
  </w:style>
  <w:style w:type="character" w:customStyle="1" w:styleId="ListLabel1653">
    <w:name w:val="ListLabel 1653"/>
    <w:uiPriority w:val="99"/>
    <w:rPr>
      <w:rFonts w:eastAsia="Times New Roman"/>
    </w:rPr>
  </w:style>
  <w:style w:type="character" w:customStyle="1" w:styleId="ListLabel1654">
    <w:name w:val="ListLabel 1654"/>
    <w:uiPriority w:val="99"/>
    <w:rPr>
      <w:rFonts w:eastAsia="Times New Roman"/>
    </w:rPr>
  </w:style>
  <w:style w:type="character" w:customStyle="1" w:styleId="ListLabel1655">
    <w:name w:val="ListLabel 1655"/>
    <w:uiPriority w:val="99"/>
    <w:rPr>
      <w:rFonts w:eastAsia="Times New Roman"/>
    </w:rPr>
  </w:style>
  <w:style w:type="character" w:customStyle="1" w:styleId="ListLabel1656">
    <w:name w:val="ListLabel 1656"/>
    <w:uiPriority w:val="99"/>
    <w:rPr>
      <w:rFonts w:eastAsia="Times New Roman"/>
    </w:rPr>
  </w:style>
  <w:style w:type="character" w:customStyle="1" w:styleId="ListLabel1657">
    <w:name w:val="ListLabel 1657"/>
    <w:uiPriority w:val="99"/>
    <w:rPr>
      <w:rFonts w:ascii="Times New Roman" w:eastAsia="Times New Roman" w:cs="Times New Roman"/>
    </w:rPr>
  </w:style>
  <w:style w:type="character" w:customStyle="1" w:styleId="ListLabel1658">
    <w:name w:val="ListLabel 1658"/>
    <w:uiPriority w:val="99"/>
    <w:rPr>
      <w:rFonts w:ascii="Times New Roman" w:eastAsia="Times New Roman" w:cs="Times New Roman"/>
    </w:rPr>
  </w:style>
  <w:style w:type="character" w:customStyle="1" w:styleId="ListLabel1659">
    <w:name w:val="ListLabel 1659"/>
    <w:uiPriority w:val="99"/>
    <w:rPr>
      <w:rFonts w:eastAsia="Times New Roman"/>
    </w:rPr>
  </w:style>
  <w:style w:type="character" w:customStyle="1" w:styleId="ListLabel1660">
    <w:name w:val="ListLabel 1660"/>
    <w:uiPriority w:val="99"/>
    <w:rPr>
      <w:rFonts w:eastAsia="Times New Roman"/>
    </w:rPr>
  </w:style>
  <w:style w:type="character" w:customStyle="1" w:styleId="ListLabel1661">
    <w:name w:val="ListLabel 1661"/>
    <w:uiPriority w:val="99"/>
    <w:rPr>
      <w:rFonts w:eastAsia="Times New Roman"/>
    </w:rPr>
  </w:style>
  <w:style w:type="character" w:customStyle="1" w:styleId="ListLabel1662">
    <w:name w:val="ListLabel 1662"/>
    <w:uiPriority w:val="99"/>
    <w:rPr>
      <w:rFonts w:eastAsia="Times New Roman"/>
    </w:rPr>
  </w:style>
  <w:style w:type="character" w:customStyle="1" w:styleId="ListLabel1663">
    <w:name w:val="ListLabel 1663"/>
    <w:uiPriority w:val="99"/>
    <w:rPr>
      <w:rFonts w:eastAsia="Times New Roman"/>
    </w:rPr>
  </w:style>
  <w:style w:type="character" w:customStyle="1" w:styleId="ListLabel1664">
    <w:name w:val="ListLabel 1664"/>
    <w:uiPriority w:val="99"/>
    <w:rPr>
      <w:rFonts w:eastAsia="Times New Roman"/>
    </w:rPr>
  </w:style>
  <w:style w:type="character" w:customStyle="1" w:styleId="ListLabel1665">
    <w:name w:val="ListLabel 1665"/>
    <w:uiPriority w:val="99"/>
    <w:rPr>
      <w:rFonts w:eastAsia="Times New Roman"/>
    </w:rPr>
  </w:style>
  <w:style w:type="character" w:customStyle="1" w:styleId="ListLabel1666">
    <w:name w:val="ListLabel 1666"/>
    <w:uiPriority w:val="99"/>
    <w:rPr>
      <w:rFonts w:ascii="Times New Roman" w:eastAsia="Times New Roman" w:cs="Times New Roman"/>
    </w:rPr>
  </w:style>
  <w:style w:type="character" w:customStyle="1" w:styleId="ListLabel1667">
    <w:name w:val="ListLabel 1667"/>
    <w:uiPriority w:val="99"/>
    <w:rPr>
      <w:rFonts w:eastAsia="Times New Roman"/>
    </w:rPr>
  </w:style>
  <w:style w:type="character" w:customStyle="1" w:styleId="ListLabel1668">
    <w:name w:val="ListLabel 1668"/>
    <w:uiPriority w:val="99"/>
    <w:rPr>
      <w:rFonts w:eastAsia="Times New Roman"/>
    </w:rPr>
  </w:style>
  <w:style w:type="character" w:customStyle="1" w:styleId="ListLabel1669">
    <w:name w:val="ListLabel 1669"/>
    <w:uiPriority w:val="99"/>
    <w:rPr>
      <w:rFonts w:eastAsia="Times New Roman"/>
    </w:rPr>
  </w:style>
  <w:style w:type="character" w:customStyle="1" w:styleId="ListLabel1670">
    <w:name w:val="ListLabel 1670"/>
    <w:uiPriority w:val="99"/>
    <w:rPr>
      <w:rFonts w:eastAsia="Times New Roman"/>
    </w:rPr>
  </w:style>
  <w:style w:type="character" w:customStyle="1" w:styleId="ListLabel1671">
    <w:name w:val="ListLabel 1671"/>
    <w:uiPriority w:val="99"/>
    <w:rPr>
      <w:rFonts w:eastAsia="Times New Roman"/>
    </w:rPr>
  </w:style>
  <w:style w:type="character" w:customStyle="1" w:styleId="ListLabel1672">
    <w:name w:val="ListLabel 1672"/>
    <w:uiPriority w:val="99"/>
    <w:rPr>
      <w:rFonts w:eastAsia="Times New Roman"/>
    </w:rPr>
  </w:style>
  <w:style w:type="character" w:customStyle="1" w:styleId="ListLabel1673">
    <w:name w:val="ListLabel 1673"/>
    <w:uiPriority w:val="99"/>
    <w:rPr>
      <w:rFonts w:eastAsia="Times New Roman"/>
    </w:rPr>
  </w:style>
  <w:style w:type="character" w:customStyle="1" w:styleId="ListLabel1674">
    <w:name w:val="ListLabel 1674"/>
    <w:uiPriority w:val="99"/>
    <w:rPr>
      <w:rFonts w:eastAsia="Times New Roman"/>
    </w:rPr>
  </w:style>
  <w:style w:type="character" w:customStyle="1" w:styleId="ListLabel1675">
    <w:name w:val="ListLabel 1675"/>
    <w:uiPriority w:val="99"/>
    <w:rPr>
      <w:rFonts w:ascii="Times New Roman" w:eastAsia="Times New Roman" w:cs="Times New Roman"/>
    </w:rPr>
  </w:style>
  <w:style w:type="character" w:customStyle="1" w:styleId="ListLabel1676">
    <w:name w:val="ListLabel 1676"/>
    <w:uiPriority w:val="99"/>
    <w:rPr>
      <w:rFonts w:eastAsia="Times New Roman"/>
    </w:rPr>
  </w:style>
  <w:style w:type="character" w:customStyle="1" w:styleId="ListLabel1677">
    <w:name w:val="ListLabel 1677"/>
    <w:uiPriority w:val="99"/>
    <w:rPr>
      <w:rFonts w:eastAsia="Times New Roman"/>
    </w:rPr>
  </w:style>
  <w:style w:type="character" w:customStyle="1" w:styleId="ListLabel1678">
    <w:name w:val="ListLabel 1678"/>
    <w:uiPriority w:val="99"/>
    <w:rPr>
      <w:rFonts w:eastAsia="Times New Roman"/>
    </w:rPr>
  </w:style>
  <w:style w:type="character" w:customStyle="1" w:styleId="ListLabel1679">
    <w:name w:val="ListLabel 1679"/>
    <w:uiPriority w:val="99"/>
    <w:rPr>
      <w:rFonts w:eastAsia="Times New Roman"/>
    </w:rPr>
  </w:style>
  <w:style w:type="character" w:customStyle="1" w:styleId="ListLabel1680">
    <w:name w:val="ListLabel 1680"/>
    <w:uiPriority w:val="99"/>
    <w:rPr>
      <w:rFonts w:eastAsia="Times New Roman"/>
    </w:rPr>
  </w:style>
  <w:style w:type="character" w:customStyle="1" w:styleId="ListLabel1681">
    <w:name w:val="ListLabel 1681"/>
    <w:uiPriority w:val="99"/>
    <w:rPr>
      <w:rFonts w:eastAsia="Times New Roman"/>
    </w:rPr>
  </w:style>
  <w:style w:type="character" w:customStyle="1" w:styleId="ListLabel1682">
    <w:name w:val="ListLabel 1682"/>
    <w:uiPriority w:val="99"/>
    <w:rPr>
      <w:rFonts w:eastAsia="Times New Roman"/>
    </w:rPr>
  </w:style>
  <w:style w:type="character" w:customStyle="1" w:styleId="ListLabel1683">
    <w:name w:val="ListLabel 1683"/>
    <w:uiPriority w:val="99"/>
    <w:rPr>
      <w:rFonts w:eastAsia="Times New Roman"/>
    </w:rPr>
  </w:style>
  <w:style w:type="character" w:customStyle="1" w:styleId="ListLabel1684">
    <w:name w:val="ListLabel 1684"/>
    <w:uiPriority w:val="99"/>
    <w:rPr>
      <w:rFonts w:ascii="Times New Roman" w:eastAsia="Times New Roman" w:cs="Times New Roman"/>
    </w:rPr>
  </w:style>
  <w:style w:type="character" w:customStyle="1" w:styleId="ListLabel1685">
    <w:name w:val="ListLabel 1685"/>
    <w:uiPriority w:val="99"/>
    <w:rPr>
      <w:rFonts w:eastAsia="Times New Roman"/>
    </w:rPr>
  </w:style>
  <w:style w:type="character" w:customStyle="1" w:styleId="ListLabel1686">
    <w:name w:val="ListLabel 1686"/>
    <w:uiPriority w:val="99"/>
    <w:rPr>
      <w:rFonts w:eastAsia="Times New Roman"/>
    </w:rPr>
  </w:style>
  <w:style w:type="character" w:customStyle="1" w:styleId="ListLabel1687">
    <w:name w:val="ListLabel 1687"/>
    <w:uiPriority w:val="99"/>
    <w:rPr>
      <w:rFonts w:eastAsia="Times New Roman"/>
    </w:rPr>
  </w:style>
  <w:style w:type="character" w:customStyle="1" w:styleId="ListLabel1688">
    <w:name w:val="ListLabel 1688"/>
    <w:uiPriority w:val="99"/>
    <w:rPr>
      <w:rFonts w:eastAsia="Times New Roman"/>
    </w:rPr>
  </w:style>
  <w:style w:type="character" w:customStyle="1" w:styleId="ListLabel1689">
    <w:name w:val="ListLabel 1689"/>
    <w:uiPriority w:val="99"/>
    <w:rPr>
      <w:rFonts w:eastAsia="Times New Roman"/>
    </w:rPr>
  </w:style>
  <w:style w:type="character" w:customStyle="1" w:styleId="ListLabel1690">
    <w:name w:val="ListLabel 1690"/>
    <w:uiPriority w:val="99"/>
    <w:rPr>
      <w:rFonts w:eastAsia="Times New Roman"/>
    </w:rPr>
  </w:style>
  <w:style w:type="character" w:customStyle="1" w:styleId="ListLabel1691">
    <w:name w:val="ListLabel 1691"/>
    <w:uiPriority w:val="99"/>
    <w:rPr>
      <w:rFonts w:eastAsia="Times New Roman"/>
    </w:rPr>
  </w:style>
  <w:style w:type="character" w:customStyle="1" w:styleId="ListLabel1692">
    <w:name w:val="ListLabel 1692"/>
    <w:uiPriority w:val="99"/>
    <w:rPr>
      <w:rFonts w:eastAsia="Times New Roman"/>
    </w:rPr>
  </w:style>
  <w:style w:type="character" w:customStyle="1" w:styleId="ListLabel1693">
    <w:name w:val="ListLabel 1693"/>
    <w:uiPriority w:val="99"/>
    <w:rPr>
      <w:rFonts w:ascii="Times New Roman" w:eastAsia="Times New Roman" w:cs="Times New Roman"/>
      <w:b/>
      <w:bCs/>
    </w:rPr>
  </w:style>
  <w:style w:type="character" w:customStyle="1" w:styleId="ListLabel1694">
    <w:name w:val="ListLabel 1694"/>
    <w:uiPriority w:val="99"/>
    <w:rPr>
      <w:rFonts w:eastAsia="Times New Roman"/>
    </w:rPr>
  </w:style>
  <w:style w:type="character" w:customStyle="1" w:styleId="ListLabel1695">
    <w:name w:val="ListLabel 1695"/>
    <w:uiPriority w:val="99"/>
    <w:rPr>
      <w:rFonts w:eastAsia="Times New Roman"/>
    </w:rPr>
  </w:style>
  <w:style w:type="character" w:customStyle="1" w:styleId="ListLabel1696">
    <w:name w:val="ListLabel 1696"/>
    <w:uiPriority w:val="99"/>
    <w:rPr>
      <w:rFonts w:eastAsia="Times New Roman"/>
    </w:rPr>
  </w:style>
  <w:style w:type="character" w:customStyle="1" w:styleId="ListLabel1697">
    <w:name w:val="ListLabel 1697"/>
    <w:uiPriority w:val="99"/>
    <w:rPr>
      <w:rFonts w:eastAsia="Times New Roman"/>
    </w:rPr>
  </w:style>
  <w:style w:type="character" w:customStyle="1" w:styleId="ListLabel1698">
    <w:name w:val="ListLabel 1698"/>
    <w:uiPriority w:val="99"/>
    <w:rPr>
      <w:rFonts w:eastAsia="Times New Roman"/>
    </w:rPr>
  </w:style>
  <w:style w:type="character" w:customStyle="1" w:styleId="ListLabel1699">
    <w:name w:val="ListLabel 1699"/>
    <w:uiPriority w:val="99"/>
    <w:rPr>
      <w:rFonts w:eastAsia="Times New Roman"/>
    </w:rPr>
  </w:style>
  <w:style w:type="character" w:customStyle="1" w:styleId="ListLabel1700">
    <w:name w:val="ListLabel 1700"/>
    <w:uiPriority w:val="99"/>
    <w:rPr>
      <w:rFonts w:eastAsia="Times New Roman"/>
    </w:rPr>
  </w:style>
  <w:style w:type="character" w:customStyle="1" w:styleId="ListLabel1701">
    <w:name w:val="ListLabel 1701"/>
    <w:uiPriority w:val="99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</w:style>
  <w:style w:type="paragraph" w:customStyle="1" w:styleId="TableParagraph">
    <w:name w:val="Table Paragraph"/>
    <w:basedOn w:val="a"/>
    <w:uiPriority w:val="99"/>
  </w:style>
  <w:style w:type="paragraph" w:styleId="a3">
    <w:name w:val="List Paragraph"/>
    <w:basedOn w:val="a"/>
    <w:uiPriority w:val="99"/>
    <w:qFormat/>
    <w:pPr>
      <w:ind w:left="941" w:hanging="361"/>
    </w:pPr>
  </w:style>
  <w:style w:type="paragraph" w:customStyle="1" w:styleId="c2e5f0f5ede8e9e8ede8e6ede8e9eaeeebeeedf2e8f2f3ebfb">
    <w:name w:val="Вc2еe5рf0хf5нedиe8йe9 иe8 нedиe8жe6нedиe8йe9 кeaоeeлebоeeнedтf2иe8тf2уf3лebыfb"/>
    <w:basedOn w:val="a"/>
    <w:uiPriority w:val="99"/>
  </w:style>
  <w:style w:type="paragraph" w:customStyle="1" w:styleId="c2e5f0f5ede8e9eaeeebeeedf2e8f2f3eb">
    <w:name w:val="Вc2еe5рf0хf5нedиe8йe9 кeaоeeлebоeeнedтf2иe8тf2уf3лeb"/>
    <w:basedOn w:val="c2e5f0f5ede8e9e8ede8e6ede8e9eaeeebeeedf2e8f2f3ebfb"/>
    <w:uiPriority w:val="99"/>
  </w:style>
  <w:style w:type="paragraph" w:customStyle="1" w:styleId="cde8e6ede8e9eaeeebeeedf2e8f2f3eb">
    <w:name w:val="Нcdиe8жe6нedиe8йe9 кeaоeeлebоeeнedтf2иe8тf2уf3лeb"/>
    <w:basedOn w:val="c2e5f0f5ede8e9e8ede8e6ede8e9eaeeebeeedf2e8f2f3ebfb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jtQb+l7KSOjh9yWE9kXoclx4yGXp8E7Wq1FnsacivG4=</DigestValue>
    </Reference>
    <Reference Type="http://www.w3.org/2000/09/xmldsig#Object" URI="#idOfficeObject">
      <DigestMethod Algorithm="urn:ietf:params:xml:ns:cpxmlsec:algorithms:gostr34112012-256"/>
      <DigestValue>06a3WTwJOb4nK6MxrJgWqsxIxwJPYWA5C31IRWJ7Gaw=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wyHkdgXfVPPTsNCB3YuBQDoBjxA4NtloTpWV9Hi5pm4=</DigestValue>
    </Reference>
    <Reference Type="http://www.w3.org/2000/09/xmldsig#Object" URI="#idValidSigLnImg">
      <DigestMethod Algorithm="urn:ietf:params:xml:ns:cpxmlsec:algorithms:gostr34112012-256"/>
      <DigestValue>H1+feXwjLSzr+osQSdrqQZEIN+qTUq5+jvaOXnA2XDM=</DigestValue>
    </Reference>
    <Reference Type="http://www.w3.org/2000/09/xmldsig#Object" URI="#idInvalidSigLnImg">
      <DigestMethod Algorithm="urn:ietf:params:xml:ns:cpxmlsec:algorithms:gostr34112012-256"/>
      <DigestValue>w7VGOZqhEn1utTXVWlr5ajfwokg71K2f+25D4bBdOPQ=</DigestValue>
    </Reference>
  </SignedInfo>
  <SignatureValue>Oe0UyVKsW2ZwtMHHYMJS2bXG/tnwDakEOBXePI9C25ppA2AMukGVNNVzMuEHUqZz
OPtnOcyhlVpKqZegqUjXYQ==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0/09/xmldsig#sha1"/>
        <DigestValue>wLtv2/RG+zRyB7mdAzhJocoV5kM=</DigestValue>
      </Reference>
      <Reference URI="/word/document.xml?ContentType=application/vnd.openxmlformats-officedocument.wordprocessingml.document.main+xml">
        <DigestMethod Algorithm="http://www.w3.org/2000/09/xmldsig#sha1"/>
        <DigestValue>61xcmJh0celXTqBaIMGp6bKtB10=</DigestValue>
      </Reference>
      <Reference URI="/word/endnotes.xml?ContentType=application/vnd.openxmlformats-officedocument.wordprocessingml.endnotes+xml">
        <DigestMethod Algorithm="http://www.w3.org/2000/09/xmldsig#sha1"/>
        <DigestValue>vMKR5NRRpotMAUpKaxe1YTw+ET8=</DigestValue>
      </Reference>
      <Reference URI="/word/fontTable.xml?ContentType=application/vnd.openxmlformats-officedocument.wordprocessingml.fontTable+xml">
        <DigestMethod Algorithm="http://www.w3.org/2000/09/xmldsig#sha1"/>
        <DigestValue>EEgWv+XarkC8G/W2jYQ2NP5WqYc=</DigestValue>
      </Reference>
      <Reference URI="/word/footer1.xml?ContentType=application/vnd.openxmlformats-officedocument.wordprocessingml.footer+xml">
        <DigestMethod Algorithm="http://www.w3.org/2000/09/xmldsig#sha1"/>
        <DigestValue>elDwszZtXDeWfNtAeBC7gJbmt8o=</DigestValue>
      </Reference>
      <Reference URI="/word/footer2.xml?ContentType=application/vnd.openxmlformats-officedocument.wordprocessingml.footer+xml">
        <DigestMethod Algorithm="http://www.w3.org/2000/09/xmldsig#sha1"/>
        <DigestValue>elDwszZtXDeWfNtAeBC7gJbmt8o=</DigestValue>
      </Reference>
      <Reference URI="/word/footer3.xml?ContentType=application/vnd.openxmlformats-officedocument.wordprocessingml.footer+xml">
        <DigestMethod Algorithm="http://www.w3.org/2000/09/xmldsig#sha1"/>
        <DigestValue>elDwszZtXDeWfNtAeBC7gJbmt8o=</DigestValue>
      </Reference>
      <Reference URI="/word/footer4.xml?ContentType=application/vnd.openxmlformats-officedocument.wordprocessingml.footer+xml">
        <DigestMethod Algorithm="http://www.w3.org/2000/09/xmldsig#sha1"/>
        <DigestValue>elDwszZtXDeWfNtAeBC7gJbmt8o=</DigestValue>
      </Reference>
      <Reference URI="/word/footer5.xml?ContentType=application/vnd.openxmlformats-officedocument.wordprocessingml.footer+xml">
        <DigestMethod Algorithm="http://www.w3.org/2000/09/xmldsig#sha1"/>
        <DigestValue>elDwszZtXDeWfNtAeBC7gJbmt8o=</DigestValue>
      </Reference>
      <Reference URI="/word/footnotes.xml?ContentType=application/vnd.openxmlformats-officedocument.wordprocessingml.footnotes+xml">
        <DigestMethod Algorithm="http://www.w3.org/2000/09/xmldsig#sha1"/>
        <DigestValue>JELLCie/hvb8g06Ic3KNFRRzUzg=</DigestValue>
      </Reference>
      <Reference URI="/word/header1.xml?ContentType=application/vnd.openxmlformats-officedocument.wordprocessingml.header+xml">
        <DigestMethod Algorithm="http://www.w3.org/2000/09/xmldsig#sha1"/>
        <DigestValue>CGPxwtQycGHScRosTahXf4TsmH0=</DigestValue>
      </Reference>
      <Reference URI="/word/header2.xml?ContentType=application/vnd.openxmlformats-officedocument.wordprocessingml.header+xml">
        <DigestMethod Algorithm="http://www.w3.org/2000/09/xmldsig#sha1"/>
        <DigestValue>CGPxwtQycGHScRosTahXf4TsmH0=</DigestValue>
      </Reference>
      <Reference URI="/word/header3.xml?ContentType=application/vnd.openxmlformats-officedocument.wordprocessingml.header+xml">
        <DigestMethod Algorithm="http://www.w3.org/2000/09/xmldsig#sha1"/>
        <DigestValue>CGPxwtQycGHScRosTahXf4TsmH0=</DigestValue>
      </Reference>
      <Reference URI="/word/header4.xml?ContentType=application/vnd.openxmlformats-officedocument.wordprocessingml.header+xml">
        <DigestMethod Algorithm="http://www.w3.org/2000/09/xmldsig#sha1"/>
        <DigestValue>CGPxwtQycGHScRosTahXf4TsmH0=</DigestValue>
      </Reference>
      <Reference URI="/word/header5.xml?ContentType=application/vnd.openxmlformats-officedocument.wordprocessingml.header+xml">
        <DigestMethod Algorithm="http://www.w3.org/2000/09/xmldsig#sha1"/>
        <DigestValue>CGPxwtQycGHScRosTahXf4TsmH0=</DigestValue>
      </Reference>
      <Reference URI="/word/header6.xml?ContentType=application/vnd.openxmlformats-officedocument.wordprocessingml.header+xml">
        <DigestMethod Algorithm="http://www.w3.org/2000/09/xmldsig#sha1"/>
        <DigestValue>CGPxwtQycGHScRosTahXf4TsmH0=</DigestValue>
      </Reference>
      <Reference URI="/word/media/image1.jpeg?ContentType=image/jpeg">
        <DigestMethod Algorithm="http://www.w3.org/2000/09/xmldsig#sha1"/>
        <DigestValue>NBE+cPW3ya3zFHQx8Z297g8A6vo=</DigestValue>
      </Reference>
      <Reference URI="/word/media/image2.emf?ContentType=image/x-emf">
        <DigestMethod Algorithm="http://www.w3.org/2000/09/xmldsig#sha1"/>
        <DigestValue>+UUbK/uorgB5LQN5wLiqiAuNkMw=</DigestValue>
      </Reference>
      <Reference URI="/word/numbering.xml?ContentType=application/vnd.openxmlformats-officedocument.wordprocessingml.numbering+xml">
        <DigestMethod Algorithm="http://www.w3.org/2000/09/xmldsig#sha1"/>
        <DigestValue>o4/VMO6wHlLzAd/dfBCdKy+CES0=</DigestValue>
      </Reference>
      <Reference URI="/word/settings.xml?ContentType=application/vnd.openxmlformats-officedocument.wordprocessingml.settings+xml">
        <DigestMethod Algorithm="http://www.w3.org/2000/09/xmldsig#sha1"/>
        <DigestValue>xFjkOkGv6dW+1R1eZhIuYtuEmqo=</DigestValue>
      </Reference>
      <Reference URI="/word/styles.xml?ContentType=application/vnd.openxmlformats-officedocument.wordprocessingml.styles+xml">
        <DigestMethod Algorithm="http://www.w3.org/2000/09/xmldsig#sha1"/>
        <DigestValue>KFnLP8JvfSR+2gxsAOa3V+qJvqQ=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2021-09-20T11:11:06Z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{496C1705-9C63-45DA-BCAE-D5B64D8E998A}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2021-09-20T11:11:06Z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qNkAAM4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LCotOX9fwAAAAAAAAAAAAB4yjGJXQEAAIi+kOr9fwAAAAAAAAAAAAAuM5nl/X8AAOBFa4BdAQAABAAAAAAAAAAAAAAAAAAAAAAAAAAAAAAAIdnwbJv4AACwqLTl/X8AAKD9ToVdAQAA0F0Fhl0BAABwp3+EXQEAADDhmU0AAAAAAAAAAAAAAAAHAAAAAAAAADCqCYZdAQAAbOCZTVoAAACp4JlNWgAAAMG2aer9fwAAAAAAAAAAAAAAAAAAAAAAAAAAAAAAAAAAwN+ZTVoAAABwp3+EXQEAAPulber9fwAAEOCZTVoAAACp4JlNW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CAOUOJXQEAAAAAAAAAAAAAiL6Q6v1/AAAAAAAAAAAAAIDZQ4ldAQAAGW0+UgWn1wECAAAAAAAAAAAAAAAAAAAAAAAAAAAAAABBpvBsm/gAAKj6b7P9fwAAaP9vs/1/AADg////AAAAAHCnf4RdAQAA6KWZTQAAAAAAAAAAAAAAAAYAAAAAAAAAIAAAAAAAAAAMpZlNWgAAAEmlmU1aAAAAwbZp6v1/AAAAAAAAAAAAAAAAAAAAAAAAkNqCiV0BAAAAAAAAAAAAAHCnf4RdAQAA+6Vt6v1/AACwpJlNWgAAAEmlmU1a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AAAAAAAAAAAAAAAAAAAAAAMAAAAAAAAACKf8E0AAAAADAAAAAAAAAAin/BNAAAAAAAAOSEXQEAAAAA5IRdAQAAAADkhF0BAAAAAOSEXQEAAAIAAAAAAAAAAOAAAAAAAAAAEAAAAgAAAAAABAAAAAAAUGyZTVoAAAAEAAAAAAAAAAQAAAAAAAAAAAAAAFoAAAAEAAAAAAAAAAAAAAAAAAAACAAAAAAAAAAAAAAAAAAAAAUADwAAAAAAAAAAAAAAAAAgc5lNWgAAAAIAAAAAAAAIAAAAAAAAAAD7pW3q/X8AADBsmU1aAAAAZAAAAAAAAAAIAOSEXQE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hAAAAAoAAABgAAAAQQAAAGwAAAABAAAAVZXbQV9C20EKAAAAYAAAAAkAAABMAAAAAAAAAAAAAAAAAAAA//////////9gAAAAFAQ4BEAENQQ6BEIEPgRABCAAcEIIAAAABwAAAAcAAAAGAAAABgAAAAUAAAAHAAAABwAAAAM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Q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eN0AANQ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T6AAAAAcKDQcKDQcJDQ4WMShFrjFU1TJV1gECBAIDBAECBQoRKyZBowsTMQAAAAAAfqbJd6PIeqDCQFZ4JTd0Lk/HMVPSGy5uFiE4GypVJ0KnHjN9AAAB0+gAAACcz+7S6ffb7fnC0t1haH0hMm8aLXIuT8ggOIwoRKslP58cK08AAAEAAAAAAMHg9P///////////+bm5k9SXjw/SzBRzTFU0y1NwSAyVzFGXwEBAtPo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+z9fwAAAAAAAAAAAAAoEgAAAAAAAIi+kOr9fwAAAAAAAAAAAAAeoyK0/X8AAAQAAABdAQAA/v////////8AAAAAAAAAAAAAAAAAAAAAwZnwbJv4AAACAAAA/X8AAEgAAABdAQAA9f///wAAAABwp3+EXQEAAGihmU0AAAAAAAAAAAAAAAAJAAAAAAAAACAAAAAAAAAAjKCZTVoAAADJoJlNWgAAAMG2aer9fwAAAAAAAAAAAAD1////AAAAAHCnf4RdAQAAaKGZTVoAAABwp3+EXQEAAPulber9fwAAMKCZTVoAAADJoJlNWg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CwqLTl/X8AAAAAAAAAAAAAeMoxiV0BAACIvpDq/X8AAAAAAAAAAAAALjOZ5f1/AADgRWuAXQEAAAQAAAAAAAAAAAAAAAAAAAAAAAAAAAAAACHZ8Gyb+AAAsKi05f1/AACg/U6FXQEAANBdBYZdAQAAcKd/hF0BAAAw4ZlNAAAAAAAAAAAAAAAABwAAAAAAAAAwqgmGXQEAAGzgmU1aAAAAqeCZTVoAAADBtmnq/X8AAAAAAAAAAAAAAAAAAAAAAAAAAAAAAAAAAMDfmU1aAAAAcKd/hF0BAAD7pW3q/X8AABDgmU1aAAAAqeCZTVo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gDlDiV0BAAAAAAAAAAAAAIi+kOr9fwAAAAAAAAAAAACA2UOJXQEAABltPlIFp9cBAgAAAAAAAAAAAAAAAAAAAAAAAAAAAAAAQabwbJv4AACo+m+z/X8AAGj/b7P9fwAA4P///wAAAABwp3+EXQEAAOilmU0AAAAAAAAAAAAAAAAGAAAAAAAAACAAAAAAAAAADKWZTVoAAABJpZlNWgAAAMG2aer9fwAAAAAAAAAAAAAAAAAAAAAAAJDagoldAQAAAAAAAAAAAABwp3+EXQEAAPulber9fwAAsKSZTVoAAABJpZlNWg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BWhV0BAACgcZCRXQEAAJBtmU1aAAAAUG2ZTVoAAAAAAFaFXQEAAMBtmU1aAAAA//////////8AeMMAAAAAAAAAAAAAAAAAsG2ZTVoAAAAAAAEAAAAAAAAAVoVdAQAAfwMAAAAAAABTAQAAAAAAAPCdk5FdAQAAoHGQkQAAAAAAAAAAAAAAAAAAAABaAAAAAABWhV0BAAAAAFaFXQEAAJBtmU1aAAAAnXjDAAAAAACgcZCRXQEAAPCdk5EAAAAAIHOZTVoAAACgcZCRXQEAAAAAAAAAAAAA+6Vt6v1/AAAwbJlNWgAAAGQAAAAAAAAACADphF0B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BVldtBX0LbQQoAAABQAAAADQAAAEwAAAAAAAAAAAAAAAAAAAD//////////2gAAAAaBD4ERgQwBEAENQQyBDAEIAAdBC4AEwQuAAAABgAAAAcAAAAHAAAABgAAAAcAAAAGAAAABgAAAAYAAAADAAAACAAAAAMAAAAF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IQAAAAKAAAAYAAAAEEAAABsAAAAAQAAAFWV20FfQttBCgAAAGAAAAAJAAAATAAAAAAAAAAAAAAAAAAAAP//////////YAAAABQEOARABDUEOgRCBD4EQAQgAAAACAAAAAcAAAAHAAAABgAAAAYAAAAFAAAABwAAAAcAAAAD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8282</Words>
  <Characters>47209</Characters>
  <Application>Microsoft Office Word</Application>
  <DocSecurity>0</DocSecurity>
  <Lines>393</Lines>
  <Paragraphs>110</Paragraphs>
  <ScaleCrop>false</ScaleCrop>
  <Company/>
  <LinksUpToDate>false</LinksUpToDate>
  <CharactersWithSpaces>55381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103</cp:lastModifiedBy>
  <cp:revision>2</cp:revision>
  <dcterms:created xsi:type="dcterms:W3CDTF">2021-09-20T11:10:00Z</dcterms:created>
  <dcterms:modified xsi:type="dcterms:W3CDTF">2021-09-20T11:10:00Z</dcterms:modified>
</cp:coreProperties>
</file>