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5405A">
      <w:pPr>
        <w:pStyle w:val="cef1edeee2edeee9f2e5eaf1f2"/>
        <w:shd w:val="clear" w:color="auto" w:fill="FFFFFF"/>
        <w:spacing w:before="9" w:after="0"/>
        <w:rPr>
          <w:rFonts w:ascii="Times New Roman" w:hAnsi="Times New Roman" w:cs="Times New Roman"/>
        </w:rPr>
      </w:pPr>
    </w:p>
    <w:p w:rsidR="00000000" w:rsidRDefault="0065405A">
      <w:pPr>
        <w:pStyle w:val="cef1edeee2edeee9f2e5eaf1f2"/>
        <w:shd w:val="clear" w:color="auto" w:fill="FFFFFF"/>
        <w:spacing w:before="9"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3463290</wp:posOffset>
            </wp:positionH>
            <wp:positionV relativeFrom="paragraph">
              <wp:posOffset>0</wp:posOffset>
            </wp:positionV>
            <wp:extent cx="633730" cy="69088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5405A">
      <w:pPr>
        <w:pStyle w:val="cef1edeee2edeee9f2e5eaf1f2"/>
        <w:shd w:val="clear" w:color="auto" w:fill="FFFFFF"/>
        <w:spacing w:before="9" w:after="0"/>
        <w:rPr>
          <w:rFonts w:ascii="Times New Roman" w:hAnsi="Times New Roman" w:cs="Times New Roman"/>
        </w:rPr>
      </w:pPr>
    </w:p>
    <w:p w:rsidR="00000000" w:rsidRDefault="0065405A">
      <w:pPr>
        <w:pStyle w:val="cef1edeee2edeee9f2e5eaf1f2"/>
        <w:shd w:val="clear" w:color="auto" w:fill="FFFFFF"/>
        <w:spacing w:before="9" w:after="0"/>
        <w:rPr>
          <w:rFonts w:ascii="Times New Roman" w:hAnsi="Times New Roman" w:cs="Times New Roman"/>
        </w:rPr>
      </w:pPr>
    </w:p>
    <w:p w:rsidR="00000000" w:rsidRDefault="0065405A">
      <w:pPr>
        <w:pStyle w:val="cef1edeee2edeee9f2e5eaf1f2"/>
        <w:shd w:val="clear" w:color="auto" w:fill="FFFFFF"/>
        <w:spacing w:before="9" w:after="0"/>
        <w:rPr>
          <w:rFonts w:ascii="Times New Roman" w:hAnsi="Times New Roman" w:cs="Times New Roman"/>
        </w:rPr>
      </w:pPr>
    </w:p>
    <w:p w:rsidR="00000000" w:rsidRDefault="0065405A">
      <w:pPr>
        <w:pStyle w:val="c7e0e3eeebeee2eeea6"/>
        <w:numPr>
          <w:ilvl w:val="0"/>
          <w:numId w:val="1"/>
        </w:numPr>
        <w:spacing w:before="90"/>
        <w:ind w:left="1326" w:right="701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САНКТ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ПЕТЕРБУРГСКОЕ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ГОСУДАРСТВЕННОЕ</w:t>
      </w:r>
      <w:r>
        <w:rPr>
          <w:rFonts w:ascii="Times New Roman" w:hAnsi="Times New Roman" w:cs="Times New Roman"/>
          <w:bCs w:val="0"/>
          <w:spacing w:val="-10"/>
        </w:rPr>
        <w:t xml:space="preserve"> </w:t>
      </w:r>
      <w:r>
        <w:rPr>
          <w:rFonts w:ascii="Times New Roman" w:hAnsi="Times New Roman" w:cs="Times New Roman"/>
          <w:bCs w:val="0"/>
        </w:rPr>
        <w:t>БЮДЖЕТНОЕ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УЧРЕЖДЕНИЕ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ДОПОЛНИТЕЛЬНОГО</w:t>
      </w:r>
    </w:p>
    <w:p w:rsidR="00000000" w:rsidRDefault="0065405A">
      <w:pPr>
        <w:ind w:left="1326" w:right="702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ОБРАЗОВАНИЯ</w:t>
      </w:r>
      <w:r>
        <w:rPr>
          <w:rFonts w:ascii="Times New Roman" w:hAnsi="Times New Roman" w:cs="Times New Roman"/>
          <w:b/>
          <w:spacing w:val="-5"/>
        </w:rPr>
        <w:t xml:space="preserve"> </w:t>
      </w:r>
    </w:p>
    <w:p w:rsidR="00000000" w:rsidRDefault="0065405A">
      <w:pPr>
        <w:pStyle w:val="c7e0e3eeebeee2eeea6"/>
        <w:numPr>
          <w:ilvl w:val="0"/>
          <w:numId w:val="1"/>
        </w:numPr>
        <w:ind w:left="1240" w:right="617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"</w:t>
      </w:r>
      <w:r>
        <w:rPr>
          <w:rFonts w:ascii="Times New Roman" w:hAnsi="Times New Roman" w:cs="Times New Roman"/>
          <w:bCs w:val="0"/>
        </w:rPr>
        <w:t>САНКТ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ПЕТЕРБУРГСКАЯ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ШКОЛА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ПЕТРОВА</w:t>
      </w:r>
      <w:r>
        <w:rPr>
          <w:rFonts w:ascii="Times New Roman" w:hAnsi="Times New Roman" w:cs="Times New Roman"/>
          <w:bCs w:val="0"/>
        </w:rPr>
        <w:t>"</w:t>
      </w:r>
    </w:p>
    <w:p w:rsidR="00000000" w:rsidRDefault="0065405A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65405A">
      <w:pPr>
        <w:pStyle w:val="cef1edeee2edeee9f2e5eaf1f2"/>
        <w:spacing w:before="200" w:after="0"/>
        <w:ind w:left="2704" w:right="2080" w:hanging="3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ДОПОЛНИТЕЛЬНЫЕ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</w:t>
      </w:r>
      <w:r>
        <w:rPr>
          <w:rFonts w:ascii="Times New Roman" w:hAnsi="Times New Roman" w:cs="Times New Roman"/>
        </w:rPr>
        <w:t>РОФЕССИОНАЛЬНЫЕ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ОБЩЕОБРАЗОВАТЕЛЬНЫЕ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ОБЛАСТИ</w:t>
      </w:r>
    </w:p>
    <w:p w:rsidR="00000000" w:rsidRDefault="0065405A">
      <w:pPr>
        <w:pStyle w:val="cef1edeee2edeee9f2e5eaf1f2"/>
        <w:ind w:left="1326" w:right="702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«СТРУННЫЕ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,</w:t>
      </w:r>
    </w:p>
    <w:p w:rsidR="00000000" w:rsidRDefault="0065405A">
      <w:pPr>
        <w:pStyle w:val="cef1edeee2edeee9f2e5eaf1f2"/>
        <w:ind w:left="1326" w:right="703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«НАРОДНЫЕ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«ХОРОВОЕ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ПЕНИЕ»</w:t>
      </w:r>
    </w:p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ef1edeee2edeee9f2e5eaf1f2"/>
        <w:spacing w:before="207" w:after="0"/>
        <w:ind w:left="1326" w:right="70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.01.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исполнительство</w:t>
      </w:r>
    </w:p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ef1edeee2edeee9f2e5eaf1f2"/>
        <w:spacing w:before="162" w:after="0"/>
        <w:ind w:left="1326" w:right="702"/>
        <w:jc w:val="center"/>
        <w:rPr>
          <w:rFonts w:cstheme="minorBidi"/>
        </w:rPr>
      </w:pPr>
      <w:r>
        <w:rPr>
          <w:rFonts w:ascii="Times New Roman" w:hAnsi="Times New Roman" w:cs="Times New Roman"/>
          <w:sz w:val="26"/>
        </w:rPr>
        <w:t>Рабо</w:t>
      </w:r>
      <w:r>
        <w:rPr>
          <w:rFonts w:ascii="Times New Roman" w:hAnsi="Times New Roman" w:cs="Times New Roman"/>
          <w:sz w:val="26"/>
        </w:rPr>
        <w:t>чая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</w:t>
      </w:r>
      <w:r>
        <w:rPr>
          <w:rFonts w:ascii="Times New Roman" w:hAnsi="Times New Roman" w:cs="Times New Roman"/>
        </w:rPr>
        <w:t>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65405A">
      <w:pPr>
        <w:pStyle w:val="c7e0e3eeebeee2eeea6"/>
        <w:numPr>
          <w:ilvl w:val="0"/>
          <w:numId w:val="1"/>
        </w:numPr>
        <w:spacing w:before="5"/>
        <w:ind w:left="1326" w:right="704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.02.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 xml:space="preserve">.01. </w:t>
      </w:r>
      <w:r>
        <w:rPr>
          <w:rFonts w:ascii="Times New Roman" w:hAnsi="Times New Roman" w:cs="Times New Roman"/>
          <w:bCs w:val="0"/>
        </w:rPr>
        <w:t>Хоровой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класс</w:t>
      </w:r>
    </w:p>
    <w:p w:rsidR="00000000" w:rsidRDefault="0065405A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65405A" w:rsidP="0065405A">
      <w:pPr>
        <w:pStyle w:val="cef1edeee2edeee9f2e5eaf1f2"/>
        <w:ind w:right="4246"/>
        <w:jc w:val="right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pacing w:val="-1"/>
        </w:rPr>
        <w:t>Санкт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-1"/>
        </w:rPr>
        <w:t>Петербург</w:t>
      </w:r>
      <w:r>
        <w:rPr>
          <w:rFonts w:ascii="Times New Roman" w:hAnsi="Times New Roman" w:cs="Times New Roman"/>
          <w:spacing w:val="-57"/>
        </w:rPr>
        <w:t xml:space="preserve"> </w:t>
      </w:r>
    </w:p>
    <w:p w:rsidR="00000000" w:rsidRDefault="0065405A" w:rsidP="0065405A">
      <w:pPr>
        <w:pStyle w:val="cef1edeee2edeee9f2e5eaf1f2"/>
        <w:ind w:right="4246"/>
        <w:jc w:val="right"/>
        <w:rPr>
          <w:rFonts w:cstheme="minorBidi"/>
        </w:rPr>
      </w:pPr>
      <w:r>
        <w:rPr>
          <w:rFonts w:ascii="Times New Roman" w:hAnsi="Times New Roman" w:cs="Times New Roman"/>
          <w:spacing w:val="-57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2021</w:t>
      </w:r>
    </w:p>
    <w:p w:rsidR="00000000" w:rsidRDefault="0065405A">
      <w:pPr>
        <w:pStyle w:val="cef1edeee2edeee9f2e5eaf1f2"/>
        <w:ind w:left="4872" w:right="4246"/>
        <w:jc w:val="center"/>
        <w:rPr>
          <w:rFonts w:ascii="Times New Roman" w:hAnsi="Times New Roman" w:cs="Times New Roman"/>
        </w:rPr>
      </w:pPr>
    </w:p>
    <w:p w:rsidR="00000000" w:rsidRDefault="0065405A">
      <w:pPr>
        <w:pStyle w:val="cef1edeee2edeee9f2e5eaf1f2"/>
        <w:ind w:left="4872" w:right="4246"/>
        <w:jc w:val="center"/>
        <w:rPr>
          <w:rFonts w:ascii="Times New Roman" w:hAnsi="Times New Roman" w:cs="Times New Roman"/>
        </w:rPr>
      </w:pPr>
    </w:p>
    <w:p w:rsidR="00000000" w:rsidRDefault="0065405A">
      <w:pPr>
        <w:pStyle w:val="cef1edeee2edeee9f2e5eaf1f2"/>
        <w:ind w:left="4872" w:right="4246"/>
        <w:jc w:val="center"/>
        <w:rPr>
          <w:rFonts w:ascii="Times New Roman" w:hAnsi="Times New Roman" w:cs="Times New Roman"/>
        </w:rPr>
      </w:pPr>
    </w:p>
    <w:p w:rsidR="00000000" w:rsidRDefault="0065405A">
      <w:pPr>
        <w:pStyle w:val="cef1edeee2edeee9f2e5eaf1f2"/>
        <w:ind w:left="4872" w:right="4246"/>
        <w:jc w:val="center"/>
        <w:rPr>
          <w:rFonts w:ascii="Times New Roman" w:hAnsi="Times New Roman" w:cs="Times New Roman"/>
        </w:rPr>
      </w:pPr>
    </w:p>
    <w:p w:rsidR="00000000" w:rsidRDefault="0065405A">
      <w:pPr>
        <w:pStyle w:val="cef1edeee2edeee9f2e5eaf1f2"/>
        <w:ind w:right="4246"/>
        <w:jc w:val="center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spacing w:before="10" w:after="0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407"/>
      </w:tblGrid>
      <w:tr w:rsidR="00000000">
        <w:trPr>
          <w:trHeight w:val="234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Методическим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советом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65405A">
            <w:p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ГБУ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«Санкт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Петербургск</w:t>
            </w:r>
            <w:r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Андрея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Петрова»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26 августа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00000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65405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65405A">
            <w:pPr>
              <w:spacing w:line="252" w:lineRule="auto"/>
              <w:rPr>
                <w:rFonts w:cstheme="minorBidi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41CE8F4E-B182-4B56-908F-EE0FCD595CD8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7e0e3eeebeee2eeea3"/>
        <w:spacing w:before="89"/>
        <w:ind w:left="22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Буцких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Тимощенко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000000" w:rsidRDefault="0065405A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65405A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sz w:val="2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ГБОУ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УМЦ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 xml:space="preserve"> </w:t>
      </w:r>
    </w:p>
    <w:p w:rsidR="00000000" w:rsidRDefault="0065405A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Комлева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. </w:t>
      </w:r>
    </w:p>
    <w:p w:rsidR="00000000" w:rsidRDefault="0065405A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Хазанова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65405A">
      <w:pPr>
        <w:spacing w:before="70"/>
        <w:ind w:left="3523"/>
        <w:rPr>
          <w:rFonts w:cstheme="minorBidi"/>
        </w:rPr>
      </w:pPr>
      <w:r>
        <w:rPr>
          <w:rFonts w:ascii="Times New Roman" w:hAnsi="Times New Roman" w:cs="Times New Roman"/>
          <w:b/>
        </w:rPr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:rsidR="00000000" w:rsidRDefault="0065405A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65405A">
      <w:pPr>
        <w:pStyle w:val="cef1edeee2edeee9f2e5eaf1f2"/>
        <w:spacing w:before="6" w:after="0"/>
        <w:rPr>
          <w:rFonts w:ascii="Times New Roman" w:hAnsi="Times New Roman" w:cs="Times New Roman"/>
          <w:b/>
          <w:sz w:val="29"/>
        </w:rPr>
      </w:pPr>
    </w:p>
    <w:p w:rsidR="00000000" w:rsidRDefault="0065405A">
      <w:pPr>
        <w:pStyle w:val="c7e0e3eeebeee2eeea6"/>
        <w:numPr>
          <w:ilvl w:val="0"/>
          <w:numId w:val="1"/>
        </w:numPr>
        <w:tabs>
          <w:tab w:val="left" w:pos="1502"/>
        </w:tabs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before="159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</w:t>
      </w:r>
      <w:r>
        <w:rPr>
          <w:rFonts w:ascii="Times New Roman" w:hAnsi="Times New Roman" w:cs="Times New Roman"/>
          <w:i/>
        </w:rPr>
        <w:t>;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before="5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before="7" w:line="228" w:lineRule="auto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Объем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времени</w:t>
      </w:r>
      <w:r>
        <w:rPr>
          <w:rFonts w:ascii="Times New Roman" w:hAnsi="Times New Roman" w:cs="Times New Roman"/>
          <w:i/>
          <w:spacing w:val="-1"/>
        </w:rPr>
        <w:t>,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предусмотренный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учебным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планом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образовател</w:t>
      </w:r>
      <w:r>
        <w:rPr>
          <w:rFonts w:ascii="Times New Roman" w:hAnsi="Times New Roman" w:cs="Times New Roman"/>
          <w:i/>
        </w:rPr>
        <w:t>ьного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</w:t>
      </w:r>
      <w:r>
        <w:rPr>
          <w:rFonts w:ascii="Times New Roman" w:hAnsi="Times New Roman" w:cs="Times New Roman"/>
          <w:i/>
        </w:rPr>
        <w:t>;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before="2"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</w:t>
      </w:r>
      <w:r>
        <w:rPr>
          <w:rFonts w:ascii="Times New Roman" w:hAnsi="Times New Roman" w:cs="Times New Roman"/>
          <w:i/>
        </w:rPr>
        <w:t>;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материально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технических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65405A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:rsidR="00000000" w:rsidRDefault="0065405A">
      <w:pPr>
        <w:pStyle w:val="c7e0e3eeebeee2eeea6"/>
        <w:numPr>
          <w:ilvl w:val="0"/>
          <w:numId w:val="1"/>
        </w:numPr>
        <w:tabs>
          <w:tab w:val="left" w:pos="150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2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>;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</w:t>
      </w:r>
      <w:r>
        <w:rPr>
          <w:rFonts w:ascii="Times New Roman" w:hAnsi="Times New Roman" w:cs="Times New Roman"/>
          <w:i/>
        </w:rPr>
        <w:t>;</w:t>
      </w:r>
    </w:p>
    <w:p w:rsidR="00000000" w:rsidRDefault="0065405A">
      <w:pPr>
        <w:pStyle w:val="c7e0e3eeebeee2eeea6"/>
        <w:numPr>
          <w:ilvl w:val="0"/>
          <w:numId w:val="1"/>
        </w:numPr>
        <w:tabs>
          <w:tab w:val="left" w:pos="1502"/>
        </w:tabs>
        <w:spacing w:before="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65405A">
      <w:pPr>
        <w:pStyle w:val="a3"/>
        <w:numPr>
          <w:ilvl w:val="1"/>
          <w:numId w:val="3"/>
        </w:numPr>
        <w:tabs>
          <w:tab w:val="left" w:pos="1502"/>
        </w:tabs>
        <w:spacing w:before="31"/>
        <w:ind w:left="2443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контроля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before="164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содержание</w:t>
      </w:r>
      <w:r>
        <w:rPr>
          <w:rFonts w:ascii="Times New Roman" w:hAnsi="Times New Roman" w:cs="Times New Roman"/>
          <w:i/>
        </w:rPr>
        <w:t>;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before="2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</w:t>
      </w:r>
      <w:r>
        <w:rPr>
          <w:rFonts w:ascii="Times New Roman" w:hAnsi="Times New Roman" w:cs="Times New Roman"/>
          <w:i/>
        </w:rPr>
        <w:t>;</w:t>
      </w:r>
    </w:p>
    <w:p w:rsidR="00000000" w:rsidRDefault="0065405A">
      <w:pPr>
        <w:pStyle w:val="cef1edeee2edeee9f2e5eaf1f2"/>
        <w:rPr>
          <w:rFonts w:ascii="Times New Roman" w:hAnsi="Times New Roman" w:cs="Times New Roman"/>
          <w:i/>
          <w:sz w:val="25"/>
        </w:rPr>
      </w:pPr>
    </w:p>
    <w:p w:rsidR="00000000" w:rsidRDefault="0065405A">
      <w:pPr>
        <w:pStyle w:val="c7e0e3eeebeee2eeea6"/>
        <w:numPr>
          <w:ilvl w:val="0"/>
          <w:numId w:val="1"/>
        </w:numPr>
        <w:tabs>
          <w:tab w:val="left" w:pos="150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2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</w:t>
      </w:r>
      <w:r>
        <w:rPr>
          <w:rFonts w:ascii="Times New Roman" w:hAnsi="Times New Roman" w:cs="Times New Roman"/>
          <w:i/>
        </w:rPr>
        <w:t>;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65405A">
      <w:pPr>
        <w:pStyle w:val="c7e0e3eeebeee2eeea6"/>
        <w:numPr>
          <w:ilvl w:val="0"/>
          <w:numId w:val="1"/>
        </w:numPr>
        <w:tabs>
          <w:tab w:val="left" w:pos="150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1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</w:t>
      </w:r>
      <w:r>
        <w:rPr>
          <w:rFonts w:ascii="Times New Roman" w:hAnsi="Times New Roman" w:cs="Times New Roman"/>
          <w:i/>
          <w:spacing w:val="-1"/>
        </w:rPr>
        <w:t>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литературы</w:t>
      </w:r>
      <w:r>
        <w:rPr>
          <w:rFonts w:ascii="Times New Roman" w:hAnsi="Times New Roman" w:cs="Times New Roman"/>
          <w:i/>
        </w:rPr>
        <w:t>;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4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</w:t>
      </w:r>
      <w:r>
        <w:rPr>
          <w:rFonts w:ascii="Times New Roman" w:hAnsi="Times New Roman" w:cs="Times New Roman"/>
          <w:i/>
          <w:spacing w:val="-1"/>
        </w:rPr>
        <w:t>;</w:t>
      </w:r>
    </w:p>
    <w:p w:rsidR="00000000" w:rsidRDefault="0065405A">
      <w:pPr>
        <w:pStyle w:val="a3"/>
        <w:numPr>
          <w:ilvl w:val="2"/>
          <w:numId w:val="3"/>
        </w:numPr>
        <w:tabs>
          <w:tab w:val="left" w:pos="1637"/>
        </w:tabs>
        <w:spacing w:line="274" w:lineRule="exact"/>
        <w:ind w:left="2565"/>
        <w:rPr>
          <w:rFonts w:cstheme="minorBidi"/>
        </w:rPr>
        <w:sectPr w:rsidR="00000000">
          <w:type w:val="continuous"/>
          <w:pgSz w:w="11906" w:h="16850"/>
          <w:pgMar w:top="1120" w:right="460" w:bottom="280" w:left="500" w:header="720" w:footer="720" w:gutter="0"/>
          <w:cols w:space="720"/>
          <w:formProt w:val="0"/>
          <w:noEndnote/>
        </w:sectPr>
      </w:pPr>
    </w:p>
    <w:p w:rsidR="00000000" w:rsidRDefault="0065405A">
      <w:pPr>
        <w:pStyle w:val="c7e0e3eeebeee2eeea6"/>
        <w:numPr>
          <w:ilvl w:val="0"/>
          <w:numId w:val="1"/>
        </w:numPr>
        <w:tabs>
          <w:tab w:val="left" w:pos="955"/>
        </w:tabs>
        <w:spacing w:before="70"/>
        <w:ind w:left="954" w:hanging="27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65405A">
      <w:pPr>
        <w:pStyle w:val="a3"/>
        <w:numPr>
          <w:ilvl w:val="1"/>
          <w:numId w:val="4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  <w:b/>
        </w:rPr>
        <w:t>Характеристика</w:t>
      </w:r>
      <w:r>
        <w:rPr>
          <w:rFonts w:ascii="Times New Roman" w:hAnsi="Times New Roman" w:cs="Times New Roman"/>
          <w:b/>
          <w:spacing w:val="56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57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56"/>
        </w:rPr>
        <w:t xml:space="preserve"> </w:t>
      </w:r>
      <w:r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  <w:spacing w:val="57"/>
        </w:rPr>
        <w:t xml:space="preserve"> </w:t>
      </w:r>
      <w:r>
        <w:rPr>
          <w:rFonts w:ascii="Times New Roman" w:hAnsi="Times New Roman" w:cs="Times New Roman"/>
          <w:b/>
        </w:rPr>
        <w:t>место</w:t>
      </w:r>
      <w:r>
        <w:rPr>
          <w:rFonts w:ascii="Times New Roman" w:hAnsi="Times New Roman" w:cs="Times New Roman"/>
          <w:b/>
          <w:spacing w:val="56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57"/>
        </w:rPr>
        <w:t xml:space="preserve"> </w:t>
      </w:r>
      <w:r>
        <w:rPr>
          <w:rFonts w:ascii="Times New Roman" w:hAnsi="Times New Roman" w:cs="Times New Roman"/>
          <w:b/>
        </w:rPr>
        <w:t>роль</w:t>
      </w:r>
      <w:r>
        <w:rPr>
          <w:rFonts w:ascii="Times New Roman" w:hAnsi="Times New Roman" w:cs="Times New Roman"/>
          <w:b/>
          <w:spacing w:val="56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образовательном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процессе</w:t>
      </w:r>
    </w:p>
    <w:p w:rsidR="00000000" w:rsidRDefault="0065405A">
      <w:pPr>
        <w:pStyle w:val="cef1edeee2edeee9f2e5eaf1f2"/>
        <w:spacing w:before="8" w:after="0"/>
        <w:rPr>
          <w:rFonts w:ascii="Times New Roman" w:hAnsi="Times New Roman" w:cs="Times New Roman"/>
          <w:b/>
          <w:sz w:val="20"/>
        </w:rPr>
      </w:pPr>
    </w:p>
    <w:p w:rsidR="00000000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1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19"/>
        </w:rPr>
        <w:t xml:space="preserve"> </w:t>
      </w:r>
      <w:r>
        <w:rPr>
          <w:rFonts w:ascii="Times New Roman" w:hAnsi="Times New Roman" w:cs="Times New Roman"/>
        </w:rPr>
        <w:t>учетом</w:t>
      </w:r>
    </w:p>
    <w:p w:rsidR="00000000" w:rsidRDefault="0065405A">
      <w:pPr>
        <w:pStyle w:val="cef1edeee2edeee9f2e5eaf1f2"/>
        <w:spacing w:before="4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инстьрументы»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предпрофессиональных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«Струнные</w:t>
      </w:r>
    </w:p>
    <w:p w:rsidR="00000000" w:rsidRDefault="0065405A">
      <w:pPr>
        <w:pStyle w:val="cef1edeee2edeee9f2e5eaf1f2"/>
        <w:ind w:left="680" w:right="166"/>
        <w:rPr>
          <w:rFonts w:cstheme="minorBidi"/>
        </w:rPr>
      </w:pP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«Народные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объемом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Хоровое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исполнительство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дин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значимых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предмет</w:t>
      </w:r>
    </w:p>
    <w:p w:rsidR="00000000" w:rsidRDefault="0065405A">
      <w:pPr>
        <w:pStyle w:val="cef1edeee2edeee9f2e5eaf1f2"/>
        <w:spacing w:before="1" w:after="0"/>
        <w:ind w:left="680" w:right="152"/>
        <w:rPr>
          <w:rFonts w:cstheme="minorBidi"/>
        </w:rPr>
      </w:pP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обязательной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музыканта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инструменталиста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68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сочетают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</w:t>
      </w:r>
      <w:r>
        <w:rPr>
          <w:rFonts w:ascii="Times New Roman" w:hAnsi="Times New Roman" w:cs="Times New Roman"/>
        </w:rPr>
        <w:t>вое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служит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важнейших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факторов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приобретение</w:t>
      </w:r>
    </w:p>
    <w:p w:rsidR="00000000" w:rsidRDefault="0065405A">
      <w:pPr>
        <w:pStyle w:val="cef1edeee2edeee9f2e5eaf1f2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эстетическое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художественное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духовно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нравственное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7e0e3eeebeee2eeea6"/>
        <w:numPr>
          <w:ilvl w:val="0"/>
          <w:numId w:val="1"/>
        </w:numPr>
        <w:tabs>
          <w:tab w:val="left" w:pos="982"/>
        </w:tabs>
        <w:spacing w:before="200"/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Срок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</w:t>
      </w:r>
      <w:r>
        <w:rPr>
          <w:rFonts w:ascii="Times New Roman" w:hAnsi="Times New Roman" w:cs="Times New Roman"/>
          <w:bCs w:val="0"/>
        </w:rPr>
        <w:t>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«Хоровой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класс»</w:t>
      </w:r>
    </w:p>
    <w:p w:rsidR="00000000" w:rsidRDefault="0065405A">
      <w:pPr>
        <w:pStyle w:val="cef1edeee2edeee9f2e5eaf1f2"/>
        <w:spacing w:before="10" w:after="0"/>
        <w:rPr>
          <w:rFonts w:ascii="Times New Roman" w:hAnsi="Times New Roman" w:cs="Times New Roman"/>
          <w:b/>
          <w:sz w:val="20"/>
        </w:rPr>
      </w:pPr>
    </w:p>
    <w:p w:rsidR="00000000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:rsidR="00000000" w:rsidRDefault="0065405A">
      <w:pPr>
        <w:pStyle w:val="a3"/>
        <w:numPr>
          <w:ilvl w:val="1"/>
          <w:numId w:val="4"/>
        </w:numPr>
        <w:tabs>
          <w:tab w:val="left" w:pos="982"/>
        </w:tabs>
        <w:spacing w:line="276" w:lineRule="auto"/>
        <w:ind w:left="1621"/>
        <w:rPr>
          <w:rFonts w:cstheme="minorBidi"/>
        </w:rPr>
      </w:pPr>
      <w:r>
        <w:rPr>
          <w:rFonts w:ascii="Times New Roman" w:hAnsi="Times New Roman" w:cs="Times New Roman"/>
          <w:b/>
        </w:rPr>
        <w:t>Объем</w:t>
      </w:r>
      <w:r>
        <w:rPr>
          <w:rFonts w:ascii="Times New Roman" w:hAnsi="Times New Roman" w:cs="Times New Roman"/>
          <w:b/>
          <w:spacing w:val="55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57"/>
        </w:rPr>
        <w:t xml:space="preserve"> </w:t>
      </w:r>
      <w:r>
        <w:rPr>
          <w:rFonts w:ascii="Times New Roman" w:hAnsi="Times New Roman" w:cs="Times New Roman"/>
          <w:b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предусмотренный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cef1edeee2edeee9f2e5eaf1f2"/>
        <w:spacing w:before="20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65405A">
      <w:pPr>
        <w:pStyle w:val="cef1edeee2edeee9f2e5eaf1f2"/>
        <w:spacing w:before="4" w:after="0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2"/>
        <w:gridCol w:w="3865"/>
      </w:tblGrid>
      <w:tr w:rsidR="00000000">
        <w:trPr>
          <w:trHeight w:val="39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65405A">
            <w:pPr>
              <w:pStyle w:val="TableParagraph"/>
              <w:spacing w:before="27"/>
              <w:ind w:left="1349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65405A">
            <w:pPr>
              <w:pStyle w:val="TableParagraph"/>
              <w:spacing w:before="27"/>
              <w:ind w:left="12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кл</w:t>
            </w:r>
          </w:p>
        </w:tc>
      </w:tr>
      <w:tr w:rsidR="00000000">
        <w:trPr>
          <w:trHeight w:val="68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65405A">
            <w:pPr>
              <w:pStyle w:val="TableParagraph"/>
              <w:tabs>
                <w:tab w:val="left" w:pos="2986"/>
              </w:tabs>
              <w:spacing w:before="23"/>
              <w:ind w:left="26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учебная</w:t>
            </w:r>
          </w:p>
          <w:p w:rsidR="00000000" w:rsidRDefault="0065405A">
            <w:pPr>
              <w:pStyle w:val="TableParagraph"/>
              <w:spacing w:before="165" w:line="204" w:lineRule="exact"/>
              <w:ind w:left="26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часах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65405A">
            <w:pPr>
              <w:pStyle w:val="TableParagraph"/>
              <w:spacing w:before="23"/>
              <w:ind w:right="170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000000">
        <w:trPr>
          <w:trHeight w:val="69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65405A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65405A">
            <w:pPr>
              <w:pStyle w:val="TableParagraph"/>
              <w:spacing w:before="160" w:line="216" w:lineRule="exact"/>
              <w:ind w:left="269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65405A">
            <w:pPr>
              <w:pStyle w:val="TableParagraph"/>
              <w:spacing w:before="23"/>
              <w:ind w:left="1291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00000">
        <w:trPr>
          <w:trHeight w:val="113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65405A">
            <w:pPr>
              <w:pStyle w:val="TableParagraph"/>
              <w:tabs>
                <w:tab w:val="left" w:pos="1264"/>
                <w:tab w:val="left" w:pos="2806"/>
              </w:tabs>
              <w:spacing w:before="25"/>
              <w:ind w:left="26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65405A">
            <w:pPr>
              <w:pStyle w:val="TableParagraph"/>
              <w:spacing w:before="173"/>
              <w:ind w:left="269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внеаудиторные</w:t>
            </w:r>
          </w:p>
          <w:p w:rsidR="00000000" w:rsidRDefault="0065405A">
            <w:pPr>
              <w:pStyle w:val="TableParagraph"/>
              <w:spacing w:before="154" w:line="206" w:lineRule="exact"/>
              <w:ind w:left="26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65405A">
            <w:pPr>
              <w:pStyle w:val="TableParagraph"/>
              <w:spacing w:before="25"/>
              <w:ind w:right="170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</w:tr>
    </w:tbl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7e0e3eeebeee2eeea6"/>
        <w:numPr>
          <w:ilvl w:val="0"/>
          <w:numId w:val="1"/>
        </w:numPr>
        <w:tabs>
          <w:tab w:val="left" w:pos="982"/>
        </w:tabs>
        <w:spacing w:before="211"/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проведения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учебных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аудиторных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занятий</w:t>
      </w:r>
    </w:p>
    <w:p w:rsidR="00000000" w:rsidRDefault="0065405A">
      <w:pPr>
        <w:pStyle w:val="cef1edeee2edeee9f2e5eaf1f2"/>
        <w:spacing w:before="1" w:after="0"/>
        <w:rPr>
          <w:rFonts w:ascii="Times New Roman" w:hAnsi="Times New Roman" w:cs="Times New Roman"/>
          <w:b/>
          <w:sz w:val="21"/>
        </w:rPr>
      </w:pPr>
    </w:p>
    <w:p w:rsidR="00000000" w:rsidRDefault="0065405A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</w:rPr>
        <w:t>овая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11 </w:t>
      </w:r>
      <w:r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мелкогрупповая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проведение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следующими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группами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cef1edeee2edeee9f2e5eaf1f2"/>
        <w:spacing w:before="200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занимаются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спецификой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</w:p>
    <w:p w:rsidR="00000000" w:rsidRDefault="0065405A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ind w:left="680" w:right="29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расписание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</w:t>
      </w:r>
      <w:r>
        <w:rPr>
          <w:rFonts w:ascii="Times New Roman" w:hAnsi="Times New Roman" w:cs="Times New Roman"/>
        </w:rPr>
        <w:t>одных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организационный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общешкольного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ind w:left="680" w:right="294"/>
        <w:jc w:val="both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65405A">
      <w:pPr>
        <w:pStyle w:val="cef1edeee2edeee9f2e5eaf1f2"/>
        <w:spacing w:before="63" w:after="0"/>
        <w:ind w:left="680" w:right="286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сольфеджирования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партитурам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сознательному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овладению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ускоряет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приближает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многоголосия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capella.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capella,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являясь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высшей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наилучшим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улучшению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интонации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выравниванию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строя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ind w:left="680" w:right="29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одноголосные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развёрнутым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сопровождением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ind w:left="680" w:right="287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важнейших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вокально–хоровых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звуковедением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ансамблем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строем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дикцией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.), </w:t>
      </w:r>
      <w:r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усложняя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певческие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ind w:left="680" w:right="290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интенсивного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1" w:after="0"/>
        <w:ind w:left="680" w:right="644" w:firstLine="708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поделен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партиям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продуктивно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прорабатывать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уделять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7e0e3eeebeee2eeea6"/>
        <w:numPr>
          <w:ilvl w:val="0"/>
          <w:numId w:val="1"/>
        </w:numPr>
        <w:tabs>
          <w:tab w:val="left" w:pos="982"/>
        </w:tabs>
        <w:spacing w:before="202"/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Цель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зада</w:t>
      </w:r>
      <w:r>
        <w:rPr>
          <w:rFonts w:ascii="Times New Roman" w:hAnsi="Times New Roman" w:cs="Times New Roman"/>
          <w:bCs w:val="0"/>
        </w:rPr>
        <w:t>чи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«Хоровой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класс»</w:t>
      </w:r>
    </w:p>
    <w:p w:rsidR="00000000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:rsidR="00000000" w:rsidRDefault="0065405A">
      <w:pPr>
        <w:pStyle w:val="cef1edeee2edeee9f2e5eaf1f2"/>
        <w:spacing w:line="444" w:lineRule="auto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5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классической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твор</w:t>
      </w:r>
      <w:r>
        <w:rPr>
          <w:rFonts w:ascii="Times New Roman" w:hAnsi="Times New Roman" w:cs="Times New Roman"/>
        </w:rPr>
        <w:t>честву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:rsidR="00000000" w:rsidRDefault="0065405A">
      <w:pPr>
        <w:pStyle w:val="a3"/>
        <w:numPr>
          <w:ilvl w:val="0"/>
          <w:numId w:val="5"/>
        </w:numPr>
        <w:tabs>
          <w:tab w:val="left" w:pos="885"/>
        </w:tabs>
        <w:spacing w:line="444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артистизма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0"/>
          <w:numId w:val="5"/>
        </w:numPr>
        <w:tabs>
          <w:tab w:val="left" w:pos="885"/>
        </w:tabs>
        <w:spacing w:before="2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000000" w:rsidRDefault="0065405A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a3"/>
        <w:numPr>
          <w:ilvl w:val="0"/>
          <w:numId w:val="5"/>
        </w:numPr>
        <w:tabs>
          <w:tab w:val="left" w:pos="885"/>
        </w:tabs>
        <w:spacing w:line="444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0"/>
          <w:numId w:val="5"/>
        </w:numPr>
        <w:tabs>
          <w:tab w:val="left" w:pos="885"/>
        </w:tabs>
        <w:spacing w:line="444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приобрет</w:t>
      </w:r>
      <w:r>
        <w:rPr>
          <w:rFonts w:ascii="Times New Roman" w:hAnsi="Times New Roman" w:cs="Times New Roman"/>
        </w:rPr>
        <w:t>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a3"/>
        <w:numPr>
          <w:ilvl w:val="1"/>
          <w:numId w:val="4"/>
        </w:numPr>
        <w:tabs>
          <w:tab w:val="left" w:pos="981"/>
        </w:tabs>
        <w:spacing w:before="2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Обоснование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класс»</w:t>
      </w:r>
    </w:p>
    <w:p w:rsidR="00000000" w:rsidRDefault="0065405A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spacing w:line="444" w:lineRule="auto"/>
        <w:ind w:left="680" w:right="2057"/>
        <w:rPr>
          <w:rFonts w:cstheme="minorBidi"/>
        </w:rPr>
      </w:pP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федеральные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государственные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преподава</w:t>
      </w:r>
      <w:r>
        <w:rPr>
          <w:rFonts w:ascii="Times New Roman" w:hAnsi="Times New Roman" w:cs="Times New Roman"/>
        </w:rPr>
        <w:t>теля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5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разделы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cef1edeee2edeee9f2e5eaf1f2"/>
        <w:spacing w:before="5" w:after="0"/>
        <w:ind w:left="680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65405A">
      <w:pPr>
        <w:pStyle w:val="a3"/>
        <w:numPr>
          <w:ilvl w:val="0"/>
          <w:numId w:val="5"/>
        </w:numPr>
        <w:tabs>
          <w:tab w:val="left" w:pos="885"/>
        </w:tabs>
        <w:spacing w:before="65" w:line="444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сведения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0"/>
          <w:numId w:val="5"/>
        </w:numPr>
        <w:tabs>
          <w:tab w:val="left" w:pos="885"/>
        </w:tabs>
        <w:spacing w:before="3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:rsidR="00000000" w:rsidRDefault="0065405A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:rsidR="00000000" w:rsidRDefault="0065405A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:rsidR="00000000" w:rsidRDefault="0065405A">
      <w:pPr>
        <w:pStyle w:val="cef1edeee2edeee9f2e5eaf1f2"/>
        <w:spacing w:line="444" w:lineRule="auto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>мета</w:t>
      </w:r>
      <w:r>
        <w:rPr>
          <w:rFonts w:ascii="Times New Roman" w:hAnsi="Times New Roman" w:cs="Times New Roman"/>
        </w:rPr>
        <w:t>".</w:t>
      </w:r>
    </w:p>
    <w:p w:rsidR="00000000" w:rsidRDefault="0065405A">
      <w:pPr>
        <w:pStyle w:val="c7e0e3eeebeee2eeea6"/>
        <w:numPr>
          <w:ilvl w:val="0"/>
          <w:numId w:val="1"/>
        </w:numPr>
        <w:tabs>
          <w:tab w:val="left" w:pos="982"/>
        </w:tabs>
        <w:spacing w:before="3"/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:rsidR="00000000" w:rsidRDefault="0065405A">
      <w:pPr>
        <w:pStyle w:val="cef1edeee2edeee9f2e5eaf1f2"/>
        <w:spacing w:before="10" w:after="0"/>
        <w:rPr>
          <w:rFonts w:ascii="Times New Roman" w:hAnsi="Times New Roman" w:cs="Times New Roman"/>
          <w:b/>
          <w:sz w:val="20"/>
        </w:rPr>
      </w:pPr>
    </w:p>
    <w:p w:rsidR="00000000" w:rsidRDefault="0065405A">
      <w:pPr>
        <w:pStyle w:val="cef1edeee2edeee9f2e5eaf1f2"/>
        <w:spacing w:line="444" w:lineRule="auto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cef1edeee2edeee9f2e5eaf1f2"/>
        <w:spacing w:line="444" w:lineRule="auto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словесный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наглядный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показ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демонстрация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практический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воспроизводящие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деление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целого</w:t>
      </w:r>
    </w:p>
    <w:p w:rsidR="00000000" w:rsidRDefault="0065405A">
      <w:pPr>
        <w:pStyle w:val="cef1edeee2edeee9f2e5eaf1f2"/>
        <w:spacing w:line="444" w:lineRule="auto"/>
        <w:ind w:left="680" w:right="2004"/>
        <w:rPr>
          <w:rFonts w:cstheme="minorBidi"/>
        </w:rPr>
      </w:pP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подробной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проработки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последующая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целого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репетиционные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>);</w:t>
      </w:r>
    </w:p>
    <w:p w:rsidR="00000000" w:rsidRDefault="0065405A">
      <w:pPr>
        <w:pStyle w:val="cef1edeee2edeee9f2e5eaf1f2"/>
        <w:spacing w:line="444" w:lineRule="auto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записей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выдающихся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хоровых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коллективов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повышения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подход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возрастных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работоспособности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000000" w:rsidRDefault="0065405A">
      <w:pPr>
        <w:pStyle w:val="cef1edeee2edeee9f2e5eaf1f2"/>
        <w:spacing w:line="272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Предложенные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хоровым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коллективом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рамках</w:t>
      </w:r>
    </w:p>
    <w:p w:rsidR="00000000" w:rsidRDefault="0065405A">
      <w:pPr>
        <w:pStyle w:val="cef1edeee2edeee9f2e5eaf1f2"/>
        <w:spacing w:before="230" w:after="0" w:line="444" w:lineRule="auto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продуктивными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поставленных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проверенных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методиках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традициях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7e0e3eeebeee2eeea6"/>
        <w:numPr>
          <w:ilvl w:val="0"/>
          <w:numId w:val="1"/>
        </w:numPr>
        <w:tabs>
          <w:tab w:val="left" w:pos="982"/>
        </w:tabs>
        <w:spacing w:line="444" w:lineRule="auto"/>
        <w:ind w:left="680" w:right="265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Описание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материально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технических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условий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«Хоровой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класс»</w:t>
      </w:r>
    </w:p>
    <w:p w:rsidR="00000000" w:rsidRDefault="0065405A">
      <w:pPr>
        <w:pStyle w:val="cef1edeee2edeee9f2e5eaf1f2"/>
        <w:spacing w:line="267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должны</w:t>
      </w:r>
    </w:p>
    <w:p w:rsidR="00000000" w:rsidRDefault="0065405A">
      <w:pPr>
        <w:pStyle w:val="cef1edeee2edeee9f2e5eaf1f2"/>
        <w:spacing w:before="9" w:after="0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spacing w:line="444" w:lineRule="auto"/>
        <w:ind w:left="680" w:right="1894"/>
        <w:rPr>
          <w:rFonts w:cstheme="minorBidi"/>
        </w:rPr>
      </w:pP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включают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cef1edeee2edeee9f2e5eaf1f2"/>
        <w:spacing w:line="444" w:lineRule="auto"/>
        <w:ind w:left="680" w:right="1894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65405A">
      <w:pPr>
        <w:pStyle w:val="cef1edeee2edeee9f2e5eaf1f2"/>
        <w:spacing w:before="65" w:after="0" w:line="444" w:lineRule="auto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концертный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зал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концертным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роялем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подставками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хо</w:t>
      </w:r>
      <w:r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пультами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звукотехническим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оборудованием</w:t>
      </w:r>
      <w:r>
        <w:rPr>
          <w:rFonts w:ascii="Times New Roman" w:hAnsi="Times New Roman" w:cs="Times New Roman"/>
        </w:rPr>
        <w:t>,</w:t>
      </w:r>
    </w:p>
    <w:p w:rsidR="00000000" w:rsidRDefault="0065405A">
      <w:pPr>
        <w:pStyle w:val="cef1edeee2edeee9f2e5eaf1f2"/>
        <w:spacing w:before="3" w:after="0" w:line="444" w:lineRule="auto"/>
        <w:ind w:left="680" w:right="2221"/>
        <w:rPr>
          <w:rFonts w:cstheme="minorBidi"/>
        </w:rPr>
      </w:pPr>
      <w:r>
        <w:rPr>
          <w:rFonts w:ascii="Times New Roman" w:hAnsi="Times New Roman" w:cs="Times New Roman"/>
        </w:rPr>
        <w:t>учебную</w:t>
      </w:r>
      <w:r>
        <w:rPr>
          <w:rFonts w:ascii="Times New Roman" w:hAnsi="Times New Roman" w:cs="Times New Roman"/>
          <w:spacing w:val="62"/>
        </w:rPr>
        <w:t xml:space="preserve"> </w:t>
      </w:r>
      <w:r>
        <w:rPr>
          <w:rFonts w:ascii="Times New Roman" w:hAnsi="Times New Roman" w:cs="Times New Roman"/>
        </w:rPr>
        <w:t>аудиторию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62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специальным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оборудованием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подставками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роялем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пианино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аудитории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звукоизоляцию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7e0e3eeebeee2eeea6"/>
        <w:numPr>
          <w:ilvl w:val="0"/>
          <w:numId w:val="1"/>
        </w:numPr>
        <w:tabs>
          <w:tab w:val="left" w:pos="960"/>
        </w:tabs>
        <w:spacing w:before="2"/>
        <w:ind w:left="959" w:hanging="28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пре</w:t>
      </w:r>
      <w:r>
        <w:rPr>
          <w:rFonts w:ascii="Times New Roman" w:hAnsi="Times New Roman" w:cs="Times New Roman"/>
          <w:bCs w:val="0"/>
        </w:rPr>
        <w:t>дмета</w:t>
      </w:r>
    </w:p>
    <w:p w:rsidR="00000000" w:rsidRDefault="0065405A">
      <w:pPr>
        <w:pStyle w:val="a3"/>
        <w:numPr>
          <w:ilvl w:val="1"/>
          <w:numId w:val="4"/>
        </w:numPr>
        <w:tabs>
          <w:tab w:val="left" w:pos="921"/>
        </w:tabs>
        <w:spacing w:line="444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«Хоровой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максимальную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нагрузку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аудиторные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реализации</w:t>
      </w:r>
    </w:p>
    <w:p w:rsidR="00000000" w:rsidRDefault="0065405A">
      <w:pPr>
        <w:pStyle w:val="cef1edeee2edeee9f2e5eaf1f2"/>
        <w:spacing w:before="5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a3"/>
        <w:numPr>
          <w:ilvl w:val="2"/>
          <w:numId w:val="4"/>
        </w:numPr>
        <w:tabs>
          <w:tab w:val="left" w:pos="1169"/>
        </w:tabs>
        <w:spacing w:line="348" w:lineRule="auto"/>
        <w:ind w:left="1855"/>
        <w:jc w:val="both"/>
        <w:rPr>
          <w:rFonts w:cstheme="minorBidi"/>
        </w:rPr>
      </w:pPr>
      <w:r>
        <w:rPr>
          <w:rFonts w:ascii="Times New Roman" w:hAnsi="Times New Roman" w:cs="Times New Roman"/>
          <w:b/>
        </w:rPr>
        <w:t>Сведения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затратах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«Хоровое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максимальную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нагрузку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49,5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класса</w:t>
      </w:r>
    </w:p>
    <w:p w:rsidR="00000000" w:rsidRDefault="0065405A">
      <w:pPr>
        <w:pStyle w:val="cef1edeee2edeee9f2e5eaf1f2"/>
        <w:ind w:left="680" w:right="284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контрол</w:t>
      </w:r>
      <w:r>
        <w:rPr>
          <w:rFonts w:ascii="Times New Roman" w:hAnsi="Times New Roman" w:cs="Times New Roman"/>
        </w:rPr>
        <w:t>ьным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урокам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зачетам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экзаменам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творческим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конкурсам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мероприятиям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консультации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200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Консультации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проводиться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рассредоточено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резерва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41" w:after="0"/>
        <w:ind w:left="680" w:right="125"/>
        <w:rPr>
          <w:rFonts w:cstheme="minorBidi"/>
        </w:rPr>
      </w:pPr>
      <w:r>
        <w:rPr>
          <w:rFonts w:ascii="Times New Roman" w:hAnsi="Times New Roman" w:cs="Times New Roman"/>
        </w:rPr>
        <w:t>Аудиторная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нагрузка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обязательной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государственными</w:t>
      </w:r>
    </w:p>
    <w:p w:rsidR="00000000" w:rsidRDefault="0065405A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:rsidR="00000000" w:rsidRDefault="0065405A">
      <w:pPr>
        <w:pStyle w:val="cef1edeee2edeee9f2e5eaf1f2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традиций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200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внеаудиторной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:rsidR="00000000" w:rsidRDefault="0065405A">
      <w:pPr>
        <w:pStyle w:val="a3"/>
        <w:numPr>
          <w:ilvl w:val="0"/>
          <w:numId w:val="6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spacing w:before="11" w:after="0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a3"/>
        <w:numPr>
          <w:ilvl w:val="0"/>
          <w:numId w:val="6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</w:t>
      </w:r>
      <w:r>
        <w:rPr>
          <w:rFonts w:ascii="Times New Roman" w:hAnsi="Times New Roman" w:cs="Times New Roman"/>
        </w:rPr>
        <w:t>цертным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выступлениям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rPr>
          <w:rFonts w:ascii="Times New Roman" w:hAnsi="Times New Roman" w:cs="Times New Roman"/>
          <w:sz w:val="21"/>
        </w:rPr>
      </w:pPr>
    </w:p>
    <w:p w:rsidR="00000000" w:rsidRDefault="0065405A">
      <w:pPr>
        <w:pStyle w:val="a3"/>
        <w:numPr>
          <w:ilvl w:val="0"/>
          <w:numId w:val="6"/>
        </w:numPr>
        <w:tabs>
          <w:tab w:val="left" w:pos="821"/>
        </w:tabs>
        <w:spacing w:before="1" w:line="444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филармоний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театров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залов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.);</w:t>
      </w:r>
    </w:p>
    <w:p w:rsidR="00000000" w:rsidRDefault="0065405A">
      <w:pPr>
        <w:pStyle w:val="a3"/>
        <w:numPr>
          <w:ilvl w:val="0"/>
          <w:numId w:val="6"/>
        </w:numPr>
        <w:tabs>
          <w:tab w:val="left" w:pos="823"/>
        </w:tabs>
        <w:spacing w:before="2" w:line="444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культурно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просветительской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a3"/>
        <w:numPr>
          <w:ilvl w:val="0"/>
          <w:numId w:val="6"/>
        </w:numPr>
        <w:tabs>
          <w:tab w:val="left" w:pos="823"/>
        </w:tabs>
        <w:spacing w:before="2" w:line="444" w:lineRule="auto"/>
        <w:ind w:left="1621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65405A">
      <w:pPr>
        <w:pStyle w:val="c7e0e3eeebeee2eeea6"/>
        <w:numPr>
          <w:ilvl w:val="0"/>
          <w:numId w:val="1"/>
        </w:numPr>
        <w:tabs>
          <w:tab w:val="left" w:pos="982"/>
        </w:tabs>
        <w:spacing w:before="65"/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Требования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годам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:rsidR="00000000" w:rsidRDefault="0065405A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планируется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ряд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показов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открытые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родителей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отчетные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мероприятия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пропаганде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концерты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 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смотрах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конкурсах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фестивалях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концертно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массовых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примерно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следующее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инструментальных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10-15</w:t>
      </w:r>
    </w:p>
    <w:p w:rsidR="00000000" w:rsidRDefault="0065405A">
      <w:pPr>
        <w:pStyle w:val="cef1edeee2edeee9f2e5eaf1f2"/>
        <w:spacing w:before="202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репертуарные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принципы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a3"/>
        <w:numPr>
          <w:ilvl w:val="0"/>
          <w:numId w:val="7"/>
        </w:numPr>
        <w:tabs>
          <w:tab w:val="left" w:pos="921"/>
        </w:tabs>
        <w:spacing w:line="276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Художествен</w:t>
      </w:r>
      <w:r>
        <w:rPr>
          <w:rFonts w:ascii="Times New Roman" w:hAnsi="Times New Roman" w:cs="Times New Roman"/>
        </w:rPr>
        <w:t>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необходимость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>).</w:t>
      </w:r>
    </w:p>
    <w:p w:rsidR="00000000" w:rsidRDefault="0065405A">
      <w:pPr>
        <w:pStyle w:val="a3"/>
        <w:numPr>
          <w:ilvl w:val="0"/>
          <w:numId w:val="7"/>
        </w:numPr>
        <w:tabs>
          <w:tab w:val="left" w:pos="921"/>
        </w:tabs>
        <w:spacing w:before="200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:rsidR="00000000" w:rsidRDefault="0065405A">
      <w:pPr>
        <w:pStyle w:val="a3"/>
        <w:numPr>
          <w:ilvl w:val="0"/>
          <w:numId w:val="7"/>
        </w:numPr>
        <w:tabs>
          <w:tab w:val="left" w:pos="921"/>
        </w:tabs>
        <w:spacing w:line="276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Классическая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зарубежная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сочетании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современными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композиторами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).</w:t>
      </w:r>
    </w:p>
    <w:p w:rsidR="00000000" w:rsidRDefault="0065405A">
      <w:pPr>
        <w:pStyle w:val="a3"/>
        <w:numPr>
          <w:ilvl w:val="0"/>
          <w:numId w:val="7"/>
        </w:numPr>
        <w:tabs>
          <w:tab w:val="left" w:pos="921"/>
        </w:tabs>
        <w:spacing w:before="199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:rsidR="00000000" w:rsidRDefault="0065405A">
      <w:pPr>
        <w:pStyle w:val="a3"/>
        <w:numPr>
          <w:ilvl w:val="0"/>
          <w:numId w:val="7"/>
        </w:numPr>
        <w:tabs>
          <w:tab w:val="left" w:pos="921"/>
        </w:tabs>
        <w:spacing w:line="276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идейно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эмоционального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смысла</w:t>
      </w:r>
      <w:r>
        <w:rPr>
          <w:rFonts w:ascii="Times New Roman" w:hAnsi="Times New Roman" w:cs="Times New Roman"/>
        </w:rPr>
        <w:t>).</w:t>
      </w:r>
    </w:p>
    <w:p w:rsidR="00000000" w:rsidRDefault="0065405A">
      <w:pPr>
        <w:pStyle w:val="a3"/>
        <w:numPr>
          <w:ilvl w:val="0"/>
          <w:numId w:val="7"/>
        </w:numPr>
        <w:tabs>
          <w:tab w:val="left" w:pos="921"/>
        </w:tabs>
        <w:spacing w:before="200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Доступность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содержанию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:rsidR="00000000" w:rsidRDefault="0065405A">
      <w:pPr>
        <w:pStyle w:val="cef1edeee2edeee9f2e5eaf1f2"/>
        <w:spacing w:line="444" w:lineRule="auto"/>
        <w:ind w:left="680" w:right="6943"/>
        <w:rPr>
          <w:rFonts w:cstheme="minorBidi"/>
        </w:rPr>
      </w:pP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возможностям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0"/>
          <w:numId w:val="7"/>
        </w:numPr>
        <w:tabs>
          <w:tab w:val="left" w:pos="921"/>
        </w:tabs>
        <w:spacing w:line="273" w:lineRule="exact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Разнообразие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стилю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spacing w:before="1" w:after="0"/>
        <w:rPr>
          <w:rFonts w:ascii="Times New Roman" w:hAnsi="Times New Roman" w:cs="Times New Roman"/>
          <w:sz w:val="21"/>
        </w:rPr>
      </w:pPr>
    </w:p>
    <w:p w:rsidR="00000000" w:rsidRDefault="0065405A">
      <w:pPr>
        <w:pStyle w:val="cef1edeee2edeee9f2e5eaf1f2"/>
        <w:ind w:left="248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содержанию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spacing w:before="10" w:after="0"/>
        <w:rPr>
          <w:rFonts w:ascii="Times New Roman" w:hAnsi="Times New Roman" w:cs="Times New Roman"/>
          <w:sz w:val="20"/>
        </w:rPr>
      </w:pPr>
    </w:p>
    <w:p w:rsidR="00000000" w:rsidRDefault="0065405A">
      <w:pPr>
        <w:pStyle w:val="cef1edeee2edeee9f2e5eaf1f2"/>
        <w:spacing w:line="444" w:lineRule="auto"/>
        <w:ind w:left="2481" w:right="605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темпу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нюансировке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сложности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a3"/>
        <w:numPr>
          <w:ilvl w:val="0"/>
          <w:numId w:val="7"/>
        </w:numPr>
        <w:tabs>
          <w:tab w:val="left" w:pos="862"/>
        </w:tabs>
        <w:spacing w:line="444" w:lineRule="auto"/>
        <w:ind w:left="1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Вокально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хоровые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>Певческая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дыхание</w:t>
      </w:r>
    </w:p>
    <w:p w:rsidR="00000000" w:rsidRDefault="0065405A">
      <w:pPr>
        <w:pStyle w:val="cef1edeee2edeee9f2e5eaf1f2"/>
        <w:ind w:left="680" w:right="10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Правильный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ценным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азнообразным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интересным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полезным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способствующим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развивающим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обогащающим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подростков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ind w:left="680" w:right="290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Хоровое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вкус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расширяет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обогащает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кругозор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повышению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культурного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ind w:left="680" w:right="284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привить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любовь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хоровому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формировать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приобщить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прекрасному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народной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современному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композиторскому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творчеству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ind w:left="1389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Срок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</w:t>
      </w:r>
      <w:r>
        <w:rPr>
          <w:rFonts w:ascii="Times New Roman" w:hAnsi="Times New Roman" w:cs="Times New Roman"/>
        </w:rPr>
        <w:t>: 1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ind w:left="1389"/>
        <w:jc w:val="both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65405A">
      <w:pPr>
        <w:pStyle w:val="c7e0e3eeebeee2eeea1"/>
        <w:numPr>
          <w:ilvl w:val="0"/>
          <w:numId w:val="1"/>
        </w:numPr>
        <w:spacing w:before="63"/>
        <w:ind w:left="432" w:right="32" w:hanging="432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ЦЕЛИ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ЗАДАЧИ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ОБУЧЕНИЯ</w:t>
      </w:r>
    </w:p>
    <w:p w:rsidR="00000000" w:rsidRDefault="0065405A">
      <w:pPr>
        <w:pStyle w:val="a3"/>
        <w:numPr>
          <w:ilvl w:val="0"/>
          <w:numId w:val="8"/>
        </w:numPr>
        <w:tabs>
          <w:tab w:val="left" w:pos="1390"/>
        </w:tabs>
        <w:spacing w:before="3" w:line="228" w:lineRule="auto"/>
        <w:ind w:left="252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базовы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динамикой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0"/>
          <w:numId w:val="8"/>
        </w:numPr>
        <w:tabs>
          <w:tab w:val="left" w:pos="1390"/>
        </w:tabs>
        <w:spacing w:before="8" w:line="228" w:lineRule="auto"/>
        <w:ind w:left="252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ансамблевую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слаженность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замысла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жестов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дирижера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0"/>
          <w:numId w:val="8"/>
        </w:numPr>
        <w:tabs>
          <w:tab w:val="left" w:pos="1390"/>
        </w:tabs>
        <w:spacing w:before="5" w:line="228" w:lineRule="auto"/>
        <w:ind w:left="252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образцами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0"/>
          <w:numId w:val="8"/>
        </w:numPr>
        <w:tabs>
          <w:tab w:val="left" w:pos="1390"/>
        </w:tabs>
        <w:spacing w:before="2" w:line="294" w:lineRule="exact"/>
        <w:ind w:left="252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вокальные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строем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</w:t>
      </w:r>
      <w:r>
        <w:rPr>
          <w:rFonts w:ascii="Times New Roman" w:hAnsi="Times New Roman" w:cs="Times New Roman"/>
        </w:rPr>
        <w:t>лем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ind w:left="680" w:right="289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сочетают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служит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важнейшим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</w:t>
      </w:r>
      <w:r>
        <w:rPr>
          <w:rFonts w:ascii="Times New Roman" w:hAnsi="Times New Roman" w:cs="Times New Roman"/>
        </w:rPr>
        <w:t>сством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любом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7e0e3eeebeee2eeea1"/>
        <w:numPr>
          <w:ilvl w:val="0"/>
          <w:numId w:val="1"/>
        </w:numPr>
        <w:ind w:left="1389" w:hanging="432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ОРГАНИЗАЦИЯ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ПРОЦЕСА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ОБУЧЕНИЯ</w:t>
      </w:r>
    </w:p>
    <w:p w:rsidR="00000000" w:rsidRDefault="0065405A">
      <w:pPr>
        <w:pStyle w:val="cef1edeee2edeee9f2e5eaf1f2"/>
        <w:ind w:left="138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группам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ind w:left="680" w:right="288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расписание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сводных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репетиций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организационный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общешкольного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ind w:left="680" w:right="293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спецификой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</w:t>
      </w:r>
    </w:p>
    <w:p w:rsidR="00000000" w:rsidRDefault="0065405A">
      <w:pPr>
        <w:pStyle w:val="cef1edeee2edeee9f2e5eaf1f2"/>
        <w:spacing w:before="1" w:after="0"/>
        <w:ind w:left="680" w:right="289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сольфеджирования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партитурам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могает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сознательному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овладению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ускоряет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приближает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многоголосия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capella.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Пение</w:t>
      </w:r>
    </w:p>
    <w:p w:rsidR="00000000" w:rsidRDefault="0065405A">
      <w:pPr>
        <w:pStyle w:val="cef1edeee2edeee9f2e5eaf1f2"/>
        <w:ind w:left="680" w:right="29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a capella, </w:t>
      </w:r>
      <w:r>
        <w:rPr>
          <w:rFonts w:ascii="Times New Roman" w:hAnsi="Times New Roman" w:cs="Times New Roman"/>
        </w:rPr>
        <w:t>являясь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наилучшим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</w:rPr>
        <w:t>особствует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улучшению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интонации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выравниванию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строя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ind w:left="680" w:right="284" w:firstLine="1416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</w:t>
      </w:r>
      <w:r>
        <w:rPr>
          <w:rFonts w:ascii="Times New Roman" w:hAnsi="Times New Roman" w:cs="Times New Roman"/>
        </w:rPr>
        <w:t>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одноголосные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развёрнутым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сопровождением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ef1edeee2edeee9f2e5eaf1f2"/>
        <w:spacing w:before="5" w:after="0"/>
        <w:rPr>
          <w:rFonts w:ascii="Times New Roman" w:hAnsi="Times New Roman" w:cs="Times New Roman"/>
          <w:sz w:val="22"/>
        </w:rPr>
      </w:pPr>
    </w:p>
    <w:p w:rsidR="00000000" w:rsidRDefault="0065405A">
      <w:pPr>
        <w:pStyle w:val="c7e0e3eeebeee2eeea6"/>
        <w:numPr>
          <w:ilvl w:val="0"/>
          <w:numId w:val="1"/>
        </w:numPr>
        <w:ind w:left="4591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УЧЕТ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УСПЕВАЕМОСТИ</w:t>
      </w:r>
    </w:p>
    <w:p w:rsidR="00000000" w:rsidRDefault="0065405A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:rsidR="00000000" w:rsidRDefault="0065405A">
      <w:pPr>
        <w:pStyle w:val="cef1edeee2edeee9f2e5eaf1f2"/>
        <w:ind w:left="680" w:right="29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четверть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годовая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ind w:left="680" w:right="290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индивидуальная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непосредственного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выступлениях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ind w:left="138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Индивидуальная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проверку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хоровых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етоды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cef1edeee2edeee9f2e5eaf1f2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непосредственно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capella;</w:t>
      </w:r>
    </w:p>
    <w:p w:rsidR="00000000" w:rsidRDefault="0065405A">
      <w:pPr>
        <w:pStyle w:val="cef1edeee2edeee9f2e5eaf1f2"/>
        <w:spacing w:before="1" w:after="0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ef1edeee2edeee9f2e5eaf1f2"/>
        <w:spacing w:before="9" w:after="0"/>
        <w:rPr>
          <w:rFonts w:ascii="Times New Roman" w:hAnsi="Times New Roman" w:cs="Times New Roman"/>
          <w:sz w:val="31"/>
        </w:rPr>
      </w:pPr>
    </w:p>
    <w:p w:rsidR="00000000" w:rsidRDefault="0065405A">
      <w:pPr>
        <w:pStyle w:val="c7e0e3eeebeee2eeea1"/>
        <w:numPr>
          <w:ilvl w:val="0"/>
          <w:numId w:val="1"/>
        </w:numPr>
        <w:spacing w:before="1"/>
        <w:ind w:left="432" w:right="25" w:hanging="432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ОСОВНЫЕ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ЗАДАЧИ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ОБУЧЕНИЯ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ВОСПИТАНИЯ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ВОКАЛЬНО</w:t>
      </w: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pacing w:val="-7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ХОРОВЫХ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НАВЫКОВ</w:t>
      </w:r>
    </w:p>
    <w:p w:rsidR="00000000" w:rsidRDefault="0065405A">
      <w:pPr>
        <w:pStyle w:val="cef1edeee2edeee9f2e5eaf1f2"/>
        <w:rPr>
          <w:rFonts w:ascii="Times New Roman" w:hAnsi="Times New Roman" w:cs="Times New Roman"/>
          <w:sz w:val="34"/>
        </w:rPr>
      </w:pPr>
    </w:p>
    <w:p w:rsidR="00000000" w:rsidRDefault="0065405A">
      <w:pPr>
        <w:pStyle w:val="cef1edeee2edeee9f2e5eaf1f2"/>
        <w:spacing w:before="243" w:after="0"/>
        <w:ind w:left="4646"/>
        <w:rPr>
          <w:rFonts w:cstheme="minorBidi"/>
        </w:rPr>
      </w:pPr>
      <w:r>
        <w:rPr>
          <w:rFonts w:ascii="Times New Roman" w:hAnsi="Times New Roman" w:cs="Times New Roman"/>
        </w:rPr>
        <w:t>НАЧАЛЬНЫЙ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</w:t>
      </w:r>
    </w:p>
    <w:p w:rsidR="00000000" w:rsidRDefault="0065405A">
      <w:pPr>
        <w:pStyle w:val="cef1edeee2edeee9f2e5eaf1f2"/>
        <w:spacing w:before="7" w:after="0"/>
        <w:rPr>
          <w:rFonts w:ascii="Times New Roman" w:hAnsi="Times New Roman" w:cs="Times New Roman"/>
          <w:sz w:val="22"/>
        </w:rPr>
      </w:pPr>
    </w:p>
    <w:p w:rsidR="00000000" w:rsidRDefault="0065405A">
      <w:pPr>
        <w:spacing w:line="264" w:lineRule="exact"/>
        <w:ind w:left="964"/>
        <w:rPr>
          <w:rFonts w:cstheme="minorBidi"/>
        </w:rPr>
      </w:pP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</w:rPr>
        <w:t>:</w:t>
      </w:r>
    </w:p>
    <w:p w:rsidR="00000000" w:rsidRDefault="0065405A">
      <w:pPr>
        <w:pStyle w:val="a3"/>
        <w:numPr>
          <w:ilvl w:val="0"/>
          <w:numId w:val="8"/>
        </w:numPr>
        <w:tabs>
          <w:tab w:val="left" w:pos="1390"/>
        </w:tabs>
        <w:spacing w:line="282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сидя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стоя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0"/>
          <w:numId w:val="8"/>
        </w:numPr>
        <w:tabs>
          <w:tab w:val="left" w:pos="1390"/>
        </w:tabs>
        <w:spacing w:line="282" w:lineRule="exact"/>
        <w:ind w:left="2522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65405A">
      <w:pPr>
        <w:pStyle w:val="a3"/>
        <w:numPr>
          <w:ilvl w:val="0"/>
          <w:numId w:val="8"/>
        </w:numPr>
        <w:tabs>
          <w:tab w:val="left" w:pos="1390"/>
        </w:tabs>
        <w:spacing w:before="83" w:line="280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Овладение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пении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0"/>
          <w:numId w:val="8"/>
        </w:numPr>
        <w:tabs>
          <w:tab w:val="left" w:pos="1390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естественным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свободным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форсирования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0"/>
          <w:numId w:val="8"/>
        </w:numPr>
        <w:tabs>
          <w:tab w:val="left" w:pos="1390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Устойчивое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интонирование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1-2-</w:t>
      </w:r>
      <w:r>
        <w:rPr>
          <w:rFonts w:ascii="Times New Roman" w:hAnsi="Times New Roman" w:cs="Times New Roman"/>
        </w:rPr>
        <w:t>голосных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сопровождением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0"/>
          <w:numId w:val="8"/>
        </w:numPr>
        <w:tabs>
          <w:tab w:val="left" w:pos="1390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сарре</w:t>
      </w:r>
      <w:r>
        <w:rPr>
          <w:rFonts w:ascii="Times New Roman" w:hAnsi="Times New Roman" w:cs="Times New Roman"/>
        </w:rPr>
        <w:t>l1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0"/>
          <w:numId w:val="8"/>
        </w:numPr>
        <w:tabs>
          <w:tab w:val="left" w:pos="1390"/>
        </w:tabs>
        <w:spacing w:line="228" w:lineRule="auto"/>
        <w:ind w:left="252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</w:t>
      </w:r>
      <w:r>
        <w:rPr>
          <w:rFonts w:ascii="Times New Roman" w:hAnsi="Times New Roman" w:cs="Times New Roman"/>
        </w:rPr>
        <w:t>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показов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открытые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сообщения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иллюстрация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современных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.).</w:t>
      </w:r>
    </w:p>
    <w:p w:rsidR="00000000" w:rsidRDefault="0065405A">
      <w:pPr>
        <w:pStyle w:val="c7e0e3eeebeee2eeea5"/>
        <w:numPr>
          <w:ilvl w:val="0"/>
          <w:numId w:val="1"/>
        </w:numPr>
        <w:spacing w:before="218"/>
        <w:ind w:left="964" w:hanging="1008"/>
        <w:rPr>
          <w:rFonts w:cstheme="minorBidi"/>
          <w:iCs w:val="0"/>
          <w:szCs w:val="24"/>
        </w:rPr>
      </w:pPr>
      <w:r>
        <w:rPr>
          <w:rFonts w:ascii="Times New Roman" w:hAnsi="Times New Roman" w:cs="Times New Roman"/>
          <w:iCs w:val="0"/>
          <w:szCs w:val="24"/>
        </w:rPr>
        <w:t>Вокальные</w:t>
      </w:r>
      <w:r>
        <w:rPr>
          <w:rFonts w:ascii="Times New Roman" w:hAnsi="Times New Roman" w:cs="Times New Roman"/>
          <w:i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iCs w:val="0"/>
          <w:szCs w:val="24"/>
        </w:rPr>
        <w:t>навыки</w:t>
      </w:r>
      <w:r>
        <w:rPr>
          <w:rFonts w:ascii="Times New Roman" w:hAnsi="Times New Roman" w:cs="Times New Roman"/>
          <w:iCs w:val="0"/>
          <w:szCs w:val="24"/>
        </w:rPr>
        <w:t>:</w:t>
      </w:r>
    </w:p>
    <w:p w:rsidR="00000000" w:rsidRDefault="0065405A">
      <w:pPr>
        <w:pStyle w:val="a3"/>
        <w:numPr>
          <w:ilvl w:val="0"/>
          <w:numId w:val="9"/>
        </w:numPr>
        <w:tabs>
          <w:tab w:val="left" w:pos="921"/>
        </w:tabs>
        <w:spacing w:before="251" w:line="272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Певческая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установка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line="269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плеч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сид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стоя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a3"/>
        <w:numPr>
          <w:ilvl w:val="0"/>
          <w:numId w:val="9"/>
        </w:numPr>
        <w:tabs>
          <w:tab w:val="left" w:pos="931"/>
        </w:tabs>
        <w:spacing w:line="268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line="268" w:lineRule="exact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дыхание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пении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Спокойный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бесшумный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вдох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расходование</w:t>
      </w:r>
    </w:p>
    <w:p w:rsidR="00000000" w:rsidRDefault="0065405A">
      <w:pPr>
        <w:pStyle w:val="cef1edeee2edeee9f2e5eaf1f2"/>
        <w:spacing w:before="3" w:after="0" w:line="228" w:lineRule="auto"/>
        <w:ind w:left="680" w:right="32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фразу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постепенный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выдох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смена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задержка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опертый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одновременный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вдох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начал</w:t>
      </w:r>
      <w:r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длинных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фраз</w:t>
      </w:r>
    </w:p>
    <w:p w:rsidR="00000000" w:rsidRDefault="0065405A">
      <w:pPr>
        <w:pStyle w:val="cef1edeee2edeee9f2e5eaf1f2"/>
        <w:spacing w:line="270" w:lineRule="exact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смены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быстрая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смена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фразами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подвижном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line="100" w:lineRule="atLeast"/>
        <w:ind w:left="724" w:right="28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Различный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медленное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быстрое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Смена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короткое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быстрых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спокойное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активное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медленных</w:t>
      </w:r>
      <w:r>
        <w:rPr>
          <w:rFonts w:ascii="Times New Roman" w:hAnsi="Times New Roman" w:cs="Times New Roman"/>
        </w:rPr>
        <w:t>).</w:t>
      </w:r>
    </w:p>
    <w:p w:rsidR="00000000" w:rsidRDefault="0065405A">
      <w:pPr>
        <w:pStyle w:val="cef1edeee2edeee9f2e5eaf1f2"/>
        <w:spacing w:line="100" w:lineRule="atLeast"/>
        <w:ind w:left="724" w:right="29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Цезуры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«цепного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выдержанного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продолжительных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</w:t>
      </w:r>
      <w:r>
        <w:rPr>
          <w:rFonts w:ascii="Times New Roman" w:hAnsi="Times New Roman" w:cs="Times New Roman"/>
        </w:rPr>
        <w:t>).</w:t>
      </w:r>
    </w:p>
    <w:p w:rsidR="00000000" w:rsidRDefault="0065405A">
      <w:pPr>
        <w:pStyle w:val="a3"/>
        <w:numPr>
          <w:ilvl w:val="0"/>
          <w:numId w:val="9"/>
        </w:numPr>
        <w:tabs>
          <w:tab w:val="left" w:pos="921"/>
        </w:tabs>
        <w:spacing w:line="275" w:lineRule="exact"/>
        <w:ind w:left="18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звуком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line="100" w:lineRule="atLeast"/>
        <w:ind w:left="680" w:right="324"/>
        <w:rPr>
          <w:rFonts w:cstheme="minorBidi"/>
        </w:rPr>
      </w:pPr>
      <w:r>
        <w:rPr>
          <w:rFonts w:ascii="Times New Roman" w:hAnsi="Times New Roman" w:cs="Times New Roman"/>
        </w:rPr>
        <w:t>Естественное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звукообразование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напряжения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округление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гласных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твердая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атака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ровное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звуковедение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протяженность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закрытым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ртом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достижение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чистого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красивого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</w:t>
      </w:r>
    </w:p>
    <w:p w:rsidR="00000000" w:rsidRDefault="0065405A">
      <w:pPr>
        <w:pStyle w:val="cef1edeee2edeee9f2e5eaf1f2"/>
        <w:spacing w:line="100" w:lineRule="atLeast"/>
        <w:ind w:left="680" w:right="824"/>
        <w:rPr>
          <w:rFonts w:cstheme="minorBidi"/>
        </w:rPr>
      </w:pPr>
      <w:r>
        <w:rPr>
          <w:rFonts w:ascii="Times New Roman" w:hAnsi="Times New Roman" w:cs="Times New Roman"/>
        </w:rPr>
        <w:t>естественным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свободным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форсирования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Преимущественно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мягкая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атака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Округление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гласных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line="275" w:lineRule="exact"/>
        <w:ind w:left="1012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legato, </w:t>
      </w:r>
      <w:r>
        <w:rPr>
          <w:rFonts w:ascii="Times New Roman" w:hAnsi="Times New Roman" w:cs="Times New Roman"/>
        </w:rPr>
        <w:t>поп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legato,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staccato.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нюансов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f,</w:t>
      </w:r>
    </w:p>
    <w:p w:rsidR="00000000" w:rsidRDefault="0065405A">
      <w:pPr>
        <w:pStyle w:val="cef1edeee2edeee9f2e5eaf1f2"/>
        <w:spacing w:line="100" w:lineRule="atLeast"/>
        <w:ind w:left="724"/>
        <w:rPr>
          <w:rFonts w:cstheme="minorBidi"/>
        </w:rPr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Постепенное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a3"/>
        <w:numPr>
          <w:ilvl w:val="0"/>
          <w:numId w:val="9"/>
        </w:numPr>
        <w:tabs>
          <w:tab w:val="left" w:pos="921"/>
        </w:tabs>
        <w:spacing w:line="275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дикцией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line="100" w:lineRule="atLeast"/>
        <w:ind w:left="680" w:right="403"/>
        <w:rPr>
          <w:rFonts w:cstheme="minorBidi"/>
        </w:rPr>
      </w:pP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напряжения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мышц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элементарные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артикуляции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Ясное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произношение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опорой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гласные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отнесение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слогу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короткое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произношение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огласных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раздельное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произношение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одинаковых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гласных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встречающихся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Совершенное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произношение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логического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ударения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Дикционные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a3"/>
        <w:numPr>
          <w:ilvl w:val="0"/>
          <w:numId w:val="9"/>
        </w:numPr>
        <w:tabs>
          <w:tab w:val="left" w:pos="921"/>
        </w:tabs>
        <w:spacing w:line="274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Вокальные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распевания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line="100" w:lineRule="atLeast"/>
        <w:ind w:left="680" w:right="415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помогающих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укреплению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улучшению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звукообразования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расширению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наилучшему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усвоению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изучаемого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line="275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a3"/>
        <w:numPr>
          <w:ilvl w:val="1"/>
          <w:numId w:val="9"/>
        </w:numPr>
        <w:tabs>
          <w:tab w:val="left" w:pos="1402"/>
        </w:tabs>
        <w:spacing w:before="2" w:line="100" w:lineRule="atLeast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исходящие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пятиступенные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построения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середины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гистра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восходящем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нижних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1"/>
          <w:numId w:val="9"/>
        </w:numPr>
        <w:tabs>
          <w:tab w:val="left" w:pos="1402"/>
        </w:tabs>
        <w:spacing w:line="273" w:lineRule="exact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смена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гласных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повторяющемся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звуке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a3"/>
        <w:numPr>
          <w:ilvl w:val="1"/>
          <w:numId w:val="9"/>
        </w:numPr>
        <w:tabs>
          <w:tab w:val="left" w:pos="1402"/>
        </w:tabs>
        <w:spacing w:before="2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нисходящем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восходящем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усвоения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небольших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отрезков</w:t>
      </w:r>
      <w:r>
        <w:rPr>
          <w:rFonts w:ascii="Times New Roman" w:hAnsi="Times New Roman" w:cs="Times New Roman"/>
        </w:rPr>
        <w:t>);</w:t>
      </w:r>
    </w:p>
    <w:p w:rsidR="00000000" w:rsidRDefault="0065405A">
      <w:pPr>
        <w:pStyle w:val="a3"/>
        <w:numPr>
          <w:ilvl w:val="1"/>
          <w:numId w:val="9"/>
        </w:numPr>
        <w:tabs>
          <w:tab w:val="left" w:pos="1402"/>
        </w:tabs>
        <w:spacing w:before="3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небольшие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обороты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отрывки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опевки</w:t>
      </w:r>
      <w:r>
        <w:rPr>
          <w:rFonts w:ascii="Times New Roman" w:hAnsi="Times New Roman" w:cs="Times New Roman"/>
        </w:rPr>
        <w:t>).</w:t>
      </w:r>
    </w:p>
    <w:p w:rsidR="00000000" w:rsidRDefault="0065405A">
      <w:pPr>
        <w:pStyle w:val="cef1edeee2edeee9f2e5eaf1f2"/>
        <w:spacing w:before="2" w:after="0" w:line="100" w:lineRule="atLeast"/>
        <w:ind w:left="680" w:right="284"/>
        <w:rPr>
          <w:rFonts w:cstheme="minorBidi"/>
        </w:rPr>
      </w:pPr>
      <w:r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перечисленные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хроматическом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порядке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ind w:left="2673"/>
        <w:rPr>
          <w:rFonts w:cstheme="minorBidi"/>
        </w:rPr>
      </w:pPr>
      <w:r>
        <w:rPr>
          <w:rFonts w:ascii="Times New Roman" w:hAnsi="Times New Roman" w:cs="Times New Roman"/>
          <w:sz w:val="28"/>
        </w:rPr>
        <w:t>СТРОЙ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АНСАМБЛЬ</w:t>
      </w:r>
    </w:p>
    <w:p w:rsidR="00000000" w:rsidRDefault="0065405A">
      <w:pPr>
        <w:pStyle w:val="cef1edeee2edeee9f2e5eaf1f2"/>
        <w:spacing w:before="5" w:after="0"/>
        <w:rPr>
          <w:rFonts w:ascii="Times New Roman" w:hAnsi="Times New Roman" w:cs="Times New Roman"/>
          <w:sz w:val="27"/>
        </w:rPr>
      </w:pPr>
    </w:p>
    <w:p w:rsidR="00000000" w:rsidRDefault="0065405A">
      <w:pPr>
        <w:pStyle w:val="a3"/>
        <w:numPr>
          <w:ilvl w:val="0"/>
          <w:numId w:val="10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строем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ансамблем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2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Стройное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интонационном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ритмическом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отношении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3" w:after="0" w:line="100" w:lineRule="atLeas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Слитность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устойчивость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интонации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чистота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унисона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прислушиваться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голосам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поющих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выделяться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3" w:after="0" w:line="100" w:lineRule="atLeast"/>
        <w:ind w:left="680"/>
        <w:rPr>
          <w:rFonts w:cstheme="minorBidi"/>
        </w:rPr>
        <w:sectPr w:rsidR="00000000">
          <w:pgSz w:w="11906" w:h="16850"/>
          <w:pgMar w:top="740" w:right="460" w:bottom="280" w:left="500" w:header="720" w:footer="720" w:gutter="0"/>
          <w:cols w:space="720"/>
          <w:formProt w:val="0"/>
          <w:noEndnote/>
        </w:sectPr>
      </w:pPr>
    </w:p>
    <w:p w:rsidR="00000000" w:rsidRDefault="0065405A">
      <w:pPr>
        <w:pStyle w:val="cef1edeee2edeee9f2e5eaf1f2"/>
        <w:spacing w:before="68" w:after="0" w:line="100" w:lineRule="atLeast"/>
        <w:ind w:left="680" w:right="285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Двухголосное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двухголосного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сопровождением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несложных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сарре</w:t>
      </w:r>
      <w:r>
        <w:rPr>
          <w:rFonts w:ascii="Times New Roman" w:hAnsi="Times New Roman" w:cs="Times New Roman"/>
        </w:rPr>
        <w:t>1l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народные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попевки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каноны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Разделение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сопрано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альтов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интонация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тембр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сарре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Ровность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line="100" w:lineRule="atLeast"/>
        <w:ind w:left="680" w:right="29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дири</w:t>
      </w:r>
      <w:r>
        <w:rPr>
          <w:rFonts w:ascii="Times New Roman" w:hAnsi="Times New Roman" w:cs="Times New Roman"/>
        </w:rPr>
        <w:t>жерских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«внимание»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«дыхание»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«начало»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«окончание»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усиление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ослабление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фермата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ударения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a3"/>
        <w:numPr>
          <w:ilvl w:val="0"/>
          <w:numId w:val="10"/>
        </w:numPr>
        <w:tabs>
          <w:tab w:val="left" w:pos="921"/>
        </w:tabs>
        <w:spacing w:line="275" w:lineRule="exact"/>
        <w:ind w:left="18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партиями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line="100" w:lineRule="atLeast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Уверенное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предпосылка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интонирования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равильно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стройно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Сольфеджирование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доступных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двухголосии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соотношение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a3"/>
        <w:numPr>
          <w:ilvl w:val="0"/>
          <w:numId w:val="10"/>
        </w:numPr>
        <w:tabs>
          <w:tab w:val="left" w:pos="921"/>
        </w:tabs>
        <w:spacing w:line="270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ладового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a3"/>
        <w:numPr>
          <w:ilvl w:val="1"/>
          <w:numId w:val="10"/>
        </w:numPr>
        <w:tabs>
          <w:tab w:val="left" w:pos="1402"/>
        </w:tabs>
        <w:spacing w:line="272" w:lineRule="exact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</w:t>
      </w:r>
      <w:r>
        <w:rPr>
          <w:rFonts w:ascii="Times New Roman" w:hAnsi="Times New Roman" w:cs="Times New Roman"/>
        </w:rPr>
        <w:t>рвалов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звукорядов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a3"/>
        <w:numPr>
          <w:ilvl w:val="1"/>
          <w:numId w:val="10"/>
        </w:numPr>
        <w:tabs>
          <w:tab w:val="left" w:pos="1402"/>
        </w:tabs>
        <w:spacing w:line="274" w:lineRule="exact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гармонические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a3"/>
        <w:numPr>
          <w:ilvl w:val="1"/>
          <w:numId w:val="10"/>
        </w:numPr>
        <w:tabs>
          <w:tab w:val="left" w:pos="1402"/>
        </w:tabs>
        <w:spacing w:line="228" w:lineRule="auto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Сознательное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интонирования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полутона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перехода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устойчивые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7e0e3eeebeee2eeea4"/>
        <w:numPr>
          <w:ilvl w:val="0"/>
          <w:numId w:val="1"/>
        </w:numPr>
        <w:ind w:left="864" w:right="29" w:hanging="864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РАБОТА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НАД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ИСПОЛНЕНИЕМ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ХОРОВОГО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ПРОИЗВЕДЕНИЯ</w:t>
      </w:r>
    </w:p>
    <w:p w:rsidR="00000000" w:rsidRDefault="0065405A">
      <w:pPr>
        <w:pStyle w:val="cef1edeee2edeee9f2e5eaf1f2"/>
        <w:spacing w:before="9" w:after="0"/>
        <w:rPr>
          <w:rFonts w:ascii="Times New Roman" w:hAnsi="Times New Roman" w:cs="Times New Roman"/>
          <w:sz w:val="28"/>
        </w:rPr>
      </w:pPr>
    </w:p>
    <w:p w:rsidR="00000000" w:rsidRDefault="0065405A">
      <w:pPr>
        <w:pStyle w:val="c7e0e3eeebeee2eeea5"/>
        <w:numPr>
          <w:ilvl w:val="0"/>
          <w:numId w:val="1"/>
        </w:numPr>
        <w:spacing w:line="313" w:lineRule="exact"/>
        <w:jc w:val="both"/>
        <w:rPr>
          <w:rFonts w:cstheme="minorBidi"/>
          <w:iCs w:val="0"/>
          <w:szCs w:val="24"/>
        </w:rPr>
      </w:pPr>
      <w:r>
        <w:rPr>
          <w:rFonts w:ascii="Times New Roman" w:hAnsi="Times New Roman" w:cs="Times New Roman"/>
          <w:iCs w:val="0"/>
          <w:szCs w:val="24"/>
        </w:rPr>
        <w:t>Анализ</w:t>
      </w:r>
      <w:r>
        <w:rPr>
          <w:rFonts w:ascii="Times New Roman" w:hAnsi="Times New Roman" w:cs="Times New Roman"/>
          <w:i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iCs w:val="0"/>
          <w:szCs w:val="24"/>
        </w:rPr>
        <w:t>музыкальног</w:t>
      </w:r>
      <w:r>
        <w:rPr>
          <w:rFonts w:ascii="Times New Roman" w:hAnsi="Times New Roman" w:cs="Times New Roman"/>
          <w:iCs w:val="0"/>
          <w:szCs w:val="24"/>
        </w:rPr>
        <w:t>о</w:t>
      </w:r>
      <w:r>
        <w:rPr>
          <w:rFonts w:ascii="Times New Roman" w:hAnsi="Times New Roman" w:cs="Times New Roman"/>
          <w:i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iCs w:val="0"/>
          <w:szCs w:val="24"/>
        </w:rPr>
        <w:t>произведения</w:t>
      </w:r>
      <w:r>
        <w:rPr>
          <w:rFonts w:ascii="Times New Roman" w:hAnsi="Times New Roman" w:cs="Times New Roman"/>
          <w:iCs w:val="0"/>
          <w:szCs w:val="24"/>
        </w:rPr>
        <w:t>:</w:t>
      </w:r>
    </w:p>
    <w:p w:rsidR="00000000" w:rsidRDefault="0065405A">
      <w:pPr>
        <w:pStyle w:val="cef1edeee2edeee9f2e5eaf1f2"/>
        <w:spacing w:line="228" w:lineRule="auto"/>
        <w:ind w:left="680" w:right="293" w:firstLine="28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Общая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характеристика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доступной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сопоставление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её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строению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характерность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динамич</w:t>
      </w:r>
      <w:r>
        <w:rPr>
          <w:rFonts w:ascii="Times New Roman" w:hAnsi="Times New Roman" w:cs="Times New Roman"/>
        </w:rPr>
        <w:t>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line="270" w:lineRule="exact"/>
        <w:ind w:left="96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младшем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пройдены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10-15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ef1edeee2edeee9f2e5eaf1f2"/>
        <w:spacing w:before="1" w:after="0"/>
        <w:rPr>
          <w:rFonts w:ascii="Times New Roman" w:hAnsi="Times New Roman" w:cs="Times New Roman"/>
          <w:sz w:val="23"/>
        </w:rPr>
      </w:pPr>
    </w:p>
    <w:p w:rsidR="00000000" w:rsidRDefault="0065405A">
      <w:pPr>
        <w:pStyle w:val="cef1edeee2edeee9f2e5eaf1f2"/>
        <w:spacing w:before="1" w:after="0" w:line="228" w:lineRule="auto"/>
        <w:ind w:left="705" w:right="644" w:firstLine="417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успешной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целесообразны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l-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составом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начинающими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специфика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c7e0e3eeebeee2eeea5"/>
        <w:numPr>
          <w:ilvl w:val="0"/>
          <w:numId w:val="1"/>
        </w:numPr>
        <w:spacing w:line="251" w:lineRule="exact"/>
        <w:rPr>
          <w:rFonts w:cstheme="minorBidi"/>
          <w:iCs w:val="0"/>
          <w:szCs w:val="24"/>
        </w:rPr>
      </w:pPr>
      <w:r>
        <w:rPr>
          <w:rFonts w:ascii="Times New Roman" w:hAnsi="Times New Roman" w:cs="Times New Roman"/>
          <w:iCs w:val="0"/>
          <w:szCs w:val="24"/>
        </w:rPr>
        <w:t>Основные</w:t>
      </w:r>
      <w:r>
        <w:rPr>
          <w:rFonts w:ascii="Times New Roman" w:hAnsi="Times New Roman" w:cs="Times New Roman"/>
          <w:i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iCs w:val="0"/>
          <w:szCs w:val="24"/>
        </w:rPr>
        <w:t>задачи</w:t>
      </w:r>
      <w:r>
        <w:rPr>
          <w:rFonts w:ascii="Times New Roman" w:hAnsi="Times New Roman" w:cs="Times New Roman"/>
          <w:iCs w:val="0"/>
          <w:szCs w:val="24"/>
        </w:rPr>
        <w:t>:</w:t>
      </w:r>
    </w:p>
    <w:p w:rsidR="00000000" w:rsidRDefault="0065405A">
      <w:pPr>
        <w:pStyle w:val="cef1edeee2edeee9f2e5eaf1f2"/>
        <w:spacing w:line="286" w:lineRule="exact"/>
        <w:ind w:left="969"/>
        <w:rPr>
          <w:rFonts w:cstheme="minorBidi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</w:rPr>
        <w:t>Пробудить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интере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коллективному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музицированию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spacing w:line="263" w:lineRule="exact"/>
        <w:ind w:left="969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установку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правильного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tabs>
          <w:tab w:val="left" w:pos="4221"/>
        </w:tabs>
        <w:spacing w:before="3" w:after="0" w:line="228" w:lineRule="auto"/>
        <w:ind w:left="680" w:right="1071" w:firstLine="293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Овладеть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хоровыми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артикуляцией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единым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звукообразованием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унисона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spacing w:line="265" w:lineRule="exact"/>
        <w:ind w:left="969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дирижерские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жесты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преп</w:t>
      </w:r>
      <w:r>
        <w:rPr>
          <w:rFonts w:ascii="Times New Roman" w:hAnsi="Times New Roman" w:cs="Times New Roman"/>
        </w:rPr>
        <w:t>одавателя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spacing w:line="269" w:lineRule="exact"/>
        <w:ind w:left="969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сопровождением</w:t>
      </w:r>
      <w:r>
        <w:rPr>
          <w:rFonts w:ascii="Times New Roman" w:hAnsi="Times New Roman" w:cs="Times New Roman"/>
        </w:rPr>
        <w:t>;</w:t>
      </w:r>
    </w:p>
    <w:p w:rsidR="00000000" w:rsidRDefault="0065405A">
      <w:pPr>
        <w:pStyle w:val="cef1edeee2edeee9f2e5eaf1f2"/>
        <w:spacing w:before="3" w:after="0" w:line="228" w:lineRule="auto"/>
        <w:ind w:left="680" w:firstLine="288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Овладеть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начальными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сарре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возможностям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</w:rPr>
        <w:t>).</w:t>
      </w:r>
    </w:p>
    <w:p w:rsidR="00000000" w:rsidRDefault="0065405A">
      <w:pPr>
        <w:pStyle w:val="cef1edeee2edeee9f2e5eaf1f2"/>
        <w:spacing w:before="4" w:after="0"/>
        <w:rPr>
          <w:rFonts w:ascii="Times New Roman" w:hAnsi="Times New Roman" w:cs="Times New Roman"/>
          <w:sz w:val="15"/>
        </w:rPr>
      </w:pPr>
    </w:p>
    <w:p w:rsidR="00000000" w:rsidRDefault="0065405A">
      <w:pPr>
        <w:pStyle w:val="c7e0e3eeebeee2eeea4"/>
        <w:numPr>
          <w:ilvl w:val="0"/>
          <w:numId w:val="1"/>
        </w:numPr>
        <w:spacing w:before="89"/>
        <w:ind w:left="2097" w:hanging="864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ПРИМЕРНЫЙ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РЕПЕРТУАРНЫЙ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</w:t>
      </w:r>
    </w:p>
    <w:p w:rsidR="00000000" w:rsidRDefault="0065405A">
      <w:pPr>
        <w:pStyle w:val="cef1edeee2edeee9f2e5eaf1f2"/>
        <w:spacing w:before="3" w:after="0"/>
        <w:rPr>
          <w:rFonts w:ascii="Times New Roman" w:hAnsi="Times New Roman" w:cs="Times New Roman"/>
          <w:sz w:val="27"/>
        </w:rPr>
      </w:pPr>
    </w:p>
    <w:p w:rsidR="00000000" w:rsidRDefault="0065405A">
      <w:pPr>
        <w:ind w:left="1221"/>
        <w:rPr>
          <w:rFonts w:cstheme="minorBidi"/>
        </w:rPr>
      </w:pPr>
      <w:r>
        <w:rPr>
          <w:rFonts w:ascii="Times New Roman" w:hAnsi="Times New Roman" w:cs="Times New Roman"/>
          <w:sz w:val="28"/>
        </w:rPr>
        <w:t>Одноголосие</w:t>
      </w:r>
      <w:r>
        <w:rPr>
          <w:rFonts w:ascii="Times New Roman" w:hAnsi="Times New Roman" w:cs="Times New Roman"/>
          <w:sz w:val="28"/>
        </w:rPr>
        <w:t>: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582"/>
        </w:tabs>
        <w:spacing w:before="116" w:line="273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«Весенняя»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Фернхельст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«Ав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Мария»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Неизвестный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автор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trinita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beata"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«Малиновка»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дружим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музыкой»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«Журавель»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«Мишка»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Кюи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«Майский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день»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«Мыльные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пузыри»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«Про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теленочка»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Аренский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«Расскажи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мотылек»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«Зайчик»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«Колыбельная»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«Забавная»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582"/>
        </w:tabs>
        <w:spacing w:before="3" w:line="228" w:lineRule="auto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Русские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народные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ворот»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пошли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наши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подружки»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сыром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тропина»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хороводе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«Уж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травке»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вьюном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хожу»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«Зайчик»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7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Грубер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«Ночь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тиха»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Осетрова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Яковлева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«Кораблик»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«Яблонька»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71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Малевич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сборников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Рождестве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Пасхе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71" w:lineRule="exact"/>
        <w:ind w:left="2522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before="60" w:line="271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Витлин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«Дождинки»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Чичков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«Осень»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Фадеев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«Робин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Бобин»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Смирнов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«Самовар»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58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Семено</w:t>
      </w:r>
      <w:r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«Если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снег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идет»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Александров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«Первый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снег»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Сироткин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«Доброта»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Самонов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грибы»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Гаврилов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«Зеленые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ботинки»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Зарицкая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«Музыкант»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Русу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Козулина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«Пирог»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«Добрая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песенка»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9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Цеслюкевич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«Рождество»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авторских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сборников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68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Подвала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Песенки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загадки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«Сова»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«Белка»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«Дятел»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«Черепаха»</w:t>
      </w:r>
    </w:p>
    <w:p w:rsidR="00000000" w:rsidRDefault="0065405A">
      <w:pPr>
        <w:pStyle w:val="a3"/>
        <w:numPr>
          <w:ilvl w:val="0"/>
          <w:numId w:val="11"/>
        </w:numPr>
        <w:tabs>
          <w:tab w:val="left" w:pos="1642"/>
        </w:tabs>
        <w:spacing w:line="272" w:lineRule="exact"/>
        <w:ind w:left="2522"/>
        <w:rPr>
          <w:rFonts w:cstheme="minorBidi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Хромушин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«Маскарад»</w:t>
      </w:r>
    </w:p>
    <w:p w:rsidR="00000000" w:rsidRDefault="0065405A">
      <w:pPr>
        <w:pStyle w:val="cef1edeee2edeee9f2e5eaf1f2"/>
        <w:ind w:left="767" w:right="285" w:firstLine="23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Исходя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l-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пробовать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вводить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двухголосие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усмотрение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хормейстера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распевки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каноны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несложны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spacing w:before="73"/>
        <w:ind w:left="998"/>
        <w:rPr>
          <w:rFonts w:cstheme="minorBidi"/>
        </w:rPr>
      </w:pPr>
      <w:r>
        <w:rPr>
          <w:rFonts w:ascii="Times New Roman" w:hAnsi="Times New Roman" w:cs="Times New Roman"/>
          <w:b/>
          <w:sz w:val="28"/>
        </w:rPr>
        <w:t>Двухголосие</w:t>
      </w:r>
      <w:r>
        <w:rPr>
          <w:rFonts w:ascii="Times New Roman" w:hAnsi="Times New Roman" w:cs="Times New Roman"/>
          <w:b/>
          <w:sz w:val="28"/>
        </w:rPr>
        <w:t>:</w:t>
      </w:r>
    </w:p>
    <w:p w:rsidR="00000000" w:rsidRDefault="0065405A">
      <w:pPr>
        <w:spacing w:before="100"/>
        <w:ind w:left="998"/>
        <w:rPr>
          <w:rFonts w:cstheme="minorBidi"/>
        </w:rPr>
      </w:pP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сопровождением</w:t>
      </w:r>
      <w:r>
        <w:rPr>
          <w:rFonts w:ascii="Times New Roman" w:hAnsi="Times New Roman" w:cs="Times New Roman"/>
          <w:i/>
        </w:rPr>
        <w:t>:</w:t>
      </w:r>
    </w:p>
    <w:p w:rsidR="00000000" w:rsidRDefault="0065405A">
      <w:pPr>
        <w:pStyle w:val="a3"/>
        <w:numPr>
          <w:ilvl w:val="0"/>
          <w:numId w:val="12"/>
        </w:numPr>
        <w:tabs>
          <w:tab w:val="left" w:pos="1239"/>
        </w:tabs>
        <w:ind w:left="2179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соловушка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умолкни»</w:t>
      </w:r>
    </w:p>
    <w:p w:rsidR="00000000" w:rsidRDefault="0065405A">
      <w:pPr>
        <w:pStyle w:val="a3"/>
        <w:numPr>
          <w:ilvl w:val="0"/>
          <w:numId w:val="12"/>
        </w:numPr>
        <w:tabs>
          <w:tab w:val="left" w:pos="1239"/>
        </w:tabs>
        <w:spacing w:before="2"/>
        <w:ind w:left="2179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«Маки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маковочки»</w:t>
      </w:r>
    </w:p>
    <w:p w:rsidR="00000000" w:rsidRDefault="0065405A">
      <w:pPr>
        <w:pStyle w:val="a3"/>
        <w:numPr>
          <w:ilvl w:val="0"/>
          <w:numId w:val="12"/>
        </w:numPr>
        <w:tabs>
          <w:tab w:val="left" w:pos="1239"/>
        </w:tabs>
        <w:spacing w:before="2"/>
        <w:ind w:left="2179"/>
        <w:rPr>
          <w:rFonts w:cstheme="minorBidi"/>
        </w:rPr>
      </w:pP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Литовко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«Старые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часы»</w:t>
      </w:r>
    </w:p>
    <w:p w:rsidR="00000000" w:rsidRDefault="0065405A">
      <w:pPr>
        <w:pStyle w:val="a3"/>
        <w:numPr>
          <w:ilvl w:val="0"/>
          <w:numId w:val="12"/>
        </w:numPr>
        <w:tabs>
          <w:tab w:val="left" w:pos="1239"/>
        </w:tabs>
        <w:spacing w:before="3"/>
        <w:ind w:left="2179"/>
        <w:rPr>
          <w:rFonts w:cstheme="minorBidi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Жученко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«Ручеек»</w:t>
      </w:r>
    </w:p>
    <w:p w:rsidR="00000000" w:rsidRDefault="0065405A">
      <w:pPr>
        <w:pStyle w:val="a3"/>
        <w:numPr>
          <w:ilvl w:val="0"/>
          <w:numId w:val="12"/>
        </w:numPr>
        <w:tabs>
          <w:tab w:val="left" w:pos="1239"/>
        </w:tabs>
        <w:spacing w:before="2"/>
        <w:ind w:left="2179"/>
        <w:rPr>
          <w:rFonts w:cstheme="minorBidi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«Мотылек»</w:t>
      </w:r>
    </w:p>
    <w:p w:rsidR="00000000" w:rsidRDefault="0065405A">
      <w:pPr>
        <w:pStyle w:val="a3"/>
        <w:numPr>
          <w:ilvl w:val="0"/>
          <w:numId w:val="12"/>
        </w:numPr>
        <w:tabs>
          <w:tab w:val="left" w:pos="1239"/>
        </w:tabs>
        <w:ind w:left="2179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Брамс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Цикл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</w:t>
      </w:r>
    </w:p>
    <w:p w:rsidR="00000000" w:rsidRDefault="0065405A">
      <w:pPr>
        <w:pStyle w:val="a3"/>
        <w:numPr>
          <w:ilvl w:val="0"/>
          <w:numId w:val="12"/>
        </w:numPr>
        <w:tabs>
          <w:tab w:val="left" w:pos="1239"/>
        </w:tabs>
        <w:spacing w:before="3"/>
        <w:ind w:left="2179"/>
        <w:rPr>
          <w:rFonts w:cstheme="minorBidi"/>
        </w:rPr>
      </w:pPr>
      <w:r>
        <w:rPr>
          <w:rFonts w:ascii="Times New Roman" w:hAnsi="Times New Roman" w:cs="Times New Roman"/>
        </w:rPr>
        <w:t>Рождественская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немецкая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"Ihr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Kinderlein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commet"</w:t>
      </w:r>
    </w:p>
    <w:p w:rsidR="00000000" w:rsidRDefault="0065405A">
      <w:pPr>
        <w:spacing w:before="108"/>
        <w:ind w:left="998"/>
        <w:rPr>
          <w:rFonts w:cstheme="minorBidi"/>
        </w:rPr>
      </w:pPr>
      <w:r>
        <w:rPr>
          <w:rFonts w:ascii="Times New Roman" w:hAnsi="Times New Roman" w:cs="Times New Roman"/>
          <w:i/>
        </w:rPr>
        <w:t>Без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сопровождения</w:t>
      </w:r>
      <w:r>
        <w:rPr>
          <w:rFonts w:ascii="Times New Roman" w:hAnsi="Times New Roman" w:cs="Times New Roman"/>
          <w:i/>
        </w:rPr>
        <w:t>:</w:t>
      </w:r>
    </w:p>
    <w:p w:rsidR="00000000" w:rsidRDefault="0065405A">
      <w:pPr>
        <w:pStyle w:val="a3"/>
        <w:numPr>
          <w:ilvl w:val="0"/>
          <w:numId w:val="13"/>
        </w:numPr>
        <w:tabs>
          <w:tab w:val="left" w:pos="921"/>
        </w:tabs>
        <w:spacing w:before="108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Ройтерштейн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«Хоровые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забавы»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ладушки»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«Петушок»</w:t>
      </w:r>
      <w:r>
        <w:rPr>
          <w:rFonts w:ascii="Times New Roman" w:hAnsi="Times New Roman" w:cs="Times New Roman"/>
        </w:rPr>
        <w:t>.</w:t>
      </w:r>
    </w:p>
    <w:p w:rsidR="00000000" w:rsidRDefault="0065405A">
      <w:pPr>
        <w:pStyle w:val="a3"/>
        <w:numPr>
          <w:ilvl w:val="0"/>
          <w:numId w:val="13"/>
        </w:numPr>
        <w:tabs>
          <w:tab w:val="left" w:pos="921"/>
        </w:tabs>
        <w:spacing w:line="100" w:lineRule="atLeas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Каноны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стояла»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сыром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тропина»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«Братец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Яков»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английская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сня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Соте</w:t>
      </w:r>
      <w:r>
        <w:rPr>
          <w:rFonts w:ascii="Times New Roman" w:hAnsi="Times New Roman" w:cs="Times New Roman"/>
        </w:rPr>
        <w:t xml:space="preserve"> Follow",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немецкая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"Commt und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last"</w:t>
      </w:r>
    </w:p>
    <w:p w:rsidR="00000000" w:rsidRDefault="0065405A">
      <w:pPr>
        <w:pStyle w:val="a3"/>
        <w:numPr>
          <w:ilvl w:val="0"/>
          <w:numId w:val="13"/>
        </w:numPr>
        <w:tabs>
          <w:tab w:val="left" w:pos="921"/>
        </w:tabs>
        <w:spacing w:line="275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Аллилуйя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канон</w:t>
      </w:r>
      <w:r>
        <w:rPr>
          <w:rFonts w:ascii="Times New Roman" w:hAnsi="Times New Roman" w:cs="Times New Roman"/>
        </w:rPr>
        <w:t>)</w:t>
      </w:r>
    </w:p>
    <w:p w:rsidR="00000000" w:rsidRDefault="0065405A">
      <w:pPr>
        <w:pStyle w:val="a3"/>
        <w:numPr>
          <w:ilvl w:val="0"/>
          <w:numId w:val="13"/>
        </w:numPr>
        <w:tabs>
          <w:tab w:val="left" w:pos="921"/>
        </w:tabs>
        <w:spacing w:before="3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Чешская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«Белый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голубы»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канон</w:t>
      </w:r>
      <w:r>
        <w:rPr>
          <w:rFonts w:ascii="Times New Roman" w:hAnsi="Times New Roman" w:cs="Times New Roman"/>
        </w:rPr>
        <w:t>)</w:t>
      </w:r>
    </w:p>
    <w:p w:rsidR="00000000" w:rsidRDefault="0065405A">
      <w:pPr>
        <w:pStyle w:val="a3"/>
        <w:numPr>
          <w:ilvl w:val="0"/>
          <w:numId w:val="13"/>
        </w:numPr>
        <w:tabs>
          <w:tab w:val="left" w:pos="921"/>
        </w:tabs>
        <w:spacing w:before="2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Литовко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«Соловушка»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каноны</w:t>
      </w:r>
    </w:p>
    <w:p w:rsidR="00000000" w:rsidRDefault="0065405A">
      <w:pPr>
        <w:pStyle w:val="a3"/>
        <w:numPr>
          <w:ilvl w:val="0"/>
          <w:numId w:val="1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«Со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вьюном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хожу»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Рогановой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ворот»</w:t>
      </w:r>
    </w:p>
    <w:p w:rsidR="00000000" w:rsidRDefault="0065405A">
      <w:pPr>
        <w:pStyle w:val="a3"/>
        <w:numPr>
          <w:ilvl w:val="0"/>
          <w:numId w:val="13"/>
        </w:numPr>
        <w:tabs>
          <w:tab w:val="left" w:pos="921"/>
        </w:tabs>
        <w:spacing w:before="3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Литовская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«Петушки»</w:t>
      </w:r>
    </w:p>
    <w:p w:rsidR="00000000" w:rsidRDefault="0065405A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65405A">
      <w:pPr>
        <w:pStyle w:val="cef1edeee2edeee9f2e5eaf1f2"/>
        <w:ind w:left="418" w:right="28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ПРИМЕРНАЯ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класса</w:t>
      </w:r>
    </w:p>
    <w:p w:rsidR="00000000" w:rsidRDefault="0065405A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вариант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a3"/>
        <w:numPr>
          <w:ilvl w:val="0"/>
          <w:numId w:val="14"/>
        </w:numPr>
        <w:tabs>
          <w:tab w:val="left" w:pos="921"/>
        </w:tabs>
        <w:spacing w:before="3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пошли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наши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подружки»</w:t>
      </w:r>
    </w:p>
    <w:p w:rsidR="00000000" w:rsidRDefault="0065405A">
      <w:pPr>
        <w:pStyle w:val="a3"/>
        <w:numPr>
          <w:ilvl w:val="0"/>
          <w:numId w:val="14"/>
        </w:numPr>
        <w:tabs>
          <w:tab w:val="left" w:pos="921"/>
        </w:tabs>
        <w:spacing w:line="274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«Весенняя»</w:t>
      </w:r>
    </w:p>
    <w:p w:rsidR="00000000" w:rsidRDefault="0065405A">
      <w:pPr>
        <w:pStyle w:val="a3"/>
        <w:numPr>
          <w:ilvl w:val="0"/>
          <w:numId w:val="14"/>
        </w:numPr>
        <w:tabs>
          <w:tab w:val="left" w:pos="921"/>
        </w:tabs>
        <w:spacing w:line="274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Баневич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«Смелые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утята»</w:t>
      </w:r>
    </w:p>
    <w:p w:rsidR="00000000" w:rsidRDefault="0065405A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вариант</w:t>
      </w:r>
      <w:r>
        <w:rPr>
          <w:rFonts w:ascii="Times New Roman" w:hAnsi="Times New Roman" w:cs="Times New Roman"/>
        </w:rPr>
        <w:t>:</w:t>
      </w:r>
    </w:p>
    <w:p w:rsidR="00000000" w:rsidRDefault="0065405A">
      <w:pPr>
        <w:pStyle w:val="a3"/>
        <w:numPr>
          <w:ilvl w:val="0"/>
          <w:numId w:val="15"/>
        </w:numPr>
        <w:tabs>
          <w:tab w:val="left" w:pos="921"/>
        </w:tabs>
        <w:spacing w:before="3" w:line="272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ародная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ворот»</w:t>
      </w:r>
    </w:p>
    <w:p w:rsidR="00000000" w:rsidRDefault="0065405A">
      <w:pPr>
        <w:pStyle w:val="a3"/>
        <w:numPr>
          <w:ilvl w:val="0"/>
          <w:numId w:val="15"/>
        </w:numPr>
        <w:tabs>
          <w:tab w:val="left" w:pos="921"/>
        </w:tabs>
        <w:spacing w:line="272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«Мишка»</w:t>
      </w:r>
    </w:p>
    <w:p w:rsidR="00000000" w:rsidRDefault="0065405A">
      <w:pPr>
        <w:pStyle w:val="a3"/>
        <w:numPr>
          <w:ilvl w:val="0"/>
          <w:numId w:val="15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Русу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Козулина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Сапогах»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мюзикла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«Браво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Маэстрик</w:t>
      </w:r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»</w:t>
      </w:r>
    </w:p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65405A">
      <w:pPr>
        <w:pStyle w:val="c7e0e3eeebeee2eeea6"/>
        <w:numPr>
          <w:ilvl w:val="0"/>
          <w:numId w:val="1"/>
        </w:numPr>
        <w:spacing w:before="219"/>
        <w:ind w:left="741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рекомендованной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000000" w:rsidRDefault="0065405A">
      <w:pPr>
        <w:pStyle w:val="c7e0e3eeebeee2eeea6"/>
        <w:numPr>
          <w:ilvl w:val="0"/>
          <w:numId w:val="1"/>
        </w:numPr>
        <w:spacing w:before="219"/>
        <w:ind w:left="741" w:hanging="1152"/>
        <w:rPr>
          <w:rFonts w:cstheme="minorBidi"/>
          <w:bCs w:val="0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65405A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Методическая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000000" w:rsidRDefault="0065405A">
      <w:pPr>
        <w:pStyle w:val="a3"/>
        <w:numPr>
          <w:ilvl w:val="0"/>
          <w:numId w:val="16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Каноны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кругло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Филимонова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2003.</w:t>
      </w:r>
    </w:p>
    <w:p w:rsidR="00000000" w:rsidRDefault="0065405A">
      <w:pPr>
        <w:pStyle w:val="a3"/>
        <w:numPr>
          <w:ilvl w:val="0"/>
          <w:numId w:val="16"/>
        </w:numPr>
        <w:tabs>
          <w:tab w:val="left" w:pos="921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страницам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19-20-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</w:rPr>
        <w:t>Классика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2004.</w:t>
      </w:r>
    </w:p>
    <w:p w:rsidR="00000000" w:rsidRDefault="0065405A">
      <w:pPr>
        <w:pStyle w:val="a3"/>
        <w:numPr>
          <w:ilvl w:val="0"/>
          <w:numId w:val="16"/>
        </w:numPr>
        <w:tabs>
          <w:tab w:val="left" w:pos="92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Поет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1992.</w:t>
      </w:r>
    </w:p>
    <w:p w:rsidR="00000000" w:rsidRDefault="0065405A">
      <w:pPr>
        <w:pStyle w:val="a3"/>
        <w:numPr>
          <w:ilvl w:val="0"/>
          <w:numId w:val="16"/>
        </w:numPr>
        <w:tabs>
          <w:tab w:val="left" w:pos="92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Композиторы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классики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Рождественский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Католиче</w:t>
      </w:r>
      <w:r>
        <w:rPr>
          <w:rFonts w:ascii="Times New Roman" w:hAnsi="Times New Roman" w:cs="Times New Roman"/>
        </w:rPr>
        <w:t>ские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песнопения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</w:p>
    <w:p w:rsidR="00000000" w:rsidRDefault="0065405A">
      <w:pPr>
        <w:pStyle w:val="a3"/>
        <w:numPr>
          <w:ilvl w:val="0"/>
          <w:numId w:val="16"/>
        </w:numPr>
        <w:tabs>
          <w:tab w:val="left" w:pos="921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</w:rPr>
        <w:t>Владос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2001.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2005.</w:t>
      </w:r>
    </w:p>
    <w:p w:rsidR="00000000" w:rsidRDefault="0065405A">
      <w:pPr>
        <w:pStyle w:val="a3"/>
        <w:numPr>
          <w:ilvl w:val="0"/>
          <w:numId w:val="16"/>
        </w:numPr>
        <w:tabs>
          <w:tab w:val="left" w:pos="98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1998.</w:t>
      </w:r>
    </w:p>
    <w:p w:rsidR="00000000" w:rsidRDefault="0065405A">
      <w:pPr>
        <w:pStyle w:val="a3"/>
        <w:numPr>
          <w:ilvl w:val="0"/>
          <w:numId w:val="16"/>
        </w:numPr>
        <w:tabs>
          <w:tab w:val="left" w:pos="1042"/>
        </w:tabs>
        <w:spacing w:before="3" w:line="228" w:lineRule="auto"/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Логинов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Народные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обработке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женского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2003.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1-3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,2004</w:t>
      </w:r>
    </w:p>
    <w:p w:rsidR="00000000" w:rsidRDefault="0065405A">
      <w:pPr>
        <w:pStyle w:val="a3"/>
        <w:numPr>
          <w:ilvl w:val="0"/>
          <w:numId w:val="16"/>
        </w:numPr>
        <w:tabs>
          <w:tab w:val="left" w:pos="922"/>
        </w:tabs>
        <w:spacing w:before="1"/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Чесноков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1995.</w:t>
      </w:r>
    </w:p>
    <w:p w:rsidR="00000000" w:rsidRDefault="0065405A">
      <w:pPr>
        <w:pStyle w:val="a3"/>
        <w:numPr>
          <w:ilvl w:val="0"/>
          <w:numId w:val="16"/>
        </w:numPr>
        <w:tabs>
          <w:tab w:val="left" w:pos="92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Кодай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1971</w:t>
      </w:r>
    </w:p>
    <w:p w:rsidR="00000000" w:rsidRDefault="0065405A">
      <w:pPr>
        <w:pStyle w:val="a3"/>
        <w:numPr>
          <w:ilvl w:val="0"/>
          <w:numId w:val="16"/>
        </w:numPr>
        <w:tabs>
          <w:tab w:val="left" w:pos="104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всякому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тей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дошкольного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младшего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возраста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Рождество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святки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2002.</w:t>
      </w:r>
    </w:p>
    <w:p w:rsidR="00000000" w:rsidRDefault="0065405A">
      <w:pPr>
        <w:pStyle w:val="a3"/>
        <w:numPr>
          <w:ilvl w:val="0"/>
          <w:numId w:val="16"/>
        </w:numPr>
        <w:tabs>
          <w:tab w:val="left" w:pos="983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папка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хормейстера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Младший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2004.</w:t>
      </w:r>
    </w:p>
    <w:p w:rsidR="00000000" w:rsidRDefault="0065405A">
      <w:pPr>
        <w:pStyle w:val="a3"/>
        <w:numPr>
          <w:ilvl w:val="0"/>
          <w:numId w:val="16"/>
        </w:numPr>
        <w:tabs>
          <w:tab w:val="left" w:pos="104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Зарубежная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хоровая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Классика</w:t>
      </w:r>
      <w:r>
        <w:rPr>
          <w:rFonts w:ascii="Times New Roman" w:hAnsi="Times New Roman" w:cs="Times New Roman"/>
        </w:rPr>
        <w:t>, 2003.</w:t>
      </w:r>
    </w:p>
    <w:p w:rsidR="00000000" w:rsidRDefault="0065405A">
      <w:pPr>
        <w:pStyle w:val="a3"/>
        <w:numPr>
          <w:ilvl w:val="0"/>
          <w:numId w:val="16"/>
        </w:numPr>
        <w:tabs>
          <w:tab w:val="left" w:pos="104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Муза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Новоблагов</w:t>
      </w:r>
      <w:r>
        <w:rPr>
          <w:rFonts w:ascii="Times New Roman" w:hAnsi="Times New Roman" w:cs="Times New Roman"/>
        </w:rPr>
        <w:t>ещенский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Моздыков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Шнитке</w:t>
      </w:r>
      <w:r>
        <w:rPr>
          <w:rFonts w:ascii="Times New Roman" w:hAnsi="Times New Roman" w:cs="Times New Roman"/>
        </w:rPr>
        <w:t>, 2006.</w:t>
      </w:r>
    </w:p>
    <w:p w:rsidR="00000000" w:rsidRDefault="0065405A">
      <w:pPr>
        <w:pStyle w:val="a3"/>
        <w:numPr>
          <w:ilvl w:val="0"/>
          <w:numId w:val="16"/>
        </w:numPr>
        <w:tabs>
          <w:tab w:val="left" w:pos="983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стихи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поэтов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Несжатая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полоса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2005.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>Классическая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духовная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·Санкт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2005.</w:t>
      </w:r>
    </w:p>
    <w:p w:rsidR="00000000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</w:t>
      </w:r>
      <w:r>
        <w:rPr>
          <w:rFonts w:ascii="Times New Roman" w:hAnsi="Times New Roman" w:cs="Times New Roman"/>
        </w:rPr>
        <w:t>,2004.</w:t>
      </w:r>
    </w:p>
    <w:p w:rsidR="00000000" w:rsidRDefault="0065405A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863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поют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Баха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</w:t>
      </w:r>
      <w:r>
        <w:rPr>
          <w:rFonts w:ascii="Times New Roman" w:hAnsi="Times New Roman" w:cs="Times New Roman"/>
        </w:rPr>
        <w:t>,2005.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922"/>
        </w:tabs>
        <w:spacing w:before="1"/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Малыши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поют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классику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1998.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92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Малыши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поют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классику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1998.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92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Дет</w:t>
      </w:r>
      <w:r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Пасхе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2006.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92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Поведай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наша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Музгиз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1960.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92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Авиньоне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мосту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Северный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олень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1995.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92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1973.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92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Хоры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Музгиз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1958.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92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Поет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детск</w:t>
      </w:r>
      <w:r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«Преображение»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Владос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2001.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104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Весенний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Комлевой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2003.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104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Канты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Петра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Великого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СанктПетербург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2003.</w:t>
      </w:r>
    </w:p>
    <w:p w:rsidR="00000000" w:rsidRDefault="0065405A">
      <w:pPr>
        <w:pStyle w:val="cef1edeee2edeee9f2e5eaf1f2"/>
        <w:rPr>
          <w:rFonts w:ascii="Times New Roman" w:hAnsi="Times New Roman" w:cs="Times New Roman"/>
        </w:rPr>
      </w:pPr>
    </w:p>
    <w:p w:rsidR="00000000" w:rsidRDefault="0065405A">
      <w:pPr>
        <w:pStyle w:val="a3"/>
        <w:numPr>
          <w:ilvl w:val="0"/>
          <w:numId w:val="2"/>
        </w:numPr>
        <w:tabs>
          <w:tab w:val="left" w:pos="104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Композиторы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классики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дет</w:t>
      </w:r>
      <w:r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Праздник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Рождества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Православные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песнопения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2005.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Хоры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советских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Музгиз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1959.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110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папка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хормейстера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Золотая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библиотека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ВС</w:t>
      </w:r>
      <w:r>
        <w:rPr>
          <w:rFonts w:ascii="Times New Roman" w:hAnsi="Times New Roman" w:cs="Times New Roman"/>
        </w:rPr>
        <w:t>, 2005.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110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Возрождение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хоровая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Нота</w:t>
      </w:r>
      <w:r>
        <w:rPr>
          <w:rFonts w:ascii="Times New Roman" w:hAnsi="Times New Roman" w:cs="Times New Roman"/>
        </w:rPr>
        <w:t>,2002.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110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Баневич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сочинил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младшего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старшего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возраста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</w:t>
      </w:r>
      <w:r>
        <w:rPr>
          <w:rFonts w:ascii="Times New Roman" w:hAnsi="Times New Roman" w:cs="Times New Roman"/>
        </w:rPr>
        <w:t>,2005.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1102"/>
        </w:tabs>
        <w:spacing w:before="1"/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духовные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хоралы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</w:rPr>
        <w:t>Классика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2003.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110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Адлер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Полон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свет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·Санкт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2004.</w:t>
      </w:r>
    </w:p>
    <w:p w:rsidR="00000000" w:rsidRDefault="0065405A">
      <w:pPr>
        <w:pStyle w:val="cef1edeee2edeee9f2e5eaf1f2"/>
        <w:rPr>
          <w:rFonts w:ascii="Times New Roman" w:hAnsi="Times New Roman" w:cs="Times New Roman"/>
        </w:rPr>
      </w:pPr>
    </w:p>
    <w:p w:rsidR="00000000" w:rsidRDefault="0065405A">
      <w:pPr>
        <w:pStyle w:val="a3"/>
        <w:numPr>
          <w:ilvl w:val="0"/>
          <w:numId w:val="2"/>
        </w:numPr>
        <w:tabs>
          <w:tab w:val="left" w:pos="110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Плешак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Желаем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детским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хором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</w:t>
      </w:r>
      <w:r>
        <w:rPr>
          <w:rFonts w:ascii="Times New Roman" w:hAnsi="Times New Roman" w:cs="Times New Roman"/>
        </w:rPr>
        <w:t>, 2004.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110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Малеви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светлой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седъмице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·Санкт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2007.</w:t>
      </w:r>
    </w:p>
    <w:p w:rsidR="00000000" w:rsidRDefault="0065405A">
      <w:pPr>
        <w:pStyle w:val="a3"/>
        <w:numPr>
          <w:ilvl w:val="0"/>
          <w:numId w:val="2"/>
        </w:numPr>
        <w:tabs>
          <w:tab w:val="left" w:pos="1042"/>
        </w:tabs>
        <w:ind w:left="1803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Соколов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Попов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Арбелян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1971.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1, 2.</w:t>
      </w:r>
    </w:p>
    <w:sectPr w:rsidR="00000000">
      <w:pgSz w:w="11906" w:h="16850"/>
      <w:pgMar w:top="780" w:right="460" w:bottom="280" w:left="5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405A">
      <w:r>
        <w:separator/>
      </w:r>
    </w:p>
  </w:endnote>
  <w:endnote w:type="continuationSeparator" w:id="0">
    <w:p w:rsidR="00000000" w:rsidRDefault="0065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405A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000000" w:rsidRDefault="0065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862" w:hanging="182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2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2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2" w:hanging="240"/>
      </w:pPr>
      <w:rPr>
        <w:rFonts w:eastAsia="Times New Roman" w:cs="Times New Roman"/>
      </w:rPr>
    </w:lvl>
    <w:lvl w:ilvl="1">
      <w:start w:val="1"/>
      <w:numFmt w:val="upperRoman"/>
      <w:lvlText w:val="%2."/>
      <w:lvlJc w:val="left"/>
      <w:pPr>
        <w:ind w:left="1502" w:hanging="708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-"/>
      <w:lvlJc w:val="left"/>
      <w:pPr>
        <w:ind w:left="1624" w:hanging="132"/>
      </w:pPr>
      <w:rPr>
        <w:rFonts w:ascii="Liberation Serif"/>
        <w:sz w:val="24"/>
      </w:rPr>
    </w:lvl>
    <w:lvl w:ilvl="3">
      <w:start w:val="1"/>
      <w:numFmt w:val="bullet"/>
      <w:lvlText w:val=""/>
      <w:lvlJc w:val="left"/>
      <w:pPr>
        <w:ind w:left="1640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814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3988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162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336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510" w:hanging="132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ind w:left="954" w:hanging="274"/>
      </w:pPr>
    </w:lvl>
    <w:lvl w:ilvl="1">
      <w:start w:val="1"/>
      <w:numFmt w:val="decimal"/>
      <w:lvlText w:val="%2."/>
      <w:lvlJc w:val="left"/>
      <w:pPr>
        <w:ind w:left="680" w:hanging="240"/>
      </w:pPr>
    </w:lvl>
    <w:lvl w:ilvl="2">
      <w:start w:val="1"/>
      <w:numFmt w:val="decimal"/>
      <w:lvlText w:val="%2.%3."/>
      <w:lvlJc w:val="left"/>
      <w:pPr>
        <w:ind w:left="914" w:hanging="255"/>
      </w:pPr>
    </w:lvl>
    <w:lvl w:ilvl="3">
      <w:start w:val="1"/>
      <w:numFmt w:val="bullet"/>
      <w:lvlText w:val=""/>
      <w:lvlJc w:val="left"/>
      <w:pPr>
        <w:ind w:left="2207" w:hanging="25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454" w:hanging="25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702" w:hanging="25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49" w:hanging="25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197" w:hanging="25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444" w:hanging="255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ind w:left="680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4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ind w:left="1581" w:hanging="168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2515" w:hanging="1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451" w:hanging="16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387" w:hanging="16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323" w:hanging="16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259" w:hanging="16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195" w:hanging="16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131" w:hanging="16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067" w:hanging="168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"/>
      <w:lvlJc w:val="left"/>
      <w:pPr>
        <w:ind w:left="1401" w:hanging="360"/>
      </w:pPr>
      <w:rPr>
        <w:rFonts w:ascii="Liberation Serif"/>
        <w:sz w:val="24"/>
      </w:rPr>
    </w:lvl>
    <w:lvl w:ilvl="2">
      <w:start w:val="1"/>
      <w:numFmt w:val="bullet"/>
      <w:lvlText w:val=""/>
      <w:lvlJc w:val="left"/>
      <w:pPr>
        <w:ind w:left="245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1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7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9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5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19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"/>
      <w:lvlJc w:val="left"/>
      <w:pPr>
        <w:ind w:left="1401" w:hanging="360"/>
      </w:pPr>
      <w:rPr>
        <w:rFonts w:ascii="Liberation Serif"/>
        <w:sz w:val="24"/>
      </w:rPr>
    </w:lvl>
    <w:lvl w:ilvl="2">
      <w:start w:val="1"/>
      <w:numFmt w:val="bullet"/>
      <w:lvlText w:val=""/>
      <w:lvlJc w:val="left"/>
      <w:pPr>
        <w:ind w:left="245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1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7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9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5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19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1581" w:hanging="36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2515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451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38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32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25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19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131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067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238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2209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3179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14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11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08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05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2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99" w:hanging="24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5A"/>
    <w:rsid w:val="006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074FDB"/>
  <w14:defaultImageDpi w14:val="0"/>
  <w15:docId w15:val="{FE747554-3CAE-4AFF-8555-2C3F4828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ind w:left="418"/>
      <w:jc w:val="center"/>
    </w:pPr>
    <w:rPr>
      <w:sz w:val="32"/>
      <w:szCs w:val="32"/>
    </w:rPr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4">
    <w:name w:val="Зc7аe0гe3оeeлebоeeвe2оeeкea 4"/>
    <w:basedOn w:val="a"/>
    <w:uiPriority w:val="99"/>
    <w:pPr>
      <w:ind w:left="418"/>
    </w:pPr>
    <w:rPr>
      <w:sz w:val="28"/>
      <w:szCs w:val="28"/>
    </w:rPr>
  </w:style>
  <w:style w:type="paragraph" w:customStyle="1" w:styleId="c7e0e3eeebeee2eeea5">
    <w:name w:val="Зc7аe0гe3оeeлebоeeвe2оeeкea 5"/>
    <w:basedOn w:val="a"/>
    <w:uiPriority w:val="99"/>
    <w:pPr>
      <w:ind w:left="969"/>
    </w:pPr>
    <w:rPr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character" w:customStyle="1" w:styleId="WW8Num98z0">
    <w:name w:val="WW8Num98z0"/>
    <w:uiPriority w:val="99"/>
    <w:rPr>
      <w:rFonts w:eastAsia="Times New Roman"/>
    </w:rPr>
  </w:style>
  <w:style w:type="character" w:customStyle="1" w:styleId="WW8Num112z0">
    <w:name w:val="WW8Num112z0"/>
    <w:uiPriority w:val="99"/>
    <w:rPr>
      <w:rFonts w:eastAsia="Times New Roman"/>
    </w:rPr>
  </w:style>
  <w:style w:type="character" w:customStyle="1" w:styleId="WW8Num112z1">
    <w:name w:val="WW8Num112z1"/>
    <w:uiPriority w:val="99"/>
    <w:rPr>
      <w:rFonts w:eastAsia="Times New Roman"/>
      <w:b/>
      <w:bCs/>
      <w:w w:val="99"/>
    </w:rPr>
  </w:style>
  <w:style w:type="character" w:customStyle="1" w:styleId="WW8Num112z2">
    <w:name w:val="WW8Num112z2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111z0">
    <w:name w:val="WW8Num111z0"/>
    <w:uiPriority w:val="99"/>
    <w:rPr>
      <w:b/>
      <w:bCs/>
      <w:spacing w:val="-1"/>
      <w:lang w:eastAsia="en-US"/>
    </w:rPr>
  </w:style>
  <w:style w:type="character" w:customStyle="1" w:styleId="WW8Num111z1">
    <w:name w:val="WW8Num111z1"/>
    <w:uiPriority w:val="99"/>
    <w:rPr>
      <w:b/>
      <w:bCs/>
      <w:lang w:eastAsia="en-US"/>
    </w:rPr>
  </w:style>
  <w:style w:type="character" w:customStyle="1" w:styleId="WW8Num111z2">
    <w:name w:val="WW8Num111z2"/>
    <w:uiPriority w:val="99"/>
    <w:rPr>
      <w:b/>
      <w:bCs/>
      <w:lang w:eastAsia="en-US"/>
    </w:rPr>
  </w:style>
  <w:style w:type="character" w:customStyle="1" w:styleId="WW8Num110z0">
    <w:name w:val="WW8Num110z0"/>
    <w:uiPriority w:val="99"/>
    <w:rPr>
      <w:rFonts w:ascii="Times New Roman" w:eastAsia="Times New Roman" w:cs="Times New Roman"/>
    </w:rPr>
  </w:style>
  <w:style w:type="character" w:customStyle="1" w:styleId="WW8Num109z0">
    <w:name w:val="WW8Num109z0"/>
    <w:uiPriority w:val="99"/>
    <w:rPr>
      <w:rFonts w:ascii="Times New Roman" w:eastAsia="Times New Roman" w:cs="Times New Roman"/>
      <w:w w:val="99"/>
    </w:rPr>
  </w:style>
  <w:style w:type="character" w:customStyle="1" w:styleId="WW8Num108z0">
    <w:name w:val="WW8Num108z0"/>
    <w:uiPriority w:val="99"/>
    <w:rPr>
      <w:rFonts w:eastAsia="Times New Roman"/>
    </w:rPr>
  </w:style>
  <w:style w:type="character" w:customStyle="1" w:styleId="WW8Num106z0">
    <w:name w:val="WW8Num106z0"/>
    <w:uiPriority w:val="99"/>
    <w:rPr>
      <w:rFonts w:eastAsia="Times New Roman"/>
    </w:rPr>
  </w:style>
  <w:style w:type="character" w:customStyle="1" w:styleId="WW8Num105z0">
    <w:name w:val="WW8Num105z0"/>
    <w:uiPriority w:val="99"/>
    <w:rPr>
      <w:rFonts w:eastAsia="Times New Roman"/>
    </w:rPr>
  </w:style>
  <w:style w:type="character" w:customStyle="1" w:styleId="WW8Num104z0">
    <w:name w:val="WW8Num104z0"/>
    <w:uiPriority w:val="99"/>
    <w:rPr>
      <w:rFonts w:eastAsia="Times New Roman"/>
    </w:rPr>
  </w:style>
  <w:style w:type="character" w:customStyle="1" w:styleId="WW8Num103z0">
    <w:name w:val="WW8Num103z0"/>
    <w:uiPriority w:val="99"/>
    <w:rPr>
      <w:rFonts w:eastAsia="Times New Roman"/>
    </w:rPr>
  </w:style>
  <w:style w:type="character" w:customStyle="1" w:styleId="WW8Num102z0">
    <w:name w:val="WW8Num102z0"/>
    <w:uiPriority w:val="99"/>
    <w:rPr>
      <w:rFonts w:eastAsia="Times New Roman"/>
    </w:rPr>
  </w:style>
  <w:style w:type="character" w:customStyle="1" w:styleId="WW8Num101z0">
    <w:name w:val="WW8Num101z0"/>
    <w:uiPriority w:val="99"/>
    <w:rPr>
      <w:rFonts w:eastAsia="Times New Roman"/>
    </w:rPr>
  </w:style>
  <w:style w:type="character" w:customStyle="1" w:styleId="WW8Num100z0">
    <w:name w:val="WW8Num100z0"/>
    <w:uiPriority w:val="99"/>
    <w:rPr>
      <w:rFonts w:eastAsia="Times New Roman"/>
    </w:rPr>
  </w:style>
  <w:style w:type="character" w:customStyle="1" w:styleId="WW8Num99z0">
    <w:name w:val="WW8Num99z0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ascii="Times New Roman" w:eastAsia="Times New Roman" w:cs="Times New Roman"/>
      <w:b/>
      <w:bCs/>
    </w:rPr>
  </w:style>
  <w:style w:type="character" w:customStyle="1" w:styleId="ListLabel12">
    <w:name w:val="ListLabel 12"/>
    <w:uiPriority w:val="99"/>
    <w:rPr>
      <w:rFonts w:ascii="Times New Roman" w:eastAsia="Times New Roman" w:cs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ascii="Times New Roman" w:eastAsia="Times New Roman" w:cs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ascii="Times New Roman" w:eastAsia="Times New Roman" w:cs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ascii="Times New Roman" w:eastAsia="Times New Roman" w:cs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ascii="Times New Roman" w:eastAsia="Times New Roman" w:cs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ascii="Times New Roman" w:eastAsia="Times New Roman" w:cs="Times New Roman"/>
    </w:rPr>
  </w:style>
  <w:style w:type="character" w:customStyle="1" w:styleId="ListLabel62">
    <w:name w:val="ListLabel 62"/>
    <w:uiPriority w:val="99"/>
    <w:rPr>
      <w:rFonts w:ascii="Times New Roman" w:eastAsia="Times New Roman" w:cs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ascii="Times New Roman" w:eastAsia="Times New Roman" w:cs="Times New Roman"/>
    </w:rPr>
  </w:style>
  <w:style w:type="character" w:customStyle="1" w:styleId="ListLabel71">
    <w:name w:val="ListLabel 71"/>
    <w:uiPriority w:val="99"/>
    <w:rPr>
      <w:rFonts w:ascii="Times New Roman" w:eastAsia="Times New Roman" w:cs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ascii="Times New Roman" w:eastAsia="Times New Roman" w:cs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ascii="Times New Roman" w:eastAsia="Times New Roman" w:cs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ascii="Times New Roman" w:eastAsia="Times New Roman" w:cs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ascii="Times New Roman" w:eastAsia="Times New Roman" w:cs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ascii="Times New Roman" w:eastAsia="Times New Roman" w:cs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ascii="Times New Roman" w:eastAsia="Times New Roman" w:cs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KrZP4xUNS9SdIFusJODwaXK53s0MLIo3N7+2ijRV+2o=</DigestValue>
    </Reference>
    <Reference Type="http://www.w3.org/2000/09/xmldsig#Object" URI="#idOfficeObject">
      <DigestMethod Algorithm="urn:ietf:params:xml:ns:cpxmlsec:algorithms:gostr34112012-256"/>
      <DigestValue>JjznlyoB4sjXank/Vk0F9eh+EYlcvpRnocQSEi2mhOk=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WWtXa94A6Gr+rYLUKA40JR8M9FopXMSELwQG4hYwOG4=</DigestValue>
    </Reference>
    <Reference Type="http://www.w3.org/2000/09/xmldsig#Object" URI="#idValidSigLnImg">
      <DigestMethod Algorithm="urn:ietf:params:xml:ns:cpxmlsec:algorithms:gostr34112012-256"/>
      <DigestValue>tfmqNg5EV5LDoo71IooQD2WXvEVhSp50KxcugVyx0+0=</DigestValue>
    </Reference>
    <Reference Type="http://www.w3.org/2000/09/xmldsig#Object" URI="#idInvalidSigLnImg">
      <DigestMethod Algorithm="urn:ietf:params:xml:ns:cpxmlsec:algorithms:gostr34112012-256"/>
      <DigestValue>RNOZHEQvJsf5DmA1T9WjEse6AZAJi31wdXB+nUgxl9A=</DigestValue>
    </Reference>
  </SignedInfo>
  <SignatureValue>CqdHRi7aRrDifGkzN9a5ZLcO3Z0kWJ4hbXj+G08nv4Y5p9VoyzuQZiTUxZNoJy0S
I9+7RY02OpKW/vUnmOrECg==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CTGAyJB2FqPGl9jlFJCoiSobZVg=</DigestValue>
      </Reference>
      <Reference URI="/word/endnotes.xml?ContentType=application/vnd.openxmlformats-officedocument.wordprocessingml.endnotes+xml">
        <DigestMethod Algorithm="http://www.w3.org/2000/09/xmldsig#sha1"/>
        <DigestValue>7hB7FTHJvFnZkmwe+17xz7RdLcA=</DigestValue>
      </Reference>
      <Reference URI="/word/fontTable.xml?ContentType=application/vnd.openxmlformats-officedocument.wordprocessingml.fontTable+xml">
        <DigestMethod Algorithm="http://www.w3.org/2000/09/xmldsig#sha1"/>
        <DigestValue>RIW7cmCYzBbtJO1N9ft3xuMABMY=</DigestValue>
      </Reference>
      <Reference URI="/word/footnotes.xml?ContentType=application/vnd.openxmlformats-officedocument.wordprocessingml.footnotes+xml">
        <DigestMethod Algorithm="http://www.w3.org/2000/09/xmldsig#sha1"/>
        <DigestValue>BDlfmbPzQjYLRX7oEMqs23e85EI=</DigestValue>
      </Reference>
      <Reference URI="/word/media/image1.jpeg?ContentType=image/jpeg">
        <DigestMethod Algorithm="http://www.w3.org/2000/09/xmldsig#sha1"/>
        <DigestValue>/0ZVPGr9/Rrb+K6YlxkTB1mBd1g=</DigestValue>
      </Reference>
      <Reference URI="/word/media/image2.emf?ContentType=image/x-emf">
        <DigestMethod Algorithm="http://www.w3.org/2000/09/xmldsig#sha1"/>
        <DigestValue>dEi8y85jCsg5BF+rfFubqM3DixY=</DigestValue>
      </Reference>
      <Reference URI="/word/numbering.xml?ContentType=application/vnd.openxmlformats-officedocument.wordprocessingml.numbering+xml">
        <DigestMethod Algorithm="http://www.w3.org/2000/09/xmldsig#sha1"/>
        <DigestValue>vAsnPLwPh7AR3O8i2CZp4v1lma4=</DigestValue>
      </Reference>
      <Reference URI="/word/settings.xml?ContentType=application/vnd.openxmlformats-officedocument.wordprocessingml.settings+xml">
        <DigestMethod Algorithm="http://www.w3.org/2000/09/xmldsig#sha1"/>
        <DigestValue>j1YQvKq3kDRwDDnFyqAVf3o7IBs=</DigestValue>
      </Reference>
      <Reference URI="/word/styles.xml?ContentType=application/vnd.openxmlformats-officedocument.wordprocessingml.styles+xml">
        <DigestMethod Algorithm="http://www.w3.org/2000/09/xmldsig#sha1"/>
        <DigestValue>NNj05CD6nJqcNQC5sLTw6kMPfjg=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2021-09-20T10:40:52Z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{41CE8F4E-B182-4B56-908F-EE0FCD595CD8}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2021-09-20T10:40:52Z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IrT9fwAABAAAAL4CAAD+/////////wAAAAAAAAAAAAAAAAAAAAAOFzSckhwAAAIAAAD9fwAASAAAAL4CAAD1////AAAAAEBLWrG+AgAAqKaPSgAAAAAAAAAAAAAAAAkAAAAAAAAAIAAAAAAAAADMpY9K8QAAAAmmj0rxAAAAwbZp6v1/AAAAAAAAAAAAAPX///8AAAAAQEtasb4CAACopo9K8QAAAEBLWrG+AgAA+6Vt6v1/AABwpY9K8QAAAAmmj0rx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C4Vw+2vgIAAIi+kOr9fwAAAAAAAAAAAAAuM5nl/X8AANDmLa2+AgAABAAAAAAAAAAAAAAAAAAAAAAAAAAAAAAAblc0nJIcAACwqLTl/X8AAHDfKrK+AgAAQPH6sr4CAABAS1qxvgIAAHDmj0oAAAAAAAAAAAAAAAAHAAAAAAAAAFCc2LK+AgAArOWPSvEAAADp5Y9K8QAAAMG2aer9fwAAAAAAAAAAAAAAAAAAAAAAAAAAAAAAAAAAAOWPSvEAAABAS1qxvgIAAPulber9fwAAUOWPSvEAAADp5Y9K8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gOAO2vgIAAAAAAAAAAAAAiL6Q6v1/AAAAAAAAAAAAAKDPkLW+AgAAMUgmVban1wECAAAAAAAAAAAAAAAAAAAAAAAAAAAAAACOEjSckhwAAKj6da39fwAAaP91rf1/AADg////AAAAAEBLWrG+AgAAKKuPSgAAAAAAAAAAAAAAAAYAAAAAAAAAIAAAAAAAAABMqo9K8QAAAImqj0rxAAAAwbZp6v1/AAAAAAAAAAAAAAAAAAAAAAAAQHdytr4CAAAAAAAAAAAAAEBLWrG+AgAA+6Vt6v1/AADwqY9K8QAAAImqj0rx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cPd/X8AADAAAAAAAAAAin+sJAAAAAAYAAAAAAAAAAAAAAC+AgAAAAC4sb4CAAAAALixvgIAAAIAAAAAAAAAAOAAAAAAAAAAEAAAAgAAAAAABAAAAAAAkHGPSvEAAAAEAAAAAAD//xAJyaS+AgAAAAAAAPEAAAAEAAAAAAAAAJDz+rW+AgAACAAAAAAAAAAAAAAAAAAAAAUADwDxAAAAAAAAAAAAAABgeI9K8QAAAAIAAAAAAAAIAAAAAAAAAAD7pW3q/X8AAHBxj0rxAAAAZAAAAAAAAAAIALixvg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yK0/X8AAAQAAAC+AgAA/v////////8AAAAAAAAAAAAAAAAAAAAADhc0nJIcAAACAAAA/X8AAEgAAAC+AgAA9f///wAAAABAS1qxvgIAAKimj0oAAAAAAAAAAAAAAAAJAAAAAAAAACAAAAAAAAAAzKWPSvEAAAAJpo9K8QAAAMG2aer9fwAAAAAAAAAAAAD1////AAAAAEBLWrG+AgAAqKaPSvEAAABAS1qxvgIAAPulber9fwAAcKWPSvEAAAAJpo9K8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uFcPtr4CAACIvpDq/X8AAAAAAAAAAAAALjOZ5f1/AADQ5i2tvgIAAAQAAAAAAAAAAAAAAAAAAAAAAAAAAAAAAG5XNJySHAAAsKi05f1/AABw3yqyvgIAAEDx+rK+AgAAQEtasb4CAABw5o9KAAAAAAAAAAAAAAAABwAAAAAAAABQnNiyvgIAAKzlj0rxAAAA6eWPSvEAAADBtmnq/X8AAAAAAAAAAAAAAAAAAAAAAAAAAAAAAAAAAADlj0rxAAAAQEtasb4CAAD7pW3q/X8AAFDlj0rxAAAA6eWPSvE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4DgDtr4CAAAAAAAAAAAAAIi+kOr9fwAAAAAAAAAAAACgz5C1vgIAADFIJlW2p9cBAgAAAAAAAAAAAAAAAAAAAAAAAAAAAAAAjhI0nJIcAACo+nWt/X8AAGj/da39fwAA4P///wAAAABAS1qxvgIAACirj0oAAAAAAAAAAAAAAAAGAAAAAAAAACAAAAAAAAAATKqPSvEAAACJqo9K8QAAAMG2aer9fwAAAAAAAAAAAAAAAAAAAAAAAEB3cra+AgAAAAAAAAAAAABAS1qxvgIAAPulber9fwAA8KmPSvEAAACJqo9K8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nD3f1/AAAwAAAAAAAAAIp/rCQAAAAAGAAAAAAAAAAAAAAAvgIAAAAAxrG+AgAAAADGsb4CAAACAAAAAAAAAADgAAAAAAAAABAAAAIAAAAAAAQAAAAAAJBxj0rxAAAABAAAAAAA//8QCcmkvgIAAAAAAADxAAAABAAAAAAAAACQEfu1vgIAAAgAAAAAAAAAAAAAAAAAAAAFAA8A8QAAAAAAAAAAAAAAYHiPSvEAAAACAAAAAAAACAAAAAAAAAAA+6Vt6v1/AABwcY9K8QAAAGQAAAAAAAAACADGsb4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3772</Words>
  <Characters>21501</Characters>
  <Application>Microsoft Office Word</Application>
  <DocSecurity>0</DocSecurity>
  <Lines>179</Lines>
  <Paragraphs>50</Paragraphs>
  <ScaleCrop>false</ScaleCrop>
  <Company/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2021-09-20T10:40:00Z</dcterms:created>
  <dcterms:modified xsi:type="dcterms:W3CDTF">2021-09-20T10:40:00Z</dcterms:modified>
</cp:coreProperties>
</file>