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A51B8">
      <w:pPr>
        <w:jc w:val="center"/>
        <w:rPr>
          <w:rFonts w:cstheme="minorBidi"/>
        </w:rPr>
      </w:pPr>
      <w:r>
        <w:rPr>
          <w:rFonts w:cstheme="minorBidi"/>
          <w:noProof/>
        </w:rPr>
        <w:drawing>
          <wp:inline distT="0" distB="0" distL="0" distR="0">
            <wp:extent cx="622300" cy="671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A51B8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000000" w:rsidRDefault="00FA51B8">
      <w:pPr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САНКТ</w:t>
      </w: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ПЕТЕРБУРГСКОЕ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ГОСУДАРСТВЕННОЕ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БЮДЖЕТНОЕ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УЧРЕЖДЕНИЕ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ДОПОЛНИТЕЛЬНОГО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ОБРАЗОВАНИЯ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00000" w:rsidRDefault="00FA51B8">
      <w:pPr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"</w:t>
      </w:r>
      <w:r>
        <w:rPr>
          <w:rFonts w:ascii="Times New Roman" w:hAnsi="Times New Roman" w:cs="Times New Roman"/>
          <w:b/>
          <w:bCs/>
        </w:rPr>
        <w:t>САНКТ</w:t>
      </w: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ПЕТЕРБУРГСКАЯ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ДЕТСКАЯ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МУЗЫКАЛЬНАЯ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ШКОЛА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ИМЕНИ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АНДРЕЯ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ПЕТРОВА</w:t>
      </w:r>
      <w:r>
        <w:rPr>
          <w:rFonts w:ascii="Times New Roman" w:hAnsi="Times New Roman" w:cs="Times New Roman"/>
          <w:b/>
          <w:bCs/>
        </w:rPr>
        <w:t>"</w:t>
      </w: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ДОПОЛНИТЕЛЬНЫЕ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ПРЕДПРОФЕССИОНАЛЬНЫЕ</w:t>
      </w:r>
    </w:p>
    <w:p w:rsidR="00000000" w:rsidRDefault="00FA51B8">
      <w:pPr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ОБЩЕОБРАЗОВАТЕЛЬНЫЕ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ПРОГРА</w:t>
      </w:r>
      <w:r>
        <w:rPr>
          <w:rFonts w:ascii="Times New Roman" w:hAnsi="Times New Roman" w:cs="Times New Roman"/>
        </w:rPr>
        <w:t>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ОБЛАСТИ</w:t>
      </w:r>
    </w:p>
    <w:p w:rsidR="00000000" w:rsidRDefault="00FA51B8">
      <w:pPr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 xml:space="preserve"> </w:t>
      </w:r>
    </w:p>
    <w:p w:rsidR="00000000" w:rsidRDefault="00FA51B8">
      <w:pPr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ИНСТРУМЕНТЫ»</w:t>
      </w: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Предметная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.01. 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исполнительство</w:t>
      </w:r>
      <w:r>
        <w:rPr>
          <w:rFonts w:ascii="Times New Roman" w:hAnsi="Times New Roman" w:cs="Times New Roman"/>
        </w:rPr>
        <w:t xml:space="preserve"> </w:t>
      </w: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Рабочая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:rsidR="00000000" w:rsidRDefault="00FA51B8">
      <w:pPr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ПО</w:t>
      </w:r>
      <w:r>
        <w:rPr>
          <w:rFonts w:ascii="Times New Roman" w:hAnsi="Times New Roman" w:cs="Times New Roman"/>
          <w:b/>
          <w:bCs/>
        </w:rPr>
        <w:t>.02.</w:t>
      </w:r>
      <w:r>
        <w:rPr>
          <w:rFonts w:ascii="Times New Roman" w:hAnsi="Times New Roman" w:cs="Times New Roman"/>
          <w:b/>
          <w:bCs/>
        </w:rPr>
        <w:t>УП</w:t>
      </w:r>
      <w:r>
        <w:rPr>
          <w:rFonts w:ascii="Times New Roman" w:hAnsi="Times New Roman" w:cs="Times New Roman"/>
          <w:b/>
          <w:bCs/>
        </w:rPr>
        <w:t>.01.</w:t>
      </w:r>
      <w:r>
        <w:rPr>
          <w:rFonts w:ascii="Times New Roman" w:hAnsi="Times New Roman" w:cs="Times New Roman"/>
          <w:b/>
          <w:bCs/>
        </w:rPr>
        <w:t>Хоровой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класс</w:t>
      </w:r>
    </w:p>
    <w:p w:rsidR="00000000" w:rsidRDefault="00FA51B8">
      <w:pPr>
        <w:jc w:val="center"/>
        <w:rPr>
          <w:rFonts w:cstheme="minorBidi"/>
        </w:rPr>
      </w:pPr>
      <w:r>
        <w:rPr>
          <w:rFonts w:cstheme="minorBidi"/>
        </w:rPr>
        <w:br/>
      </w: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Санкт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Петербург</w:t>
      </w:r>
      <w:r>
        <w:rPr>
          <w:rFonts w:ascii="Times New Roman" w:hAnsi="Times New Roman" w:cs="Times New Roman"/>
        </w:rPr>
        <w:t xml:space="preserve"> </w:t>
      </w:r>
    </w:p>
    <w:p w:rsidR="00000000" w:rsidRDefault="00FA51B8">
      <w:pPr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2021</w:t>
      </w: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jc w:val="center"/>
        <w:rPr>
          <w:rFonts w:ascii="Times New Roman" w:hAnsi="Times New Roman" w:cs="Times New Roman"/>
        </w:rPr>
      </w:pPr>
    </w:p>
    <w:p w:rsidR="00000000" w:rsidRDefault="00FA51B8">
      <w:pPr>
        <w:rPr>
          <w:rFonts w:ascii="Times New Roman" w:hAnsi="Times New Roman" w:cs="Times New Roman"/>
          <w:b/>
          <w:bCs/>
        </w:rPr>
      </w:pPr>
    </w:p>
    <w:p w:rsidR="00000000" w:rsidRDefault="00FA51B8">
      <w:pPr>
        <w:jc w:val="center"/>
        <w:rPr>
          <w:rFonts w:ascii="Times New Roman" w:hAnsi="Times New Roman" w:cs="Times New Roman"/>
          <w:b/>
          <w:bCs/>
        </w:rPr>
      </w:pPr>
    </w:p>
    <w:p w:rsidR="00000000" w:rsidRDefault="00FA51B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0382" w:type="dxa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9"/>
        <w:gridCol w:w="6153"/>
      </w:tblGrid>
      <w:tr w:rsidR="00000000" w:rsidTr="00FA51B8">
        <w:trPr>
          <w:trHeight w:val="2871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FA51B8">
            <w:pPr>
              <w:spacing w:line="36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«Одоб</w:t>
            </w:r>
            <w:r>
              <w:rPr>
                <w:rFonts w:ascii="Times New Roman" w:hAnsi="Times New Roman" w:cs="Times New Roman"/>
                <w:lang w:eastAsia="en-US"/>
              </w:rPr>
              <w:t>рено»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00000" w:rsidRDefault="00FA51B8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Методическим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советом СПб ГБУ ДО</w:t>
            </w:r>
          </w:p>
          <w:p w:rsidR="00FA51B8" w:rsidRDefault="00FA51B8">
            <w:pPr>
              <w:spacing w:line="360" w:lineRule="auto"/>
              <w:rPr>
                <w:rFonts w:cstheme="minorBidi"/>
              </w:rPr>
            </w:pPr>
            <w:r>
              <w:rPr>
                <w:rFonts w:cstheme="minorBidi"/>
              </w:rPr>
              <w:t>СПб ДМШ имени Андрея Петрова</w:t>
            </w:r>
          </w:p>
          <w:p w:rsidR="00FA51B8" w:rsidRDefault="00FA51B8">
            <w:pPr>
              <w:spacing w:line="360" w:lineRule="auto"/>
              <w:rPr>
                <w:rFonts w:cstheme="minorBidi"/>
              </w:rPr>
            </w:pPr>
            <w:r>
              <w:rPr>
                <w:rFonts w:cstheme="minorBidi"/>
              </w:rPr>
              <w:t>27 августа 2021 г</w:t>
            </w:r>
          </w:p>
          <w:p w:rsidR="00000000" w:rsidRDefault="00FA51B8">
            <w:pPr>
              <w:spacing w:line="360" w:lineRule="auto"/>
              <w:rPr>
                <w:rFonts w:cstheme="minorBidi"/>
              </w:rPr>
            </w:pP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FA51B8">
            <w:pPr>
              <w:spacing w:line="360" w:lineRule="auto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«Утверждаю»</w:t>
            </w:r>
          </w:p>
          <w:p w:rsidR="00000000" w:rsidRDefault="00FA51B8">
            <w:pPr>
              <w:spacing w:line="360" w:lineRule="auto"/>
              <w:jc w:val="right"/>
              <w:rPr>
                <w:rFonts w:cstheme="minorBidi"/>
              </w:rPr>
            </w:pPr>
          </w:p>
          <w:p w:rsidR="00FA51B8" w:rsidRDefault="00FA51B8">
            <w:pPr>
              <w:spacing w:line="360" w:lineRule="auto"/>
              <w:jc w:val="right"/>
              <w:rPr>
                <w:rFonts w:cstheme="minorBidi"/>
              </w:rPr>
            </w:pPr>
          </w:p>
          <w:p w:rsidR="00FA51B8" w:rsidRDefault="00FA51B8" w:rsidP="00FA51B8">
            <w:pPr>
              <w:spacing w:line="360" w:lineRule="auto"/>
              <w:rPr>
                <w:rFonts w:cstheme="minorBidi"/>
              </w:rPr>
            </w:pPr>
            <w:bookmarkStart w:id="0" w:name="_GoBack"/>
            <w:r>
              <w:rPr>
                <w:rFonts w:cstheme="minorBid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Строка подписи (КРИПТО-ПРО)" style="width:192.25pt;height:95.75pt">
                  <v:imagedata r:id="rId8" o:title=""/>
                  <o:lock v:ext="edit" ungrouping="t" rotation="t" cropping="t" verticies="t" text="t" grouping="t"/>
                  <o:signatureline v:ext="edit" id="{56066994-76C9-4EC0-BE1C-79D09186AB62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</w:p>
        </w:tc>
      </w:tr>
    </w:tbl>
    <w:p w:rsidR="00000000" w:rsidRDefault="00FA51B8">
      <w:pPr>
        <w:spacing w:line="360" w:lineRule="auto"/>
        <w:ind w:left="941" w:firstLine="567"/>
        <w:jc w:val="both"/>
        <w:rPr>
          <w:rFonts w:ascii="Times New Roman" w:hAnsi="Times New Roman" w:cs="Times New Roman"/>
          <w:lang w:eastAsia="en-US"/>
        </w:rPr>
      </w:pPr>
    </w:p>
    <w:p w:rsidR="00000000" w:rsidRDefault="00FA51B8">
      <w:pPr>
        <w:spacing w:line="360" w:lineRule="auto"/>
        <w:ind w:left="941" w:firstLine="567"/>
        <w:jc w:val="both"/>
        <w:rPr>
          <w:rFonts w:ascii="Times New Roman" w:hAnsi="Times New Roman" w:cs="Times New Roman"/>
          <w:lang w:eastAsia="en-US"/>
        </w:rPr>
      </w:pPr>
    </w:p>
    <w:p w:rsidR="00000000" w:rsidRDefault="00FA51B8">
      <w:pPr>
        <w:spacing w:line="360" w:lineRule="auto"/>
        <w:ind w:left="941" w:firstLine="567"/>
        <w:jc w:val="both"/>
        <w:rPr>
          <w:rFonts w:ascii="Times New Roman" w:hAnsi="Times New Roman" w:cs="Times New Roman"/>
          <w:lang w:eastAsia="en-US"/>
        </w:rPr>
      </w:pPr>
    </w:p>
    <w:p w:rsidR="00000000" w:rsidRDefault="00FA51B8">
      <w:pPr>
        <w:spacing w:line="360" w:lineRule="auto"/>
        <w:ind w:left="941" w:firstLine="567"/>
        <w:jc w:val="both"/>
        <w:rPr>
          <w:rFonts w:ascii="Times New Roman" w:hAnsi="Times New Roman" w:cs="Times New Roman"/>
          <w:lang w:eastAsia="en-US"/>
        </w:rPr>
      </w:pPr>
    </w:p>
    <w:p w:rsidR="00000000" w:rsidRDefault="00FA51B8">
      <w:pPr>
        <w:spacing w:line="360" w:lineRule="auto"/>
        <w:ind w:left="941" w:firstLine="567"/>
        <w:jc w:val="both"/>
        <w:rPr>
          <w:rFonts w:ascii="Times New Roman" w:hAnsi="Times New Roman" w:cs="Times New Roman"/>
          <w:lang w:eastAsia="en-US"/>
        </w:rPr>
      </w:pPr>
    </w:p>
    <w:p w:rsidR="00000000" w:rsidRDefault="00FA51B8">
      <w:pPr>
        <w:pStyle w:val="c7e0e3eeebeee2eeea5"/>
        <w:spacing w:before="229"/>
        <w:ind w:left="220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Разработчик</w:t>
      </w:r>
      <w:r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Cs w:val="24"/>
        </w:rPr>
        <w:t>–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Cs w:val="24"/>
        </w:rPr>
        <w:t>Буцких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Cs w:val="24"/>
        </w:rPr>
        <w:t>М</w:t>
      </w:r>
      <w:r>
        <w:rPr>
          <w:rFonts w:ascii="Times New Roman" w:hAnsi="Times New Roman" w:cs="Times New Roman"/>
          <w:b w:val="0"/>
          <w:bCs w:val="0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Cs w:val="24"/>
        </w:rPr>
        <w:t>Л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., </w:t>
      </w:r>
      <w:r>
        <w:rPr>
          <w:rFonts w:ascii="Times New Roman" w:hAnsi="Times New Roman" w:cs="Times New Roman"/>
          <w:b w:val="0"/>
          <w:bCs w:val="0"/>
          <w:szCs w:val="24"/>
        </w:rPr>
        <w:t>Тимощенко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Cs w:val="24"/>
        </w:rPr>
        <w:t>Е</w:t>
      </w:r>
      <w:r>
        <w:rPr>
          <w:rFonts w:ascii="Times New Roman" w:hAnsi="Times New Roman" w:cs="Times New Roman"/>
          <w:b w:val="0"/>
          <w:bCs w:val="0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Cs w:val="24"/>
        </w:rPr>
        <w:t>С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. </w:t>
      </w:r>
    </w:p>
    <w:p w:rsidR="00000000" w:rsidRDefault="00FA51B8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FA51B8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FA51B8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FA51B8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FA51B8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lang w:eastAsia="en-US"/>
        </w:rPr>
        <w:t>Рецензент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директора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ГБОУ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УМЦ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сфере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Комлева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b/>
        </w:rPr>
        <w:t xml:space="preserve">. </w:t>
      </w:r>
    </w:p>
    <w:p w:rsidR="00000000" w:rsidRDefault="00FA51B8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</w:rPr>
        <w:t>Рецензент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директора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Андрея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Петрова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Хазанова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</w:p>
    <w:p w:rsidR="00000000" w:rsidRDefault="00FA51B8">
      <w:pPr>
        <w:spacing w:before="65" w:after="200"/>
        <w:ind w:left="2232" w:right="2095"/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  <w:spacing w:val="-4"/>
          <w:lang w:eastAsia="en-US"/>
        </w:rPr>
        <w:t>С</w:t>
      </w:r>
      <w:r>
        <w:rPr>
          <w:rFonts w:ascii="Times New Roman" w:hAnsi="Times New Roman" w:cs="Times New Roman"/>
          <w:b/>
          <w:bCs/>
          <w:spacing w:val="3"/>
          <w:lang w:eastAsia="en-US"/>
        </w:rPr>
        <w:t>т</w:t>
      </w:r>
      <w:r>
        <w:rPr>
          <w:rFonts w:ascii="Times New Roman" w:hAnsi="Times New Roman" w:cs="Times New Roman"/>
          <w:b/>
          <w:bCs/>
          <w:spacing w:val="-1"/>
          <w:lang w:eastAsia="en-US"/>
        </w:rPr>
        <w:t>р</w:t>
      </w:r>
      <w:r>
        <w:rPr>
          <w:rFonts w:ascii="Times New Roman" w:hAnsi="Times New Roman" w:cs="Times New Roman"/>
          <w:b/>
          <w:bCs/>
          <w:lang w:eastAsia="en-US"/>
        </w:rPr>
        <w:t>у</w:t>
      </w:r>
      <w:r>
        <w:rPr>
          <w:rFonts w:ascii="Times New Roman" w:hAnsi="Times New Roman" w:cs="Times New Roman"/>
          <w:b/>
          <w:bCs/>
          <w:spacing w:val="3"/>
          <w:lang w:eastAsia="en-US"/>
        </w:rPr>
        <w:t>к</w:t>
      </w:r>
      <w:r>
        <w:rPr>
          <w:rFonts w:ascii="Times New Roman" w:hAnsi="Times New Roman" w:cs="Times New Roman"/>
          <w:b/>
          <w:bCs/>
          <w:spacing w:val="-7"/>
          <w:lang w:eastAsia="en-US"/>
        </w:rPr>
        <w:t>т</w:t>
      </w:r>
      <w:r>
        <w:rPr>
          <w:rFonts w:ascii="Times New Roman" w:hAnsi="Times New Roman" w:cs="Times New Roman"/>
          <w:b/>
          <w:bCs/>
          <w:spacing w:val="5"/>
          <w:lang w:eastAsia="en-US"/>
        </w:rPr>
        <w:t>у</w:t>
      </w:r>
      <w:r>
        <w:rPr>
          <w:rFonts w:ascii="Times New Roman" w:hAnsi="Times New Roman" w:cs="Times New Roman"/>
          <w:b/>
          <w:bCs/>
          <w:spacing w:val="-1"/>
          <w:lang w:eastAsia="en-US"/>
        </w:rPr>
        <w:t>р</w:t>
      </w:r>
      <w:r>
        <w:rPr>
          <w:rFonts w:ascii="Times New Roman" w:hAnsi="Times New Roman" w:cs="Times New Roman"/>
          <w:b/>
          <w:bCs/>
          <w:lang w:eastAsia="en-US"/>
        </w:rPr>
        <w:t>а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lang w:eastAsia="en-US"/>
        </w:rPr>
        <w:t>п</w:t>
      </w:r>
      <w:r>
        <w:rPr>
          <w:rFonts w:ascii="Times New Roman" w:hAnsi="Times New Roman" w:cs="Times New Roman"/>
          <w:b/>
          <w:bCs/>
          <w:spacing w:val="4"/>
          <w:lang w:eastAsia="en-US"/>
        </w:rPr>
        <w:t>р</w:t>
      </w:r>
      <w:r>
        <w:rPr>
          <w:rFonts w:ascii="Times New Roman" w:hAnsi="Times New Roman" w:cs="Times New Roman"/>
          <w:b/>
          <w:bCs/>
          <w:lang w:eastAsia="en-US"/>
        </w:rPr>
        <w:t>о</w:t>
      </w:r>
      <w:r>
        <w:rPr>
          <w:rFonts w:ascii="Times New Roman" w:hAnsi="Times New Roman" w:cs="Times New Roman"/>
          <w:b/>
          <w:bCs/>
          <w:spacing w:val="-1"/>
          <w:lang w:eastAsia="en-US"/>
        </w:rPr>
        <w:t>г</w:t>
      </w:r>
      <w:r>
        <w:rPr>
          <w:rFonts w:ascii="Times New Roman" w:hAnsi="Times New Roman" w:cs="Times New Roman"/>
          <w:b/>
          <w:bCs/>
          <w:spacing w:val="4"/>
          <w:lang w:eastAsia="en-US"/>
        </w:rPr>
        <w:t>р</w:t>
      </w:r>
      <w:r>
        <w:rPr>
          <w:rFonts w:ascii="Times New Roman" w:hAnsi="Times New Roman" w:cs="Times New Roman"/>
          <w:b/>
          <w:bCs/>
          <w:lang w:eastAsia="en-US"/>
        </w:rPr>
        <w:t>а</w:t>
      </w:r>
      <w:r>
        <w:rPr>
          <w:rFonts w:ascii="Times New Roman" w:hAnsi="Times New Roman" w:cs="Times New Roman"/>
          <w:b/>
          <w:bCs/>
          <w:spacing w:val="2"/>
          <w:lang w:eastAsia="en-US"/>
        </w:rPr>
        <w:t>мм</w:t>
      </w:r>
      <w:r>
        <w:rPr>
          <w:rFonts w:ascii="Times New Roman" w:hAnsi="Times New Roman" w:cs="Times New Roman"/>
          <w:b/>
          <w:bCs/>
          <w:lang w:eastAsia="en-US"/>
        </w:rPr>
        <w:t>ы</w:t>
      </w:r>
      <w:r>
        <w:rPr>
          <w:rFonts w:ascii="Times New Roman" w:hAnsi="Times New Roman" w:cs="Times New Roman"/>
          <w:b/>
          <w:bCs/>
          <w:spacing w:val="-1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у</w:t>
      </w:r>
      <w:r>
        <w:rPr>
          <w:rFonts w:ascii="Times New Roman" w:hAnsi="Times New Roman" w:cs="Times New Roman"/>
          <w:b/>
          <w:bCs/>
          <w:spacing w:val="1"/>
          <w:lang w:eastAsia="en-US"/>
        </w:rPr>
        <w:t>че</w:t>
      </w:r>
      <w:r>
        <w:rPr>
          <w:rFonts w:ascii="Times New Roman" w:hAnsi="Times New Roman" w:cs="Times New Roman"/>
          <w:b/>
          <w:bCs/>
          <w:lang w:eastAsia="en-US"/>
        </w:rPr>
        <w:t>б</w:t>
      </w:r>
      <w:r>
        <w:rPr>
          <w:rFonts w:ascii="Times New Roman" w:hAnsi="Times New Roman" w:cs="Times New Roman"/>
          <w:b/>
          <w:bCs/>
          <w:spacing w:val="3"/>
          <w:lang w:eastAsia="en-US"/>
        </w:rPr>
        <w:t>н</w:t>
      </w:r>
      <w:r>
        <w:rPr>
          <w:rFonts w:ascii="Times New Roman" w:hAnsi="Times New Roman" w:cs="Times New Roman"/>
          <w:b/>
          <w:bCs/>
          <w:spacing w:val="-5"/>
          <w:lang w:eastAsia="en-US"/>
        </w:rPr>
        <w:t>о</w:t>
      </w:r>
      <w:r>
        <w:rPr>
          <w:rFonts w:ascii="Times New Roman" w:hAnsi="Times New Roman" w:cs="Times New Roman"/>
          <w:b/>
          <w:bCs/>
          <w:spacing w:val="-1"/>
          <w:lang w:eastAsia="en-US"/>
        </w:rPr>
        <w:t>г</w:t>
      </w:r>
      <w:r>
        <w:rPr>
          <w:rFonts w:ascii="Times New Roman" w:hAnsi="Times New Roman" w:cs="Times New Roman"/>
          <w:b/>
          <w:bCs/>
          <w:lang w:eastAsia="en-US"/>
        </w:rPr>
        <w:t>о</w:t>
      </w:r>
      <w:r>
        <w:rPr>
          <w:rFonts w:ascii="Times New Roman" w:hAnsi="Times New Roman" w:cs="Times New Roman"/>
          <w:b/>
          <w:bCs/>
          <w:spacing w:val="-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99"/>
          <w:lang w:eastAsia="en-US"/>
        </w:rPr>
        <w:t>п</w:t>
      </w:r>
      <w:r>
        <w:rPr>
          <w:rFonts w:ascii="Times New Roman" w:hAnsi="Times New Roman" w:cs="Times New Roman"/>
          <w:b/>
          <w:bCs/>
          <w:spacing w:val="-1"/>
          <w:w w:val="99"/>
          <w:lang w:eastAsia="en-US"/>
        </w:rPr>
        <w:t>р</w:t>
      </w:r>
      <w:r>
        <w:rPr>
          <w:rFonts w:ascii="Times New Roman" w:hAnsi="Times New Roman" w:cs="Times New Roman"/>
          <w:b/>
          <w:bCs/>
          <w:spacing w:val="1"/>
          <w:w w:val="99"/>
          <w:lang w:eastAsia="en-US"/>
        </w:rPr>
        <w:t>е</w:t>
      </w:r>
      <w:r>
        <w:rPr>
          <w:rFonts w:ascii="Times New Roman" w:hAnsi="Times New Roman" w:cs="Times New Roman"/>
          <w:b/>
          <w:bCs/>
          <w:spacing w:val="3"/>
          <w:w w:val="99"/>
          <w:lang w:eastAsia="en-US"/>
        </w:rPr>
        <w:t>д</w:t>
      </w:r>
      <w:r>
        <w:rPr>
          <w:rFonts w:ascii="Times New Roman" w:hAnsi="Times New Roman" w:cs="Times New Roman"/>
          <w:b/>
          <w:bCs/>
          <w:spacing w:val="2"/>
          <w:w w:val="99"/>
          <w:lang w:eastAsia="en-US"/>
        </w:rPr>
        <w:t>м</w:t>
      </w:r>
      <w:r>
        <w:rPr>
          <w:rFonts w:ascii="Times New Roman" w:hAnsi="Times New Roman" w:cs="Times New Roman"/>
          <w:b/>
          <w:bCs/>
          <w:spacing w:val="1"/>
          <w:w w:val="99"/>
          <w:lang w:eastAsia="en-US"/>
        </w:rPr>
        <w:t>е</w:t>
      </w:r>
      <w:r>
        <w:rPr>
          <w:rFonts w:ascii="Times New Roman" w:hAnsi="Times New Roman" w:cs="Times New Roman"/>
          <w:b/>
          <w:bCs/>
          <w:spacing w:val="3"/>
          <w:w w:val="99"/>
          <w:lang w:eastAsia="en-US"/>
        </w:rPr>
        <w:t>т</w:t>
      </w:r>
      <w:r>
        <w:rPr>
          <w:rFonts w:ascii="Times New Roman" w:hAnsi="Times New Roman" w:cs="Times New Roman"/>
          <w:b/>
          <w:bCs/>
          <w:w w:val="99"/>
          <w:lang w:eastAsia="en-US"/>
        </w:rPr>
        <w:t>а</w:t>
      </w:r>
    </w:p>
    <w:p w:rsidR="00000000" w:rsidRDefault="00FA51B8">
      <w:pPr>
        <w:spacing w:line="200" w:lineRule="exact"/>
        <w:rPr>
          <w:rFonts w:ascii="Times New Roman" w:hAnsi="Times New Roman" w:cs="Times New Roman"/>
          <w:lang w:eastAsia="en-US"/>
        </w:rPr>
      </w:pPr>
    </w:p>
    <w:p w:rsidR="00000000" w:rsidRDefault="00FA51B8">
      <w:pPr>
        <w:spacing w:line="200" w:lineRule="exact"/>
        <w:rPr>
          <w:rFonts w:ascii="Times New Roman" w:hAnsi="Times New Roman" w:cs="Times New Roman"/>
          <w:lang w:eastAsia="en-US"/>
        </w:rPr>
      </w:pPr>
    </w:p>
    <w:p w:rsidR="00000000" w:rsidRDefault="00FA51B8">
      <w:pPr>
        <w:spacing w:before="3" w:after="200" w:line="240" w:lineRule="exact"/>
        <w:rPr>
          <w:rFonts w:ascii="Times New Roman" w:hAnsi="Times New Roman" w:cs="Times New Roman"/>
          <w:lang w:eastAsia="en-US"/>
        </w:rPr>
      </w:pPr>
    </w:p>
    <w:p w:rsidR="00000000" w:rsidRDefault="00FA51B8">
      <w:pPr>
        <w:tabs>
          <w:tab w:val="left" w:pos="820"/>
        </w:tabs>
        <w:ind w:left="113"/>
        <w:rPr>
          <w:rFonts w:cstheme="minorBidi"/>
        </w:rPr>
      </w:pPr>
      <w:r>
        <w:rPr>
          <w:rFonts w:ascii="Times New Roman" w:hAnsi="Times New Roman" w:cs="Times New Roman"/>
          <w:b/>
          <w:bCs/>
          <w:spacing w:val="2"/>
          <w:lang w:val="en-US" w:eastAsia="en-US"/>
        </w:rPr>
        <w:t>I</w:t>
      </w:r>
      <w:r>
        <w:rPr>
          <w:rFonts w:ascii="Times New Roman" w:hAnsi="Times New Roman" w:cs="Times New Roman"/>
          <w:b/>
          <w:bCs/>
          <w:lang w:eastAsia="en-US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pacing w:val="-1"/>
          <w:lang w:eastAsia="en-US"/>
        </w:rPr>
        <w:t>П</w:t>
      </w:r>
      <w:r>
        <w:rPr>
          <w:rFonts w:ascii="Times New Roman" w:hAnsi="Times New Roman" w:cs="Times New Roman"/>
          <w:b/>
          <w:bCs/>
          <w:spacing w:val="-5"/>
          <w:lang w:eastAsia="en-US"/>
        </w:rPr>
        <w:t>о</w:t>
      </w:r>
      <w:r>
        <w:rPr>
          <w:rFonts w:ascii="Times New Roman" w:hAnsi="Times New Roman" w:cs="Times New Roman"/>
          <w:b/>
          <w:bCs/>
          <w:spacing w:val="-2"/>
          <w:lang w:eastAsia="en-US"/>
        </w:rPr>
        <w:t>я</w:t>
      </w:r>
      <w:r>
        <w:rPr>
          <w:rFonts w:ascii="Times New Roman" w:hAnsi="Times New Roman" w:cs="Times New Roman"/>
          <w:b/>
          <w:bCs/>
          <w:spacing w:val="1"/>
          <w:lang w:eastAsia="en-US"/>
        </w:rPr>
        <w:t>с</w:t>
      </w:r>
      <w:r>
        <w:rPr>
          <w:rFonts w:ascii="Times New Roman" w:hAnsi="Times New Roman" w:cs="Times New Roman"/>
          <w:b/>
          <w:bCs/>
          <w:spacing w:val="3"/>
          <w:lang w:eastAsia="en-US"/>
        </w:rPr>
        <w:t>ни</w:t>
      </w:r>
      <w:r>
        <w:rPr>
          <w:rFonts w:ascii="Times New Roman" w:hAnsi="Times New Roman" w:cs="Times New Roman"/>
          <w:b/>
          <w:bCs/>
          <w:spacing w:val="-2"/>
          <w:lang w:eastAsia="en-US"/>
        </w:rPr>
        <w:t>т</w:t>
      </w:r>
      <w:r>
        <w:rPr>
          <w:rFonts w:ascii="Times New Roman" w:hAnsi="Times New Roman" w:cs="Times New Roman"/>
          <w:b/>
          <w:bCs/>
          <w:spacing w:val="1"/>
          <w:lang w:eastAsia="en-US"/>
        </w:rPr>
        <w:t>е</w:t>
      </w:r>
      <w:r>
        <w:rPr>
          <w:rFonts w:ascii="Times New Roman" w:hAnsi="Times New Roman" w:cs="Times New Roman"/>
          <w:b/>
          <w:bCs/>
          <w:spacing w:val="2"/>
          <w:lang w:eastAsia="en-US"/>
        </w:rPr>
        <w:t>л</w:t>
      </w:r>
      <w:r>
        <w:rPr>
          <w:rFonts w:ascii="Times New Roman" w:hAnsi="Times New Roman" w:cs="Times New Roman"/>
          <w:b/>
          <w:bCs/>
          <w:spacing w:val="1"/>
          <w:lang w:eastAsia="en-US"/>
        </w:rPr>
        <w:t>ь</w:t>
      </w:r>
      <w:r>
        <w:rPr>
          <w:rFonts w:ascii="Times New Roman" w:hAnsi="Times New Roman" w:cs="Times New Roman"/>
          <w:b/>
          <w:bCs/>
          <w:spacing w:val="-2"/>
          <w:lang w:eastAsia="en-US"/>
        </w:rPr>
        <w:t>н</w:t>
      </w:r>
      <w:r>
        <w:rPr>
          <w:rFonts w:ascii="Times New Roman" w:hAnsi="Times New Roman" w:cs="Times New Roman"/>
          <w:b/>
          <w:bCs/>
          <w:lang w:eastAsia="en-US"/>
        </w:rPr>
        <w:t>ая</w:t>
      </w:r>
      <w:r>
        <w:rPr>
          <w:rFonts w:ascii="Times New Roman" w:hAnsi="Times New Roman" w:cs="Times New Roman"/>
          <w:b/>
          <w:bCs/>
          <w:spacing w:val="3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eastAsia="en-US"/>
        </w:rPr>
        <w:t>з</w:t>
      </w:r>
      <w:r>
        <w:rPr>
          <w:rFonts w:ascii="Times New Roman" w:hAnsi="Times New Roman" w:cs="Times New Roman"/>
          <w:b/>
          <w:bCs/>
          <w:lang w:eastAsia="en-US"/>
        </w:rPr>
        <w:t>а</w:t>
      </w:r>
      <w:r>
        <w:rPr>
          <w:rFonts w:ascii="Times New Roman" w:hAnsi="Times New Roman" w:cs="Times New Roman"/>
          <w:b/>
          <w:bCs/>
          <w:spacing w:val="-2"/>
          <w:lang w:eastAsia="en-US"/>
        </w:rPr>
        <w:t>пи</w:t>
      </w:r>
      <w:r>
        <w:rPr>
          <w:rFonts w:ascii="Times New Roman" w:hAnsi="Times New Roman" w:cs="Times New Roman"/>
          <w:b/>
          <w:bCs/>
          <w:spacing w:val="6"/>
          <w:lang w:eastAsia="en-US"/>
        </w:rPr>
        <w:t>с</w:t>
      </w:r>
      <w:r>
        <w:rPr>
          <w:rFonts w:ascii="Times New Roman" w:hAnsi="Times New Roman" w:cs="Times New Roman"/>
          <w:b/>
          <w:bCs/>
          <w:spacing w:val="-7"/>
          <w:lang w:eastAsia="en-US"/>
        </w:rPr>
        <w:t>к</w:t>
      </w:r>
      <w:r>
        <w:rPr>
          <w:rFonts w:ascii="Times New Roman" w:hAnsi="Times New Roman" w:cs="Times New Roman"/>
          <w:b/>
          <w:bCs/>
          <w:lang w:eastAsia="en-US"/>
        </w:rPr>
        <w:t>а</w:t>
      </w:r>
    </w:p>
    <w:p w:rsidR="00000000" w:rsidRDefault="00FA51B8">
      <w:pPr>
        <w:spacing w:before="2" w:after="200" w:line="160" w:lineRule="exact"/>
        <w:rPr>
          <w:rFonts w:ascii="Times New Roman" w:hAnsi="Times New Roman" w:cs="Times New Roman"/>
          <w:lang w:eastAsia="en-US"/>
        </w:rPr>
      </w:pPr>
    </w:p>
    <w:p w:rsidR="00000000" w:rsidRDefault="00FA51B8">
      <w:pPr>
        <w:ind w:left="823"/>
        <w:rPr>
          <w:rFonts w:cstheme="minorBidi"/>
        </w:rPr>
      </w:pPr>
      <w:r>
        <w:rPr>
          <w:rFonts w:ascii="Times New Roman" w:hAnsi="Times New Roman" w:cs="Times New Roman"/>
          <w:i/>
          <w:iCs/>
          <w:lang w:eastAsia="en-US"/>
        </w:rPr>
        <w:t>-</w:t>
      </w:r>
      <w:r>
        <w:rPr>
          <w:rFonts w:ascii="Times New Roman" w:hAnsi="Times New Roman" w:cs="Times New Roman"/>
          <w:i/>
          <w:iCs/>
          <w:spacing w:val="-7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lang w:eastAsia="en-US"/>
        </w:rPr>
        <w:t>Х</w:t>
      </w:r>
      <w:r>
        <w:rPr>
          <w:rFonts w:ascii="Times New Roman" w:hAnsi="Times New Roman" w:cs="Times New Roman"/>
          <w:i/>
          <w:iCs/>
          <w:lang w:eastAsia="en-US"/>
        </w:rPr>
        <w:t>ара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к</w:t>
      </w:r>
      <w:r>
        <w:rPr>
          <w:rFonts w:ascii="Times New Roman" w:hAnsi="Times New Roman" w:cs="Times New Roman"/>
          <w:i/>
          <w:iCs/>
          <w:lang w:eastAsia="en-US"/>
        </w:rPr>
        <w:t>т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е</w:t>
      </w:r>
      <w:r>
        <w:rPr>
          <w:rFonts w:ascii="Times New Roman" w:hAnsi="Times New Roman" w:cs="Times New Roman"/>
          <w:i/>
          <w:iCs/>
          <w:lang w:eastAsia="en-US"/>
        </w:rPr>
        <w:t>ри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с</w:t>
      </w:r>
      <w:r>
        <w:rPr>
          <w:rFonts w:ascii="Times New Roman" w:hAnsi="Times New Roman" w:cs="Times New Roman"/>
          <w:i/>
          <w:iCs/>
          <w:lang w:eastAsia="en-US"/>
        </w:rPr>
        <w:t>ти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к</w:t>
      </w:r>
      <w:r>
        <w:rPr>
          <w:rFonts w:ascii="Times New Roman" w:hAnsi="Times New Roman" w:cs="Times New Roman"/>
          <w:i/>
          <w:iCs/>
          <w:lang w:eastAsia="en-US"/>
        </w:rPr>
        <w:t>а</w:t>
      </w:r>
      <w:r>
        <w:rPr>
          <w:rFonts w:ascii="Times New Roman" w:hAnsi="Times New Roman" w:cs="Times New Roman"/>
          <w:i/>
          <w:iCs/>
          <w:spacing w:val="-2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у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ч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lang w:eastAsia="en-US"/>
        </w:rPr>
        <w:t>б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</w:t>
      </w:r>
      <w:r>
        <w:rPr>
          <w:rFonts w:ascii="Times New Roman" w:hAnsi="Times New Roman" w:cs="Times New Roman"/>
          <w:i/>
          <w:iCs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2"/>
          <w:lang w:eastAsia="en-US"/>
        </w:rPr>
        <w:t>г</w:t>
      </w:r>
      <w:r>
        <w:rPr>
          <w:rFonts w:ascii="Times New Roman" w:hAnsi="Times New Roman" w:cs="Times New Roman"/>
          <w:i/>
          <w:iCs/>
          <w:lang w:eastAsia="en-US"/>
        </w:rPr>
        <w:t>о</w:t>
      </w:r>
      <w:r>
        <w:rPr>
          <w:rFonts w:ascii="Times New Roman" w:hAnsi="Times New Roman" w:cs="Times New Roman"/>
          <w:i/>
          <w:iCs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пр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д</w:t>
      </w:r>
      <w:r>
        <w:rPr>
          <w:rFonts w:ascii="Times New Roman" w:hAnsi="Times New Roman" w:cs="Times New Roman"/>
          <w:i/>
          <w:iCs/>
          <w:lang w:eastAsia="en-US"/>
        </w:rPr>
        <w:t>м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4"/>
          <w:lang w:eastAsia="en-US"/>
        </w:rPr>
        <w:t>т</w:t>
      </w:r>
      <w:r>
        <w:rPr>
          <w:rFonts w:ascii="Times New Roman" w:hAnsi="Times New Roman" w:cs="Times New Roman"/>
          <w:i/>
          <w:iCs/>
          <w:lang w:eastAsia="en-US"/>
        </w:rPr>
        <w:t>а</w:t>
      </w:r>
      <w:r>
        <w:rPr>
          <w:rFonts w:ascii="Times New Roman" w:hAnsi="Times New Roman" w:cs="Times New Roman"/>
          <w:i/>
          <w:iCs/>
          <w:lang w:eastAsia="en-US"/>
        </w:rPr>
        <w:t>,</w:t>
      </w:r>
      <w:r>
        <w:rPr>
          <w:rFonts w:ascii="Times New Roman" w:hAnsi="Times New Roman" w:cs="Times New Roman"/>
          <w:i/>
          <w:iCs/>
          <w:spacing w:val="-3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2"/>
          <w:lang w:eastAsia="en-US"/>
        </w:rPr>
        <w:t>г</w:t>
      </w:r>
      <w:r>
        <w:rPr>
          <w:rFonts w:ascii="Times New Roman" w:hAnsi="Times New Roman" w:cs="Times New Roman"/>
          <w:i/>
          <w:iCs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м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ес</w:t>
      </w:r>
      <w:r>
        <w:rPr>
          <w:rFonts w:ascii="Times New Roman" w:hAnsi="Times New Roman" w:cs="Times New Roman"/>
          <w:i/>
          <w:iCs/>
          <w:lang w:eastAsia="en-US"/>
        </w:rPr>
        <w:t>то</w:t>
      </w:r>
      <w:r>
        <w:rPr>
          <w:rFonts w:ascii="Times New Roman" w:hAnsi="Times New Roman" w:cs="Times New Roman"/>
          <w:i/>
          <w:iCs/>
          <w:spacing w:val="-2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и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р</w:t>
      </w:r>
      <w:r>
        <w:rPr>
          <w:rFonts w:ascii="Times New Roman" w:hAnsi="Times New Roman" w:cs="Times New Roman"/>
          <w:i/>
          <w:iCs/>
          <w:spacing w:val="-5"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-4"/>
          <w:lang w:eastAsia="en-US"/>
        </w:rPr>
        <w:t>л</w:t>
      </w:r>
      <w:r>
        <w:rPr>
          <w:rFonts w:ascii="Times New Roman" w:hAnsi="Times New Roman" w:cs="Times New Roman"/>
          <w:i/>
          <w:iCs/>
          <w:lang w:eastAsia="en-US"/>
        </w:rPr>
        <w:t>ь</w:t>
      </w:r>
      <w:r>
        <w:rPr>
          <w:rFonts w:ascii="Times New Roman" w:hAnsi="Times New Roman" w:cs="Times New Roman"/>
          <w:i/>
          <w:iCs/>
          <w:spacing w:val="3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в</w:t>
      </w:r>
      <w:r>
        <w:rPr>
          <w:rFonts w:ascii="Times New Roman" w:hAnsi="Times New Roman" w:cs="Times New Roman"/>
          <w:i/>
          <w:iCs/>
          <w:spacing w:val="-2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-5"/>
          <w:lang w:eastAsia="en-US"/>
        </w:rPr>
        <w:t>о</w:t>
      </w:r>
      <w:r>
        <w:rPr>
          <w:rFonts w:ascii="Times New Roman" w:hAnsi="Times New Roman" w:cs="Times New Roman"/>
          <w:i/>
          <w:iCs/>
          <w:lang w:eastAsia="en-US"/>
        </w:rPr>
        <w:t>бра</w:t>
      </w:r>
      <w:r>
        <w:rPr>
          <w:rFonts w:ascii="Times New Roman" w:hAnsi="Times New Roman" w:cs="Times New Roman"/>
          <w:i/>
          <w:iCs/>
          <w:spacing w:val="-2"/>
          <w:lang w:eastAsia="en-US"/>
        </w:rPr>
        <w:t>з</w:t>
      </w:r>
      <w:r>
        <w:rPr>
          <w:rFonts w:ascii="Times New Roman" w:hAnsi="Times New Roman" w:cs="Times New Roman"/>
          <w:i/>
          <w:iCs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в</w:t>
      </w:r>
      <w:r>
        <w:rPr>
          <w:rFonts w:ascii="Times New Roman" w:hAnsi="Times New Roman" w:cs="Times New Roman"/>
          <w:i/>
          <w:iCs/>
          <w:lang w:eastAsia="en-US"/>
        </w:rPr>
        <w:t>ат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-4"/>
          <w:lang w:eastAsia="en-US"/>
        </w:rPr>
        <w:t>л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ьн</w:t>
      </w:r>
      <w:r>
        <w:rPr>
          <w:rFonts w:ascii="Times New Roman" w:hAnsi="Times New Roman" w:cs="Times New Roman"/>
          <w:i/>
          <w:iCs/>
          <w:spacing w:val="-9"/>
          <w:lang w:eastAsia="en-US"/>
        </w:rPr>
        <w:t>о</w:t>
      </w:r>
      <w:r>
        <w:rPr>
          <w:rFonts w:ascii="Times New Roman" w:hAnsi="Times New Roman" w:cs="Times New Roman"/>
          <w:i/>
          <w:iCs/>
          <w:lang w:eastAsia="en-US"/>
        </w:rPr>
        <w:t>м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 xml:space="preserve">  </w:t>
      </w:r>
    </w:p>
    <w:p w:rsidR="00000000" w:rsidRDefault="00FA51B8">
      <w:pPr>
        <w:ind w:left="823"/>
        <w:rPr>
          <w:rFonts w:cstheme="minorBidi"/>
        </w:rPr>
      </w:pPr>
      <w:r>
        <w:rPr>
          <w:rFonts w:ascii="Times New Roman" w:hAnsi="Times New Roman" w:cs="Times New Roman"/>
          <w:i/>
          <w:iCs/>
          <w:spacing w:val="-1"/>
          <w:lang w:eastAsia="en-US"/>
        </w:rPr>
        <w:t xml:space="preserve">  </w:t>
      </w:r>
      <w:r>
        <w:rPr>
          <w:rFonts w:ascii="Times New Roman" w:hAnsi="Times New Roman" w:cs="Times New Roman"/>
          <w:i/>
          <w:iCs/>
          <w:lang w:eastAsia="en-US"/>
        </w:rPr>
        <w:t>про</w:t>
      </w:r>
      <w:r>
        <w:rPr>
          <w:rFonts w:ascii="Times New Roman" w:hAnsi="Times New Roman" w:cs="Times New Roman"/>
          <w:i/>
          <w:iCs/>
          <w:spacing w:val="5"/>
          <w:lang w:eastAsia="en-US"/>
        </w:rPr>
        <w:t>ц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с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с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е</w:t>
      </w:r>
      <w:r>
        <w:rPr>
          <w:rFonts w:ascii="Times New Roman" w:hAnsi="Times New Roman" w:cs="Times New Roman"/>
          <w:i/>
          <w:iCs/>
          <w:lang w:eastAsia="en-US"/>
        </w:rPr>
        <w:t>;</w:t>
      </w:r>
    </w:p>
    <w:p w:rsidR="00000000" w:rsidRDefault="00FA51B8">
      <w:pPr>
        <w:spacing w:line="274" w:lineRule="exact"/>
        <w:ind w:left="823"/>
        <w:rPr>
          <w:rFonts w:cstheme="minorBidi"/>
        </w:rPr>
      </w:pPr>
      <w:r>
        <w:rPr>
          <w:rFonts w:ascii="Times New Roman" w:hAnsi="Times New Roman" w:cs="Times New Roman"/>
          <w:i/>
          <w:iCs/>
          <w:lang w:eastAsia="en-US"/>
        </w:rPr>
        <w:t>-</w:t>
      </w:r>
      <w:r>
        <w:rPr>
          <w:rFonts w:ascii="Times New Roman" w:hAnsi="Times New Roman" w:cs="Times New Roman"/>
          <w:i/>
          <w:iCs/>
          <w:spacing w:val="-7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С</w:t>
      </w:r>
      <w:r>
        <w:rPr>
          <w:rFonts w:ascii="Times New Roman" w:hAnsi="Times New Roman" w:cs="Times New Roman"/>
          <w:i/>
          <w:iCs/>
          <w:lang w:eastAsia="en-US"/>
        </w:rPr>
        <w:t>рок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р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lang w:eastAsia="en-US"/>
        </w:rPr>
        <w:t>а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л</w:t>
      </w:r>
      <w:r>
        <w:rPr>
          <w:rFonts w:ascii="Times New Roman" w:hAnsi="Times New Roman" w:cs="Times New Roman"/>
          <w:i/>
          <w:iCs/>
          <w:lang w:eastAsia="en-US"/>
        </w:rPr>
        <w:t>и</w:t>
      </w:r>
      <w:r>
        <w:rPr>
          <w:rFonts w:ascii="Times New Roman" w:hAnsi="Times New Roman" w:cs="Times New Roman"/>
          <w:i/>
          <w:iCs/>
          <w:spacing w:val="2"/>
          <w:lang w:eastAsia="en-US"/>
        </w:rPr>
        <w:t>з</w:t>
      </w:r>
      <w:r>
        <w:rPr>
          <w:rFonts w:ascii="Times New Roman" w:hAnsi="Times New Roman" w:cs="Times New Roman"/>
          <w:i/>
          <w:iCs/>
          <w:lang w:eastAsia="en-US"/>
        </w:rPr>
        <w:t>ации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у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ч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lang w:eastAsia="en-US"/>
        </w:rPr>
        <w:t>б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</w:t>
      </w:r>
      <w:r>
        <w:rPr>
          <w:rFonts w:ascii="Times New Roman" w:hAnsi="Times New Roman" w:cs="Times New Roman"/>
          <w:i/>
          <w:iCs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2"/>
          <w:lang w:eastAsia="en-US"/>
        </w:rPr>
        <w:t>г</w:t>
      </w:r>
      <w:r>
        <w:rPr>
          <w:rFonts w:ascii="Times New Roman" w:hAnsi="Times New Roman" w:cs="Times New Roman"/>
          <w:i/>
          <w:iCs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-4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пр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д</w:t>
      </w:r>
      <w:r>
        <w:rPr>
          <w:rFonts w:ascii="Times New Roman" w:hAnsi="Times New Roman" w:cs="Times New Roman"/>
          <w:i/>
          <w:iCs/>
          <w:lang w:eastAsia="en-US"/>
        </w:rPr>
        <w:t>м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4"/>
          <w:lang w:eastAsia="en-US"/>
        </w:rPr>
        <w:t>т</w:t>
      </w:r>
      <w:r>
        <w:rPr>
          <w:rFonts w:ascii="Times New Roman" w:hAnsi="Times New Roman" w:cs="Times New Roman"/>
          <w:i/>
          <w:iCs/>
          <w:lang w:eastAsia="en-US"/>
        </w:rPr>
        <w:t>а</w:t>
      </w:r>
      <w:r>
        <w:rPr>
          <w:rFonts w:ascii="Times New Roman" w:hAnsi="Times New Roman" w:cs="Times New Roman"/>
          <w:i/>
          <w:iCs/>
          <w:lang w:eastAsia="en-US"/>
        </w:rPr>
        <w:t>;</w:t>
      </w:r>
    </w:p>
    <w:p w:rsidR="00000000" w:rsidRDefault="00FA51B8">
      <w:pPr>
        <w:spacing w:before="7" w:after="200" w:line="274" w:lineRule="exact"/>
        <w:ind w:left="948" w:right="611" w:hanging="125"/>
        <w:rPr>
          <w:rFonts w:cstheme="minorBidi"/>
        </w:rPr>
      </w:pPr>
      <w:r>
        <w:rPr>
          <w:rFonts w:ascii="Times New Roman" w:hAnsi="Times New Roman" w:cs="Times New Roman"/>
          <w:i/>
          <w:iCs/>
          <w:lang w:eastAsia="en-US"/>
        </w:rPr>
        <w:t>-</w:t>
      </w:r>
      <w:r>
        <w:rPr>
          <w:rFonts w:ascii="Times New Roman" w:hAnsi="Times New Roman" w:cs="Times New Roman"/>
          <w:i/>
          <w:iCs/>
          <w:spacing w:val="-7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-5"/>
          <w:lang w:eastAsia="en-US"/>
        </w:rPr>
        <w:t>б</w:t>
      </w:r>
      <w:r>
        <w:rPr>
          <w:rFonts w:ascii="Times New Roman" w:hAnsi="Times New Roman" w:cs="Times New Roman"/>
          <w:i/>
          <w:iCs/>
          <w:lang w:eastAsia="en-US"/>
        </w:rPr>
        <w:t>ъ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lang w:eastAsia="en-US"/>
        </w:rPr>
        <w:t>м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у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ч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lang w:eastAsia="en-US"/>
        </w:rPr>
        <w:t>б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</w:t>
      </w:r>
      <w:r>
        <w:rPr>
          <w:rFonts w:ascii="Times New Roman" w:hAnsi="Times New Roman" w:cs="Times New Roman"/>
          <w:i/>
          <w:iCs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2"/>
          <w:lang w:eastAsia="en-US"/>
        </w:rPr>
        <w:t>г</w:t>
      </w:r>
      <w:r>
        <w:rPr>
          <w:rFonts w:ascii="Times New Roman" w:hAnsi="Times New Roman" w:cs="Times New Roman"/>
          <w:i/>
          <w:iCs/>
          <w:lang w:eastAsia="en-US"/>
        </w:rPr>
        <w:t>о</w:t>
      </w:r>
      <w:r>
        <w:rPr>
          <w:rFonts w:ascii="Times New Roman" w:hAnsi="Times New Roman" w:cs="Times New Roman"/>
          <w:i/>
          <w:iCs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в</w:t>
      </w:r>
      <w:r>
        <w:rPr>
          <w:rFonts w:ascii="Times New Roman" w:hAnsi="Times New Roman" w:cs="Times New Roman"/>
          <w:i/>
          <w:iCs/>
          <w:lang w:eastAsia="en-US"/>
        </w:rPr>
        <w:t>р</w:t>
      </w:r>
      <w:r>
        <w:rPr>
          <w:rFonts w:ascii="Times New Roman" w:hAnsi="Times New Roman" w:cs="Times New Roman"/>
          <w:i/>
          <w:iCs/>
          <w:spacing w:val="-10"/>
          <w:lang w:eastAsia="en-US"/>
        </w:rPr>
        <w:t>е</w:t>
      </w:r>
      <w:r>
        <w:rPr>
          <w:rFonts w:ascii="Times New Roman" w:hAnsi="Times New Roman" w:cs="Times New Roman"/>
          <w:i/>
          <w:iCs/>
          <w:lang w:eastAsia="en-US"/>
        </w:rPr>
        <w:t>м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</w:t>
      </w:r>
      <w:r>
        <w:rPr>
          <w:rFonts w:ascii="Times New Roman" w:hAnsi="Times New Roman" w:cs="Times New Roman"/>
          <w:i/>
          <w:iCs/>
          <w:lang w:eastAsia="en-US"/>
        </w:rPr>
        <w:t>и</w:t>
      </w:r>
      <w:r>
        <w:rPr>
          <w:rFonts w:ascii="Times New Roman" w:hAnsi="Times New Roman" w:cs="Times New Roman"/>
          <w:i/>
          <w:iCs/>
          <w:lang w:eastAsia="en-US"/>
        </w:rPr>
        <w:t>,</w:t>
      </w:r>
      <w:r>
        <w:rPr>
          <w:rFonts w:ascii="Times New Roman" w:hAnsi="Times New Roman" w:cs="Times New Roman"/>
          <w:i/>
          <w:iCs/>
          <w:spacing w:val="-3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пр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ед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ус</w:t>
      </w:r>
      <w:r>
        <w:rPr>
          <w:rFonts w:ascii="Times New Roman" w:hAnsi="Times New Roman" w:cs="Times New Roman"/>
          <w:i/>
          <w:iCs/>
          <w:lang w:eastAsia="en-US"/>
        </w:rPr>
        <w:t>мотр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нны</w:t>
      </w:r>
      <w:r>
        <w:rPr>
          <w:rFonts w:ascii="Times New Roman" w:hAnsi="Times New Roman" w:cs="Times New Roman"/>
          <w:i/>
          <w:iCs/>
          <w:lang w:eastAsia="en-US"/>
        </w:rPr>
        <w:t>й</w:t>
      </w:r>
      <w:r>
        <w:rPr>
          <w:rFonts w:ascii="Times New Roman" w:hAnsi="Times New Roman" w:cs="Times New Roman"/>
          <w:i/>
          <w:iCs/>
          <w:spacing w:val="-3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у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ч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lang w:eastAsia="en-US"/>
        </w:rPr>
        <w:t>б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ны</w:t>
      </w:r>
      <w:r>
        <w:rPr>
          <w:rFonts w:ascii="Times New Roman" w:hAnsi="Times New Roman" w:cs="Times New Roman"/>
          <w:i/>
          <w:iCs/>
          <w:lang w:eastAsia="en-US"/>
        </w:rPr>
        <w:t>м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п</w:t>
      </w:r>
      <w:r>
        <w:rPr>
          <w:rFonts w:ascii="Times New Roman" w:hAnsi="Times New Roman" w:cs="Times New Roman"/>
          <w:i/>
          <w:iCs/>
          <w:spacing w:val="6"/>
          <w:lang w:eastAsia="en-US"/>
        </w:rPr>
        <w:t>л</w:t>
      </w:r>
      <w:r>
        <w:rPr>
          <w:rFonts w:ascii="Times New Roman" w:hAnsi="Times New Roman" w:cs="Times New Roman"/>
          <w:i/>
          <w:iCs/>
          <w:lang w:eastAsia="en-US"/>
        </w:rPr>
        <w:t>а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</w:t>
      </w:r>
      <w:r>
        <w:rPr>
          <w:rFonts w:ascii="Times New Roman" w:hAnsi="Times New Roman" w:cs="Times New Roman"/>
          <w:i/>
          <w:iCs/>
          <w:spacing w:val="-9"/>
          <w:lang w:eastAsia="en-US"/>
        </w:rPr>
        <w:t>о</w:t>
      </w:r>
      <w:r>
        <w:rPr>
          <w:rFonts w:ascii="Times New Roman" w:hAnsi="Times New Roman" w:cs="Times New Roman"/>
          <w:i/>
          <w:iCs/>
          <w:lang w:eastAsia="en-US"/>
        </w:rPr>
        <w:t>м</w:t>
      </w:r>
      <w:r>
        <w:rPr>
          <w:rFonts w:ascii="Times New Roman" w:hAnsi="Times New Roman" w:cs="Times New Roman"/>
          <w:i/>
          <w:iCs/>
          <w:spacing w:val="-3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-5"/>
          <w:lang w:eastAsia="en-US"/>
        </w:rPr>
        <w:t>о</w:t>
      </w:r>
      <w:r>
        <w:rPr>
          <w:rFonts w:ascii="Times New Roman" w:hAnsi="Times New Roman" w:cs="Times New Roman"/>
          <w:i/>
          <w:iCs/>
          <w:lang w:eastAsia="en-US"/>
        </w:rPr>
        <w:t>бра</w:t>
      </w:r>
      <w:r>
        <w:rPr>
          <w:rFonts w:ascii="Times New Roman" w:hAnsi="Times New Roman" w:cs="Times New Roman"/>
          <w:i/>
          <w:iCs/>
          <w:spacing w:val="-2"/>
          <w:lang w:eastAsia="en-US"/>
        </w:rPr>
        <w:t>з</w:t>
      </w:r>
      <w:r>
        <w:rPr>
          <w:rFonts w:ascii="Times New Roman" w:hAnsi="Times New Roman" w:cs="Times New Roman"/>
          <w:i/>
          <w:iCs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в</w:t>
      </w:r>
      <w:r>
        <w:rPr>
          <w:rFonts w:ascii="Times New Roman" w:hAnsi="Times New Roman" w:cs="Times New Roman"/>
          <w:i/>
          <w:iCs/>
          <w:lang w:eastAsia="en-US"/>
        </w:rPr>
        <w:t>ат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л</w:t>
      </w:r>
      <w:r>
        <w:rPr>
          <w:rFonts w:ascii="Times New Roman" w:hAnsi="Times New Roman" w:cs="Times New Roman"/>
          <w:i/>
          <w:iCs/>
          <w:spacing w:val="-3"/>
          <w:lang w:eastAsia="en-US"/>
        </w:rPr>
        <w:t>ь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</w:t>
      </w:r>
      <w:r>
        <w:rPr>
          <w:rFonts w:ascii="Times New Roman" w:hAnsi="Times New Roman" w:cs="Times New Roman"/>
          <w:i/>
          <w:iCs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2"/>
          <w:lang w:eastAsia="en-US"/>
        </w:rPr>
        <w:t>г</w:t>
      </w:r>
      <w:r>
        <w:rPr>
          <w:rFonts w:ascii="Times New Roman" w:hAnsi="Times New Roman" w:cs="Times New Roman"/>
          <w:i/>
          <w:iCs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-4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у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ч</w:t>
      </w:r>
      <w:r>
        <w:rPr>
          <w:rFonts w:ascii="Times New Roman" w:hAnsi="Times New Roman" w:cs="Times New Roman"/>
          <w:i/>
          <w:iCs/>
          <w:lang w:eastAsia="en-US"/>
        </w:rPr>
        <w:t>р</w:t>
      </w:r>
      <w:r>
        <w:rPr>
          <w:rFonts w:ascii="Times New Roman" w:hAnsi="Times New Roman" w:cs="Times New Roman"/>
          <w:i/>
          <w:iCs/>
          <w:spacing w:val="-10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2"/>
          <w:lang w:eastAsia="en-US"/>
        </w:rPr>
        <w:t>ж</w:t>
      </w:r>
      <w:r>
        <w:rPr>
          <w:rFonts w:ascii="Times New Roman" w:hAnsi="Times New Roman" w:cs="Times New Roman"/>
          <w:i/>
          <w:iCs/>
          <w:spacing w:val="3"/>
          <w:lang w:eastAsia="en-US"/>
        </w:rPr>
        <w:t>д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</w:t>
      </w:r>
      <w:r>
        <w:rPr>
          <w:rFonts w:ascii="Times New Roman" w:hAnsi="Times New Roman" w:cs="Times New Roman"/>
          <w:i/>
          <w:iCs/>
          <w:lang w:eastAsia="en-US"/>
        </w:rPr>
        <w:t>ия</w:t>
      </w:r>
      <w:r>
        <w:rPr>
          <w:rFonts w:ascii="Times New Roman" w:hAnsi="Times New Roman" w:cs="Times New Roman"/>
          <w:i/>
          <w:iCs/>
          <w:spacing w:val="-3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</w:t>
      </w:r>
      <w:r>
        <w:rPr>
          <w:rFonts w:ascii="Times New Roman" w:hAnsi="Times New Roman" w:cs="Times New Roman"/>
          <w:i/>
          <w:iCs/>
          <w:lang w:eastAsia="en-US"/>
        </w:rPr>
        <w:t>а</w:t>
      </w:r>
      <w:r>
        <w:rPr>
          <w:rFonts w:ascii="Times New Roman" w:hAnsi="Times New Roman" w:cs="Times New Roman"/>
          <w:i/>
          <w:iCs/>
          <w:spacing w:val="-2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р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lang w:eastAsia="en-US"/>
        </w:rPr>
        <w:t>а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л</w:t>
      </w:r>
      <w:r>
        <w:rPr>
          <w:rFonts w:ascii="Times New Roman" w:hAnsi="Times New Roman" w:cs="Times New Roman"/>
          <w:i/>
          <w:iCs/>
          <w:lang w:eastAsia="en-US"/>
        </w:rPr>
        <w:t>и</w:t>
      </w:r>
      <w:r>
        <w:rPr>
          <w:rFonts w:ascii="Times New Roman" w:hAnsi="Times New Roman" w:cs="Times New Roman"/>
          <w:i/>
          <w:iCs/>
          <w:spacing w:val="2"/>
          <w:lang w:eastAsia="en-US"/>
        </w:rPr>
        <w:t>з</w:t>
      </w:r>
      <w:r>
        <w:rPr>
          <w:rFonts w:ascii="Times New Roman" w:hAnsi="Times New Roman" w:cs="Times New Roman"/>
          <w:i/>
          <w:iCs/>
          <w:lang w:eastAsia="en-US"/>
        </w:rPr>
        <w:t>ацию</w:t>
      </w:r>
      <w:r>
        <w:rPr>
          <w:rFonts w:ascii="Times New Roman" w:hAnsi="Times New Roman" w:cs="Times New Roman"/>
          <w:i/>
          <w:iCs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у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ч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-2"/>
          <w:lang w:eastAsia="en-US"/>
        </w:rPr>
        <w:t>б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</w:t>
      </w:r>
      <w:r>
        <w:rPr>
          <w:rFonts w:ascii="Times New Roman" w:hAnsi="Times New Roman" w:cs="Times New Roman"/>
          <w:i/>
          <w:iCs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2"/>
          <w:lang w:eastAsia="en-US"/>
        </w:rPr>
        <w:t>г</w:t>
      </w:r>
      <w:r>
        <w:rPr>
          <w:rFonts w:ascii="Times New Roman" w:hAnsi="Times New Roman" w:cs="Times New Roman"/>
          <w:i/>
          <w:iCs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-4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пр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д</w:t>
      </w:r>
      <w:r>
        <w:rPr>
          <w:rFonts w:ascii="Times New Roman" w:hAnsi="Times New Roman" w:cs="Times New Roman"/>
          <w:i/>
          <w:iCs/>
          <w:lang w:eastAsia="en-US"/>
        </w:rPr>
        <w:t>м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4"/>
          <w:lang w:eastAsia="en-US"/>
        </w:rPr>
        <w:t>т</w:t>
      </w:r>
      <w:r>
        <w:rPr>
          <w:rFonts w:ascii="Times New Roman" w:hAnsi="Times New Roman" w:cs="Times New Roman"/>
          <w:i/>
          <w:iCs/>
          <w:lang w:eastAsia="en-US"/>
        </w:rPr>
        <w:t>а</w:t>
      </w:r>
      <w:r>
        <w:rPr>
          <w:rFonts w:ascii="Times New Roman" w:hAnsi="Times New Roman" w:cs="Times New Roman"/>
          <w:i/>
          <w:iCs/>
          <w:lang w:eastAsia="en-US"/>
        </w:rPr>
        <w:t>;</w:t>
      </w:r>
    </w:p>
    <w:p w:rsidR="00000000" w:rsidRDefault="00FA51B8">
      <w:pPr>
        <w:spacing w:line="276" w:lineRule="exact"/>
        <w:ind w:left="823"/>
        <w:rPr>
          <w:rFonts w:cstheme="minorBidi"/>
        </w:rPr>
      </w:pPr>
      <w:r>
        <w:rPr>
          <w:rFonts w:ascii="Times New Roman" w:hAnsi="Times New Roman" w:cs="Times New Roman"/>
          <w:i/>
          <w:iCs/>
          <w:lang w:eastAsia="en-US"/>
        </w:rPr>
        <w:t>-</w:t>
      </w:r>
      <w:r>
        <w:rPr>
          <w:rFonts w:ascii="Times New Roman" w:hAnsi="Times New Roman" w:cs="Times New Roman"/>
          <w:i/>
          <w:iCs/>
          <w:spacing w:val="-7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Ф</w:t>
      </w:r>
      <w:r>
        <w:rPr>
          <w:rFonts w:ascii="Times New Roman" w:hAnsi="Times New Roman" w:cs="Times New Roman"/>
          <w:i/>
          <w:iCs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-9"/>
          <w:lang w:eastAsia="en-US"/>
        </w:rPr>
        <w:t>р</w:t>
      </w:r>
      <w:r>
        <w:rPr>
          <w:rFonts w:ascii="Times New Roman" w:hAnsi="Times New Roman" w:cs="Times New Roman"/>
          <w:i/>
          <w:iCs/>
          <w:lang w:eastAsia="en-US"/>
        </w:rPr>
        <w:t>ма</w:t>
      </w:r>
      <w:r>
        <w:rPr>
          <w:rFonts w:ascii="Times New Roman" w:hAnsi="Times New Roman" w:cs="Times New Roman"/>
          <w:i/>
          <w:iCs/>
          <w:spacing w:val="-4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про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в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3"/>
          <w:lang w:eastAsia="en-US"/>
        </w:rPr>
        <w:t>д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</w:t>
      </w:r>
      <w:r>
        <w:rPr>
          <w:rFonts w:ascii="Times New Roman" w:hAnsi="Times New Roman" w:cs="Times New Roman"/>
          <w:i/>
          <w:iCs/>
          <w:lang w:eastAsia="en-US"/>
        </w:rPr>
        <w:t>ия</w:t>
      </w:r>
      <w:r>
        <w:rPr>
          <w:rFonts w:ascii="Times New Roman" w:hAnsi="Times New Roman" w:cs="Times New Roman"/>
          <w:i/>
          <w:iCs/>
          <w:spacing w:val="-3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у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ч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lang w:eastAsia="en-US"/>
        </w:rPr>
        <w:t>б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ны</w:t>
      </w:r>
      <w:r>
        <w:rPr>
          <w:rFonts w:ascii="Times New Roman" w:hAnsi="Times New Roman" w:cs="Times New Roman"/>
          <w:i/>
          <w:iCs/>
          <w:lang w:eastAsia="en-US"/>
        </w:rPr>
        <w:t>х</w:t>
      </w:r>
      <w:r>
        <w:rPr>
          <w:rFonts w:ascii="Times New Roman" w:hAnsi="Times New Roman" w:cs="Times New Roman"/>
          <w:i/>
          <w:iCs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-5"/>
          <w:lang w:eastAsia="en-US"/>
        </w:rPr>
        <w:t>а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уд</w:t>
      </w:r>
      <w:r>
        <w:rPr>
          <w:rFonts w:ascii="Times New Roman" w:hAnsi="Times New Roman" w:cs="Times New Roman"/>
          <w:i/>
          <w:iCs/>
          <w:lang w:eastAsia="en-US"/>
        </w:rPr>
        <w:t>итор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ны</w:t>
      </w:r>
      <w:r>
        <w:rPr>
          <w:rFonts w:ascii="Times New Roman" w:hAnsi="Times New Roman" w:cs="Times New Roman"/>
          <w:i/>
          <w:iCs/>
          <w:lang w:eastAsia="en-US"/>
        </w:rPr>
        <w:t>х</w:t>
      </w:r>
      <w:r>
        <w:rPr>
          <w:rFonts w:ascii="Times New Roman" w:hAnsi="Times New Roman" w:cs="Times New Roman"/>
          <w:i/>
          <w:iCs/>
          <w:spacing w:val="-8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lang w:eastAsia="en-US"/>
        </w:rPr>
        <w:t>з</w:t>
      </w:r>
      <w:r>
        <w:rPr>
          <w:rFonts w:ascii="Times New Roman" w:hAnsi="Times New Roman" w:cs="Times New Roman"/>
          <w:i/>
          <w:iCs/>
          <w:lang w:eastAsia="en-US"/>
        </w:rPr>
        <w:t>а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я</w:t>
      </w:r>
      <w:r>
        <w:rPr>
          <w:rFonts w:ascii="Times New Roman" w:hAnsi="Times New Roman" w:cs="Times New Roman"/>
          <w:i/>
          <w:iCs/>
          <w:lang w:eastAsia="en-US"/>
        </w:rPr>
        <w:t>тий</w:t>
      </w:r>
      <w:r>
        <w:rPr>
          <w:rFonts w:ascii="Times New Roman" w:hAnsi="Times New Roman" w:cs="Times New Roman"/>
          <w:i/>
          <w:iCs/>
          <w:lang w:eastAsia="en-US"/>
        </w:rPr>
        <w:t>;</w:t>
      </w:r>
    </w:p>
    <w:p w:rsidR="00000000" w:rsidRDefault="00FA51B8">
      <w:pPr>
        <w:spacing w:line="274" w:lineRule="exact"/>
        <w:ind w:left="823"/>
        <w:rPr>
          <w:rFonts w:cstheme="minorBidi"/>
        </w:rPr>
      </w:pPr>
      <w:r>
        <w:rPr>
          <w:rFonts w:ascii="Times New Roman" w:hAnsi="Times New Roman" w:cs="Times New Roman"/>
          <w:i/>
          <w:iCs/>
          <w:lang w:eastAsia="en-US"/>
        </w:rPr>
        <w:t>-</w:t>
      </w:r>
      <w:r>
        <w:rPr>
          <w:rFonts w:ascii="Times New Roman" w:hAnsi="Times New Roman" w:cs="Times New Roman"/>
          <w:i/>
          <w:iCs/>
          <w:spacing w:val="-7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Ц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л</w:t>
      </w:r>
      <w:r>
        <w:rPr>
          <w:rFonts w:ascii="Times New Roman" w:hAnsi="Times New Roman" w:cs="Times New Roman"/>
          <w:i/>
          <w:iCs/>
          <w:lang w:eastAsia="en-US"/>
        </w:rPr>
        <w:t>и</w:t>
      </w:r>
      <w:r>
        <w:rPr>
          <w:rFonts w:ascii="Times New Roman" w:hAnsi="Times New Roman" w:cs="Times New Roman"/>
          <w:i/>
          <w:iCs/>
          <w:spacing w:val="-4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и</w:t>
      </w:r>
      <w:r>
        <w:rPr>
          <w:rFonts w:ascii="Times New Roman" w:hAnsi="Times New Roman" w:cs="Times New Roman"/>
          <w:i/>
          <w:iCs/>
          <w:spacing w:val="-3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lang w:eastAsia="en-US"/>
        </w:rPr>
        <w:t>з</w:t>
      </w:r>
      <w:r>
        <w:rPr>
          <w:rFonts w:ascii="Times New Roman" w:hAnsi="Times New Roman" w:cs="Times New Roman"/>
          <w:i/>
          <w:iCs/>
          <w:lang w:eastAsia="en-US"/>
        </w:rPr>
        <w:t>а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д</w:t>
      </w:r>
      <w:r>
        <w:rPr>
          <w:rFonts w:ascii="Times New Roman" w:hAnsi="Times New Roman" w:cs="Times New Roman"/>
          <w:i/>
          <w:iCs/>
          <w:spacing w:val="-5"/>
          <w:lang w:eastAsia="en-US"/>
        </w:rPr>
        <w:t>а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ч</w:t>
      </w:r>
      <w:r>
        <w:rPr>
          <w:rFonts w:ascii="Times New Roman" w:hAnsi="Times New Roman" w:cs="Times New Roman"/>
          <w:i/>
          <w:iCs/>
          <w:lang w:eastAsia="en-US"/>
        </w:rPr>
        <w:t>и</w:t>
      </w:r>
      <w:r>
        <w:rPr>
          <w:rFonts w:ascii="Times New Roman" w:hAnsi="Times New Roman" w:cs="Times New Roman"/>
          <w:i/>
          <w:iCs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у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ч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lang w:eastAsia="en-US"/>
        </w:rPr>
        <w:t>б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</w:t>
      </w:r>
      <w:r>
        <w:rPr>
          <w:rFonts w:ascii="Times New Roman" w:hAnsi="Times New Roman" w:cs="Times New Roman"/>
          <w:i/>
          <w:iCs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2"/>
          <w:lang w:eastAsia="en-US"/>
        </w:rPr>
        <w:t>г</w:t>
      </w:r>
      <w:r>
        <w:rPr>
          <w:rFonts w:ascii="Times New Roman" w:hAnsi="Times New Roman" w:cs="Times New Roman"/>
          <w:i/>
          <w:iCs/>
          <w:lang w:eastAsia="en-US"/>
        </w:rPr>
        <w:t>о</w:t>
      </w:r>
      <w:r>
        <w:rPr>
          <w:rFonts w:ascii="Times New Roman" w:hAnsi="Times New Roman" w:cs="Times New Roman"/>
          <w:i/>
          <w:iCs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пр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д</w:t>
      </w:r>
      <w:r>
        <w:rPr>
          <w:rFonts w:ascii="Times New Roman" w:hAnsi="Times New Roman" w:cs="Times New Roman"/>
          <w:i/>
          <w:iCs/>
          <w:lang w:eastAsia="en-US"/>
        </w:rPr>
        <w:t>м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4"/>
          <w:lang w:eastAsia="en-US"/>
        </w:rPr>
        <w:t>т</w:t>
      </w:r>
      <w:r>
        <w:rPr>
          <w:rFonts w:ascii="Times New Roman" w:hAnsi="Times New Roman" w:cs="Times New Roman"/>
          <w:i/>
          <w:iCs/>
          <w:lang w:eastAsia="en-US"/>
        </w:rPr>
        <w:t>а</w:t>
      </w:r>
      <w:r>
        <w:rPr>
          <w:rFonts w:ascii="Times New Roman" w:hAnsi="Times New Roman" w:cs="Times New Roman"/>
          <w:i/>
          <w:iCs/>
          <w:lang w:eastAsia="en-US"/>
        </w:rPr>
        <w:t>;</w:t>
      </w:r>
    </w:p>
    <w:p w:rsidR="00000000" w:rsidRDefault="00FA51B8">
      <w:pPr>
        <w:spacing w:before="2" w:after="200"/>
        <w:ind w:left="823"/>
        <w:rPr>
          <w:rFonts w:cstheme="minorBidi"/>
        </w:rPr>
      </w:pPr>
      <w:r>
        <w:rPr>
          <w:rFonts w:ascii="Times New Roman" w:hAnsi="Times New Roman" w:cs="Times New Roman"/>
          <w:i/>
          <w:iCs/>
          <w:lang w:eastAsia="en-US"/>
        </w:rPr>
        <w:lastRenderedPageBreak/>
        <w:t>-</w:t>
      </w:r>
      <w:r>
        <w:rPr>
          <w:rFonts w:ascii="Times New Roman" w:hAnsi="Times New Roman" w:cs="Times New Roman"/>
          <w:i/>
          <w:iCs/>
          <w:spacing w:val="-7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-5"/>
          <w:lang w:eastAsia="en-US"/>
        </w:rPr>
        <w:t>б</w:t>
      </w:r>
      <w:r>
        <w:rPr>
          <w:rFonts w:ascii="Times New Roman" w:hAnsi="Times New Roman" w:cs="Times New Roman"/>
          <w:i/>
          <w:iCs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с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</w:t>
      </w:r>
      <w:r>
        <w:rPr>
          <w:rFonts w:ascii="Times New Roman" w:hAnsi="Times New Roman" w:cs="Times New Roman"/>
          <w:i/>
          <w:iCs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в</w:t>
      </w:r>
      <w:r>
        <w:rPr>
          <w:rFonts w:ascii="Times New Roman" w:hAnsi="Times New Roman" w:cs="Times New Roman"/>
          <w:i/>
          <w:iCs/>
          <w:lang w:eastAsia="en-US"/>
        </w:rPr>
        <w:t>а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</w:t>
      </w:r>
      <w:r>
        <w:rPr>
          <w:rFonts w:ascii="Times New Roman" w:hAnsi="Times New Roman" w:cs="Times New Roman"/>
          <w:i/>
          <w:iCs/>
          <w:lang w:eastAsia="en-US"/>
        </w:rPr>
        <w:t>ие</w:t>
      </w:r>
      <w:r>
        <w:rPr>
          <w:rFonts w:ascii="Times New Roman" w:hAnsi="Times New Roman" w:cs="Times New Roman"/>
          <w:i/>
          <w:iCs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с</w:t>
      </w:r>
      <w:r>
        <w:rPr>
          <w:rFonts w:ascii="Times New Roman" w:hAnsi="Times New Roman" w:cs="Times New Roman"/>
          <w:i/>
          <w:iCs/>
          <w:lang w:eastAsia="en-US"/>
        </w:rPr>
        <w:t>т</w:t>
      </w:r>
      <w:r>
        <w:rPr>
          <w:rFonts w:ascii="Times New Roman" w:hAnsi="Times New Roman" w:cs="Times New Roman"/>
          <w:i/>
          <w:iCs/>
          <w:spacing w:val="-5"/>
          <w:lang w:eastAsia="en-US"/>
        </w:rPr>
        <w:t>р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у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к</w:t>
      </w:r>
      <w:r>
        <w:rPr>
          <w:rFonts w:ascii="Times New Roman" w:hAnsi="Times New Roman" w:cs="Times New Roman"/>
          <w:i/>
          <w:iCs/>
          <w:spacing w:val="-5"/>
          <w:lang w:eastAsia="en-US"/>
        </w:rPr>
        <w:t>т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у</w:t>
      </w:r>
      <w:r>
        <w:rPr>
          <w:rFonts w:ascii="Times New Roman" w:hAnsi="Times New Roman" w:cs="Times New Roman"/>
          <w:i/>
          <w:iCs/>
          <w:lang w:eastAsia="en-US"/>
        </w:rPr>
        <w:t>ры</w:t>
      </w:r>
      <w:r>
        <w:rPr>
          <w:rFonts w:ascii="Times New Roman" w:hAnsi="Times New Roman" w:cs="Times New Roman"/>
          <w:i/>
          <w:iCs/>
          <w:spacing w:val="-2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про</w:t>
      </w:r>
      <w:r>
        <w:rPr>
          <w:rFonts w:ascii="Times New Roman" w:hAnsi="Times New Roman" w:cs="Times New Roman"/>
          <w:i/>
          <w:iCs/>
          <w:spacing w:val="2"/>
          <w:lang w:eastAsia="en-US"/>
        </w:rPr>
        <w:t>г</w:t>
      </w:r>
      <w:r>
        <w:rPr>
          <w:rFonts w:ascii="Times New Roman" w:hAnsi="Times New Roman" w:cs="Times New Roman"/>
          <w:i/>
          <w:iCs/>
          <w:lang w:eastAsia="en-US"/>
        </w:rPr>
        <w:t>раммы</w:t>
      </w:r>
      <w:r>
        <w:rPr>
          <w:rFonts w:ascii="Times New Roman" w:hAnsi="Times New Roman" w:cs="Times New Roman"/>
          <w:i/>
          <w:iCs/>
          <w:spacing w:val="-4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у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ч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lang w:eastAsia="en-US"/>
        </w:rPr>
        <w:t>б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</w:t>
      </w:r>
      <w:r>
        <w:rPr>
          <w:rFonts w:ascii="Times New Roman" w:hAnsi="Times New Roman" w:cs="Times New Roman"/>
          <w:i/>
          <w:iCs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2"/>
          <w:lang w:eastAsia="en-US"/>
        </w:rPr>
        <w:t>г</w:t>
      </w:r>
      <w:r>
        <w:rPr>
          <w:rFonts w:ascii="Times New Roman" w:hAnsi="Times New Roman" w:cs="Times New Roman"/>
          <w:i/>
          <w:iCs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-4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пр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д</w:t>
      </w:r>
      <w:r>
        <w:rPr>
          <w:rFonts w:ascii="Times New Roman" w:hAnsi="Times New Roman" w:cs="Times New Roman"/>
          <w:i/>
          <w:iCs/>
          <w:lang w:eastAsia="en-US"/>
        </w:rPr>
        <w:t>м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4"/>
          <w:lang w:eastAsia="en-US"/>
        </w:rPr>
        <w:t>т</w:t>
      </w:r>
      <w:r>
        <w:rPr>
          <w:rFonts w:ascii="Times New Roman" w:hAnsi="Times New Roman" w:cs="Times New Roman"/>
          <w:i/>
          <w:iCs/>
          <w:lang w:eastAsia="en-US"/>
        </w:rPr>
        <w:t>а</w:t>
      </w:r>
      <w:r>
        <w:rPr>
          <w:rFonts w:ascii="Times New Roman" w:hAnsi="Times New Roman" w:cs="Times New Roman"/>
          <w:i/>
          <w:iCs/>
          <w:lang w:eastAsia="en-US"/>
        </w:rPr>
        <w:t>;</w:t>
      </w:r>
    </w:p>
    <w:p w:rsidR="00000000" w:rsidRDefault="00FA51B8">
      <w:pPr>
        <w:spacing w:line="274" w:lineRule="exact"/>
        <w:ind w:left="823"/>
        <w:rPr>
          <w:rFonts w:cstheme="minorBidi"/>
        </w:rPr>
      </w:pPr>
      <w:r>
        <w:rPr>
          <w:rFonts w:ascii="Times New Roman" w:hAnsi="Times New Roman" w:cs="Times New Roman"/>
          <w:i/>
          <w:iCs/>
          <w:lang w:eastAsia="en-US"/>
        </w:rPr>
        <w:t>-</w:t>
      </w:r>
      <w:r>
        <w:rPr>
          <w:rFonts w:ascii="Times New Roman" w:hAnsi="Times New Roman" w:cs="Times New Roman"/>
          <w:i/>
          <w:iCs/>
          <w:spacing w:val="-7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lang w:eastAsia="en-US"/>
        </w:rPr>
        <w:t>М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lang w:eastAsia="en-US"/>
        </w:rPr>
        <w:t>т</w:t>
      </w:r>
      <w:r>
        <w:rPr>
          <w:rFonts w:ascii="Times New Roman" w:hAnsi="Times New Roman" w:cs="Times New Roman"/>
          <w:i/>
          <w:iCs/>
          <w:spacing w:val="-5"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д</w:t>
      </w:r>
      <w:r>
        <w:rPr>
          <w:rFonts w:ascii="Times New Roman" w:hAnsi="Times New Roman" w:cs="Times New Roman"/>
          <w:i/>
          <w:iCs/>
          <w:lang w:eastAsia="en-US"/>
        </w:rPr>
        <w:t>ы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-5"/>
          <w:lang w:eastAsia="en-US"/>
        </w:rPr>
        <w:t>об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у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ч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</w:t>
      </w:r>
      <w:r>
        <w:rPr>
          <w:rFonts w:ascii="Times New Roman" w:hAnsi="Times New Roman" w:cs="Times New Roman"/>
          <w:i/>
          <w:iCs/>
          <w:lang w:eastAsia="en-US"/>
        </w:rPr>
        <w:t>и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я</w:t>
      </w:r>
      <w:r>
        <w:rPr>
          <w:rFonts w:ascii="Times New Roman" w:hAnsi="Times New Roman" w:cs="Times New Roman"/>
          <w:i/>
          <w:iCs/>
          <w:lang w:eastAsia="en-US"/>
        </w:rPr>
        <w:t>;</w:t>
      </w:r>
    </w:p>
    <w:p w:rsidR="00000000" w:rsidRDefault="00FA51B8">
      <w:pPr>
        <w:spacing w:before="2" w:after="200"/>
        <w:ind w:left="823"/>
        <w:rPr>
          <w:rFonts w:cstheme="minorBidi"/>
        </w:rPr>
      </w:pPr>
      <w:r>
        <w:rPr>
          <w:rFonts w:ascii="Times New Roman" w:hAnsi="Times New Roman" w:cs="Times New Roman"/>
          <w:i/>
          <w:iCs/>
          <w:lang w:eastAsia="en-US"/>
        </w:rPr>
        <w:t>-</w:t>
      </w:r>
      <w:r>
        <w:rPr>
          <w:rFonts w:ascii="Times New Roman" w:hAnsi="Times New Roman" w:cs="Times New Roman"/>
          <w:i/>
          <w:iCs/>
          <w:spacing w:val="-7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Опи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с</w:t>
      </w:r>
      <w:r>
        <w:rPr>
          <w:rFonts w:ascii="Times New Roman" w:hAnsi="Times New Roman" w:cs="Times New Roman"/>
          <w:i/>
          <w:iCs/>
          <w:lang w:eastAsia="en-US"/>
        </w:rPr>
        <w:t>а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</w:t>
      </w:r>
      <w:r>
        <w:rPr>
          <w:rFonts w:ascii="Times New Roman" w:hAnsi="Times New Roman" w:cs="Times New Roman"/>
          <w:i/>
          <w:iCs/>
          <w:lang w:eastAsia="en-US"/>
        </w:rPr>
        <w:t>ие</w:t>
      </w:r>
      <w:r>
        <w:rPr>
          <w:rFonts w:ascii="Times New Roman" w:hAnsi="Times New Roman" w:cs="Times New Roman"/>
          <w:i/>
          <w:iCs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мат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е</w:t>
      </w:r>
      <w:r>
        <w:rPr>
          <w:rFonts w:ascii="Times New Roman" w:hAnsi="Times New Roman" w:cs="Times New Roman"/>
          <w:i/>
          <w:iCs/>
          <w:lang w:eastAsia="en-US"/>
        </w:rPr>
        <w:t>риа</w:t>
      </w:r>
      <w:r>
        <w:rPr>
          <w:rFonts w:ascii="Times New Roman" w:hAnsi="Times New Roman" w:cs="Times New Roman"/>
          <w:i/>
          <w:iCs/>
          <w:spacing w:val="-4"/>
          <w:lang w:eastAsia="en-US"/>
        </w:rPr>
        <w:t>л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ьн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2"/>
          <w:lang w:eastAsia="en-US"/>
        </w:rPr>
        <w:t>-</w:t>
      </w:r>
      <w:r>
        <w:rPr>
          <w:rFonts w:ascii="Times New Roman" w:hAnsi="Times New Roman" w:cs="Times New Roman"/>
          <w:i/>
          <w:iCs/>
          <w:lang w:eastAsia="en-US"/>
        </w:rPr>
        <w:t>т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х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</w:t>
      </w:r>
      <w:r>
        <w:rPr>
          <w:rFonts w:ascii="Times New Roman" w:hAnsi="Times New Roman" w:cs="Times New Roman"/>
          <w:i/>
          <w:iCs/>
          <w:lang w:eastAsia="en-US"/>
        </w:rPr>
        <w:t>и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ч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с</w:t>
      </w:r>
      <w:r>
        <w:rPr>
          <w:rFonts w:ascii="Times New Roman" w:hAnsi="Times New Roman" w:cs="Times New Roman"/>
          <w:i/>
          <w:iCs/>
          <w:spacing w:val="-2"/>
          <w:lang w:eastAsia="en-US"/>
        </w:rPr>
        <w:t>к</w:t>
      </w:r>
      <w:r>
        <w:rPr>
          <w:rFonts w:ascii="Times New Roman" w:hAnsi="Times New Roman" w:cs="Times New Roman"/>
          <w:i/>
          <w:iCs/>
          <w:lang w:eastAsia="en-US"/>
        </w:rPr>
        <w:t>их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ус</w:t>
      </w:r>
      <w:r>
        <w:rPr>
          <w:rFonts w:ascii="Times New Roman" w:hAnsi="Times New Roman" w:cs="Times New Roman"/>
          <w:i/>
          <w:iCs/>
          <w:spacing w:val="6"/>
          <w:lang w:eastAsia="en-US"/>
        </w:rPr>
        <w:t>л</w:t>
      </w:r>
      <w:r>
        <w:rPr>
          <w:rFonts w:ascii="Times New Roman" w:hAnsi="Times New Roman" w:cs="Times New Roman"/>
          <w:i/>
          <w:iCs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в</w:t>
      </w:r>
      <w:r>
        <w:rPr>
          <w:rFonts w:ascii="Times New Roman" w:hAnsi="Times New Roman" w:cs="Times New Roman"/>
          <w:i/>
          <w:iCs/>
          <w:lang w:eastAsia="en-US"/>
        </w:rPr>
        <w:t>ий</w:t>
      </w:r>
      <w:r>
        <w:rPr>
          <w:rFonts w:ascii="Times New Roman" w:hAnsi="Times New Roman" w:cs="Times New Roman"/>
          <w:i/>
          <w:iCs/>
          <w:spacing w:val="-3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р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lang w:eastAsia="en-US"/>
        </w:rPr>
        <w:t>а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л</w:t>
      </w:r>
      <w:r>
        <w:rPr>
          <w:rFonts w:ascii="Times New Roman" w:hAnsi="Times New Roman" w:cs="Times New Roman"/>
          <w:i/>
          <w:iCs/>
          <w:lang w:eastAsia="en-US"/>
        </w:rPr>
        <w:t>и</w:t>
      </w:r>
      <w:r>
        <w:rPr>
          <w:rFonts w:ascii="Times New Roman" w:hAnsi="Times New Roman" w:cs="Times New Roman"/>
          <w:i/>
          <w:iCs/>
          <w:spacing w:val="2"/>
          <w:lang w:eastAsia="en-US"/>
        </w:rPr>
        <w:t>з</w:t>
      </w:r>
      <w:r>
        <w:rPr>
          <w:rFonts w:ascii="Times New Roman" w:hAnsi="Times New Roman" w:cs="Times New Roman"/>
          <w:i/>
          <w:iCs/>
          <w:lang w:eastAsia="en-US"/>
        </w:rPr>
        <w:t>ации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у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ч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lang w:eastAsia="en-US"/>
        </w:rPr>
        <w:t>б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</w:t>
      </w:r>
      <w:r>
        <w:rPr>
          <w:rFonts w:ascii="Times New Roman" w:hAnsi="Times New Roman" w:cs="Times New Roman"/>
          <w:i/>
          <w:iCs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2"/>
          <w:lang w:eastAsia="en-US"/>
        </w:rPr>
        <w:t>г</w:t>
      </w:r>
      <w:r>
        <w:rPr>
          <w:rFonts w:ascii="Times New Roman" w:hAnsi="Times New Roman" w:cs="Times New Roman"/>
          <w:i/>
          <w:iCs/>
          <w:lang w:eastAsia="en-US"/>
        </w:rPr>
        <w:t>о</w:t>
      </w:r>
      <w:r>
        <w:rPr>
          <w:rFonts w:ascii="Times New Roman" w:hAnsi="Times New Roman" w:cs="Times New Roman"/>
          <w:i/>
          <w:iCs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пр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д</w:t>
      </w:r>
      <w:r>
        <w:rPr>
          <w:rFonts w:ascii="Times New Roman" w:hAnsi="Times New Roman" w:cs="Times New Roman"/>
          <w:i/>
          <w:iCs/>
          <w:lang w:eastAsia="en-US"/>
        </w:rPr>
        <w:t>м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4"/>
          <w:lang w:eastAsia="en-US"/>
        </w:rPr>
        <w:t>т</w:t>
      </w:r>
      <w:r>
        <w:rPr>
          <w:rFonts w:ascii="Times New Roman" w:hAnsi="Times New Roman" w:cs="Times New Roman"/>
          <w:i/>
          <w:iCs/>
          <w:lang w:eastAsia="en-US"/>
        </w:rPr>
        <w:t>а</w:t>
      </w:r>
      <w:r>
        <w:rPr>
          <w:rFonts w:ascii="Times New Roman" w:hAnsi="Times New Roman" w:cs="Times New Roman"/>
          <w:i/>
          <w:iCs/>
          <w:lang w:eastAsia="en-US"/>
        </w:rPr>
        <w:t>;</w:t>
      </w:r>
    </w:p>
    <w:p w:rsidR="00000000" w:rsidRDefault="00FA51B8">
      <w:pPr>
        <w:spacing w:before="2" w:after="200" w:line="280" w:lineRule="exact"/>
        <w:rPr>
          <w:rFonts w:ascii="Times New Roman" w:hAnsi="Times New Roman" w:cs="Times New Roman"/>
          <w:lang w:eastAsia="en-US"/>
        </w:rPr>
      </w:pPr>
    </w:p>
    <w:p w:rsidR="00000000" w:rsidRDefault="00FA51B8">
      <w:pPr>
        <w:tabs>
          <w:tab w:val="left" w:pos="820"/>
        </w:tabs>
        <w:ind w:left="113"/>
        <w:rPr>
          <w:rFonts w:cstheme="minorBidi"/>
        </w:rPr>
      </w:pPr>
      <w:r>
        <w:rPr>
          <w:rFonts w:ascii="Times New Roman" w:hAnsi="Times New Roman" w:cs="Times New Roman"/>
          <w:b/>
          <w:bCs/>
          <w:spacing w:val="2"/>
          <w:lang w:val="en-US" w:eastAsia="en-US"/>
        </w:rPr>
        <w:t>II</w:t>
      </w:r>
      <w:r>
        <w:rPr>
          <w:rFonts w:ascii="Times New Roman" w:hAnsi="Times New Roman" w:cs="Times New Roman"/>
          <w:b/>
          <w:bCs/>
          <w:lang w:eastAsia="en-US"/>
        </w:rPr>
        <w:t>.</w:t>
      </w:r>
      <w:r>
        <w:rPr>
          <w:rFonts w:ascii="Times New Roman" w:hAnsi="Times New Roman" w:cs="Times New Roman"/>
          <w:b/>
          <w:bCs/>
          <w:lang w:eastAsia="en-US"/>
        </w:rPr>
        <w:tab/>
      </w:r>
      <w:r>
        <w:rPr>
          <w:rFonts w:ascii="Times New Roman" w:hAnsi="Times New Roman" w:cs="Times New Roman"/>
          <w:b/>
          <w:bCs/>
          <w:spacing w:val="5"/>
          <w:lang w:eastAsia="en-US"/>
        </w:rPr>
        <w:t>С</w:t>
      </w:r>
      <w:r>
        <w:rPr>
          <w:rFonts w:ascii="Times New Roman" w:hAnsi="Times New Roman" w:cs="Times New Roman"/>
          <w:b/>
          <w:bCs/>
          <w:spacing w:val="-14"/>
          <w:lang w:eastAsia="en-US"/>
        </w:rPr>
        <w:t>о</w:t>
      </w:r>
      <w:r>
        <w:rPr>
          <w:rFonts w:ascii="Times New Roman" w:hAnsi="Times New Roman" w:cs="Times New Roman"/>
          <w:b/>
          <w:bCs/>
          <w:spacing w:val="-1"/>
          <w:lang w:eastAsia="en-US"/>
        </w:rPr>
        <w:t>д</w:t>
      </w:r>
      <w:r>
        <w:rPr>
          <w:rFonts w:ascii="Times New Roman" w:hAnsi="Times New Roman" w:cs="Times New Roman"/>
          <w:b/>
          <w:bCs/>
          <w:spacing w:val="1"/>
          <w:lang w:eastAsia="en-US"/>
        </w:rPr>
        <w:t>е</w:t>
      </w:r>
      <w:r>
        <w:rPr>
          <w:rFonts w:ascii="Times New Roman" w:hAnsi="Times New Roman" w:cs="Times New Roman"/>
          <w:b/>
          <w:bCs/>
          <w:spacing w:val="4"/>
          <w:lang w:eastAsia="en-US"/>
        </w:rPr>
        <w:t>р</w:t>
      </w:r>
      <w:r>
        <w:rPr>
          <w:rFonts w:ascii="Times New Roman" w:hAnsi="Times New Roman" w:cs="Times New Roman"/>
          <w:b/>
          <w:bCs/>
          <w:lang w:eastAsia="en-US"/>
        </w:rPr>
        <w:t>жа</w:t>
      </w:r>
      <w:r>
        <w:rPr>
          <w:rFonts w:ascii="Times New Roman" w:hAnsi="Times New Roman" w:cs="Times New Roman"/>
          <w:b/>
          <w:bCs/>
          <w:spacing w:val="3"/>
          <w:lang w:eastAsia="en-US"/>
        </w:rPr>
        <w:t>н</w:t>
      </w:r>
      <w:r>
        <w:rPr>
          <w:rFonts w:ascii="Times New Roman" w:hAnsi="Times New Roman" w:cs="Times New Roman"/>
          <w:b/>
          <w:bCs/>
          <w:spacing w:val="-2"/>
          <w:lang w:eastAsia="en-US"/>
        </w:rPr>
        <w:t>и</w:t>
      </w:r>
      <w:r>
        <w:rPr>
          <w:rFonts w:ascii="Times New Roman" w:hAnsi="Times New Roman" w:cs="Times New Roman"/>
          <w:b/>
          <w:bCs/>
          <w:lang w:eastAsia="en-US"/>
        </w:rPr>
        <w:t>е</w:t>
      </w:r>
      <w:r>
        <w:rPr>
          <w:rFonts w:ascii="Times New Roman" w:hAnsi="Times New Roman" w:cs="Times New Roman"/>
          <w:b/>
          <w:bCs/>
          <w:spacing w:val="2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у</w:t>
      </w:r>
      <w:r>
        <w:rPr>
          <w:rFonts w:ascii="Times New Roman" w:hAnsi="Times New Roman" w:cs="Times New Roman"/>
          <w:b/>
          <w:bCs/>
          <w:spacing w:val="1"/>
          <w:lang w:eastAsia="en-US"/>
        </w:rPr>
        <w:t>че</w:t>
      </w:r>
      <w:r>
        <w:rPr>
          <w:rFonts w:ascii="Times New Roman" w:hAnsi="Times New Roman" w:cs="Times New Roman"/>
          <w:b/>
          <w:bCs/>
          <w:lang w:eastAsia="en-US"/>
        </w:rPr>
        <w:t>б</w:t>
      </w:r>
      <w:r>
        <w:rPr>
          <w:rFonts w:ascii="Times New Roman" w:hAnsi="Times New Roman" w:cs="Times New Roman"/>
          <w:b/>
          <w:bCs/>
          <w:spacing w:val="3"/>
          <w:lang w:eastAsia="en-US"/>
        </w:rPr>
        <w:t>н</w:t>
      </w:r>
      <w:r>
        <w:rPr>
          <w:rFonts w:ascii="Times New Roman" w:hAnsi="Times New Roman" w:cs="Times New Roman"/>
          <w:b/>
          <w:bCs/>
          <w:spacing w:val="-5"/>
          <w:lang w:eastAsia="en-US"/>
        </w:rPr>
        <w:t>о</w:t>
      </w:r>
      <w:r>
        <w:rPr>
          <w:rFonts w:ascii="Times New Roman" w:hAnsi="Times New Roman" w:cs="Times New Roman"/>
          <w:b/>
          <w:bCs/>
          <w:spacing w:val="-1"/>
          <w:lang w:eastAsia="en-US"/>
        </w:rPr>
        <w:t>г</w:t>
      </w:r>
      <w:r>
        <w:rPr>
          <w:rFonts w:ascii="Times New Roman" w:hAnsi="Times New Roman" w:cs="Times New Roman"/>
          <w:b/>
          <w:bCs/>
          <w:lang w:eastAsia="en-US"/>
        </w:rPr>
        <w:t>о</w:t>
      </w:r>
      <w:r>
        <w:rPr>
          <w:rFonts w:ascii="Times New Roman" w:hAnsi="Times New Roman" w:cs="Times New Roman"/>
          <w:b/>
          <w:bCs/>
          <w:spacing w:val="1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lang w:eastAsia="en-US"/>
        </w:rPr>
        <w:t>п</w:t>
      </w:r>
      <w:r>
        <w:rPr>
          <w:rFonts w:ascii="Times New Roman" w:hAnsi="Times New Roman" w:cs="Times New Roman"/>
          <w:b/>
          <w:bCs/>
          <w:spacing w:val="-1"/>
          <w:lang w:eastAsia="en-US"/>
        </w:rPr>
        <w:t>р</w:t>
      </w:r>
      <w:r>
        <w:rPr>
          <w:rFonts w:ascii="Times New Roman" w:hAnsi="Times New Roman" w:cs="Times New Roman"/>
          <w:b/>
          <w:bCs/>
          <w:spacing w:val="1"/>
          <w:lang w:eastAsia="en-US"/>
        </w:rPr>
        <w:t>е</w:t>
      </w:r>
      <w:r>
        <w:rPr>
          <w:rFonts w:ascii="Times New Roman" w:hAnsi="Times New Roman" w:cs="Times New Roman"/>
          <w:b/>
          <w:bCs/>
          <w:spacing w:val="-1"/>
          <w:lang w:eastAsia="en-US"/>
        </w:rPr>
        <w:t>д</w:t>
      </w:r>
      <w:r>
        <w:rPr>
          <w:rFonts w:ascii="Times New Roman" w:hAnsi="Times New Roman" w:cs="Times New Roman"/>
          <w:b/>
          <w:bCs/>
          <w:spacing w:val="2"/>
          <w:lang w:eastAsia="en-US"/>
        </w:rPr>
        <w:t>м</w:t>
      </w:r>
      <w:r>
        <w:rPr>
          <w:rFonts w:ascii="Times New Roman" w:hAnsi="Times New Roman" w:cs="Times New Roman"/>
          <w:b/>
          <w:bCs/>
          <w:spacing w:val="1"/>
          <w:lang w:eastAsia="en-US"/>
        </w:rPr>
        <w:t>е</w:t>
      </w:r>
      <w:r>
        <w:rPr>
          <w:rFonts w:ascii="Times New Roman" w:hAnsi="Times New Roman" w:cs="Times New Roman"/>
          <w:b/>
          <w:bCs/>
          <w:spacing w:val="3"/>
          <w:lang w:eastAsia="en-US"/>
        </w:rPr>
        <w:t>т</w:t>
      </w:r>
      <w:r>
        <w:rPr>
          <w:rFonts w:ascii="Times New Roman" w:hAnsi="Times New Roman" w:cs="Times New Roman"/>
          <w:b/>
          <w:bCs/>
          <w:lang w:eastAsia="en-US"/>
        </w:rPr>
        <w:t>а</w:t>
      </w:r>
    </w:p>
    <w:p w:rsidR="00000000" w:rsidRDefault="00FA51B8">
      <w:pPr>
        <w:spacing w:line="270" w:lineRule="exact"/>
        <w:ind w:left="823"/>
        <w:rPr>
          <w:rFonts w:cstheme="minorBidi"/>
        </w:rPr>
      </w:pPr>
      <w:r>
        <w:rPr>
          <w:rFonts w:ascii="Times New Roman" w:hAnsi="Times New Roman" w:cs="Times New Roman"/>
          <w:i/>
          <w:iCs/>
          <w:lang w:eastAsia="en-US"/>
        </w:rPr>
        <w:t>-</w:t>
      </w:r>
      <w:r>
        <w:rPr>
          <w:rFonts w:ascii="Times New Roman" w:hAnsi="Times New Roman" w:cs="Times New Roman"/>
          <w:i/>
          <w:iCs/>
          <w:spacing w:val="-7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С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в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3"/>
          <w:lang w:eastAsia="en-US"/>
        </w:rPr>
        <w:t>д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</w:t>
      </w:r>
      <w:r>
        <w:rPr>
          <w:rFonts w:ascii="Times New Roman" w:hAnsi="Times New Roman" w:cs="Times New Roman"/>
          <w:i/>
          <w:iCs/>
          <w:lang w:eastAsia="en-US"/>
        </w:rPr>
        <w:t>ия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-3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lang w:eastAsia="en-US"/>
        </w:rPr>
        <w:t>з</w:t>
      </w:r>
      <w:r>
        <w:rPr>
          <w:rFonts w:ascii="Times New Roman" w:hAnsi="Times New Roman" w:cs="Times New Roman"/>
          <w:i/>
          <w:iCs/>
          <w:lang w:eastAsia="en-US"/>
        </w:rPr>
        <w:t>атра</w:t>
      </w:r>
      <w:r>
        <w:rPr>
          <w:rFonts w:ascii="Times New Roman" w:hAnsi="Times New Roman" w:cs="Times New Roman"/>
          <w:i/>
          <w:iCs/>
          <w:spacing w:val="4"/>
          <w:lang w:eastAsia="en-US"/>
        </w:rPr>
        <w:t>т</w:t>
      </w:r>
      <w:r>
        <w:rPr>
          <w:rFonts w:ascii="Times New Roman" w:hAnsi="Times New Roman" w:cs="Times New Roman"/>
          <w:i/>
          <w:iCs/>
          <w:lang w:eastAsia="en-US"/>
        </w:rPr>
        <w:t>ах</w:t>
      </w:r>
      <w:r>
        <w:rPr>
          <w:rFonts w:ascii="Times New Roman" w:hAnsi="Times New Roman" w:cs="Times New Roman"/>
          <w:i/>
          <w:iCs/>
          <w:spacing w:val="-4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у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ч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lang w:eastAsia="en-US"/>
        </w:rPr>
        <w:t>б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</w:t>
      </w:r>
      <w:r>
        <w:rPr>
          <w:rFonts w:ascii="Times New Roman" w:hAnsi="Times New Roman" w:cs="Times New Roman"/>
          <w:i/>
          <w:iCs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2"/>
          <w:lang w:eastAsia="en-US"/>
        </w:rPr>
        <w:t>г</w:t>
      </w:r>
      <w:r>
        <w:rPr>
          <w:rFonts w:ascii="Times New Roman" w:hAnsi="Times New Roman" w:cs="Times New Roman"/>
          <w:i/>
          <w:iCs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-4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в</w:t>
      </w:r>
      <w:r>
        <w:rPr>
          <w:rFonts w:ascii="Times New Roman" w:hAnsi="Times New Roman" w:cs="Times New Roman"/>
          <w:i/>
          <w:iCs/>
          <w:lang w:eastAsia="en-US"/>
        </w:rPr>
        <w:t>р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lang w:eastAsia="en-US"/>
        </w:rPr>
        <w:t>м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</w:t>
      </w:r>
      <w:r>
        <w:rPr>
          <w:rFonts w:ascii="Times New Roman" w:hAnsi="Times New Roman" w:cs="Times New Roman"/>
          <w:i/>
          <w:iCs/>
          <w:lang w:eastAsia="en-US"/>
        </w:rPr>
        <w:t>и</w:t>
      </w:r>
      <w:r>
        <w:rPr>
          <w:rFonts w:ascii="Times New Roman" w:hAnsi="Times New Roman" w:cs="Times New Roman"/>
          <w:i/>
          <w:iCs/>
          <w:lang w:eastAsia="en-US"/>
        </w:rPr>
        <w:t>;</w:t>
      </w:r>
    </w:p>
    <w:p w:rsidR="00000000" w:rsidRDefault="00FA51B8">
      <w:pPr>
        <w:spacing w:line="274" w:lineRule="exact"/>
        <w:ind w:left="823"/>
        <w:rPr>
          <w:rFonts w:cstheme="minorBidi"/>
        </w:rPr>
      </w:pPr>
      <w:r>
        <w:rPr>
          <w:rFonts w:ascii="Times New Roman" w:hAnsi="Times New Roman" w:cs="Times New Roman"/>
          <w:i/>
          <w:iCs/>
          <w:lang w:eastAsia="en-US"/>
        </w:rPr>
        <w:t>-</w:t>
      </w:r>
      <w:r>
        <w:rPr>
          <w:rFonts w:ascii="Times New Roman" w:hAnsi="Times New Roman" w:cs="Times New Roman"/>
          <w:i/>
          <w:iCs/>
          <w:spacing w:val="-7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-16"/>
          <w:lang w:eastAsia="en-US"/>
        </w:rPr>
        <w:t>Г</w:t>
      </w:r>
      <w:r>
        <w:rPr>
          <w:rFonts w:ascii="Times New Roman" w:hAnsi="Times New Roman" w:cs="Times New Roman"/>
          <w:i/>
          <w:iCs/>
          <w:spacing w:val="-5"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д</w:t>
      </w:r>
      <w:r>
        <w:rPr>
          <w:rFonts w:ascii="Times New Roman" w:hAnsi="Times New Roman" w:cs="Times New Roman"/>
          <w:i/>
          <w:iCs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вы</w:t>
      </w:r>
      <w:r>
        <w:rPr>
          <w:rFonts w:ascii="Times New Roman" w:hAnsi="Times New Roman" w:cs="Times New Roman"/>
          <w:i/>
          <w:iCs/>
          <w:lang w:eastAsia="en-US"/>
        </w:rPr>
        <w:t>е</w:t>
      </w:r>
      <w:r>
        <w:rPr>
          <w:rFonts w:ascii="Times New Roman" w:hAnsi="Times New Roman" w:cs="Times New Roman"/>
          <w:i/>
          <w:iCs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тр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-5"/>
          <w:lang w:eastAsia="en-US"/>
        </w:rPr>
        <w:t>б</w:t>
      </w:r>
      <w:r>
        <w:rPr>
          <w:rFonts w:ascii="Times New Roman" w:hAnsi="Times New Roman" w:cs="Times New Roman"/>
          <w:i/>
          <w:iCs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в</w:t>
      </w:r>
      <w:r>
        <w:rPr>
          <w:rFonts w:ascii="Times New Roman" w:hAnsi="Times New Roman" w:cs="Times New Roman"/>
          <w:i/>
          <w:iCs/>
          <w:lang w:eastAsia="en-US"/>
        </w:rPr>
        <w:t>а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</w:t>
      </w:r>
      <w:r>
        <w:rPr>
          <w:rFonts w:ascii="Times New Roman" w:hAnsi="Times New Roman" w:cs="Times New Roman"/>
          <w:i/>
          <w:iCs/>
          <w:lang w:eastAsia="en-US"/>
        </w:rPr>
        <w:t>ия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по</w:t>
      </w:r>
      <w:r>
        <w:rPr>
          <w:rFonts w:ascii="Times New Roman" w:hAnsi="Times New Roman" w:cs="Times New Roman"/>
          <w:i/>
          <w:iCs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3"/>
          <w:lang w:eastAsia="en-US"/>
        </w:rPr>
        <w:t>к</w:t>
      </w:r>
      <w:r>
        <w:rPr>
          <w:rFonts w:ascii="Times New Roman" w:hAnsi="Times New Roman" w:cs="Times New Roman"/>
          <w:i/>
          <w:iCs/>
          <w:spacing w:val="6"/>
          <w:lang w:eastAsia="en-US"/>
        </w:rPr>
        <w:t>л</w:t>
      </w:r>
      <w:r>
        <w:rPr>
          <w:rFonts w:ascii="Times New Roman" w:hAnsi="Times New Roman" w:cs="Times New Roman"/>
          <w:i/>
          <w:iCs/>
          <w:lang w:eastAsia="en-US"/>
        </w:rPr>
        <w:t>а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с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с</w:t>
      </w:r>
      <w:r>
        <w:rPr>
          <w:rFonts w:ascii="Times New Roman" w:hAnsi="Times New Roman" w:cs="Times New Roman"/>
          <w:i/>
          <w:iCs/>
          <w:lang w:eastAsia="en-US"/>
        </w:rPr>
        <w:t>ам</w:t>
      </w:r>
      <w:r>
        <w:rPr>
          <w:rFonts w:ascii="Times New Roman" w:hAnsi="Times New Roman" w:cs="Times New Roman"/>
          <w:i/>
          <w:iCs/>
          <w:lang w:eastAsia="en-US"/>
        </w:rPr>
        <w:t>;</w:t>
      </w:r>
    </w:p>
    <w:p w:rsidR="00000000" w:rsidRDefault="00FA51B8">
      <w:pPr>
        <w:tabs>
          <w:tab w:val="left" w:pos="820"/>
        </w:tabs>
        <w:spacing w:before="32" w:after="200"/>
        <w:ind w:left="113"/>
        <w:rPr>
          <w:rFonts w:cstheme="minorBidi"/>
        </w:rPr>
      </w:pPr>
      <w:r>
        <w:rPr>
          <w:rFonts w:ascii="Times New Roman" w:hAnsi="Times New Roman" w:cs="Times New Roman"/>
          <w:b/>
          <w:bCs/>
          <w:spacing w:val="2"/>
          <w:lang w:val="en-US" w:eastAsia="en-US"/>
        </w:rPr>
        <w:t>III</w:t>
      </w:r>
      <w:r>
        <w:rPr>
          <w:rFonts w:ascii="Times New Roman" w:hAnsi="Times New Roman" w:cs="Times New Roman"/>
          <w:b/>
          <w:bCs/>
          <w:lang w:eastAsia="en-US"/>
        </w:rPr>
        <w:t>.</w:t>
      </w:r>
      <w:r>
        <w:rPr>
          <w:rFonts w:ascii="Times New Roman" w:hAnsi="Times New Roman" w:cs="Times New Roman"/>
          <w:b/>
          <w:bCs/>
          <w:lang w:eastAsia="en-US"/>
        </w:rPr>
        <w:tab/>
      </w:r>
      <w:r>
        <w:rPr>
          <w:rFonts w:ascii="Times New Roman" w:hAnsi="Times New Roman" w:cs="Times New Roman"/>
          <w:b/>
          <w:bCs/>
          <w:spacing w:val="-8"/>
          <w:lang w:eastAsia="en-US"/>
        </w:rPr>
        <w:t>Т</w:t>
      </w:r>
      <w:r>
        <w:rPr>
          <w:rFonts w:ascii="Times New Roman" w:hAnsi="Times New Roman" w:cs="Times New Roman"/>
          <w:b/>
          <w:bCs/>
          <w:spacing w:val="-1"/>
          <w:lang w:eastAsia="en-US"/>
        </w:rPr>
        <w:t>р</w:t>
      </w:r>
      <w:r>
        <w:rPr>
          <w:rFonts w:ascii="Times New Roman" w:hAnsi="Times New Roman" w:cs="Times New Roman"/>
          <w:b/>
          <w:bCs/>
          <w:spacing w:val="1"/>
          <w:lang w:eastAsia="en-US"/>
        </w:rPr>
        <w:t>е</w:t>
      </w:r>
      <w:r>
        <w:rPr>
          <w:rFonts w:ascii="Times New Roman" w:hAnsi="Times New Roman" w:cs="Times New Roman"/>
          <w:b/>
          <w:bCs/>
          <w:spacing w:val="-5"/>
          <w:lang w:eastAsia="en-US"/>
        </w:rPr>
        <w:t>бо</w:t>
      </w:r>
      <w:r>
        <w:rPr>
          <w:rFonts w:ascii="Times New Roman" w:hAnsi="Times New Roman" w:cs="Times New Roman"/>
          <w:b/>
          <w:bCs/>
          <w:spacing w:val="-1"/>
          <w:lang w:eastAsia="en-US"/>
        </w:rPr>
        <w:t>в</w:t>
      </w:r>
      <w:r>
        <w:rPr>
          <w:rFonts w:ascii="Times New Roman" w:hAnsi="Times New Roman" w:cs="Times New Roman"/>
          <w:b/>
          <w:bCs/>
          <w:lang w:eastAsia="en-US"/>
        </w:rPr>
        <w:t>а</w:t>
      </w:r>
      <w:r>
        <w:rPr>
          <w:rFonts w:ascii="Times New Roman" w:hAnsi="Times New Roman" w:cs="Times New Roman"/>
          <w:b/>
          <w:bCs/>
          <w:spacing w:val="3"/>
          <w:lang w:eastAsia="en-US"/>
        </w:rPr>
        <w:t>ни</w:t>
      </w:r>
      <w:r>
        <w:rPr>
          <w:rFonts w:ascii="Times New Roman" w:hAnsi="Times New Roman" w:cs="Times New Roman"/>
          <w:b/>
          <w:bCs/>
          <w:lang w:eastAsia="en-US"/>
        </w:rPr>
        <w:t>я</w:t>
      </w:r>
      <w:r>
        <w:rPr>
          <w:rFonts w:ascii="Times New Roman" w:hAnsi="Times New Roman" w:cs="Times New Roman"/>
          <w:b/>
          <w:bCs/>
          <w:spacing w:val="-1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к</w:t>
      </w:r>
      <w:r>
        <w:rPr>
          <w:rFonts w:ascii="Times New Roman" w:hAnsi="Times New Roman" w:cs="Times New Roman"/>
          <w:b/>
          <w:bCs/>
          <w:spacing w:val="-1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у</w:t>
      </w:r>
      <w:r>
        <w:rPr>
          <w:rFonts w:ascii="Times New Roman" w:hAnsi="Times New Roman" w:cs="Times New Roman"/>
          <w:b/>
          <w:bCs/>
          <w:spacing w:val="4"/>
          <w:lang w:eastAsia="en-US"/>
        </w:rPr>
        <w:t>р</w:t>
      </w:r>
      <w:r>
        <w:rPr>
          <w:rFonts w:ascii="Times New Roman" w:hAnsi="Times New Roman" w:cs="Times New Roman"/>
          <w:b/>
          <w:bCs/>
          <w:spacing w:val="-9"/>
          <w:lang w:eastAsia="en-US"/>
        </w:rPr>
        <w:t>о</w:t>
      </w:r>
      <w:r>
        <w:rPr>
          <w:rFonts w:ascii="Times New Roman" w:hAnsi="Times New Roman" w:cs="Times New Roman"/>
          <w:b/>
          <w:bCs/>
          <w:spacing w:val="3"/>
          <w:lang w:eastAsia="en-US"/>
        </w:rPr>
        <w:t>в</w:t>
      </w:r>
      <w:r>
        <w:rPr>
          <w:rFonts w:ascii="Times New Roman" w:hAnsi="Times New Roman" w:cs="Times New Roman"/>
          <w:b/>
          <w:bCs/>
          <w:spacing w:val="-2"/>
          <w:lang w:eastAsia="en-US"/>
        </w:rPr>
        <w:t>н</w:t>
      </w:r>
      <w:r>
        <w:rPr>
          <w:rFonts w:ascii="Times New Roman" w:hAnsi="Times New Roman" w:cs="Times New Roman"/>
          <w:b/>
          <w:bCs/>
          <w:lang w:eastAsia="en-US"/>
        </w:rPr>
        <w:t>ю</w:t>
      </w:r>
      <w:r>
        <w:rPr>
          <w:rFonts w:ascii="Times New Roman" w:hAnsi="Times New Roman" w:cs="Times New Roman"/>
          <w:b/>
          <w:bCs/>
          <w:spacing w:val="-1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lang w:eastAsia="en-US"/>
        </w:rPr>
        <w:t>п</w:t>
      </w:r>
      <w:r>
        <w:rPr>
          <w:rFonts w:ascii="Times New Roman" w:hAnsi="Times New Roman" w:cs="Times New Roman"/>
          <w:b/>
          <w:bCs/>
          <w:spacing w:val="-9"/>
          <w:lang w:eastAsia="en-US"/>
        </w:rPr>
        <w:t>о</w:t>
      </w:r>
      <w:r>
        <w:rPr>
          <w:rFonts w:ascii="Times New Roman" w:hAnsi="Times New Roman" w:cs="Times New Roman"/>
          <w:b/>
          <w:bCs/>
          <w:spacing w:val="-1"/>
          <w:lang w:eastAsia="en-US"/>
        </w:rPr>
        <w:t>дг</w:t>
      </w:r>
      <w:r>
        <w:rPr>
          <w:rFonts w:ascii="Times New Roman" w:hAnsi="Times New Roman" w:cs="Times New Roman"/>
          <w:b/>
          <w:bCs/>
          <w:spacing w:val="-5"/>
          <w:lang w:eastAsia="en-US"/>
        </w:rPr>
        <w:t>о</w:t>
      </w:r>
      <w:r>
        <w:rPr>
          <w:rFonts w:ascii="Times New Roman" w:hAnsi="Times New Roman" w:cs="Times New Roman"/>
          <w:b/>
          <w:bCs/>
          <w:spacing w:val="-2"/>
          <w:lang w:eastAsia="en-US"/>
        </w:rPr>
        <w:t>т</w:t>
      </w:r>
      <w:r>
        <w:rPr>
          <w:rFonts w:ascii="Times New Roman" w:hAnsi="Times New Roman" w:cs="Times New Roman"/>
          <w:b/>
          <w:bCs/>
          <w:spacing w:val="-5"/>
          <w:lang w:eastAsia="en-US"/>
        </w:rPr>
        <w:t>о</w:t>
      </w:r>
      <w:r>
        <w:rPr>
          <w:rFonts w:ascii="Times New Roman" w:hAnsi="Times New Roman" w:cs="Times New Roman"/>
          <w:b/>
          <w:bCs/>
          <w:spacing w:val="3"/>
          <w:lang w:eastAsia="en-US"/>
        </w:rPr>
        <w:t>в</w:t>
      </w:r>
      <w:r>
        <w:rPr>
          <w:rFonts w:ascii="Times New Roman" w:hAnsi="Times New Roman" w:cs="Times New Roman"/>
          <w:b/>
          <w:bCs/>
          <w:spacing w:val="-2"/>
          <w:lang w:eastAsia="en-US"/>
        </w:rPr>
        <w:t>к</w:t>
      </w:r>
      <w:r>
        <w:rPr>
          <w:rFonts w:ascii="Times New Roman" w:hAnsi="Times New Roman" w:cs="Times New Roman"/>
          <w:b/>
          <w:bCs/>
          <w:lang w:eastAsia="en-US"/>
        </w:rPr>
        <w:t>и</w:t>
      </w:r>
      <w:r>
        <w:rPr>
          <w:rFonts w:ascii="Times New Roman" w:hAnsi="Times New Roman" w:cs="Times New Roman"/>
          <w:b/>
          <w:bCs/>
          <w:spacing w:val="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lang w:eastAsia="en-US"/>
        </w:rPr>
        <w:t>о</w:t>
      </w:r>
      <w:r>
        <w:rPr>
          <w:rFonts w:ascii="Times New Roman" w:hAnsi="Times New Roman" w:cs="Times New Roman"/>
          <w:b/>
          <w:bCs/>
          <w:spacing w:val="-9"/>
          <w:lang w:eastAsia="en-US"/>
        </w:rPr>
        <w:t>б</w:t>
      </w:r>
      <w:r>
        <w:rPr>
          <w:rFonts w:ascii="Times New Roman" w:hAnsi="Times New Roman" w:cs="Times New Roman"/>
          <w:b/>
          <w:bCs/>
          <w:lang w:eastAsia="en-US"/>
        </w:rPr>
        <w:t>у</w:t>
      </w:r>
      <w:r>
        <w:rPr>
          <w:rFonts w:ascii="Times New Roman" w:hAnsi="Times New Roman" w:cs="Times New Roman"/>
          <w:b/>
          <w:bCs/>
          <w:spacing w:val="6"/>
          <w:lang w:eastAsia="en-US"/>
        </w:rPr>
        <w:t>ч</w:t>
      </w:r>
      <w:r>
        <w:rPr>
          <w:rFonts w:ascii="Times New Roman" w:hAnsi="Times New Roman" w:cs="Times New Roman"/>
          <w:b/>
          <w:bCs/>
          <w:lang w:eastAsia="en-US"/>
        </w:rPr>
        <w:t>а</w:t>
      </w:r>
      <w:r>
        <w:rPr>
          <w:rFonts w:ascii="Times New Roman" w:hAnsi="Times New Roman" w:cs="Times New Roman"/>
          <w:b/>
          <w:bCs/>
          <w:spacing w:val="3"/>
          <w:lang w:eastAsia="en-US"/>
        </w:rPr>
        <w:t>ю</w:t>
      </w:r>
      <w:r>
        <w:rPr>
          <w:rFonts w:ascii="Times New Roman" w:hAnsi="Times New Roman" w:cs="Times New Roman"/>
          <w:b/>
          <w:bCs/>
          <w:lang w:eastAsia="en-US"/>
        </w:rPr>
        <w:t>щ</w:t>
      </w:r>
      <w:r>
        <w:rPr>
          <w:rFonts w:ascii="Times New Roman" w:hAnsi="Times New Roman" w:cs="Times New Roman"/>
          <w:b/>
          <w:bCs/>
          <w:spacing w:val="3"/>
          <w:lang w:eastAsia="en-US"/>
        </w:rPr>
        <w:t>и</w:t>
      </w:r>
      <w:r>
        <w:rPr>
          <w:rFonts w:ascii="Times New Roman" w:hAnsi="Times New Roman" w:cs="Times New Roman"/>
          <w:b/>
          <w:bCs/>
          <w:spacing w:val="-14"/>
          <w:lang w:eastAsia="en-US"/>
        </w:rPr>
        <w:t>х</w:t>
      </w:r>
      <w:r>
        <w:rPr>
          <w:rFonts w:ascii="Times New Roman" w:hAnsi="Times New Roman" w:cs="Times New Roman"/>
          <w:b/>
          <w:bCs/>
          <w:spacing w:val="1"/>
          <w:lang w:eastAsia="en-US"/>
        </w:rPr>
        <w:t>с</w:t>
      </w:r>
      <w:r>
        <w:rPr>
          <w:rFonts w:ascii="Times New Roman" w:hAnsi="Times New Roman" w:cs="Times New Roman"/>
          <w:b/>
          <w:bCs/>
          <w:lang w:eastAsia="en-US"/>
        </w:rPr>
        <w:t>я</w:t>
      </w:r>
    </w:p>
    <w:p w:rsidR="00000000" w:rsidRDefault="00FA51B8">
      <w:pPr>
        <w:tabs>
          <w:tab w:val="left" w:pos="820"/>
        </w:tabs>
        <w:spacing w:line="317" w:lineRule="exact"/>
        <w:ind w:left="113"/>
        <w:rPr>
          <w:rFonts w:cstheme="minorBidi"/>
        </w:rPr>
      </w:pPr>
      <w:r>
        <w:rPr>
          <w:rFonts w:ascii="Times New Roman" w:hAnsi="Times New Roman" w:cs="Times New Roman"/>
          <w:b/>
          <w:bCs/>
          <w:spacing w:val="2"/>
          <w:lang w:val="en-US" w:eastAsia="en-US"/>
        </w:rPr>
        <w:t>I</w:t>
      </w:r>
      <w:r>
        <w:rPr>
          <w:rFonts w:ascii="Times New Roman" w:hAnsi="Times New Roman" w:cs="Times New Roman"/>
          <w:b/>
          <w:bCs/>
          <w:spacing w:val="-33"/>
          <w:lang w:val="en-US" w:eastAsia="en-US"/>
        </w:rPr>
        <w:t>V</w:t>
      </w:r>
      <w:r>
        <w:rPr>
          <w:rFonts w:ascii="Times New Roman" w:hAnsi="Times New Roman" w:cs="Times New Roman"/>
          <w:b/>
          <w:bCs/>
          <w:lang w:eastAsia="en-US"/>
        </w:rPr>
        <w:t>.</w:t>
      </w:r>
      <w:r>
        <w:rPr>
          <w:rFonts w:ascii="Times New Roman" w:hAnsi="Times New Roman" w:cs="Times New Roman"/>
          <w:b/>
          <w:bCs/>
          <w:lang w:eastAsia="en-US"/>
        </w:rPr>
        <w:tab/>
      </w:r>
      <w:r>
        <w:rPr>
          <w:rFonts w:ascii="Times New Roman" w:hAnsi="Times New Roman" w:cs="Times New Roman"/>
          <w:b/>
          <w:bCs/>
          <w:spacing w:val="1"/>
          <w:lang w:eastAsia="en-US"/>
        </w:rPr>
        <w:t>Ф</w:t>
      </w:r>
      <w:r>
        <w:rPr>
          <w:rFonts w:ascii="Times New Roman" w:hAnsi="Times New Roman" w:cs="Times New Roman"/>
          <w:b/>
          <w:bCs/>
          <w:lang w:eastAsia="en-US"/>
        </w:rPr>
        <w:t>о</w:t>
      </w:r>
      <w:r>
        <w:rPr>
          <w:rFonts w:ascii="Times New Roman" w:hAnsi="Times New Roman" w:cs="Times New Roman"/>
          <w:b/>
          <w:bCs/>
          <w:spacing w:val="-6"/>
          <w:lang w:eastAsia="en-US"/>
        </w:rPr>
        <w:t>р</w:t>
      </w:r>
      <w:r>
        <w:rPr>
          <w:rFonts w:ascii="Times New Roman" w:hAnsi="Times New Roman" w:cs="Times New Roman"/>
          <w:b/>
          <w:bCs/>
          <w:spacing w:val="2"/>
          <w:lang w:eastAsia="en-US"/>
        </w:rPr>
        <w:t>м</w:t>
      </w:r>
      <w:r>
        <w:rPr>
          <w:rFonts w:ascii="Times New Roman" w:hAnsi="Times New Roman" w:cs="Times New Roman"/>
          <w:b/>
          <w:bCs/>
          <w:lang w:eastAsia="en-US"/>
        </w:rPr>
        <w:t>ы</w:t>
      </w:r>
      <w:r>
        <w:rPr>
          <w:rFonts w:ascii="Times New Roman" w:hAnsi="Times New Roman" w:cs="Times New Roman"/>
          <w:b/>
          <w:bCs/>
          <w:spacing w:val="-2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и</w:t>
      </w:r>
      <w:r>
        <w:rPr>
          <w:rFonts w:ascii="Times New Roman" w:hAnsi="Times New Roman" w:cs="Times New Roman"/>
          <w:b/>
          <w:bCs/>
          <w:spacing w:val="-1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lang w:eastAsia="en-US"/>
        </w:rPr>
        <w:t>м</w:t>
      </w:r>
      <w:r>
        <w:rPr>
          <w:rFonts w:ascii="Times New Roman" w:hAnsi="Times New Roman" w:cs="Times New Roman"/>
          <w:b/>
          <w:bCs/>
          <w:spacing w:val="1"/>
          <w:lang w:eastAsia="en-US"/>
        </w:rPr>
        <w:t>е</w:t>
      </w:r>
      <w:r>
        <w:rPr>
          <w:rFonts w:ascii="Times New Roman" w:hAnsi="Times New Roman" w:cs="Times New Roman"/>
          <w:b/>
          <w:bCs/>
          <w:spacing w:val="-2"/>
          <w:lang w:eastAsia="en-US"/>
        </w:rPr>
        <w:t>т</w:t>
      </w:r>
      <w:r>
        <w:rPr>
          <w:rFonts w:ascii="Times New Roman" w:hAnsi="Times New Roman" w:cs="Times New Roman"/>
          <w:b/>
          <w:bCs/>
          <w:spacing w:val="-9"/>
          <w:lang w:eastAsia="en-US"/>
        </w:rPr>
        <w:t>о</w:t>
      </w:r>
      <w:r>
        <w:rPr>
          <w:rFonts w:ascii="Times New Roman" w:hAnsi="Times New Roman" w:cs="Times New Roman"/>
          <w:b/>
          <w:bCs/>
          <w:spacing w:val="3"/>
          <w:lang w:eastAsia="en-US"/>
        </w:rPr>
        <w:t>д</w:t>
      </w:r>
      <w:r>
        <w:rPr>
          <w:rFonts w:ascii="Times New Roman" w:hAnsi="Times New Roman" w:cs="Times New Roman"/>
          <w:b/>
          <w:bCs/>
          <w:lang w:eastAsia="en-US"/>
        </w:rPr>
        <w:t>ы</w:t>
      </w:r>
      <w:r>
        <w:rPr>
          <w:rFonts w:ascii="Times New Roman" w:hAnsi="Times New Roman" w:cs="Times New Roman"/>
          <w:b/>
          <w:bCs/>
          <w:spacing w:val="-1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lang w:eastAsia="en-US"/>
        </w:rPr>
        <w:t>к</w:t>
      </w:r>
      <w:r>
        <w:rPr>
          <w:rFonts w:ascii="Times New Roman" w:hAnsi="Times New Roman" w:cs="Times New Roman"/>
          <w:b/>
          <w:bCs/>
          <w:lang w:eastAsia="en-US"/>
        </w:rPr>
        <w:t>о</w:t>
      </w:r>
      <w:r>
        <w:rPr>
          <w:rFonts w:ascii="Times New Roman" w:hAnsi="Times New Roman" w:cs="Times New Roman"/>
          <w:b/>
          <w:bCs/>
          <w:spacing w:val="-2"/>
          <w:lang w:eastAsia="en-US"/>
        </w:rPr>
        <w:t>н</w:t>
      </w:r>
      <w:r>
        <w:rPr>
          <w:rFonts w:ascii="Times New Roman" w:hAnsi="Times New Roman" w:cs="Times New Roman"/>
          <w:b/>
          <w:bCs/>
          <w:spacing w:val="7"/>
          <w:lang w:eastAsia="en-US"/>
        </w:rPr>
        <w:t>т</w:t>
      </w:r>
      <w:r>
        <w:rPr>
          <w:rFonts w:ascii="Times New Roman" w:hAnsi="Times New Roman" w:cs="Times New Roman"/>
          <w:b/>
          <w:bCs/>
          <w:spacing w:val="4"/>
          <w:lang w:eastAsia="en-US"/>
        </w:rPr>
        <w:t>р</w:t>
      </w:r>
      <w:r>
        <w:rPr>
          <w:rFonts w:ascii="Times New Roman" w:hAnsi="Times New Roman" w:cs="Times New Roman"/>
          <w:b/>
          <w:bCs/>
          <w:spacing w:val="-9"/>
          <w:lang w:eastAsia="en-US"/>
        </w:rPr>
        <w:t>о</w:t>
      </w:r>
      <w:r>
        <w:rPr>
          <w:rFonts w:ascii="Times New Roman" w:hAnsi="Times New Roman" w:cs="Times New Roman"/>
          <w:b/>
          <w:bCs/>
          <w:spacing w:val="7"/>
          <w:lang w:eastAsia="en-US"/>
        </w:rPr>
        <w:t>л</w:t>
      </w:r>
      <w:r>
        <w:rPr>
          <w:rFonts w:ascii="Times New Roman" w:hAnsi="Times New Roman" w:cs="Times New Roman"/>
          <w:b/>
          <w:bCs/>
          <w:spacing w:val="-2"/>
          <w:lang w:eastAsia="en-US"/>
        </w:rPr>
        <w:t>я</w:t>
      </w:r>
      <w:r>
        <w:rPr>
          <w:rFonts w:ascii="Times New Roman" w:hAnsi="Times New Roman" w:cs="Times New Roman"/>
          <w:b/>
          <w:bCs/>
          <w:lang w:eastAsia="en-US"/>
        </w:rPr>
        <w:t>,</w:t>
      </w:r>
      <w:r>
        <w:rPr>
          <w:rFonts w:ascii="Times New Roman" w:hAnsi="Times New Roman" w:cs="Times New Roman"/>
          <w:b/>
          <w:bCs/>
          <w:spacing w:val="3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lang w:eastAsia="en-US"/>
        </w:rPr>
        <w:t>с</w:t>
      </w:r>
      <w:r>
        <w:rPr>
          <w:rFonts w:ascii="Times New Roman" w:hAnsi="Times New Roman" w:cs="Times New Roman"/>
          <w:b/>
          <w:bCs/>
          <w:spacing w:val="-2"/>
          <w:lang w:eastAsia="en-US"/>
        </w:rPr>
        <w:t>и</w:t>
      </w:r>
      <w:r>
        <w:rPr>
          <w:rFonts w:ascii="Times New Roman" w:hAnsi="Times New Roman" w:cs="Times New Roman"/>
          <w:b/>
          <w:bCs/>
          <w:spacing w:val="1"/>
          <w:lang w:eastAsia="en-US"/>
        </w:rPr>
        <w:t>с</w:t>
      </w:r>
      <w:r>
        <w:rPr>
          <w:rFonts w:ascii="Times New Roman" w:hAnsi="Times New Roman" w:cs="Times New Roman"/>
          <w:b/>
          <w:bCs/>
          <w:spacing w:val="-2"/>
          <w:lang w:eastAsia="en-US"/>
        </w:rPr>
        <w:t>т</w:t>
      </w:r>
      <w:r>
        <w:rPr>
          <w:rFonts w:ascii="Times New Roman" w:hAnsi="Times New Roman" w:cs="Times New Roman"/>
          <w:b/>
          <w:bCs/>
          <w:spacing w:val="1"/>
          <w:lang w:eastAsia="en-US"/>
        </w:rPr>
        <w:t>е</w:t>
      </w:r>
      <w:r>
        <w:rPr>
          <w:rFonts w:ascii="Times New Roman" w:hAnsi="Times New Roman" w:cs="Times New Roman"/>
          <w:b/>
          <w:bCs/>
          <w:spacing w:val="2"/>
          <w:lang w:eastAsia="en-US"/>
        </w:rPr>
        <w:t>м</w:t>
      </w:r>
      <w:r>
        <w:rPr>
          <w:rFonts w:ascii="Times New Roman" w:hAnsi="Times New Roman" w:cs="Times New Roman"/>
          <w:b/>
          <w:bCs/>
          <w:lang w:eastAsia="en-US"/>
        </w:rPr>
        <w:t>а</w:t>
      </w:r>
      <w:r>
        <w:rPr>
          <w:rFonts w:ascii="Times New Roman" w:hAnsi="Times New Roman" w:cs="Times New Roman"/>
          <w:b/>
          <w:bCs/>
          <w:spacing w:val="1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о</w:t>
      </w:r>
      <w:r>
        <w:rPr>
          <w:rFonts w:ascii="Times New Roman" w:hAnsi="Times New Roman" w:cs="Times New Roman"/>
          <w:b/>
          <w:bCs/>
          <w:spacing w:val="-2"/>
          <w:lang w:eastAsia="en-US"/>
        </w:rPr>
        <w:t>ц</w:t>
      </w:r>
      <w:r>
        <w:rPr>
          <w:rFonts w:ascii="Times New Roman" w:hAnsi="Times New Roman" w:cs="Times New Roman"/>
          <w:b/>
          <w:bCs/>
          <w:spacing w:val="1"/>
          <w:lang w:eastAsia="en-US"/>
        </w:rPr>
        <w:t>е</w:t>
      </w:r>
      <w:r>
        <w:rPr>
          <w:rFonts w:ascii="Times New Roman" w:hAnsi="Times New Roman" w:cs="Times New Roman"/>
          <w:b/>
          <w:bCs/>
          <w:spacing w:val="3"/>
          <w:lang w:eastAsia="en-US"/>
        </w:rPr>
        <w:t>н</w:t>
      </w:r>
      <w:r>
        <w:rPr>
          <w:rFonts w:ascii="Times New Roman" w:hAnsi="Times New Roman" w:cs="Times New Roman"/>
          <w:b/>
          <w:bCs/>
          <w:lang w:eastAsia="en-US"/>
        </w:rPr>
        <w:t>ок</w:t>
      </w:r>
    </w:p>
    <w:p w:rsidR="00000000" w:rsidRDefault="00FA51B8">
      <w:pPr>
        <w:spacing w:before="2" w:after="200" w:line="160" w:lineRule="exact"/>
        <w:rPr>
          <w:rFonts w:ascii="Times New Roman" w:hAnsi="Times New Roman" w:cs="Times New Roman"/>
          <w:lang w:eastAsia="en-US"/>
        </w:rPr>
      </w:pPr>
    </w:p>
    <w:p w:rsidR="00000000" w:rsidRDefault="00FA51B8">
      <w:pPr>
        <w:ind w:left="823"/>
        <w:rPr>
          <w:rFonts w:cstheme="minorBidi"/>
        </w:rPr>
      </w:pPr>
      <w:r>
        <w:rPr>
          <w:rFonts w:ascii="Times New Roman" w:hAnsi="Times New Roman" w:cs="Times New Roman"/>
          <w:i/>
          <w:iCs/>
          <w:lang w:eastAsia="en-US"/>
        </w:rPr>
        <w:t>-</w:t>
      </w:r>
      <w:r>
        <w:rPr>
          <w:rFonts w:ascii="Times New Roman" w:hAnsi="Times New Roman" w:cs="Times New Roman"/>
          <w:i/>
          <w:iCs/>
          <w:spacing w:val="-7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lang w:eastAsia="en-US"/>
        </w:rPr>
        <w:t>А</w:t>
      </w:r>
      <w:r>
        <w:rPr>
          <w:rFonts w:ascii="Times New Roman" w:hAnsi="Times New Roman" w:cs="Times New Roman"/>
          <w:i/>
          <w:iCs/>
          <w:lang w:eastAsia="en-US"/>
        </w:rPr>
        <w:t>тт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с</w:t>
      </w:r>
      <w:r>
        <w:rPr>
          <w:rFonts w:ascii="Times New Roman" w:hAnsi="Times New Roman" w:cs="Times New Roman"/>
          <w:i/>
          <w:iCs/>
          <w:spacing w:val="4"/>
          <w:lang w:eastAsia="en-US"/>
        </w:rPr>
        <w:t>т</w:t>
      </w:r>
      <w:r>
        <w:rPr>
          <w:rFonts w:ascii="Times New Roman" w:hAnsi="Times New Roman" w:cs="Times New Roman"/>
          <w:i/>
          <w:iCs/>
          <w:lang w:eastAsia="en-US"/>
        </w:rPr>
        <w:t>аци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я</w:t>
      </w:r>
      <w:r>
        <w:rPr>
          <w:rFonts w:ascii="Times New Roman" w:hAnsi="Times New Roman" w:cs="Times New Roman"/>
          <w:i/>
          <w:iCs/>
          <w:lang w:eastAsia="en-US"/>
        </w:rPr>
        <w:t>: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5"/>
          <w:lang w:eastAsia="en-US"/>
        </w:rPr>
        <w:t>ц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л</w:t>
      </w:r>
      <w:r>
        <w:rPr>
          <w:rFonts w:ascii="Times New Roman" w:hAnsi="Times New Roman" w:cs="Times New Roman"/>
          <w:i/>
          <w:iCs/>
          <w:spacing w:val="-5"/>
          <w:lang w:eastAsia="en-US"/>
        </w:rPr>
        <w:t>и</w:t>
      </w:r>
      <w:r>
        <w:rPr>
          <w:rFonts w:ascii="Times New Roman" w:hAnsi="Times New Roman" w:cs="Times New Roman"/>
          <w:i/>
          <w:iCs/>
          <w:lang w:eastAsia="en-US"/>
        </w:rPr>
        <w:t>,</w:t>
      </w:r>
      <w:r>
        <w:rPr>
          <w:rFonts w:ascii="Times New Roman" w:hAnsi="Times New Roman" w:cs="Times New Roman"/>
          <w:i/>
          <w:iCs/>
          <w:spacing w:val="-2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в</w:t>
      </w:r>
      <w:r>
        <w:rPr>
          <w:rFonts w:ascii="Times New Roman" w:hAnsi="Times New Roman" w:cs="Times New Roman"/>
          <w:i/>
          <w:iCs/>
          <w:lang w:eastAsia="en-US"/>
        </w:rPr>
        <w:t>и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д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ы</w:t>
      </w:r>
      <w:r>
        <w:rPr>
          <w:rFonts w:ascii="Times New Roman" w:hAnsi="Times New Roman" w:cs="Times New Roman"/>
          <w:i/>
          <w:iCs/>
          <w:lang w:eastAsia="en-US"/>
        </w:rPr>
        <w:t>,</w:t>
      </w:r>
      <w:r>
        <w:rPr>
          <w:rFonts w:ascii="Times New Roman" w:hAnsi="Times New Roman" w:cs="Times New Roman"/>
          <w:i/>
          <w:iCs/>
          <w:spacing w:val="-2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lang w:eastAsia="en-US"/>
        </w:rPr>
        <w:t>ф</w:t>
      </w:r>
      <w:r>
        <w:rPr>
          <w:rFonts w:ascii="Times New Roman" w:hAnsi="Times New Roman" w:cs="Times New Roman"/>
          <w:i/>
          <w:iCs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-9"/>
          <w:lang w:eastAsia="en-US"/>
        </w:rPr>
        <w:t>р</w:t>
      </w:r>
      <w:r>
        <w:rPr>
          <w:rFonts w:ascii="Times New Roman" w:hAnsi="Times New Roman" w:cs="Times New Roman"/>
          <w:i/>
          <w:iCs/>
          <w:lang w:eastAsia="en-US"/>
        </w:rPr>
        <w:t>м</w:t>
      </w:r>
      <w:r>
        <w:rPr>
          <w:rFonts w:ascii="Times New Roman" w:hAnsi="Times New Roman" w:cs="Times New Roman"/>
          <w:i/>
          <w:iCs/>
          <w:spacing w:val="-5"/>
          <w:lang w:eastAsia="en-US"/>
        </w:rPr>
        <w:t>а</w:t>
      </w:r>
      <w:r>
        <w:rPr>
          <w:rFonts w:ascii="Times New Roman" w:hAnsi="Times New Roman" w:cs="Times New Roman"/>
          <w:i/>
          <w:iCs/>
          <w:lang w:eastAsia="en-US"/>
        </w:rPr>
        <w:t>,</w:t>
      </w:r>
      <w:r>
        <w:rPr>
          <w:rFonts w:ascii="Times New Roman" w:hAnsi="Times New Roman" w:cs="Times New Roman"/>
          <w:i/>
          <w:iCs/>
          <w:spacing w:val="4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с</w:t>
      </w:r>
      <w:r>
        <w:rPr>
          <w:rFonts w:ascii="Times New Roman" w:hAnsi="Times New Roman" w:cs="Times New Roman"/>
          <w:i/>
          <w:iCs/>
          <w:spacing w:val="-5"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3"/>
          <w:lang w:eastAsia="en-US"/>
        </w:rPr>
        <w:t>д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-5"/>
          <w:lang w:eastAsia="en-US"/>
        </w:rPr>
        <w:t>р</w:t>
      </w:r>
      <w:r>
        <w:rPr>
          <w:rFonts w:ascii="Times New Roman" w:hAnsi="Times New Roman" w:cs="Times New Roman"/>
          <w:i/>
          <w:iCs/>
          <w:spacing w:val="-2"/>
          <w:lang w:eastAsia="en-US"/>
        </w:rPr>
        <w:t>ж</w:t>
      </w:r>
      <w:r>
        <w:rPr>
          <w:rFonts w:ascii="Times New Roman" w:hAnsi="Times New Roman" w:cs="Times New Roman"/>
          <w:i/>
          <w:iCs/>
          <w:spacing w:val="-5"/>
          <w:lang w:eastAsia="en-US"/>
        </w:rPr>
        <w:t>а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</w:t>
      </w:r>
      <w:r>
        <w:rPr>
          <w:rFonts w:ascii="Times New Roman" w:hAnsi="Times New Roman" w:cs="Times New Roman"/>
          <w:i/>
          <w:iCs/>
          <w:lang w:eastAsia="en-US"/>
        </w:rPr>
        <w:t>и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е</w:t>
      </w:r>
      <w:r>
        <w:rPr>
          <w:rFonts w:ascii="Times New Roman" w:hAnsi="Times New Roman" w:cs="Times New Roman"/>
          <w:i/>
          <w:iCs/>
          <w:lang w:eastAsia="en-US"/>
        </w:rPr>
        <w:t>;</w:t>
      </w:r>
    </w:p>
    <w:p w:rsidR="00000000" w:rsidRDefault="00FA51B8">
      <w:pPr>
        <w:spacing w:before="2" w:after="200"/>
        <w:ind w:left="823"/>
        <w:rPr>
          <w:rFonts w:cstheme="minorBidi"/>
        </w:rPr>
      </w:pPr>
      <w:r>
        <w:rPr>
          <w:rFonts w:ascii="Times New Roman" w:hAnsi="Times New Roman" w:cs="Times New Roman"/>
          <w:i/>
          <w:iCs/>
          <w:lang w:eastAsia="en-US"/>
        </w:rPr>
        <w:t>-</w:t>
      </w:r>
      <w:r>
        <w:rPr>
          <w:rFonts w:ascii="Times New Roman" w:hAnsi="Times New Roman" w:cs="Times New Roman"/>
          <w:i/>
          <w:iCs/>
          <w:spacing w:val="-7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К</w:t>
      </w:r>
      <w:r>
        <w:rPr>
          <w:rFonts w:ascii="Times New Roman" w:hAnsi="Times New Roman" w:cs="Times New Roman"/>
          <w:i/>
          <w:iCs/>
          <w:lang w:eastAsia="en-US"/>
        </w:rPr>
        <w:t>рит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е</w:t>
      </w:r>
      <w:r>
        <w:rPr>
          <w:rFonts w:ascii="Times New Roman" w:hAnsi="Times New Roman" w:cs="Times New Roman"/>
          <w:i/>
          <w:iCs/>
          <w:lang w:eastAsia="en-US"/>
        </w:rPr>
        <w:t>рии</w:t>
      </w:r>
      <w:r>
        <w:rPr>
          <w:rFonts w:ascii="Times New Roman" w:hAnsi="Times New Roman" w:cs="Times New Roman"/>
          <w:i/>
          <w:iCs/>
          <w:spacing w:val="-2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5"/>
          <w:lang w:eastAsia="en-US"/>
        </w:rPr>
        <w:t>ц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</w:t>
      </w:r>
      <w:r>
        <w:rPr>
          <w:rFonts w:ascii="Times New Roman" w:hAnsi="Times New Roman" w:cs="Times New Roman"/>
          <w:i/>
          <w:iCs/>
          <w:spacing w:val="-2"/>
          <w:lang w:eastAsia="en-US"/>
        </w:rPr>
        <w:t>к</w:t>
      </w:r>
      <w:r>
        <w:rPr>
          <w:rFonts w:ascii="Times New Roman" w:hAnsi="Times New Roman" w:cs="Times New Roman"/>
          <w:i/>
          <w:iCs/>
          <w:lang w:eastAsia="en-US"/>
        </w:rPr>
        <w:t>и</w:t>
      </w:r>
      <w:r>
        <w:rPr>
          <w:rFonts w:ascii="Times New Roman" w:hAnsi="Times New Roman" w:cs="Times New Roman"/>
          <w:i/>
          <w:iCs/>
          <w:lang w:eastAsia="en-US"/>
        </w:rPr>
        <w:t>;</w:t>
      </w:r>
    </w:p>
    <w:p w:rsidR="00000000" w:rsidRDefault="00FA51B8">
      <w:pPr>
        <w:spacing w:before="2" w:after="200" w:line="280" w:lineRule="exact"/>
        <w:rPr>
          <w:rFonts w:ascii="Times New Roman" w:hAnsi="Times New Roman" w:cs="Times New Roman"/>
          <w:lang w:eastAsia="en-US"/>
        </w:rPr>
      </w:pPr>
    </w:p>
    <w:p w:rsidR="00000000" w:rsidRDefault="00FA51B8">
      <w:pPr>
        <w:tabs>
          <w:tab w:val="left" w:pos="820"/>
        </w:tabs>
        <w:ind w:left="113"/>
        <w:rPr>
          <w:rFonts w:cstheme="minorBidi"/>
        </w:rPr>
      </w:pPr>
      <w:r>
        <w:rPr>
          <w:rFonts w:ascii="Times New Roman" w:hAnsi="Times New Roman" w:cs="Times New Roman"/>
          <w:b/>
          <w:bCs/>
          <w:spacing w:val="-33"/>
          <w:lang w:val="en-US" w:eastAsia="en-US"/>
        </w:rPr>
        <w:t>V</w:t>
      </w:r>
      <w:r>
        <w:rPr>
          <w:rFonts w:ascii="Times New Roman" w:hAnsi="Times New Roman" w:cs="Times New Roman"/>
          <w:b/>
          <w:bCs/>
          <w:lang w:eastAsia="en-US"/>
        </w:rPr>
        <w:t>.</w:t>
      </w:r>
      <w:r>
        <w:rPr>
          <w:rFonts w:ascii="Times New Roman" w:hAnsi="Times New Roman" w:cs="Times New Roman"/>
          <w:b/>
          <w:bCs/>
          <w:lang w:eastAsia="en-US"/>
        </w:rPr>
        <w:tab/>
      </w:r>
      <w:r>
        <w:rPr>
          <w:rFonts w:ascii="Times New Roman" w:hAnsi="Times New Roman" w:cs="Times New Roman"/>
          <w:b/>
          <w:bCs/>
          <w:spacing w:val="1"/>
          <w:lang w:eastAsia="en-US"/>
        </w:rPr>
        <w:t>Ме</w:t>
      </w:r>
      <w:r>
        <w:rPr>
          <w:rFonts w:ascii="Times New Roman" w:hAnsi="Times New Roman" w:cs="Times New Roman"/>
          <w:b/>
          <w:bCs/>
          <w:spacing w:val="-2"/>
          <w:lang w:eastAsia="en-US"/>
        </w:rPr>
        <w:t>т</w:t>
      </w:r>
      <w:r>
        <w:rPr>
          <w:rFonts w:ascii="Times New Roman" w:hAnsi="Times New Roman" w:cs="Times New Roman"/>
          <w:b/>
          <w:bCs/>
          <w:spacing w:val="-14"/>
          <w:lang w:eastAsia="en-US"/>
        </w:rPr>
        <w:t>о</w:t>
      </w:r>
      <w:r>
        <w:rPr>
          <w:rFonts w:ascii="Times New Roman" w:hAnsi="Times New Roman" w:cs="Times New Roman"/>
          <w:b/>
          <w:bCs/>
          <w:spacing w:val="3"/>
          <w:lang w:eastAsia="en-US"/>
        </w:rPr>
        <w:t>д</w:t>
      </w:r>
      <w:r>
        <w:rPr>
          <w:rFonts w:ascii="Times New Roman" w:hAnsi="Times New Roman" w:cs="Times New Roman"/>
          <w:b/>
          <w:bCs/>
          <w:spacing w:val="-2"/>
          <w:lang w:eastAsia="en-US"/>
        </w:rPr>
        <w:t>и</w:t>
      </w:r>
      <w:r>
        <w:rPr>
          <w:rFonts w:ascii="Times New Roman" w:hAnsi="Times New Roman" w:cs="Times New Roman"/>
          <w:b/>
          <w:bCs/>
          <w:spacing w:val="1"/>
          <w:lang w:eastAsia="en-US"/>
        </w:rPr>
        <w:t>ч</w:t>
      </w:r>
      <w:r>
        <w:rPr>
          <w:rFonts w:ascii="Times New Roman" w:hAnsi="Times New Roman" w:cs="Times New Roman"/>
          <w:b/>
          <w:bCs/>
          <w:spacing w:val="6"/>
          <w:lang w:eastAsia="en-US"/>
        </w:rPr>
        <w:t>е</w:t>
      </w:r>
      <w:r>
        <w:rPr>
          <w:rFonts w:ascii="Times New Roman" w:hAnsi="Times New Roman" w:cs="Times New Roman"/>
          <w:b/>
          <w:bCs/>
          <w:spacing w:val="1"/>
          <w:lang w:eastAsia="en-US"/>
        </w:rPr>
        <w:t>с</w:t>
      </w:r>
      <w:r>
        <w:rPr>
          <w:rFonts w:ascii="Times New Roman" w:hAnsi="Times New Roman" w:cs="Times New Roman"/>
          <w:b/>
          <w:bCs/>
          <w:spacing w:val="-2"/>
          <w:lang w:eastAsia="en-US"/>
        </w:rPr>
        <w:t>к</w:t>
      </w:r>
      <w:r>
        <w:rPr>
          <w:rFonts w:ascii="Times New Roman" w:hAnsi="Times New Roman" w:cs="Times New Roman"/>
          <w:b/>
          <w:bCs/>
          <w:spacing w:val="-5"/>
          <w:lang w:eastAsia="en-US"/>
        </w:rPr>
        <w:t>о</w:t>
      </w:r>
      <w:r>
        <w:rPr>
          <w:rFonts w:ascii="Times New Roman" w:hAnsi="Times New Roman" w:cs="Times New Roman"/>
          <w:b/>
          <w:bCs/>
          <w:lang w:eastAsia="en-US"/>
        </w:rPr>
        <w:t>е</w:t>
      </w:r>
      <w:r>
        <w:rPr>
          <w:rFonts w:ascii="Times New Roman" w:hAnsi="Times New Roman" w:cs="Times New Roman"/>
          <w:b/>
          <w:bCs/>
          <w:spacing w:val="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lang w:eastAsia="en-US"/>
        </w:rPr>
        <w:t>об</w:t>
      </w:r>
      <w:r>
        <w:rPr>
          <w:rFonts w:ascii="Times New Roman" w:hAnsi="Times New Roman" w:cs="Times New Roman"/>
          <w:b/>
          <w:bCs/>
          <w:spacing w:val="6"/>
          <w:lang w:eastAsia="en-US"/>
        </w:rPr>
        <w:t>е</w:t>
      </w:r>
      <w:r>
        <w:rPr>
          <w:rFonts w:ascii="Times New Roman" w:hAnsi="Times New Roman" w:cs="Times New Roman"/>
          <w:b/>
          <w:bCs/>
          <w:spacing w:val="1"/>
          <w:lang w:eastAsia="en-US"/>
        </w:rPr>
        <w:t>с</w:t>
      </w:r>
      <w:r>
        <w:rPr>
          <w:rFonts w:ascii="Times New Roman" w:hAnsi="Times New Roman" w:cs="Times New Roman"/>
          <w:b/>
          <w:bCs/>
          <w:spacing w:val="-2"/>
          <w:lang w:eastAsia="en-US"/>
        </w:rPr>
        <w:t>п</w:t>
      </w:r>
      <w:r>
        <w:rPr>
          <w:rFonts w:ascii="Times New Roman" w:hAnsi="Times New Roman" w:cs="Times New Roman"/>
          <w:b/>
          <w:bCs/>
          <w:spacing w:val="-3"/>
          <w:lang w:eastAsia="en-US"/>
        </w:rPr>
        <w:t>е</w:t>
      </w:r>
      <w:r>
        <w:rPr>
          <w:rFonts w:ascii="Times New Roman" w:hAnsi="Times New Roman" w:cs="Times New Roman"/>
          <w:b/>
          <w:bCs/>
          <w:spacing w:val="1"/>
          <w:lang w:eastAsia="en-US"/>
        </w:rPr>
        <w:t>че</w:t>
      </w:r>
      <w:r>
        <w:rPr>
          <w:rFonts w:ascii="Times New Roman" w:hAnsi="Times New Roman" w:cs="Times New Roman"/>
          <w:b/>
          <w:bCs/>
          <w:spacing w:val="3"/>
          <w:lang w:eastAsia="en-US"/>
        </w:rPr>
        <w:t>н</w:t>
      </w:r>
      <w:r>
        <w:rPr>
          <w:rFonts w:ascii="Times New Roman" w:hAnsi="Times New Roman" w:cs="Times New Roman"/>
          <w:b/>
          <w:bCs/>
          <w:spacing w:val="-2"/>
          <w:lang w:eastAsia="en-US"/>
        </w:rPr>
        <w:t>и</w:t>
      </w:r>
      <w:r>
        <w:rPr>
          <w:rFonts w:ascii="Times New Roman" w:hAnsi="Times New Roman" w:cs="Times New Roman"/>
          <w:b/>
          <w:bCs/>
          <w:lang w:eastAsia="en-US"/>
        </w:rPr>
        <w:t>е</w:t>
      </w:r>
      <w:r>
        <w:rPr>
          <w:rFonts w:ascii="Times New Roman" w:hAnsi="Times New Roman" w:cs="Times New Roman"/>
          <w:b/>
          <w:bCs/>
          <w:spacing w:val="2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у</w:t>
      </w:r>
      <w:r>
        <w:rPr>
          <w:rFonts w:ascii="Times New Roman" w:hAnsi="Times New Roman" w:cs="Times New Roman"/>
          <w:b/>
          <w:bCs/>
          <w:spacing w:val="1"/>
          <w:lang w:eastAsia="en-US"/>
        </w:rPr>
        <w:t>че</w:t>
      </w:r>
      <w:r>
        <w:rPr>
          <w:rFonts w:ascii="Times New Roman" w:hAnsi="Times New Roman" w:cs="Times New Roman"/>
          <w:b/>
          <w:bCs/>
          <w:lang w:eastAsia="en-US"/>
        </w:rPr>
        <w:t>б</w:t>
      </w:r>
      <w:r>
        <w:rPr>
          <w:rFonts w:ascii="Times New Roman" w:hAnsi="Times New Roman" w:cs="Times New Roman"/>
          <w:b/>
          <w:bCs/>
          <w:spacing w:val="3"/>
          <w:lang w:eastAsia="en-US"/>
        </w:rPr>
        <w:t>н</w:t>
      </w:r>
      <w:r>
        <w:rPr>
          <w:rFonts w:ascii="Times New Roman" w:hAnsi="Times New Roman" w:cs="Times New Roman"/>
          <w:b/>
          <w:bCs/>
          <w:spacing w:val="-5"/>
          <w:lang w:eastAsia="en-US"/>
        </w:rPr>
        <w:t>о</w:t>
      </w:r>
      <w:r>
        <w:rPr>
          <w:rFonts w:ascii="Times New Roman" w:hAnsi="Times New Roman" w:cs="Times New Roman"/>
          <w:b/>
          <w:bCs/>
          <w:spacing w:val="-1"/>
          <w:lang w:eastAsia="en-US"/>
        </w:rPr>
        <w:t>г</w:t>
      </w:r>
      <w:r>
        <w:rPr>
          <w:rFonts w:ascii="Times New Roman" w:hAnsi="Times New Roman" w:cs="Times New Roman"/>
          <w:b/>
          <w:bCs/>
          <w:lang w:eastAsia="en-US"/>
        </w:rPr>
        <w:t>о</w:t>
      </w:r>
      <w:r>
        <w:rPr>
          <w:rFonts w:ascii="Times New Roman" w:hAnsi="Times New Roman" w:cs="Times New Roman"/>
          <w:b/>
          <w:bCs/>
          <w:spacing w:val="-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lang w:eastAsia="en-US"/>
        </w:rPr>
        <w:t>п</w:t>
      </w:r>
      <w:r>
        <w:rPr>
          <w:rFonts w:ascii="Times New Roman" w:hAnsi="Times New Roman" w:cs="Times New Roman"/>
          <w:b/>
          <w:bCs/>
          <w:spacing w:val="4"/>
          <w:lang w:eastAsia="en-US"/>
        </w:rPr>
        <w:t>р</w:t>
      </w:r>
      <w:r>
        <w:rPr>
          <w:rFonts w:ascii="Times New Roman" w:hAnsi="Times New Roman" w:cs="Times New Roman"/>
          <w:b/>
          <w:bCs/>
          <w:spacing w:val="-5"/>
          <w:lang w:eastAsia="en-US"/>
        </w:rPr>
        <w:t>о</w:t>
      </w:r>
      <w:r>
        <w:rPr>
          <w:rFonts w:ascii="Times New Roman" w:hAnsi="Times New Roman" w:cs="Times New Roman"/>
          <w:b/>
          <w:bCs/>
          <w:spacing w:val="-2"/>
          <w:lang w:eastAsia="en-US"/>
        </w:rPr>
        <w:t>ц</w:t>
      </w:r>
      <w:r>
        <w:rPr>
          <w:rFonts w:ascii="Times New Roman" w:hAnsi="Times New Roman" w:cs="Times New Roman"/>
          <w:b/>
          <w:bCs/>
          <w:spacing w:val="6"/>
          <w:lang w:eastAsia="en-US"/>
        </w:rPr>
        <w:t>е</w:t>
      </w:r>
      <w:r>
        <w:rPr>
          <w:rFonts w:ascii="Times New Roman" w:hAnsi="Times New Roman" w:cs="Times New Roman"/>
          <w:b/>
          <w:bCs/>
          <w:spacing w:val="1"/>
          <w:lang w:eastAsia="en-US"/>
        </w:rPr>
        <w:t>с</w:t>
      </w:r>
      <w:r>
        <w:rPr>
          <w:rFonts w:ascii="Times New Roman" w:hAnsi="Times New Roman" w:cs="Times New Roman"/>
          <w:b/>
          <w:bCs/>
          <w:spacing w:val="6"/>
          <w:lang w:eastAsia="en-US"/>
        </w:rPr>
        <w:t>с</w:t>
      </w:r>
      <w:r>
        <w:rPr>
          <w:rFonts w:ascii="Times New Roman" w:hAnsi="Times New Roman" w:cs="Times New Roman"/>
          <w:b/>
          <w:bCs/>
          <w:lang w:eastAsia="en-US"/>
        </w:rPr>
        <w:t>а</w:t>
      </w:r>
    </w:p>
    <w:p w:rsidR="00000000" w:rsidRDefault="00FA51B8">
      <w:pPr>
        <w:spacing w:line="270" w:lineRule="exact"/>
        <w:ind w:left="823"/>
        <w:rPr>
          <w:rFonts w:cstheme="minorBidi"/>
        </w:rPr>
      </w:pPr>
      <w:r>
        <w:rPr>
          <w:rFonts w:ascii="Times New Roman" w:hAnsi="Times New Roman" w:cs="Times New Roman"/>
          <w:i/>
          <w:iCs/>
          <w:lang w:eastAsia="en-US"/>
        </w:rPr>
        <w:t>-</w:t>
      </w:r>
      <w:r>
        <w:rPr>
          <w:rFonts w:ascii="Times New Roman" w:hAnsi="Times New Roman" w:cs="Times New Roman"/>
          <w:i/>
          <w:iCs/>
          <w:spacing w:val="-7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lang w:eastAsia="en-US"/>
        </w:rPr>
        <w:t>М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lang w:eastAsia="en-US"/>
        </w:rPr>
        <w:t>т</w:t>
      </w:r>
      <w:r>
        <w:rPr>
          <w:rFonts w:ascii="Times New Roman" w:hAnsi="Times New Roman" w:cs="Times New Roman"/>
          <w:i/>
          <w:iCs/>
          <w:spacing w:val="-5"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д</w:t>
      </w:r>
      <w:r>
        <w:rPr>
          <w:rFonts w:ascii="Times New Roman" w:hAnsi="Times New Roman" w:cs="Times New Roman"/>
          <w:i/>
          <w:iCs/>
          <w:lang w:eastAsia="en-US"/>
        </w:rPr>
        <w:t>и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ч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с</w:t>
      </w:r>
      <w:r>
        <w:rPr>
          <w:rFonts w:ascii="Times New Roman" w:hAnsi="Times New Roman" w:cs="Times New Roman"/>
          <w:i/>
          <w:iCs/>
          <w:spacing w:val="-2"/>
          <w:lang w:eastAsia="en-US"/>
        </w:rPr>
        <w:t>к</w:t>
      </w:r>
      <w:r>
        <w:rPr>
          <w:rFonts w:ascii="Times New Roman" w:hAnsi="Times New Roman" w:cs="Times New Roman"/>
          <w:i/>
          <w:iCs/>
          <w:lang w:eastAsia="en-US"/>
        </w:rPr>
        <w:t>ие</w:t>
      </w:r>
      <w:r>
        <w:rPr>
          <w:rFonts w:ascii="Times New Roman" w:hAnsi="Times New Roman" w:cs="Times New Roman"/>
          <w:i/>
          <w:iCs/>
          <w:spacing w:val="-2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р</w:t>
      </w:r>
      <w:r>
        <w:rPr>
          <w:rFonts w:ascii="Times New Roman" w:hAnsi="Times New Roman" w:cs="Times New Roman"/>
          <w:i/>
          <w:iCs/>
          <w:spacing w:val="4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-11"/>
          <w:lang w:eastAsia="en-US"/>
        </w:rPr>
        <w:t>к</w:t>
      </w:r>
      <w:r>
        <w:rPr>
          <w:rFonts w:ascii="Times New Roman" w:hAnsi="Times New Roman" w:cs="Times New Roman"/>
          <w:i/>
          <w:iCs/>
          <w:spacing w:val="-9"/>
          <w:lang w:eastAsia="en-US"/>
        </w:rPr>
        <w:t>о</w:t>
      </w:r>
      <w:r>
        <w:rPr>
          <w:rFonts w:ascii="Times New Roman" w:hAnsi="Times New Roman" w:cs="Times New Roman"/>
          <w:i/>
          <w:iCs/>
          <w:lang w:eastAsia="en-US"/>
        </w:rPr>
        <w:t>м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д</w:t>
      </w:r>
      <w:r>
        <w:rPr>
          <w:rFonts w:ascii="Times New Roman" w:hAnsi="Times New Roman" w:cs="Times New Roman"/>
          <w:i/>
          <w:iCs/>
          <w:lang w:eastAsia="en-US"/>
        </w:rPr>
        <w:t>ации</w:t>
      </w:r>
      <w:r>
        <w:rPr>
          <w:rFonts w:ascii="Times New Roman" w:hAnsi="Times New Roman" w:cs="Times New Roman"/>
          <w:i/>
          <w:iCs/>
          <w:spacing w:val="-4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п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д</w:t>
      </w:r>
      <w:r>
        <w:rPr>
          <w:rFonts w:ascii="Times New Roman" w:hAnsi="Times New Roman" w:cs="Times New Roman"/>
          <w:i/>
          <w:iCs/>
          <w:lang w:eastAsia="en-US"/>
        </w:rPr>
        <w:t>а</w:t>
      </w:r>
      <w:r>
        <w:rPr>
          <w:rFonts w:ascii="Times New Roman" w:hAnsi="Times New Roman" w:cs="Times New Roman"/>
          <w:i/>
          <w:iCs/>
          <w:spacing w:val="2"/>
          <w:lang w:eastAsia="en-US"/>
        </w:rPr>
        <w:t>г</w:t>
      </w:r>
      <w:r>
        <w:rPr>
          <w:rFonts w:ascii="Times New Roman" w:hAnsi="Times New Roman" w:cs="Times New Roman"/>
          <w:i/>
          <w:iCs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2"/>
          <w:lang w:eastAsia="en-US"/>
        </w:rPr>
        <w:t>г</w:t>
      </w:r>
      <w:r>
        <w:rPr>
          <w:rFonts w:ascii="Times New Roman" w:hAnsi="Times New Roman" w:cs="Times New Roman"/>
          <w:i/>
          <w:iCs/>
          <w:lang w:eastAsia="en-US"/>
        </w:rPr>
        <w:t>и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ч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с</w:t>
      </w:r>
      <w:r>
        <w:rPr>
          <w:rFonts w:ascii="Times New Roman" w:hAnsi="Times New Roman" w:cs="Times New Roman"/>
          <w:i/>
          <w:iCs/>
          <w:spacing w:val="-2"/>
          <w:lang w:eastAsia="en-US"/>
        </w:rPr>
        <w:t>к</w:t>
      </w:r>
      <w:r>
        <w:rPr>
          <w:rFonts w:ascii="Times New Roman" w:hAnsi="Times New Roman" w:cs="Times New Roman"/>
          <w:i/>
          <w:iCs/>
          <w:lang w:eastAsia="en-US"/>
        </w:rPr>
        <w:t>им</w:t>
      </w:r>
      <w:r>
        <w:rPr>
          <w:rFonts w:ascii="Times New Roman" w:hAnsi="Times New Roman" w:cs="Times New Roman"/>
          <w:i/>
          <w:iCs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ра</w:t>
      </w:r>
      <w:r>
        <w:rPr>
          <w:rFonts w:ascii="Times New Roman" w:hAnsi="Times New Roman" w:cs="Times New Roman"/>
          <w:i/>
          <w:iCs/>
          <w:spacing w:val="-5"/>
          <w:lang w:eastAsia="en-US"/>
        </w:rPr>
        <w:t>б</w:t>
      </w:r>
      <w:r>
        <w:rPr>
          <w:rFonts w:ascii="Times New Roman" w:hAnsi="Times New Roman" w:cs="Times New Roman"/>
          <w:i/>
          <w:iCs/>
          <w:lang w:eastAsia="en-US"/>
        </w:rPr>
        <w:t>от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</w:t>
      </w:r>
      <w:r>
        <w:rPr>
          <w:rFonts w:ascii="Times New Roman" w:hAnsi="Times New Roman" w:cs="Times New Roman"/>
          <w:i/>
          <w:iCs/>
          <w:lang w:eastAsia="en-US"/>
        </w:rPr>
        <w:t>и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к</w:t>
      </w:r>
      <w:r>
        <w:rPr>
          <w:rFonts w:ascii="Times New Roman" w:hAnsi="Times New Roman" w:cs="Times New Roman"/>
          <w:i/>
          <w:iCs/>
          <w:lang w:eastAsia="en-US"/>
        </w:rPr>
        <w:t>ам</w:t>
      </w:r>
      <w:r>
        <w:rPr>
          <w:rFonts w:ascii="Times New Roman" w:hAnsi="Times New Roman" w:cs="Times New Roman"/>
          <w:i/>
          <w:iCs/>
          <w:lang w:eastAsia="en-US"/>
        </w:rPr>
        <w:t>;</w:t>
      </w:r>
    </w:p>
    <w:p w:rsidR="00000000" w:rsidRDefault="00FA51B8">
      <w:pPr>
        <w:spacing w:line="274" w:lineRule="exact"/>
        <w:ind w:left="823"/>
        <w:rPr>
          <w:rFonts w:cstheme="minorBidi"/>
        </w:rPr>
      </w:pPr>
      <w:r>
        <w:rPr>
          <w:rFonts w:ascii="Times New Roman" w:hAnsi="Times New Roman" w:cs="Times New Roman"/>
          <w:i/>
          <w:iCs/>
          <w:lang w:eastAsia="en-US"/>
        </w:rPr>
        <w:t>-</w:t>
      </w:r>
      <w:r>
        <w:rPr>
          <w:rFonts w:ascii="Times New Roman" w:hAnsi="Times New Roman" w:cs="Times New Roman"/>
          <w:i/>
          <w:iCs/>
          <w:spacing w:val="-7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-12"/>
          <w:lang w:eastAsia="en-US"/>
        </w:rPr>
        <w:t>Р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-11"/>
          <w:lang w:eastAsia="en-US"/>
        </w:rPr>
        <w:t>к</w:t>
      </w:r>
      <w:r>
        <w:rPr>
          <w:rFonts w:ascii="Times New Roman" w:hAnsi="Times New Roman" w:cs="Times New Roman"/>
          <w:i/>
          <w:iCs/>
          <w:spacing w:val="-9"/>
          <w:lang w:eastAsia="en-US"/>
        </w:rPr>
        <w:t>о</w:t>
      </w:r>
      <w:r>
        <w:rPr>
          <w:rFonts w:ascii="Times New Roman" w:hAnsi="Times New Roman" w:cs="Times New Roman"/>
          <w:i/>
          <w:iCs/>
          <w:lang w:eastAsia="en-US"/>
        </w:rPr>
        <w:t>м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д</w:t>
      </w:r>
      <w:r>
        <w:rPr>
          <w:rFonts w:ascii="Times New Roman" w:hAnsi="Times New Roman" w:cs="Times New Roman"/>
          <w:i/>
          <w:iCs/>
          <w:lang w:eastAsia="en-US"/>
        </w:rPr>
        <w:t>ации</w:t>
      </w:r>
      <w:r>
        <w:rPr>
          <w:rFonts w:ascii="Times New Roman" w:hAnsi="Times New Roman" w:cs="Times New Roman"/>
          <w:i/>
          <w:iCs/>
          <w:spacing w:val="-4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по</w:t>
      </w:r>
      <w:r>
        <w:rPr>
          <w:rFonts w:ascii="Times New Roman" w:hAnsi="Times New Roman" w:cs="Times New Roman"/>
          <w:i/>
          <w:iCs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ор</w:t>
      </w:r>
      <w:r>
        <w:rPr>
          <w:rFonts w:ascii="Times New Roman" w:hAnsi="Times New Roman" w:cs="Times New Roman"/>
          <w:i/>
          <w:iCs/>
          <w:spacing w:val="2"/>
          <w:lang w:eastAsia="en-US"/>
        </w:rPr>
        <w:t>г</w:t>
      </w:r>
      <w:r>
        <w:rPr>
          <w:rFonts w:ascii="Times New Roman" w:hAnsi="Times New Roman" w:cs="Times New Roman"/>
          <w:i/>
          <w:iCs/>
          <w:lang w:eastAsia="en-US"/>
        </w:rPr>
        <w:t>а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</w:t>
      </w:r>
      <w:r>
        <w:rPr>
          <w:rFonts w:ascii="Times New Roman" w:hAnsi="Times New Roman" w:cs="Times New Roman"/>
          <w:i/>
          <w:iCs/>
          <w:lang w:eastAsia="en-US"/>
        </w:rPr>
        <w:t>и</w:t>
      </w:r>
      <w:r>
        <w:rPr>
          <w:rFonts w:ascii="Times New Roman" w:hAnsi="Times New Roman" w:cs="Times New Roman"/>
          <w:i/>
          <w:iCs/>
          <w:spacing w:val="2"/>
          <w:lang w:eastAsia="en-US"/>
        </w:rPr>
        <w:t>з</w:t>
      </w:r>
      <w:r>
        <w:rPr>
          <w:rFonts w:ascii="Times New Roman" w:hAnsi="Times New Roman" w:cs="Times New Roman"/>
          <w:i/>
          <w:iCs/>
          <w:lang w:eastAsia="en-US"/>
        </w:rPr>
        <w:t>ации</w:t>
      </w:r>
      <w:r>
        <w:rPr>
          <w:rFonts w:ascii="Times New Roman" w:hAnsi="Times New Roman" w:cs="Times New Roman"/>
          <w:i/>
          <w:iCs/>
          <w:spacing w:val="-4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с</w:t>
      </w:r>
      <w:r>
        <w:rPr>
          <w:rFonts w:ascii="Times New Roman" w:hAnsi="Times New Roman" w:cs="Times New Roman"/>
          <w:i/>
          <w:iCs/>
          <w:lang w:eastAsia="en-US"/>
        </w:rPr>
        <w:t>амо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с</w:t>
      </w:r>
      <w:r>
        <w:rPr>
          <w:rFonts w:ascii="Times New Roman" w:hAnsi="Times New Roman" w:cs="Times New Roman"/>
          <w:i/>
          <w:iCs/>
          <w:lang w:eastAsia="en-US"/>
        </w:rPr>
        <w:t>т</w:t>
      </w:r>
      <w:r>
        <w:rPr>
          <w:rFonts w:ascii="Times New Roman" w:hAnsi="Times New Roman" w:cs="Times New Roman"/>
          <w:i/>
          <w:iCs/>
          <w:spacing w:val="-5"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я</w:t>
      </w:r>
      <w:r>
        <w:rPr>
          <w:rFonts w:ascii="Times New Roman" w:hAnsi="Times New Roman" w:cs="Times New Roman"/>
          <w:i/>
          <w:iCs/>
          <w:lang w:eastAsia="en-US"/>
        </w:rPr>
        <w:t>т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ль</w:t>
      </w:r>
      <w:r>
        <w:rPr>
          <w:rFonts w:ascii="Times New Roman" w:hAnsi="Times New Roman" w:cs="Times New Roman"/>
          <w:i/>
          <w:iCs/>
          <w:spacing w:val="-4"/>
          <w:lang w:eastAsia="en-US"/>
        </w:rPr>
        <w:t>н</w:t>
      </w:r>
      <w:r>
        <w:rPr>
          <w:rFonts w:ascii="Times New Roman" w:hAnsi="Times New Roman" w:cs="Times New Roman"/>
          <w:i/>
          <w:iCs/>
          <w:lang w:eastAsia="en-US"/>
        </w:rPr>
        <w:t>ой</w:t>
      </w:r>
      <w:r>
        <w:rPr>
          <w:rFonts w:ascii="Times New Roman" w:hAnsi="Times New Roman" w:cs="Times New Roman"/>
          <w:i/>
          <w:iCs/>
          <w:spacing w:val="-4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ра</w:t>
      </w:r>
      <w:r>
        <w:rPr>
          <w:rFonts w:ascii="Times New Roman" w:hAnsi="Times New Roman" w:cs="Times New Roman"/>
          <w:i/>
          <w:iCs/>
          <w:spacing w:val="-5"/>
          <w:lang w:eastAsia="en-US"/>
        </w:rPr>
        <w:t>б</w:t>
      </w:r>
      <w:r>
        <w:rPr>
          <w:rFonts w:ascii="Times New Roman" w:hAnsi="Times New Roman" w:cs="Times New Roman"/>
          <w:i/>
          <w:iCs/>
          <w:lang w:eastAsia="en-US"/>
        </w:rPr>
        <w:t>оты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-5"/>
          <w:lang w:eastAsia="en-US"/>
        </w:rPr>
        <w:t>об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у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ч</w:t>
      </w:r>
      <w:r>
        <w:rPr>
          <w:rFonts w:ascii="Times New Roman" w:hAnsi="Times New Roman" w:cs="Times New Roman"/>
          <w:i/>
          <w:iCs/>
          <w:lang w:eastAsia="en-US"/>
        </w:rPr>
        <w:t>а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ю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щ</w:t>
      </w:r>
      <w:r>
        <w:rPr>
          <w:rFonts w:ascii="Times New Roman" w:hAnsi="Times New Roman" w:cs="Times New Roman"/>
          <w:i/>
          <w:iCs/>
          <w:lang w:eastAsia="en-US"/>
        </w:rPr>
        <w:t>и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х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с</w:t>
      </w:r>
      <w:r>
        <w:rPr>
          <w:rFonts w:ascii="Times New Roman" w:hAnsi="Times New Roman" w:cs="Times New Roman"/>
          <w:i/>
          <w:iCs/>
          <w:lang w:eastAsia="en-US"/>
        </w:rPr>
        <w:t>я</w:t>
      </w:r>
      <w:r>
        <w:rPr>
          <w:rFonts w:ascii="Times New Roman" w:hAnsi="Times New Roman" w:cs="Times New Roman"/>
          <w:lang w:eastAsia="en-US"/>
        </w:rPr>
        <w:t>;</w:t>
      </w:r>
    </w:p>
    <w:p w:rsidR="00000000" w:rsidRDefault="00FA51B8">
      <w:pPr>
        <w:spacing w:before="2" w:after="200" w:line="280" w:lineRule="exact"/>
        <w:rPr>
          <w:rFonts w:ascii="Times New Roman" w:hAnsi="Times New Roman" w:cs="Times New Roman"/>
          <w:lang w:eastAsia="en-US"/>
        </w:rPr>
      </w:pPr>
    </w:p>
    <w:p w:rsidR="00000000" w:rsidRDefault="00FA51B8">
      <w:pPr>
        <w:tabs>
          <w:tab w:val="left" w:pos="820"/>
        </w:tabs>
        <w:ind w:left="113"/>
        <w:rPr>
          <w:rFonts w:ascii="Times New Roman" w:hAnsi="Times New Roman" w:cs="Times New Roman"/>
          <w:b/>
          <w:bCs/>
          <w:spacing w:val="1"/>
          <w:lang w:eastAsia="en-US"/>
        </w:rPr>
      </w:pPr>
    </w:p>
    <w:p w:rsidR="00000000" w:rsidRDefault="00FA51B8">
      <w:pPr>
        <w:tabs>
          <w:tab w:val="left" w:pos="820"/>
        </w:tabs>
        <w:ind w:left="113"/>
        <w:rPr>
          <w:rFonts w:cstheme="minorBidi"/>
        </w:rPr>
      </w:pPr>
      <w:r>
        <w:rPr>
          <w:rFonts w:ascii="Times New Roman" w:hAnsi="Times New Roman" w:cs="Times New Roman"/>
          <w:b/>
          <w:bCs/>
          <w:spacing w:val="1"/>
          <w:lang w:val="en-US" w:eastAsia="en-US"/>
        </w:rPr>
        <w:t>V</w:t>
      </w:r>
      <w:r>
        <w:rPr>
          <w:rFonts w:ascii="Times New Roman" w:hAnsi="Times New Roman" w:cs="Times New Roman"/>
          <w:b/>
          <w:bCs/>
          <w:spacing w:val="2"/>
          <w:lang w:val="en-US" w:eastAsia="en-US"/>
        </w:rPr>
        <w:t>I</w:t>
      </w:r>
      <w:r>
        <w:rPr>
          <w:rFonts w:ascii="Times New Roman" w:hAnsi="Times New Roman" w:cs="Times New Roman"/>
          <w:b/>
          <w:bCs/>
          <w:lang w:eastAsia="en-US"/>
        </w:rPr>
        <w:t>.</w:t>
      </w:r>
      <w:r>
        <w:rPr>
          <w:rFonts w:ascii="Times New Roman" w:hAnsi="Times New Roman" w:cs="Times New Roman"/>
          <w:b/>
          <w:bCs/>
          <w:lang w:eastAsia="en-US"/>
        </w:rPr>
        <w:tab/>
      </w:r>
      <w:r>
        <w:rPr>
          <w:rFonts w:ascii="Times New Roman" w:hAnsi="Times New Roman" w:cs="Times New Roman"/>
          <w:b/>
          <w:bCs/>
          <w:spacing w:val="1"/>
          <w:lang w:eastAsia="en-US"/>
        </w:rPr>
        <w:t>С</w:t>
      </w:r>
      <w:r>
        <w:rPr>
          <w:rFonts w:ascii="Times New Roman" w:hAnsi="Times New Roman" w:cs="Times New Roman"/>
          <w:b/>
          <w:bCs/>
          <w:spacing w:val="-2"/>
          <w:lang w:eastAsia="en-US"/>
        </w:rPr>
        <w:t>пи</w:t>
      </w:r>
      <w:r>
        <w:rPr>
          <w:rFonts w:ascii="Times New Roman" w:hAnsi="Times New Roman" w:cs="Times New Roman"/>
          <w:b/>
          <w:bCs/>
          <w:spacing w:val="6"/>
          <w:lang w:eastAsia="en-US"/>
        </w:rPr>
        <w:t>с</w:t>
      </w:r>
      <w:r>
        <w:rPr>
          <w:rFonts w:ascii="Times New Roman" w:hAnsi="Times New Roman" w:cs="Times New Roman"/>
          <w:b/>
          <w:bCs/>
          <w:spacing w:val="-2"/>
          <w:lang w:eastAsia="en-US"/>
        </w:rPr>
        <w:t>к</w:t>
      </w:r>
      <w:r>
        <w:rPr>
          <w:rFonts w:ascii="Times New Roman" w:hAnsi="Times New Roman" w:cs="Times New Roman"/>
          <w:b/>
          <w:bCs/>
          <w:lang w:eastAsia="en-US"/>
        </w:rPr>
        <w:t>и</w:t>
      </w:r>
      <w:r>
        <w:rPr>
          <w:rFonts w:ascii="Times New Roman" w:hAnsi="Times New Roman" w:cs="Times New Roman"/>
          <w:b/>
          <w:bCs/>
          <w:spacing w:val="-1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eastAsia="en-US"/>
        </w:rPr>
        <w:t>р</w:t>
      </w:r>
      <w:r>
        <w:rPr>
          <w:rFonts w:ascii="Times New Roman" w:hAnsi="Times New Roman" w:cs="Times New Roman"/>
          <w:b/>
          <w:bCs/>
          <w:spacing w:val="6"/>
          <w:lang w:eastAsia="en-US"/>
        </w:rPr>
        <w:t>е</w:t>
      </w:r>
      <w:r>
        <w:rPr>
          <w:rFonts w:ascii="Times New Roman" w:hAnsi="Times New Roman" w:cs="Times New Roman"/>
          <w:b/>
          <w:bCs/>
          <w:spacing w:val="-2"/>
          <w:lang w:eastAsia="en-US"/>
        </w:rPr>
        <w:t>к</w:t>
      </w:r>
      <w:r>
        <w:rPr>
          <w:rFonts w:ascii="Times New Roman" w:hAnsi="Times New Roman" w:cs="Times New Roman"/>
          <w:b/>
          <w:bCs/>
          <w:spacing w:val="-9"/>
          <w:lang w:eastAsia="en-US"/>
        </w:rPr>
        <w:t>о</w:t>
      </w:r>
      <w:r>
        <w:rPr>
          <w:rFonts w:ascii="Times New Roman" w:hAnsi="Times New Roman" w:cs="Times New Roman"/>
          <w:b/>
          <w:bCs/>
          <w:spacing w:val="2"/>
          <w:lang w:eastAsia="en-US"/>
        </w:rPr>
        <w:t>м</w:t>
      </w:r>
      <w:r>
        <w:rPr>
          <w:rFonts w:ascii="Times New Roman" w:hAnsi="Times New Roman" w:cs="Times New Roman"/>
          <w:b/>
          <w:bCs/>
          <w:spacing w:val="1"/>
          <w:lang w:eastAsia="en-US"/>
        </w:rPr>
        <w:t>е</w:t>
      </w:r>
      <w:r>
        <w:rPr>
          <w:rFonts w:ascii="Times New Roman" w:hAnsi="Times New Roman" w:cs="Times New Roman"/>
          <w:b/>
          <w:bCs/>
          <w:spacing w:val="3"/>
          <w:lang w:eastAsia="en-US"/>
        </w:rPr>
        <w:t>н</w:t>
      </w:r>
      <w:r>
        <w:rPr>
          <w:rFonts w:ascii="Times New Roman" w:hAnsi="Times New Roman" w:cs="Times New Roman"/>
          <w:b/>
          <w:bCs/>
          <w:spacing w:val="-1"/>
          <w:lang w:eastAsia="en-US"/>
        </w:rPr>
        <w:t>д</w:t>
      </w:r>
      <w:r>
        <w:rPr>
          <w:rFonts w:ascii="Times New Roman" w:hAnsi="Times New Roman" w:cs="Times New Roman"/>
          <w:b/>
          <w:bCs/>
          <w:spacing w:val="-9"/>
          <w:lang w:eastAsia="en-US"/>
        </w:rPr>
        <w:t>у</w:t>
      </w:r>
      <w:r>
        <w:rPr>
          <w:rFonts w:ascii="Times New Roman" w:hAnsi="Times New Roman" w:cs="Times New Roman"/>
          <w:b/>
          <w:bCs/>
          <w:spacing w:val="1"/>
          <w:lang w:eastAsia="en-US"/>
        </w:rPr>
        <w:t>е</w:t>
      </w:r>
      <w:r>
        <w:rPr>
          <w:rFonts w:ascii="Times New Roman" w:hAnsi="Times New Roman" w:cs="Times New Roman"/>
          <w:b/>
          <w:bCs/>
          <w:spacing w:val="2"/>
          <w:lang w:eastAsia="en-US"/>
        </w:rPr>
        <w:t>м</w:t>
      </w:r>
      <w:r>
        <w:rPr>
          <w:rFonts w:ascii="Times New Roman" w:hAnsi="Times New Roman" w:cs="Times New Roman"/>
          <w:b/>
          <w:bCs/>
          <w:lang w:eastAsia="en-US"/>
        </w:rPr>
        <w:t>ой</w:t>
      </w:r>
      <w:r>
        <w:rPr>
          <w:rFonts w:ascii="Times New Roman" w:hAnsi="Times New Roman" w:cs="Times New Roman"/>
          <w:b/>
          <w:bCs/>
          <w:spacing w:val="-1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lang w:eastAsia="en-US"/>
        </w:rPr>
        <w:t>н</w:t>
      </w:r>
      <w:r>
        <w:rPr>
          <w:rFonts w:ascii="Times New Roman" w:hAnsi="Times New Roman" w:cs="Times New Roman"/>
          <w:b/>
          <w:bCs/>
          <w:spacing w:val="-5"/>
          <w:lang w:eastAsia="en-US"/>
        </w:rPr>
        <w:t>о</w:t>
      </w:r>
      <w:r>
        <w:rPr>
          <w:rFonts w:ascii="Times New Roman" w:hAnsi="Times New Roman" w:cs="Times New Roman"/>
          <w:b/>
          <w:bCs/>
          <w:spacing w:val="3"/>
          <w:lang w:eastAsia="en-US"/>
        </w:rPr>
        <w:t>тн</w:t>
      </w:r>
      <w:r>
        <w:rPr>
          <w:rFonts w:ascii="Times New Roman" w:hAnsi="Times New Roman" w:cs="Times New Roman"/>
          <w:b/>
          <w:bCs/>
          <w:lang w:eastAsia="en-US"/>
        </w:rPr>
        <w:t>ой</w:t>
      </w:r>
      <w:r>
        <w:rPr>
          <w:rFonts w:ascii="Times New Roman" w:hAnsi="Times New Roman" w:cs="Times New Roman"/>
          <w:b/>
          <w:bCs/>
          <w:spacing w:val="-1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и</w:t>
      </w:r>
      <w:r>
        <w:rPr>
          <w:rFonts w:ascii="Times New Roman" w:hAnsi="Times New Roman" w:cs="Times New Roman"/>
          <w:b/>
          <w:bCs/>
          <w:spacing w:val="-1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lang w:eastAsia="en-US"/>
        </w:rPr>
        <w:t>м</w:t>
      </w:r>
      <w:r>
        <w:rPr>
          <w:rFonts w:ascii="Times New Roman" w:hAnsi="Times New Roman" w:cs="Times New Roman"/>
          <w:b/>
          <w:bCs/>
          <w:spacing w:val="1"/>
          <w:lang w:eastAsia="en-US"/>
        </w:rPr>
        <w:t>е</w:t>
      </w:r>
      <w:r>
        <w:rPr>
          <w:rFonts w:ascii="Times New Roman" w:hAnsi="Times New Roman" w:cs="Times New Roman"/>
          <w:b/>
          <w:bCs/>
          <w:spacing w:val="-2"/>
          <w:lang w:eastAsia="en-US"/>
        </w:rPr>
        <w:t>т</w:t>
      </w:r>
      <w:r>
        <w:rPr>
          <w:rFonts w:ascii="Times New Roman" w:hAnsi="Times New Roman" w:cs="Times New Roman"/>
          <w:b/>
          <w:bCs/>
          <w:spacing w:val="-9"/>
          <w:lang w:eastAsia="en-US"/>
        </w:rPr>
        <w:t>о</w:t>
      </w:r>
      <w:r>
        <w:rPr>
          <w:rFonts w:ascii="Times New Roman" w:hAnsi="Times New Roman" w:cs="Times New Roman"/>
          <w:b/>
          <w:bCs/>
          <w:spacing w:val="-1"/>
          <w:lang w:eastAsia="en-US"/>
        </w:rPr>
        <w:t>д</w:t>
      </w:r>
      <w:r>
        <w:rPr>
          <w:rFonts w:ascii="Times New Roman" w:hAnsi="Times New Roman" w:cs="Times New Roman"/>
          <w:b/>
          <w:bCs/>
          <w:spacing w:val="-2"/>
          <w:lang w:eastAsia="en-US"/>
        </w:rPr>
        <w:t>и</w:t>
      </w:r>
      <w:r>
        <w:rPr>
          <w:rFonts w:ascii="Times New Roman" w:hAnsi="Times New Roman" w:cs="Times New Roman"/>
          <w:b/>
          <w:bCs/>
          <w:spacing w:val="1"/>
          <w:lang w:eastAsia="en-US"/>
        </w:rPr>
        <w:t>ч</w:t>
      </w:r>
      <w:r>
        <w:rPr>
          <w:rFonts w:ascii="Times New Roman" w:hAnsi="Times New Roman" w:cs="Times New Roman"/>
          <w:b/>
          <w:bCs/>
          <w:spacing w:val="6"/>
          <w:lang w:eastAsia="en-US"/>
        </w:rPr>
        <w:t>е</w:t>
      </w:r>
      <w:r>
        <w:rPr>
          <w:rFonts w:ascii="Times New Roman" w:hAnsi="Times New Roman" w:cs="Times New Roman"/>
          <w:b/>
          <w:bCs/>
          <w:spacing w:val="1"/>
          <w:lang w:eastAsia="en-US"/>
        </w:rPr>
        <w:t>с</w:t>
      </w:r>
      <w:r>
        <w:rPr>
          <w:rFonts w:ascii="Times New Roman" w:hAnsi="Times New Roman" w:cs="Times New Roman"/>
          <w:b/>
          <w:bCs/>
          <w:spacing w:val="-2"/>
          <w:lang w:eastAsia="en-US"/>
        </w:rPr>
        <w:t>к</w:t>
      </w:r>
      <w:r>
        <w:rPr>
          <w:rFonts w:ascii="Times New Roman" w:hAnsi="Times New Roman" w:cs="Times New Roman"/>
          <w:b/>
          <w:bCs/>
          <w:lang w:eastAsia="en-US"/>
        </w:rPr>
        <w:t>ой</w:t>
      </w:r>
      <w:r>
        <w:rPr>
          <w:rFonts w:ascii="Times New Roman" w:hAnsi="Times New Roman" w:cs="Times New Roman"/>
          <w:b/>
          <w:bCs/>
          <w:spacing w:val="-1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lang w:eastAsia="en-US"/>
        </w:rPr>
        <w:t>л</w:t>
      </w:r>
      <w:r>
        <w:rPr>
          <w:rFonts w:ascii="Times New Roman" w:hAnsi="Times New Roman" w:cs="Times New Roman"/>
          <w:b/>
          <w:bCs/>
          <w:spacing w:val="3"/>
          <w:lang w:eastAsia="en-US"/>
        </w:rPr>
        <w:t>и</w:t>
      </w:r>
      <w:r>
        <w:rPr>
          <w:rFonts w:ascii="Times New Roman" w:hAnsi="Times New Roman" w:cs="Times New Roman"/>
          <w:b/>
          <w:bCs/>
          <w:spacing w:val="-2"/>
          <w:lang w:eastAsia="en-US"/>
        </w:rPr>
        <w:t>т</w:t>
      </w:r>
      <w:r>
        <w:rPr>
          <w:rFonts w:ascii="Times New Roman" w:hAnsi="Times New Roman" w:cs="Times New Roman"/>
          <w:b/>
          <w:bCs/>
          <w:spacing w:val="1"/>
          <w:lang w:eastAsia="en-US"/>
        </w:rPr>
        <w:t>е</w:t>
      </w:r>
      <w:r>
        <w:rPr>
          <w:rFonts w:ascii="Times New Roman" w:hAnsi="Times New Roman" w:cs="Times New Roman"/>
          <w:b/>
          <w:bCs/>
          <w:spacing w:val="4"/>
          <w:lang w:eastAsia="en-US"/>
        </w:rPr>
        <w:t>р</w:t>
      </w:r>
      <w:r>
        <w:rPr>
          <w:rFonts w:ascii="Times New Roman" w:hAnsi="Times New Roman" w:cs="Times New Roman"/>
          <w:b/>
          <w:bCs/>
          <w:spacing w:val="-5"/>
          <w:lang w:eastAsia="en-US"/>
        </w:rPr>
        <w:t>а</w:t>
      </w:r>
      <w:r>
        <w:rPr>
          <w:rFonts w:ascii="Times New Roman" w:hAnsi="Times New Roman" w:cs="Times New Roman"/>
          <w:b/>
          <w:bCs/>
          <w:spacing w:val="-7"/>
          <w:lang w:eastAsia="en-US"/>
        </w:rPr>
        <w:t>т</w:t>
      </w:r>
      <w:r>
        <w:rPr>
          <w:rFonts w:ascii="Times New Roman" w:hAnsi="Times New Roman" w:cs="Times New Roman"/>
          <w:b/>
          <w:bCs/>
          <w:lang w:eastAsia="en-US"/>
        </w:rPr>
        <w:t>у</w:t>
      </w:r>
      <w:r>
        <w:rPr>
          <w:rFonts w:ascii="Times New Roman" w:hAnsi="Times New Roman" w:cs="Times New Roman"/>
          <w:b/>
          <w:bCs/>
          <w:spacing w:val="4"/>
          <w:lang w:eastAsia="en-US"/>
        </w:rPr>
        <w:t>р</w:t>
      </w:r>
      <w:r>
        <w:rPr>
          <w:rFonts w:ascii="Times New Roman" w:hAnsi="Times New Roman" w:cs="Times New Roman"/>
          <w:b/>
          <w:bCs/>
          <w:lang w:eastAsia="en-US"/>
        </w:rPr>
        <w:t>ы</w:t>
      </w:r>
    </w:p>
    <w:p w:rsidR="00000000" w:rsidRDefault="00FA51B8">
      <w:pPr>
        <w:spacing w:line="270" w:lineRule="exact"/>
        <w:ind w:left="823"/>
        <w:rPr>
          <w:rFonts w:cstheme="minorBidi"/>
        </w:rPr>
      </w:pPr>
      <w:r>
        <w:rPr>
          <w:rFonts w:ascii="Times New Roman" w:hAnsi="Times New Roman" w:cs="Times New Roman"/>
          <w:i/>
          <w:iCs/>
          <w:lang w:eastAsia="en-US"/>
        </w:rPr>
        <w:t>-</w:t>
      </w:r>
      <w:r>
        <w:rPr>
          <w:rFonts w:ascii="Times New Roman" w:hAnsi="Times New Roman" w:cs="Times New Roman"/>
          <w:i/>
          <w:iCs/>
          <w:spacing w:val="-7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С</w:t>
      </w:r>
      <w:r>
        <w:rPr>
          <w:rFonts w:ascii="Times New Roman" w:hAnsi="Times New Roman" w:cs="Times New Roman"/>
          <w:i/>
          <w:iCs/>
          <w:lang w:eastAsia="en-US"/>
        </w:rPr>
        <w:t>пи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с</w:t>
      </w:r>
      <w:r>
        <w:rPr>
          <w:rFonts w:ascii="Times New Roman" w:hAnsi="Times New Roman" w:cs="Times New Roman"/>
          <w:i/>
          <w:iCs/>
          <w:lang w:eastAsia="en-US"/>
        </w:rPr>
        <w:t>ок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р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-11"/>
          <w:lang w:eastAsia="en-US"/>
        </w:rPr>
        <w:t>к</w:t>
      </w:r>
      <w:r>
        <w:rPr>
          <w:rFonts w:ascii="Times New Roman" w:hAnsi="Times New Roman" w:cs="Times New Roman"/>
          <w:i/>
          <w:iCs/>
          <w:spacing w:val="-9"/>
          <w:lang w:eastAsia="en-US"/>
        </w:rPr>
        <w:t>о</w:t>
      </w:r>
      <w:r>
        <w:rPr>
          <w:rFonts w:ascii="Times New Roman" w:hAnsi="Times New Roman" w:cs="Times New Roman"/>
          <w:i/>
          <w:iCs/>
          <w:lang w:eastAsia="en-US"/>
        </w:rPr>
        <w:t>м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д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у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lang w:eastAsia="en-US"/>
        </w:rPr>
        <w:t>мой</w:t>
      </w:r>
      <w:r>
        <w:rPr>
          <w:rFonts w:ascii="Times New Roman" w:hAnsi="Times New Roman" w:cs="Times New Roman"/>
          <w:i/>
          <w:iCs/>
          <w:spacing w:val="-3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</w:t>
      </w:r>
      <w:r>
        <w:rPr>
          <w:rFonts w:ascii="Times New Roman" w:hAnsi="Times New Roman" w:cs="Times New Roman"/>
          <w:i/>
          <w:iCs/>
          <w:lang w:eastAsia="en-US"/>
        </w:rPr>
        <w:t>от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</w:t>
      </w:r>
      <w:r>
        <w:rPr>
          <w:rFonts w:ascii="Times New Roman" w:hAnsi="Times New Roman" w:cs="Times New Roman"/>
          <w:i/>
          <w:iCs/>
          <w:lang w:eastAsia="en-US"/>
        </w:rPr>
        <w:t>ой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л</w:t>
      </w:r>
      <w:r>
        <w:rPr>
          <w:rFonts w:ascii="Times New Roman" w:hAnsi="Times New Roman" w:cs="Times New Roman"/>
          <w:i/>
          <w:iCs/>
          <w:lang w:eastAsia="en-US"/>
        </w:rPr>
        <w:t>ит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е</w:t>
      </w:r>
      <w:r>
        <w:rPr>
          <w:rFonts w:ascii="Times New Roman" w:hAnsi="Times New Roman" w:cs="Times New Roman"/>
          <w:i/>
          <w:iCs/>
          <w:lang w:eastAsia="en-US"/>
        </w:rPr>
        <w:t>ра</w:t>
      </w:r>
      <w:r>
        <w:rPr>
          <w:rFonts w:ascii="Times New Roman" w:hAnsi="Times New Roman" w:cs="Times New Roman"/>
          <w:i/>
          <w:iCs/>
          <w:spacing w:val="-5"/>
          <w:lang w:eastAsia="en-US"/>
        </w:rPr>
        <w:t>т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у</w:t>
      </w:r>
      <w:r>
        <w:rPr>
          <w:rFonts w:ascii="Times New Roman" w:hAnsi="Times New Roman" w:cs="Times New Roman"/>
          <w:i/>
          <w:iCs/>
          <w:lang w:eastAsia="en-US"/>
        </w:rPr>
        <w:t>р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ы</w:t>
      </w:r>
      <w:r>
        <w:rPr>
          <w:rFonts w:ascii="Times New Roman" w:hAnsi="Times New Roman" w:cs="Times New Roman"/>
          <w:i/>
          <w:iCs/>
          <w:lang w:eastAsia="en-US"/>
        </w:rPr>
        <w:t>;</w:t>
      </w:r>
    </w:p>
    <w:p w:rsidR="00000000" w:rsidRDefault="00FA51B8">
      <w:pPr>
        <w:spacing w:before="2" w:after="200"/>
        <w:ind w:left="823"/>
        <w:rPr>
          <w:rFonts w:cstheme="minorBidi"/>
        </w:rPr>
      </w:pPr>
      <w:r>
        <w:rPr>
          <w:rFonts w:ascii="Times New Roman" w:hAnsi="Times New Roman" w:cs="Times New Roman"/>
          <w:i/>
          <w:iCs/>
          <w:lang w:eastAsia="en-US"/>
        </w:rPr>
        <w:t>-</w:t>
      </w:r>
      <w:r>
        <w:rPr>
          <w:rFonts w:ascii="Times New Roman" w:hAnsi="Times New Roman" w:cs="Times New Roman"/>
          <w:i/>
          <w:iCs/>
          <w:spacing w:val="-7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С</w:t>
      </w:r>
      <w:r>
        <w:rPr>
          <w:rFonts w:ascii="Times New Roman" w:hAnsi="Times New Roman" w:cs="Times New Roman"/>
          <w:i/>
          <w:iCs/>
          <w:lang w:eastAsia="en-US"/>
        </w:rPr>
        <w:t>пи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с</w:t>
      </w:r>
      <w:r>
        <w:rPr>
          <w:rFonts w:ascii="Times New Roman" w:hAnsi="Times New Roman" w:cs="Times New Roman"/>
          <w:i/>
          <w:iCs/>
          <w:lang w:eastAsia="en-US"/>
        </w:rPr>
        <w:t>ок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р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-11"/>
          <w:lang w:eastAsia="en-US"/>
        </w:rPr>
        <w:t>к</w:t>
      </w:r>
      <w:r>
        <w:rPr>
          <w:rFonts w:ascii="Times New Roman" w:hAnsi="Times New Roman" w:cs="Times New Roman"/>
          <w:i/>
          <w:iCs/>
          <w:spacing w:val="-9"/>
          <w:lang w:eastAsia="en-US"/>
        </w:rPr>
        <w:t>о</w:t>
      </w:r>
      <w:r>
        <w:rPr>
          <w:rFonts w:ascii="Times New Roman" w:hAnsi="Times New Roman" w:cs="Times New Roman"/>
          <w:i/>
          <w:iCs/>
          <w:lang w:eastAsia="en-US"/>
        </w:rPr>
        <w:t>м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н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д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у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lang w:eastAsia="en-US"/>
        </w:rPr>
        <w:t>мой</w:t>
      </w:r>
      <w:r>
        <w:rPr>
          <w:rFonts w:ascii="Times New Roman" w:hAnsi="Times New Roman" w:cs="Times New Roman"/>
          <w:i/>
          <w:iCs/>
          <w:spacing w:val="-3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lang w:eastAsia="en-US"/>
        </w:rPr>
        <w:t>м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lang w:eastAsia="en-US"/>
        </w:rPr>
        <w:t>т</w:t>
      </w:r>
      <w:r>
        <w:rPr>
          <w:rFonts w:ascii="Times New Roman" w:hAnsi="Times New Roman" w:cs="Times New Roman"/>
          <w:i/>
          <w:iCs/>
          <w:spacing w:val="-5"/>
          <w:lang w:eastAsia="en-US"/>
        </w:rPr>
        <w:t>о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д</w:t>
      </w:r>
      <w:r>
        <w:rPr>
          <w:rFonts w:ascii="Times New Roman" w:hAnsi="Times New Roman" w:cs="Times New Roman"/>
          <w:i/>
          <w:iCs/>
          <w:lang w:eastAsia="en-US"/>
        </w:rPr>
        <w:t>и</w:t>
      </w:r>
      <w:r>
        <w:rPr>
          <w:rFonts w:ascii="Times New Roman" w:hAnsi="Times New Roman" w:cs="Times New Roman"/>
          <w:i/>
          <w:iCs/>
          <w:spacing w:val="6"/>
          <w:lang w:eastAsia="en-US"/>
        </w:rPr>
        <w:t>ч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е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с</w:t>
      </w:r>
      <w:r>
        <w:rPr>
          <w:rFonts w:ascii="Times New Roman" w:hAnsi="Times New Roman" w:cs="Times New Roman"/>
          <w:i/>
          <w:iCs/>
          <w:spacing w:val="-11"/>
          <w:lang w:eastAsia="en-US"/>
        </w:rPr>
        <w:t>к</w:t>
      </w:r>
      <w:r>
        <w:rPr>
          <w:rFonts w:ascii="Times New Roman" w:hAnsi="Times New Roman" w:cs="Times New Roman"/>
          <w:i/>
          <w:iCs/>
          <w:lang w:eastAsia="en-US"/>
        </w:rPr>
        <w:t>ой</w:t>
      </w:r>
      <w:r>
        <w:rPr>
          <w:rFonts w:ascii="Times New Roman" w:hAnsi="Times New Roman" w:cs="Times New Roman"/>
          <w:i/>
          <w:iCs/>
          <w:spacing w:val="-4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л</w:t>
      </w:r>
      <w:r>
        <w:rPr>
          <w:rFonts w:ascii="Times New Roman" w:hAnsi="Times New Roman" w:cs="Times New Roman"/>
          <w:i/>
          <w:iCs/>
          <w:lang w:eastAsia="en-US"/>
        </w:rPr>
        <w:t>ит</w:t>
      </w:r>
      <w:r>
        <w:rPr>
          <w:rFonts w:ascii="Times New Roman" w:hAnsi="Times New Roman" w:cs="Times New Roman"/>
          <w:i/>
          <w:iCs/>
          <w:spacing w:val="-1"/>
          <w:lang w:eastAsia="en-US"/>
        </w:rPr>
        <w:t>е</w:t>
      </w:r>
      <w:r>
        <w:rPr>
          <w:rFonts w:ascii="Times New Roman" w:hAnsi="Times New Roman" w:cs="Times New Roman"/>
          <w:i/>
          <w:iCs/>
          <w:lang w:eastAsia="en-US"/>
        </w:rPr>
        <w:t>р</w:t>
      </w:r>
      <w:r>
        <w:rPr>
          <w:rFonts w:ascii="Times New Roman" w:hAnsi="Times New Roman" w:cs="Times New Roman"/>
          <w:i/>
          <w:iCs/>
          <w:spacing w:val="5"/>
          <w:lang w:eastAsia="en-US"/>
        </w:rPr>
        <w:t>а</w:t>
      </w:r>
      <w:r>
        <w:rPr>
          <w:rFonts w:ascii="Times New Roman" w:hAnsi="Times New Roman" w:cs="Times New Roman"/>
          <w:i/>
          <w:iCs/>
          <w:spacing w:val="-5"/>
          <w:lang w:eastAsia="en-US"/>
        </w:rPr>
        <w:t>т</w:t>
      </w:r>
      <w:r>
        <w:rPr>
          <w:rFonts w:ascii="Times New Roman" w:hAnsi="Times New Roman" w:cs="Times New Roman"/>
          <w:i/>
          <w:iCs/>
          <w:spacing w:val="-6"/>
          <w:lang w:eastAsia="en-US"/>
        </w:rPr>
        <w:t>у</w:t>
      </w:r>
      <w:r>
        <w:rPr>
          <w:rFonts w:ascii="Times New Roman" w:hAnsi="Times New Roman" w:cs="Times New Roman"/>
          <w:i/>
          <w:iCs/>
          <w:lang w:eastAsia="en-US"/>
        </w:rPr>
        <w:t>р</w:t>
      </w:r>
      <w:r>
        <w:rPr>
          <w:rFonts w:ascii="Times New Roman" w:hAnsi="Times New Roman" w:cs="Times New Roman"/>
          <w:i/>
          <w:iCs/>
          <w:spacing w:val="1"/>
          <w:lang w:eastAsia="en-US"/>
        </w:rPr>
        <w:t>ы</w:t>
      </w:r>
      <w:r>
        <w:rPr>
          <w:rFonts w:ascii="Times New Roman" w:hAnsi="Times New Roman" w:cs="Times New Roman"/>
          <w:i/>
          <w:iCs/>
          <w:lang w:eastAsia="en-US"/>
        </w:rPr>
        <w:t>;</w:t>
      </w:r>
    </w:p>
    <w:p w:rsidR="00000000" w:rsidRDefault="00FA51B8">
      <w:pPr>
        <w:rPr>
          <w:rFonts w:ascii="Times New Roman" w:hAnsi="Times New Roman" w:cs="Times New Roman"/>
          <w:lang w:eastAsia="en-US"/>
        </w:rPr>
      </w:pP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I.  </w:t>
      </w:r>
      <w:r>
        <w:rPr>
          <w:rFonts w:ascii="Times New Roman" w:hAnsi="Times New Roman" w:cs="Times New Roman"/>
          <w:b/>
          <w:bCs/>
          <w:lang w:eastAsia="en-US"/>
        </w:rPr>
        <w:t>Пояснительная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записка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1. </w:t>
      </w:r>
      <w:r>
        <w:rPr>
          <w:rFonts w:ascii="Times New Roman" w:hAnsi="Times New Roman" w:cs="Times New Roman"/>
          <w:b/>
          <w:bCs/>
          <w:lang w:eastAsia="en-US"/>
        </w:rPr>
        <w:t>Характеристика</w:t>
      </w:r>
      <w:r>
        <w:rPr>
          <w:rFonts w:ascii="Times New Roman" w:hAnsi="Times New Roman" w:cs="Times New Roman"/>
          <w:b/>
          <w:bCs/>
          <w:lang w:eastAsia="en-US"/>
        </w:rPr>
        <w:t xml:space="preserve">  </w:t>
      </w:r>
      <w:r>
        <w:rPr>
          <w:rFonts w:ascii="Times New Roman" w:hAnsi="Times New Roman" w:cs="Times New Roman"/>
          <w:b/>
          <w:bCs/>
          <w:lang w:eastAsia="en-US"/>
        </w:rPr>
        <w:t>учебного</w:t>
      </w:r>
      <w:r>
        <w:rPr>
          <w:rFonts w:ascii="Times New Roman" w:hAnsi="Times New Roman" w:cs="Times New Roman"/>
          <w:b/>
          <w:bCs/>
          <w:lang w:eastAsia="en-US"/>
        </w:rPr>
        <w:t xml:space="preserve">  </w:t>
      </w:r>
      <w:r>
        <w:rPr>
          <w:rFonts w:ascii="Times New Roman" w:hAnsi="Times New Roman" w:cs="Times New Roman"/>
          <w:b/>
          <w:bCs/>
          <w:lang w:eastAsia="en-US"/>
        </w:rPr>
        <w:t>предмета</w:t>
      </w:r>
      <w:r>
        <w:rPr>
          <w:rFonts w:ascii="Times New Roman" w:hAnsi="Times New Roman" w:cs="Times New Roman"/>
          <w:b/>
          <w:bCs/>
          <w:lang w:eastAsia="en-US"/>
        </w:rPr>
        <w:t xml:space="preserve">,  </w:t>
      </w:r>
      <w:r>
        <w:rPr>
          <w:rFonts w:ascii="Times New Roman" w:hAnsi="Times New Roman" w:cs="Times New Roman"/>
          <w:b/>
          <w:bCs/>
          <w:lang w:eastAsia="en-US"/>
        </w:rPr>
        <w:t>его</w:t>
      </w:r>
      <w:r>
        <w:rPr>
          <w:rFonts w:ascii="Times New Roman" w:hAnsi="Times New Roman" w:cs="Times New Roman"/>
          <w:b/>
          <w:bCs/>
          <w:lang w:eastAsia="en-US"/>
        </w:rPr>
        <w:t xml:space="preserve">  </w:t>
      </w:r>
      <w:r>
        <w:rPr>
          <w:rFonts w:ascii="Times New Roman" w:hAnsi="Times New Roman" w:cs="Times New Roman"/>
          <w:b/>
          <w:bCs/>
          <w:lang w:eastAsia="en-US"/>
        </w:rPr>
        <w:t>место</w:t>
      </w:r>
      <w:r>
        <w:rPr>
          <w:rFonts w:ascii="Times New Roman" w:hAnsi="Times New Roman" w:cs="Times New Roman"/>
          <w:b/>
          <w:bCs/>
          <w:lang w:eastAsia="en-US"/>
        </w:rPr>
        <w:t xml:space="preserve">  </w:t>
      </w:r>
      <w:r>
        <w:rPr>
          <w:rFonts w:ascii="Times New Roman" w:hAnsi="Times New Roman" w:cs="Times New Roman"/>
          <w:b/>
          <w:bCs/>
          <w:lang w:eastAsia="en-US"/>
        </w:rPr>
        <w:t>и</w:t>
      </w:r>
      <w:r>
        <w:rPr>
          <w:rFonts w:ascii="Times New Roman" w:hAnsi="Times New Roman" w:cs="Times New Roman"/>
          <w:b/>
          <w:bCs/>
          <w:lang w:eastAsia="en-US"/>
        </w:rPr>
        <w:t xml:space="preserve">  </w:t>
      </w:r>
      <w:r>
        <w:rPr>
          <w:rFonts w:ascii="Times New Roman" w:hAnsi="Times New Roman" w:cs="Times New Roman"/>
          <w:b/>
          <w:bCs/>
          <w:lang w:eastAsia="en-US"/>
        </w:rPr>
        <w:t>роль</w:t>
      </w:r>
      <w:r>
        <w:rPr>
          <w:rFonts w:ascii="Times New Roman" w:hAnsi="Times New Roman" w:cs="Times New Roman"/>
          <w:b/>
          <w:bCs/>
          <w:lang w:eastAsia="en-US"/>
        </w:rPr>
        <w:t xml:space="preserve">  </w:t>
      </w:r>
      <w:r>
        <w:rPr>
          <w:rFonts w:ascii="Times New Roman" w:hAnsi="Times New Roman" w:cs="Times New Roman"/>
          <w:b/>
          <w:bCs/>
          <w:lang w:eastAsia="en-US"/>
        </w:rPr>
        <w:t>в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b/>
          <w:bCs/>
          <w:lang w:eastAsia="en-US"/>
        </w:rPr>
        <w:t>образовательном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процессе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Программа</w:t>
      </w:r>
      <w:r>
        <w:rPr>
          <w:rFonts w:ascii="Times New Roman" w:hAnsi="Times New Roman" w:cs="Times New Roman"/>
          <w:lang w:eastAsia="en-US"/>
        </w:rPr>
        <w:t xml:space="preserve">   </w:t>
      </w:r>
      <w:r>
        <w:rPr>
          <w:rFonts w:ascii="Times New Roman" w:hAnsi="Times New Roman" w:cs="Times New Roman"/>
          <w:lang w:eastAsia="en-US"/>
        </w:rPr>
        <w:t>учебного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предмета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«Хоровой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класс»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разработана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основе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  </w:t>
      </w:r>
      <w:r>
        <w:rPr>
          <w:rFonts w:ascii="Times New Roman" w:hAnsi="Times New Roman" w:cs="Times New Roman"/>
          <w:lang w:eastAsia="en-US"/>
        </w:rPr>
        <w:t>с</w:t>
      </w:r>
      <w:r>
        <w:rPr>
          <w:rFonts w:ascii="Times New Roman" w:hAnsi="Times New Roman" w:cs="Times New Roman"/>
          <w:lang w:eastAsia="en-US"/>
        </w:rPr>
        <w:t xml:space="preserve">   </w:t>
      </w:r>
      <w:r>
        <w:rPr>
          <w:rFonts w:ascii="Times New Roman" w:hAnsi="Times New Roman" w:cs="Times New Roman"/>
          <w:lang w:eastAsia="en-US"/>
        </w:rPr>
        <w:t>учетом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федеральных</w:t>
      </w:r>
      <w:r>
        <w:rPr>
          <w:rFonts w:ascii="Times New Roman" w:hAnsi="Times New Roman" w:cs="Times New Roman"/>
          <w:lang w:eastAsia="en-US"/>
        </w:rPr>
        <w:t xml:space="preserve">   </w:t>
      </w:r>
      <w:r>
        <w:rPr>
          <w:rFonts w:ascii="Times New Roman" w:hAnsi="Times New Roman" w:cs="Times New Roman"/>
          <w:lang w:eastAsia="en-US"/>
        </w:rPr>
        <w:t>государственных</w:t>
      </w:r>
      <w:r>
        <w:rPr>
          <w:rFonts w:ascii="Times New Roman" w:hAnsi="Times New Roman" w:cs="Times New Roman"/>
          <w:lang w:eastAsia="en-US"/>
        </w:rPr>
        <w:t xml:space="preserve">   </w:t>
      </w:r>
      <w:r>
        <w:rPr>
          <w:rFonts w:ascii="Times New Roman" w:hAnsi="Times New Roman" w:cs="Times New Roman"/>
          <w:lang w:eastAsia="en-US"/>
        </w:rPr>
        <w:t>требований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</w:t>
      </w:r>
      <w:r>
        <w:rPr>
          <w:rFonts w:ascii="Times New Roman" w:hAnsi="Times New Roman" w:cs="Times New Roman"/>
          <w:lang w:eastAsia="en-US"/>
        </w:rPr>
        <w:t xml:space="preserve">   </w:t>
      </w:r>
      <w:r>
        <w:rPr>
          <w:rFonts w:ascii="Times New Roman" w:hAnsi="Times New Roman" w:cs="Times New Roman"/>
          <w:lang w:eastAsia="en-US"/>
        </w:rPr>
        <w:t>дополнительной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предпрофессиональной</w:t>
      </w:r>
      <w:r>
        <w:rPr>
          <w:rFonts w:ascii="Times New Roman" w:hAnsi="Times New Roman" w:cs="Times New Roman"/>
          <w:lang w:eastAsia="en-US"/>
        </w:rPr>
        <w:t xml:space="preserve">   </w:t>
      </w:r>
      <w:r>
        <w:rPr>
          <w:rFonts w:ascii="Times New Roman" w:hAnsi="Times New Roman" w:cs="Times New Roman"/>
          <w:lang w:eastAsia="en-US"/>
        </w:rPr>
        <w:t>общеобразовательной</w:t>
      </w:r>
      <w:r>
        <w:rPr>
          <w:rFonts w:ascii="Times New Roman" w:hAnsi="Times New Roman" w:cs="Times New Roman"/>
          <w:lang w:eastAsia="en-US"/>
        </w:rPr>
        <w:t xml:space="preserve">   </w:t>
      </w:r>
      <w:r>
        <w:rPr>
          <w:rFonts w:ascii="Times New Roman" w:hAnsi="Times New Roman" w:cs="Times New Roman"/>
          <w:lang w:eastAsia="en-US"/>
        </w:rPr>
        <w:t>программе</w:t>
      </w:r>
      <w:r>
        <w:rPr>
          <w:rFonts w:ascii="Times New Roman" w:hAnsi="Times New Roman" w:cs="Times New Roman"/>
          <w:lang w:eastAsia="en-US"/>
        </w:rPr>
        <w:t xml:space="preserve">  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  </w:t>
      </w:r>
      <w:r>
        <w:rPr>
          <w:rFonts w:ascii="Times New Roman" w:hAnsi="Times New Roman" w:cs="Times New Roman"/>
          <w:lang w:eastAsia="en-US"/>
        </w:rPr>
        <w:t>области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музыкального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искусства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«Фортепиано»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может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использоваться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реализации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предмета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«Хоровой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класс»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рамках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дополнительных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предпрофессиональных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общеобразовател</w:t>
      </w:r>
      <w:r>
        <w:rPr>
          <w:rFonts w:ascii="Times New Roman" w:hAnsi="Times New Roman" w:cs="Times New Roman"/>
          <w:lang w:eastAsia="en-US"/>
        </w:rPr>
        <w:t>ьных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программ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«Струнные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инструменты»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«Духовые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ударные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инструменты»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«Народные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инструменты»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соответствии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объемом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времени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предусмотренным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данный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предмет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ФГТ</w:t>
      </w:r>
      <w:r>
        <w:rPr>
          <w:rFonts w:ascii="Times New Roman" w:hAnsi="Times New Roman" w:cs="Times New Roman"/>
          <w:lang w:eastAsia="en-US"/>
        </w:rPr>
        <w:t xml:space="preserve">. </w:t>
      </w:r>
      <w:r>
        <w:rPr>
          <w:rFonts w:ascii="Times New Roman" w:hAnsi="Times New Roman" w:cs="Times New Roman"/>
          <w:lang w:eastAsia="en-US"/>
        </w:rPr>
        <w:t>Хоровое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исполнительство</w:t>
      </w:r>
      <w:r>
        <w:rPr>
          <w:rFonts w:ascii="Times New Roman" w:hAnsi="Times New Roman" w:cs="Times New Roman"/>
          <w:lang w:eastAsia="en-US"/>
        </w:rPr>
        <w:t xml:space="preserve"> - </w:t>
      </w:r>
      <w:r>
        <w:rPr>
          <w:rFonts w:ascii="Times New Roman" w:hAnsi="Times New Roman" w:cs="Times New Roman"/>
          <w:lang w:eastAsia="en-US"/>
        </w:rPr>
        <w:t>один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из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наиболее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сложных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значимых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видов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музыкальной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деятельности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учебный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предмет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«Хоровой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класс»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является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предметом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обязательной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части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занимает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особое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место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развитии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музыканта</w:t>
      </w:r>
      <w:r>
        <w:rPr>
          <w:rFonts w:ascii="Times New Roman" w:hAnsi="Times New Roman" w:cs="Times New Roman"/>
          <w:lang w:eastAsia="en-US"/>
        </w:rPr>
        <w:t>-</w:t>
      </w:r>
      <w:r>
        <w:rPr>
          <w:rFonts w:ascii="Times New Roman" w:hAnsi="Times New Roman" w:cs="Times New Roman"/>
          <w:lang w:eastAsia="en-US"/>
        </w:rPr>
        <w:t>инструменталиста</w:t>
      </w:r>
      <w:r>
        <w:rPr>
          <w:rFonts w:ascii="Times New Roman" w:hAnsi="Times New Roman" w:cs="Times New Roman"/>
          <w:lang w:eastAsia="en-US"/>
        </w:rPr>
        <w:t xml:space="preserve">.  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детской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музыкальной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школе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где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учащиеся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сочетают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хоровое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пение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обучением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игре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одн</w:t>
      </w:r>
      <w:r>
        <w:rPr>
          <w:rFonts w:ascii="Times New Roman" w:hAnsi="Times New Roman" w:cs="Times New Roman"/>
          <w:lang w:eastAsia="en-US"/>
        </w:rPr>
        <w:t>ом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из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музыкальных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инструментов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хоровой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класс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служит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одним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из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важнейших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факторов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развития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слуха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музыкальности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детей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помогает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формированию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интонационных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навыков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необходимых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для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овладения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исполнительским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искусством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любом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музыкальном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инструменте</w:t>
      </w:r>
      <w:r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Учебный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предмет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«Хоровой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класс»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направлен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приобретение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детьми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знаний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умений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навыков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области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хорового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пения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эстетическое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воспитание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художественное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образование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духовно</w:t>
      </w:r>
      <w:r>
        <w:rPr>
          <w:rFonts w:ascii="Times New Roman" w:hAnsi="Times New Roman" w:cs="Times New Roman"/>
          <w:lang w:eastAsia="en-US"/>
        </w:rPr>
        <w:t>-</w:t>
      </w:r>
      <w:r>
        <w:rPr>
          <w:rFonts w:ascii="Times New Roman" w:hAnsi="Times New Roman" w:cs="Times New Roman"/>
          <w:lang w:eastAsia="en-US"/>
        </w:rPr>
        <w:t>нравственное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развитие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ученика</w:t>
      </w:r>
      <w:r>
        <w:rPr>
          <w:rFonts w:ascii="Times New Roman" w:hAnsi="Times New Roman" w:cs="Times New Roman"/>
          <w:lang w:eastAsia="en-US"/>
        </w:rPr>
        <w:t xml:space="preserve">.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2.  </w:t>
      </w:r>
      <w:r>
        <w:rPr>
          <w:rFonts w:ascii="Times New Roman" w:hAnsi="Times New Roman" w:cs="Times New Roman"/>
          <w:b/>
          <w:bCs/>
          <w:lang w:eastAsia="en-US"/>
        </w:rPr>
        <w:t>Срок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реализации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учебного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предмет</w:t>
      </w:r>
      <w:r>
        <w:rPr>
          <w:rFonts w:ascii="Times New Roman" w:hAnsi="Times New Roman" w:cs="Times New Roman"/>
          <w:b/>
          <w:bCs/>
          <w:lang w:eastAsia="en-US"/>
        </w:rPr>
        <w:t>а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«Хоровой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класс»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Срок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реализации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учебного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предмета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«Хоровой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класс»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для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детей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поступивших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lastRenderedPageBreak/>
        <w:t>образовательное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учреждение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первый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класс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возрасте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шести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лет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шести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месяцев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до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девяти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лет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составляет</w:t>
      </w:r>
      <w:r>
        <w:rPr>
          <w:rFonts w:ascii="Times New Roman" w:hAnsi="Times New Roman" w:cs="Times New Roman"/>
          <w:lang w:eastAsia="en-US"/>
        </w:rPr>
        <w:t xml:space="preserve"> 3 </w:t>
      </w:r>
      <w:r>
        <w:rPr>
          <w:rFonts w:ascii="Times New Roman" w:hAnsi="Times New Roman" w:cs="Times New Roman"/>
          <w:lang w:eastAsia="en-US"/>
        </w:rPr>
        <w:t>года</w:t>
      </w:r>
      <w:r>
        <w:rPr>
          <w:rFonts w:ascii="Times New Roman" w:hAnsi="Times New Roman" w:cs="Times New Roman"/>
          <w:lang w:eastAsia="en-US"/>
        </w:rPr>
        <w:t xml:space="preserve"> (</w:t>
      </w:r>
      <w:r>
        <w:rPr>
          <w:rFonts w:ascii="Times New Roman" w:hAnsi="Times New Roman" w:cs="Times New Roman"/>
          <w:lang w:eastAsia="en-US"/>
        </w:rPr>
        <w:t>с</w:t>
      </w:r>
      <w:r>
        <w:rPr>
          <w:rFonts w:ascii="Times New Roman" w:hAnsi="Times New Roman" w:cs="Times New Roman"/>
          <w:lang w:eastAsia="en-US"/>
        </w:rPr>
        <w:t xml:space="preserve"> 1 </w:t>
      </w:r>
      <w:r>
        <w:rPr>
          <w:rFonts w:ascii="Times New Roman" w:hAnsi="Times New Roman" w:cs="Times New Roman"/>
          <w:lang w:eastAsia="en-US"/>
        </w:rPr>
        <w:t>по</w:t>
      </w:r>
      <w:r>
        <w:rPr>
          <w:rFonts w:ascii="Times New Roman" w:hAnsi="Times New Roman" w:cs="Times New Roman"/>
          <w:lang w:eastAsia="en-US"/>
        </w:rPr>
        <w:t xml:space="preserve"> 3 </w:t>
      </w:r>
      <w:r>
        <w:rPr>
          <w:rFonts w:ascii="Times New Roman" w:hAnsi="Times New Roman" w:cs="Times New Roman"/>
          <w:lang w:eastAsia="en-US"/>
        </w:rPr>
        <w:t>классы</w:t>
      </w:r>
      <w:r>
        <w:rPr>
          <w:rFonts w:ascii="Times New Roman" w:hAnsi="Times New Roman" w:cs="Times New Roman"/>
          <w:lang w:eastAsia="en-US"/>
        </w:rPr>
        <w:t xml:space="preserve">).  </w:t>
      </w:r>
      <w:r>
        <w:rPr>
          <w:rFonts w:ascii="Times New Roman" w:hAnsi="Times New Roman" w:cs="Times New Roman"/>
          <w:lang w:eastAsia="en-US"/>
        </w:rPr>
        <w:t>Срок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реализации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увеличив</w:t>
      </w:r>
      <w:r>
        <w:rPr>
          <w:rFonts w:ascii="Times New Roman" w:hAnsi="Times New Roman" w:cs="Times New Roman"/>
          <w:lang w:eastAsia="en-US"/>
        </w:rPr>
        <w:t>ается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1 </w:t>
      </w:r>
      <w:r>
        <w:rPr>
          <w:rFonts w:ascii="Times New Roman" w:hAnsi="Times New Roman" w:cs="Times New Roman"/>
          <w:lang w:eastAsia="en-US"/>
        </w:rPr>
        <w:t>год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за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счет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вариативной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части</w:t>
      </w:r>
      <w:r>
        <w:rPr>
          <w:rFonts w:ascii="Times New Roman" w:hAnsi="Times New Roman" w:cs="Times New Roman"/>
          <w:lang w:eastAsia="en-US"/>
        </w:rPr>
        <w:t>.</w:t>
      </w:r>
    </w:p>
    <w:p w:rsidR="00000000" w:rsidRDefault="00FA51B8">
      <w:pPr>
        <w:numPr>
          <w:ilvl w:val="0"/>
          <w:numId w:val="1"/>
        </w:numPr>
        <w:rPr>
          <w:rFonts w:cstheme="minorBidi"/>
        </w:rPr>
      </w:pPr>
      <w:r>
        <w:rPr>
          <w:rFonts w:ascii="Times New Roman" w:hAnsi="Times New Roman" w:cs="Times New Roman"/>
          <w:b/>
          <w:bCs/>
          <w:lang w:eastAsia="en-US"/>
        </w:rPr>
        <w:t>Объем</w:t>
      </w:r>
      <w:r>
        <w:rPr>
          <w:rFonts w:ascii="Times New Roman" w:hAnsi="Times New Roman" w:cs="Times New Roman"/>
          <w:b/>
          <w:bCs/>
          <w:lang w:eastAsia="en-US"/>
        </w:rPr>
        <w:t xml:space="preserve">  </w:t>
      </w:r>
      <w:r>
        <w:rPr>
          <w:rFonts w:ascii="Times New Roman" w:hAnsi="Times New Roman" w:cs="Times New Roman"/>
          <w:b/>
          <w:bCs/>
          <w:lang w:eastAsia="en-US"/>
        </w:rPr>
        <w:t>учебного</w:t>
      </w:r>
      <w:r>
        <w:rPr>
          <w:rFonts w:ascii="Times New Roman" w:hAnsi="Times New Roman" w:cs="Times New Roman"/>
          <w:b/>
          <w:bCs/>
          <w:lang w:eastAsia="en-US"/>
        </w:rPr>
        <w:t xml:space="preserve">  </w:t>
      </w:r>
      <w:r>
        <w:rPr>
          <w:rFonts w:ascii="Times New Roman" w:hAnsi="Times New Roman" w:cs="Times New Roman"/>
          <w:b/>
          <w:bCs/>
          <w:lang w:eastAsia="en-US"/>
        </w:rPr>
        <w:t>времени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предусмотренный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учебным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планом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образовательного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учреждения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реализацию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учебного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предмета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«Хоровой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класс»</w:t>
      </w:r>
      <w:r>
        <w:rPr>
          <w:rFonts w:ascii="Times New Roman" w:hAnsi="Times New Roman" w:cs="Times New Roman"/>
          <w:lang w:eastAsia="en-US"/>
        </w:rPr>
        <w:t>:</w:t>
      </w:r>
    </w:p>
    <w:p w:rsidR="00000000" w:rsidRDefault="00FA51B8">
      <w:pPr>
        <w:rPr>
          <w:rFonts w:ascii="Times New Roman" w:hAnsi="Times New Roman" w:cs="Times New Roman"/>
          <w:lang w:eastAsia="en-US"/>
        </w:rPr>
      </w:pPr>
    </w:p>
    <w:p w:rsidR="00000000" w:rsidRDefault="00FA51B8">
      <w:pPr>
        <w:rPr>
          <w:rFonts w:ascii="Times New Roman" w:hAnsi="Times New Roman" w:cs="Times New Roman"/>
          <w:lang w:eastAsia="en-US"/>
        </w:rPr>
      </w:pPr>
    </w:p>
    <w:p w:rsidR="00000000" w:rsidRDefault="00FA51B8">
      <w:pPr>
        <w:rPr>
          <w:rFonts w:ascii="Times New Roman" w:hAnsi="Times New Roman" w:cs="Times New Roman"/>
          <w:lang w:eastAsia="en-US"/>
        </w:rPr>
      </w:pPr>
    </w:p>
    <w:p w:rsidR="00000000" w:rsidRDefault="00FA51B8">
      <w:pPr>
        <w:rPr>
          <w:rFonts w:ascii="Times New Roman" w:hAnsi="Times New Roman" w:cs="Times New Roman"/>
          <w:lang w:eastAsia="en-US"/>
        </w:rPr>
      </w:pP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  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Таблица</w:t>
      </w:r>
      <w:r>
        <w:rPr>
          <w:rFonts w:ascii="Times New Roman" w:hAnsi="Times New Roman" w:cs="Times New Roman"/>
          <w:lang w:eastAsia="en-US"/>
        </w:rPr>
        <w:t xml:space="preserve"> 1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3"/>
        <w:gridCol w:w="3831"/>
      </w:tblGrid>
      <w:tr w:rsidR="00000000">
        <w:trPr>
          <w:trHeight w:hRule="exact" w:val="400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314" w:lineRule="exact"/>
              <w:ind w:left="1343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lang w:val="en-US" w:eastAsia="en-US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14"/>
                <w:lang w:val="en-US" w:eastAsia="en-U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lang w:val="en-US" w:eastAsia="en-US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1"/>
                <w:lang w:val="en-US" w:eastAsia="en-US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4"/>
                <w:lang w:val="en-US" w:eastAsia="en-US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жа</w:t>
            </w:r>
            <w:r>
              <w:rPr>
                <w:rFonts w:ascii="Times New Roman" w:hAnsi="Times New Roman" w:cs="Times New Roman"/>
                <w:b/>
                <w:bCs/>
                <w:spacing w:val="3"/>
                <w:lang w:val="en-US" w:eastAsia="en-US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-2"/>
                <w:lang w:val="en-US" w:eastAsia="en-US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е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314" w:lineRule="exact"/>
              <w:ind w:left="229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   1-3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кл</w:t>
            </w:r>
          </w:p>
        </w:tc>
      </w:tr>
      <w:tr w:rsidR="00000000">
        <w:trPr>
          <w:trHeight w:hRule="exact" w:val="698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tabs>
                <w:tab w:val="left" w:pos="2980"/>
              </w:tabs>
              <w:spacing w:line="309" w:lineRule="exact"/>
              <w:ind w:left="263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2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pacing w:val="6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аг</w:t>
            </w:r>
            <w:r>
              <w:rPr>
                <w:rFonts w:ascii="Times New Roman" w:hAnsi="Times New Roman" w:cs="Times New Roman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pacing w:val="-5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6"/>
                <w:lang w:eastAsia="en-US"/>
              </w:rPr>
              <w:t>са</w:t>
            </w: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309" w:lineRule="exact"/>
              <w:ind w:left="1590" w:right="1593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147</w:t>
            </w:r>
          </w:p>
        </w:tc>
      </w:tr>
      <w:tr w:rsidR="00000000">
        <w:trPr>
          <w:trHeight w:hRule="exact" w:val="707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tabs>
                <w:tab w:val="left" w:pos="2320"/>
                <w:tab w:val="left" w:pos="3660"/>
              </w:tabs>
              <w:spacing w:line="309" w:lineRule="exact"/>
              <w:ind w:left="263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-13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pacing w:val="-5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ли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pacing w:val="6"/>
                <w:lang w:eastAsia="en-US"/>
              </w:rPr>
              <w:t>ес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ас</w:t>
            </w:r>
            <w:r>
              <w:rPr>
                <w:rFonts w:ascii="Times New Roman" w:hAnsi="Times New Roman" w:cs="Times New Roman"/>
                <w:lang w:eastAsia="en-US"/>
              </w:rPr>
              <w:t>ов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Cs/>
                <w:spacing w:val="-19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bCs/>
                <w:spacing w:val="3"/>
                <w:lang w:eastAsia="en-US"/>
              </w:rPr>
              <w:t>ди</w:t>
            </w:r>
            <w:r>
              <w:rPr>
                <w:rFonts w:ascii="Times New Roman" w:hAnsi="Times New Roman" w:cs="Times New Roman"/>
                <w:bCs/>
                <w:spacing w:val="-2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bCs/>
                <w:spacing w:val="-5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Cs/>
                <w:spacing w:val="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pacing w:val="-2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Cs/>
                <w:spacing w:val="-1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pacing w:val="3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ия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309" w:lineRule="exact"/>
              <w:ind w:left="941" w:right="1665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98      </w:t>
            </w:r>
          </w:p>
        </w:tc>
      </w:tr>
      <w:tr w:rsidR="00000000">
        <w:trPr>
          <w:trHeight w:hRule="exact" w:val="1138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tabs>
                <w:tab w:val="left" w:pos="1260"/>
                <w:tab w:val="left" w:pos="2800"/>
              </w:tabs>
              <w:spacing w:line="309" w:lineRule="exact"/>
              <w:ind w:left="263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1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ще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pacing w:val="-5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ли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pacing w:val="6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pacing w:val="3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ас</w:t>
            </w:r>
            <w:r>
              <w:rPr>
                <w:rFonts w:ascii="Times New Roman" w:hAnsi="Times New Roman" w:cs="Times New Roman"/>
                <w:lang w:eastAsia="en-US"/>
              </w:rPr>
              <w:t>ов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bCs/>
                <w:spacing w:val="-2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Cs/>
                <w:spacing w:val="1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Cs/>
                <w:spacing w:val="-9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Cs/>
                <w:spacing w:val="-19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bCs/>
                <w:spacing w:val="3"/>
                <w:lang w:eastAsia="en-US"/>
              </w:rPr>
              <w:t>ди</w:t>
            </w:r>
            <w:r>
              <w:rPr>
                <w:rFonts w:ascii="Times New Roman" w:hAnsi="Times New Roman" w:cs="Times New Roman"/>
                <w:bCs/>
                <w:spacing w:val="-2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bCs/>
                <w:spacing w:val="-5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Cs/>
                <w:spacing w:val="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pacing w:val="-2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Cs/>
                <w:spacing w:val="-1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pacing w:val="6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ам</w:t>
            </w:r>
            <w:r>
              <w:rPr>
                <w:rFonts w:ascii="Times New Roman" w:hAnsi="Times New Roman" w:cs="Times New Roman"/>
                <w:spacing w:val="5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pacing w:val="-5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5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lang w:eastAsia="en-US"/>
              </w:rPr>
              <w:t>ны</w:t>
            </w:r>
            <w:r>
              <w:rPr>
                <w:rFonts w:ascii="Times New Roman" w:hAnsi="Times New Roman" w:cs="Times New Roman"/>
                <w:spacing w:val="6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ия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309" w:lineRule="exact"/>
              <w:ind w:left="1595" w:right="1597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</w:tr>
    </w:tbl>
    <w:p w:rsidR="00000000" w:rsidRDefault="00FA51B8">
      <w:pPr>
        <w:rPr>
          <w:rFonts w:ascii="Times New Roman" w:hAnsi="Times New Roman" w:cs="Times New Roman"/>
          <w:color w:val="FF0000"/>
          <w:lang w:eastAsia="en-US"/>
        </w:rPr>
      </w:pP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b/>
          <w:i/>
          <w:lang w:eastAsia="en-US"/>
        </w:rPr>
        <w:t>Для</w:t>
      </w:r>
      <w:r>
        <w:rPr>
          <w:rFonts w:ascii="Times New Roman" w:hAnsi="Times New Roman" w:cs="Times New Roman"/>
          <w:b/>
          <w:i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lang w:eastAsia="en-US"/>
        </w:rPr>
        <w:t>обеспечения</w:t>
      </w:r>
      <w:r>
        <w:rPr>
          <w:rFonts w:ascii="Times New Roman" w:hAnsi="Times New Roman" w:cs="Times New Roman"/>
          <w:b/>
          <w:i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lang w:eastAsia="en-US"/>
        </w:rPr>
        <w:t>более</w:t>
      </w:r>
      <w:r>
        <w:rPr>
          <w:rFonts w:ascii="Times New Roman" w:hAnsi="Times New Roman" w:cs="Times New Roman"/>
          <w:b/>
          <w:i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lang w:eastAsia="en-US"/>
        </w:rPr>
        <w:t>полного</w:t>
      </w:r>
      <w:r>
        <w:rPr>
          <w:rFonts w:ascii="Times New Roman" w:hAnsi="Times New Roman" w:cs="Times New Roman"/>
          <w:b/>
          <w:i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lang w:eastAsia="en-US"/>
        </w:rPr>
        <w:t>освоения</w:t>
      </w:r>
      <w:r>
        <w:rPr>
          <w:rFonts w:ascii="Times New Roman" w:hAnsi="Times New Roman" w:cs="Times New Roman"/>
          <w:b/>
          <w:i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lang w:eastAsia="en-US"/>
        </w:rPr>
        <w:t>предмета</w:t>
      </w:r>
      <w:r>
        <w:rPr>
          <w:rFonts w:ascii="Times New Roman" w:hAnsi="Times New Roman" w:cs="Times New Roman"/>
          <w:b/>
          <w:i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lang w:eastAsia="en-US"/>
        </w:rPr>
        <w:t>«Хоровой</w:t>
      </w:r>
      <w:r>
        <w:rPr>
          <w:rFonts w:ascii="Times New Roman" w:hAnsi="Times New Roman" w:cs="Times New Roman"/>
          <w:b/>
          <w:i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lang w:eastAsia="en-US"/>
        </w:rPr>
        <w:t>класс»</w:t>
      </w:r>
      <w:r>
        <w:rPr>
          <w:rFonts w:ascii="Times New Roman" w:hAnsi="Times New Roman" w:cs="Times New Roman"/>
          <w:b/>
          <w:i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lang w:eastAsia="en-US"/>
        </w:rPr>
        <w:t>в</w:t>
      </w:r>
      <w:r>
        <w:rPr>
          <w:rFonts w:ascii="Times New Roman" w:hAnsi="Times New Roman" w:cs="Times New Roman"/>
          <w:b/>
          <w:i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lang w:eastAsia="en-US"/>
        </w:rPr>
        <w:t>вариативной</w:t>
      </w:r>
      <w:r>
        <w:rPr>
          <w:rFonts w:ascii="Times New Roman" w:hAnsi="Times New Roman" w:cs="Times New Roman"/>
          <w:b/>
          <w:i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lang w:eastAsia="en-US"/>
        </w:rPr>
        <w:t>части</w:t>
      </w:r>
      <w:r>
        <w:rPr>
          <w:rFonts w:ascii="Times New Roman" w:hAnsi="Times New Roman" w:cs="Times New Roman"/>
          <w:b/>
          <w:i/>
          <w:lang w:eastAsia="en-US"/>
        </w:rPr>
        <w:t xml:space="preserve">  </w:t>
      </w:r>
      <w:r>
        <w:rPr>
          <w:rFonts w:ascii="Times New Roman" w:hAnsi="Times New Roman" w:cs="Times New Roman"/>
          <w:b/>
          <w:i/>
          <w:lang w:eastAsia="en-US"/>
        </w:rPr>
        <w:t>добав</w:t>
      </w:r>
      <w:r>
        <w:rPr>
          <w:rFonts w:ascii="Times New Roman" w:hAnsi="Times New Roman" w:cs="Times New Roman"/>
          <w:b/>
          <w:i/>
          <w:lang w:eastAsia="en-US"/>
        </w:rPr>
        <w:t>ляются</w:t>
      </w:r>
      <w:r>
        <w:rPr>
          <w:rFonts w:ascii="Times New Roman" w:hAnsi="Times New Roman" w:cs="Times New Roman"/>
          <w:b/>
          <w:i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lang w:eastAsia="en-US"/>
        </w:rPr>
        <w:t>во</w:t>
      </w:r>
      <w:r>
        <w:rPr>
          <w:rFonts w:ascii="Times New Roman" w:hAnsi="Times New Roman" w:cs="Times New Roman"/>
          <w:b/>
          <w:i/>
          <w:lang w:eastAsia="en-US"/>
        </w:rPr>
        <w:t xml:space="preserve"> 2-3 </w:t>
      </w:r>
      <w:r>
        <w:rPr>
          <w:rFonts w:ascii="Times New Roman" w:hAnsi="Times New Roman" w:cs="Times New Roman"/>
          <w:b/>
          <w:i/>
          <w:lang w:eastAsia="en-US"/>
        </w:rPr>
        <w:t>классах</w:t>
      </w:r>
      <w:r>
        <w:rPr>
          <w:rFonts w:ascii="Times New Roman" w:hAnsi="Times New Roman" w:cs="Times New Roman"/>
          <w:b/>
          <w:i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lang w:eastAsia="en-US"/>
        </w:rPr>
        <w:t>по</w:t>
      </w:r>
      <w:r>
        <w:rPr>
          <w:rFonts w:ascii="Times New Roman" w:hAnsi="Times New Roman" w:cs="Times New Roman"/>
          <w:b/>
          <w:i/>
          <w:lang w:eastAsia="en-US"/>
        </w:rPr>
        <w:t xml:space="preserve"> 0.5 </w:t>
      </w:r>
      <w:r>
        <w:rPr>
          <w:rFonts w:ascii="Times New Roman" w:hAnsi="Times New Roman" w:cs="Times New Roman"/>
          <w:b/>
          <w:i/>
          <w:lang w:eastAsia="en-US"/>
        </w:rPr>
        <w:t>часа</w:t>
      </w:r>
      <w:r>
        <w:rPr>
          <w:rFonts w:ascii="Times New Roman" w:hAnsi="Times New Roman" w:cs="Times New Roman"/>
          <w:b/>
          <w:i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lang w:eastAsia="en-US"/>
        </w:rPr>
        <w:t>в</w:t>
      </w:r>
      <w:r>
        <w:rPr>
          <w:rFonts w:ascii="Times New Roman" w:hAnsi="Times New Roman" w:cs="Times New Roman"/>
          <w:b/>
          <w:i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lang w:eastAsia="en-US"/>
        </w:rPr>
        <w:t>неделю</w:t>
      </w:r>
      <w:r>
        <w:rPr>
          <w:rFonts w:ascii="Times New Roman" w:hAnsi="Times New Roman" w:cs="Times New Roman"/>
          <w:b/>
          <w:i/>
          <w:lang w:eastAsia="en-US"/>
        </w:rPr>
        <w:t xml:space="preserve">, </w:t>
      </w:r>
      <w:r>
        <w:rPr>
          <w:rFonts w:ascii="Times New Roman" w:hAnsi="Times New Roman" w:cs="Times New Roman"/>
          <w:b/>
          <w:i/>
          <w:lang w:eastAsia="en-US"/>
        </w:rPr>
        <w:t>в</w:t>
      </w:r>
      <w:r>
        <w:rPr>
          <w:rFonts w:ascii="Times New Roman" w:hAnsi="Times New Roman" w:cs="Times New Roman"/>
          <w:b/>
          <w:i/>
          <w:lang w:eastAsia="en-US"/>
        </w:rPr>
        <w:t xml:space="preserve"> 4 </w:t>
      </w:r>
      <w:r>
        <w:rPr>
          <w:rFonts w:ascii="Times New Roman" w:hAnsi="Times New Roman" w:cs="Times New Roman"/>
          <w:b/>
          <w:i/>
          <w:lang w:eastAsia="en-US"/>
        </w:rPr>
        <w:t>классе</w:t>
      </w:r>
      <w:r>
        <w:rPr>
          <w:rFonts w:ascii="Times New Roman" w:hAnsi="Times New Roman" w:cs="Times New Roman"/>
          <w:b/>
          <w:i/>
          <w:lang w:eastAsia="en-US"/>
        </w:rPr>
        <w:t xml:space="preserve"> 1 </w:t>
      </w:r>
      <w:r>
        <w:rPr>
          <w:rFonts w:ascii="Times New Roman" w:hAnsi="Times New Roman" w:cs="Times New Roman"/>
          <w:b/>
          <w:i/>
          <w:lang w:eastAsia="en-US"/>
        </w:rPr>
        <w:t>час</w:t>
      </w:r>
      <w:r>
        <w:rPr>
          <w:rFonts w:ascii="Times New Roman" w:hAnsi="Times New Roman" w:cs="Times New Roman"/>
          <w:b/>
          <w:i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lang w:eastAsia="en-US"/>
        </w:rPr>
        <w:t>в</w:t>
      </w:r>
      <w:r>
        <w:rPr>
          <w:rFonts w:ascii="Times New Roman" w:hAnsi="Times New Roman" w:cs="Times New Roman"/>
          <w:b/>
          <w:i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lang w:eastAsia="en-US"/>
        </w:rPr>
        <w:t>неделю</w:t>
      </w:r>
      <w:r>
        <w:rPr>
          <w:rFonts w:ascii="Times New Roman" w:hAnsi="Times New Roman" w:cs="Times New Roman"/>
          <w:b/>
          <w:i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lang w:eastAsia="en-US"/>
        </w:rPr>
        <w:t>согласно</w:t>
      </w:r>
      <w:r>
        <w:rPr>
          <w:rFonts w:ascii="Times New Roman" w:hAnsi="Times New Roman" w:cs="Times New Roman"/>
          <w:b/>
          <w:i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lang w:eastAsia="en-US"/>
        </w:rPr>
        <w:t>учебному</w:t>
      </w:r>
      <w:r>
        <w:rPr>
          <w:rFonts w:ascii="Times New Roman" w:hAnsi="Times New Roman" w:cs="Times New Roman"/>
          <w:b/>
          <w:i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lang w:eastAsia="en-US"/>
        </w:rPr>
        <w:t>плану</w:t>
      </w:r>
      <w:r>
        <w:rPr>
          <w:rFonts w:ascii="Times New Roman" w:hAnsi="Times New Roman" w:cs="Times New Roman"/>
          <w:b/>
          <w:i/>
          <w:lang w:eastAsia="en-US"/>
        </w:rPr>
        <w:t xml:space="preserve">.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3"/>
        <w:gridCol w:w="3831"/>
      </w:tblGrid>
      <w:tr w:rsidR="00000000">
        <w:trPr>
          <w:trHeight w:hRule="exact" w:val="400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314" w:lineRule="exact"/>
              <w:ind w:left="1343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lang w:val="en-US" w:eastAsia="en-US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14"/>
                <w:lang w:val="en-US" w:eastAsia="en-U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lang w:val="en-US" w:eastAsia="en-US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1"/>
                <w:lang w:val="en-US" w:eastAsia="en-US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4"/>
                <w:lang w:val="en-US" w:eastAsia="en-US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жа</w:t>
            </w:r>
            <w:r>
              <w:rPr>
                <w:rFonts w:ascii="Times New Roman" w:hAnsi="Times New Roman" w:cs="Times New Roman"/>
                <w:b/>
                <w:bCs/>
                <w:spacing w:val="3"/>
                <w:lang w:val="en-US" w:eastAsia="en-US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-2"/>
                <w:lang w:val="en-US" w:eastAsia="en-US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е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314" w:lineRule="exact"/>
              <w:ind w:left="229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   2-4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кл</w:t>
            </w:r>
          </w:p>
        </w:tc>
      </w:tr>
      <w:tr w:rsidR="00000000">
        <w:trPr>
          <w:trHeight w:hRule="exact" w:val="698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tabs>
                <w:tab w:val="left" w:pos="2980"/>
              </w:tabs>
              <w:spacing w:line="309" w:lineRule="exact"/>
              <w:ind w:left="263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2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pacing w:val="6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аг</w:t>
            </w:r>
            <w:r>
              <w:rPr>
                <w:rFonts w:ascii="Times New Roman" w:hAnsi="Times New Roman" w:cs="Times New Roman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pacing w:val="-5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6"/>
                <w:lang w:eastAsia="en-US"/>
              </w:rPr>
              <w:t>са</w:t>
            </w: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309" w:lineRule="exact"/>
              <w:ind w:left="1590" w:right="1593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</w:tr>
      <w:tr w:rsidR="00000000">
        <w:trPr>
          <w:trHeight w:hRule="exact" w:val="707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tabs>
                <w:tab w:val="left" w:pos="2320"/>
                <w:tab w:val="left" w:pos="3660"/>
              </w:tabs>
              <w:spacing w:line="309" w:lineRule="exact"/>
              <w:ind w:left="263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-13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pacing w:val="-5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ли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pacing w:val="6"/>
                <w:lang w:eastAsia="en-US"/>
              </w:rPr>
              <w:t>ес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ас</w:t>
            </w:r>
            <w:r>
              <w:rPr>
                <w:rFonts w:ascii="Times New Roman" w:hAnsi="Times New Roman" w:cs="Times New Roman"/>
                <w:lang w:eastAsia="en-US"/>
              </w:rPr>
              <w:t>ов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9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3"/>
                <w:lang w:eastAsia="en-US"/>
              </w:rPr>
              <w:t>ди</w:t>
            </w:r>
            <w:r>
              <w:rPr>
                <w:rFonts w:ascii="Times New Roman" w:hAnsi="Times New Roman" w:cs="Times New Roman"/>
                <w:b/>
                <w:bCs/>
                <w:spacing w:val="-2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5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-2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-1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pacing w:val="3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ия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309" w:lineRule="exact"/>
              <w:ind w:left="941" w:right="1665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66            </w:t>
            </w:r>
          </w:p>
        </w:tc>
      </w:tr>
      <w:tr w:rsidR="00000000">
        <w:trPr>
          <w:trHeight w:hRule="exact" w:val="1138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tabs>
                <w:tab w:val="left" w:pos="1260"/>
                <w:tab w:val="left" w:pos="2800"/>
              </w:tabs>
              <w:spacing w:line="309" w:lineRule="exact"/>
              <w:ind w:left="263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1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ще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pacing w:val="-5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ли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pacing w:val="6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pacing w:val="3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ас</w:t>
            </w:r>
            <w:r>
              <w:rPr>
                <w:rFonts w:ascii="Times New Roman" w:hAnsi="Times New Roman" w:cs="Times New Roman"/>
                <w:lang w:eastAsia="en-US"/>
              </w:rPr>
              <w:t>ов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bCs/>
                <w:spacing w:val="-2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Cs/>
                <w:spacing w:val="1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Cs/>
                <w:spacing w:val="-9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Cs/>
                <w:spacing w:val="-19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bCs/>
                <w:spacing w:val="3"/>
                <w:lang w:eastAsia="en-US"/>
              </w:rPr>
              <w:t>ди</w:t>
            </w:r>
            <w:r>
              <w:rPr>
                <w:rFonts w:ascii="Times New Roman" w:hAnsi="Times New Roman" w:cs="Times New Roman"/>
                <w:bCs/>
                <w:spacing w:val="-2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bCs/>
                <w:spacing w:val="-5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Cs/>
                <w:spacing w:val="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pacing w:val="-2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Cs/>
                <w:spacing w:val="-1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pacing w:val="6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ам</w:t>
            </w:r>
            <w:r>
              <w:rPr>
                <w:rFonts w:ascii="Times New Roman" w:hAnsi="Times New Roman" w:cs="Times New Roman"/>
                <w:spacing w:val="5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pacing w:val="-5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5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lang w:eastAsia="en-US"/>
              </w:rPr>
              <w:t>ны</w:t>
            </w:r>
            <w:r>
              <w:rPr>
                <w:rFonts w:ascii="Times New Roman" w:hAnsi="Times New Roman" w:cs="Times New Roman"/>
                <w:spacing w:val="6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ия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309" w:lineRule="exact"/>
              <w:ind w:left="1595" w:right="1597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</w:tr>
    </w:tbl>
    <w:p w:rsidR="00000000" w:rsidRDefault="00FA51B8">
      <w:pPr>
        <w:rPr>
          <w:rFonts w:ascii="Times New Roman" w:hAnsi="Times New Roman" w:cs="Times New Roman"/>
          <w:lang w:eastAsia="en-US"/>
        </w:rPr>
      </w:pP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4.  </w:t>
      </w:r>
      <w:r>
        <w:rPr>
          <w:rFonts w:ascii="Times New Roman" w:hAnsi="Times New Roman" w:cs="Times New Roman"/>
          <w:b/>
          <w:bCs/>
          <w:lang w:eastAsia="en-US"/>
        </w:rPr>
        <w:t>Форма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проведения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учебных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аудиторных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занятий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Форма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проведения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учебных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аудиторных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занятий</w:t>
      </w:r>
      <w:r>
        <w:rPr>
          <w:rFonts w:ascii="Times New Roman" w:hAnsi="Times New Roman" w:cs="Times New Roman"/>
          <w:lang w:eastAsia="en-US"/>
        </w:rPr>
        <w:t xml:space="preserve"> -  </w:t>
      </w:r>
      <w:r>
        <w:rPr>
          <w:rFonts w:ascii="Times New Roman" w:hAnsi="Times New Roman" w:cs="Times New Roman"/>
          <w:lang w:eastAsia="en-US"/>
        </w:rPr>
        <w:t>групповая</w:t>
      </w:r>
      <w:r>
        <w:rPr>
          <w:rFonts w:ascii="Times New Roman" w:hAnsi="Times New Roman" w:cs="Times New Roman"/>
          <w:lang w:eastAsia="en-US"/>
        </w:rPr>
        <w:t xml:space="preserve"> (</w:t>
      </w:r>
      <w:r>
        <w:rPr>
          <w:rFonts w:ascii="Times New Roman" w:hAnsi="Times New Roman" w:cs="Times New Roman"/>
          <w:lang w:eastAsia="en-US"/>
        </w:rPr>
        <w:t>от</w:t>
      </w:r>
      <w:r>
        <w:rPr>
          <w:rFonts w:ascii="Times New Roman" w:hAnsi="Times New Roman" w:cs="Times New Roman"/>
          <w:lang w:eastAsia="en-US"/>
        </w:rPr>
        <w:t xml:space="preserve"> 11 </w:t>
      </w:r>
      <w:r>
        <w:rPr>
          <w:rFonts w:ascii="Times New Roman" w:hAnsi="Times New Roman" w:cs="Times New Roman"/>
          <w:lang w:eastAsia="en-US"/>
        </w:rPr>
        <w:t>человек</w:t>
      </w:r>
      <w:r>
        <w:rPr>
          <w:rFonts w:ascii="Times New Roman" w:hAnsi="Times New Roman" w:cs="Times New Roman"/>
          <w:lang w:eastAsia="en-US"/>
        </w:rPr>
        <w:t xml:space="preserve">)  </w:t>
      </w:r>
      <w:r>
        <w:rPr>
          <w:rFonts w:ascii="Times New Roman" w:hAnsi="Times New Roman" w:cs="Times New Roman"/>
          <w:lang w:eastAsia="en-US"/>
        </w:rPr>
        <w:t>или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мелкогрупповая</w:t>
      </w:r>
      <w:r>
        <w:rPr>
          <w:rFonts w:ascii="Times New Roman" w:hAnsi="Times New Roman" w:cs="Times New Roman"/>
          <w:lang w:eastAsia="en-US"/>
        </w:rPr>
        <w:t xml:space="preserve"> (</w:t>
      </w:r>
      <w:r>
        <w:rPr>
          <w:rFonts w:ascii="Times New Roman" w:hAnsi="Times New Roman" w:cs="Times New Roman"/>
          <w:lang w:eastAsia="en-US"/>
        </w:rPr>
        <w:t>от</w:t>
      </w:r>
      <w:r>
        <w:rPr>
          <w:rFonts w:ascii="Times New Roman" w:hAnsi="Times New Roman" w:cs="Times New Roman"/>
          <w:lang w:eastAsia="en-US"/>
        </w:rPr>
        <w:t xml:space="preserve"> 4  </w:t>
      </w:r>
      <w:r>
        <w:rPr>
          <w:rFonts w:ascii="Times New Roman" w:hAnsi="Times New Roman" w:cs="Times New Roman"/>
          <w:lang w:eastAsia="en-US"/>
        </w:rPr>
        <w:t>до</w:t>
      </w:r>
      <w:r>
        <w:rPr>
          <w:rFonts w:ascii="Times New Roman" w:hAnsi="Times New Roman" w:cs="Times New Roman"/>
          <w:lang w:eastAsia="en-US"/>
        </w:rPr>
        <w:t xml:space="preserve"> 10  </w:t>
      </w:r>
      <w:r>
        <w:rPr>
          <w:rFonts w:ascii="Times New Roman" w:hAnsi="Times New Roman" w:cs="Times New Roman"/>
          <w:lang w:eastAsia="en-US"/>
        </w:rPr>
        <w:t>человек</w:t>
      </w:r>
      <w:r>
        <w:rPr>
          <w:rFonts w:ascii="Times New Roman" w:hAnsi="Times New Roman" w:cs="Times New Roman"/>
          <w:lang w:eastAsia="en-US"/>
        </w:rPr>
        <w:t xml:space="preserve">).  </w:t>
      </w:r>
      <w:r>
        <w:rPr>
          <w:rFonts w:ascii="Times New Roman" w:hAnsi="Times New Roman" w:cs="Times New Roman"/>
          <w:lang w:eastAsia="en-US"/>
        </w:rPr>
        <w:t>Возможно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проведение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занятий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хором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следу</w:t>
      </w:r>
      <w:r>
        <w:rPr>
          <w:rFonts w:ascii="Times New Roman" w:hAnsi="Times New Roman" w:cs="Times New Roman"/>
          <w:lang w:eastAsia="en-US"/>
        </w:rPr>
        <w:t>ющими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группами</w:t>
      </w:r>
      <w:r>
        <w:rPr>
          <w:rFonts w:ascii="Times New Roman" w:hAnsi="Times New Roman" w:cs="Times New Roman"/>
          <w:lang w:eastAsia="en-US"/>
        </w:rPr>
        <w:t xml:space="preserve">: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младший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хор</w:t>
      </w:r>
      <w:r>
        <w:rPr>
          <w:rFonts w:ascii="Times New Roman" w:hAnsi="Times New Roman" w:cs="Times New Roman"/>
          <w:lang w:eastAsia="en-US"/>
        </w:rPr>
        <w:t xml:space="preserve">: 2-3 </w:t>
      </w:r>
      <w:r>
        <w:rPr>
          <w:rFonts w:ascii="Times New Roman" w:hAnsi="Times New Roman" w:cs="Times New Roman"/>
          <w:lang w:eastAsia="en-US"/>
        </w:rPr>
        <w:t>классы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ind w:left="941" w:right="18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Ученики</w:t>
      </w:r>
      <w:r>
        <w:rPr>
          <w:rFonts w:ascii="Times New Roman" w:hAnsi="Times New Roman" w:cs="Times New Roman"/>
        </w:rPr>
        <w:t xml:space="preserve"> 1-</w:t>
      </w:r>
      <w:r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занимаются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отдельно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спецификой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</w:p>
    <w:p w:rsidR="00000000" w:rsidRDefault="00FA51B8">
      <w:pPr>
        <w:ind w:left="941" w:right="18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расписание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сводных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репетиций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организационный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принцип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способствовать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успешной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общешкольного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коллектива</w:t>
      </w:r>
      <w:r>
        <w:rPr>
          <w:rFonts w:ascii="Times New Roman" w:hAnsi="Times New Roman" w:cs="Times New Roman"/>
        </w:rPr>
        <w:t xml:space="preserve">. </w:t>
      </w:r>
    </w:p>
    <w:p w:rsidR="00000000" w:rsidRDefault="00FA51B8">
      <w:pPr>
        <w:ind w:left="941" w:right="18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занятиях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грамоты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сольфеджирования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партиям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партитурам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помогает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сознательному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овладению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произведением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ускоряет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разучивания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приближает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многоголосия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сопровождения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lastRenderedPageBreak/>
        <w:t>capella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capella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являясь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высшей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исполнительства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наилучшим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слуха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улучшению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интонации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выравни</w:t>
      </w:r>
      <w:r>
        <w:rPr>
          <w:rFonts w:ascii="Times New Roman" w:hAnsi="Times New Roman" w:cs="Times New Roman"/>
        </w:rPr>
        <w:t>ванию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строя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хора</w:t>
      </w:r>
      <w:r>
        <w:rPr>
          <w:rFonts w:ascii="Times New Roman" w:hAnsi="Times New Roman" w:cs="Times New Roman"/>
        </w:rPr>
        <w:t>.</w:t>
      </w:r>
    </w:p>
    <w:p w:rsidR="00000000" w:rsidRDefault="00FA51B8">
      <w:pPr>
        <w:ind w:left="941" w:right="18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сочетать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слуху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слуху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памяти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Таким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разучиваться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одноголосные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развёрнутым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фортепианн</w:t>
      </w:r>
      <w:r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сопровождением</w:t>
      </w:r>
      <w:r>
        <w:rPr>
          <w:rFonts w:ascii="Times New Roman" w:hAnsi="Times New Roman" w:cs="Times New Roman"/>
        </w:rPr>
        <w:t>.</w:t>
      </w:r>
    </w:p>
    <w:p w:rsidR="00000000" w:rsidRDefault="00FA51B8">
      <w:pPr>
        <w:ind w:left="941" w:right="18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протяжении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следит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формированием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важнейших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вокально–хоровых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дыханием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звуковедением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ансамблем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строем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дикцией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.), </w:t>
      </w:r>
      <w:r>
        <w:rPr>
          <w:rFonts w:ascii="Times New Roman" w:hAnsi="Times New Roman" w:cs="Times New Roman"/>
        </w:rPr>
        <w:t>постепенно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усложняя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расширяя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певческие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>.</w:t>
      </w:r>
    </w:p>
    <w:p w:rsidR="00000000" w:rsidRDefault="00FA51B8">
      <w:pPr>
        <w:ind w:left="941" w:right="18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применять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элементы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интенсивного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определенных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этапах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разучивания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репертуара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возможны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различные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формы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занятий</w:t>
      </w:r>
      <w:r>
        <w:rPr>
          <w:rFonts w:ascii="Times New Roman" w:hAnsi="Times New Roman" w:cs="Times New Roman"/>
          <w:lang w:eastAsia="en-US"/>
        </w:rPr>
        <w:t xml:space="preserve">.  </w:t>
      </w:r>
      <w:r>
        <w:rPr>
          <w:rFonts w:ascii="Times New Roman" w:hAnsi="Times New Roman" w:cs="Times New Roman"/>
          <w:lang w:eastAsia="en-US"/>
        </w:rPr>
        <w:t>Хор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может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быт</w:t>
      </w:r>
      <w:r>
        <w:rPr>
          <w:rFonts w:ascii="Times New Roman" w:hAnsi="Times New Roman" w:cs="Times New Roman"/>
          <w:lang w:eastAsia="en-US"/>
        </w:rPr>
        <w:t>ь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поделен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группы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партиям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что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дает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возможность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более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продуктивно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прорабатывать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хоровые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партии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также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уделять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внимание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индивидуальному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развитию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каждого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ребенка</w:t>
      </w:r>
      <w:r>
        <w:rPr>
          <w:rFonts w:ascii="Times New Roman" w:hAnsi="Times New Roman" w:cs="Times New Roman"/>
          <w:lang w:eastAsia="en-US"/>
        </w:rPr>
        <w:t xml:space="preserve">.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5.  </w:t>
      </w:r>
      <w:r>
        <w:rPr>
          <w:rFonts w:ascii="Times New Roman" w:hAnsi="Times New Roman" w:cs="Times New Roman"/>
          <w:b/>
          <w:bCs/>
          <w:lang w:eastAsia="en-US"/>
        </w:rPr>
        <w:t>Цель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и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задачи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учебного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предмета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«Хоровой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класс»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Цель</w:t>
      </w:r>
      <w:r>
        <w:rPr>
          <w:rFonts w:ascii="Times New Roman" w:hAnsi="Times New Roman" w:cs="Times New Roman"/>
          <w:lang w:eastAsia="en-US"/>
        </w:rPr>
        <w:t xml:space="preserve">: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развитие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музыкально</w:t>
      </w:r>
      <w:r>
        <w:rPr>
          <w:rFonts w:ascii="Times New Roman" w:hAnsi="Times New Roman" w:cs="Times New Roman"/>
          <w:lang w:eastAsia="en-US"/>
        </w:rPr>
        <w:t>-</w:t>
      </w:r>
      <w:r>
        <w:rPr>
          <w:rFonts w:ascii="Times New Roman" w:hAnsi="Times New Roman" w:cs="Times New Roman"/>
          <w:lang w:eastAsia="en-US"/>
        </w:rPr>
        <w:t>творческих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способностей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учащегося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основе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приобретенных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знаний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умений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навыков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области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хорового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исполнительства</w:t>
      </w:r>
      <w:r>
        <w:rPr>
          <w:rFonts w:ascii="Times New Roman" w:hAnsi="Times New Roman" w:cs="Times New Roman"/>
          <w:lang w:eastAsia="en-US"/>
        </w:rPr>
        <w:t xml:space="preserve">.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Задачи</w:t>
      </w:r>
      <w:r>
        <w:rPr>
          <w:rFonts w:ascii="Times New Roman" w:hAnsi="Times New Roman" w:cs="Times New Roman"/>
          <w:lang w:eastAsia="en-US"/>
        </w:rPr>
        <w:t xml:space="preserve">: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•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развитие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интереса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классической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музыке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музыкальному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творчеству</w:t>
      </w:r>
      <w:r>
        <w:rPr>
          <w:rFonts w:ascii="Times New Roman" w:hAnsi="Times New Roman" w:cs="Times New Roman"/>
          <w:lang w:eastAsia="en-US"/>
        </w:rPr>
        <w:t xml:space="preserve">;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•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развитие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музыкальных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способностей</w:t>
      </w:r>
      <w:r>
        <w:rPr>
          <w:rFonts w:ascii="Times New Roman" w:hAnsi="Times New Roman" w:cs="Times New Roman"/>
          <w:lang w:eastAsia="en-US"/>
        </w:rPr>
        <w:t xml:space="preserve">:  </w:t>
      </w:r>
      <w:r>
        <w:rPr>
          <w:rFonts w:ascii="Times New Roman" w:hAnsi="Times New Roman" w:cs="Times New Roman"/>
          <w:lang w:eastAsia="en-US"/>
        </w:rPr>
        <w:t>слуха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ритма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памяти</w:t>
      </w:r>
      <w:r>
        <w:rPr>
          <w:rFonts w:ascii="Times New Roman" w:hAnsi="Times New Roman" w:cs="Times New Roman"/>
          <w:lang w:eastAsia="en-US"/>
        </w:rPr>
        <w:t xml:space="preserve">,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музыкальности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артистизма</w:t>
      </w:r>
      <w:r>
        <w:rPr>
          <w:rFonts w:ascii="Times New Roman" w:hAnsi="Times New Roman" w:cs="Times New Roman"/>
          <w:lang w:eastAsia="en-US"/>
        </w:rPr>
        <w:t xml:space="preserve">;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•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формирование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умений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навыков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хорового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исполнительства</w:t>
      </w:r>
      <w:r>
        <w:rPr>
          <w:rFonts w:ascii="Times New Roman" w:hAnsi="Times New Roman" w:cs="Times New Roman"/>
          <w:lang w:eastAsia="en-US"/>
        </w:rPr>
        <w:t xml:space="preserve">;  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•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обучение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навыкам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самостоятельной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работы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музыкальным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материалом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чтению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нот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листа</w:t>
      </w:r>
      <w:r>
        <w:rPr>
          <w:rFonts w:ascii="Times New Roman" w:hAnsi="Times New Roman" w:cs="Times New Roman"/>
          <w:lang w:eastAsia="en-US"/>
        </w:rPr>
        <w:t xml:space="preserve">;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•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приобретение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обучающимися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опыта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хоровог</w:t>
      </w:r>
      <w:r>
        <w:rPr>
          <w:rFonts w:ascii="Times New Roman" w:hAnsi="Times New Roman" w:cs="Times New Roman"/>
          <w:lang w:eastAsia="en-US"/>
        </w:rPr>
        <w:t>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исполнительства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публичных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выступлений</w:t>
      </w:r>
      <w:r>
        <w:rPr>
          <w:rFonts w:ascii="Times New Roman" w:hAnsi="Times New Roman" w:cs="Times New Roman"/>
          <w:lang w:eastAsia="en-US"/>
        </w:rPr>
        <w:t xml:space="preserve">.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6.  </w:t>
      </w:r>
      <w:r>
        <w:rPr>
          <w:rFonts w:ascii="Times New Roman" w:hAnsi="Times New Roman" w:cs="Times New Roman"/>
          <w:lang w:eastAsia="en-US"/>
        </w:rPr>
        <w:t>Обоснование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структуры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учебного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предмета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«Хоровой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класс»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Обоснованием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структуры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программы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являются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федеральные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государственные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требования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отражающие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все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аспекты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работы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преподавателя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обучающимися</w:t>
      </w:r>
      <w:r>
        <w:rPr>
          <w:rFonts w:ascii="Times New Roman" w:hAnsi="Times New Roman" w:cs="Times New Roman"/>
          <w:lang w:eastAsia="en-US"/>
        </w:rPr>
        <w:t xml:space="preserve">. 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Программа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содержит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следующие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разделы</w:t>
      </w:r>
      <w:r>
        <w:rPr>
          <w:rFonts w:ascii="Times New Roman" w:hAnsi="Times New Roman" w:cs="Times New Roman"/>
          <w:lang w:eastAsia="en-US"/>
        </w:rPr>
        <w:t xml:space="preserve">: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•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сведения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затратах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учебного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времени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предусмотренного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освоение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учебного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предмета</w:t>
      </w:r>
      <w:r>
        <w:rPr>
          <w:rFonts w:ascii="Times New Roman" w:hAnsi="Times New Roman" w:cs="Times New Roman"/>
          <w:lang w:eastAsia="en-US"/>
        </w:rPr>
        <w:t xml:space="preserve">;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•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распределение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учебного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материала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годам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обучения</w:t>
      </w:r>
      <w:r>
        <w:rPr>
          <w:rFonts w:ascii="Times New Roman" w:hAnsi="Times New Roman" w:cs="Times New Roman"/>
          <w:lang w:eastAsia="en-US"/>
        </w:rPr>
        <w:t xml:space="preserve">;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•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описание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дидактических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единиц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учебного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предмета</w:t>
      </w:r>
      <w:r>
        <w:rPr>
          <w:rFonts w:ascii="Times New Roman" w:hAnsi="Times New Roman" w:cs="Times New Roman"/>
          <w:lang w:eastAsia="en-US"/>
        </w:rPr>
        <w:t xml:space="preserve">;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•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треб</w:t>
      </w:r>
      <w:r>
        <w:rPr>
          <w:rFonts w:ascii="Times New Roman" w:hAnsi="Times New Roman" w:cs="Times New Roman"/>
          <w:lang w:eastAsia="en-US"/>
        </w:rPr>
        <w:t>ования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уровню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подготовки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обучающихся</w:t>
      </w:r>
      <w:r>
        <w:rPr>
          <w:rFonts w:ascii="Times New Roman" w:hAnsi="Times New Roman" w:cs="Times New Roman"/>
          <w:lang w:eastAsia="en-US"/>
        </w:rPr>
        <w:t xml:space="preserve">;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•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формы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методы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контроля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система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оценок</w:t>
      </w:r>
      <w:r>
        <w:rPr>
          <w:rFonts w:ascii="Times New Roman" w:hAnsi="Times New Roman" w:cs="Times New Roman"/>
          <w:lang w:eastAsia="en-US"/>
        </w:rPr>
        <w:t xml:space="preserve">;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•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методическое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обеспечение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учебного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процесса</w:t>
      </w:r>
      <w:r>
        <w:rPr>
          <w:rFonts w:ascii="Times New Roman" w:hAnsi="Times New Roman" w:cs="Times New Roman"/>
          <w:lang w:eastAsia="en-US"/>
        </w:rPr>
        <w:t xml:space="preserve">.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соответствии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данными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направлениями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строится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основной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раздел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программы</w:t>
      </w:r>
      <w:r>
        <w:rPr>
          <w:rFonts w:ascii="Times New Roman" w:hAnsi="Times New Roman" w:cs="Times New Roman"/>
          <w:lang w:eastAsia="en-US"/>
        </w:rPr>
        <w:t xml:space="preserve"> "</w:t>
      </w:r>
      <w:r>
        <w:rPr>
          <w:rFonts w:ascii="Times New Roman" w:hAnsi="Times New Roman" w:cs="Times New Roman"/>
          <w:lang w:eastAsia="en-US"/>
        </w:rPr>
        <w:t>Содержание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учебного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предмета</w:t>
      </w:r>
      <w:r>
        <w:rPr>
          <w:rFonts w:ascii="Times New Roman" w:hAnsi="Times New Roman" w:cs="Times New Roman"/>
          <w:lang w:eastAsia="en-US"/>
        </w:rPr>
        <w:t xml:space="preserve">".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7.  </w:t>
      </w:r>
      <w:r>
        <w:rPr>
          <w:rFonts w:ascii="Times New Roman" w:hAnsi="Times New Roman" w:cs="Times New Roman"/>
          <w:b/>
          <w:bCs/>
          <w:lang w:eastAsia="en-US"/>
        </w:rPr>
        <w:t>Мет</w:t>
      </w:r>
      <w:r>
        <w:rPr>
          <w:rFonts w:ascii="Times New Roman" w:hAnsi="Times New Roman" w:cs="Times New Roman"/>
          <w:b/>
          <w:bCs/>
          <w:lang w:eastAsia="en-US"/>
        </w:rPr>
        <w:t>оды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обучения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Для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достижения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поставленной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цели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реализации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задач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предмета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используются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следующие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методы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обучения</w:t>
      </w:r>
      <w:r>
        <w:rPr>
          <w:rFonts w:ascii="Times New Roman" w:hAnsi="Times New Roman" w:cs="Times New Roman"/>
          <w:lang w:eastAsia="en-US"/>
        </w:rPr>
        <w:t xml:space="preserve">: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словесный</w:t>
      </w:r>
      <w:r>
        <w:rPr>
          <w:rFonts w:ascii="Times New Roman" w:hAnsi="Times New Roman" w:cs="Times New Roman"/>
          <w:lang w:eastAsia="en-US"/>
        </w:rPr>
        <w:t xml:space="preserve"> (</w:t>
      </w:r>
      <w:r>
        <w:rPr>
          <w:rFonts w:ascii="Times New Roman" w:hAnsi="Times New Roman" w:cs="Times New Roman"/>
          <w:lang w:eastAsia="en-US"/>
        </w:rPr>
        <w:t>объяснение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разбор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анализ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музыкального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материала</w:t>
      </w:r>
      <w:r>
        <w:rPr>
          <w:rFonts w:ascii="Times New Roman" w:hAnsi="Times New Roman" w:cs="Times New Roman"/>
          <w:lang w:eastAsia="en-US"/>
        </w:rPr>
        <w:t xml:space="preserve">);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наглядный</w:t>
      </w:r>
      <w:r>
        <w:rPr>
          <w:rFonts w:ascii="Times New Roman" w:hAnsi="Times New Roman" w:cs="Times New Roman"/>
          <w:lang w:eastAsia="en-US"/>
        </w:rPr>
        <w:t xml:space="preserve"> (</w:t>
      </w:r>
      <w:r>
        <w:rPr>
          <w:rFonts w:ascii="Times New Roman" w:hAnsi="Times New Roman" w:cs="Times New Roman"/>
          <w:lang w:eastAsia="en-US"/>
        </w:rPr>
        <w:t>показ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демонстрация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отдельных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частей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всего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произведения</w:t>
      </w:r>
      <w:r>
        <w:rPr>
          <w:rFonts w:ascii="Times New Roman" w:hAnsi="Times New Roman" w:cs="Times New Roman"/>
          <w:lang w:eastAsia="en-US"/>
        </w:rPr>
        <w:t xml:space="preserve">); 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практический</w:t>
      </w:r>
      <w:r>
        <w:rPr>
          <w:rFonts w:ascii="Times New Roman" w:hAnsi="Times New Roman" w:cs="Times New Roman"/>
          <w:lang w:eastAsia="en-US"/>
        </w:rPr>
        <w:t xml:space="preserve"> (</w:t>
      </w:r>
      <w:r>
        <w:rPr>
          <w:rFonts w:ascii="Times New Roman" w:hAnsi="Times New Roman" w:cs="Times New Roman"/>
          <w:lang w:eastAsia="en-US"/>
        </w:rPr>
        <w:t>воспроизводящие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творческие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упражнения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деление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целого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произведения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более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мелкие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части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для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подробной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проработки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последующая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lastRenderedPageBreak/>
        <w:t>организация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целого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репетиционные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занятия</w:t>
      </w:r>
      <w:r>
        <w:rPr>
          <w:rFonts w:ascii="Times New Roman" w:hAnsi="Times New Roman" w:cs="Times New Roman"/>
          <w:lang w:eastAsia="en-US"/>
        </w:rPr>
        <w:t xml:space="preserve">);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прослушивание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записей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выдающихся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хоровых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коллективов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посещение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концертов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для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повышения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общего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уровня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развития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обучающихся</w:t>
      </w:r>
      <w:r>
        <w:rPr>
          <w:rFonts w:ascii="Times New Roman" w:hAnsi="Times New Roman" w:cs="Times New Roman"/>
          <w:lang w:eastAsia="en-US"/>
        </w:rPr>
        <w:t xml:space="preserve">;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индивидуальный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подход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каждому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ученику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учетом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возрастных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особенностей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работоспособности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уровня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подготовки</w:t>
      </w:r>
      <w:r>
        <w:rPr>
          <w:rFonts w:ascii="Times New Roman" w:hAnsi="Times New Roman" w:cs="Times New Roman"/>
          <w:lang w:eastAsia="en-US"/>
        </w:rPr>
        <w:t xml:space="preserve">.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Предложенные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методы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работы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хоровым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коллективом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рам</w:t>
      </w:r>
      <w:r>
        <w:rPr>
          <w:rFonts w:ascii="Times New Roman" w:hAnsi="Times New Roman" w:cs="Times New Roman"/>
          <w:lang w:eastAsia="en-US"/>
        </w:rPr>
        <w:t>ках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предпрофессиональной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программы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являются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наиболее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продуктивными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при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реализации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поставленных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целей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задач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учебного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предмета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основаны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проверенных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методиках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сложившихся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традициях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хорового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исполнительства</w:t>
      </w:r>
      <w:r>
        <w:rPr>
          <w:rFonts w:ascii="Times New Roman" w:hAnsi="Times New Roman" w:cs="Times New Roman"/>
          <w:lang w:eastAsia="en-US"/>
        </w:rPr>
        <w:t xml:space="preserve">.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8.  </w:t>
      </w:r>
      <w:r>
        <w:rPr>
          <w:rFonts w:ascii="Times New Roman" w:hAnsi="Times New Roman" w:cs="Times New Roman"/>
          <w:b/>
          <w:bCs/>
          <w:lang w:eastAsia="en-US"/>
        </w:rPr>
        <w:t>Описание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материально</w:t>
      </w:r>
      <w:r>
        <w:rPr>
          <w:rFonts w:ascii="Times New Roman" w:hAnsi="Times New Roman" w:cs="Times New Roman"/>
          <w:b/>
          <w:bCs/>
          <w:lang w:eastAsia="en-US"/>
        </w:rPr>
        <w:t>-</w:t>
      </w:r>
      <w:r>
        <w:rPr>
          <w:rFonts w:ascii="Times New Roman" w:hAnsi="Times New Roman" w:cs="Times New Roman"/>
          <w:b/>
          <w:bCs/>
          <w:lang w:eastAsia="en-US"/>
        </w:rPr>
        <w:t>технических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условий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реализации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учебного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b/>
          <w:bCs/>
          <w:lang w:eastAsia="en-US"/>
        </w:rPr>
        <w:t>предмета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«Хоровой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класс»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Для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реализации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программы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учебного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предмета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«Хоровой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класс»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должны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быть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созданы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следующие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материально</w:t>
      </w:r>
      <w:r>
        <w:rPr>
          <w:rFonts w:ascii="Times New Roman" w:hAnsi="Times New Roman" w:cs="Times New Roman"/>
          <w:lang w:eastAsia="en-US"/>
        </w:rPr>
        <w:t>-</w:t>
      </w:r>
      <w:r>
        <w:rPr>
          <w:rFonts w:ascii="Times New Roman" w:hAnsi="Times New Roman" w:cs="Times New Roman"/>
          <w:lang w:eastAsia="en-US"/>
        </w:rPr>
        <w:t>технические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условия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которые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включают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себя</w:t>
      </w:r>
      <w:r>
        <w:rPr>
          <w:rFonts w:ascii="Times New Roman" w:hAnsi="Times New Roman" w:cs="Times New Roman"/>
          <w:lang w:eastAsia="en-US"/>
        </w:rPr>
        <w:t xml:space="preserve">: 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концертный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зал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концертным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роялем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или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фортепиано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подставками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для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хора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пультами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звукотехническим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оборудованием</w:t>
      </w:r>
      <w:r>
        <w:rPr>
          <w:rFonts w:ascii="Times New Roman" w:hAnsi="Times New Roman" w:cs="Times New Roman"/>
          <w:lang w:eastAsia="en-US"/>
        </w:rPr>
        <w:t xml:space="preserve">, 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учебную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аудиторию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для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занятий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учебному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предмету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«Хоровой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класс»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со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специальным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оборудованием</w:t>
      </w:r>
      <w:r>
        <w:rPr>
          <w:rFonts w:ascii="Times New Roman" w:hAnsi="Times New Roman" w:cs="Times New Roman"/>
          <w:lang w:eastAsia="en-US"/>
        </w:rPr>
        <w:t xml:space="preserve"> (</w:t>
      </w:r>
      <w:r>
        <w:rPr>
          <w:rFonts w:ascii="Times New Roman" w:hAnsi="Times New Roman" w:cs="Times New Roman"/>
          <w:lang w:eastAsia="en-US"/>
        </w:rPr>
        <w:t>подставками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для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хора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роялем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или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пианино</w:t>
      </w:r>
      <w:r>
        <w:rPr>
          <w:rFonts w:ascii="Times New Roman" w:hAnsi="Times New Roman" w:cs="Times New Roman"/>
          <w:lang w:eastAsia="en-US"/>
        </w:rPr>
        <w:t xml:space="preserve">). 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Учебные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аудит</w:t>
      </w:r>
      <w:r>
        <w:rPr>
          <w:rFonts w:ascii="Times New Roman" w:hAnsi="Times New Roman" w:cs="Times New Roman"/>
          <w:lang w:eastAsia="en-US"/>
        </w:rPr>
        <w:t>ории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должны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иметь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звукоизоляцию</w:t>
      </w:r>
      <w:r>
        <w:rPr>
          <w:rFonts w:ascii="Times New Roman" w:hAnsi="Times New Roman" w:cs="Times New Roman"/>
          <w:lang w:eastAsia="en-US"/>
        </w:rPr>
        <w:t xml:space="preserve">.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 II. </w:t>
      </w:r>
      <w:r>
        <w:rPr>
          <w:rFonts w:ascii="Times New Roman" w:hAnsi="Times New Roman" w:cs="Times New Roman"/>
          <w:b/>
          <w:bCs/>
          <w:lang w:eastAsia="en-US"/>
        </w:rPr>
        <w:t>Содержание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учебного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предмета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 1. </w:t>
      </w:r>
      <w:r>
        <w:rPr>
          <w:rFonts w:ascii="Times New Roman" w:hAnsi="Times New Roman" w:cs="Times New Roman"/>
          <w:lang w:eastAsia="en-US"/>
        </w:rPr>
        <w:t>Сведения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затратах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учебного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времени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предусмотренного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освоение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учебного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предмета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«Хоровой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класс»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максимальную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самостоятельную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нагрузку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обучающихся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аудиторные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зан</w:t>
      </w:r>
      <w:r>
        <w:rPr>
          <w:rFonts w:ascii="Times New Roman" w:hAnsi="Times New Roman" w:cs="Times New Roman"/>
          <w:lang w:eastAsia="en-US"/>
        </w:rPr>
        <w:t>ятия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рамках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реализации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предпрофессиональной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программы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«Народные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инструменты»</w:t>
      </w:r>
      <w:r>
        <w:rPr>
          <w:rFonts w:ascii="Times New Roman" w:hAnsi="Times New Roman" w:cs="Times New Roman"/>
          <w:lang w:eastAsia="en-US"/>
        </w:rPr>
        <w:t xml:space="preserve">: </w:t>
      </w:r>
    </w:p>
    <w:p w:rsidR="00000000" w:rsidRDefault="00FA51B8">
      <w:pPr>
        <w:tabs>
          <w:tab w:val="left" w:pos="1580"/>
          <w:tab w:val="left" w:pos="1660"/>
          <w:tab w:val="left" w:pos="2940"/>
          <w:tab w:val="left" w:pos="4320"/>
          <w:tab w:val="left" w:pos="6540"/>
          <w:tab w:val="left" w:pos="6960"/>
          <w:tab w:val="left" w:pos="8040"/>
          <w:tab w:val="left" w:pos="8440"/>
          <w:tab w:val="left" w:pos="9580"/>
        </w:tabs>
        <w:spacing w:line="348" w:lineRule="auto"/>
        <w:ind w:left="233" w:right="407" w:firstLine="566"/>
        <w:jc w:val="both"/>
        <w:rPr>
          <w:rFonts w:ascii="Times New Roman" w:hAnsi="Times New Roman" w:cs="Times New Roman"/>
          <w:b/>
          <w:bCs/>
          <w:i/>
          <w:iCs/>
          <w:color w:val="000000"/>
          <w:lang w:eastAsia="en-US"/>
        </w:rPr>
      </w:pPr>
    </w:p>
    <w:p w:rsidR="00000000" w:rsidRDefault="00FA51B8">
      <w:pPr>
        <w:tabs>
          <w:tab w:val="left" w:pos="1580"/>
          <w:tab w:val="left" w:pos="1660"/>
          <w:tab w:val="left" w:pos="2940"/>
          <w:tab w:val="left" w:pos="4320"/>
          <w:tab w:val="left" w:pos="6540"/>
          <w:tab w:val="left" w:pos="6960"/>
          <w:tab w:val="left" w:pos="8040"/>
          <w:tab w:val="left" w:pos="8440"/>
          <w:tab w:val="left" w:pos="9580"/>
        </w:tabs>
        <w:spacing w:line="348" w:lineRule="auto"/>
        <w:ind w:left="233" w:right="407" w:firstLine="566"/>
        <w:jc w:val="both"/>
        <w:rPr>
          <w:rFonts w:ascii="Times New Roman" w:hAnsi="Times New Roman" w:cs="Times New Roman"/>
          <w:b/>
          <w:bCs/>
          <w:i/>
          <w:iCs/>
          <w:color w:val="000000"/>
          <w:lang w:eastAsia="en-US"/>
        </w:rPr>
      </w:pPr>
    </w:p>
    <w:p w:rsidR="00000000" w:rsidRDefault="00FA51B8">
      <w:pPr>
        <w:tabs>
          <w:tab w:val="left" w:pos="1580"/>
          <w:tab w:val="left" w:pos="1660"/>
          <w:tab w:val="left" w:pos="2940"/>
          <w:tab w:val="left" w:pos="4320"/>
          <w:tab w:val="left" w:pos="6540"/>
          <w:tab w:val="left" w:pos="6960"/>
          <w:tab w:val="left" w:pos="8040"/>
          <w:tab w:val="left" w:pos="8440"/>
          <w:tab w:val="left" w:pos="9580"/>
        </w:tabs>
        <w:spacing w:line="348" w:lineRule="auto"/>
        <w:ind w:left="233" w:right="407" w:firstLine="566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eastAsia="en-US"/>
        </w:rPr>
        <w:t xml:space="preserve">1.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lang w:eastAsia="en-US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lang w:eastAsia="en-US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lang w:eastAsia="en-US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lang w:eastAsia="en-US"/>
        </w:rPr>
        <w:t>де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lang w:eastAsia="en-US"/>
        </w:rPr>
        <w:t>ни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en-US"/>
        </w:rPr>
        <w:t>я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2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en-US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2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lang w:eastAsia="en-US"/>
        </w:rPr>
        <w:t>з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en-US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lang w:eastAsia="en-US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en-US"/>
        </w:rPr>
        <w:t>ра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lang w:eastAsia="en-US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en-US"/>
        </w:rPr>
        <w:t>ах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2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lang w:eastAsia="en-US"/>
        </w:rPr>
        <w:t>у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lang w:eastAsia="en-US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lang w:eastAsia="en-US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en-US"/>
        </w:rPr>
        <w:t>б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lang w:eastAsia="en-US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"/>
          <w:lang w:eastAsia="en-US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lang w:eastAsia="en-US"/>
        </w:rPr>
        <w:t>г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en-US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2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en-US"/>
        </w:rPr>
        <w:t>вр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lang w:eastAsia="en-US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lang w:eastAsia="en-US"/>
        </w:rPr>
        <w:t>ме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lang w:eastAsia="en-US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en-US"/>
        </w:rPr>
        <w:t>и</w:t>
      </w:r>
      <w:r>
        <w:rPr>
          <w:rFonts w:ascii="Times New Roman" w:hAnsi="Times New Roman" w:cs="Times New Roman"/>
          <w:i/>
          <w:iCs/>
          <w:color w:val="000000"/>
          <w:lang w:eastAsia="en-US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pacing w:val="13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lang w:eastAsia="en-US"/>
        </w:rPr>
        <w:t>пр</w:t>
      </w:r>
      <w:r>
        <w:rPr>
          <w:rFonts w:ascii="Times New Roman" w:hAnsi="Times New Roman" w:cs="Times New Roman"/>
          <w:color w:val="000000"/>
          <w:spacing w:val="-3"/>
          <w:lang w:eastAsia="en-US"/>
        </w:rPr>
        <w:t>е</w:t>
      </w:r>
      <w:r>
        <w:rPr>
          <w:rFonts w:ascii="Times New Roman" w:hAnsi="Times New Roman" w:cs="Times New Roman"/>
          <w:color w:val="000000"/>
          <w:spacing w:val="7"/>
          <w:lang w:eastAsia="en-US"/>
        </w:rPr>
        <w:t>д</w:t>
      </w:r>
      <w:r>
        <w:rPr>
          <w:rFonts w:ascii="Times New Roman" w:hAnsi="Times New Roman" w:cs="Times New Roman"/>
          <w:color w:val="000000"/>
          <w:spacing w:val="-5"/>
          <w:lang w:eastAsia="en-US"/>
        </w:rPr>
        <w:t>у</w:t>
      </w:r>
      <w:r>
        <w:rPr>
          <w:rFonts w:ascii="Times New Roman" w:hAnsi="Times New Roman" w:cs="Times New Roman"/>
          <w:color w:val="000000"/>
          <w:spacing w:val="1"/>
          <w:lang w:eastAsia="en-US"/>
        </w:rPr>
        <w:t>см</w:t>
      </w:r>
      <w:r>
        <w:rPr>
          <w:rFonts w:ascii="Times New Roman" w:hAnsi="Times New Roman" w:cs="Times New Roman"/>
          <w:color w:val="000000"/>
          <w:spacing w:val="-5"/>
          <w:lang w:eastAsia="en-US"/>
        </w:rPr>
        <w:t>о</w:t>
      </w:r>
      <w:r>
        <w:rPr>
          <w:rFonts w:ascii="Times New Roman" w:hAnsi="Times New Roman" w:cs="Times New Roman"/>
          <w:color w:val="000000"/>
          <w:spacing w:val="3"/>
          <w:lang w:eastAsia="en-US"/>
        </w:rPr>
        <w:t>т</w:t>
      </w:r>
      <w:r>
        <w:rPr>
          <w:rFonts w:ascii="Times New Roman" w:hAnsi="Times New Roman" w:cs="Times New Roman"/>
          <w:color w:val="000000"/>
          <w:lang w:eastAsia="en-US"/>
        </w:rPr>
        <w:t>р</w:t>
      </w:r>
      <w:r>
        <w:rPr>
          <w:rFonts w:ascii="Times New Roman" w:hAnsi="Times New Roman" w:cs="Times New Roman"/>
          <w:color w:val="000000"/>
          <w:spacing w:val="1"/>
          <w:lang w:eastAsia="en-US"/>
        </w:rPr>
        <w:t>е</w:t>
      </w:r>
      <w:r>
        <w:rPr>
          <w:rFonts w:ascii="Times New Roman" w:hAnsi="Times New Roman" w:cs="Times New Roman"/>
          <w:color w:val="000000"/>
          <w:lang w:eastAsia="en-US"/>
        </w:rPr>
        <w:t>н</w:t>
      </w:r>
      <w:r>
        <w:rPr>
          <w:rFonts w:ascii="Times New Roman" w:hAnsi="Times New Roman" w:cs="Times New Roman"/>
          <w:color w:val="000000"/>
          <w:spacing w:val="4"/>
          <w:lang w:eastAsia="en-US"/>
        </w:rPr>
        <w:t>н</w:t>
      </w:r>
      <w:r>
        <w:rPr>
          <w:rFonts w:ascii="Times New Roman" w:hAnsi="Times New Roman" w:cs="Times New Roman"/>
          <w:color w:val="000000"/>
          <w:lang w:eastAsia="en-US"/>
        </w:rPr>
        <w:t>о</w:t>
      </w:r>
      <w:r>
        <w:rPr>
          <w:rFonts w:ascii="Times New Roman" w:hAnsi="Times New Roman" w:cs="Times New Roman"/>
          <w:color w:val="000000"/>
          <w:spacing w:val="-4"/>
          <w:lang w:eastAsia="en-US"/>
        </w:rPr>
        <w:t>г</w:t>
      </w:r>
      <w:r>
        <w:rPr>
          <w:rFonts w:ascii="Times New Roman" w:hAnsi="Times New Roman" w:cs="Times New Roman"/>
          <w:color w:val="000000"/>
          <w:lang w:eastAsia="en-US"/>
        </w:rPr>
        <w:t>о</w:t>
      </w:r>
      <w:r>
        <w:rPr>
          <w:rFonts w:ascii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pacing w:val="31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lang w:eastAsia="en-US"/>
        </w:rPr>
        <w:t>на</w:t>
      </w:r>
      <w:r>
        <w:rPr>
          <w:rFonts w:ascii="Times New Roman" w:hAnsi="Times New Roman" w:cs="Times New Roman"/>
          <w:color w:val="000000"/>
          <w:spacing w:val="-2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lang w:eastAsia="en-US"/>
        </w:rPr>
        <w:t>о</w:t>
      </w:r>
      <w:r>
        <w:rPr>
          <w:rFonts w:ascii="Times New Roman" w:hAnsi="Times New Roman" w:cs="Times New Roman"/>
          <w:color w:val="000000"/>
          <w:spacing w:val="1"/>
          <w:lang w:eastAsia="en-US"/>
        </w:rPr>
        <w:t>с</w:t>
      </w:r>
      <w:r>
        <w:rPr>
          <w:rFonts w:ascii="Times New Roman" w:hAnsi="Times New Roman" w:cs="Times New Roman"/>
          <w:color w:val="000000"/>
          <w:spacing w:val="-2"/>
          <w:lang w:eastAsia="en-US"/>
        </w:rPr>
        <w:t>в</w:t>
      </w:r>
      <w:r>
        <w:rPr>
          <w:rFonts w:ascii="Times New Roman" w:hAnsi="Times New Roman" w:cs="Times New Roman"/>
          <w:color w:val="000000"/>
          <w:spacing w:val="5"/>
          <w:lang w:eastAsia="en-US"/>
        </w:rPr>
        <w:t>о</w:t>
      </w:r>
      <w:r>
        <w:rPr>
          <w:rFonts w:ascii="Times New Roman" w:hAnsi="Times New Roman" w:cs="Times New Roman"/>
          <w:color w:val="000000"/>
          <w:spacing w:val="1"/>
          <w:lang w:eastAsia="en-US"/>
        </w:rPr>
        <w:t>е</w:t>
      </w:r>
      <w:r>
        <w:rPr>
          <w:rFonts w:ascii="Times New Roman" w:hAnsi="Times New Roman" w:cs="Times New Roman"/>
          <w:color w:val="000000"/>
          <w:lang w:eastAsia="en-US"/>
        </w:rPr>
        <w:t>ние</w:t>
      </w:r>
      <w:r>
        <w:rPr>
          <w:rFonts w:ascii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lang w:eastAsia="en-US"/>
        </w:rPr>
        <w:t>у</w:t>
      </w:r>
      <w:r>
        <w:rPr>
          <w:rFonts w:ascii="Times New Roman" w:hAnsi="Times New Roman" w:cs="Times New Roman"/>
          <w:color w:val="000000"/>
          <w:spacing w:val="-1"/>
          <w:lang w:eastAsia="en-US"/>
        </w:rPr>
        <w:t>ч</w:t>
      </w:r>
      <w:r>
        <w:rPr>
          <w:rFonts w:ascii="Times New Roman" w:hAnsi="Times New Roman" w:cs="Times New Roman"/>
          <w:color w:val="000000"/>
          <w:spacing w:val="1"/>
          <w:lang w:eastAsia="en-US"/>
        </w:rPr>
        <w:t>е</w:t>
      </w:r>
      <w:r>
        <w:rPr>
          <w:rFonts w:ascii="Times New Roman" w:hAnsi="Times New Roman" w:cs="Times New Roman"/>
          <w:color w:val="000000"/>
          <w:spacing w:val="2"/>
          <w:lang w:eastAsia="en-US"/>
        </w:rPr>
        <w:t>б</w:t>
      </w:r>
      <w:r>
        <w:rPr>
          <w:rFonts w:ascii="Times New Roman" w:hAnsi="Times New Roman" w:cs="Times New Roman"/>
          <w:color w:val="000000"/>
          <w:lang w:eastAsia="en-US"/>
        </w:rPr>
        <w:t>но</w:t>
      </w:r>
      <w:r>
        <w:rPr>
          <w:rFonts w:ascii="Times New Roman" w:hAnsi="Times New Roman" w:cs="Times New Roman"/>
          <w:color w:val="000000"/>
          <w:spacing w:val="-4"/>
          <w:lang w:eastAsia="en-US"/>
        </w:rPr>
        <w:t>г</w:t>
      </w:r>
      <w:r>
        <w:rPr>
          <w:rFonts w:ascii="Times New Roman" w:hAnsi="Times New Roman" w:cs="Times New Roman"/>
          <w:color w:val="000000"/>
          <w:lang w:eastAsia="en-US"/>
        </w:rPr>
        <w:t>о</w:t>
      </w:r>
      <w:r>
        <w:rPr>
          <w:rFonts w:ascii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lang w:eastAsia="en-US"/>
        </w:rPr>
        <w:t>п</w:t>
      </w:r>
      <w:r>
        <w:rPr>
          <w:rFonts w:ascii="Times New Roman" w:hAnsi="Times New Roman" w:cs="Times New Roman"/>
          <w:color w:val="000000"/>
          <w:spacing w:val="5"/>
          <w:lang w:eastAsia="en-US"/>
        </w:rPr>
        <w:t>р</w:t>
      </w:r>
      <w:r>
        <w:rPr>
          <w:rFonts w:ascii="Times New Roman" w:hAnsi="Times New Roman" w:cs="Times New Roman"/>
          <w:color w:val="000000"/>
          <w:spacing w:val="-3"/>
          <w:lang w:eastAsia="en-US"/>
        </w:rPr>
        <w:t>е</w:t>
      </w:r>
      <w:r>
        <w:rPr>
          <w:rFonts w:ascii="Times New Roman" w:hAnsi="Times New Roman" w:cs="Times New Roman"/>
          <w:color w:val="000000"/>
          <w:spacing w:val="2"/>
          <w:lang w:eastAsia="en-US"/>
        </w:rPr>
        <w:t>д</w:t>
      </w:r>
      <w:r>
        <w:rPr>
          <w:rFonts w:ascii="Times New Roman" w:hAnsi="Times New Roman" w:cs="Times New Roman"/>
          <w:color w:val="000000"/>
          <w:spacing w:val="1"/>
          <w:lang w:eastAsia="en-US"/>
        </w:rPr>
        <w:t>ме</w:t>
      </w:r>
      <w:r>
        <w:rPr>
          <w:rFonts w:ascii="Times New Roman" w:hAnsi="Times New Roman" w:cs="Times New Roman"/>
          <w:color w:val="000000"/>
          <w:spacing w:val="3"/>
          <w:lang w:eastAsia="en-US"/>
        </w:rPr>
        <w:t>т</w:t>
      </w:r>
      <w:r>
        <w:rPr>
          <w:rFonts w:ascii="Times New Roman" w:hAnsi="Times New Roman" w:cs="Times New Roman"/>
          <w:color w:val="000000"/>
          <w:lang w:eastAsia="en-US"/>
        </w:rPr>
        <w:t>а</w:t>
      </w:r>
      <w:r>
        <w:rPr>
          <w:rFonts w:ascii="Times New Roman" w:hAnsi="Times New Roman" w:cs="Times New Roman"/>
          <w:color w:val="000000"/>
          <w:lang w:eastAsia="en-US"/>
        </w:rPr>
        <w:tab/>
      </w:r>
      <w:r>
        <w:rPr>
          <w:rFonts w:ascii="Times New Roman" w:hAnsi="Times New Roman" w:cs="Times New Roman"/>
          <w:color w:val="000000"/>
          <w:spacing w:val="-5"/>
          <w:lang w:eastAsia="en-US"/>
        </w:rPr>
        <w:t>«</w:t>
      </w:r>
      <w:r>
        <w:rPr>
          <w:rFonts w:ascii="Times New Roman" w:hAnsi="Times New Roman" w:cs="Times New Roman"/>
          <w:color w:val="000000"/>
          <w:spacing w:val="1"/>
          <w:lang w:eastAsia="en-US"/>
        </w:rPr>
        <w:t>Хоровое</w:t>
      </w:r>
      <w:r>
        <w:rPr>
          <w:rFonts w:ascii="Times New Roman" w:hAnsi="Times New Roman" w:cs="Times New Roman"/>
          <w:color w:val="000000"/>
          <w:spacing w:val="1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lang w:eastAsia="en-US"/>
        </w:rPr>
        <w:t>пение</w:t>
      </w:r>
      <w:r>
        <w:rPr>
          <w:rFonts w:ascii="Times New Roman" w:hAnsi="Times New Roman" w:cs="Times New Roman"/>
          <w:color w:val="000000"/>
          <w:spacing w:val="-5"/>
          <w:lang w:eastAsia="en-US"/>
        </w:rPr>
        <w:t>»</w:t>
      </w:r>
      <w:r>
        <w:rPr>
          <w:rFonts w:ascii="Times New Roman" w:hAnsi="Times New Roman" w:cs="Times New Roman"/>
          <w:color w:val="000000"/>
          <w:lang w:eastAsia="en-US"/>
        </w:rPr>
        <w:t xml:space="preserve">, </w:t>
      </w:r>
      <w:r>
        <w:rPr>
          <w:rFonts w:ascii="Times New Roman" w:hAnsi="Times New Roman" w:cs="Times New Roman"/>
          <w:color w:val="000000"/>
          <w:lang w:eastAsia="en-US"/>
        </w:rPr>
        <w:t>на</w:t>
      </w:r>
      <w:r>
        <w:rPr>
          <w:rFonts w:ascii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lang w:eastAsia="en-US"/>
        </w:rPr>
        <w:t>ма</w:t>
      </w:r>
      <w:r>
        <w:rPr>
          <w:rFonts w:ascii="Times New Roman" w:hAnsi="Times New Roman" w:cs="Times New Roman"/>
          <w:color w:val="000000"/>
          <w:spacing w:val="-6"/>
          <w:lang w:eastAsia="en-US"/>
        </w:rPr>
        <w:t>к</w:t>
      </w:r>
      <w:r>
        <w:rPr>
          <w:rFonts w:ascii="Times New Roman" w:hAnsi="Times New Roman" w:cs="Times New Roman"/>
          <w:color w:val="000000"/>
          <w:spacing w:val="1"/>
          <w:lang w:eastAsia="en-US"/>
        </w:rPr>
        <w:t>с</w:t>
      </w:r>
      <w:r>
        <w:rPr>
          <w:rFonts w:ascii="Times New Roman" w:hAnsi="Times New Roman" w:cs="Times New Roman"/>
          <w:color w:val="000000"/>
          <w:lang w:eastAsia="en-US"/>
        </w:rPr>
        <w:t>и</w:t>
      </w:r>
      <w:r>
        <w:rPr>
          <w:rFonts w:ascii="Times New Roman" w:hAnsi="Times New Roman" w:cs="Times New Roman"/>
          <w:color w:val="000000"/>
          <w:spacing w:val="-3"/>
          <w:lang w:eastAsia="en-US"/>
        </w:rPr>
        <w:t>м</w:t>
      </w:r>
      <w:r>
        <w:rPr>
          <w:rFonts w:ascii="Times New Roman" w:hAnsi="Times New Roman" w:cs="Times New Roman"/>
          <w:color w:val="000000"/>
          <w:spacing w:val="6"/>
          <w:lang w:eastAsia="en-US"/>
        </w:rPr>
        <w:t>а</w:t>
      </w:r>
      <w:r>
        <w:rPr>
          <w:rFonts w:ascii="Times New Roman" w:hAnsi="Times New Roman" w:cs="Times New Roman"/>
          <w:color w:val="000000"/>
          <w:lang w:eastAsia="en-US"/>
        </w:rPr>
        <w:t>л</w:t>
      </w:r>
      <w:r>
        <w:rPr>
          <w:rFonts w:ascii="Times New Roman" w:hAnsi="Times New Roman" w:cs="Times New Roman"/>
          <w:color w:val="000000"/>
          <w:spacing w:val="-2"/>
          <w:lang w:eastAsia="en-US"/>
        </w:rPr>
        <w:t>ь</w:t>
      </w:r>
      <w:r>
        <w:rPr>
          <w:rFonts w:ascii="Times New Roman" w:hAnsi="Times New Roman" w:cs="Times New Roman"/>
          <w:color w:val="000000"/>
          <w:lang w:eastAsia="en-US"/>
        </w:rPr>
        <w:t>ну</w:t>
      </w:r>
      <w:r>
        <w:rPr>
          <w:rFonts w:ascii="Times New Roman" w:hAnsi="Times New Roman" w:cs="Times New Roman"/>
          <w:color w:val="000000"/>
          <w:spacing w:val="-1"/>
          <w:lang w:eastAsia="en-US"/>
        </w:rPr>
        <w:t>ю</w:t>
      </w:r>
      <w:r>
        <w:rPr>
          <w:rFonts w:ascii="Times New Roman" w:hAnsi="Times New Roman" w:cs="Times New Roman"/>
          <w:color w:val="000000"/>
          <w:lang w:eastAsia="en-US"/>
        </w:rPr>
        <w:t>,</w:t>
      </w:r>
      <w:r>
        <w:rPr>
          <w:rFonts w:ascii="Times New Roman" w:hAnsi="Times New Roman" w:cs="Times New Roman"/>
          <w:color w:val="000000"/>
          <w:spacing w:val="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lang w:eastAsia="en-US"/>
        </w:rPr>
        <w:t>с</w:t>
      </w:r>
      <w:r>
        <w:rPr>
          <w:rFonts w:ascii="Times New Roman" w:hAnsi="Times New Roman" w:cs="Times New Roman"/>
          <w:color w:val="000000"/>
          <w:spacing w:val="1"/>
          <w:lang w:eastAsia="en-US"/>
        </w:rPr>
        <w:t>ам</w:t>
      </w:r>
      <w:r>
        <w:rPr>
          <w:rFonts w:ascii="Times New Roman" w:hAnsi="Times New Roman" w:cs="Times New Roman"/>
          <w:color w:val="000000"/>
          <w:spacing w:val="5"/>
          <w:lang w:eastAsia="en-US"/>
        </w:rPr>
        <w:t>о</w:t>
      </w:r>
      <w:r>
        <w:rPr>
          <w:rFonts w:ascii="Times New Roman" w:hAnsi="Times New Roman" w:cs="Times New Roman"/>
          <w:color w:val="000000"/>
          <w:spacing w:val="1"/>
          <w:lang w:eastAsia="en-US"/>
        </w:rPr>
        <w:t>с</w:t>
      </w:r>
      <w:r>
        <w:rPr>
          <w:rFonts w:ascii="Times New Roman" w:hAnsi="Times New Roman" w:cs="Times New Roman"/>
          <w:color w:val="000000"/>
          <w:spacing w:val="-6"/>
          <w:lang w:eastAsia="en-US"/>
        </w:rPr>
        <w:t>т</w:t>
      </w:r>
      <w:r>
        <w:rPr>
          <w:rFonts w:ascii="Times New Roman" w:hAnsi="Times New Roman" w:cs="Times New Roman"/>
          <w:color w:val="000000"/>
          <w:spacing w:val="-5"/>
          <w:lang w:eastAsia="en-US"/>
        </w:rPr>
        <w:t>о</w:t>
      </w:r>
      <w:r>
        <w:rPr>
          <w:rFonts w:ascii="Times New Roman" w:hAnsi="Times New Roman" w:cs="Times New Roman"/>
          <w:color w:val="000000"/>
          <w:spacing w:val="1"/>
          <w:lang w:eastAsia="en-US"/>
        </w:rPr>
        <w:t>я</w:t>
      </w:r>
      <w:r>
        <w:rPr>
          <w:rFonts w:ascii="Times New Roman" w:hAnsi="Times New Roman" w:cs="Times New Roman"/>
          <w:color w:val="000000"/>
          <w:spacing w:val="-1"/>
          <w:lang w:eastAsia="en-US"/>
        </w:rPr>
        <w:t>т</w:t>
      </w:r>
      <w:r>
        <w:rPr>
          <w:rFonts w:ascii="Times New Roman" w:hAnsi="Times New Roman" w:cs="Times New Roman"/>
          <w:color w:val="000000"/>
          <w:spacing w:val="1"/>
          <w:lang w:eastAsia="en-US"/>
        </w:rPr>
        <w:t>е</w:t>
      </w:r>
      <w:r>
        <w:rPr>
          <w:rFonts w:ascii="Times New Roman" w:hAnsi="Times New Roman" w:cs="Times New Roman"/>
          <w:color w:val="000000"/>
          <w:spacing w:val="5"/>
          <w:lang w:eastAsia="en-US"/>
        </w:rPr>
        <w:t>л</w:t>
      </w:r>
      <w:r>
        <w:rPr>
          <w:rFonts w:ascii="Times New Roman" w:hAnsi="Times New Roman" w:cs="Times New Roman"/>
          <w:color w:val="000000"/>
          <w:spacing w:val="-2"/>
          <w:lang w:eastAsia="en-US"/>
        </w:rPr>
        <w:t>ь</w:t>
      </w:r>
      <w:r>
        <w:rPr>
          <w:rFonts w:ascii="Times New Roman" w:hAnsi="Times New Roman" w:cs="Times New Roman"/>
          <w:color w:val="000000"/>
          <w:spacing w:val="4"/>
          <w:lang w:eastAsia="en-US"/>
        </w:rPr>
        <w:t>н</w:t>
      </w:r>
      <w:r>
        <w:rPr>
          <w:rFonts w:ascii="Times New Roman" w:hAnsi="Times New Roman" w:cs="Times New Roman"/>
          <w:color w:val="000000"/>
          <w:lang w:eastAsia="en-US"/>
        </w:rPr>
        <w:t>ую</w:t>
      </w:r>
      <w:r>
        <w:rPr>
          <w:rFonts w:ascii="Times New Roman" w:hAnsi="Times New Roman" w:cs="Times New Roman"/>
          <w:color w:val="000000"/>
          <w:spacing w:val="-1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lang w:eastAsia="en-US"/>
        </w:rPr>
        <w:t>н</w:t>
      </w:r>
      <w:r>
        <w:rPr>
          <w:rFonts w:ascii="Times New Roman" w:hAnsi="Times New Roman" w:cs="Times New Roman"/>
          <w:color w:val="000000"/>
          <w:spacing w:val="1"/>
          <w:lang w:eastAsia="en-US"/>
        </w:rPr>
        <w:t>аг</w:t>
      </w:r>
      <w:r>
        <w:rPr>
          <w:rFonts w:ascii="Times New Roman" w:hAnsi="Times New Roman" w:cs="Times New Roman"/>
          <w:color w:val="000000"/>
          <w:lang w:eastAsia="en-US"/>
        </w:rPr>
        <w:t>р</w:t>
      </w:r>
      <w:r>
        <w:rPr>
          <w:rFonts w:ascii="Times New Roman" w:hAnsi="Times New Roman" w:cs="Times New Roman"/>
          <w:color w:val="000000"/>
          <w:spacing w:val="-5"/>
          <w:lang w:eastAsia="en-US"/>
        </w:rPr>
        <w:t>у</w:t>
      </w:r>
      <w:r>
        <w:rPr>
          <w:rFonts w:ascii="Times New Roman" w:hAnsi="Times New Roman" w:cs="Times New Roman"/>
          <w:color w:val="000000"/>
          <w:spacing w:val="5"/>
          <w:lang w:eastAsia="en-US"/>
        </w:rPr>
        <w:t>з</w:t>
      </w:r>
      <w:r>
        <w:rPr>
          <w:rFonts w:ascii="Times New Roman" w:hAnsi="Times New Roman" w:cs="Times New Roman"/>
          <w:color w:val="000000"/>
          <w:spacing w:val="-1"/>
          <w:lang w:eastAsia="en-US"/>
        </w:rPr>
        <w:t>к</w:t>
      </w:r>
      <w:r>
        <w:rPr>
          <w:rFonts w:ascii="Times New Roman" w:hAnsi="Times New Roman" w:cs="Times New Roman"/>
          <w:color w:val="000000"/>
          <w:lang w:eastAsia="en-US"/>
        </w:rPr>
        <w:t>у</w:t>
      </w:r>
      <w:r>
        <w:rPr>
          <w:rFonts w:ascii="Times New Roman" w:hAnsi="Times New Roman" w:cs="Times New Roman"/>
          <w:color w:val="000000"/>
          <w:spacing w:val="-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lang w:eastAsia="en-US"/>
        </w:rPr>
        <w:t>о</w:t>
      </w:r>
      <w:r>
        <w:rPr>
          <w:rFonts w:ascii="Times New Roman" w:hAnsi="Times New Roman" w:cs="Times New Roman"/>
          <w:color w:val="000000"/>
          <w:spacing w:val="-7"/>
          <w:lang w:eastAsia="en-US"/>
        </w:rPr>
        <w:t>б</w:t>
      </w:r>
      <w:r>
        <w:rPr>
          <w:rFonts w:ascii="Times New Roman" w:hAnsi="Times New Roman" w:cs="Times New Roman"/>
          <w:color w:val="000000"/>
          <w:spacing w:val="-5"/>
          <w:lang w:eastAsia="en-US"/>
        </w:rPr>
        <w:t>у</w:t>
      </w:r>
      <w:r>
        <w:rPr>
          <w:rFonts w:ascii="Times New Roman" w:hAnsi="Times New Roman" w:cs="Times New Roman"/>
          <w:color w:val="000000"/>
          <w:spacing w:val="-1"/>
          <w:lang w:eastAsia="en-US"/>
        </w:rPr>
        <w:t>ч</w:t>
      </w:r>
      <w:r>
        <w:rPr>
          <w:rFonts w:ascii="Times New Roman" w:hAnsi="Times New Roman" w:cs="Times New Roman"/>
          <w:color w:val="000000"/>
          <w:spacing w:val="6"/>
          <w:lang w:eastAsia="en-US"/>
        </w:rPr>
        <w:t>а</w:t>
      </w:r>
      <w:r>
        <w:rPr>
          <w:rFonts w:ascii="Times New Roman" w:hAnsi="Times New Roman" w:cs="Times New Roman"/>
          <w:color w:val="000000"/>
          <w:spacing w:val="-1"/>
          <w:lang w:eastAsia="en-US"/>
        </w:rPr>
        <w:t>ю</w:t>
      </w:r>
      <w:r>
        <w:rPr>
          <w:rFonts w:ascii="Times New Roman" w:hAnsi="Times New Roman" w:cs="Times New Roman"/>
          <w:color w:val="000000"/>
          <w:spacing w:val="1"/>
          <w:lang w:eastAsia="en-US"/>
        </w:rPr>
        <w:t>щ</w:t>
      </w:r>
      <w:r>
        <w:rPr>
          <w:rFonts w:ascii="Times New Roman" w:hAnsi="Times New Roman" w:cs="Times New Roman"/>
          <w:color w:val="000000"/>
          <w:spacing w:val="4"/>
          <w:lang w:eastAsia="en-US"/>
        </w:rPr>
        <w:t>и</w:t>
      </w:r>
      <w:r>
        <w:rPr>
          <w:rFonts w:ascii="Times New Roman" w:hAnsi="Times New Roman" w:cs="Times New Roman"/>
          <w:color w:val="000000"/>
          <w:spacing w:val="-14"/>
          <w:lang w:eastAsia="en-US"/>
        </w:rPr>
        <w:t>х</w:t>
      </w:r>
      <w:r>
        <w:rPr>
          <w:rFonts w:ascii="Times New Roman" w:hAnsi="Times New Roman" w:cs="Times New Roman"/>
          <w:color w:val="000000"/>
          <w:spacing w:val="1"/>
          <w:lang w:eastAsia="en-US"/>
        </w:rPr>
        <w:t>с</w:t>
      </w:r>
      <w:r>
        <w:rPr>
          <w:rFonts w:ascii="Times New Roman" w:hAnsi="Times New Roman" w:cs="Times New Roman"/>
          <w:color w:val="000000"/>
          <w:lang w:eastAsia="en-US"/>
        </w:rPr>
        <w:t>я</w:t>
      </w:r>
      <w:r>
        <w:rPr>
          <w:rFonts w:ascii="Times New Roman" w:hAnsi="Times New Roman" w:cs="Times New Roman"/>
          <w:color w:val="000000"/>
          <w:spacing w:val="2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lang w:eastAsia="en-US"/>
        </w:rPr>
        <w:t>и</w:t>
      </w:r>
      <w:r>
        <w:rPr>
          <w:rFonts w:ascii="Times New Roman" w:hAnsi="Times New Roman" w:cs="Times New Roman"/>
          <w:color w:val="000000"/>
          <w:spacing w:val="1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lang w:eastAsia="en-US"/>
        </w:rPr>
        <w:t>а</w:t>
      </w:r>
      <w:r>
        <w:rPr>
          <w:rFonts w:ascii="Times New Roman" w:hAnsi="Times New Roman" w:cs="Times New Roman"/>
          <w:color w:val="000000"/>
          <w:spacing w:val="-24"/>
          <w:lang w:eastAsia="en-US"/>
        </w:rPr>
        <w:t>у</w:t>
      </w:r>
      <w:r>
        <w:rPr>
          <w:rFonts w:ascii="Times New Roman" w:hAnsi="Times New Roman" w:cs="Times New Roman"/>
          <w:color w:val="000000"/>
          <w:spacing w:val="2"/>
          <w:lang w:eastAsia="en-US"/>
        </w:rPr>
        <w:t>д</w:t>
      </w:r>
      <w:r>
        <w:rPr>
          <w:rFonts w:ascii="Times New Roman" w:hAnsi="Times New Roman" w:cs="Times New Roman"/>
          <w:color w:val="000000"/>
          <w:spacing w:val="4"/>
          <w:lang w:eastAsia="en-US"/>
        </w:rPr>
        <w:t>и</w:t>
      </w:r>
      <w:r>
        <w:rPr>
          <w:rFonts w:ascii="Times New Roman" w:hAnsi="Times New Roman" w:cs="Times New Roman"/>
          <w:color w:val="000000"/>
          <w:spacing w:val="-6"/>
          <w:lang w:eastAsia="en-US"/>
        </w:rPr>
        <w:t>т</w:t>
      </w:r>
      <w:r>
        <w:rPr>
          <w:rFonts w:ascii="Times New Roman" w:hAnsi="Times New Roman" w:cs="Times New Roman"/>
          <w:color w:val="000000"/>
          <w:lang w:eastAsia="en-US"/>
        </w:rPr>
        <w:t>орные</w:t>
      </w:r>
      <w:r>
        <w:rPr>
          <w:rFonts w:ascii="Times New Roman" w:hAnsi="Times New Roman" w:cs="Times New Roman"/>
          <w:color w:val="000000"/>
          <w:spacing w:val="2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lang w:eastAsia="en-US"/>
        </w:rPr>
        <w:t>з</w:t>
      </w:r>
      <w:r>
        <w:rPr>
          <w:rFonts w:ascii="Times New Roman" w:hAnsi="Times New Roman" w:cs="Times New Roman"/>
          <w:color w:val="000000"/>
          <w:spacing w:val="1"/>
          <w:lang w:eastAsia="en-US"/>
        </w:rPr>
        <w:t>а</w:t>
      </w:r>
      <w:r>
        <w:rPr>
          <w:rFonts w:ascii="Times New Roman" w:hAnsi="Times New Roman" w:cs="Times New Roman"/>
          <w:color w:val="000000"/>
          <w:lang w:eastAsia="en-US"/>
        </w:rPr>
        <w:t>н</w:t>
      </w:r>
      <w:r>
        <w:rPr>
          <w:rFonts w:ascii="Times New Roman" w:hAnsi="Times New Roman" w:cs="Times New Roman"/>
          <w:color w:val="000000"/>
          <w:spacing w:val="1"/>
          <w:lang w:eastAsia="en-US"/>
        </w:rPr>
        <w:t>я</w:t>
      </w:r>
      <w:r>
        <w:rPr>
          <w:rFonts w:ascii="Times New Roman" w:hAnsi="Times New Roman" w:cs="Times New Roman"/>
          <w:color w:val="000000"/>
          <w:spacing w:val="-1"/>
          <w:lang w:eastAsia="en-US"/>
        </w:rPr>
        <w:t>т</w:t>
      </w:r>
      <w:r>
        <w:rPr>
          <w:rFonts w:ascii="Times New Roman" w:hAnsi="Times New Roman" w:cs="Times New Roman"/>
          <w:color w:val="000000"/>
          <w:lang w:eastAsia="en-US"/>
        </w:rPr>
        <w:t>и</w:t>
      </w:r>
      <w:r>
        <w:rPr>
          <w:rFonts w:ascii="Times New Roman" w:hAnsi="Times New Roman" w:cs="Times New Roman"/>
          <w:color w:val="000000"/>
          <w:spacing w:val="9"/>
          <w:lang w:eastAsia="en-US"/>
        </w:rPr>
        <w:t>я</w:t>
      </w:r>
      <w:r>
        <w:rPr>
          <w:rFonts w:ascii="Times New Roman" w:hAnsi="Times New Roman" w:cs="Times New Roman"/>
          <w:color w:val="000000"/>
          <w:lang w:eastAsia="en-US"/>
        </w:rPr>
        <w:t>:</w:t>
      </w:r>
    </w:p>
    <w:tbl>
      <w:tblPr>
        <w:tblW w:w="0" w:type="auto"/>
        <w:tblInd w:w="-8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603"/>
        <w:gridCol w:w="108"/>
        <w:gridCol w:w="572"/>
        <w:gridCol w:w="130"/>
        <w:gridCol w:w="561"/>
        <w:gridCol w:w="150"/>
        <w:gridCol w:w="574"/>
        <w:gridCol w:w="139"/>
        <w:gridCol w:w="703"/>
        <w:gridCol w:w="148"/>
        <w:gridCol w:w="702"/>
        <w:gridCol w:w="149"/>
        <w:gridCol w:w="701"/>
        <w:gridCol w:w="147"/>
        <w:gridCol w:w="705"/>
        <w:gridCol w:w="151"/>
        <w:gridCol w:w="751"/>
      </w:tblGrid>
      <w:tr w:rsidR="00000000">
        <w:trPr>
          <w:trHeight w:hRule="exact" w:val="39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309" w:lineRule="exact"/>
              <w:ind w:left="1381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-1"/>
                <w:lang w:val="en-US" w:eastAsia="en-US"/>
              </w:rPr>
              <w:t>Р</w:t>
            </w:r>
            <w:r>
              <w:rPr>
                <w:rFonts w:ascii="Times New Roman" w:hAnsi="Times New Roman" w:cs="Times New Roman"/>
                <w:spacing w:val="1"/>
                <w:lang w:val="en-US" w:eastAsia="en-US"/>
              </w:rPr>
              <w:t>ас</w:t>
            </w:r>
            <w:r>
              <w:rPr>
                <w:rFonts w:ascii="Times New Roman" w:hAnsi="Times New Roman" w:cs="Times New Roman"/>
                <w:lang w:val="en-US" w:eastAsia="en-US"/>
              </w:rPr>
              <w:t>пр</w:t>
            </w:r>
            <w:r>
              <w:rPr>
                <w:rFonts w:ascii="Times New Roman" w:hAnsi="Times New Roman" w:cs="Times New Roman"/>
                <w:spacing w:val="-3"/>
                <w:lang w:val="en-US" w:eastAsia="en-US"/>
              </w:rPr>
              <w:t>е</w:t>
            </w:r>
            <w:r>
              <w:rPr>
                <w:rFonts w:ascii="Times New Roman" w:hAnsi="Times New Roman" w:cs="Times New Roman"/>
                <w:spacing w:val="2"/>
                <w:lang w:val="en-US" w:eastAsia="en-US"/>
              </w:rPr>
              <w:t>д</w:t>
            </w:r>
            <w:r>
              <w:rPr>
                <w:rFonts w:ascii="Times New Roman" w:hAnsi="Times New Roman" w:cs="Times New Roman"/>
                <w:spacing w:val="1"/>
                <w:lang w:val="en-US" w:eastAsia="en-US"/>
              </w:rPr>
              <w:t>е</w:t>
            </w:r>
            <w:r>
              <w:rPr>
                <w:rFonts w:ascii="Times New Roman" w:hAnsi="Times New Roman" w:cs="Times New Roman"/>
                <w:lang w:val="en-US" w:eastAsia="en-US"/>
              </w:rPr>
              <w:t>л</w:t>
            </w:r>
            <w:r>
              <w:rPr>
                <w:rFonts w:ascii="Times New Roman" w:hAnsi="Times New Roman" w:cs="Times New Roman"/>
                <w:spacing w:val="1"/>
                <w:lang w:val="en-US" w:eastAsia="en-US"/>
              </w:rPr>
              <w:t>е</w:t>
            </w:r>
            <w:r>
              <w:rPr>
                <w:rFonts w:ascii="Times New Roman" w:hAnsi="Times New Roman" w:cs="Times New Roman"/>
                <w:lang w:val="en-US" w:eastAsia="en-US"/>
              </w:rPr>
              <w:t>ние</w:t>
            </w:r>
            <w:r>
              <w:rPr>
                <w:rFonts w:ascii="Times New Roman" w:hAnsi="Times New Roman" w:cs="Times New Roman"/>
                <w:spacing w:val="1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по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lang w:val="en-US" w:eastAsia="en-US"/>
              </w:rPr>
              <w:t>г</w:t>
            </w:r>
            <w:r>
              <w:rPr>
                <w:rFonts w:ascii="Times New Roman" w:hAnsi="Times New Roman" w:cs="Times New Roman"/>
                <w:spacing w:val="-9"/>
                <w:lang w:val="en-US" w:eastAsia="en-US"/>
              </w:rPr>
              <w:t>о</w:t>
            </w:r>
            <w:r>
              <w:rPr>
                <w:rFonts w:ascii="Times New Roman" w:hAnsi="Times New Roman" w:cs="Times New Roman"/>
                <w:spacing w:val="2"/>
                <w:lang w:val="en-US" w:eastAsia="en-US"/>
              </w:rPr>
              <w:t>д</w:t>
            </w:r>
            <w:r>
              <w:rPr>
                <w:rFonts w:ascii="Times New Roman" w:hAnsi="Times New Roman" w:cs="Times New Roman"/>
                <w:spacing w:val="1"/>
                <w:lang w:val="en-US" w:eastAsia="en-US"/>
              </w:rPr>
              <w:t>а</w:t>
            </w:r>
            <w:r>
              <w:rPr>
                <w:rFonts w:ascii="Times New Roman" w:hAnsi="Times New Roman" w:cs="Times New Roman"/>
                <w:lang w:val="en-US" w:eastAsia="en-US"/>
              </w:rPr>
              <w:t>м</w:t>
            </w:r>
            <w:r>
              <w:rPr>
                <w:rFonts w:ascii="Times New Roman" w:hAnsi="Times New Roman" w:cs="Times New Roman"/>
                <w:spacing w:val="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о</w:t>
            </w:r>
            <w:r>
              <w:rPr>
                <w:rFonts w:ascii="Times New Roman" w:hAnsi="Times New Roman" w:cs="Times New Roman"/>
                <w:spacing w:val="-7"/>
                <w:lang w:val="en-US" w:eastAsia="en-US"/>
              </w:rPr>
              <w:t>б</w:t>
            </w:r>
            <w:r>
              <w:rPr>
                <w:rFonts w:ascii="Times New Roman" w:hAnsi="Times New Roman" w:cs="Times New Roman"/>
                <w:spacing w:val="-5"/>
                <w:lang w:val="en-US" w:eastAsia="en-US"/>
              </w:rPr>
              <w:t>у</w:t>
            </w:r>
            <w:r>
              <w:rPr>
                <w:rFonts w:ascii="Times New Roman" w:hAnsi="Times New Roman" w:cs="Times New Roman"/>
                <w:spacing w:val="-1"/>
                <w:lang w:val="en-US" w:eastAsia="en-US"/>
              </w:rPr>
              <w:t>ч</w:t>
            </w:r>
            <w:r>
              <w:rPr>
                <w:rFonts w:ascii="Times New Roman" w:hAnsi="Times New Roman" w:cs="Times New Roman"/>
                <w:spacing w:val="1"/>
                <w:lang w:val="en-US" w:eastAsia="en-US"/>
              </w:rPr>
              <w:t>е</w:t>
            </w:r>
            <w:r>
              <w:rPr>
                <w:rFonts w:ascii="Times New Roman" w:hAnsi="Times New Roman" w:cs="Times New Roman"/>
                <w:lang w:val="en-US" w:eastAsia="en-US"/>
              </w:rPr>
              <w:t>ния</w:t>
            </w:r>
          </w:p>
        </w:tc>
      </w:tr>
      <w:tr w:rsidR="00000000">
        <w:trPr>
          <w:trHeight w:hRule="exact" w:val="422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67" w:lineRule="exact"/>
              <w:ind w:left="253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-1"/>
                <w:lang w:val="en-US" w:eastAsia="en-US"/>
              </w:rPr>
              <w:t>К</w:t>
            </w:r>
            <w:r>
              <w:rPr>
                <w:rFonts w:ascii="Times New Roman" w:hAnsi="Times New Roman" w:cs="Times New Roman"/>
                <w:lang w:val="en-US" w:eastAsia="en-US"/>
              </w:rPr>
              <w:t>л</w:t>
            </w:r>
            <w:r>
              <w:rPr>
                <w:rFonts w:ascii="Times New Roman" w:hAnsi="Times New Roman" w:cs="Times New Roman"/>
                <w:spacing w:val="-1"/>
                <w:lang w:val="en-US" w:eastAsia="en-US"/>
              </w:rPr>
              <w:t>асс</w:t>
            </w:r>
            <w:r>
              <w:rPr>
                <w:rFonts w:ascii="Times New Roman" w:hAnsi="Times New Roman" w:cs="Times New Roman"/>
                <w:lang w:val="en-US" w:eastAsia="en-US"/>
              </w:rPr>
              <w:t>ы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67" w:lineRule="exact"/>
              <w:ind w:left="196" w:right="201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9"/>
                <w:lang w:val="en-US" w:eastAsia="en-US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67" w:lineRule="exact"/>
              <w:ind w:left="239" w:right="235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9"/>
                <w:lang w:val="en-US" w:eastAsia="en-US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67" w:lineRule="exact"/>
              <w:ind w:left="244" w:right="239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9"/>
                <w:lang w:val="en-US" w:eastAsia="en-US"/>
              </w:rPr>
              <w:t>3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67" w:lineRule="exact"/>
              <w:ind w:left="254" w:right="263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9"/>
                <w:lang w:val="en-US" w:eastAsia="en-US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67" w:lineRule="exact"/>
              <w:ind w:left="311" w:right="321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9"/>
                <w:lang w:val="en-US"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67" w:lineRule="exact"/>
              <w:ind w:left="316" w:right="3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9"/>
                <w:lang w:val="en-US"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67" w:lineRule="exact"/>
              <w:ind w:left="316" w:right="3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9"/>
                <w:lang w:val="en-US" w:eastAsia="en-US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67" w:lineRule="exact"/>
              <w:ind w:left="316" w:right="3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9"/>
                <w:lang w:val="en-US" w:eastAsia="en-US"/>
              </w:rPr>
              <w:t>8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67" w:lineRule="exact"/>
              <w:ind w:left="273" w:right="268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w w:val="99"/>
                <w:lang w:val="en-US" w:eastAsia="en-US"/>
              </w:rPr>
              <w:t>9</w:t>
            </w:r>
          </w:p>
        </w:tc>
      </w:tr>
      <w:tr w:rsidR="00000000">
        <w:trPr>
          <w:trHeight w:hRule="exact" w:val="127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67" w:lineRule="exact"/>
              <w:ind w:left="253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</w:t>
            </w:r>
            <w:r>
              <w:rPr>
                <w:rFonts w:ascii="Times New Roman" w:hAnsi="Times New Roman" w:cs="Times New Roman"/>
                <w:spacing w:val="-7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lang w:eastAsia="en-US"/>
              </w:rPr>
              <w:t>ол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ит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pacing w:val="-3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1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pacing w:val="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spacing w:val="-5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ти</w:t>
            </w:r>
            <w:r>
              <w:rPr>
                <w:rFonts w:ascii="Times New Roman" w:hAnsi="Times New Roman" w:cs="Times New Roman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pacing w:val="5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pacing w:val="-5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0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000000" w:rsidRDefault="00FA51B8">
            <w:pPr>
              <w:spacing w:before="4" w:after="200" w:line="20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000000" w:rsidRDefault="00FA51B8">
            <w:pPr>
              <w:ind w:left="172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32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00" w:lineRule="exact"/>
              <w:rPr>
                <w:rFonts w:ascii="Times New Roman" w:hAnsi="Times New Roman" w:cs="Times New Roman"/>
                <w:lang w:val="en-US" w:eastAsia="en-US"/>
              </w:rPr>
            </w:pPr>
          </w:p>
          <w:p w:rsidR="00000000" w:rsidRDefault="00FA51B8">
            <w:pPr>
              <w:spacing w:before="4" w:after="200" w:line="200" w:lineRule="exact"/>
              <w:rPr>
                <w:rFonts w:ascii="Times New Roman" w:hAnsi="Times New Roman" w:cs="Times New Roman"/>
                <w:lang w:val="en-US" w:eastAsia="en-US"/>
              </w:rPr>
            </w:pPr>
          </w:p>
          <w:p w:rsidR="00000000" w:rsidRDefault="00FA51B8">
            <w:pPr>
              <w:ind w:left="215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33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00" w:lineRule="exact"/>
              <w:rPr>
                <w:rFonts w:ascii="Times New Roman" w:hAnsi="Times New Roman" w:cs="Times New Roman"/>
                <w:lang w:val="en-US" w:eastAsia="en-US"/>
              </w:rPr>
            </w:pPr>
          </w:p>
          <w:p w:rsidR="00000000" w:rsidRDefault="00FA51B8">
            <w:pPr>
              <w:spacing w:before="4" w:after="200" w:line="200" w:lineRule="exact"/>
              <w:rPr>
                <w:rFonts w:ascii="Times New Roman" w:hAnsi="Times New Roman" w:cs="Times New Roman"/>
                <w:lang w:val="en-US" w:eastAsia="en-US"/>
              </w:rPr>
            </w:pPr>
          </w:p>
          <w:p w:rsidR="00000000" w:rsidRDefault="00FA51B8">
            <w:pPr>
              <w:ind w:left="22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33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234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254" w:right="25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259" w:right="26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259" w:right="26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259" w:right="26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211" w:right="21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0000">
        <w:trPr>
          <w:trHeight w:hRule="exact" w:val="989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67" w:lineRule="exact"/>
              <w:ind w:left="253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-11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lang w:eastAsia="en-US"/>
              </w:rPr>
              <w:t>ол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pacing w:val="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pacing w:val="-3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ас</w:t>
            </w:r>
            <w:r>
              <w:rPr>
                <w:rFonts w:ascii="Times New Roman" w:hAnsi="Times New Roman" w:cs="Times New Roman"/>
                <w:lang w:eastAsia="en-US"/>
              </w:rPr>
              <w:t>ов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</w:p>
          <w:p w:rsidR="00000000" w:rsidRDefault="00FA51B8">
            <w:pPr>
              <w:ind w:left="253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Cs/>
                <w:spacing w:val="-14"/>
                <w:lang w:eastAsia="en-US"/>
              </w:rPr>
              <w:t>ау</w:t>
            </w:r>
            <w:r>
              <w:rPr>
                <w:rFonts w:ascii="Times New Roman" w:hAnsi="Times New Roman" w:cs="Times New Roman"/>
                <w:bCs/>
                <w:spacing w:val="-1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bCs/>
                <w:spacing w:val="1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Cs/>
                <w:spacing w:val="-2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Cs/>
                <w:spacing w:val="1"/>
                <w:lang w:eastAsia="en-US"/>
              </w:rPr>
              <w:t>рн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ые</w:t>
            </w:r>
            <w:r>
              <w:rPr>
                <w:rFonts w:ascii="Times New Roman" w:hAnsi="Times New Roman" w:cs="Times New Roman"/>
                <w:b/>
                <w:bCs/>
                <w:spacing w:val="-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ти</w:t>
            </w:r>
            <w:r>
              <w:rPr>
                <w:rFonts w:ascii="Times New Roman" w:hAnsi="Times New Roman" w:cs="Times New Roman"/>
                <w:lang w:eastAsia="en-US"/>
              </w:rPr>
              <w:t>я</w:t>
            </w:r>
          </w:p>
          <w:p w:rsidR="00000000" w:rsidRDefault="00FA51B8">
            <w:pPr>
              <w:spacing w:before="7" w:after="200" w:line="13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000000" w:rsidRDefault="00FA51B8">
            <w:pPr>
              <w:ind w:left="253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2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pacing w:val="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196" w:right="201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239" w:right="235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244" w:right="239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941" w:right="26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25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26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26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26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273" w:right="26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0000">
        <w:trPr>
          <w:trHeight w:hRule="exact" w:val="43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67" w:lineRule="exact"/>
              <w:ind w:left="253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щ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6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lang w:eastAsia="en-US"/>
              </w:rPr>
              <w:t>ол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pacing w:val="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ас</w:t>
            </w:r>
            <w:r>
              <w:rPr>
                <w:rFonts w:ascii="Times New Roman" w:hAnsi="Times New Roman" w:cs="Times New Roman"/>
                <w:lang w:eastAsia="en-US"/>
              </w:rPr>
              <w:t>ов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-19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pacing w:val="5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-5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ти</w:t>
            </w:r>
            <w:r>
              <w:rPr>
                <w:rFonts w:ascii="Times New Roman" w:hAnsi="Times New Roman" w:cs="Times New Roman"/>
                <w:lang w:eastAsia="en-US"/>
              </w:rPr>
              <w:t>я</w:t>
            </w:r>
          </w:p>
        </w:tc>
        <w:tc>
          <w:tcPr>
            <w:tcW w:w="60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67" w:lineRule="exact"/>
              <w:ind w:left="941" w:right="2827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98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67" w:lineRule="exact"/>
              <w:ind w:left="211" w:right="2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0000">
        <w:trPr>
          <w:trHeight w:val="272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000000" w:rsidRDefault="00FA51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67" w:lineRule="exact"/>
              <w:ind w:left="3190" w:right="320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0000">
        <w:trPr>
          <w:trHeight w:hRule="exact" w:val="999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67" w:lineRule="exact"/>
              <w:ind w:left="253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-11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lang w:eastAsia="en-US"/>
              </w:rPr>
              <w:t>ол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pacing w:val="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pacing w:val="-3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ас</w:t>
            </w:r>
            <w:r>
              <w:rPr>
                <w:rFonts w:ascii="Times New Roman" w:hAnsi="Times New Roman" w:cs="Times New Roman"/>
                <w:lang w:eastAsia="en-US"/>
              </w:rPr>
              <w:t>ов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Cs/>
                <w:spacing w:val="-5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Cs/>
                <w:spacing w:val="-1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Cs/>
                <w:spacing w:val="-2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bCs/>
                <w:spacing w:val="-5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bCs/>
                <w:spacing w:val="2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bCs/>
                <w:spacing w:val="-1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bCs/>
                <w:spacing w:val="3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bCs/>
                <w:spacing w:val="1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ую</w:t>
            </w:r>
            <w:r>
              <w:rPr>
                <w:rFonts w:ascii="Times New Roman" w:hAnsi="Times New Roman" w:cs="Times New Roman"/>
                <w:b/>
                <w:bCs/>
                <w:spacing w:val="-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pacing w:val="-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лю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941" w:right="201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941" w:right="235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941" w:right="239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941" w:right="26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941" w:right="32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941" w:right="326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941" w:right="326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941" w:right="39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273" w:right="26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0000">
        <w:trPr>
          <w:trHeight w:hRule="exact" w:val="992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67" w:lineRule="exact"/>
              <w:ind w:left="253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щ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6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lang w:eastAsia="en-US"/>
              </w:rPr>
              <w:t>ол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pacing w:val="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ас</w:t>
            </w:r>
            <w:r>
              <w:rPr>
                <w:rFonts w:ascii="Times New Roman" w:hAnsi="Times New Roman" w:cs="Times New Roman"/>
                <w:lang w:eastAsia="en-US"/>
              </w:rPr>
              <w:t>ов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pacing w:val="1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pacing w:val="-9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оя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ьн</w:t>
            </w:r>
            <w:r>
              <w:rPr>
                <w:rFonts w:ascii="Times New Roman" w:hAnsi="Times New Roman" w:cs="Times New Roman"/>
                <w:spacing w:val="-9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pacing w:val="-5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м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10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215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16,5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162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17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22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2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2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2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19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0000">
        <w:trPr>
          <w:trHeight w:hRule="exact" w:val="427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67" w:lineRule="exact"/>
              <w:ind w:left="253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щ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6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lang w:eastAsia="en-US"/>
              </w:rPr>
              <w:t>ол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pacing w:val="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ас</w:t>
            </w:r>
            <w:r>
              <w:rPr>
                <w:rFonts w:ascii="Times New Roman" w:hAnsi="Times New Roman" w:cs="Times New Roman"/>
                <w:lang w:eastAsia="en-US"/>
              </w:rPr>
              <w:t>ов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1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-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pacing w:val="5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pacing w:val="6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-9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pacing w:val="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pacing w:val="1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pacing w:val="-9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оя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-5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pacing w:val="-3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lang w:eastAsia="en-US"/>
              </w:rPr>
              <w:t xml:space="preserve">) </w:t>
            </w:r>
            <w:r>
              <w:rPr>
                <w:rFonts w:ascii="Times New Roman" w:hAnsi="Times New Roman" w:cs="Times New Roman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у</w:t>
            </w:r>
          </w:p>
        </w:tc>
        <w:tc>
          <w:tcPr>
            <w:tcW w:w="60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67" w:lineRule="exact"/>
              <w:ind w:left="2764" w:right="2769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67" w:lineRule="exact"/>
              <w:ind w:left="19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0000">
        <w:trPr>
          <w:trHeight w:val="715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000000" w:rsidRDefault="00FA51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67" w:lineRule="exact"/>
              <w:ind w:left="3133" w:right="313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0000">
        <w:trPr>
          <w:trHeight w:hRule="exact" w:val="1574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67" w:lineRule="exact"/>
              <w:ind w:left="253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-2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ьн</w:t>
            </w:r>
            <w:r>
              <w:rPr>
                <w:rFonts w:ascii="Times New Roman" w:hAnsi="Times New Roman" w:cs="Times New Roman"/>
                <w:spacing w:val="1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7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6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lang w:eastAsia="en-US"/>
              </w:rPr>
              <w:t>ол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pacing w:val="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pacing w:val="-3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ас</w:t>
            </w:r>
            <w:r>
              <w:rPr>
                <w:rFonts w:ascii="Times New Roman" w:hAnsi="Times New Roman" w:cs="Times New Roman"/>
                <w:spacing w:val="5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ти</w:t>
            </w:r>
            <w:r>
              <w:rPr>
                <w:rFonts w:ascii="Times New Roman" w:hAnsi="Times New Roman" w:cs="Times New Roman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лю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lang w:val="en-US" w:eastAsia="en-US"/>
              </w:rPr>
              <w:t>(</w:t>
            </w:r>
            <w:r>
              <w:rPr>
                <w:rFonts w:ascii="Times New Roman" w:hAnsi="Times New Roman" w:cs="Times New Roman"/>
                <w:spacing w:val="-10"/>
                <w:lang w:val="en-US" w:eastAsia="en-US"/>
              </w:rPr>
              <w:t>а</w:t>
            </w:r>
            <w:r>
              <w:rPr>
                <w:rFonts w:ascii="Times New Roman" w:hAnsi="Times New Roman" w:cs="Times New Roman"/>
                <w:spacing w:val="-19"/>
                <w:lang w:val="en-US" w:eastAsia="en-US"/>
              </w:rPr>
              <w:t>у</w:t>
            </w:r>
            <w:r>
              <w:rPr>
                <w:rFonts w:ascii="Times New Roman" w:hAnsi="Times New Roman" w:cs="Times New Roman"/>
                <w:spacing w:val="-2"/>
                <w:lang w:val="en-US" w:eastAsia="en-US"/>
              </w:rPr>
              <w:t>д</w:t>
            </w:r>
            <w:r>
              <w:rPr>
                <w:rFonts w:ascii="Times New Roman" w:hAnsi="Times New Roman" w:cs="Times New Roman"/>
                <w:spacing w:val="1"/>
                <w:lang w:val="en-US" w:eastAsia="en-US"/>
              </w:rPr>
              <w:t>и</w:t>
            </w:r>
            <w:r>
              <w:rPr>
                <w:rFonts w:ascii="Times New Roman" w:hAnsi="Times New Roman" w:cs="Times New Roman"/>
                <w:spacing w:val="-4"/>
                <w:lang w:val="en-US" w:eastAsia="en-US"/>
              </w:rPr>
              <w:t>т</w:t>
            </w:r>
            <w:r>
              <w:rPr>
                <w:rFonts w:ascii="Times New Roman" w:hAnsi="Times New Roman" w:cs="Times New Roman"/>
                <w:spacing w:val="5"/>
                <w:lang w:val="en-US" w:eastAsia="en-US"/>
              </w:rPr>
              <w:t>о</w:t>
            </w:r>
            <w:r>
              <w:rPr>
                <w:rFonts w:ascii="Times New Roman" w:hAnsi="Times New Roman" w:cs="Times New Roman"/>
                <w:lang w:val="en-US" w:eastAsia="en-US"/>
              </w:rPr>
              <w:t>р</w:t>
            </w:r>
            <w:r>
              <w:rPr>
                <w:rFonts w:ascii="Times New Roman" w:hAnsi="Times New Roman" w:cs="Times New Roman"/>
                <w:spacing w:val="1"/>
                <w:lang w:val="en-US" w:eastAsia="en-US"/>
              </w:rPr>
              <w:t>н</w:t>
            </w:r>
            <w:r>
              <w:rPr>
                <w:rFonts w:ascii="Times New Roman" w:hAnsi="Times New Roman" w:cs="Times New Roman"/>
                <w:spacing w:val="2"/>
                <w:lang w:val="en-US" w:eastAsia="en-US"/>
              </w:rPr>
              <w:t>ы</w:t>
            </w:r>
            <w:r>
              <w:rPr>
                <w:rFonts w:ascii="Times New Roman" w:hAnsi="Times New Roman" w:cs="Times New Roman"/>
                <w:lang w:val="en-US" w:eastAsia="en-US"/>
              </w:rPr>
              <w:t>е</w:t>
            </w:r>
            <w:r>
              <w:rPr>
                <w:rFonts w:ascii="Times New Roman" w:hAnsi="Times New Roman" w:cs="Times New Roman"/>
                <w:spacing w:val="46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lang w:val="en-US" w:eastAsia="en-US"/>
              </w:rPr>
              <w:t>с</w:t>
            </w:r>
            <w:r>
              <w:rPr>
                <w:rFonts w:ascii="Times New Roman" w:hAnsi="Times New Roman" w:cs="Times New Roman"/>
                <w:spacing w:val="-1"/>
                <w:lang w:val="en-US" w:eastAsia="en-US"/>
              </w:rPr>
              <w:t>а</w:t>
            </w:r>
            <w:r>
              <w:rPr>
                <w:rFonts w:ascii="Times New Roman" w:hAnsi="Times New Roman" w:cs="Times New Roman"/>
                <w:spacing w:val="2"/>
                <w:lang w:val="en-US" w:eastAsia="en-US"/>
              </w:rPr>
              <w:t>м</w:t>
            </w:r>
            <w:r>
              <w:rPr>
                <w:rFonts w:ascii="Times New Roman" w:hAnsi="Times New Roman" w:cs="Times New Roman"/>
                <w:spacing w:val="10"/>
                <w:lang w:val="en-US" w:eastAsia="en-US"/>
              </w:rPr>
              <w:t>о</w:t>
            </w:r>
            <w:r>
              <w:rPr>
                <w:rFonts w:ascii="Times New Roman" w:hAnsi="Times New Roman" w:cs="Times New Roman"/>
                <w:spacing w:val="-1"/>
                <w:lang w:val="en-US" w:eastAsia="en-US"/>
              </w:rPr>
              <w:t>с</w:t>
            </w:r>
            <w:r>
              <w:rPr>
                <w:rFonts w:ascii="Times New Roman" w:hAnsi="Times New Roman" w:cs="Times New Roman"/>
                <w:spacing w:val="-9"/>
                <w:lang w:val="en-US" w:eastAsia="en-US"/>
              </w:rPr>
              <w:t>т</w:t>
            </w:r>
            <w:r>
              <w:rPr>
                <w:rFonts w:ascii="Times New Roman" w:hAnsi="Times New Roman" w:cs="Times New Roman"/>
                <w:lang w:val="en-US" w:eastAsia="en-US"/>
              </w:rPr>
              <w:t>оя</w:t>
            </w:r>
            <w:r>
              <w:rPr>
                <w:rFonts w:ascii="Times New Roman" w:hAnsi="Times New Roman" w:cs="Times New Roman"/>
                <w:spacing w:val="1"/>
                <w:lang w:val="en-US" w:eastAsia="en-US"/>
              </w:rPr>
              <w:t>т</w:t>
            </w:r>
            <w:r>
              <w:rPr>
                <w:rFonts w:ascii="Times New Roman" w:hAnsi="Times New Roman" w:cs="Times New Roman"/>
                <w:spacing w:val="-1"/>
                <w:lang w:val="en-US" w:eastAsia="en-US"/>
              </w:rPr>
              <w:t>е</w:t>
            </w:r>
            <w:r>
              <w:rPr>
                <w:rFonts w:ascii="Times New Roman" w:hAnsi="Times New Roman" w:cs="Times New Roman"/>
                <w:lang w:val="en-US" w:eastAsia="en-US"/>
              </w:rPr>
              <w:t>л</w:t>
            </w:r>
            <w:r>
              <w:rPr>
                <w:rFonts w:ascii="Times New Roman" w:hAnsi="Times New Roman" w:cs="Times New Roman"/>
                <w:spacing w:val="1"/>
                <w:lang w:val="en-US" w:eastAsia="en-US"/>
              </w:rPr>
              <w:t>ь</w:t>
            </w:r>
            <w:r>
              <w:rPr>
                <w:rFonts w:ascii="Times New Roman" w:hAnsi="Times New Roman" w:cs="Times New Roman"/>
                <w:spacing w:val="-3"/>
                <w:lang w:val="en-US" w:eastAsia="en-US"/>
              </w:rPr>
              <w:t>н</w:t>
            </w:r>
            <w:r>
              <w:rPr>
                <w:rFonts w:ascii="Times New Roman" w:hAnsi="Times New Roman" w:cs="Times New Roman"/>
                <w:spacing w:val="2"/>
                <w:lang w:val="en-US" w:eastAsia="en-US"/>
              </w:rPr>
              <w:t>ы</w:t>
            </w:r>
            <w:r>
              <w:rPr>
                <w:rFonts w:ascii="Times New Roman" w:hAnsi="Times New Roman" w:cs="Times New Roman"/>
                <w:spacing w:val="-1"/>
                <w:lang w:val="en-US" w:eastAsia="en-US"/>
              </w:rPr>
              <w:t>е</w:t>
            </w:r>
            <w:r>
              <w:rPr>
                <w:rFonts w:ascii="Times New Roman" w:hAnsi="Times New Roman" w:cs="Times New Roman"/>
                <w:lang w:val="en-US" w:eastAsia="en-US"/>
              </w:rPr>
              <w:t>)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941" w:righ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941" w:right="249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941" w:right="249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254" w:right="24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26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26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26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26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249" w:right="24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0000">
        <w:trPr>
          <w:trHeight w:hRule="exact" w:val="155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67" w:lineRule="exact"/>
              <w:ind w:left="253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щ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pacing w:val="-3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1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6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lang w:eastAsia="en-US"/>
              </w:rPr>
              <w:t>ол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pacing w:val="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ас</w:t>
            </w:r>
            <w:r>
              <w:rPr>
                <w:rFonts w:ascii="Times New Roman" w:hAnsi="Times New Roman" w:cs="Times New Roman"/>
                <w:lang w:eastAsia="en-US"/>
              </w:rPr>
              <w:t>ов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pacing w:val="-1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-19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pacing w:val="5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w w:val="99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pacing w:val="10"/>
                <w:w w:val="99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pacing w:val="-9"/>
                <w:w w:val="99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оя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w w:val="99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pacing w:val="1"/>
                <w:w w:val="99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pacing w:val="-3"/>
                <w:w w:val="99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w w:val="99"/>
                <w:lang w:eastAsia="en-US"/>
              </w:rPr>
              <w:t>)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167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167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172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17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14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14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14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14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0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000000" w:rsidRDefault="00FA51B8">
            <w:pPr>
              <w:spacing w:before="4" w:after="200" w:line="20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000000" w:rsidRDefault="00FA51B8">
            <w:pPr>
              <w:ind w:left="16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0000">
        <w:trPr>
          <w:trHeight w:hRule="exact" w:val="44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67" w:lineRule="exact"/>
              <w:ind w:left="253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щ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-6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pacing w:val="-3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1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6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lang w:eastAsia="en-US"/>
              </w:rPr>
              <w:t>ол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pacing w:val="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ас</w:t>
            </w:r>
            <w:r>
              <w:rPr>
                <w:rFonts w:ascii="Times New Roman" w:hAnsi="Times New Roman" w:cs="Times New Roman"/>
                <w:lang w:eastAsia="en-US"/>
              </w:rPr>
              <w:t>ов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pacing w:val="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pacing w:val="-3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од</w:t>
            </w:r>
            <w:r>
              <w:rPr>
                <w:rFonts w:ascii="Times New Roman" w:hAnsi="Times New Roman" w:cs="Times New Roman"/>
                <w:spacing w:val="-5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7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pacing w:val="-9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ни</w:t>
            </w:r>
            <w:r>
              <w:rPr>
                <w:rFonts w:ascii="Times New Roman" w:hAnsi="Times New Roman" w:cs="Times New Roman"/>
                <w:lang w:eastAsia="en-US"/>
              </w:rPr>
              <w:t>я</w:t>
            </w:r>
          </w:p>
        </w:tc>
        <w:tc>
          <w:tcPr>
            <w:tcW w:w="624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67" w:lineRule="exact"/>
              <w:ind w:left="2831" w:right="2841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67" w:lineRule="exact"/>
              <w:ind w:left="16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0000">
        <w:trPr>
          <w:trHeight w:val="686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000000" w:rsidRDefault="00FA51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67" w:lineRule="exact"/>
              <w:ind w:left="3184" w:right="318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0000">
        <w:trPr>
          <w:trHeight w:hRule="exact" w:val="1123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67" w:lineRule="exact"/>
              <w:ind w:left="253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7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ъ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pacing w:val="-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6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pacing w:val="5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pacing w:val="-19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pacing w:val="-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pacing w:val="6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ци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pacing w:val="-3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249" w:right="254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249" w:right="249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254" w:right="249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254" w:right="24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316" w:right="3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316" w:right="3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316" w:right="3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321" w:right="3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ind w:left="249" w:right="24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0000">
        <w:trPr>
          <w:trHeight w:hRule="exact" w:val="42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67" w:lineRule="exact"/>
              <w:ind w:left="253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щ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-7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ъ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2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pacing w:val="-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</w:p>
          <w:p w:rsidR="00000000" w:rsidRDefault="00FA51B8">
            <w:pPr>
              <w:ind w:left="253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-16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pacing w:val="5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pacing w:val="-19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pacing w:val="-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pacing w:val="6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pacing w:val="1"/>
                <w:lang w:eastAsia="en-US"/>
              </w:rPr>
              <w:t>ци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</w:p>
        </w:tc>
        <w:tc>
          <w:tcPr>
            <w:tcW w:w="624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67" w:lineRule="exact"/>
              <w:ind w:left="2951" w:right="2961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67" w:lineRule="exact"/>
              <w:ind w:left="249" w:right="24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0000">
        <w:trPr>
          <w:trHeight w:val="432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000000" w:rsidRDefault="00FA51B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000000" w:rsidRDefault="00FA51B8">
            <w:pPr>
              <w:spacing w:line="267" w:lineRule="exact"/>
              <w:ind w:left="3306" w:right="33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00000" w:rsidRDefault="00FA51B8">
      <w:pPr>
        <w:rPr>
          <w:rFonts w:ascii="Times New Roman" w:hAnsi="Times New Roman" w:cs="Times New Roman"/>
          <w:lang w:eastAsia="en-US"/>
        </w:rPr>
      </w:pP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С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целью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подготовки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обучающихся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контрольным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урокам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зачетам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экзаменам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творческим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конкурсам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другим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мероприятиям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усмотрению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учеб</w:t>
      </w:r>
      <w:r>
        <w:rPr>
          <w:rFonts w:ascii="Times New Roman" w:hAnsi="Times New Roman" w:cs="Times New Roman"/>
          <w:lang w:eastAsia="en-US"/>
        </w:rPr>
        <w:t>ного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заведения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проводятся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консультации</w:t>
      </w:r>
      <w:r>
        <w:rPr>
          <w:rFonts w:ascii="Times New Roman" w:hAnsi="Times New Roman" w:cs="Times New Roman"/>
          <w:lang w:eastAsia="en-US"/>
        </w:rPr>
        <w:t xml:space="preserve">. 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Консультации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могут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проводиться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рассредоточено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или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счет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резерва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учебного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времени</w:t>
      </w:r>
      <w:r>
        <w:rPr>
          <w:rFonts w:ascii="Times New Roman" w:hAnsi="Times New Roman" w:cs="Times New Roman"/>
          <w:lang w:eastAsia="en-US"/>
        </w:rPr>
        <w:t xml:space="preserve">.  </w:t>
      </w:r>
      <w:r>
        <w:rPr>
          <w:rFonts w:ascii="Times New Roman" w:hAnsi="Times New Roman" w:cs="Times New Roman"/>
          <w:lang w:eastAsia="en-US"/>
        </w:rPr>
        <w:t>Аудиторная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нагрузка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учебному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предмету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обязательной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части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образовательной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программы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области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искусств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распред</w:t>
      </w:r>
      <w:r>
        <w:rPr>
          <w:rFonts w:ascii="Times New Roman" w:hAnsi="Times New Roman" w:cs="Times New Roman"/>
          <w:lang w:eastAsia="en-US"/>
        </w:rPr>
        <w:t>еляется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годам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обучения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учетом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общего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объема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аудиторного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времени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предусмотренного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учебный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предмет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федеральными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государственными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требованиями</w:t>
      </w:r>
      <w:r>
        <w:rPr>
          <w:rFonts w:ascii="Times New Roman" w:hAnsi="Times New Roman" w:cs="Times New Roman"/>
          <w:lang w:eastAsia="en-US"/>
        </w:rPr>
        <w:t xml:space="preserve">.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Объем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времени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самостоятельную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работу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обучающихся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каждому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учебному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предмету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опре</w:t>
      </w:r>
      <w:r>
        <w:rPr>
          <w:rFonts w:ascii="Times New Roman" w:hAnsi="Times New Roman" w:cs="Times New Roman"/>
          <w:lang w:eastAsia="en-US"/>
        </w:rPr>
        <w:t>деляется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учетом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сложившихся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педагогических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традиций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методической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целесообразности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индивидуальных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способностей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ученика</w:t>
      </w:r>
      <w:r>
        <w:rPr>
          <w:rFonts w:ascii="Times New Roman" w:hAnsi="Times New Roman" w:cs="Times New Roman"/>
          <w:lang w:eastAsia="en-US"/>
        </w:rPr>
        <w:t xml:space="preserve">.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Виды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внеаудиторной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работы</w:t>
      </w:r>
      <w:r>
        <w:rPr>
          <w:rFonts w:ascii="Times New Roman" w:hAnsi="Times New Roman" w:cs="Times New Roman"/>
          <w:lang w:eastAsia="en-US"/>
        </w:rPr>
        <w:t xml:space="preserve">: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- </w:t>
      </w:r>
      <w:r>
        <w:rPr>
          <w:rFonts w:ascii="Times New Roman" w:hAnsi="Times New Roman" w:cs="Times New Roman"/>
          <w:lang w:eastAsia="en-US"/>
        </w:rPr>
        <w:t>выполнение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домашнего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задания</w:t>
      </w:r>
      <w:r>
        <w:rPr>
          <w:rFonts w:ascii="Times New Roman" w:hAnsi="Times New Roman" w:cs="Times New Roman"/>
          <w:lang w:eastAsia="en-US"/>
        </w:rPr>
        <w:t xml:space="preserve">;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- </w:t>
      </w:r>
      <w:r>
        <w:rPr>
          <w:rFonts w:ascii="Times New Roman" w:hAnsi="Times New Roman" w:cs="Times New Roman"/>
          <w:lang w:eastAsia="en-US"/>
        </w:rPr>
        <w:t>подготовка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концертным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выступлениям</w:t>
      </w:r>
      <w:r>
        <w:rPr>
          <w:rFonts w:ascii="Times New Roman" w:hAnsi="Times New Roman" w:cs="Times New Roman"/>
          <w:lang w:eastAsia="en-US"/>
        </w:rPr>
        <w:t xml:space="preserve">;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- </w:t>
      </w:r>
      <w:r>
        <w:rPr>
          <w:rFonts w:ascii="Times New Roman" w:hAnsi="Times New Roman" w:cs="Times New Roman"/>
          <w:lang w:eastAsia="en-US"/>
        </w:rPr>
        <w:t>посещение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учреждений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культуры</w:t>
      </w:r>
      <w:r>
        <w:rPr>
          <w:rFonts w:ascii="Times New Roman" w:hAnsi="Times New Roman" w:cs="Times New Roman"/>
          <w:lang w:eastAsia="en-US"/>
        </w:rPr>
        <w:t xml:space="preserve">  (</w:t>
      </w:r>
      <w:r>
        <w:rPr>
          <w:rFonts w:ascii="Times New Roman" w:hAnsi="Times New Roman" w:cs="Times New Roman"/>
          <w:lang w:eastAsia="en-US"/>
        </w:rPr>
        <w:t>филармоний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театров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концертных</w:t>
      </w:r>
      <w:r>
        <w:rPr>
          <w:rFonts w:ascii="Times New Roman" w:hAnsi="Times New Roman" w:cs="Times New Roman"/>
          <w:lang w:eastAsia="en-US"/>
        </w:rPr>
        <w:t xml:space="preserve"> 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залов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др</w:t>
      </w:r>
      <w:r>
        <w:rPr>
          <w:rFonts w:ascii="Times New Roman" w:hAnsi="Times New Roman" w:cs="Times New Roman"/>
          <w:lang w:eastAsia="en-US"/>
        </w:rPr>
        <w:t xml:space="preserve">.);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- </w:t>
      </w:r>
      <w:r>
        <w:rPr>
          <w:rFonts w:ascii="Times New Roman" w:hAnsi="Times New Roman" w:cs="Times New Roman"/>
          <w:lang w:eastAsia="en-US"/>
        </w:rPr>
        <w:t>участие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обучающихся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концертах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творческих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мероприятиях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 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культурно</w:t>
      </w:r>
      <w:r>
        <w:rPr>
          <w:rFonts w:ascii="Times New Roman" w:hAnsi="Times New Roman" w:cs="Times New Roman"/>
          <w:lang w:eastAsia="en-US"/>
        </w:rPr>
        <w:t>-</w:t>
      </w:r>
      <w:r>
        <w:rPr>
          <w:rFonts w:ascii="Times New Roman" w:hAnsi="Times New Roman" w:cs="Times New Roman"/>
          <w:lang w:eastAsia="en-US"/>
        </w:rPr>
        <w:t>просветительской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деятельности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образовательного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учреждения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др</w:t>
      </w:r>
      <w:r>
        <w:rPr>
          <w:rFonts w:ascii="Times New Roman" w:hAnsi="Times New Roman" w:cs="Times New Roman"/>
          <w:lang w:eastAsia="en-US"/>
        </w:rPr>
        <w:t xml:space="preserve">.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2.  </w:t>
      </w:r>
      <w:r>
        <w:rPr>
          <w:rFonts w:ascii="Times New Roman" w:hAnsi="Times New Roman" w:cs="Times New Roman"/>
          <w:b/>
          <w:bCs/>
          <w:lang w:eastAsia="en-US"/>
        </w:rPr>
        <w:t>Требования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по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годам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обуче</w:t>
      </w:r>
      <w:r>
        <w:rPr>
          <w:rFonts w:ascii="Times New Roman" w:hAnsi="Times New Roman" w:cs="Times New Roman"/>
          <w:b/>
          <w:bCs/>
          <w:lang w:eastAsia="en-US"/>
        </w:rPr>
        <w:t>ния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течение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учебного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года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планируется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ряд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творческих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показов</w:t>
      </w:r>
      <w:r>
        <w:rPr>
          <w:rFonts w:ascii="Times New Roman" w:hAnsi="Times New Roman" w:cs="Times New Roman"/>
          <w:lang w:eastAsia="en-US"/>
        </w:rPr>
        <w:t xml:space="preserve">: </w:t>
      </w:r>
      <w:r>
        <w:rPr>
          <w:rFonts w:ascii="Times New Roman" w:hAnsi="Times New Roman" w:cs="Times New Roman"/>
          <w:lang w:eastAsia="en-US"/>
        </w:rPr>
        <w:t>открытые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репетиции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для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родителей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преподавателей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отчетные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концерты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мероприятия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пропаганде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музыкальных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знаний</w:t>
      </w:r>
      <w:r>
        <w:rPr>
          <w:rFonts w:ascii="Times New Roman" w:hAnsi="Times New Roman" w:cs="Times New Roman"/>
          <w:lang w:eastAsia="en-US"/>
        </w:rPr>
        <w:t xml:space="preserve"> (</w:t>
      </w:r>
      <w:r>
        <w:rPr>
          <w:rFonts w:ascii="Times New Roman" w:hAnsi="Times New Roman" w:cs="Times New Roman"/>
          <w:lang w:eastAsia="en-US"/>
        </w:rPr>
        <w:t>концерты</w:t>
      </w:r>
      <w:r>
        <w:rPr>
          <w:rFonts w:ascii="Times New Roman" w:hAnsi="Times New Roman" w:cs="Times New Roman"/>
          <w:lang w:eastAsia="en-US"/>
        </w:rPr>
        <w:t>-</w:t>
      </w:r>
      <w:r>
        <w:rPr>
          <w:rFonts w:ascii="Times New Roman" w:hAnsi="Times New Roman" w:cs="Times New Roman"/>
          <w:lang w:eastAsia="en-US"/>
        </w:rPr>
        <w:t>лекции</w:t>
      </w:r>
      <w:r>
        <w:rPr>
          <w:rFonts w:ascii="Times New Roman" w:hAnsi="Times New Roman" w:cs="Times New Roman"/>
          <w:lang w:eastAsia="en-US"/>
        </w:rPr>
        <w:t xml:space="preserve"> ),  </w:t>
      </w:r>
      <w:r>
        <w:rPr>
          <w:rFonts w:ascii="Times New Roman" w:hAnsi="Times New Roman" w:cs="Times New Roman"/>
          <w:lang w:eastAsia="en-US"/>
        </w:rPr>
        <w:t>участие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смотрах</w:t>
      </w:r>
      <w:r>
        <w:rPr>
          <w:rFonts w:ascii="Times New Roman" w:hAnsi="Times New Roman" w:cs="Times New Roman"/>
          <w:lang w:eastAsia="en-US"/>
        </w:rPr>
        <w:t>-</w:t>
      </w:r>
      <w:r>
        <w:rPr>
          <w:rFonts w:ascii="Times New Roman" w:hAnsi="Times New Roman" w:cs="Times New Roman"/>
          <w:lang w:eastAsia="en-US"/>
        </w:rPr>
        <w:t>конкурсах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фестивалях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концертно</w:t>
      </w:r>
      <w:r>
        <w:rPr>
          <w:rFonts w:ascii="Times New Roman" w:hAnsi="Times New Roman" w:cs="Times New Roman"/>
          <w:lang w:eastAsia="en-US"/>
        </w:rPr>
        <w:t>-</w:t>
      </w:r>
      <w:r>
        <w:rPr>
          <w:rFonts w:ascii="Times New Roman" w:hAnsi="Times New Roman" w:cs="Times New Roman"/>
          <w:lang w:eastAsia="en-US"/>
        </w:rPr>
        <w:t>м</w:t>
      </w:r>
      <w:r>
        <w:rPr>
          <w:rFonts w:ascii="Times New Roman" w:hAnsi="Times New Roman" w:cs="Times New Roman"/>
          <w:lang w:eastAsia="en-US"/>
        </w:rPr>
        <w:t>ассовых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мероприятиях</w:t>
      </w:r>
      <w:r>
        <w:rPr>
          <w:rFonts w:ascii="Times New Roman" w:hAnsi="Times New Roman" w:cs="Times New Roman"/>
          <w:lang w:eastAsia="en-US"/>
        </w:rPr>
        <w:t xml:space="preserve">. </w:t>
      </w:r>
      <w:r>
        <w:rPr>
          <w:rFonts w:ascii="Times New Roman" w:hAnsi="Times New Roman" w:cs="Times New Roman"/>
          <w:lang w:eastAsia="en-US"/>
        </w:rPr>
        <w:t>За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учебный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год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хоровом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классе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должно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быть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lastRenderedPageBreak/>
        <w:t>пройдено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примерно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следующее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количество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произведений</w:t>
      </w:r>
      <w:r>
        <w:rPr>
          <w:rFonts w:ascii="Times New Roman" w:hAnsi="Times New Roman" w:cs="Times New Roman"/>
          <w:lang w:eastAsia="en-US"/>
        </w:rPr>
        <w:t xml:space="preserve">:  </w:t>
      </w:r>
      <w:r>
        <w:rPr>
          <w:rFonts w:ascii="Times New Roman" w:hAnsi="Times New Roman" w:cs="Times New Roman"/>
          <w:lang w:eastAsia="en-US"/>
        </w:rPr>
        <w:t>младший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хор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инструментальных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отделений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–</w:t>
      </w:r>
      <w:r>
        <w:rPr>
          <w:rFonts w:ascii="Times New Roman" w:hAnsi="Times New Roman" w:cs="Times New Roman"/>
          <w:lang w:eastAsia="en-US"/>
        </w:rPr>
        <w:t xml:space="preserve"> 10-15,  </w:t>
      </w:r>
      <w:r>
        <w:rPr>
          <w:rFonts w:ascii="Times New Roman" w:hAnsi="Times New Roman" w:cs="Times New Roman"/>
          <w:lang w:eastAsia="en-US"/>
        </w:rPr>
        <w:t>старший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хор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инструментальных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отделений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–</w:t>
      </w:r>
      <w:r>
        <w:rPr>
          <w:rFonts w:ascii="Times New Roman" w:hAnsi="Times New Roman" w:cs="Times New Roman"/>
          <w:lang w:eastAsia="en-US"/>
        </w:rPr>
        <w:t xml:space="preserve"> 8-10 (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том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числе</w:t>
      </w:r>
      <w:r>
        <w:rPr>
          <w:rFonts w:ascii="Times New Roman" w:hAnsi="Times New Roman" w:cs="Times New Roman"/>
          <w:lang w:eastAsia="en-US"/>
        </w:rPr>
        <w:t xml:space="preserve">  a cappella</w:t>
      </w:r>
      <w:r>
        <w:rPr>
          <w:rFonts w:ascii="Times New Roman" w:hAnsi="Times New Roman" w:cs="Times New Roman"/>
          <w:lang w:eastAsia="en-US"/>
        </w:rPr>
        <w:t xml:space="preserve">).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Основные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репертуарные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принципы</w:t>
      </w:r>
      <w:r>
        <w:rPr>
          <w:rFonts w:ascii="Times New Roman" w:hAnsi="Times New Roman" w:cs="Times New Roman"/>
          <w:lang w:eastAsia="en-US"/>
        </w:rPr>
        <w:t xml:space="preserve">: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1. </w:t>
      </w:r>
      <w:r>
        <w:rPr>
          <w:rFonts w:ascii="Times New Roman" w:hAnsi="Times New Roman" w:cs="Times New Roman"/>
          <w:lang w:eastAsia="en-US"/>
        </w:rPr>
        <w:t>Художественная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ценность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произведения</w:t>
      </w:r>
      <w:r>
        <w:rPr>
          <w:rFonts w:ascii="Times New Roman" w:hAnsi="Times New Roman" w:cs="Times New Roman"/>
          <w:lang w:eastAsia="en-US"/>
        </w:rPr>
        <w:t xml:space="preserve"> (</w:t>
      </w:r>
      <w:r>
        <w:rPr>
          <w:rFonts w:ascii="Times New Roman" w:hAnsi="Times New Roman" w:cs="Times New Roman"/>
          <w:lang w:eastAsia="en-US"/>
        </w:rPr>
        <w:t>необходимость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расширения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музыкально</w:t>
      </w:r>
      <w:r>
        <w:rPr>
          <w:rFonts w:ascii="Times New Roman" w:hAnsi="Times New Roman" w:cs="Times New Roman"/>
          <w:lang w:eastAsia="en-US"/>
        </w:rPr>
        <w:t>-</w:t>
      </w:r>
      <w:r>
        <w:rPr>
          <w:rFonts w:ascii="Times New Roman" w:hAnsi="Times New Roman" w:cs="Times New Roman"/>
          <w:lang w:eastAsia="en-US"/>
        </w:rPr>
        <w:t>художественного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кругозора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детей</w:t>
      </w:r>
      <w:r>
        <w:rPr>
          <w:rFonts w:ascii="Times New Roman" w:hAnsi="Times New Roman" w:cs="Times New Roman"/>
          <w:lang w:eastAsia="en-US"/>
        </w:rPr>
        <w:t xml:space="preserve">).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2. </w:t>
      </w:r>
      <w:r>
        <w:rPr>
          <w:rFonts w:ascii="Times New Roman" w:hAnsi="Times New Roman" w:cs="Times New Roman"/>
          <w:lang w:eastAsia="en-US"/>
        </w:rPr>
        <w:t>Решение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учебных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задач</w:t>
      </w:r>
      <w:r>
        <w:rPr>
          <w:rFonts w:ascii="Times New Roman" w:hAnsi="Times New Roman" w:cs="Times New Roman"/>
          <w:lang w:eastAsia="en-US"/>
        </w:rPr>
        <w:t xml:space="preserve">.   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3. </w:t>
      </w:r>
      <w:r>
        <w:rPr>
          <w:rFonts w:ascii="Times New Roman" w:hAnsi="Times New Roman" w:cs="Times New Roman"/>
          <w:lang w:eastAsia="en-US"/>
        </w:rPr>
        <w:t>Классическая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музыка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основе</w:t>
      </w:r>
      <w:r>
        <w:rPr>
          <w:rFonts w:ascii="Times New Roman" w:hAnsi="Times New Roman" w:cs="Times New Roman"/>
          <w:lang w:eastAsia="en-US"/>
        </w:rPr>
        <w:t xml:space="preserve"> (</w:t>
      </w:r>
      <w:r>
        <w:rPr>
          <w:rFonts w:ascii="Times New Roman" w:hAnsi="Times New Roman" w:cs="Times New Roman"/>
          <w:lang w:eastAsia="en-US"/>
        </w:rPr>
        <w:t>русская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зарубежная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сочетании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современными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композиторами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народными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песнями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различных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жанров</w:t>
      </w:r>
      <w:r>
        <w:rPr>
          <w:rFonts w:ascii="Times New Roman" w:hAnsi="Times New Roman" w:cs="Times New Roman"/>
          <w:lang w:eastAsia="en-US"/>
        </w:rPr>
        <w:t xml:space="preserve">).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4. </w:t>
      </w:r>
      <w:r>
        <w:rPr>
          <w:rFonts w:ascii="Times New Roman" w:hAnsi="Times New Roman" w:cs="Times New Roman"/>
          <w:lang w:eastAsia="en-US"/>
        </w:rPr>
        <w:t>Содержание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произведения</w:t>
      </w:r>
      <w:r>
        <w:rPr>
          <w:rFonts w:ascii="Times New Roman" w:hAnsi="Times New Roman" w:cs="Times New Roman"/>
          <w:lang w:eastAsia="en-US"/>
        </w:rPr>
        <w:t xml:space="preserve">.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5. </w:t>
      </w:r>
      <w:r>
        <w:rPr>
          <w:rFonts w:ascii="Times New Roman" w:hAnsi="Times New Roman" w:cs="Times New Roman"/>
          <w:lang w:eastAsia="en-US"/>
        </w:rPr>
        <w:t>Музыкальная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форма</w:t>
      </w:r>
      <w:r>
        <w:rPr>
          <w:rFonts w:ascii="Times New Roman" w:hAnsi="Times New Roman" w:cs="Times New Roman"/>
          <w:lang w:eastAsia="en-US"/>
        </w:rPr>
        <w:t xml:space="preserve"> (</w:t>
      </w:r>
      <w:r>
        <w:rPr>
          <w:rFonts w:ascii="Times New Roman" w:hAnsi="Times New Roman" w:cs="Times New Roman"/>
          <w:lang w:eastAsia="en-US"/>
        </w:rPr>
        <w:t>художественный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образ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произведения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выявление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идейно</w:t>
      </w:r>
      <w:r>
        <w:rPr>
          <w:rFonts w:ascii="Times New Roman" w:hAnsi="Times New Roman" w:cs="Times New Roman"/>
          <w:lang w:eastAsia="en-US"/>
        </w:rPr>
        <w:t>-</w:t>
      </w:r>
      <w:r>
        <w:rPr>
          <w:rFonts w:ascii="Times New Roman" w:hAnsi="Times New Roman" w:cs="Times New Roman"/>
          <w:lang w:eastAsia="en-US"/>
        </w:rPr>
        <w:t>эмоционального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смысла</w:t>
      </w:r>
      <w:r>
        <w:rPr>
          <w:rFonts w:ascii="Times New Roman" w:hAnsi="Times New Roman" w:cs="Times New Roman"/>
          <w:lang w:eastAsia="en-US"/>
        </w:rPr>
        <w:t xml:space="preserve">).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6. </w:t>
      </w:r>
      <w:r>
        <w:rPr>
          <w:rFonts w:ascii="Times New Roman" w:hAnsi="Times New Roman" w:cs="Times New Roman"/>
          <w:lang w:eastAsia="en-US"/>
        </w:rPr>
        <w:t>Доступность</w:t>
      </w:r>
      <w:r>
        <w:rPr>
          <w:rFonts w:ascii="Times New Roman" w:hAnsi="Times New Roman" w:cs="Times New Roman"/>
          <w:lang w:eastAsia="en-US"/>
        </w:rPr>
        <w:t xml:space="preserve">:  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а</w:t>
      </w:r>
      <w:r>
        <w:rPr>
          <w:rFonts w:ascii="Times New Roman" w:hAnsi="Times New Roman" w:cs="Times New Roman"/>
          <w:lang w:eastAsia="en-US"/>
        </w:rPr>
        <w:t xml:space="preserve">) </w:t>
      </w:r>
      <w:r>
        <w:rPr>
          <w:rFonts w:ascii="Times New Roman" w:hAnsi="Times New Roman" w:cs="Times New Roman"/>
          <w:lang w:eastAsia="en-US"/>
        </w:rPr>
        <w:t>по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содержанию</w:t>
      </w:r>
      <w:r>
        <w:rPr>
          <w:rFonts w:ascii="Times New Roman" w:hAnsi="Times New Roman" w:cs="Times New Roman"/>
          <w:lang w:eastAsia="en-US"/>
        </w:rPr>
        <w:t xml:space="preserve">; 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б</w:t>
      </w:r>
      <w:r>
        <w:rPr>
          <w:rFonts w:ascii="Times New Roman" w:hAnsi="Times New Roman" w:cs="Times New Roman"/>
          <w:lang w:eastAsia="en-US"/>
        </w:rPr>
        <w:t xml:space="preserve">) </w:t>
      </w:r>
      <w:r>
        <w:rPr>
          <w:rFonts w:ascii="Times New Roman" w:hAnsi="Times New Roman" w:cs="Times New Roman"/>
          <w:lang w:eastAsia="en-US"/>
        </w:rPr>
        <w:t>по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голосовым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возможностям</w:t>
      </w:r>
      <w:r>
        <w:rPr>
          <w:rFonts w:ascii="Times New Roman" w:hAnsi="Times New Roman" w:cs="Times New Roman"/>
          <w:lang w:eastAsia="en-US"/>
        </w:rPr>
        <w:t xml:space="preserve">;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) </w:t>
      </w:r>
      <w:r>
        <w:rPr>
          <w:rFonts w:ascii="Times New Roman" w:hAnsi="Times New Roman" w:cs="Times New Roman"/>
          <w:lang w:eastAsia="en-US"/>
        </w:rPr>
        <w:t>по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техническим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навыкам</w:t>
      </w:r>
      <w:r>
        <w:rPr>
          <w:rFonts w:ascii="Times New Roman" w:hAnsi="Times New Roman" w:cs="Times New Roman"/>
          <w:lang w:eastAsia="en-US"/>
        </w:rPr>
        <w:t xml:space="preserve">;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7. </w:t>
      </w:r>
      <w:r>
        <w:rPr>
          <w:rFonts w:ascii="Times New Roman" w:hAnsi="Times New Roman" w:cs="Times New Roman"/>
          <w:lang w:eastAsia="en-US"/>
        </w:rPr>
        <w:t>Разнообразие</w:t>
      </w:r>
      <w:r>
        <w:rPr>
          <w:rFonts w:ascii="Times New Roman" w:hAnsi="Times New Roman" w:cs="Times New Roman"/>
          <w:lang w:eastAsia="en-US"/>
        </w:rPr>
        <w:t xml:space="preserve">:  </w:t>
      </w:r>
      <w:r>
        <w:rPr>
          <w:rFonts w:ascii="Times New Roman" w:hAnsi="Times New Roman" w:cs="Times New Roman"/>
          <w:lang w:eastAsia="en-US"/>
        </w:rPr>
        <w:t>а</w:t>
      </w:r>
      <w:r>
        <w:rPr>
          <w:rFonts w:ascii="Times New Roman" w:hAnsi="Times New Roman" w:cs="Times New Roman"/>
          <w:lang w:eastAsia="en-US"/>
        </w:rPr>
        <w:t xml:space="preserve">) </w:t>
      </w:r>
      <w:r>
        <w:rPr>
          <w:rFonts w:ascii="Times New Roman" w:hAnsi="Times New Roman" w:cs="Times New Roman"/>
          <w:lang w:eastAsia="en-US"/>
        </w:rPr>
        <w:t>по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стилю</w:t>
      </w:r>
      <w:r>
        <w:rPr>
          <w:rFonts w:ascii="Times New Roman" w:hAnsi="Times New Roman" w:cs="Times New Roman"/>
          <w:lang w:eastAsia="en-US"/>
        </w:rPr>
        <w:t xml:space="preserve">;        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</w:t>
      </w:r>
      <w:r>
        <w:rPr>
          <w:rFonts w:ascii="Times New Roman" w:hAnsi="Times New Roman" w:cs="Times New Roman"/>
          <w:lang w:eastAsia="en-US"/>
        </w:rPr>
        <w:t>б</w:t>
      </w:r>
      <w:r>
        <w:rPr>
          <w:rFonts w:ascii="Times New Roman" w:hAnsi="Times New Roman" w:cs="Times New Roman"/>
          <w:lang w:eastAsia="en-US"/>
        </w:rPr>
        <w:t xml:space="preserve">) </w:t>
      </w:r>
      <w:r>
        <w:rPr>
          <w:rFonts w:ascii="Times New Roman" w:hAnsi="Times New Roman" w:cs="Times New Roman"/>
          <w:lang w:eastAsia="en-US"/>
        </w:rPr>
        <w:t>по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содержанию</w:t>
      </w:r>
      <w:r>
        <w:rPr>
          <w:rFonts w:ascii="Times New Roman" w:hAnsi="Times New Roman" w:cs="Times New Roman"/>
          <w:lang w:eastAsia="en-US"/>
        </w:rPr>
        <w:t xml:space="preserve">;                                                                               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) </w:t>
      </w:r>
      <w:r>
        <w:rPr>
          <w:rFonts w:ascii="Times New Roman" w:hAnsi="Times New Roman" w:cs="Times New Roman"/>
          <w:lang w:eastAsia="en-US"/>
        </w:rPr>
        <w:t>темпу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нюанс</w:t>
      </w:r>
      <w:r>
        <w:rPr>
          <w:rFonts w:ascii="Times New Roman" w:hAnsi="Times New Roman" w:cs="Times New Roman"/>
          <w:lang w:eastAsia="en-US"/>
        </w:rPr>
        <w:t>ировке</w:t>
      </w:r>
      <w:r>
        <w:rPr>
          <w:rFonts w:ascii="Times New Roman" w:hAnsi="Times New Roman" w:cs="Times New Roman"/>
          <w:lang w:eastAsia="en-US"/>
        </w:rPr>
        <w:t xml:space="preserve">;                                                                       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</w:t>
      </w:r>
      <w:r>
        <w:rPr>
          <w:rFonts w:ascii="Times New Roman" w:hAnsi="Times New Roman" w:cs="Times New Roman"/>
          <w:lang w:eastAsia="en-US"/>
        </w:rPr>
        <w:t>г</w:t>
      </w:r>
      <w:r>
        <w:rPr>
          <w:rFonts w:ascii="Times New Roman" w:hAnsi="Times New Roman" w:cs="Times New Roman"/>
          <w:lang w:eastAsia="en-US"/>
        </w:rPr>
        <w:t xml:space="preserve">) </w:t>
      </w:r>
      <w:r>
        <w:rPr>
          <w:rFonts w:ascii="Times New Roman" w:hAnsi="Times New Roman" w:cs="Times New Roman"/>
          <w:lang w:eastAsia="en-US"/>
        </w:rPr>
        <w:t>по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сложности</w:t>
      </w:r>
      <w:r>
        <w:rPr>
          <w:rFonts w:ascii="Times New Roman" w:hAnsi="Times New Roman" w:cs="Times New Roman"/>
          <w:lang w:eastAsia="en-US"/>
        </w:rPr>
        <w:t xml:space="preserve">.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8.</w:t>
      </w:r>
      <w:r>
        <w:rPr>
          <w:rFonts w:ascii="Times New Roman" w:hAnsi="Times New Roman" w:cs="Times New Roman"/>
          <w:lang w:eastAsia="en-US"/>
        </w:rPr>
        <w:t>Вокально</w:t>
      </w:r>
      <w:r>
        <w:rPr>
          <w:rFonts w:ascii="Times New Roman" w:hAnsi="Times New Roman" w:cs="Times New Roman"/>
          <w:lang w:eastAsia="en-US"/>
        </w:rPr>
        <w:t>-</w:t>
      </w:r>
      <w:r>
        <w:rPr>
          <w:rFonts w:ascii="Times New Roman" w:hAnsi="Times New Roman" w:cs="Times New Roman"/>
          <w:lang w:eastAsia="en-US"/>
        </w:rPr>
        <w:t>хоровые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навыки</w:t>
      </w:r>
      <w:r>
        <w:rPr>
          <w:rFonts w:ascii="Times New Roman" w:hAnsi="Times New Roman" w:cs="Times New Roman"/>
          <w:lang w:eastAsia="en-US"/>
        </w:rPr>
        <w:t xml:space="preserve"> 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9.</w:t>
      </w:r>
      <w:r>
        <w:rPr>
          <w:rFonts w:ascii="Times New Roman" w:hAnsi="Times New Roman" w:cs="Times New Roman"/>
          <w:lang w:eastAsia="en-US"/>
        </w:rPr>
        <w:t>Певческая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установка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дыхание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ind w:left="941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Правильный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подбор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успешной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</w:t>
      </w:r>
      <w:r>
        <w:rPr>
          <w:rFonts w:ascii="Times New Roman" w:hAnsi="Times New Roman" w:cs="Times New Roman"/>
        </w:rPr>
        <w:t>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коллектива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художественно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ценным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разнообразным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интересным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полезным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педагогическом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отношении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способствующим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художественному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развивающим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обогащающим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подрос</w:t>
      </w:r>
      <w:r>
        <w:rPr>
          <w:rFonts w:ascii="Times New Roman" w:hAnsi="Times New Roman" w:cs="Times New Roman"/>
        </w:rPr>
        <w:t>тков</w:t>
      </w:r>
      <w:r>
        <w:rPr>
          <w:rFonts w:ascii="Times New Roman" w:hAnsi="Times New Roman" w:cs="Times New Roman"/>
        </w:rPr>
        <w:t>.</w:t>
      </w:r>
    </w:p>
    <w:p w:rsidR="00000000" w:rsidRDefault="00FA51B8">
      <w:pPr>
        <w:ind w:left="941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Хоровые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обязательно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русской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зарубежной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классики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народных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песен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 a capella.</w:t>
      </w:r>
    </w:p>
    <w:p w:rsidR="00000000" w:rsidRDefault="00FA51B8">
      <w:pPr>
        <w:ind w:left="941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соблюдаться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баланс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количеством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пояснительные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беседы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разучиванием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помогут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стиль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форму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Всё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способствовать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кругозора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поможет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формированию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</w:t>
      </w:r>
      <w:r>
        <w:rPr>
          <w:rFonts w:ascii="Times New Roman" w:hAnsi="Times New Roman" w:cs="Times New Roman"/>
        </w:rPr>
        <w:t>дожественной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культуры</w:t>
      </w:r>
      <w:r>
        <w:rPr>
          <w:rFonts w:ascii="Times New Roman" w:hAnsi="Times New Roman" w:cs="Times New Roman"/>
        </w:rPr>
        <w:t>.</w:t>
      </w:r>
    </w:p>
    <w:p w:rsidR="00000000" w:rsidRDefault="00FA51B8">
      <w:pPr>
        <w:ind w:left="941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отборе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хормейстер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ставит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определённые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художественные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воспитательные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учитывая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коллектива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перспективу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. </w:t>
      </w:r>
    </w:p>
    <w:p w:rsidR="00000000" w:rsidRDefault="00FA51B8">
      <w:pPr>
        <w:ind w:left="941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помнить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расширения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кругозора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сочетаться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современных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народными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знакомить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духовной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музыкой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желательно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исполнять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языке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оригинала</w:t>
      </w:r>
      <w:r>
        <w:rPr>
          <w:rFonts w:ascii="Times New Roman" w:hAnsi="Times New Roman" w:cs="Times New Roman"/>
        </w:rPr>
        <w:t xml:space="preserve">. </w:t>
      </w:r>
    </w:p>
    <w:p w:rsidR="00000000" w:rsidRDefault="00FA51B8">
      <w:pPr>
        <w:spacing w:after="300"/>
        <w:ind w:left="941" w:firstLine="709"/>
        <w:rPr>
          <w:rFonts w:ascii="Times New Roman" w:hAnsi="Times New Roman" w:cs="Times New Roman"/>
          <w:color w:val="000000"/>
          <w:spacing w:val="5"/>
        </w:rPr>
      </w:pP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  <w:spacing w:val="5"/>
        </w:rPr>
        <w:t>ОСНОВНЫЕ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5"/>
        </w:rPr>
        <w:t>ЗАДАЧИ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5"/>
        </w:rPr>
        <w:t>ОБУЧЕНИЯ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5"/>
        </w:rPr>
        <w:t>И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5"/>
        </w:rPr>
        <w:t>ВОСПИТАНИЯ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5"/>
        </w:rPr>
        <w:t>ВОКАЛЬНО</w:t>
      </w:r>
      <w:r>
        <w:rPr>
          <w:rFonts w:ascii="Times New Roman" w:hAnsi="Times New Roman" w:cs="Times New Roman"/>
          <w:color w:val="000000"/>
          <w:spacing w:val="5"/>
        </w:rPr>
        <w:t>-</w:t>
      </w:r>
      <w:r>
        <w:rPr>
          <w:rFonts w:ascii="Times New Roman" w:hAnsi="Times New Roman" w:cs="Times New Roman"/>
          <w:color w:val="000000"/>
          <w:spacing w:val="5"/>
        </w:rPr>
        <w:t>ХОРОВЫХ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5"/>
        </w:rPr>
        <w:t>НАВЫКОВ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>НАЧАЛЬНЫЙ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МЛАДШИЙ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>: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стоя</w:t>
      </w:r>
      <w:r>
        <w:rPr>
          <w:rFonts w:ascii="Times New Roman" w:hAnsi="Times New Roman" w:cs="Times New Roman"/>
        </w:rPr>
        <w:t>;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дыханием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пении</w:t>
      </w:r>
      <w:r>
        <w:rPr>
          <w:rFonts w:ascii="Times New Roman" w:hAnsi="Times New Roman" w:cs="Times New Roman"/>
        </w:rPr>
        <w:t>;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естественным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свободным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форсирования</w:t>
      </w:r>
      <w:r>
        <w:rPr>
          <w:rFonts w:ascii="Times New Roman" w:hAnsi="Times New Roman" w:cs="Times New Roman"/>
        </w:rPr>
        <w:t>;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ab/>
        <w:t>-</w:t>
      </w:r>
      <w:r>
        <w:rPr>
          <w:rFonts w:ascii="Times New Roman" w:hAnsi="Times New Roman" w:cs="Times New Roman"/>
        </w:rPr>
        <w:t>Устойчивое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интонирование</w:t>
      </w:r>
      <w:r>
        <w:rPr>
          <w:rFonts w:ascii="Times New Roman" w:hAnsi="Times New Roman" w:cs="Times New Roman"/>
        </w:rPr>
        <w:t xml:space="preserve"> 1-2-</w:t>
      </w:r>
      <w:r>
        <w:rPr>
          <w:rFonts w:ascii="Times New Roman" w:hAnsi="Times New Roman" w:cs="Times New Roman"/>
        </w:rPr>
        <w:t>голосных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сопровождением</w:t>
      </w:r>
      <w:r>
        <w:rPr>
          <w:rFonts w:ascii="Times New Roman" w:hAnsi="Times New Roman" w:cs="Times New Roman"/>
        </w:rPr>
        <w:t>;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сарре</w:t>
      </w:r>
      <w:r>
        <w:rPr>
          <w:rFonts w:ascii="Times New Roman" w:hAnsi="Times New Roman" w:cs="Times New Roman"/>
        </w:rPr>
        <w:t>l1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;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>Подготовка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коллектива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выступлений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профессиональных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показов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открытые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методические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сообщения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иллюстрация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современных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.).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Вокальные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стоя</w:t>
      </w:r>
      <w:r>
        <w:rPr>
          <w:rFonts w:ascii="Times New Roman" w:hAnsi="Times New Roman" w:cs="Times New Roman"/>
        </w:rPr>
        <w:t>.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дыханием</w:t>
      </w:r>
      <w:r>
        <w:rPr>
          <w:rFonts w:ascii="Times New Roman" w:hAnsi="Times New Roman" w:cs="Times New Roman"/>
        </w:rPr>
        <w:t xml:space="preserve">. 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Правильное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дыхание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пении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Спокойный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бесшумный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вдох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правильное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расходование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фразу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постепенный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выдох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смена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дыхан</w:t>
      </w:r>
      <w:r>
        <w:rPr>
          <w:rFonts w:ascii="Times New Roman" w:hAnsi="Times New Roman" w:cs="Times New Roman"/>
        </w:rPr>
        <w:t>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фразами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задержка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опертый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одновременный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вдох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длинных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фраз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смены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быстрая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смена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фразами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подвижном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темпе</w:t>
      </w:r>
      <w:r>
        <w:rPr>
          <w:rFonts w:ascii="Times New Roman" w:hAnsi="Times New Roman" w:cs="Times New Roman"/>
        </w:rPr>
        <w:t>.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Различный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хар</w:t>
      </w:r>
      <w:r>
        <w:rPr>
          <w:rFonts w:ascii="Times New Roman" w:hAnsi="Times New Roman" w:cs="Times New Roman"/>
        </w:rPr>
        <w:t>актера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исполняемого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медленное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быстрое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Смена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пения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короткое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быстрых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спокойное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медленных</w:t>
      </w:r>
      <w:r>
        <w:rPr>
          <w:rFonts w:ascii="Times New Roman" w:hAnsi="Times New Roman" w:cs="Times New Roman"/>
        </w:rPr>
        <w:t>).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Цезуры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«цепного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дыхания»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выдержанного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продолжительных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фраз</w:t>
      </w:r>
      <w:r>
        <w:rPr>
          <w:rFonts w:ascii="Times New Roman" w:hAnsi="Times New Roman" w:cs="Times New Roman"/>
        </w:rPr>
        <w:t>).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звуком</w:t>
      </w:r>
      <w:r>
        <w:rPr>
          <w:rFonts w:ascii="Times New Roman" w:hAnsi="Times New Roman" w:cs="Times New Roman"/>
        </w:rPr>
        <w:t>.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Естественное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звукообразование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напряжения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правильное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округление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гласных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твердая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атака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ровное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звуковедение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протяженность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закрытым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ртом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достижение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чистого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красивого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выразительного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естественным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свободным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форсирования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Преимущественно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мягкая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атака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зву¬ка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Округление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гласных</w:t>
      </w:r>
      <w:r>
        <w:rPr>
          <w:rFonts w:ascii="Times New Roman" w:hAnsi="Times New Roman" w:cs="Times New Roman"/>
        </w:rPr>
        <w:t>.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штрихами</w:t>
      </w:r>
      <w:r>
        <w:rPr>
          <w:rFonts w:ascii="Times New Roman" w:hAnsi="Times New Roman" w:cs="Times New Roman"/>
        </w:rPr>
        <w:t xml:space="preserve">: legato, </w:t>
      </w:r>
      <w:r>
        <w:rPr>
          <w:rFonts w:ascii="Times New Roman" w:hAnsi="Times New Roman" w:cs="Times New Roman"/>
        </w:rPr>
        <w:t>поп</w:t>
      </w:r>
      <w:r>
        <w:rPr>
          <w:rFonts w:ascii="Times New Roman" w:hAnsi="Times New Roman" w:cs="Times New Roman"/>
        </w:rPr>
        <w:t xml:space="preserve"> legato, staccato.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нюансов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f, f. </w:t>
      </w:r>
      <w:r>
        <w:rPr>
          <w:rFonts w:ascii="Times New Roman" w:hAnsi="Times New Roman" w:cs="Times New Roman"/>
        </w:rPr>
        <w:t>Постепенное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>.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дикцией</w:t>
      </w:r>
      <w:r>
        <w:rPr>
          <w:rFonts w:ascii="Times New Roman" w:hAnsi="Times New Roman" w:cs="Times New Roman"/>
        </w:rPr>
        <w:t>.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Активность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губ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напряжения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мышц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элементарные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приемы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артикуляции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Ясное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произношение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порой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гласные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отнесение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следующему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слогу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короткое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произношение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слова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раздельное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произношение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одинаковых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гласных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встречающихся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слова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Совершенное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произношение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выделение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логическо</w:t>
      </w:r>
      <w:r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ударения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Дикционные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>.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Вокальные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распевания</w:t>
      </w:r>
      <w:r>
        <w:rPr>
          <w:rFonts w:ascii="Times New Roman" w:hAnsi="Times New Roman" w:cs="Times New Roman"/>
        </w:rPr>
        <w:t>.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несложных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вокальных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помогающих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укреплению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улучшению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звукообразования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расширению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диапазона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наилучшему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усвоению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изучаемого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</w:t>
      </w:r>
      <w:r>
        <w:rPr>
          <w:rFonts w:ascii="Times New Roman" w:hAnsi="Times New Roman" w:cs="Times New Roman"/>
        </w:rPr>
        <w:t>ара</w:t>
      </w:r>
      <w:r>
        <w:rPr>
          <w:rFonts w:ascii="Times New Roman" w:hAnsi="Times New Roman" w:cs="Times New Roman"/>
        </w:rPr>
        <w:t>.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Например</w:t>
      </w:r>
      <w:r>
        <w:rPr>
          <w:rFonts w:ascii="Times New Roman" w:hAnsi="Times New Roman" w:cs="Times New Roman"/>
        </w:rPr>
        <w:t>: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исходящие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пятиступенные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построения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начиная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середины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секвенции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восходящем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начиная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нижних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регистра</w:t>
      </w:r>
      <w:r>
        <w:rPr>
          <w:rFonts w:ascii="Times New Roman" w:hAnsi="Times New Roman" w:cs="Times New Roman"/>
        </w:rPr>
        <w:t>;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смена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гласных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повторяющемся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звуке</w:t>
      </w:r>
      <w:r>
        <w:rPr>
          <w:rFonts w:ascii="Times New Roman" w:hAnsi="Times New Roman" w:cs="Times New Roman"/>
        </w:rPr>
        <w:t>;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нисходящем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восходящем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движении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усво</w:t>
      </w:r>
      <w:r>
        <w:rPr>
          <w:rFonts w:ascii="Times New Roman" w:hAnsi="Times New Roman" w:cs="Times New Roman"/>
        </w:rPr>
        <w:t>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небольших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отрезков</w:t>
      </w:r>
      <w:r>
        <w:rPr>
          <w:rFonts w:ascii="Times New Roman" w:hAnsi="Times New Roman" w:cs="Times New Roman"/>
        </w:rPr>
        <w:t>);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небольшие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мелодические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обороты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отрывки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песен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попевки</w:t>
      </w:r>
      <w:r>
        <w:rPr>
          <w:rFonts w:ascii="Times New Roman" w:hAnsi="Times New Roman" w:cs="Times New Roman"/>
        </w:rPr>
        <w:t>).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мечан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перечисленные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усмотрению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тональность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хроматическом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порядке</w:t>
      </w:r>
      <w:r>
        <w:rPr>
          <w:rFonts w:ascii="Times New Roman" w:hAnsi="Times New Roman" w:cs="Times New Roman"/>
        </w:rPr>
        <w:t>.</w:t>
      </w:r>
    </w:p>
    <w:p w:rsidR="00000000" w:rsidRDefault="00FA51B8">
      <w:pPr>
        <w:spacing w:after="300"/>
        <w:ind w:left="941" w:firstLine="709"/>
        <w:rPr>
          <w:rFonts w:ascii="Times New Roman" w:hAnsi="Times New Roman" w:cs="Times New Roman"/>
          <w:color w:val="000000"/>
          <w:spacing w:val="5"/>
        </w:rPr>
      </w:pPr>
    </w:p>
    <w:p w:rsidR="00000000" w:rsidRDefault="00FA51B8">
      <w:pPr>
        <w:spacing w:after="300"/>
        <w:ind w:left="941" w:firstLine="709"/>
        <w:rPr>
          <w:rFonts w:ascii="Times New Roman" w:hAnsi="Times New Roman" w:cs="Times New Roman"/>
          <w:color w:val="000000"/>
          <w:spacing w:val="5"/>
        </w:rPr>
      </w:pPr>
    </w:p>
    <w:p w:rsidR="00000000" w:rsidRDefault="00FA51B8">
      <w:pPr>
        <w:spacing w:after="300"/>
        <w:ind w:left="941" w:firstLine="709"/>
        <w:rPr>
          <w:rFonts w:cstheme="minorBidi"/>
        </w:rPr>
      </w:pPr>
      <w:r>
        <w:rPr>
          <w:rFonts w:ascii="Times New Roman" w:hAnsi="Times New Roman" w:cs="Times New Roman"/>
          <w:color w:val="000000"/>
          <w:spacing w:val="5"/>
        </w:rPr>
        <w:t>СТРОЙ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5"/>
        </w:rPr>
        <w:t>И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5"/>
        </w:rPr>
        <w:t>АНСАМБЛЬ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строем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ансамблем</w:t>
      </w:r>
      <w:r>
        <w:rPr>
          <w:rFonts w:ascii="Times New Roman" w:hAnsi="Times New Roman" w:cs="Times New Roman"/>
        </w:rPr>
        <w:t>.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Стройное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интонационном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ритмическом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отношении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>.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Слитность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устойчивость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интонации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чистота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унисона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прислушиваться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поющих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выделяться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</w:rPr>
        <w:t>.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Двухголос</w:t>
      </w:r>
      <w:r>
        <w:rPr>
          <w:rFonts w:ascii="Times New Roman" w:hAnsi="Times New Roman" w:cs="Times New Roman"/>
        </w:rPr>
        <w:t>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двухголосного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сопровождением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несложных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двухголосных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сарре</w:t>
      </w:r>
      <w:r>
        <w:rPr>
          <w:rFonts w:ascii="Times New Roman" w:hAnsi="Times New Roman" w:cs="Times New Roman"/>
        </w:rPr>
        <w:t>1l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народные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попевки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каноны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Разделение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сопрано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альтов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Воспитание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интонация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динамика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ритм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тембр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Легкие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римеры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сарре</w:t>
      </w:r>
      <w:r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Ровность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</w:rPr>
        <w:t>.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дирижерских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указаний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«внимание»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«дыхание»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«начало»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«окончание»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усиление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ослабление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звучности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фермата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ударения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>.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партиями</w:t>
      </w:r>
      <w:r>
        <w:rPr>
          <w:rFonts w:ascii="Times New Roman" w:hAnsi="Times New Roman" w:cs="Times New Roman"/>
        </w:rPr>
        <w:t>.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Уверенное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предпосылка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свободного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чистого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интонирования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стройно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сопровождением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него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Сольфеджирование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доступных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трудности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песен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Определенные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двухголосии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звуковое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соотношение</w:t>
      </w:r>
      <w:r>
        <w:rPr>
          <w:rFonts w:ascii="Times New Roman" w:hAnsi="Times New Roman" w:cs="Times New Roman"/>
        </w:rPr>
        <w:t>.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ладового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чувства</w:t>
      </w:r>
      <w:r>
        <w:rPr>
          <w:rFonts w:ascii="Times New Roman" w:hAnsi="Times New Roman" w:cs="Times New Roman"/>
        </w:rPr>
        <w:t>.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трезвучий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звукорядов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</w:rPr>
        <w:t>.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Мелодические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гармонические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секвенции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>.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Сознательное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интонирования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полутона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перехода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неустойчивых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устойчивые</w:t>
      </w:r>
      <w:r>
        <w:rPr>
          <w:rFonts w:ascii="Times New Roman" w:hAnsi="Times New Roman" w:cs="Times New Roman"/>
        </w:rPr>
        <w:t>.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: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Общая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характеристика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содержания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Разбор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доступной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сопоставление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фраз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её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строению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</w:t>
      </w:r>
      <w:r>
        <w:rPr>
          <w:rFonts w:ascii="Times New Roman" w:hAnsi="Times New Roman" w:cs="Times New Roman"/>
        </w:rPr>
        <w:t>азительности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темп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размер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характерность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динамические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оттенки</w:t>
      </w:r>
      <w:r>
        <w:rPr>
          <w:rFonts w:ascii="Times New Roman" w:hAnsi="Times New Roman" w:cs="Times New Roman"/>
        </w:rPr>
        <w:t>.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младшем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пройдены</w:t>
      </w:r>
      <w:r>
        <w:rPr>
          <w:rFonts w:ascii="Times New Roman" w:hAnsi="Times New Roman" w:cs="Times New Roman"/>
        </w:rPr>
        <w:t xml:space="preserve"> 10-15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.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МЛАДШИЙ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</w:t>
      </w:r>
      <w:r>
        <w:rPr>
          <w:rFonts w:ascii="Times New Roman" w:hAnsi="Times New Roman" w:cs="Times New Roman"/>
        </w:rPr>
        <w:t xml:space="preserve"> (l-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)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успешной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целесообразны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 xml:space="preserve"> l-</w:t>
      </w:r>
      <w:r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составом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начинающими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специфика</w:t>
      </w:r>
      <w:r>
        <w:rPr>
          <w:rFonts w:ascii="Times New Roman" w:hAnsi="Times New Roman" w:cs="Times New Roman"/>
        </w:rPr>
        <w:t>.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>: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Пробудить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коллективному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музицированию</w:t>
      </w:r>
      <w:r>
        <w:rPr>
          <w:rFonts w:ascii="Times New Roman" w:hAnsi="Times New Roman" w:cs="Times New Roman"/>
        </w:rPr>
        <w:t>;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Сформировать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установку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корпуса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головы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рук</w:t>
      </w:r>
      <w:r>
        <w:rPr>
          <w:rFonts w:ascii="Times New Roman" w:hAnsi="Times New Roman" w:cs="Times New Roman"/>
        </w:rPr>
        <w:t>;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Овладеть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вокально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хоровыми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навыкам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артикуляцией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еди</w:t>
      </w:r>
      <w:r>
        <w:rPr>
          <w:rFonts w:ascii="Times New Roman" w:hAnsi="Times New Roman" w:cs="Times New Roman"/>
        </w:rPr>
        <w:t>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звукообразованием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унисона</w:t>
      </w:r>
      <w:r>
        <w:rPr>
          <w:rFonts w:ascii="Times New Roman" w:hAnsi="Times New Roman" w:cs="Times New Roman"/>
        </w:rPr>
        <w:t>;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>Уметь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дирижерские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жесты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</w:rPr>
        <w:t>;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>Уметь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исполнять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сопровождением</w:t>
      </w:r>
      <w:r>
        <w:rPr>
          <w:rFonts w:ascii="Times New Roman" w:hAnsi="Times New Roman" w:cs="Times New Roman"/>
        </w:rPr>
        <w:t>;</w:t>
      </w:r>
    </w:p>
    <w:p w:rsidR="00000000" w:rsidRDefault="00FA51B8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>Овладеть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начальными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сарре</w:t>
      </w:r>
      <w:r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возможностям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состава</w:t>
      </w:r>
      <w:r>
        <w:rPr>
          <w:rFonts w:ascii="Times New Roman" w:hAnsi="Times New Roman" w:cs="Times New Roman"/>
        </w:rPr>
        <w:t>).</w:t>
      </w:r>
    </w:p>
    <w:p w:rsidR="00000000" w:rsidRDefault="00FA51B8">
      <w:pPr>
        <w:spacing w:after="300"/>
        <w:ind w:left="941" w:firstLine="709"/>
        <w:rPr>
          <w:rFonts w:cstheme="minorBidi"/>
        </w:rPr>
      </w:pPr>
      <w:r>
        <w:rPr>
          <w:rFonts w:ascii="Times New Roman" w:hAnsi="Times New Roman" w:cs="Times New Roman"/>
          <w:color w:val="000000"/>
          <w:spacing w:val="5"/>
        </w:rPr>
        <w:t>ПРИМЕРНЫ</w:t>
      </w:r>
      <w:r>
        <w:rPr>
          <w:rFonts w:ascii="Times New Roman" w:hAnsi="Times New Roman" w:cs="Times New Roman"/>
          <w:color w:val="000000"/>
          <w:spacing w:val="5"/>
        </w:rPr>
        <w:t>Й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5"/>
        </w:rPr>
        <w:t>РЕПЕРТУАРНЫЙ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5"/>
        </w:rPr>
        <w:t>ПЛАН</w:t>
      </w:r>
      <w:r>
        <w:rPr>
          <w:rFonts w:ascii="Times New Roman" w:hAnsi="Times New Roman" w:cs="Times New Roman"/>
          <w:color w:val="000000"/>
          <w:spacing w:val="5"/>
        </w:rPr>
        <w:t xml:space="preserve"> (l-</w:t>
      </w:r>
      <w:r>
        <w:rPr>
          <w:rFonts w:ascii="Times New Roman" w:hAnsi="Times New Roman" w:cs="Times New Roman"/>
          <w:color w:val="000000"/>
          <w:spacing w:val="5"/>
        </w:rPr>
        <w:t>й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5"/>
        </w:rPr>
        <w:t>класс</w:t>
      </w:r>
      <w:r>
        <w:rPr>
          <w:rFonts w:ascii="Times New Roman" w:hAnsi="Times New Roman" w:cs="Times New Roman"/>
          <w:color w:val="000000"/>
          <w:spacing w:val="5"/>
        </w:rPr>
        <w:t>)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>Одноголосие</w:t>
      </w:r>
      <w:r>
        <w:rPr>
          <w:rFonts w:ascii="Times New Roman" w:hAnsi="Times New Roman" w:cs="Times New Roman"/>
        </w:rPr>
        <w:t>: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«Весенняя»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Фернхельст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«Аве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Мария»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Неизвестный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автор</w:t>
      </w:r>
      <w:r>
        <w:rPr>
          <w:rFonts w:ascii="Times New Roman" w:hAnsi="Times New Roman" w:cs="Times New Roman"/>
        </w:rPr>
        <w:t>. "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trinita beata"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Бетховен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«Малиновка»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дружим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музыкой»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Калинников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«Журавель»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«Мишка»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Кюи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«Майский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день»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«Мыльные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пузыри»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Гречанинов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«Про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теленочка»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Аренский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«Расскажи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мотылек»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Лядов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«Зайчик»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«Колыбельная»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«Забавная»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Русские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народные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наших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ворот»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пошли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наши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подружки»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сыром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бору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тропина»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хороводе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«Уж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травке»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«Со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вьюном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хожу»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«Зайчик»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Грубер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«Ночь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тиха»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Осетрова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Яковлева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«Кораблик»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«Яблонька»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Малевич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сборников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Рождестве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Пасхе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Витлин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«Дождинки»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Чичков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«Осень»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Фадеев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«Робин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Бобин»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Смирнов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«Самовар»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>19.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Семенова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«Если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снег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идет»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>20.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Александров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«Первый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снег»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>21.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Сироткин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«Доброта»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>22.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Самонов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грибы»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>23.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Гаврилов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«Зеленые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ботинки»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>24.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Зарицкая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«Музыкант»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>25.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Русу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Козулина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«Пирог»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«Добрая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песенка»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>26.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Цеслюкевич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«Рождество»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>27.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Металлиди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авторских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сборников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>28.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Подвала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Песенки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загадки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«Сова»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«Белка»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«Дятел»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«Черепаха»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>29.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Хромушин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«Маскарад»</w:t>
      </w:r>
    </w:p>
    <w:p w:rsidR="00000000" w:rsidRDefault="00FA51B8">
      <w:pPr>
        <w:ind w:left="941" w:firstLine="708"/>
        <w:rPr>
          <w:rFonts w:ascii="Times New Roman" w:hAnsi="Times New Roman" w:cs="Times New Roman"/>
        </w:rPr>
      </w:pPr>
    </w:p>
    <w:p w:rsidR="00000000" w:rsidRDefault="00FA51B8">
      <w:pPr>
        <w:ind w:left="941" w:firstLine="708"/>
        <w:rPr>
          <w:rFonts w:cstheme="minorBidi"/>
        </w:rPr>
      </w:pPr>
      <w:r>
        <w:rPr>
          <w:rFonts w:ascii="Times New Roman" w:hAnsi="Times New Roman" w:cs="Times New Roman"/>
        </w:rPr>
        <w:t>Исходя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</w:t>
      </w:r>
      <w:r>
        <w:rPr>
          <w:rFonts w:ascii="Times New Roman" w:hAnsi="Times New Roman" w:cs="Times New Roman"/>
        </w:rPr>
        <w:t>ащихся</w:t>
      </w:r>
      <w:r>
        <w:rPr>
          <w:rFonts w:ascii="Times New Roman" w:hAnsi="Times New Roman" w:cs="Times New Roman"/>
        </w:rPr>
        <w:t xml:space="preserve"> l-</w:t>
      </w:r>
      <w:r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постепенно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пробовать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вводить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двухголосие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усмотрение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хормейстера</w:t>
      </w:r>
      <w:r>
        <w:rPr>
          <w:rFonts w:ascii="Times New Roman" w:hAnsi="Times New Roman" w:cs="Times New Roman"/>
        </w:rPr>
        <w:t xml:space="preserve">) - </w:t>
      </w:r>
      <w:r>
        <w:rPr>
          <w:rFonts w:ascii="Times New Roman" w:hAnsi="Times New Roman" w:cs="Times New Roman"/>
        </w:rPr>
        <w:t>распевки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каноны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несложны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.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>Двухголосие</w:t>
      </w:r>
      <w:r>
        <w:rPr>
          <w:rFonts w:ascii="Times New Roman" w:hAnsi="Times New Roman" w:cs="Times New Roman"/>
        </w:rPr>
        <w:t xml:space="preserve">: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C </w:t>
      </w:r>
      <w:r>
        <w:rPr>
          <w:rFonts w:ascii="Times New Roman" w:hAnsi="Times New Roman" w:cs="Times New Roman"/>
        </w:rPr>
        <w:t>сопровождением</w:t>
      </w:r>
      <w:r>
        <w:rPr>
          <w:rFonts w:ascii="Times New Roman" w:hAnsi="Times New Roman" w:cs="Times New Roman"/>
        </w:rPr>
        <w:t>: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соловушка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умолкни»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Гречанинов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«Маки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мако</w:t>
      </w:r>
      <w:r>
        <w:rPr>
          <w:rFonts w:ascii="Times New Roman" w:hAnsi="Times New Roman" w:cs="Times New Roman"/>
        </w:rPr>
        <w:t>вочки»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Литовко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«Старые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часы»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Жученко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«Ручеек»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Шуман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«Мотылек»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Брамс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Цикл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песен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Рождественская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немецкая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 "Ihr Kinderlein commet"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сопровождения</w:t>
      </w:r>
      <w:r>
        <w:rPr>
          <w:rFonts w:ascii="Times New Roman" w:hAnsi="Times New Roman" w:cs="Times New Roman"/>
        </w:rPr>
        <w:t>: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Ройтерштейн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«Хоровые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забавы»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«Ой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ладушки»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«Петушок»</w:t>
      </w:r>
      <w:r>
        <w:rPr>
          <w:rFonts w:ascii="Times New Roman" w:hAnsi="Times New Roman" w:cs="Times New Roman"/>
        </w:rPr>
        <w:t>.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Каноны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береза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стояла»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сыром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бору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тропина»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«Братец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Яков»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английская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Соте</w:t>
      </w:r>
      <w:r>
        <w:rPr>
          <w:rFonts w:ascii="Times New Roman" w:hAnsi="Times New Roman" w:cs="Times New Roman"/>
        </w:rPr>
        <w:t xml:space="preserve"> Follow", </w:t>
      </w:r>
      <w:r>
        <w:rPr>
          <w:rFonts w:ascii="Times New Roman" w:hAnsi="Times New Roman" w:cs="Times New Roman"/>
        </w:rPr>
        <w:t>немецкая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 "Commt und last"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Аллилуйя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канон</w:t>
      </w:r>
      <w:r>
        <w:rPr>
          <w:rFonts w:ascii="Times New Roman" w:hAnsi="Times New Roman" w:cs="Times New Roman"/>
        </w:rPr>
        <w:t>)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Чешская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«Белый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голубы»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канон</w:t>
      </w:r>
      <w:r>
        <w:rPr>
          <w:rFonts w:ascii="Times New Roman" w:hAnsi="Times New Roman" w:cs="Times New Roman"/>
        </w:rPr>
        <w:t>)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Литовко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Соловушка»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каноны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вьюном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хожу»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Рогановой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наших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ворот»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Литовская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«Петушки»</w:t>
      </w:r>
    </w:p>
    <w:p w:rsidR="00000000" w:rsidRDefault="00FA51B8">
      <w:pPr>
        <w:spacing w:after="300"/>
        <w:ind w:left="941" w:firstLine="709"/>
        <w:rPr>
          <w:rFonts w:cstheme="minorBidi"/>
        </w:rPr>
      </w:pPr>
      <w:r>
        <w:rPr>
          <w:rFonts w:ascii="Times New Roman" w:hAnsi="Times New Roman" w:cs="Times New Roman"/>
          <w:color w:val="000000"/>
          <w:spacing w:val="5"/>
        </w:rPr>
        <w:t>ПРИМЕРНАЯ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5"/>
        </w:rPr>
        <w:t>ПРОГРАММА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5"/>
        </w:rPr>
        <w:t>КОНЦЕРТА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5"/>
        </w:rPr>
        <w:t>ХОРА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5"/>
        </w:rPr>
        <w:t>УЧАЩИХСЯ</w:t>
      </w:r>
      <w:r>
        <w:rPr>
          <w:rFonts w:ascii="Times New Roman" w:hAnsi="Times New Roman" w:cs="Times New Roman"/>
          <w:color w:val="000000"/>
          <w:spacing w:val="5"/>
        </w:rPr>
        <w:t xml:space="preserve"> (1-</w:t>
      </w:r>
      <w:r>
        <w:rPr>
          <w:rFonts w:ascii="Times New Roman" w:hAnsi="Times New Roman" w:cs="Times New Roman"/>
          <w:color w:val="000000"/>
          <w:spacing w:val="5"/>
        </w:rPr>
        <w:t>й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5"/>
        </w:rPr>
        <w:t>класс</w:t>
      </w:r>
      <w:r>
        <w:rPr>
          <w:rFonts w:ascii="Times New Roman" w:hAnsi="Times New Roman" w:cs="Times New Roman"/>
          <w:color w:val="000000"/>
          <w:spacing w:val="5"/>
        </w:rPr>
        <w:t>)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вариант</w:t>
      </w:r>
      <w:r>
        <w:rPr>
          <w:rFonts w:ascii="Times New Roman" w:hAnsi="Times New Roman" w:cs="Times New Roman"/>
        </w:rPr>
        <w:t>: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пошли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наш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подружки»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«Весенняя»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Баневич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«Смелые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утята»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II </w:t>
      </w:r>
      <w:r>
        <w:rPr>
          <w:rFonts w:ascii="Times New Roman" w:hAnsi="Times New Roman" w:cs="Times New Roman"/>
        </w:rPr>
        <w:t>вариант</w:t>
      </w:r>
      <w:r>
        <w:rPr>
          <w:rFonts w:ascii="Times New Roman" w:hAnsi="Times New Roman" w:cs="Times New Roman"/>
        </w:rPr>
        <w:t>: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наших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ворот»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Калинников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«Мишка»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Сироткин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«Доброта»</w:t>
      </w:r>
    </w:p>
    <w:p w:rsidR="00000000" w:rsidRDefault="00FA51B8">
      <w:pPr>
        <w:ind w:left="941" w:firstLine="708"/>
        <w:rPr>
          <w:rFonts w:ascii="Times New Roman" w:hAnsi="Times New Roman" w:cs="Times New Roman"/>
        </w:rPr>
      </w:pPr>
    </w:p>
    <w:p w:rsidR="00000000" w:rsidRDefault="00FA51B8">
      <w:pPr>
        <w:ind w:left="941" w:firstLine="708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младшем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хоре</w:t>
      </w:r>
      <w:r>
        <w:rPr>
          <w:rFonts w:ascii="Times New Roman" w:hAnsi="Times New Roman" w:cs="Times New Roman"/>
        </w:rPr>
        <w:t xml:space="preserve"> 1-</w:t>
      </w:r>
      <w:r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пройдено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около</w:t>
      </w:r>
      <w:r>
        <w:rPr>
          <w:rFonts w:ascii="Times New Roman" w:hAnsi="Times New Roman" w:cs="Times New Roman"/>
        </w:rPr>
        <w:t xml:space="preserve"> 15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роизведений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проходится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ознакомительно</w:t>
      </w:r>
      <w:r>
        <w:rPr>
          <w:rFonts w:ascii="Times New Roman" w:hAnsi="Times New Roman" w:cs="Times New Roman"/>
        </w:rPr>
        <w:t>.</w:t>
      </w:r>
    </w:p>
    <w:p w:rsidR="00000000" w:rsidRDefault="00FA51B8">
      <w:pPr>
        <w:spacing w:after="300"/>
        <w:ind w:left="941" w:firstLine="709"/>
        <w:rPr>
          <w:rFonts w:ascii="Times New Roman" w:hAnsi="Times New Roman" w:cs="Times New Roman"/>
          <w:color w:val="000000"/>
          <w:spacing w:val="5"/>
        </w:rPr>
      </w:pPr>
    </w:p>
    <w:p w:rsidR="00000000" w:rsidRDefault="00FA51B8">
      <w:pPr>
        <w:spacing w:after="300"/>
        <w:ind w:left="941" w:firstLine="709"/>
        <w:rPr>
          <w:rFonts w:ascii="Times New Roman" w:hAnsi="Times New Roman" w:cs="Times New Roman"/>
          <w:color w:val="000000"/>
          <w:spacing w:val="5"/>
        </w:rPr>
      </w:pPr>
    </w:p>
    <w:p w:rsidR="00000000" w:rsidRDefault="00FA51B8">
      <w:pPr>
        <w:spacing w:after="300"/>
        <w:ind w:left="941" w:firstLine="709"/>
        <w:rPr>
          <w:rFonts w:cstheme="minorBidi"/>
        </w:rPr>
      </w:pPr>
      <w:r>
        <w:rPr>
          <w:rFonts w:ascii="Times New Roman" w:hAnsi="Times New Roman" w:cs="Times New Roman"/>
          <w:color w:val="000000"/>
          <w:spacing w:val="5"/>
        </w:rPr>
        <w:t>ПРИМЕРНЫЙ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5"/>
        </w:rPr>
        <w:t>РЕПЕРТУАРНЫЙ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5"/>
        </w:rPr>
        <w:t>ПЛАН</w:t>
      </w:r>
      <w:r>
        <w:rPr>
          <w:rFonts w:ascii="Times New Roman" w:hAnsi="Times New Roman" w:cs="Times New Roman"/>
          <w:color w:val="000000"/>
          <w:spacing w:val="5"/>
        </w:rPr>
        <w:t xml:space="preserve"> (2-3 </w:t>
      </w:r>
      <w:r>
        <w:rPr>
          <w:rFonts w:ascii="Times New Roman" w:hAnsi="Times New Roman" w:cs="Times New Roman"/>
          <w:color w:val="000000"/>
          <w:spacing w:val="5"/>
        </w:rPr>
        <w:t>классы</w:t>
      </w:r>
      <w:r>
        <w:rPr>
          <w:rFonts w:ascii="Times New Roman" w:hAnsi="Times New Roman" w:cs="Times New Roman"/>
          <w:color w:val="000000"/>
          <w:spacing w:val="5"/>
        </w:rPr>
        <w:t>)</w:t>
      </w:r>
    </w:p>
    <w:p w:rsidR="00000000" w:rsidRDefault="00FA51B8">
      <w:pPr>
        <w:keepNext/>
        <w:spacing w:line="360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Произведения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русских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композиторов</w:t>
      </w:r>
      <w:r>
        <w:rPr>
          <w:rFonts w:ascii="Times New Roman" w:hAnsi="Times New Roman" w:cs="Times New Roman"/>
          <w:b/>
          <w:bCs/>
        </w:rPr>
        <w:t>:</w:t>
      </w:r>
    </w:p>
    <w:p w:rsidR="00000000" w:rsidRDefault="00FA51B8">
      <w:pPr>
        <w:numPr>
          <w:ilvl w:val="0"/>
          <w:numId w:val="2"/>
        </w:numPr>
        <w:spacing w:line="360" w:lineRule="auto"/>
        <w:ind w:left="0" w:hanging="360"/>
        <w:jc w:val="both"/>
        <w:rPr>
          <w:rFonts w:cstheme="minorBidi"/>
        </w:rPr>
      </w:pPr>
      <w:r>
        <w:rPr>
          <w:rFonts w:ascii="Times New Roman" w:hAnsi="Times New Roman" w:cs="Times New Roman"/>
          <w:bCs/>
          <w:color w:val="000000"/>
        </w:rPr>
        <w:t>А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Аренский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«Расскажи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мотылек»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«Комар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один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задумавшись»</w:t>
      </w:r>
      <w:r>
        <w:rPr>
          <w:rFonts w:ascii="Times New Roman" w:hAnsi="Times New Roman" w:cs="Times New Roman"/>
          <w:bCs/>
          <w:color w:val="000000"/>
        </w:rPr>
        <w:t xml:space="preserve">    </w:t>
      </w:r>
    </w:p>
    <w:p w:rsidR="00000000" w:rsidRDefault="00FA51B8">
      <w:pPr>
        <w:numPr>
          <w:ilvl w:val="0"/>
          <w:numId w:val="2"/>
        </w:numPr>
        <w:spacing w:line="360" w:lineRule="auto"/>
        <w:ind w:left="0" w:hanging="360"/>
        <w:jc w:val="both"/>
        <w:rPr>
          <w:rFonts w:cstheme="minorBidi"/>
        </w:rPr>
      </w:pPr>
      <w:r>
        <w:rPr>
          <w:rFonts w:ascii="Times New Roman" w:hAnsi="Times New Roman" w:cs="Times New Roman"/>
          <w:bCs/>
          <w:color w:val="000000"/>
        </w:rPr>
        <w:t>А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Лядов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«Зайчик»</w:t>
      </w:r>
    </w:p>
    <w:p w:rsidR="00000000" w:rsidRDefault="00FA51B8">
      <w:pPr>
        <w:numPr>
          <w:ilvl w:val="0"/>
          <w:numId w:val="2"/>
        </w:numPr>
        <w:spacing w:line="360" w:lineRule="auto"/>
        <w:ind w:left="0" w:hanging="360"/>
        <w:jc w:val="both"/>
        <w:rPr>
          <w:rFonts w:cstheme="minorBidi"/>
        </w:rPr>
      </w:pPr>
      <w:r>
        <w:rPr>
          <w:rFonts w:ascii="Times New Roman" w:hAnsi="Times New Roman" w:cs="Times New Roman"/>
          <w:bCs/>
          <w:color w:val="000000"/>
        </w:rPr>
        <w:t xml:space="preserve">3. </w:t>
      </w:r>
      <w:r>
        <w:rPr>
          <w:rFonts w:ascii="Times New Roman" w:hAnsi="Times New Roman" w:cs="Times New Roman"/>
          <w:bCs/>
          <w:color w:val="000000"/>
        </w:rPr>
        <w:t>М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Глинка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«Жаворонок»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«Т</w:t>
      </w:r>
      <w:r>
        <w:rPr>
          <w:rFonts w:ascii="Times New Roman" w:hAnsi="Times New Roman" w:cs="Times New Roman"/>
          <w:bCs/>
          <w:color w:val="000000"/>
        </w:rPr>
        <w:t>ы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соловушка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умолкни»</w:t>
      </w:r>
    </w:p>
    <w:p w:rsidR="00000000" w:rsidRDefault="00FA51B8">
      <w:pPr>
        <w:numPr>
          <w:ilvl w:val="0"/>
          <w:numId w:val="3"/>
        </w:numPr>
        <w:spacing w:line="360" w:lineRule="auto"/>
        <w:ind w:left="0" w:hanging="360"/>
        <w:jc w:val="both"/>
        <w:rPr>
          <w:rFonts w:cstheme="minorBidi"/>
        </w:rPr>
      </w:pPr>
      <w:r>
        <w:rPr>
          <w:rFonts w:ascii="Times New Roman" w:hAnsi="Times New Roman" w:cs="Times New Roman"/>
          <w:bCs/>
          <w:color w:val="000000"/>
        </w:rPr>
        <w:t>В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Калинников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«Сосны»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«Мишка»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«Осень»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«Журавель»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000000" w:rsidRDefault="00FA51B8">
      <w:pPr>
        <w:numPr>
          <w:ilvl w:val="0"/>
          <w:numId w:val="3"/>
        </w:numPr>
        <w:spacing w:line="360" w:lineRule="auto"/>
        <w:ind w:left="0" w:hanging="360"/>
        <w:jc w:val="both"/>
        <w:rPr>
          <w:rFonts w:cstheme="minorBidi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Ц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Кюи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«Осень»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«Мыльные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пузырики»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«Майский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день»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«Зима»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«Лето»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«Весенняя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песенка»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«Весна»</w:t>
      </w:r>
    </w:p>
    <w:p w:rsidR="00000000" w:rsidRDefault="00FA51B8">
      <w:pPr>
        <w:numPr>
          <w:ilvl w:val="0"/>
          <w:numId w:val="3"/>
        </w:numPr>
        <w:tabs>
          <w:tab w:val="left" w:pos="292"/>
        </w:tabs>
        <w:spacing w:line="360" w:lineRule="auto"/>
        <w:ind w:left="0" w:hanging="360"/>
        <w:jc w:val="both"/>
        <w:rPr>
          <w:rFonts w:cstheme="minorBidi"/>
        </w:rPr>
      </w:pPr>
      <w:r>
        <w:rPr>
          <w:rFonts w:ascii="Times New Roman" w:hAnsi="Times New Roman" w:cs="Times New Roman"/>
          <w:bCs/>
          <w:color w:val="000000"/>
        </w:rPr>
        <w:t>А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Гречанинов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«Урожай»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«Призыв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вес</w:t>
      </w:r>
      <w:r>
        <w:rPr>
          <w:rFonts w:ascii="Times New Roman" w:hAnsi="Times New Roman" w:cs="Times New Roman"/>
          <w:bCs/>
          <w:color w:val="000000"/>
        </w:rPr>
        <w:softHyphen/>
      </w:r>
      <w:r>
        <w:rPr>
          <w:rFonts w:ascii="Times New Roman" w:hAnsi="Times New Roman" w:cs="Times New Roman"/>
          <w:bCs/>
          <w:color w:val="000000"/>
        </w:rPr>
        <w:t>ны»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«Радуга»</w:t>
      </w:r>
      <w:r>
        <w:rPr>
          <w:rFonts w:ascii="Times New Roman" w:hAnsi="Times New Roman" w:cs="Times New Roman"/>
          <w:bCs/>
          <w:color w:val="000000"/>
        </w:rPr>
        <w:t xml:space="preserve">, </w:t>
      </w:r>
    </w:p>
    <w:p w:rsidR="00000000" w:rsidRDefault="00FA51B8">
      <w:pPr>
        <w:tabs>
          <w:tab w:val="left" w:pos="292"/>
        </w:tabs>
        <w:spacing w:line="360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bCs/>
          <w:color w:val="000000"/>
        </w:rPr>
        <w:t xml:space="preserve">     </w:t>
      </w:r>
      <w:r>
        <w:rPr>
          <w:rFonts w:ascii="Times New Roman" w:hAnsi="Times New Roman" w:cs="Times New Roman"/>
          <w:bCs/>
          <w:color w:val="000000"/>
        </w:rPr>
        <w:t>«Ай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ду</w:t>
      </w:r>
      <w:r>
        <w:rPr>
          <w:rFonts w:ascii="Times New Roman" w:hAnsi="Times New Roman" w:cs="Times New Roman"/>
          <w:bCs/>
          <w:color w:val="000000"/>
        </w:rPr>
        <w:t>-</w:t>
      </w:r>
      <w:r>
        <w:rPr>
          <w:rFonts w:ascii="Times New Roman" w:hAnsi="Times New Roman" w:cs="Times New Roman"/>
          <w:bCs/>
          <w:color w:val="000000"/>
        </w:rPr>
        <w:t>ду»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«С</w:t>
      </w:r>
      <w:r>
        <w:rPr>
          <w:rFonts w:ascii="Times New Roman" w:hAnsi="Times New Roman" w:cs="Times New Roman"/>
          <w:bCs/>
          <w:color w:val="000000"/>
        </w:rPr>
        <w:t>нежинки»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«Подснежник»</w:t>
      </w:r>
    </w:p>
    <w:p w:rsidR="00000000" w:rsidRDefault="00FA51B8">
      <w:pPr>
        <w:numPr>
          <w:ilvl w:val="0"/>
          <w:numId w:val="3"/>
        </w:numPr>
        <w:tabs>
          <w:tab w:val="left" w:pos="292"/>
        </w:tabs>
        <w:spacing w:line="360" w:lineRule="auto"/>
        <w:ind w:left="0" w:hanging="360"/>
        <w:jc w:val="both"/>
        <w:rPr>
          <w:rFonts w:cstheme="minorBidi"/>
        </w:rPr>
      </w:pPr>
      <w:r>
        <w:rPr>
          <w:rFonts w:ascii="Times New Roman" w:hAnsi="Times New Roman" w:cs="Times New Roman"/>
          <w:bCs/>
          <w:color w:val="000000"/>
        </w:rPr>
        <w:t>Н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Римский</w:t>
      </w:r>
      <w:r>
        <w:rPr>
          <w:rFonts w:ascii="Times New Roman" w:hAnsi="Times New Roman" w:cs="Times New Roman"/>
          <w:bCs/>
          <w:color w:val="000000"/>
        </w:rPr>
        <w:t>-</w:t>
      </w:r>
      <w:r>
        <w:rPr>
          <w:rFonts w:ascii="Times New Roman" w:hAnsi="Times New Roman" w:cs="Times New Roman"/>
          <w:bCs/>
          <w:color w:val="000000"/>
        </w:rPr>
        <w:t>Корсаков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«Здравствуй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гостья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зима»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«Хор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птиц»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000000" w:rsidRDefault="00FA51B8">
      <w:pPr>
        <w:tabs>
          <w:tab w:val="left" w:pos="292"/>
        </w:tabs>
        <w:spacing w:line="360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bCs/>
          <w:color w:val="000000"/>
        </w:rPr>
        <w:t xml:space="preserve">     (</w:t>
      </w:r>
      <w:r>
        <w:rPr>
          <w:rFonts w:ascii="Times New Roman" w:hAnsi="Times New Roman" w:cs="Times New Roman"/>
          <w:bCs/>
          <w:color w:val="000000"/>
        </w:rPr>
        <w:t>из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оперы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«Снегурочка»</w:t>
      </w:r>
      <w:r>
        <w:rPr>
          <w:rFonts w:ascii="Times New Roman" w:hAnsi="Times New Roman" w:cs="Times New Roman"/>
          <w:bCs/>
          <w:color w:val="000000"/>
        </w:rPr>
        <w:t>)</w:t>
      </w:r>
    </w:p>
    <w:p w:rsidR="00000000" w:rsidRDefault="00FA51B8">
      <w:pPr>
        <w:numPr>
          <w:ilvl w:val="0"/>
          <w:numId w:val="3"/>
        </w:numPr>
        <w:spacing w:line="360" w:lineRule="auto"/>
        <w:ind w:left="0" w:hanging="360"/>
        <w:jc w:val="both"/>
        <w:rPr>
          <w:rFonts w:cstheme="minorBidi"/>
        </w:rPr>
      </w:pPr>
      <w:r>
        <w:rPr>
          <w:rFonts w:ascii="Times New Roman" w:hAnsi="Times New Roman" w:cs="Times New Roman"/>
          <w:bCs/>
          <w:color w:val="000000"/>
        </w:rPr>
        <w:t>П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Чайковский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«Осень»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«Мой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Лизочек»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«Мой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садик»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“Весенняя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песня”</w:t>
      </w:r>
    </w:p>
    <w:p w:rsidR="00000000" w:rsidRDefault="00FA51B8">
      <w:pPr>
        <w:numPr>
          <w:ilvl w:val="0"/>
          <w:numId w:val="3"/>
        </w:numPr>
        <w:spacing w:line="360" w:lineRule="auto"/>
        <w:ind w:left="0" w:hanging="360"/>
        <w:jc w:val="both"/>
        <w:rPr>
          <w:rFonts w:cstheme="minorBidi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Р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Глиэр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«Вечер»</w:t>
      </w:r>
    </w:p>
    <w:p w:rsidR="00000000" w:rsidRDefault="00FA51B8">
      <w:pPr>
        <w:numPr>
          <w:ilvl w:val="0"/>
          <w:numId w:val="3"/>
        </w:numPr>
        <w:tabs>
          <w:tab w:val="left" w:pos="292"/>
        </w:tabs>
        <w:spacing w:line="360" w:lineRule="auto"/>
        <w:ind w:left="0" w:hanging="360"/>
        <w:jc w:val="both"/>
        <w:rPr>
          <w:rFonts w:cstheme="minorBidi"/>
        </w:rPr>
      </w:pPr>
      <w:r>
        <w:rPr>
          <w:rFonts w:ascii="Times New Roman" w:hAnsi="Times New Roman" w:cs="Times New Roman"/>
          <w:bCs/>
          <w:color w:val="000000"/>
        </w:rPr>
        <w:t>Народные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песни</w:t>
      </w:r>
      <w:r>
        <w:rPr>
          <w:rFonts w:ascii="Times New Roman" w:hAnsi="Times New Roman" w:cs="Times New Roman"/>
          <w:bCs/>
          <w:color w:val="000000"/>
        </w:rPr>
        <w:t xml:space="preserve">: </w:t>
      </w:r>
      <w:r>
        <w:rPr>
          <w:rFonts w:ascii="Times New Roman" w:hAnsi="Times New Roman" w:cs="Times New Roman"/>
          <w:bCs/>
          <w:color w:val="000000"/>
        </w:rPr>
        <w:t>«Ходила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младешенька»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«У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мен</w:t>
      </w:r>
      <w:r>
        <w:rPr>
          <w:rFonts w:ascii="Times New Roman" w:hAnsi="Times New Roman" w:cs="Times New Roman"/>
          <w:bCs/>
          <w:color w:val="000000"/>
        </w:rPr>
        <w:t>я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ль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во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садочке»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«Как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пошли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наши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подружки»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«Как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у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наших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у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ворот»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«В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сыром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бору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тропина»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000000" w:rsidRDefault="00FA51B8">
      <w:pPr>
        <w:tabs>
          <w:tab w:val="left" w:pos="292"/>
        </w:tabs>
        <w:spacing w:line="360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bCs/>
          <w:color w:val="000000"/>
        </w:rPr>
        <w:t>(</w:t>
      </w:r>
      <w:r>
        <w:rPr>
          <w:rFonts w:ascii="Times New Roman" w:hAnsi="Times New Roman" w:cs="Times New Roman"/>
          <w:bCs/>
          <w:color w:val="000000"/>
        </w:rPr>
        <w:t>обр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Л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Абеляна</w:t>
      </w:r>
      <w:r>
        <w:rPr>
          <w:rFonts w:ascii="Times New Roman" w:hAnsi="Times New Roman" w:cs="Times New Roman"/>
          <w:bCs/>
          <w:color w:val="000000"/>
        </w:rPr>
        <w:t xml:space="preserve">), </w:t>
      </w:r>
      <w:r>
        <w:rPr>
          <w:rFonts w:ascii="Times New Roman" w:hAnsi="Times New Roman" w:cs="Times New Roman"/>
          <w:bCs/>
          <w:color w:val="000000"/>
        </w:rPr>
        <w:t>«Я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на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ка</w:t>
      </w:r>
      <w:r>
        <w:rPr>
          <w:rFonts w:ascii="Times New Roman" w:hAnsi="Times New Roman" w:cs="Times New Roman"/>
          <w:bCs/>
          <w:color w:val="000000"/>
        </w:rPr>
        <w:softHyphen/>
      </w:r>
      <w:r>
        <w:rPr>
          <w:rFonts w:ascii="Times New Roman" w:hAnsi="Times New Roman" w:cs="Times New Roman"/>
          <w:bCs/>
          <w:color w:val="000000"/>
        </w:rPr>
        <w:t>мушке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сижу»</w:t>
      </w:r>
      <w:r>
        <w:rPr>
          <w:rFonts w:ascii="Times New Roman" w:hAnsi="Times New Roman" w:cs="Times New Roman"/>
          <w:bCs/>
          <w:color w:val="000000"/>
        </w:rPr>
        <w:t xml:space="preserve"> (</w:t>
      </w:r>
      <w:r>
        <w:rPr>
          <w:rFonts w:ascii="Times New Roman" w:hAnsi="Times New Roman" w:cs="Times New Roman"/>
          <w:bCs/>
          <w:color w:val="000000"/>
        </w:rPr>
        <w:t>обр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Н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Римского</w:t>
      </w:r>
      <w:r>
        <w:rPr>
          <w:rFonts w:ascii="Times New Roman" w:hAnsi="Times New Roman" w:cs="Times New Roman"/>
          <w:bCs/>
          <w:color w:val="000000"/>
        </w:rPr>
        <w:t>-</w:t>
      </w:r>
      <w:r>
        <w:rPr>
          <w:rFonts w:ascii="Times New Roman" w:hAnsi="Times New Roman" w:cs="Times New Roman"/>
          <w:bCs/>
          <w:color w:val="000000"/>
        </w:rPr>
        <w:t>Корсакова</w:t>
      </w:r>
      <w:r>
        <w:rPr>
          <w:rFonts w:ascii="Times New Roman" w:hAnsi="Times New Roman" w:cs="Times New Roman"/>
          <w:bCs/>
          <w:color w:val="000000"/>
        </w:rPr>
        <w:t xml:space="preserve">), </w:t>
      </w:r>
      <w:r>
        <w:rPr>
          <w:rFonts w:ascii="Times New Roman" w:hAnsi="Times New Roman" w:cs="Times New Roman"/>
          <w:bCs/>
          <w:color w:val="000000"/>
        </w:rPr>
        <w:t>«Ой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на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дворе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дождь»</w:t>
      </w:r>
      <w:r>
        <w:rPr>
          <w:rFonts w:ascii="Times New Roman" w:hAnsi="Times New Roman" w:cs="Times New Roman"/>
          <w:bCs/>
          <w:color w:val="000000"/>
        </w:rPr>
        <w:t xml:space="preserve"> (</w:t>
      </w:r>
      <w:r>
        <w:rPr>
          <w:rFonts w:ascii="Times New Roman" w:hAnsi="Times New Roman" w:cs="Times New Roman"/>
          <w:bCs/>
          <w:color w:val="000000"/>
        </w:rPr>
        <w:t>обр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В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Попова</w:t>
      </w:r>
      <w:r>
        <w:rPr>
          <w:rFonts w:ascii="Times New Roman" w:hAnsi="Times New Roman" w:cs="Times New Roman"/>
          <w:bCs/>
          <w:color w:val="000000"/>
        </w:rPr>
        <w:t xml:space="preserve">), </w:t>
      </w:r>
      <w:r>
        <w:rPr>
          <w:rFonts w:ascii="Times New Roman" w:hAnsi="Times New Roman" w:cs="Times New Roman"/>
          <w:bCs/>
          <w:color w:val="000000"/>
        </w:rPr>
        <w:t>«Дрема»</w:t>
      </w:r>
      <w:r>
        <w:rPr>
          <w:rFonts w:ascii="Times New Roman" w:hAnsi="Times New Roman" w:cs="Times New Roman"/>
          <w:bCs/>
          <w:color w:val="000000"/>
        </w:rPr>
        <w:t xml:space="preserve"> (</w:t>
      </w:r>
      <w:r>
        <w:rPr>
          <w:rFonts w:ascii="Times New Roman" w:hAnsi="Times New Roman" w:cs="Times New Roman"/>
          <w:bCs/>
          <w:color w:val="000000"/>
        </w:rPr>
        <w:t>обр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А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Лядова</w:t>
      </w:r>
      <w:r>
        <w:rPr>
          <w:rFonts w:ascii="Times New Roman" w:hAnsi="Times New Roman" w:cs="Times New Roman"/>
          <w:bCs/>
          <w:color w:val="000000"/>
        </w:rPr>
        <w:t xml:space="preserve">), </w:t>
      </w:r>
      <w:r>
        <w:rPr>
          <w:rFonts w:ascii="Times New Roman" w:hAnsi="Times New Roman" w:cs="Times New Roman"/>
          <w:bCs/>
          <w:color w:val="000000"/>
        </w:rPr>
        <w:t>«В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сыром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бору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тропина»</w:t>
      </w:r>
      <w:r>
        <w:rPr>
          <w:rFonts w:ascii="Times New Roman" w:hAnsi="Times New Roman" w:cs="Times New Roman"/>
          <w:bCs/>
          <w:color w:val="000000"/>
        </w:rPr>
        <w:t xml:space="preserve"> (</w:t>
      </w:r>
      <w:r>
        <w:rPr>
          <w:rFonts w:ascii="Times New Roman" w:hAnsi="Times New Roman" w:cs="Times New Roman"/>
          <w:bCs/>
          <w:color w:val="000000"/>
        </w:rPr>
        <w:t>обр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И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Рогановой</w:t>
      </w:r>
      <w:r>
        <w:rPr>
          <w:rFonts w:ascii="Times New Roman" w:hAnsi="Times New Roman" w:cs="Times New Roman"/>
          <w:bCs/>
          <w:color w:val="000000"/>
        </w:rPr>
        <w:t xml:space="preserve">), </w:t>
      </w:r>
      <w:r>
        <w:rPr>
          <w:rFonts w:ascii="Times New Roman" w:hAnsi="Times New Roman" w:cs="Times New Roman"/>
          <w:bCs/>
          <w:color w:val="000000"/>
        </w:rPr>
        <w:t>«Пойдуль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я»</w:t>
      </w:r>
      <w:r>
        <w:rPr>
          <w:rFonts w:ascii="Times New Roman" w:hAnsi="Times New Roman" w:cs="Times New Roman"/>
          <w:bCs/>
          <w:color w:val="000000"/>
        </w:rPr>
        <w:t xml:space="preserve"> (</w:t>
      </w:r>
      <w:r>
        <w:rPr>
          <w:rFonts w:ascii="Times New Roman" w:hAnsi="Times New Roman" w:cs="Times New Roman"/>
          <w:bCs/>
          <w:color w:val="000000"/>
        </w:rPr>
        <w:t>обр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И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Рога</w:t>
      </w:r>
      <w:r>
        <w:rPr>
          <w:rFonts w:ascii="Times New Roman" w:hAnsi="Times New Roman" w:cs="Times New Roman"/>
          <w:bCs/>
          <w:color w:val="000000"/>
        </w:rPr>
        <w:softHyphen/>
      </w:r>
      <w:r>
        <w:rPr>
          <w:rFonts w:ascii="Times New Roman" w:hAnsi="Times New Roman" w:cs="Times New Roman"/>
          <w:bCs/>
          <w:color w:val="000000"/>
        </w:rPr>
        <w:t>новой</w:t>
      </w:r>
      <w:r>
        <w:rPr>
          <w:rFonts w:ascii="Times New Roman" w:hAnsi="Times New Roman" w:cs="Times New Roman"/>
          <w:bCs/>
          <w:color w:val="000000"/>
        </w:rPr>
        <w:t>),</w:t>
      </w:r>
    </w:p>
    <w:p w:rsidR="00000000" w:rsidRDefault="00FA51B8">
      <w:pPr>
        <w:tabs>
          <w:tab w:val="left" w:pos="292"/>
        </w:tabs>
        <w:spacing w:line="360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bCs/>
          <w:color w:val="000000"/>
        </w:rPr>
        <w:t>«Ах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ты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степь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моя»</w:t>
      </w:r>
      <w:r>
        <w:rPr>
          <w:rFonts w:ascii="Times New Roman" w:hAnsi="Times New Roman" w:cs="Times New Roman"/>
          <w:bCs/>
          <w:color w:val="000000"/>
        </w:rPr>
        <w:t xml:space="preserve"> (</w:t>
      </w:r>
      <w:r>
        <w:rPr>
          <w:rFonts w:ascii="Times New Roman" w:hAnsi="Times New Roman" w:cs="Times New Roman"/>
          <w:bCs/>
          <w:color w:val="000000"/>
        </w:rPr>
        <w:t>обр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А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Луканина</w:t>
      </w:r>
      <w:r>
        <w:rPr>
          <w:rFonts w:ascii="Times New Roman" w:hAnsi="Times New Roman" w:cs="Times New Roman"/>
          <w:bCs/>
          <w:color w:val="000000"/>
        </w:rPr>
        <w:t xml:space="preserve">), </w:t>
      </w:r>
      <w:r>
        <w:rPr>
          <w:rFonts w:ascii="Times New Roman" w:hAnsi="Times New Roman" w:cs="Times New Roman"/>
          <w:bCs/>
          <w:color w:val="000000"/>
        </w:rPr>
        <w:t>“Я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с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комариком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плясала”</w:t>
      </w:r>
      <w:r>
        <w:rPr>
          <w:rFonts w:ascii="Times New Roman" w:hAnsi="Times New Roman" w:cs="Times New Roman"/>
          <w:bCs/>
          <w:color w:val="000000"/>
        </w:rPr>
        <w:t xml:space="preserve"> (</w:t>
      </w:r>
      <w:r>
        <w:rPr>
          <w:rFonts w:ascii="Times New Roman" w:hAnsi="Times New Roman" w:cs="Times New Roman"/>
          <w:bCs/>
          <w:color w:val="000000"/>
        </w:rPr>
        <w:t>обр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Н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Владыкиной</w:t>
      </w:r>
      <w:r>
        <w:rPr>
          <w:rFonts w:ascii="Times New Roman" w:hAnsi="Times New Roman" w:cs="Times New Roman"/>
          <w:bCs/>
          <w:color w:val="000000"/>
        </w:rPr>
        <w:t>-</w:t>
      </w:r>
      <w:r>
        <w:rPr>
          <w:rFonts w:ascii="Times New Roman" w:hAnsi="Times New Roman" w:cs="Times New Roman"/>
          <w:bCs/>
          <w:color w:val="000000"/>
        </w:rPr>
        <w:t>Бачинской</w:t>
      </w:r>
      <w:r>
        <w:rPr>
          <w:rFonts w:ascii="Times New Roman" w:hAnsi="Times New Roman" w:cs="Times New Roman"/>
          <w:bCs/>
          <w:color w:val="000000"/>
        </w:rPr>
        <w:t xml:space="preserve">), </w:t>
      </w:r>
      <w:r>
        <w:rPr>
          <w:rFonts w:ascii="Times New Roman" w:hAnsi="Times New Roman" w:cs="Times New Roman"/>
          <w:bCs/>
          <w:color w:val="000000"/>
        </w:rPr>
        <w:t>«Уж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я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золото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хороню»</w:t>
      </w:r>
      <w:r>
        <w:rPr>
          <w:rFonts w:ascii="Times New Roman" w:hAnsi="Times New Roman" w:cs="Times New Roman"/>
          <w:bCs/>
          <w:color w:val="000000"/>
        </w:rPr>
        <w:t xml:space="preserve"> (</w:t>
      </w:r>
      <w:r>
        <w:rPr>
          <w:rFonts w:ascii="Times New Roman" w:hAnsi="Times New Roman" w:cs="Times New Roman"/>
          <w:bCs/>
          <w:color w:val="000000"/>
        </w:rPr>
        <w:t>обр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М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Анцева</w:t>
      </w:r>
      <w:r>
        <w:rPr>
          <w:rFonts w:ascii="Times New Roman" w:hAnsi="Times New Roman" w:cs="Times New Roman"/>
          <w:bCs/>
          <w:color w:val="000000"/>
        </w:rPr>
        <w:t xml:space="preserve">), </w:t>
      </w:r>
      <w:r>
        <w:rPr>
          <w:rFonts w:ascii="Times New Roman" w:hAnsi="Times New Roman" w:cs="Times New Roman"/>
          <w:bCs/>
          <w:color w:val="000000"/>
        </w:rPr>
        <w:t>украинская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народная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песня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«Журавель»</w:t>
      </w:r>
      <w:r>
        <w:rPr>
          <w:rFonts w:ascii="Times New Roman" w:hAnsi="Times New Roman" w:cs="Times New Roman"/>
          <w:bCs/>
          <w:color w:val="000000"/>
        </w:rPr>
        <w:t xml:space="preserve"> (</w:t>
      </w:r>
      <w:r>
        <w:rPr>
          <w:rFonts w:ascii="Times New Roman" w:hAnsi="Times New Roman" w:cs="Times New Roman"/>
          <w:bCs/>
          <w:color w:val="000000"/>
        </w:rPr>
        <w:t>обр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Р</w:t>
      </w:r>
      <w:r>
        <w:rPr>
          <w:rFonts w:ascii="Times New Roman" w:hAnsi="Times New Roman" w:cs="Times New Roman"/>
          <w:bCs/>
          <w:color w:val="000000"/>
        </w:rPr>
        <w:t xml:space="preserve">.  </w:t>
      </w:r>
      <w:r>
        <w:rPr>
          <w:rFonts w:ascii="Times New Roman" w:hAnsi="Times New Roman" w:cs="Times New Roman"/>
          <w:bCs/>
          <w:color w:val="000000"/>
        </w:rPr>
        <w:t>Скалецкого</w:t>
      </w:r>
      <w:r>
        <w:rPr>
          <w:rFonts w:ascii="Times New Roman" w:hAnsi="Times New Roman" w:cs="Times New Roman"/>
          <w:bCs/>
          <w:color w:val="000000"/>
        </w:rPr>
        <w:t>)</w:t>
      </w:r>
    </w:p>
    <w:p w:rsidR="00000000" w:rsidRDefault="00FA51B8">
      <w:pPr>
        <w:tabs>
          <w:tab w:val="left" w:pos="292"/>
        </w:tabs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000000" w:rsidRDefault="00FA51B8">
      <w:pPr>
        <w:spacing w:line="360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  <w:color w:val="000000"/>
        </w:rPr>
        <w:t>Произведения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современных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композиторов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000000" w:rsidRDefault="00FA51B8">
      <w:pPr>
        <w:numPr>
          <w:ilvl w:val="0"/>
          <w:numId w:val="4"/>
        </w:numPr>
        <w:spacing w:line="360" w:lineRule="auto"/>
        <w:ind w:left="0" w:hanging="360"/>
        <w:jc w:val="both"/>
        <w:rPr>
          <w:rFonts w:cstheme="minorBidi"/>
        </w:rPr>
      </w:pPr>
      <w:r>
        <w:rPr>
          <w:rFonts w:ascii="Times New Roman" w:hAnsi="Times New Roman" w:cs="Times New Roman"/>
          <w:bCs/>
          <w:color w:val="000000"/>
        </w:rPr>
        <w:t>Ж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Металлиди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«Ах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как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я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стараюсь»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«Музыкальные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ка</w:t>
      </w:r>
      <w:r>
        <w:rPr>
          <w:rFonts w:ascii="Times New Roman" w:hAnsi="Times New Roman" w:cs="Times New Roman"/>
          <w:bCs/>
          <w:color w:val="000000"/>
        </w:rPr>
        <w:softHyphen/>
      </w:r>
      <w:r>
        <w:rPr>
          <w:rFonts w:ascii="Times New Roman" w:hAnsi="Times New Roman" w:cs="Times New Roman"/>
          <w:bCs/>
          <w:color w:val="000000"/>
        </w:rPr>
        <w:t>чели»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«Снегопад»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и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другие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песни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000000" w:rsidRDefault="00FA51B8">
      <w:pPr>
        <w:numPr>
          <w:ilvl w:val="0"/>
          <w:numId w:val="4"/>
        </w:numPr>
        <w:spacing w:line="360" w:lineRule="auto"/>
        <w:ind w:left="0" w:hanging="360"/>
        <w:jc w:val="both"/>
        <w:rPr>
          <w:rFonts w:cstheme="minorBidi"/>
        </w:rPr>
      </w:pPr>
      <w:r>
        <w:rPr>
          <w:rFonts w:ascii="Times New Roman" w:hAnsi="Times New Roman" w:cs="Times New Roman"/>
          <w:bCs/>
          <w:color w:val="000000"/>
        </w:rPr>
        <w:t>Н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Русу</w:t>
      </w:r>
      <w:r>
        <w:rPr>
          <w:rFonts w:ascii="Times New Roman" w:hAnsi="Times New Roman" w:cs="Times New Roman"/>
          <w:bCs/>
          <w:color w:val="000000"/>
        </w:rPr>
        <w:t>-</w:t>
      </w:r>
      <w:r>
        <w:rPr>
          <w:rFonts w:ascii="Times New Roman" w:hAnsi="Times New Roman" w:cs="Times New Roman"/>
          <w:bCs/>
          <w:color w:val="000000"/>
        </w:rPr>
        <w:t>Козулина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«Нотная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песенка»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000000" w:rsidRDefault="00FA51B8">
      <w:pPr>
        <w:numPr>
          <w:ilvl w:val="0"/>
          <w:numId w:val="4"/>
        </w:numPr>
        <w:spacing w:line="360" w:lineRule="auto"/>
        <w:ind w:left="0" w:hanging="360"/>
        <w:jc w:val="both"/>
        <w:rPr>
          <w:rFonts w:cstheme="minorBidi"/>
        </w:rPr>
      </w:pPr>
      <w:r>
        <w:rPr>
          <w:rFonts w:ascii="Times New Roman" w:hAnsi="Times New Roman" w:cs="Times New Roman"/>
          <w:bCs/>
          <w:color w:val="000000"/>
        </w:rPr>
        <w:t>Ю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Корнаков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«Веселое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и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грустное»</w:t>
      </w:r>
    </w:p>
    <w:p w:rsidR="00000000" w:rsidRDefault="00FA51B8">
      <w:pPr>
        <w:numPr>
          <w:ilvl w:val="0"/>
          <w:numId w:val="5"/>
        </w:numPr>
        <w:spacing w:line="360" w:lineRule="auto"/>
        <w:ind w:left="0" w:hanging="360"/>
        <w:jc w:val="both"/>
        <w:rPr>
          <w:rFonts w:cstheme="minorBidi"/>
        </w:rPr>
      </w:pPr>
      <w:r>
        <w:rPr>
          <w:rFonts w:ascii="Times New Roman" w:hAnsi="Times New Roman" w:cs="Times New Roman"/>
          <w:bCs/>
          <w:color w:val="000000"/>
        </w:rPr>
        <w:t>4.</w:t>
      </w:r>
      <w:r>
        <w:rPr>
          <w:rFonts w:ascii="Times New Roman" w:hAnsi="Times New Roman" w:cs="Times New Roman"/>
          <w:bCs/>
          <w:color w:val="000000"/>
        </w:rPr>
        <w:t>С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Баневич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«Солнышко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проснется»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«Незнайка»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«Мамин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день»</w:t>
      </w:r>
    </w:p>
    <w:p w:rsidR="00000000" w:rsidRDefault="00FA51B8">
      <w:pPr>
        <w:numPr>
          <w:ilvl w:val="0"/>
          <w:numId w:val="5"/>
        </w:numPr>
        <w:spacing w:line="360" w:lineRule="auto"/>
        <w:ind w:left="0" w:hanging="360"/>
        <w:jc w:val="both"/>
        <w:rPr>
          <w:rFonts w:cstheme="minorBidi"/>
        </w:rPr>
      </w:pPr>
      <w:r>
        <w:rPr>
          <w:rFonts w:ascii="Times New Roman" w:hAnsi="Times New Roman" w:cs="Times New Roman"/>
          <w:bCs/>
          <w:color w:val="000000"/>
        </w:rPr>
        <w:t>Я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Дубравин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«Веселый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колобок»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«Гаммы»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«Музыка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в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лесу»</w:t>
      </w:r>
    </w:p>
    <w:p w:rsidR="00000000" w:rsidRDefault="00FA51B8">
      <w:pPr>
        <w:numPr>
          <w:ilvl w:val="0"/>
          <w:numId w:val="5"/>
        </w:numPr>
        <w:spacing w:line="360" w:lineRule="auto"/>
        <w:ind w:left="0" w:hanging="360"/>
        <w:jc w:val="both"/>
        <w:rPr>
          <w:rFonts w:cstheme="minorBidi"/>
        </w:rPr>
      </w:pPr>
      <w:r>
        <w:rPr>
          <w:rFonts w:ascii="Times New Roman" w:hAnsi="Times New Roman" w:cs="Times New Roman"/>
          <w:bCs/>
          <w:color w:val="000000"/>
        </w:rPr>
        <w:t>М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Ройтерштейн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«Хоровые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забавы»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«Вечерняя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песня»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«Про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ежа»</w:t>
      </w:r>
    </w:p>
    <w:p w:rsidR="00000000" w:rsidRDefault="00FA51B8">
      <w:pPr>
        <w:numPr>
          <w:ilvl w:val="0"/>
          <w:numId w:val="5"/>
        </w:numPr>
        <w:spacing w:line="360" w:lineRule="auto"/>
        <w:ind w:left="0" w:hanging="360"/>
        <w:jc w:val="both"/>
        <w:rPr>
          <w:rFonts w:cstheme="minorBidi"/>
        </w:rPr>
      </w:pPr>
      <w:r>
        <w:rPr>
          <w:rFonts w:ascii="Times New Roman" w:hAnsi="Times New Roman" w:cs="Times New Roman"/>
          <w:bCs/>
          <w:color w:val="000000"/>
        </w:rPr>
        <w:t>Е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Зарицкая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«Музыкант»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«Под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Новый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Год»</w:t>
      </w:r>
    </w:p>
    <w:p w:rsidR="00000000" w:rsidRDefault="00FA51B8">
      <w:pPr>
        <w:numPr>
          <w:ilvl w:val="0"/>
          <w:numId w:val="5"/>
        </w:numPr>
        <w:spacing w:line="360" w:lineRule="auto"/>
        <w:ind w:left="0" w:hanging="360"/>
        <w:jc w:val="both"/>
        <w:rPr>
          <w:rFonts w:cstheme="minorBidi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Н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Карш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«Песенка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на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крокодильском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языке»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«Ночная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история»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«Рыбка»</w:t>
      </w:r>
    </w:p>
    <w:p w:rsidR="00000000" w:rsidRDefault="00FA51B8">
      <w:pPr>
        <w:numPr>
          <w:ilvl w:val="0"/>
          <w:numId w:val="5"/>
        </w:numPr>
        <w:spacing w:line="360" w:lineRule="auto"/>
        <w:ind w:left="0" w:hanging="360"/>
        <w:jc w:val="both"/>
        <w:rPr>
          <w:rFonts w:cstheme="minorBidi"/>
        </w:rPr>
      </w:pPr>
      <w:r>
        <w:rPr>
          <w:rFonts w:ascii="Times New Roman" w:hAnsi="Times New Roman" w:cs="Times New Roman"/>
          <w:bCs/>
          <w:color w:val="000000"/>
        </w:rPr>
        <w:t>С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Рушанский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«Плим»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«Г</w:t>
      </w:r>
      <w:r>
        <w:rPr>
          <w:rFonts w:ascii="Times New Roman" w:hAnsi="Times New Roman" w:cs="Times New Roman"/>
          <w:bCs/>
          <w:color w:val="000000"/>
        </w:rPr>
        <w:t>де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спит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рыбка»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«Подснежник»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«Черно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–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белая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сказка»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«Песенка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о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добрых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зонтиках»</w:t>
      </w:r>
    </w:p>
    <w:p w:rsidR="00000000" w:rsidRDefault="00FA51B8">
      <w:pPr>
        <w:numPr>
          <w:ilvl w:val="0"/>
          <w:numId w:val="5"/>
        </w:numPr>
        <w:spacing w:line="360" w:lineRule="auto"/>
        <w:ind w:left="0" w:hanging="360"/>
        <w:jc w:val="both"/>
        <w:rPr>
          <w:rFonts w:cstheme="minorBidi"/>
        </w:rPr>
      </w:pPr>
      <w:r>
        <w:rPr>
          <w:rFonts w:ascii="Times New Roman" w:hAnsi="Times New Roman" w:cs="Times New Roman"/>
          <w:bCs/>
          <w:color w:val="000000"/>
        </w:rPr>
        <w:t>В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Сапожников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«Крошка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пони»</w:t>
      </w:r>
    </w:p>
    <w:p w:rsidR="00000000" w:rsidRDefault="00FA51B8">
      <w:pPr>
        <w:numPr>
          <w:ilvl w:val="0"/>
          <w:numId w:val="5"/>
        </w:numPr>
        <w:spacing w:line="360" w:lineRule="auto"/>
        <w:ind w:left="0" w:hanging="360"/>
        <w:jc w:val="both"/>
        <w:rPr>
          <w:rFonts w:cstheme="minorBidi"/>
        </w:rPr>
      </w:pPr>
      <w:r>
        <w:rPr>
          <w:rFonts w:ascii="Times New Roman" w:hAnsi="Times New Roman" w:cs="Times New Roman"/>
          <w:bCs/>
          <w:color w:val="000000"/>
        </w:rPr>
        <w:t>А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Орелович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«Птицы»</w:t>
      </w:r>
    </w:p>
    <w:p w:rsidR="00000000" w:rsidRDefault="00FA51B8">
      <w:pPr>
        <w:numPr>
          <w:ilvl w:val="0"/>
          <w:numId w:val="5"/>
        </w:numPr>
        <w:spacing w:line="360" w:lineRule="auto"/>
        <w:ind w:left="0" w:hanging="360"/>
        <w:jc w:val="both"/>
        <w:rPr>
          <w:rFonts w:cstheme="minorBidi"/>
        </w:rPr>
      </w:pPr>
      <w:r>
        <w:rPr>
          <w:rFonts w:ascii="Times New Roman" w:hAnsi="Times New Roman" w:cs="Times New Roman"/>
          <w:bCs/>
        </w:rPr>
        <w:t>С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Смирнов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«Судак</w:t>
      </w: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чудак»</w:t>
      </w:r>
    </w:p>
    <w:p w:rsidR="00000000" w:rsidRDefault="00FA51B8">
      <w:pPr>
        <w:numPr>
          <w:ilvl w:val="0"/>
          <w:numId w:val="5"/>
        </w:numPr>
        <w:spacing w:line="360" w:lineRule="auto"/>
        <w:ind w:left="0" w:hanging="360"/>
        <w:jc w:val="both"/>
        <w:rPr>
          <w:rFonts w:cstheme="minorBidi"/>
        </w:rPr>
      </w:pPr>
      <w:r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Хромушин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«Песенка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про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иностранные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языки»</w:t>
      </w:r>
    </w:p>
    <w:p w:rsidR="00000000" w:rsidRDefault="00FA51B8">
      <w:pPr>
        <w:numPr>
          <w:ilvl w:val="0"/>
          <w:numId w:val="5"/>
        </w:numPr>
        <w:spacing w:line="360" w:lineRule="auto"/>
        <w:ind w:left="0" w:hanging="360"/>
        <w:jc w:val="both"/>
        <w:rPr>
          <w:rFonts w:cstheme="minorBidi"/>
        </w:rPr>
      </w:pPr>
      <w:r>
        <w:rPr>
          <w:rFonts w:ascii="Times New Roman" w:hAnsi="Times New Roman" w:cs="Times New Roman"/>
          <w:bCs/>
          <w:color w:val="000000"/>
        </w:rPr>
        <w:t>В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Плешак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«Цирк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не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любить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нельзя»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«Ду</w:t>
      </w:r>
      <w:r>
        <w:rPr>
          <w:rFonts w:ascii="Times New Roman" w:hAnsi="Times New Roman" w:cs="Times New Roman"/>
          <w:bCs/>
          <w:color w:val="000000"/>
        </w:rPr>
        <w:t>дочка»</w:t>
      </w:r>
    </w:p>
    <w:p w:rsidR="00000000" w:rsidRDefault="00FA51B8">
      <w:pPr>
        <w:numPr>
          <w:ilvl w:val="0"/>
          <w:numId w:val="5"/>
        </w:numPr>
        <w:spacing w:line="360" w:lineRule="auto"/>
        <w:ind w:left="0" w:hanging="360"/>
        <w:jc w:val="both"/>
        <w:rPr>
          <w:rFonts w:cstheme="minorBidi"/>
        </w:rPr>
      </w:pPr>
      <w:r>
        <w:rPr>
          <w:rFonts w:ascii="Times New Roman" w:hAnsi="Times New Roman" w:cs="Times New Roman"/>
          <w:bCs/>
          <w:color w:val="000000"/>
        </w:rPr>
        <w:t>А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Петров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“Может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присниться»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«Песенка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солдата»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«Песенка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о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дружбе»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«Звездочка»</w:t>
      </w:r>
    </w:p>
    <w:p w:rsidR="00000000" w:rsidRDefault="00FA51B8">
      <w:pPr>
        <w:numPr>
          <w:ilvl w:val="0"/>
          <w:numId w:val="5"/>
        </w:numPr>
        <w:spacing w:line="360" w:lineRule="auto"/>
        <w:ind w:left="0" w:hanging="360"/>
        <w:jc w:val="both"/>
        <w:rPr>
          <w:rFonts w:cstheme="minorBidi"/>
        </w:rPr>
      </w:pPr>
      <w:r>
        <w:rPr>
          <w:rFonts w:ascii="Times New Roman" w:hAnsi="Times New Roman" w:cs="Times New Roman"/>
          <w:bCs/>
          <w:color w:val="000000"/>
        </w:rPr>
        <w:t>И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Хрисаниди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«Улитка»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«Слонёнок»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«Мы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читаем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Киплинга»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«Крокодил»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«Баба</w:t>
      </w:r>
      <w:r>
        <w:rPr>
          <w:rFonts w:ascii="Times New Roman" w:hAnsi="Times New Roman" w:cs="Times New Roman"/>
          <w:bCs/>
          <w:color w:val="000000"/>
        </w:rPr>
        <w:t>-</w:t>
      </w:r>
      <w:r>
        <w:rPr>
          <w:rFonts w:ascii="Times New Roman" w:hAnsi="Times New Roman" w:cs="Times New Roman"/>
          <w:bCs/>
          <w:color w:val="000000"/>
        </w:rPr>
        <w:t>Яга»</w:t>
      </w:r>
    </w:p>
    <w:p w:rsidR="00000000" w:rsidRDefault="00FA51B8">
      <w:pPr>
        <w:numPr>
          <w:ilvl w:val="0"/>
          <w:numId w:val="5"/>
        </w:numPr>
        <w:spacing w:line="360" w:lineRule="auto"/>
        <w:ind w:left="0" w:hanging="360"/>
        <w:jc w:val="both"/>
        <w:rPr>
          <w:rFonts w:cstheme="minorBidi"/>
        </w:rPr>
      </w:pPr>
      <w:r>
        <w:rPr>
          <w:rFonts w:ascii="Times New Roman" w:hAnsi="Times New Roman" w:cs="Times New Roman"/>
          <w:bCs/>
          <w:color w:val="000000"/>
        </w:rPr>
        <w:t>О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Хромушин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«Песенка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про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иностранные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языки»</w:t>
      </w:r>
    </w:p>
    <w:p w:rsidR="00000000" w:rsidRDefault="00FA51B8">
      <w:pPr>
        <w:numPr>
          <w:ilvl w:val="0"/>
          <w:numId w:val="5"/>
        </w:numPr>
        <w:spacing w:line="360" w:lineRule="auto"/>
        <w:ind w:left="0" w:hanging="360"/>
        <w:jc w:val="both"/>
        <w:rPr>
          <w:rFonts w:cstheme="minorBidi"/>
        </w:rPr>
      </w:pPr>
      <w:r>
        <w:rPr>
          <w:rFonts w:ascii="Times New Roman" w:hAnsi="Times New Roman" w:cs="Times New Roman"/>
          <w:bCs/>
          <w:color w:val="000000"/>
        </w:rPr>
        <w:t>И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Тульчинская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«Муравьиный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фонар</w:t>
      </w:r>
      <w:r>
        <w:rPr>
          <w:rFonts w:ascii="Times New Roman" w:hAnsi="Times New Roman" w:cs="Times New Roman"/>
          <w:bCs/>
          <w:color w:val="000000"/>
        </w:rPr>
        <w:t>щик»</w:t>
      </w:r>
    </w:p>
    <w:p w:rsidR="00000000" w:rsidRDefault="00FA51B8">
      <w:pPr>
        <w:numPr>
          <w:ilvl w:val="0"/>
          <w:numId w:val="5"/>
        </w:numPr>
        <w:spacing w:line="360" w:lineRule="auto"/>
        <w:ind w:left="0" w:hanging="360"/>
        <w:jc w:val="both"/>
        <w:rPr>
          <w:rFonts w:cstheme="minorBidi"/>
        </w:rPr>
      </w:pPr>
      <w:r>
        <w:rPr>
          <w:rFonts w:ascii="Times New Roman" w:hAnsi="Times New Roman" w:cs="Times New Roman"/>
          <w:bCs/>
          <w:color w:val="000000"/>
        </w:rPr>
        <w:t>А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Холминов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«Лес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осенью»</w:t>
      </w:r>
    </w:p>
    <w:p w:rsidR="00000000" w:rsidRDefault="00FA51B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00000" w:rsidRDefault="00FA51B8">
      <w:pPr>
        <w:spacing w:line="360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Произведения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зарубежных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композиторов</w:t>
      </w:r>
      <w:r>
        <w:rPr>
          <w:rFonts w:ascii="Times New Roman" w:hAnsi="Times New Roman" w:cs="Times New Roman"/>
          <w:b/>
          <w:bCs/>
        </w:rPr>
        <w:t>:</w:t>
      </w:r>
    </w:p>
    <w:p w:rsidR="00000000" w:rsidRDefault="00FA51B8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000000" w:rsidRDefault="00FA51B8">
      <w:pPr>
        <w:spacing w:line="360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  <w:bCs/>
        </w:rPr>
        <w:t>Й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Гайдн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«Мы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дружим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музыкой»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«Старый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добрый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клавесин»</w:t>
      </w:r>
      <w:r>
        <w:rPr>
          <w:rFonts w:ascii="Times New Roman" w:hAnsi="Times New Roman" w:cs="Times New Roman"/>
          <w:bCs/>
        </w:rPr>
        <w:t xml:space="preserve"> </w:t>
      </w:r>
    </w:p>
    <w:p w:rsidR="00000000" w:rsidRDefault="00FA51B8">
      <w:pPr>
        <w:spacing w:line="360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2. </w:t>
      </w:r>
      <w:r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Моцарт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«Детские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игры»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хор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из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оперы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«Волшебная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флейта»</w:t>
      </w:r>
    </w:p>
    <w:p w:rsidR="00000000" w:rsidRDefault="00FA51B8">
      <w:pPr>
        <w:spacing w:line="360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bCs/>
        </w:rPr>
        <w:t>3.</w:t>
      </w:r>
      <w:r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Брамс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«Колыбельная»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«Петрушка</w:t>
      </w:r>
      <w:r>
        <w:rPr>
          <w:rFonts w:ascii="Times New Roman" w:hAnsi="Times New Roman" w:cs="Times New Roman"/>
          <w:bCs/>
          <w:color w:val="000000"/>
        </w:rPr>
        <w:t>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«Божья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коровка»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>
        <w:rPr>
          <w:rFonts w:ascii="Times New Roman" w:hAnsi="Times New Roman" w:cs="Times New Roman"/>
          <w:bCs/>
          <w:color w:val="000000"/>
        </w:rPr>
        <w:t>«Домовой»</w:t>
      </w:r>
    </w:p>
    <w:p w:rsidR="00000000" w:rsidRDefault="00FA51B8">
      <w:pPr>
        <w:spacing w:line="360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4. </w:t>
      </w:r>
      <w:r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С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Бах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«Осень»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«Жизнь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хороша»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«За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рекою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старый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дом»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«Ты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шуми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зеленый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бор»</w:t>
      </w:r>
    </w:p>
    <w:p w:rsidR="00000000" w:rsidRDefault="00FA51B8">
      <w:pPr>
        <w:spacing w:line="360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С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Бах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«Хоралы»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переложение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для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детского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хора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немецком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языке</w:t>
      </w:r>
    </w:p>
    <w:p w:rsidR="00000000" w:rsidRDefault="00FA51B8">
      <w:pPr>
        <w:spacing w:line="360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6. </w:t>
      </w:r>
      <w:r>
        <w:rPr>
          <w:rFonts w:ascii="Times New Roman" w:hAnsi="Times New Roman" w:cs="Times New Roman"/>
          <w:bCs/>
        </w:rPr>
        <w:t>Л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Бетховен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«Пастушья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песня»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«Малиновка»</w:t>
      </w:r>
    </w:p>
    <w:p w:rsidR="00000000" w:rsidRDefault="00FA51B8">
      <w:pPr>
        <w:spacing w:line="360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7. </w:t>
      </w:r>
      <w:r>
        <w:rPr>
          <w:rFonts w:ascii="Times New Roman" w:hAnsi="Times New Roman" w:cs="Times New Roman"/>
          <w:bCs/>
        </w:rPr>
        <w:t>Ж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Векерлен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«Менуэт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экзоде»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«Приди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пос</w:t>
      </w:r>
      <w:r>
        <w:rPr>
          <w:rFonts w:ascii="Times New Roman" w:hAnsi="Times New Roman" w:cs="Times New Roman"/>
          <w:bCs/>
        </w:rPr>
        <w:t>корее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весна</w:t>
      </w:r>
      <w:r>
        <w:rPr>
          <w:rFonts w:ascii="Times New Roman" w:hAnsi="Times New Roman" w:cs="Times New Roman"/>
          <w:bCs/>
        </w:rPr>
        <w:t xml:space="preserve">) </w:t>
      </w:r>
    </w:p>
    <w:p w:rsidR="00000000" w:rsidRDefault="00FA51B8">
      <w:pPr>
        <w:spacing w:line="360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8. </w:t>
      </w:r>
      <w:r>
        <w:rPr>
          <w:rFonts w:ascii="Times New Roman" w:hAnsi="Times New Roman" w:cs="Times New Roman"/>
          <w:bCs/>
        </w:rPr>
        <w:t>Ф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Шуберт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«Литания»</w:t>
      </w:r>
      <w:r>
        <w:rPr>
          <w:rFonts w:ascii="Times New Roman" w:hAnsi="Times New Roman" w:cs="Times New Roman"/>
          <w:bCs/>
        </w:rPr>
        <w:t>, "</w:t>
      </w:r>
      <w:r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е</w:t>
      </w:r>
      <w:r>
        <w:rPr>
          <w:rFonts w:ascii="Times New Roman" w:hAnsi="Times New Roman" w:cs="Times New Roman"/>
          <w:bCs/>
        </w:rPr>
        <w:t xml:space="preserve"> Maria", </w:t>
      </w:r>
      <w:r>
        <w:rPr>
          <w:rFonts w:ascii="Times New Roman" w:hAnsi="Times New Roman" w:cs="Times New Roman"/>
          <w:bCs/>
        </w:rPr>
        <w:t>«Куда»</w:t>
      </w:r>
    </w:p>
    <w:p w:rsidR="00000000" w:rsidRDefault="00FA51B8">
      <w:pPr>
        <w:spacing w:line="360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 9.  </w:t>
      </w:r>
      <w:r>
        <w:rPr>
          <w:rFonts w:ascii="Times New Roman" w:hAnsi="Times New Roman" w:cs="Times New Roman"/>
          <w:bCs/>
        </w:rPr>
        <w:t>З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Кодай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«Наш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пастух»</w:t>
      </w:r>
    </w:p>
    <w:p w:rsidR="00000000" w:rsidRDefault="00FA51B8">
      <w:pPr>
        <w:spacing w:line="360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10. </w:t>
      </w:r>
      <w:r>
        <w:rPr>
          <w:rFonts w:ascii="Times New Roman" w:hAnsi="Times New Roman" w:cs="Times New Roman"/>
          <w:bCs/>
        </w:rPr>
        <w:t>Сп</w:t>
      </w:r>
      <w:r>
        <w:rPr>
          <w:rFonts w:ascii="Times New Roman" w:hAnsi="Times New Roman" w:cs="Times New Roman"/>
          <w:bCs/>
          <w:lang w:val="en-US"/>
        </w:rPr>
        <w:t>u</w:t>
      </w:r>
      <w:r>
        <w:rPr>
          <w:rFonts w:ascii="Times New Roman" w:hAnsi="Times New Roman" w:cs="Times New Roman"/>
          <w:bCs/>
        </w:rPr>
        <w:t>р</w:t>
      </w:r>
      <w:r>
        <w:rPr>
          <w:rFonts w:ascii="Times New Roman" w:hAnsi="Times New Roman" w:cs="Times New Roman"/>
          <w:bCs/>
          <w:lang w:val="en-US"/>
        </w:rPr>
        <w:t>u</w:t>
      </w:r>
      <w:r>
        <w:rPr>
          <w:rFonts w:ascii="Times New Roman" w:hAnsi="Times New Roman" w:cs="Times New Roman"/>
          <w:bCs/>
        </w:rPr>
        <w:t>чуэлсы</w:t>
      </w:r>
      <w:r>
        <w:rPr>
          <w:rFonts w:ascii="Times New Roman" w:hAnsi="Times New Roman" w:cs="Times New Roman"/>
          <w:bCs/>
        </w:rPr>
        <w:t xml:space="preserve"> "</w:t>
      </w:r>
      <w:r>
        <w:rPr>
          <w:rFonts w:ascii="Times New Roman" w:hAnsi="Times New Roman" w:cs="Times New Roman"/>
          <w:bCs/>
          <w:lang w:val="en-US"/>
        </w:rPr>
        <w:t>Go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Down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  <w:lang w:val="en-US"/>
        </w:rPr>
        <w:t>Moses</w:t>
      </w:r>
      <w:r>
        <w:rPr>
          <w:rFonts w:ascii="Times New Roman" w:hAnsi="Times New Roman" w:cs="Times New Roman"/>
          <w:bCs/>
        </w:rPr>
        <w:t>", "</w:t>
      </w:r>
      <w:r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  <w:lang w:val="en-US"/>
        </w:rPr>
        <w:t>ll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Day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  <w:lang w:val="en-US"/>
        </w:rPr>
        <w:t>ll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Night</w:t>
      </w:r>
      <w:r>
        <w:rPr>
          <w:rFonts w:ascii="Times New Roman" w:hAnsi="Times New Roman" w:cs="Times New Roman"/>
          <w:bCs/>
        </w:rPr>
        <w:t>"</w:t>
      </w:r>
    </w:p>
    <w:p w:rsidR="00000000" w:rsidRDefault="00FA51B8">
      <w:pPr>
        <w:spacing w:line="360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11. </w:t>
      </w:r>
      <w:r>
        <w:rPr>
          <w:rFonts w:ascii="Times New Roman" w:hAnsi="Times New Roman" w:cs="Times New Roman"/>
          <w:bCs/>
        </w:rPr>
        <w:t>Немецкая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народная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песня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«Моя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шляпа»</w:t>
      </w:r>
    </w:p>
    <w:p w:rsidR="00000000" w:rsidRDefault="00FA51B8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000000" w:rsidRDefault="00FA51B8">
      <w:pPr>
        <w:keepNext/>
        <w:ind w:left="941" w:right="180"/>
        <w:jc w:val="center"/>
        <w:rPr>
          <w:rFonts w:cstheme="minorBidi"/>
        </w:rPr>
      </w:pPr>
      <w:r>
        <w:rPr>
          <w:rFonts w:ascii="Times New Roman" w:hAnsi="Times New Roman" w:cs="Times New Roman"/>
          <w:bCs/>
        </w:rPr>
        <w:t>ПРИМЕРНАЯ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ПРОГРАММА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КОНЦЕРТА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МЛАДШЕГО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ХОРА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УЧАЩИХСЯ</w:t>
      </w:r>
    </w:p>
    <w:p w:rsidR="00000000" w:rsidRDefault="00FA51B8">
      <w:pPr>
        <w:keepNext/>
        <w:ind w:left="941" w:right="180"/>
        <w:jc w:val="center"/>
        <w:rPr>
          <w:rFonts w:cstheme="minorBidi"/>
        </w:rPr>
      </w:pPr>
      <w:r>
        <w:rPr>
          <w:rFonts w:ascii="Times New Roman" w:hAnsi="Times New Roman" w:cs="Times New Roman"/>
          <w:bCs/>
        </w:rPr>
        <w:t>(2-3-</w:t>
      </w:r>
      <w:r>
        <w:rPr>
          <w:rFonts w:ascii="Times New Roman" w:hAnsi="Times New Roman" w:cs="Times New Roman"/>
          <w:bCs/>
        </w:rPr>
        <w:t>й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классы</w:t>
      </w:r>
      <w:r>
        <w:rPr>
          <w:rFonts w:ascii="Times New Roman" w:hAnsi="Times New Roman" w:cs="Times New Roman"/>
          <w:bCs/>
        </w:rPr>
        <w:t>)</w:t>
      </w:r>
    </w:p>
    <w:p w:rsidR="00000000" w:rsidRDefault="00FA51B8">
      <w:pPr>
        <w:keepNext/>
        <w:ind w:left="941" w:right="180"/>
        <w:jc w:val="center"/>
        <w:rPr>
          <w:rFonts w:ascii="Times New Roman" w:hAnsi="Times New Roman" w:cs="Times New Roman"/>
          <w:bCs/>
        </w:rPr>
      </w:pPr>
    </w:p>
    <w:p w:rsidR="00000000" w:rsidRDefault="00FA51B8">
      <w:pPr>
        <w:ind w:left="941" w:right="180"/>
        <w:rPr>
          <w:rFonts w:ascii="Times New Roman" w:hAnsi="Times New Roman" w:cs="Times New Roman"/>
          <w:bCs/>
        </w:rPr>
      </w:pPr>
    </w:p>
    <w:p w:rsidR="00000000" w:rsidRDefault="00FA51B8">
      <w:pPr>
        <w:spacing w:line="360" w:lineRule="auto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I </w:t>
      </w:r>
      <w:r>
        <w:rPr>
          <w:rFonts w:ascii="Times New Roman" w:hAnsi="Times New Roman" w:cs="Times New Roman"/>
          <w:bCs/>
        </w:rPr>
        <w:t>вариант</w:t>
      </w:r>
    </w:p>
    <w:p w:rsidR="00000000" w:rsidRDefault="00FA51B8">
      <w:pPr>
        <w:spacing w:line="360" w:lineRule="auto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  <w:bCs/>
        </w:rPr>
        <w:t>Брамс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«Божья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коровка»</w:t>
      </w:r>
    </w:p>
    <w:p w:rsidR="00000000" w:rsidRDefault="00FA51B8">
      <w:pPr>
        <w:spacing w:line="360" w:lineRule="auto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2. </w:t>
      </w:r>
      <w:r>
        <w:rPr>
          <w:rFonts w:ascii="Times New Roman" w:hAnsi="Times New Roman" w:cs="Times New Roman"/>
          <w:bCs/>
        </w:rPr>
        <w:t>Украинская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народная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песня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«Журавель»</w:t>
      </w:r>
      <w:r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обр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Р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Скалецкого</w:t>
      </w:r>
      <w:r>
        <w:rPr>
          <w:rFonts w:ascii="Times New Roman" w:hAnsi="Times New Roman" w:cs="Times New Roman"/>
          <w:bCs/>
        </w:rPr>
        <w:t>)</w:t>
      </w:r>
    </w:p>
    <w:p w:rsidR="00000000" w:rsidRDefault="00FA51B8">
      <w:pPr>
        <w:spacing w:line="360" w:lineRule="auto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3. </w:t>
      </w:r>
      <w:r>
        <w:rPr>
          <w:rFonts w:ascii="Times New Roman" w:hAnsi="Times New Roman" w:cs="Times New Roman"/>
          <w:bCs/>
        </w:rPr>
        <w:t>П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Чайковский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«Весенняя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песня»</w:t>
      </w:r>
    </w:p>
    <w:p w:rsidR="00000000" w:rsidRDefault="00FA51B8">
      <w:pPr>
        <w:spacing w:line="360" w:lineRule="auto"/>
        <w:rPr>
          <w:rFonts w:cstheme="minorBidi"/>
        </w:rPr>
      </w:pPr>
      <w:r>
        <w:rPr>
          <w:rFonts w:ascii="Times New Roman" w:hAnsi="Times New Roman" w:cs="Times New Roman"/>
          <w:bCs/>
        </w:rPr>
        <w:lastRenderedPageBreak/>
        <w:t xml:space="preserve">4. </w:t>
      </w:r>
      <w:r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Хрисаниди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«Мы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читаем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Киплинга»</w:t>
      </w:r>
    </w:p>
    <w:p w:rsidR="00000000" w:rsidRDefault="00FA51B8">
      <w:pPr>
        <w:spacing w:line="360" w:lineRule="auto"/>
        <w:rPr>
          <w:rFonts w:ascii="Times New Roman" w:hAnsi="Times New Roman" w:cs="Times New Roman"/>
          <w:bCs/>
        </w:rPr>
      </w:pPr>
    </w:p>
    <w:p w:rsidR="00000000" w:rsidRDefault="00FA51B8">
      <w:pPr>
        <w:spacing w:line="360" w:lineRule="auto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   II </w:t>
      </w:r>
      <w:r>
        <w:rPr>
          <w:rFonts w:ascii="Times New Roman" w:hAnsi="Times New Roman" w:cs="Times New Roman"/>
          <w:bCs/>
        </w:rPr>
        <w:t>вариант</w:t>
      </w:r>
    </w:p>
    <w:p w:rsidR="00000000" w:rsidRDefault="00FA51B8">
      <w:pPr>
        <w:spacing w:line="360" w:lineRule="auto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Гречанинов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«Снежинки»</w:t>
      </w:r>
    </w:p>
    <w:p w:rsidR="00000000" w:rsidRDefault="00FA51B8">
      <w:pPr>
        <w:spacing w:line="360" w:lineRule="auto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2. </w:t>
      </w:r>
      <w:r>
        <w:rPr>
          <w:rFonts w:ascii="Times New Roman" w:hAnsi="Times New Roman" w:cs="Times New Roman"/>
          <w:bCs/>
        </w:rPr>
        <w:t>РНП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«Уж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золото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хороню»</w:t>
      </w:r>
      <w:r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обр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Анцева</w:t>
      </w:r>
      <w:r>
        <w:rPr>
          <w:rFonts w:ascii="Times New Roman" w:hAnsi="Times New Roman" w:cs="Times New Roman"/>
          <w:bCs/>
        </w:rPr>
        <w:t>)</w:t>
      </w:r>
    </w:p>
    <w:p w:rsidR="00000000" w:rsidRDefault="00FA51B8">
      <w:pPr>
        <w:spacing w:line="360" w:lineRule="auto"/>
        <w:rPr>
          <w:rFonts w:cstheme="minorBidi"/>
        </w:rPr>
      </w:pPr>
      <w:r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Хрисаниди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«Улитка»</w:t>
      </w:r>
    </w:p>
    <w:p w:rsidR="00000000" w:rsidRDefault="00FA51B8">
      <w:pPr>
        <w:spacing w:line="360" w:lineRule="auto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4. </w:t>
      </w:r>
      <w:r>
        <w:rPr>
          <w:rFonts w:ascii="Times New Roman" w:hAnsi="Times New Roman" w:cs="Times New Roman"/>
          <w:bCs/>
        </w:rPr>
        <w:t>С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Рушанский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«Песенка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добрых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зонтиках»</w:t>
      </w:r>
    </w:p>
    <w:p w:rsidR="00000000" w:rsidRDefault="00FA51B8">
      <w:pPr>
        <w:spacing w:after="300"/>
        <w:ind w:left="941" w:firstLine="709"/>
        <w:rPr>
          <w:rFonts w:ascii="Times New Roman" w:hAnsi="Times New Roman" w:cs="Times New Roman"/>
          <w:color w:val="000000"/>
          <w:spacing w:val="5"/>
        </w:rPr>
      </w:pP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III. </w:t>
      </w:r>
      <w:r>
        <w:rPr>
          <w:rFonts w:ascii="Times New Roman" w:hAnsi="Times New Roman" w:cs="Times New Roman"/>
          <w:b/>
          <w:bCs/>
          <w:lang w:eastAsia="en-US"/>
        </w:rPr>
        <w:t>Требования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к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уровню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подготовки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обучающихся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Результатом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освоения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программы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учебного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предмета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«Хоровой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класс»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являются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следующие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знания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умения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навыки</w:t>
      </w:r>
      <w:r>
        <w:rPr>
          <w:rFonts w:ascii="Times New Roman" w:hAnsi="Times New Roman" w:cs="Times New Roman"/>
          <w:lang w:eastAsia="en-US"/>
        </w:rPr>
        <w:t xml:space="preserve">: </w:t>
      </w:r>
      <w:r>
        <w:rPr>
          <w:rFonts w:ascii="Times New Roman" w:hAnsi="Times New Roman" w:cs="Times New Roman"/>
          <w:lang w:eastAsia="en-US"/>
        </w:rPr>
        <w:t>знание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начальных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осн</w:t>
      </w:r>
      <w:r>
        <w:rPr>
          <w:rFonts w:ascii="Times New Roman" w:hAnsi="Times New Roman" w:cs="Times New Roman"/>
          <w:lang w:eastAsia="en-US"/>
        </w:rPr>
        <w:t>ов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хорового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искусства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вокально</w:t>
      </w:r>
      <w:r>
        <w:rPr>
          <w:rFonts w:ascii="Times New Roman" w:hAnsi="Times New Roman" w:cs="Times New Roman"/>
          <w:lang w:eastAsia="en-US"/>
        </w:rPr>
        <w:t>-</w:t>
      </w:r>
      <w:r>
        <w:rPr>
          <w:rFonts w:ascii="Times New Roman" w:hAnsi="Times New Roman" w:cs="Times New Roman"/>
          <w:lang w:eastAsia="en-US"/>
        </w:rPr>
        <w:t>хоровых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особенностей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хоровых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партитур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художественно</w:t>
      </w:r>
      <w:r>
        <w:rPr>
          <w:rFonts w:ascii="Times New Roman" w:hAnsi="Times New Roman" w:cs="Times New Roman"/>
          <w:lang w:eastAsia="en-US"/>
        </w:rPr>
        <w:t>-</w:t>
      </w:r>
      <w:r>
        <w:rPr>
          <w:rFonts w:ascii="Times New Roman" w:hAnsi="Times New Roman" w:cs="Times New Roman"/>
          <w:lang w:eastAsia="en-US"/>
        </w:rPr>
        <w:t>исполнительских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возможностей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хорового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коллектива</w:t>
      </w:r>
      <w:r>
        <w:rPr>
          <w:rFonts w:ascii="Times New Roman" w:hAnsi="Times New Roman" w:cs="Times New Roman"/>
          <w:lang w:eastAsia="en-US"/>
        </w:rPr>
        <w:t xml:space="preserve">; </w:t>
      </w:r>
      <w:r>
        <w:rPr>
          <w:rFonts w:ascii="Times New Roman" w:hAnsi="Times New Roman" w:cs="Times New Roman"/>
          <w:lang w:eastAsia="en-US"/>
        </w:rPr>
        <w:t>знание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профессиональной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терминологии</w:t>
      </w:r>
      <w:r>
        <w:rPr>
          <w:rFonts w:ascii="Times New Roman" w:hAnsi="Times New Roman" w:cs="Times New Roman"/>
          <w:lang w:eastAsia="en-US"/>
        </w:rPr>
        <w:t xml:space="preserve">; </w:t>
      </w:r>
      <w:r>
        <w:rPr>
          <w:rFonts w:ascii="Times New Roman" w:hAnsi="Times New Roman" w:cs="Times New Roman"/>
          <w:lang w:eastAsia="en-US"/>
        </w:rPr>
        <w:t>умение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передавать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авторский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замысел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музыкального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произведения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помощью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ор</w:t>
      </w:r>
      <w:r>
        <w:rPr>
          <w:rFonts w:ascii="Times New Roman" w:hAnsi="Times New Roman" w:cs="Times New Roman"/>
          <w:lang w:eastAsia="en-US"/>
        </w:rPr>
        <w:t>ганического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сочетания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слова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музыки</w:t>
      </w:r>
      <w:r>
        <w:rPr>
          <w:rFonts w:ascii="Times New Roman" w:hAnsi="Times New Roman" w:cs="Times New Roman"/>
          <w:lang w:eastAsia="en-US"/>
        </w:rPr>
        <w:t xml:space="preserve">; </w:t>
      </w:r>
      <w:r>
        <w:rPr>
          <w:rFonts w:ascii="Times New Roman" w:hAnsi="Times New Roman" w:cs="Times New Roman"/>
          <w:lang w:eastAsia="en-US"/>
        </w:rPr>
        <w:t>навыки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коллективного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хорового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исполнительского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творчества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том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числе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отражающие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взаимоотношения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между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солистом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хоровым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коллективом</w:t>
      </w:r>
      <w:r>
        <w:rPr>
          <w:rFonts w:ascii="Times New Roman" w:hAnsi="Times New Roman" w:cs="Times New Roman"/>
          <w:lang w:eastAsia="en-US"/>
        </w:rPr>
        <w:t xml:space="preserve">;  </w:t>
      </w:r>
      <w:r>
        <w:rPr>
          <w:rFonts w:ascii="Times New Roman" w:hAnsi="Times New Roman" w:cs="Times New Roman"/>
          <w:lang w:eastAsia="en-US"/>
        </w:rPr>
        <w:t>сформированные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практические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навыки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исполнения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авторских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народных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хоровых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вокальных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ансамблевых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произведений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отечественной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зарубежной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музыки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том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числе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хоровых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произведений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для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детей</w:t>
      </w:r>
      <w:r>
        <w:rPr>
          <w:rFonts w:ascii="Times New Roman" w:hAnsi="Times New Roman" w:cs="Times New Roman"/>
          <w:lang w:eastAsia="en-US"/>
        </w:rPr>
        <w:t xml:space="preserve">; </w:t>
      </w:r>
      <w:r>
        <w:rPr>
          <w:rFonts w:ascii="Times New Roman" w:hAnsi="Times New Roman" w:cs="Times New Roman"/>
          <w:lang w:eastAsia="en-US"/>
        </w:rPr>
        <w:t>наличие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практических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навыков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исполнения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партий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составе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вокального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ансамбля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хорового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коллектива</w:t>
      </w:r>
      <w:r>
        <w:rPr>
          <w:rFonts w:ascii="Times New Roman" w:hAnsi="Times New Roman" w:cs="Times New Roman"/>
          <w:lang w:eastAsia="en-US"/>
        </w:rPr>
        <w:t xml:space="preserve">.   </w:t>
      </w:r>
    </w:p>
    <w:p w:rsidR="00000000" w:rsidRDefault="00FA51B8">
      <w:pPr>
        <w:rPr>
          <w:rFonts w:ascii="Times New Roman" w:hAnsi="Times New Roman" w:cs="Times New Roman"/>
          <w:lang w:eastAsia="en-US"/>
        </w:rPr>
      </w:pP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IV. </w:t>
      </w:r>
      <w:r>
        <w:rPr>
          <w:rFonts w:ascii="Times New Roman" w:hAnsi="Times New Roman" w:cs="Times New Roman"/>
          <w:b/>
          <w:bCs/>
          <w:lang w:eastAsia="en-US"/>
        </w:rPr>
        <w:t>Формы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и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методы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конт</w:t>
      </w:r>
      <w:r>
        <w:rPr>
          <w:rFonts w:ascii="Times New Roman" w:hAnsi="Times New Roman" w:cs="Times New Roman"/>
          <w:b/>
          <w:bCs/>
          <w:lang w:eastAsia="en-US"/>
        </w:rPr>
        <w:t>роля</w:t>
      </w:r>
      <w:r>
        <w:rPr>
          <w:rFonts w:ascii="Times New Roman" w:hAnsi="Times New Roman" w:cs="Times New Roman"/>
          <w:b/>
          <w:bCs/>
          <w:lang w:eastAsia="en-US"/>
        </w:rPr>
        <w:t xml:space="preserve">, </w:t>
      </w:r>
      <w:r>
        <w:rPr>
          <w:rFonts w:ascii="Times New Roman" w:hAnsi="Times New Roman" w:cs="Times New Roman"/>
          <w:b/>
          <w:bCs/>
          <w:lang w:eastAsia="en-US"/>
        </w:rPr>
        <w:t>система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оценок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1.  </w:t>
      </w:r>
      <w:r>
        <w:rPr>
          <w:rFonts w:ascii="Times New Roman" w:hAnsi="Times New Roman" w:cs="Times New Roman"/>
          <w:b/>
          <w:bCs/>
          <w:lang w:eastAsia="en-US"/>
        </w:rPr>
        <w:t>Аттестация</w:t>
      </w:r>
      <w:r>
        <w:rPr>
          <w:rFonts w:ascii="Times New Roman" w:hAnsi="Times New Roman" w:cs="Times New Roman"/>
          <w:b/>
          <w:bCs/>
          <w:lang w:eastAsia="en-US"/>
        </w:rPr>
        <w:t xml:space="preserve">: </w:t>
      </w:r>
      <w:r>
        <w:rPr>
          <w:rFonts w:ascii="Times New Roman" w:hAnsi="Times New Roman" w:cs="Times New Roman"/>
          <w:b/>
          <w:bCs/>
          <w:lang w:eastAsia="en-US"/>
        </w:rPr>
        <w:t>цели</w:t>
      </w:r>
      <w:r>
        <w:rPr>
          <w:rFonts w:ascii="Times New Roman" w:hAnsi="Times New Roman" w:cs="Times New Roman"/>
          <w:b/>
          <w:bCs/>
          <w:lang w:eastAsia="en-US"/>
        </w:rPr>
        <w:t xml:space="preserve">, </w:t>
      </w:r>
      <w:r>
        <w:rPr>
          <w:rFonts w:ascii="Times New Roman" w:hAnsi="Times New Roman" w:cs="Times New Roman"/>
          <w:b/>
          <w:bCs/>
          <w:lang w:eastAsia="en-US"/>
        </w:rPr>
        <w:t>виды</w:t>
      </w:r>
      <w:r>
        <w:rPr>
          <w:rFonts w:ascii="Times New Roman" w:hAnsi="Times New Roman" w:cs="Times New Roman"/>
          <w:b/>
          <w:bCs/>
          <w:lang w:eastAsia="en-US"/>
        </w:rPr>
        <w:t xml:space="preserve">, </w:t>
      </w:r>
      <w:r>
        <w:rPr>
          <w:rFonts w:ascii="Times New Roman" w:hAnsi="Times New Roman" w:cs="Times New Roman"/>
          <w:b/>
          <w:bCs/>
          <w:lang w:eastAsia="en-US"/>
        </w:rPr>
        <w:t>форма</w:t>
      </w:r>
      <w:r>
        <w:rPr>
          <w:rFonts w:ascii="Times New Roman" w:hAnsi="Times New Roman" w:cs="Times New Roman"/>
          <w:b/>
          <w:bCs/>
          <w:lang w:eastAsia="en-US"/>
        </w:rPr>
        <w:t xml:space="preserve">, </w:t>
      </w:r>
      <w:r>
        <w:rPr>
          <w:rFonts w:ascii="Times New Roman" w:hAnsi="Times New Roman" w:cs="Times New Roman"/>
          <w:b/>
          <w:bCs/>
          <w:lang w:eastAsia="en-US"/>
        </w:rPr>
        <w:t>содержание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  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программе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обучения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младшего</w:t>
      </w:r>
      <w:r>
        <w:rPr>
          <w:rFonts w:ascii="Times New Roman" w:hAnsi="Times New Roman" w:cs="Times New Roman"/>
          <w:lang w:eastAsia="en-US"/>
        </w:rPr>
        <w:t xml:space="preserve">  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старшего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хоров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используются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две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основных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формы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контроля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успеваемости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–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текущая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промежуточная</w:t>
      </w:r>
      <w:r>
        <w:rPr>
          <w:rFonts w:ascii="Times New Roman" w:hAnsi="Times New Roman" w:cs="Times New Roman"/>
          <w:lang w:eastAsia="en-US"/>
        </w:rPr>
        <w:t xml:space="preserve">.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   </w:t>
      </w:r>
      <w:r>
        <w:rPr>
          <w:rFonts w:ascii="Times New Roman" w:hAnsi="Times New Roman" w:cs="Times New Roman"/>
          <w:lang w:eastAsia="en-US"/>
        </w:rPr>
        <w:t>Методы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текущего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контроля</w:t>
      </w:r>
      <w:r>
        <w:rPr>
          <w:rFonts w:ascii="Times New Roman" w:hAnsi="Times New Roman" w:cs="Times New Roman"/>
          <w:lang w:eastAsia="en-US"/>
        </w:rPr>
        <w:t xml:space="preserve">: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   - </w:t>
      </w:r>
      <w:r>
        <w:rPr>
          <w:rFonts w:ascii="Times New Roman" w:hAnsi="Times New Roman" w:cs="Times New Roman"/>
          <w:lang w:eastAsia="en-US"/>
        </w:rPr>
        <w:t>оценка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за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раб</w:t>
      </w:r>
      <w:r>
        <w:rPr>
          <w:rFonts w:ascii="Times New Roman" w:hAnsi="Times New Roman" w:cs="Times New Roman"/>
          <w:lang w:eastAsia="en-US"/>
        </w:rPr>
        <w:t>оту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классе</w:t>
      </w:r>
      <w:r>
        <w:rPr>
          <w:rFonts w:ascii="Times New Roman" w:hAnsi="Times New Roman" w:cs="Times New Roman"/>
          <w:lang w:eastAsia="en-US"/>
        </w:rPr>
        <w:t xml:space="preserve">;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   - </w:t>
      </w:r>
      <w:r>
        <w:rPr>
          <w:rFonts w:ascii="Times New Roman" w:hAnsi="Times New Roman" w:cs="Times New Roman"/>
          <w:lang w:eastAsia="en-US"/>
        </w:rPr>
        <w:t>текущая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сдача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партий</w:t>
      </w:r>
      <w:r>
        <w:rPr>
          <w:rFonts w:ascii="Times New Roman" w:hAnsi="Times New Roman" w:cs="Times New Roman"/>
          <w:lang w:eastAsia="en-US"/>
        </w:rPr>
        <w:t xml:space="preserve">;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   - </w:t>
      </w:r>
      <w:r>
        <w:rPr>
          <w:rFonts w:ascii="Times New Roman" w:hAnsi="Times New Roman" w:cs="Times New Roman"/>
          <w:lang w:eastAsia="en-US"/>
        </w:rPr>
        <w:t>контрольный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урок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конце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каждой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четверти</w:t>
      </w:r>
      <w:r>
        <w:rPr>
          <w:rFonts w:ascii="Times New Roman" w:hAnsi="Times New Roman" w:cs="Times New Roman"/>
          <w:lang w:eastAsia="en-US"/>
        </w:rPr>
        <w:t xml:space="preserve">.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   </w:t>
      </w:r>
      <w:r>
        <w:rPr>
          <w:rFonts w:ascii="Times New Roman" w:hAnsi="Times New Roman" w:cs="Times New Roman"/>
          <w:lang w:eastAsia="en-US"/>
        </w:rPr>
        <w:t>Виды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промежуточного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контроля</w:t>
      </w:r>
      <w:r>
        <w:rPr>
          <w:rFonts w:ascii="Times New Roman" w:hAnsi="Times New Roman" w:cs="Times New Roman"/>
          <w:lang w:eastAsia="en-US"/>
        </w:rPr>
        <w:t xml:space="preserve">: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   - </w:t>
      </w:r>
      <w:r>
        <w:rPr>
          <w:rFonts w:ascii="Times New Roman" w:hAnsi="Times New Roman" w:cs="Times New Roman"/>
          <w:lang w:eastAsia="en-US"/>
        </w:rPr>
        <w:t>переводной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зачет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старший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хор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окончании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освоения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предмета</w:t>
      </w:r>
      <w:r>
        <w:rPr>
          <w:rFonts w:ascii="Times New Roman" w:hAnsi="Times New Roman" w:cs="Times New Roman"/>
          <w:lang w:eastAsia="en-US"/>
        </w:rPr>
        <w:t xml:space="preserve">.   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  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Учет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успеваемости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учащихся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проводится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преподавате</w:t>
      </w:r>
      <w:r>
        <w:rPr>
          <w:rFonts w:ascii="Times New Roman" w:hAnsi="Times New Roman" w:cs="Times New Roman"/>
          <w:lang w:eastAsia="en-US"/>
        </w:rPr>
        <w:t>лем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основе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текущих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занятий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их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посещений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индивидуальной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групповой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проверки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знаний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хоровых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партий</w:t>
      </w:r>
      <w:r>
        <w:rPr>
          <w:rFonts w:ascii="Times New Roman" w:hAnsi="Times New Roman" w:cs="Times New Roman"/>
          <w:lang w:eastAsia="en-US"/>
        </w:rPr>
        <w:t xml:space="preserve">. </w:t>
      </w:r>
      <w:r>
        <w:rPr>
          <w:rFonts w:ascii="Times New Roman" w:hAnsi="Times New Roman" w:cs="Times New Roman"/>
          <w:lang w:eastAsia="en-US"/>
        </w:rPr>
        <w:t>При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оценке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учащегося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учитывается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также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его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участие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выступлениях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хорового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коллектива</w:t>
      </w:r>
      <w:r>
        <w:rPr>
          <w:rFonts w:ascii="Times New Roman" w:hAnsi="Times New Roman" w:cs="Times New Roman"/>
          <w:lang w:eastAsia="en-US"/>
        </w:rPr>
        <w:t xml:space="preserve">.  </w:t>
      </w:r>
      <w:r>
        <w:rPr>
          <w:rFonts w:ascii="Times New Roman" w:hAnsi="Times New Roman" w:cs="Times New Roman"/>
          <w:lang w:eastAsia="en-US"/>
        </w:rPr>
        <w:t>Повседневно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оценивая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каждого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ученика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педа</w:t>
      </w:r>
      <w:r>
        <w:rPr>
          <w:rFonts w:ascii="Times New Roman" w:hAnsi="Times New Roman" w:cs="Times New Roman"/>
          <w:lang w:eastAsia="en-US"/>
        </w:rPr>
        <w:t>гог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опираясь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ранее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выявленный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уровень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подготовленности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каждого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ребенка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прежде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всего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анализирует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динамику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усвоения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учебного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материала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степень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его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прилежания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всеми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средствами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стимулируя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его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интерес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учебе</w:t>
      </w:r>
      <w:r>
        <w:rPr>
          <w:rFonts w:ascii="Times New Roman" w:hAnsi="Times New Roman" w:cs="Times New Roman"/>
          <w:lang w:eastAsia="en-US"/>
        </w:rPr>
        <w:t xml:space="preserve">.  </w:t>
      </w:r>
      <w:r>
        <w:rPr>
          <w:rFonts w:ascii="Times New Roman" w:hAnsi="Times New Roman" w:cs="Times New Roman"/>
          <w:lang w:eastAsia="en-US"/>
        </w:rPr>
        <w:t>При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выведении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итоговой</w:t>
      </w:r>
      <w:r>
        <w:rPr>
          <w:rFonts w:ascii="Times New Roman" w:hAnsi="Times New Roman" w:cs="Times New Roman"/>
          <w:lang w:eastAsia="en-US"/>
        </w:rPr>
        <w:t xml:space="preserve"> (</w:t>
      </w:r>
      <w:r>
        <w:rPr>
          <w:rFonts w:ascii="Times New Roman" w:hAnsi="Times New Roman" w:cs="Times New Roman"/>
          <w:lang w:eastAsia="en-US"/>
        </w:rPr>
        <w:t>переводной</w:t>
      </w:r>
      <w:r>
        <w:rPr>
          <w:rFonts w:ascii="Times New Roman" w:hAnsi="Times New Roman" w:cs="Times New Roman"/>
          <w:lang w:eastAsia="en-US"/>
        </w:rPr>
        <w:t xml:space="preserve">) </w:t>
      </w:r>
      <w:r>
        <w:rPr>
          <w:rFonts w:ascii="Times New Roman" w:hAnsi="Times New Roman" w:cs="Times New Roman"/>
          <w:lang w:eastAsia="en-US"/>
        </w:rPr>
        <w:t>оценки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учитывается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следующее</w:t>
      </w:r>
      <w:r>
        <w:rPr>
          <w:rFonts w:ascii="Times New Roman" w:hAnsi="Times New Roman" w:cs="Times New Roman"/>
          <w:lang w:eastAsia="en-US"/>
        </w:rPr>
        <w:t xml:space="preserve">: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•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оценка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годовой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работы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ученика</w:t>
      </w:r>
      <w:r>
        <w:rPr>
          <w:rFonts w:ascii="Times New Roman" w:hAnsi="Times New Roman" w:cs="Times New Roman"/>
          <w:lang w:eastAsia="en-US"/>
        </w:rPr>
        <w:t xml:space="preserve">;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•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оценка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зачете</w:t>
      </w:r>
      <w:r>
        <w:rPr>
          <w:rFonts w:ascii="Times New Roman" w:hAnsi="Times New Roman" w:cs="Times New Roman"/>
          <w:lang w:eastAsia="en-US"/>
        </w:rPr>
        <w:t xml:space="preserve"> (</w:t>
      </w:r>
      <w:r>
        <w:rPr>
          <w:rFonts w:ascii="Times New Roman" w:hAnsi="Times New Roman" w:cs="Times New Roman"/>
          <w:lang w:eastAsia="en-US"/>
        </w:rPr>
        <w:t>академическом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концерте</w:t>
      </w:r>
      <w:r>
        <w:rPr>
          <w:rFonts w:ascii="Times New Roman" w:hAnsi="Times New Roman" w:cs="Times New Roman"/>
          <w:lang w:eastAsia="en-US"/>
        </w:rPr>
        <w:t xml:space="preserve">);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•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другие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выступления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ученика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течение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учебного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года</w:t>
      </w:r>
      <w:r>
        <w:rPr>
          <w:rFonts w:ascii="Times New Roman" w:hAnsi="Times New Roman" w:cs="Times New Roman"/>
          <w:lang w:eastAsia="en-US"/>
        </w:rPr>
        <w:t xml:space="preserve">.  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2. </w:t>
      </w:r>
      <w:r>
        <w:rPr>
          <w:rFonts w:ascii="Times New Roman" w:hAnsi="Times New Roman" w:cs="Times New Roman"/>
          <w:b/>
          <w:bCs/>
          <w:lang w:eastAsia="en-US"/>
        </w:rPr>
        <w:t>Критерии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оценок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По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итогам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исполнения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программы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зачете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хоровом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концерте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>ыставляется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оценка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пятибалльной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системе</w:t>
      </w:r>
      <w:r>
        <w:rPr>
          <w:rFonts w:ascii="Times New Roman" w:hAnsi="Times New Roman" w:cs="Times New Roman"/>
          <w:lang w:eastAsia="en-US"/>
        </w:rPr>
        <w:t xml:space="preserve">: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Критерии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оценивания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выступления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5 (</w:t>
      </w:r>
      <w:r>
        <w:rPr>
          <w:rFonts w:ascii="Times New Roman" w:hAnsi="Times New Roman" w:cs="Times New Roman"/>
          <w:lang w:eastAsia="en-US"/>
        </w:rPr>
        <w:t>«отлично»</w:t>
      </w:r>
      <w:r>
        <w:rPr>
          <w:rFonts w:ascii="Times New Roman" w:hAnsi="Times New Roman" w:cs="Times New Roman"/>
          <w:lang w:eastAsia="en-US"/>
        </w:rPr>
        <w:t xml:space="preserve">)  </w:t>
      </w:r>
      <w:r>
        <w:rPr>
          <w:rFonts w:ascii="Times New Roman" w:hAnsi="Times New Roman" w:cs="Times New Roman"/>
          <w:lang w:eastAsia="en-US"/>
        </w:rPr>
        <w:t>регулярное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посещение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хора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отсутствие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пропусков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без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уважительных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причин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lastRenderedPageBreak/>
        <w:t>знание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своей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партии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всех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произведениях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разучиваемых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хоровом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классе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активная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эмоц</w:t>
      </w:r>
      <w:r>
        <w:rPr>
          <w:rFonts w:ascii="Times New Roman" w:hAnsi="Times New Roman" w:cs="Times New Roman"/>
          <w:lang w:eastAsia="en-US"/>
        </w:rPr>
        <w:t>иональная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работа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занятиях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участие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всех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хоровых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концертах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коллектива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4 (</w:t>
      </w:r>
      <w:r>
        <w:rPr>
          <w:rFonts w:ascii="Times New Roman" w:hAnsi="Times New Roman" w:cs="Times New Roman"/>
          <w:lang w:eastAsia="en-US"/>
        </w:rPr>
        <w:t>«хорошо»</w:t>
      </w:r>
      <w:r>
        <w:rPr>
          <w:rFonts w:ascii="Times New Roman" w:hAnsi="Times New Roman" w:cs="Times New Roman"/>
          <w:lang w:eastAsia="en-US"/>
        </w:rPr>
        <w:t xml:space="preserve">)  </w:t>
      </w:r>
      <w:r>
        <w:rPr>
          <w:rFonts w:ascii="Times New Roman" w:hAnsi="Times New Roman" w:cs="Times New Roman"/>
          <w:lang w:eastAsia="en-US"/>
        </w:rPr>
        <w:t>регулярное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посещение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хора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отсутствие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пропусков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без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уважительных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причин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активная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работа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классе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сдача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партии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всей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хоровой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программы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недостаточной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проработке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тр</w:t>
      </w:r>
      <w:r>
        <w:rPr>
          <w:rFonts w:ascii="Times New Roman" w:hAnsi="Times New Roman" w:cs="Times New Roman"/>
          <w:lang w:eastAsia="en-US"/>
        </w:rPr>
        <w:t>удных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технических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фрагментов</w:t>
      </w:r>
      <w:r>
        <w:rPr>
          <w:rFonts w:ascii="Times New Roman" w:hAnsi="Times New Roman" w:cs="Times New Roman"/>
          <w:lang w:eastAsia="en-US"/>
        </w:rPr>
        <w:t xml:space="preserve"> (</w:t>
      </w:r>
      <w:r>
        <w:rPr>
          <w:rFonts w:ascii="Times New Roman" w:hAnsi="Times New Roman" w:cs="Times New Roman"/>
          <w:lang w:eastAsia="en-US"/>
        </w:rPr>
        <w:t>вокально</w:t>
      </w:r>
      <w:r>
        <w:rPr>
          <w:rFonts w:ascii="Times New Roman" w:hAnsi="Times New Roman" w:cs="Times New Roman"/>
          <w:lang w:eastAsia="en-US"/>
        </w:rPr>
        <w:t>-</w:t>
      </w:r>
      <w:r>
        <w:rPr>
          <w:rFonts w:ascii="Times New Roman" w:hAnsi="Times New Roman" w:cs="Times New Roman"/>
          <w:lang w:eastAsia="en-US"/>
        </w:rPr>
        <w:t>интонационная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неточность</w:t>
      </w:r>
      <w:r>
        <w:rPr>
          <w:rFonts w:ascii="Times New Roman" w:hAnsi="Times New Roman" w:cs="Times New Roman"/>
          <w:lang w:eastAsia="en-US"/>
        </w:rPr>
        <w:t xml:space="preserve">), </w:t>
      </w:r>
      <w:r>
        <w:rPr>
          <w:rFonts w:ascii="Times New Roman" w:hAnsi="Times New Roman" w:cs="Times New Roman"/>
          <w:lang w:eastAsia="en-US"/>
        </w:rPr>
        <w:t>участие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концертах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хора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3 (</w:t>
      </w:r>
      <w:r>
        <w:rPr>
          <w:rFonts w:ascii="Times New Roman" w:hAnsi="Times New Roman" w:cs="Times New Roman"/>
          <w:lang w:eastAsia="en-US"/>
        </w:rPr>
        <w:t>«удовлетворительно»</w:t>
      </w:r>
      <w:r>
        <w:rPr>
          <w:rFonts w:ascii="Times New Roman" w:hAnsi="Times New Roman" w:cs="Times New Roman"/>
          <w:lang w:eastAsia="en-US"/>
        </w:rPr>
        <w:t xml:space="preserve">)  </w:t>
      </w:r>
      <w:r>
        <w:rPr>
          <w:rFonts w:ascii="Times New Roman" w:hAnsi="Times New Roman" w:cs="Times New Roman"/>
          <w:lang w:eastAsia="en-US"/>
        </w:rPr>
        <w:t>нерегулярное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посещение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хора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пропуски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без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уважительных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причин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пассивная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работа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классе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незнание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наизусть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некоторых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партитур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программе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сдаче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партий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участие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обязательном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отчетном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концерте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хора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случае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пересдачи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партий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2 (</w:t>
      </w:r>
      <w:r>
        <w:rPr>
          <w:rFonts w:ascii="Times New Roman" w:hAnsi="Times New Roman" w:cs="Times New Roman"/>
          <w:lang w:eastAsia="en-US"/>
        </w:rPr>
        <w:t>«неудовлетворительно»</w:t>
      </w:r>
      <w:r>
        <w:rPr>
          <w:rFonts w:ascii="Times New Roman" w:hAnsi="Times New Roman" w:cs="Times New Roman"/>
          <w:lang w:eastAsia="en-US"/>
        </w:rPr>
        <w:t xml:space="preserve">)  </w:t>
      </w:r>
      <w:r>
        <w:rPr>
          <w:rFonts w:ascii="Times New Roman" w:hAnsi="Times New Roman" w:cs="Times New Roman"/>
          <w:lang w:eastAsia="en-US"/>
        </w:rPr>
        <w:t>пропуски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хоровых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занятий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без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уважительных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причин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неудовлетворительная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сдача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партий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большинстве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партитур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всей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программы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недопуск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выс</w:t>
      </w:r>
      <w:r>
        <w:rPr>
          <w:rFonts w:ascii="Times New Roman" w:hAnsi="Times New Roman" w:cs="Times New Roman"/>
          <w:lang w:eastAsia="en-US"/>
        </w:rPr>
        <w:t>туплению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отчетный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концерт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«зачет»</w:t>
      </w:r>
      <w:r>
        <w:rPr>
          <w:rFonts w:ascii="Times New Roman" w:hAnsi="Times New Roman" w:cs="Times New Roman"/>
          <w:lang w:eastAsia="en-US"/>
        </w:rPr>
        <w:t xml:space="preserve"> (</w:t>
      </w:r>
      <w:r>
        <w:rPr>
          <w:rFonts w:ascii="Times New Roman" w:hAnsi="Times New Roman" w:cs="Times New Roman"/>
          <w:lang w:eastAsia="en-US"/>
        </w:rPr>
        <w:t>без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отметки</w:t>
      </w:r>
      <w:r>
        <w:rPr>
          <w:rFonts w:ascii="Times New Roman" w:hAnsi="Times New Roman" w:cs="Times New Roman"/>
          <w:lang w:eastAsia="en-US"/>
        </w:rPr>
        <w:t xml:space="preserve">)  </w:t>
      </w:r>
      <w:r>
        <w:rPr>
          <w:rFonts w:ascii="Times New Roman" w:hAnsi="Times New Roman" w:cs="Times New Roman"/>
          <w:lang w:eastAsia="en-US"/>
        </w:rPr>
        <w:t>отражает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достаточный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уровень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подготовки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исполнения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данном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этапе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обучения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соответствующий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программным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требованиям</w:t>
      </w:r>
      <w:r>
        <w:rPr>
          <w:rFonts w:ascii="Times New Roman" w:hAnsi="Times New Roman" w:cs="Times New Roman"/>
          <w:lang w:eastAsia="en-US"/>
        </w:rPr>
        <w:t xml:space="preserve"> 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Согласно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ФГТ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данная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система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оценки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качества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исполнения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является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основной</w:t>
      </w:r>
      <w:r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зависимости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от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сложившихся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традиций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того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или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иного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образовательного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учреждения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учетом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целесообразности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оценка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качества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исполнения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может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быть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дополнена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системой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«</w:t>
      </w:r>
      <w:r>
        <w:rPr>
          <w:rFonts w:ascii="Times New Roman" w:hAnsi="Times New Roman" w:cs="Times New Roman"/>
          <w:lang w:eastAsia="en-US"/>
        </w:rPr>
        <w:t>+</w:t>
      </w:r>
      <w:r>
        <w:rPr>
          <w:rFonts w:ascii="Times New Roman" w:hAnsi="Times New Roman" w:cs="Times New Roman"/>
          <w:lang w:eastAsia="en-US"/>
        </w:rPr>
        <w:t>»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«</w:t>
      </w:r>
      <w:r>
        <w:rPr>
          <w:rFonts w:ascii="Times New Roman" w:hAnsi="Times New Roman" w:cs="Times New Roman"/>
          <w:lang w:eastAsia="en-US"/>
        </w:rPr>
        <w:t>-</w:t>
      </w:r>
      <w:r>
        <w:rPr>
          <w:rFonts w:ascii="Times New Roman" w:hAnsi="Times New Roman" w:cs="Times New Roman"/>
          <w:lang w:eastAsia="en-US"/>
        </w:rPr>
        <w:t>»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что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даст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возможность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более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конкретно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отметить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выступлен</w:t>
      </w:r>
      <w:r>
        <w:rPr>
          <w:rFonts w:ascii="Times New Roman" w:hAnsi="Times New Roman" w:cs="Times New Roman"/>
          <w:lang w:eastAsia="en-US"/>
        </w:rPr>
        <w:t>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учащегося</w:t>
      </w:r>
      <w:r>
        <w:rPr>
          <w:rFonts w:ascii="Times New Roman" w:hAnsi="Times New Roman" w:cs="Times New Roman"/>
          <w:lang w:eastAsia="en-US"/>
        </w:rPr>
        <w:t xml:space="preserve">.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Фонды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оценочных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средств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призваны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обеспечивать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оценку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качества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приобретенных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выпускниками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знаний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умений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навыков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также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степень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готовности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учащихся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выпускного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класса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возможному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продолжению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профессионального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образован</w:t>
      </w:r>
      <w:r>
        <w:rPr>
          <w:rFonts w:ascii="Times New Roman" w:hAnsi="Times New Roman" w:cs="Times New Roman"/>
          <w:lang w:eastAsia="en-US"/>
        </w:rPr>
        <w:t>ия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области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музыкального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хорового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искусства</w:t>
      </w:r>
      <w:r>
        <w:rPr>
          <w:rFonts w:ascii="Times New Roman" w:hAnsi="Times New Roman" w:cs="Times New Roman"/>
          <w:lang w:eastAsia="en-US"/>
        </w:rPr>
        <w:t xml:space="preserve">. 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V. </w:t>
      </w:r>
      <w:r>
        <w:rPr>
          <w:rFonts w:ascii="Times New Roman" w:hAnsi="Times New Roman" w:cs="Times New Roman"/>
          <w:b/>
          <w:bCs/>
          <w:lang w:eastAsia="en-US"/>
        </w:rPr>
        <w:t>Методическое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обеспечение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учебного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процесса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1. </w:t>
      </w:r>
      <w:r>
        <w:rPr>
          <w:rFonts w:ascii="Times New Roman" w:hAnsi="Times New Roman" w:cs="Times New Roman"/>
          <w:lang w:eastAsia="en-US"/>
        </w:rPr>
        <w:t>Методические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рекомендации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педагогическим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работникам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Задача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руководителя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хорового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класса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–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пробудить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детей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любовь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хоровому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пению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сформировать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не</w:t>
      </w:r>
      <w:r>
        <w:rPr>
          <w:rFonts w:ascii="Times New Roman" w:hAnsi="Times New Roman" w:cs="Times New Roman"/>
          <w:lang w:eastAsia="en-US"/>
        </w:rPr>
        <w:t>обходимые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навыки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выработать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потребность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систематическом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коллективном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музицировании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учитывая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что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хоровое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пение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–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наиболее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доступный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вид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подобной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деятельности</w:t>
      </w:r>
      <w:r>
        <w:rPr>
          <w:rFonts w:ascii="Times New Roman" w:hAnsi="Times New Roman" w:cs="Times New Roman"/>
          <w:lang w:eastAsia="en-US"/>
        </w:rPr>
        <w:t xml:space="preserve">.   </w:t>
      </w:r>
      <w:r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занятиях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должны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активно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использоваться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знания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нотной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грамоты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навыки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сольфедж</w:t>
      </w:r>
      <w:r>
        <w:rPr>
          <w:rFonts w:ascii="Times New Roman" w:hAnsi="Times New Roman" w:cs="Times New Roman"/>
          <w:lang w:eastAsia="en-US"/>
        </w:rPr>
        <w:t>ирования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так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как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работа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нотам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затем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хоровым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партитурам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помогает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учащимся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воспринимать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музыкальные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произведения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сознательно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значительно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ускоряет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процесс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разучивания</w:t>
      </w:r>
      <w:r>
        <w:rPr>
          <w:rFonts w:ascii="Times New Roman" w:hAnsi="Times New Roman" w:cs="Times New Roman"/>
          <w:lang w:eastAsia="en-US"/>
        </w:rPr>
        <w:t xml:space="preserve">.  </w:t>
      </w:r>
      <w:r>
        <w:rPr>
          <w:rFonts w:ascii="Times New Roman" w:hAnsi="Times New Roman" w:cs="Times New Roman"/>
          <w:lang w:eastAsia="en-US"/>
        </w:rPr>
        <w:t>Пение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нотам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необходимо</w:t>
      </w:r>
      <w:r>
        <w:rPr>
          <w:rFonts w:ascii="Times New Roman" w:hAnsi="Times New Roman" w:cs="Times New Roman"/>
          <w:lang w:eastAsia="en-US"/>
        </w:rPr>
        <w:t xml:space="preserve">   </w:t>
      </w:r>
      <w:r>
        <w:rPr>
          <w:rFonts w:ascii="Times New Roman" w:hAnsi="Times New Roman" w:cs="Times New Roman"/>
          <w:lang w:eastAsia="en-US"/>
        </w:rPr>
        <w:t>сочетать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пением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слуху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так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как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именно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пение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слуху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способствует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развитию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музыкальной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памяти</w:t>
      </w:r>
      <w:r>
        <w:rPr>
          <w:rFonts w:ascii="Times New Roman" w:hAnsi="Times New Roman" w:cs="Times New Roman"/>
          <w:lang w:eastAsia="en-US"/>
        </w:rPr>
        <w:t xml:space="preserve">.   </w:t>
      </w:r>
      <w:r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протяжении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всех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лет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обучения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педагог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следит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формированием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развитием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важнейших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вокально</w:t>
      </w:r>
      <w:r>
        <w:rPr>
          <w:rFonts w:ascii="Times New Roman" w:hAnsi="Times New Roman" w:cs="Times New Roman"/>
          <w:lang w:eastAsia="en-US"/>
        </w:rPr>
        <w:t>-</w:t>
      </w:r>
      <w:r>
        <w:rPr>
          <w:rFonts w:ascii="Times New Roman" w:hAnsi="Times New Roman" w:cs="Times New Roman"/>
          <w:lang w:eastAsia="en-US"/>
        </w:rPr>
        <w:t>хоровых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навыков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учащихся</w:t>
      </w:r>
      <w:r>
        <w:rPr>
          <w:rFonts w:ascii="Times New Roman" w:hAnsi="Times New Roman" w:cs="Times New Roman"/>
          <w:lang w:eastAsia="en-US"/>
        </w:rPr>
        <w:t xml:space="preserve"> (</w:t>
      </w:r>
      <w:r>
        <w:rPr>
          <w:rFonts w:ascii="Times New Roman" w:hAnsi="Times New Roman" w:cs="Times New Roman"/>
          <w:lang w:eastAsia="en-US"/>
        </w:rPr>
        <w:t>дыханием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звуковедением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ансамблем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стро</w:t>
      </w:r>
      <w:r>
        <w:rPr>
          <w:rFonts w:ascii="Times New Roman" w:hAnsi="Times New Roman" w:cs="Times New Roman"/>
          <w:lang w:eastAsia="en-US"/>
        </w:rPr>
        <w:t>ем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дикцией</w:t>
      </w:r>
      <w:r>
        <w:rPr>
          <w:rFonts w:ascii="Times New Roman" w:hAnsi="Times New Roman" w:cs="Times New Roman"/>
          <w:lang w:eastAsia="en-US"/>
        </w:rPr>
        <w:t xml:space="preserve">),  </w:t>
      </w:r>
      <w:r>
        <w:rPr>
          <w:rFonts w:ascii="Times New Roman" w:hAnsi="Times New Roman" w:cs="Times New Roman"/>
          <w:lang w:eastAsia="en-US"/>
        </w:rPr>
        <w:t>постепенно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усложняя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задачи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расширяя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диапазон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певческих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возможностей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детей</w:t>
      </w:r>
      <w:r>
        <w:rPr>
          <w:rFonts w:ascii="Times New Roman" w:hAnsi="Times New Roman" w:cs="Times New Roman"/>
          <w:lang w:eastAsia="en-US"/>
        </w:rPr>
        <w:t xml:space="preserve">.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Отбирая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репертуар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педагог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должен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помнить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необходимости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расширения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музыкально</w:t>
      </w:r>
      <w:r>
        <w:rPr>
          <w:rFonts w:ascii="Times New Roman" w:hAnsi="Times New Roman" w:cs="Times New Roman"/>
          <w:lang w:eastAsia="en-US"/>
        </w:rPr>
        <w:t>-</w:t>
      </w:r>
      <w:r>
        <w:rPr>
          <w:rFonts w:ascii="Times New Roman" w:hAnsi="Times New Roman" w:cs="Times New Roman"/>
          <w:lang w:eastAsia="en-US"/>
        </w:rPr>
        <w:t>художественного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кругозора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детей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том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что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хоровое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пение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–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мощное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сред</w:t>
      </w:r>
      <w:r>
        <w:rPr>
          <w:rFonts w:ascii="Times New Roman" w:hAnsi="Times New Roman" w:cs="Times New Roman"/>
          <w:lang w:eastAsia="en-US"/>
        </w:rPr>
        <w:t>ство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патриотического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художественно</w:t>
      </w:r>
      <w:r>
        <w:rPr>
          <w:rFonts w:ascii="Times New Roman" w:hAnsi="Times New Roman" w:cs="Times New Roman"/>
          <w:lang w:eastAsia="en-US"/>
        </w:rPr>
        <w:t>-</w:t>
      </w:r>
      <w:r>
        <w:rPr>
          <w:rFonts w:ascii="Times New Roman" w:hAnsi="Times New Roman" w:cs="Times New Roman"/>
          <w:lang w:eastAsia="en-US"/>
        </w:rPr>
        <w:t>эстетического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нравственного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воспитания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учащихся</w:t>
      </w:r>
      <w:r>
        <w:rPr>
          <w:rFonts w:ascii="Times New Roman" w:hAnsi="Times New Roman" w:cs="Times New Roman"/>
          <w:lang w:eastAsia="en-US"/>
        </w:rPr>
        <w:t xml:space="preserve">.  </w:t>
      </w:r>
      <w:r>
        <w:rPr>
          <w:rFonts w:ascii="Times New Roman" w:hAnsi="Times New Roman" w:cs="Times New Roman"/>
          <w:lang w:eastAsia="en-US"/>
        </w:rPr>
        <w:t>Произведения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русской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зарубежной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классики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должны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сочетаться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произведениями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современных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композиторов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народными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песнями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разных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жанров</w:t>
      </w:r>
      <w:r>
        <w:rPr>
          <w:rFonts w:ascii="Times New Roman" w:hAnsi="Times New Roman" w:cs="Times New Roman"/>
          <w:lang w:eastAsia="en-US"/>
        </w:rPr>
        <w:t xml:space="preserve">.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Особое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значение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имее</w:t>
      </w:r>
      <w:r>
        <w:rPr>
          <w:rFonts w:ascii="Times New Roman" w:hAnsi="Times New Roman" w:cs="Times New Roman"/>
          <w:lang w:eastAsia="en-US"/>
        </w:rPr>
        <w:t>т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работа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над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словом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музыкальной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поэтической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фразой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формой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всего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произведения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над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умением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почувствовать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выделить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кульминационные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моменты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как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всего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произведения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так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отдельных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его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частей</w:t>
      </w:r>
      <w:r>
        <w:rPr>
          <w:rFonts w:ascii="Times New Roman" w:hAnsi="Times New Roman" w:cs="Times New Roman"/>
          <w:lang w:eastAsia="en-US"/>
        </w:rPr>
        <w:t xml:space="preserve">.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Постепенно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с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накоплением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опыта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хорового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исполнения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овладением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вокально</w:t>
      </w:r>
      <w:r>
        <w:rPr>
          <w:rFonts w:ascii="Times New Roman" w:hAnsi="Times New Roman" w:cs="Times New Roman"/>
          <w:lang w:eastAsia="en-US"/>
        </w:rPr>
        <w:t>-</w:t>
      </w:r>
      <w:r>
        <w:rPr>
          <w:rFonts w:ascii="Times New Roman" w:hAnsi="Times New Roman" w:cs="Times New Roman"/>
          <w:lang w:eastAsia="en-US"/>
        </w:rPr>
        <w:t>хоровыми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навыками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репертуар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дополняется</w:t>
      </w:r>
      <w:r>
        <w:rPr>
          <w:rFonts w:ascii="Times New Roman" w:hAnsi="Times New Roman" w:cs="Times New Roman"/>
          <w:lang w:eastAsia="en-US"/>
        </w:rPr>
        <w:t xml:space="preserve">.  </w:t>
      </w:r>
      <w:r>
        <w:rPr>
          <w:rFonts w:ascii="Times New Roman" w:hAnsi="Times New Roman" w:cs="Times New Roman"/>
          <w:lang w:eastAsia="en-US"/>
        </w:rPr>
        <w:t>Наряду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куплетной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формой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учащиеся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знакомятся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многообразными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жанрами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хоровой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музыки</w:t>
      </w:r>
      <w:r>
        <w:rPr>
          <w:rFonts w:ascii="Times New Roman" w:hAnsi="Times New Roman" w:cs="Times New Roman"/>
          <w:lang w:eastAsia="en-US"/>
        </w:rPr>
        <w:t xml:space="preserve">.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Краткие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пояснительные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беседы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отдельным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произведениям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используются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руко</w:t>
      </w:r>
      <w:r>
        <w:rPr>
          <w:rFonts w:ascii="Times New Roman" w:hAnsi="Times New Roman" w:cs="Times New Roman"/>
          <w:lang w:eastAsia="en-US"/>
        </w:rPr>
        <w:t>водителем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хорового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класса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для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выявления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своеобразия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стилей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отдельных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композиторов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музыкального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языка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различных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эпох</w:t>
      </w:r>
      <w:r>
        <w:rPr>
          <w:rFonts w:ascii="Times New Roman" w:hAnsi="Times New Roman" w:cs="Times New Roman"/>
          <w:lang w:eastAsia="en-US"/>
        </w:rPr>
        <w:t xml:space="preserve">. </w:t>
      </w:r>
      <w:r>
        <w:rPr>
          <w:rFonts w:ascii="Times New Roman" w:hAnsi="Times New Roman" w:cs="Times New Roman"/>
          <w:lang w:eastAsia="en-US"/>
        </w:rPr>
        <w:t>Такие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беседы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способствуют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lastRenderedPageBreak/>
        <w:t>обогащению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музыкального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кругозора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учащихся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помогают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формировать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художественную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культуру</w:t>
      </w:r>
      <w:r>
        <w:rPr>
          <w:rFonts w:ascii="Times New Roman" w:hAnsi="Times New Roman" w:cs="Times New Roman"/>
          <w:lang w:eastAsia="en-US"/>
        </w:rPr>
        <w:t xml:space="preserve">. 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Для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учащихся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инструментальных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отделений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хоровой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класс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является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одним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из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обязательных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предметов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способствующих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формированию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навыков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коллективного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музицирования</w:t>
      </w:r>
      <w:r>
        <w:rPr>
          <w:rFonts w:ascii="Times New Roman" w:hAnsi="Times New Roman" w:cs="Times New Roman"/>
          <w:lang w:eastAsia="en-US"/>
        </w:rPr>
        <w:t xml:space="preserve">.  </w:t>
      </w:r>
      <w:r>
        <w:rPr>
          <w:rFonts w:ascii="Times New Roman" w:hAnsi="Times New Roman" w:cs="Times New Roman"/>
          <w:lang w:eastAsia="en-US"/>
        </w:rPr>
        <w:t>Всемерно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используя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возможности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групповых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занятий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предусмотренных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действующими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учебными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</w:t>
      </w:r>
      <w:r>
        <w:rPr>
          <w:rFonts w:ascii="Times New Roman" w:hAnsi="Times New Roman" w:cs="Times New Roman"/>
          <w:lang w:eastAsia="en-US"/>
        </w:rPr>
        <w:t>ланами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нельзя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забывать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том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что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хор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–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это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коллектив</w:t>
      </w:r>
      <w:r>
        <w:rPr>
          <w:rFonts w:ascii="Times New Roman" w:hAnsi="Times New Roman" w:cs="Times New Roman"/>
          <w:lang w:eastAsia="en-US"/>
        </w:rPr>
        <w:t xml:space="preserve">. </w:t>
      </w:r>
      <w:r>
        <w:rPr>
          <w:rFonts w:ascii="Times New Roman" w:hAnsi="Times New Roman" w:cs="Times New Roman"/>
          <w:lang w:eastAsia="en-US"/>
        </w:rPr>
        <w:t>Лишь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исходя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из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этого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можно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профессионально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строить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работу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над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всеми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компонентами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хорового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звучания</w:t>
      </w:r>
      <w:r>
        <w:rPr>
          <w:rFonts w:ascii="Times New Roman" w:hAnsi="Times New Roman" w:cs="Times New Roman"/>
          <w:lang w:eastAsia="en-US"/>
        </w:rPr>
        <w:t xml:space="preserve">.  </w:t>
      </w:r>
      <w:r>
        <w:rPr>
          <w:rFonts w:ascii="Times New Roman" w:hAnsi="Times New Roman" w:cs="Times New Roman"/>
          <w:lang w:eastAsia="en-US"/>
        </w:rPr>
        <w:t>Так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при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организации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учебного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процесса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школе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целесообразно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руководствоватьс</w:t>
      </w:r>
      <w:r>
        <w:rPr>
          <w:rFonts w:ascii="Times New Roman" w:hAnsi="Times New Roman" w:cs="Times New Roman"/>
          <w:lang w:eastAsia="en-US"/>
        </w:rPr>
        <w:t>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интересами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возможностями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коллективных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форм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занятий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координируя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групповыми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мелкогрупповыми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даже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индивидуальными</w:t>
      </w:r>
      <w:r>
        <w:rPr>
          <w:rFonts w:ascii="Times New Roman" w:hAnsi="Times New Roman" w:cs="Times New Roman"/>
          <w:lang w:eastAsia="en-US"/>
        </w:rPr>
        <w:t xml:space="preserve">.  </w:t>
      </w:r>
      <w:r>
        <w:rPr>
          <w:rFonts w:ascii="Times New Roman" w:hAnsi="Times New Roman" w:cs="Times New Roman"/>
          <w:lang w:eastAsia="en-US"/>
        </w:rPr>
        <w:t>Такой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организационный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принцип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будет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способствовать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успешной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работе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хорового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класса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как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исполнительского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коллекти</w:t>
      </w:r>
      <w:r>
        <w:rPr>
          <w:rFonts w:ascii="Times New Roman" w:hAnsi="Times New Roman" w:cs="Times New Roman"/>
          <w:lang w:eastAsia="en-US"/>
        </w:rPr>
        <w:t>ва</w:t>
      </w:r>
      <w:r>
        <w:rPr>
          <w:rFonts w:ascii="Times New Roman" w:hAnsi="Times New Roman" w:cs="Times New Roman"/>
          <w:lang w:eastAsia="en-US"/>
        </w:rPr>
        <w:t xml:space="preserve">.                                                                                                                        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2.  </w:t>
      </w:r>
      <w:r>
        <w:rPr>
          <w:rFonts w:ascii="Times New Roman" w:hAnsi="Times New Roman" w:cs="Times New Roman"/>
          <w:b/>
          <w:bCs/>
          <w:lang w:eastAsia="en-US"/>
        </w:rPr>
        <w:t>Методические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рекомендации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по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организации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самостоятельной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lang w:eastAsia="en-US"/>
        </w:rPr>
        <w:t>работы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Объем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самостоятельной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работы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учащихся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определяется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уче</w:t>
      </w:r>
      <w:r>
        <w:rPr>
          <w:rFonts w:ascii="Times New Roman" w:hAnsi="Times New Roman" w:cs="Times New Roman"/>
          <w:lang w:eastAsia="en-US"/>
        </w:rPr>
        <w:t>том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минимальных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затрат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подготовку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домашнего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задания</w:t>
      </w:r>
      <w:r>
        <w:rPr>
          <w:rFonts w:ascii="Times New Roman" w:hAnsi="Times New Roman" w:cs="Times New Roman"/>
          <w:lang w:eastAsia="en-US"/>
        </w:rPr>
        <w:t xml:space="preserve"> (</w:t>
      </w:r>
      <w:r>
        <w:rPr>
          <w:rFonts w:ascii="Times New Roman" w:hAnsi="Times New Roman" w:cs="Times New Roman"/>
          <w:lang w:eastAsia="en-US"/>
        </w:rPr>
        <w:t>параллельно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освоением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детьми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программы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основного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общего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образования</w:t>
      </w:r>
      <w:r>
        <w:rPr>
          <w:rFonts w:ascii="Times New Roman" w:hAnsi="Times New Roman" w:cs="Times New Roman"/>
          <w:lang w:eastAsia="en-US"/>
        </w:rPr>
        <w:t xml:space="preserve">),  </w:t>
      </w:r>
      <w:r>
        <w:rPr>
          <w:rFonts w:ascii="Times New Roman" w:hAnsi="Times New Roman" w:cs="Times New Roman"/>
          <w:lang w:eastAsia="en-US"/>
        </w:rPr>
        <w:t>с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опорой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сложившиеся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учебном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заведении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педагогические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традиции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методическую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целесообразность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так</w:t>
      </w:r>
      <w:r>
        <w:rPr>
          <w:rFonts w:ascii="Times New Roman" w:hAnsi="Times New Roman" w:cs="Times New Roman"/>
          <w:lang w:eastAsia="en-US"/>
        </w:rPr>
        <w:t>же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индивидуальные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способности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ученика</w:t>
      </w:r>
      <w:r>
        <w:rPr>
          <w:rFonts w:ascii="Times New Roman" w:hAnsi="Times New Roman" w:cs="Times New Roman"/>
          <w:lang w:eastAsia="en-US"/>
        </w:rPr>
        <w:t xml:space="preserve">. </w:t>
      </w:r>
      <w:r>
        <w:rPr>
          <w:rFonts w:ascii="Times New Roman" w:hAnsi="Times New Roman" w:cs="Times New Roman"/>
          <w:lang w:eastAsia="en-US"/>
        </w:rPr>
        <w:t>Необходимым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условием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самостоятельной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работы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учащегося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классе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хорового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пения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является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домашняя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работа</w:t>
      </w:r>
      <w:r>
        <w:rPr>
          <w:rFonts w:ascii="Times New Roman" w:hAnsi="Times New Roman" w:cs="Times New Roman"/>
          <w:lang w:eastAsia="en-US"/>
        </w:rPr>
        <w:t xml:space="preserve">.  </w:t>
      </w:r>
      <w:r>
        <w:rPr>
          <w:rFonts w:ascii="Times New Roman" w:hAnsi="Times New Roman" w:cs="Times New Roman"/>
          <w:lang w:eastAsia="en-US"/>
        </w:rPr>
        <w:t>Прежде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всего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она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должна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заключаться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систематической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проработке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своей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хоровой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партии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про</w:t>
      </w:r>
      <w:r>
        <w:rPr>
          <w:rFonts w:ascii="Times New Roman" w:hAnsi="Times New Roman" w:cs="Times New Roman"/>
          <w:lang w:eastAsia="en-US"/>
        </w:rPr>
        <w:t>изведениях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изучаемых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хоровом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классе</w:t>
      </w:r>
      <w:r>
        <w:rPr>
          <w:rFonts w:ascii="Times New Roman" w:hAnsi="Times New Roman" w:cs="Times New Roman"/>
          <w:lang w:eastAsia="en-US"/>
        </w:rPr>
        <w:t xml:space="preserve">.  </w:t>
      </w:r>
      <w:r>
        <w:rPr>
          <w:rFonts w:ascii="Times New Roman" w:hAnsi="Times New Roman" w:cs="Times New Roman"/>
          <w:lang w:eastAsia="en-US"/>
        </w:rPr>
        <w:t>Учащийся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регулярно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готовится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дома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контрольной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сдаче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партий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произведений</w:t>
      </w:r>
      <w:r>
        <w:rPr>
          <w:rFonts w:ascii="Times New Roman" w:hAnsi="Times New Roman" w:cs="Times New Roman"/>
          <w:lang w:eastAsia="en-US"/>
        </w:rPr>
        <w:t xml:space="preserve">. 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результате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домашней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подготовки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учащийся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сдаче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партий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должен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уметь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выразительно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исполнять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>свой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хоровой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голос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зв</w:t>
      </w:r>
      <w:r>
        <w:rPr>
          <w:rFonts w:ascii="Times New Roman" w:hAnsi="Times New Roman" w:cs="Times New Roman"/>
          <w:lang w:eastAsia="en-US"/>
        </w:rPr>
        <w:t>учании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всей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хоровой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фактуры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без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сопровождения</w:t>
      </w:r>
      <w:r>
        <w:rPr>
          <w:rFonts w:ascii="Times New Roman" w:hAnsi="Times New Roman" w:cs="Times New Roman"/>
          <w:lang w:eastAsia="en-US"/>
        </w:rPr>
        <w:t xml:space="preserve">. </w:t>
      </w:r>
      <w:r>
        <w:rPr>
          <w:rFonts w:ascii="Times New Roman" w:hAnsi="Times New Roman" w:cs="Times New Roman"/>
          <w:lang w:eastAsia="en-US"/>
        </w:rPr>
        <w:t>Выполнение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обучающимся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домашнего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задания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должно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контролироваться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преподавателем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обеспечиваться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партитурами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нотными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изданиями</w:t>
      </w:r>
      <w:r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хрестоматиями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клавирами</w:t>
      </w:r>
      <w:r>
        <w:rPr>
          <w:rFonts w:ascii="Times New Roman" w:hAnsi="Times New Roman" w:cs="Times New Roman"/>
          <w:lang w:eastAsia="en-US"/>
        </w:rPr>
        <w:t xml:space="preserve">,  </w:t>
      </w: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соответствии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с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программными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требов</w:t>
      </w:r>
      <w:r>
        <w:rPr>
          <w:rFonts w:ascii="Times New Roman" w:hAnsi="Times New Roman" w:cs="Times New Roman"/>
          <w:lang w:eastAsia="en-US"/>
        </w:rPr>
        <w:t>аниями</w:t>
      </w:r>
      <w:r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>по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данному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предмету</w:t>
      </w:r>
      <w:r>
        <w:rPr>
          <w:rFonts w:ascii="Times New Roman" w:hAnsi="Times New Roman" w:cs="Times New Roman"/>
          <w:lang w:eastAsia="en-US"/>
        </w:rPr>
        <w:t xml:space="preserve">. </w:t>
      </w:r>
    </w:p>
    <w:p w:rsidR="00000000" w:rsidRDefault="00FA51B8">
      <w:pPr>
        <w:rPr>
          <w:rFonts w:cstheme="minorBidi"/>
        </w:rPr>
      </w:pPr>
      <w:r>
        <w:rPr>
          <w:rFonts w:ascii="Times New Roman" w:hAnsi="Times New Roman" w:cs="Times New Roman"/>
          <w:lang w:eastAsia="en-US"/>
        </w:rPr>
        <w:t xml:space="preserve"> </w:t>
      </w:r>
    </w:p>
    <w:p w:rsidR="00000000" w:rsidRDefault="00FA51B8">
      <w:pPr>
        <w:spacing w:line="278" w:lineRule="exact"/>
        <w:ind w:left="316" w:right="18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Списки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рекомендованной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нотной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методической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литературы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>Методическая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литература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>Каноны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круглого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стола</w:t>
      </w:r>
      <w:r>
        <w:rPr>
          <w:rFonts w:ascii="Times New Roman" w:hAnsi="Times New Roman" w:cs="Times New Roman"/>
          <w:bCs/>
        </w:rPr>
        <w:t xml:space="preserve"> / </w:t>
      </w:r>
      <w:r>
        <w:rPr>
          <w:rFonts w:ascii="Times New Roman" w:hAnsi="Times New Roman" w:cs="Times New Roman"/>
          <w:bCs/>
        </w:rPr>
        <w:t>Сост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Е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Филимонова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СПб</w:t>
      </w:r>
      <w:r>
        <w:rPr>
          <w:rFonts w:ascii="Times New Roman" w:hAnsi="Times New Roman" w:cs="Times New Roman"/>
          <w:bCs/>
        </w:rPr>
        <w:t xml:space="preserve">.: </w:t>
      </w:r>
      <w:r>
        <w:rPr>
          <w:rFonts w:ascii="Times New Roman" w:hAnsi="Times New Roman" w:cs="Times New Roman"/>
          <w:bCs/>
        </w:rPr>
        <w:t>Союз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художников</w:t>
      </w:r>
      <w:r>
        <w:rPr>
          <w:rFonts w:ascii="Times New Roman" w:hAnsi="Times New Roman" w:cs="Times New Roman"/>
          <w:bCs/>
        </w:rPr>
        <w:t xml:space="preserve">, 2003. 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2. </w:t>
      </w:r>
      <w:r>
        <w:rPr>
          <w:rFonts w:ascii="Times New Roman" w:hAnsi="Times New Roman" w:cs="Times New Roman"/>
          <w:bCs/>
        </w:rPr>
        <w:t>По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страницам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русской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хоровой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музыки</w:t>
      </w:r>
      <w:r>
        <w:rPr>
          <w:rFonts w:ascii="Times New Roman" w:hAnsi="Times New Roman" w:cs="Times New Roman"/>
          <w:bCs/>
        </w:rPr>
        <w:t xml:space="preserve"> 19-20-</w:t>
      </w:r>
      <w:r>
        <w:rPr>
          <w:rFonts w:ascii="Times New Roman" w:hAnsi="Times New Roman" w:cs="Times New Roman"/>
          <w:bCs/>
        </w:rPr>
        <w:t>х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веков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>.:</w:t>
      </w:r>
      <w:r>
        <w:rPr>
          <w:rFonts w:ascii="Times New Roman" w:hAnsi="Times New Roman" w:cs="Times New Roman"/>
          <w:bCs/>
        </w:rPr>
        <w:t>Классика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2004.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3. </w:t>
      </w:r>
      <w:r>
        <w:rPr>
          <w:rFonts w:ascii="Times New Roman" w:hAnsi="Times New Roman" w:cs="Times New Roman"/>
          <w:bCs/>
        </w:rPr>
        <w:t>Поет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детский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хор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Ростов</w:t>
      </w: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н</w:t>
      </w:r>
      <w:r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>Д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Феникс</w:t>
      </w:r>
      <w:r>
        <w:rPr>
          <w:rFonts w:ascii="Times New Roman" w:hAnsi="Times New Roman" w:cs="Times New Roman"/>
          <w:bCs/>
        </w:rPr>
        <w:t>, 1992.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4. </w:t>
      </w:r>
      <w:r>
        <w:rPr>
          <w:rFonts w:ascii="Times New Roman" w:hAnsi="Times New Roman" w:cs="Times New Roman"/>
          <w:bCs/>
        </w:rPr>
        <w:t>Композиторы</w:t>
      </w: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классики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для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детского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хора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Рождественский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концерт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Католические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песнопения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>.: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  <w:bCs/>
        </w:rPr>
        <w:t>Русская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духовная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музыка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репертуаре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детского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хора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>.:</w:t>
      </w:r>
      <w:r>
        <w:rPr>
          <w:rFonts w:ascii="Times New Roman" w:hAnsi="Times New Roman" w:cs="Times New Roman"/>
          <w:bCs/>
        </w:rPr>
        <w:t>Владос</w:t>
      </w:r>
      <w:r>
        <w:rPr>
          <w:rFonts w:ascii="Times New Roman" w:hAnsi="Times New Roman" w:cs="Times New Roman"/>
          <w:bCs/>
        </w:rPr>
        <w:t>, 2001.</w:t>
      </w:r>
      <w:r>
        <w:rPr>
          <w:rFonts w:ascii="Times New Roman" w:hAnsi="Times New Roman" w:cs="Times New Roman"/>
          <w:bCs/>
        </w:rPr>
        <w:t>Музыка</w:t>
      </w:r>
      <w:r>
        <w:rPr>
          <w:rFonts w:ascii="Times New Roman" w:hAnsi="Times New Roman" w:cs="Times New Roman"/>
          <w:bCs/>
        </w:rPr>
        <w:t>, 2005.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 6. </w:t>
      </w:r>
      <w:r>
        <w:rPr>
          <w:rFonts w:ascii="Times New Roman" w:hAnsi="Times New Roman" w:cs="Times New Roman"/>
          <w:bCs/>
        </w:rPr>
        <w:t>Произведения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русск</w:t>
      </w:r>
      <w:r>
        <w:rPr>
          <w:rFonts w:ascii="Times New Roman" w:hAnsi="Times New Roman" w:cs="Times New Roman"/>
          <w:bCs/>
        </w:rPr>
        <w:t>ой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духовной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музыки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СПб</w:t>
      </w:r>
      <w:r>
        <w:rPr>
          <w:rFonts w:ascii="Times New Roman" w:hAnsi="Times New Roman" w:cs="Times New Roman"/>
          <w:bCs/>
        </w:rPr>
        <w:t xml:space="preserve">.: </w:t>
      </w:r>
      <w:r>
        <w:rPr>
          <w:rFonts w:ascii="Times New Roman" w:hAnsi="Times New Roman" w:cs="Times New Roman"/>
          <w:bCs/>
        </w:rPr>
        <w:t>Союз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худож</w:t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t>ников</w:t>
      </w:r>
      <w:r>
        <w:rPr>
          <w:rFonts w:ascii="Times New Roman" w:hAnsi="Times New Roman" w:cs="Times New Roman"/>
          <w:bCs/>
        </w:rPr>
        <w:t>, 1998.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 7.  </w:t>
      </w:r>
      <w:r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Логинов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Народные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песни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обработке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для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женского</w:t>
      </w:r>
      <w:r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детского</w:t>
      </w:r>
      <w:r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>хора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СПб</w:t>
      </w:r>
      <w:r>
        <w:rPr>
          <w:rFonts w:ascii="Times New Roman" w:hAnsi="Times New Roman" w:cs="Times New Roman"/>
          <w:bCs/>
        </w:rPr>
        <w:t xml:space="preserve">.: </w:t>
      </w:r>
      <w:r>
        <w:rPr>
          <w:rFonts w:ascii="Times New Roman" w:hAnsi="Times New Roman" w:cs="Times New Roman"/>
          <w:bCs/>
        </w:rPr>
        <w:t>Мадр</w:t>
      </w:r>
      <w:r>
        <w:rPr>
          <w:rFonts w:ascii="Times New Roman" w:hAnsi="Times New Roman" w:cs="Times New Roman"/>
          <w:bCs/>
        </w:rPr>
        <w:t>, 2003.</w:t>
      </w:r>
      <w:r>
        <w:rPr>
          <w:rFonts w:ascii="Times New Roman" w:hAnsi="Times New Roman" w:cs="Times New Roman"/>
          <w:bCs/>
        </w:rPr>
        <w:t>Хрестоматия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русских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народных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песен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для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учащихся</w:t>
      </w:r>
      <w:r>
        <w:rPr>
          <w:rFonts w:ascii="Times New Roman" w:hAnsi="Times New Roman" w:cs="Times New Roman"/>
          <w:bCs/>
        </w:rPr>
        <w:t xml:space="preserve"> 1-3 </w:t>
      </w:r>
      <w:r>
        <w:rPr>
          <w:rFonts w:ascii="Times New Roman" w:hAnsi="Times New Roman" w:cs="Times New Roman"/>
          <w:bCs/>
        </w:rPr>
        <w:t>классов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 xml:space="preserve">.: </w:t>
      </w:r>
      <w:r>
        <w:rPr>
          <w:rFonts w:ascii="Times New Roman" w:hAnsi="Times New Roman" w:cs="Times New Roman"/>
          <w:bCs/>
        </w:rPr>
        <w:t>Музыка</w:t>
      </w:r>
      <w:r>
        <w:rPr>
          <w:rFonts w:ascii="Times New Roman" w:hAnsi="Times New Roman" w:cs="Times New Roman"/>
          <w:bCs/>
        </w:rPr>
        <w:t>,2004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8. </w:t>
      </w:r>
      <w:r>
        <w:rPr>
          <w:rFonts w:ascii="Times New Roman" w:hAnsi="Times New Roman" w:cs="Times New Roman"/>
          <w:bCs/>
        </w:rPr>
        <w:t>П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Чесноков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Духовная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музыка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 xml:space="preserve">.: </w:t>
      </w:r>
      <w:r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>узыка</w:t>
      </w:r>
      <w:r>
        <w:rPr>
          <w:rFonts w:ascii="Times New Roman" w:hAnsi="Times New Roman" w:cs="Times New Roman"/>
          <w:bCs/>
        </w:rPr>
        <w:t>, 1995.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9. </w:t>
      </w:r>
      <w:r>
        <w:rPr>
          <w:rFonts w:ascii="Times New Roman" w:hAnsi="Times New Roman" w:cs="Times New Roman"/>
          <w:bCs/>
        </w:rPr>
        <w:t>З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Кодай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Избранные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произведения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для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детей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 xml:space="preserve">.: </w:t>
      </w:r>
      <w:r>
        <w:rPr>
          <w:rFonts w:ascii="Times New Roman" w:hAnsi="Times New Roman" w:cs="Times New Roman"/>
          <w:bCs/>
        </w:rPr>
        <w:t>Советский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композитор</w:t>
      </w:r>
      <w:r>
        <w:rPr>
          <w:rFonts w:ascii="Times New Roman" w:hAnsi="Times New Roman" w:cs="Times New Roman"/>
          <w:bCs/>
        </w:rPr>
        <w:t>, 1971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10. </w:t>
      </w:r>
      <w:r>
        <w:rPr>
          <w:rFonts w:ascii="Times New Roman" w:hAnsi="Times New Roman" w:cs="Times New Roman"/>
          <w:bCs/>
        </w:rPr>
        <w:t>Ж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Металлиди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Петь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</w:t>
      </w: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всякому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Для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детей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дошкольного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младшего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школьного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возраста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СПб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Рождество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святки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СПб</w:t>
      </w:r>
      <w:r>
        <w:rPr>
          <w:rFonts w:ascii="Times New Roman" w:hAnsi="Times New Roman" w:cs="Times New Roman"/>
          <w:bCs/>
        </w:rPr>
        <w:t xml:space="preserve">.: </w:t>
      </w:r>
      <w:r>
        <w:rPr>
          <w:rFonts w:ascii="Times New Roman" w:hAnsi="Times New Roman" w:cs="Times New Roman"/>
          <w:bCs/>
        </w:rPr>
        <w:t>Композитор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Санкт</w:t>
      </w: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Петербург</w:t>
      </w:r>
      <w:r>
        <w:rPr>
          <w:rFonts w:ascii="Times New Roman" w:hAnsi="Times New Roman" w:cs="Times New Roman"/>
          <w:bCs/>
        </w:rPr>
        <w:t>, 2002.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>11.</w:t>
      </w:r>
      <w:r>
        <w:rPr>
          <w:rFonts w:ascii="Times New Roman" w:hAnsi="Times New Roman" w:cs="Times New Roman"/>
          <w:bCs/>
        </w:rPr>
        <w:t>Нотная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</w:t>
      </w:r>
      <w:r>
        <w:rPr>
          <w:rFonts w:ascii="Times New Roman" w:hAnsi="Times New Roman" w:cs="Times New Roman"/>
          <w:bCs/>
        </w:rPr>
        <w:t>апка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хормейстера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Младший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хор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 xml:space="preserve">.: </w:t>
      </w:r>
      <w:r>
        <w:rPr>
          <w:rFonts w:ascii="Times New Roman" w:hAnsi="Times New Roman" w:cs="Times New Roman"/>
          <w:bCs/>
        </w:rPr>
        <w:t>Дека</w:t>
      </w: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ВС</w:t>
      </w:r>
      <w:r>
        <w:rPr>
          <w:rFonts w:ascii="Times New Roman" w:hAnsi="Times New Roman" w:cs="Times New Roman"/>
          <w:bCs/>
        </w:rPr>
        <w:t xml:space="preserve">, 2004. 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12. </w:t>
      </w:r>
      <w:r>
        <w:rPr>
          <w:rFonts w:ascii="Times New Roman" w:hAnsi="Times New Roman" w:cs="Times New Roman"/>
          <w:bCs/>
        </w:rPr>
        <w:t>Зарубежная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хоровая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музыка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 xml:space="preserve">.: </w:t>
      </w:r>
      <w:r>
        <w:rPr>
          <w:rFonts w:ascii="Times New Roman" w:hAnsi="Times New Roman" w:cs="Times New Roman"/>
          <w:bCs/>
        </w:rPr>
        <w:t>Классика</w:t>
      </w:r>
      <w:r>
        <w:rPr>
          <w:rFonts w:ascii="Times New Roman" w:hAnsi="Times New Roman" w:cs="Times New Roman"/>
          <w:bCs/>
        </w:rPr>
        <w:t>, 2003.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13. </w:t>
      </w:r>
      <w:r>
        <w:rPr>
          <w:rFonts w:ascii="Times New Roman" w:hAnsi="Times New Roman" w:cs="Times New Roman"/>
          <w:bCs/>
        </w:rPr>
        <w:t>Муза</w:t>
      </w:r>
      <w:r>
        <w:rPr>
          <w:rFonts w:ascii="Times New Roman" w:hAnsi="Times New Roman" w:cs="Times New Roman"/>
          <w:bCs/>
        </w:rPr>
        <w:t xml:space="preserve"> / </w:t>
      </w:r>
      <w:r>
        <w:rPr>
          <w:rFonts w:ascii="Times New Roman" w:hAnsi="Times New Roman" w:cs="Times New Roman"/>
          <w:bCs/>
        </w:rPr>
        <w:t>Сост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Новоблаговещенский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Моздыков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 xml:space="preserve">.: </w:t>
      </w:r>
      <w:r>
        <w:rPr>
          <w:rFonts w:ascii="Times New Roman" w:hAnsi="Times New Roman" w:cs="Times New Roman"/>
          <w:bCs/>
        </w:rPr>
        <w:t>Изд</w:t>
      </w: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во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Моск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гос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ин</w:t>
      </w: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та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музыки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им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Г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Шнитке</w:t>
      </w:r>
      <w:r>
        <w:rPr>
          <w:rFonts w:ascii="Times New Roman" w:hAnsi="Times New Roman" w:cs="Times New Roman"/>
          <w:bCs/>
        </w:rPr>
        <w:t xml:space="preserve">, 2006. 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>14.</w:t>
      </w:r>
      <w:r>
        <w:rPr>
          <w:rFonts w:ascii="Times New Roman" w:hAnsi="Times New Roman" w:cs="Times New Roman"/>
          <w:bCs/>
        </w:rPr>
        <w:t>Песни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хоры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стихи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русских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поэтов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Несжатая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полоса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 xml:space="preserve">.: </w:t>
      </w:r>
      <w:r>
        <w:rPr>
          <w:rFonts w:ascii="Times New Roman" w:hAnsi="Times New Roman" w:cs="Times New Roman"/>
          <w:bCs/>
        </w:rPr>
        <w:t>Музыка</w:t>
      </w:r>
      <w:r>
        <w:rPr>
          <w:rFonts w:ascii="Times New Roman" w:hAnsi="Times New Roman" w:cs="Times New Roman"/>
          <w:bCs/>
        </w:rPr>
        <w:t xml:space="preserve">, 2005. 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>15.</w:t>
      </w:r>
      <w:r>
        <w:rPr>
          <w:rFonts w:ascii="Times New Roman" w:hAnsi="Times New Roman" w:cs="Times New Roman"/>
          <w:bCs/>
        </w:rPr>
        <w:t>Классическая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духовная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музыка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СПб</w:t>
      </w:r>
      <w:r>
        <w:rPr>
          <w:rFonts w:ascii="Times New Roman" w:hAnsi="Times New Roman" w:cs="Times New Roman"/>
          <w:bCs/>
        </w:rPr>
        <w:t xml:space="preserve">.: </w:t>
      </w:r>
      <w:r>
        <w:rPr>
          <w:rFonts w:ascii="Times New Roman" w:hAnsi="Times New Roman" w:cs="Times New Roman"/>
          <w:bCs/>
        </w:rPr>
        <w:t>Композитор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·Санкт</w:t>
      </w: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Петербург</w:t>
      </w:r>
      <w:r>
        <w:rPr>
          <w:rFonts w:ascii="Times New Roman" w:hAnsi="Times New Roman" w:cs="Times New Roman"/>
          <w:bCs/>
        </w:rPr>
        <w:t xml:space="preserve">, 2005. 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lastRenderedPageBreak/>
        <w:t xml:space="preserve">.: </w:t>
      </w:r>
      <w:r>
        <w:rPr>
          <w:rFonts w:ascii="Times New Roman" w:hAnsi="Times New Roman" w:cs="Times New Roman"/>
          <w:bCs/>
        </w:rPr>
        <w:t>Композитор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·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Санкт</w:t>
      </w: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Петер</w:t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t>бург</w:t>
      </w:r>
      <w:r>
        <w:rPr>
          <w:rFonts w:ascii="Times New Roman" w:hAnsi="Times New Roman" w:cs="Times New Roman"/>
          <w:bCs/>
        </w:rPr>
        <w:t>,2004.</w:t>
      </w:r>
    </w:p>
    <w:p w:rsidR="00000000" w:rsidRDefault="00FA51B8">
      <w:pPr>
        <w:ind w:left="941" w:right="180"/>
        <w:rPr>
          <w:rFonts w:ascii="Times New Roman" w:hAnsi="Times New Roman" w:cs="Times New Roman"/>
          <w:bCs/>
        </w:rPr>
      </w:pP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>Нотная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литература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>Дети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поют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С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Баха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СПб</w:t>
      </w:r>
      <w:r>
        <w:rPr>
          <w:rFonts w:ascii="Times New Roman" w:hAnsi="Times New Roman" w:cs="Times New Roman"/>
          <w:bCs/>
        </w:rPr>
        <w:t xml:space="preserve">.: </w:t>
      </w:r>
      <w:r>
        <w:rPr>
          <w:rFonts w:ascii="Times New Roman" w:hAnsi="Times New Roman" w:cs="Times New Roman"/>
          <w:bCs/>
        </w:rPr>
        <w:t>Композитор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·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Санкт</w:t>
      </w: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Петербург</w:t>
      </w:r>
      <w:r>
        <w:rPr>
          <w:rFonts w:ascii="Times New Roman" w:hAnsi="Times New Roman" w:cs="Times New Roman"/>
          <w:bCs/>
        </w:rPr>
        <w:t xml:space="preserve">,2005. 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2. </w:t>
      </w:r>
      <w:r>
        <w:rPr>
          <w:rFonts w:ascii="Times New Roman" w:hAnsi="Times New Roman" w:cs="Times New Roman"/>
          <w:bCs/>
        </w:rPr>
        <w:t>Малыши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поют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класс</w:t>
      </w:r>
      <w:r>
        <w:rPr>
          <w:rFonts w:ascii="Times New Roman" w:hAnsi="Times New Roman" w:cs="Times New Roman"/>
          <w:bCs/>
        </w:rPr>
        <w:t>ику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СПб</w:t>
      </w:r>
      <w:r>
        <w:rPr>
          <w:rFonts w:ascii="Times New Roman" w:hAnsi="Times New Roman" w:cs="Times New Roman"/>
          <w:bCs/>
        </w:rPr>
        <w:t xml:space="preserve">.: </w:t>
      </w:r>
      <w:r>
        <w:rPr>
          <w:rFonts w:ascii="Times New Roman" w:hAnsi="Times New Roman" w:cs="Times New Roman"/>
          <w:bCs/>
        </w:rPr>
        <w:t>Композитор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·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Санкт</w:t>
      </w: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Петербург</w:t>
      </w:r>
      <w:r>
        <w:rPr>
          <w:rFonts w:ascii="Times New Roman" w:hAnsi="Times New Roman" w:cs="Times New Roman"/>
          <w:bCs/>
        </w:rPr>
        <w:t xml:space="preserve">, 1998. </w:t>
      </w:r>
      <w:r>
        <w:rPr>
          <w:rFonts w:ascii="Times New Roman" w:hAnsi="Times New Roman" w:cs="Times New Roman"/>
          <w:bCs/>
        </w:rPr>
        <w:t>Вып</w:t>
      </w:r>
      <w:r>
        <w:rPr>
          <w:rFonts w:ascii="Times New Roman" w:hAnsi="Times New Roman" w:cs="Times New Roman"/>
          <w:bCs/>
        </w:rPr>
        <w:t xml:space="preserve">. 1. 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3. </w:t>
      </w:r>
      <w:r>
        <w:rPr>
          <w:rFonts w:ascii="Times New Roman" w:hAnsi="Times New Roman" w:cs="Times New Roman"/>
          <w:bCs/>
        </w:rPr>
        <w:t>Малыши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поют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классику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СПб</w:t>
      </w:r>
      <w:r>
        <w:rPr>
          <w:rFonts w:ascii="Times New Roman" w:hAnsi="Times New Roman" w:cs="Times New Roman"/>
          <w:bCs/>
        </w:rPr>
        <w:t xml:space="preserve">.: </w:t>
      </w:r>
      <w:r>
        <w:rPr>
          <w:rFonts w:ascii="Times New Roman" w:hAnsi="Times New Roman" w:cs="Times New Roman"/>
          <w:bCs/>
        </w:rPr>
        <w:t>Композитор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·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Санкт</w:t>
      </w: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Петер</w:t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t>бург</w:t>
      </w:r>
      <w:r>
        <w:rPr>
          <w:rFonts w:ascii="Times New Roman" w:hAnsi="Times New Roman" w:cs="Times New Roman"/>
          <w:bCs/>
        </w:rPr>
        <w:t xml:space="preserve">, 1998. </w:t>
      </w:r>
      <w:r>
        <w:rPr>
          <w:rFonts w:ascii="Times New Roman" w:hAnsi="Times New Roman" w:cs="Times New Roman"/>
          <w:bCs/>
        </w:rPr>
        <w:t>Вып</w:t>
      </w:r>
      <w:r>
        <w:rPr>
          <w:rFonts w:ascii="Times New Roman" w:hAnsi="Times New Roman" w:cs="Times New Roman"/>
          <w:bCs/>
        </w:rPr>
        <w:t>. 2.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4. </w:t>
      </w:r>
      <w:r>
        <w:rPr>
          <w:rFonts w:ascii="Times New Roman" w:hAnsi="Times New Roman" w:cs="Times New Roman"/>
          <w:bCs/>
        </w:rPr>
        <w:t>Детям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Пасхе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СПб</w:t>
      </w:r>
      <w:r>
        <w:rPr>
          <w:rFonts w:ascii="Times New Roman" w:hAnsi="Times New Roman" w:cs="Times New Roman"/>
          <w:bCs/>
        </w:rPr>
        <w:t xml:space="preserve">.: </w:t>
      </w:r>
      <w:r>
        <w:rPr>
          <w:rFonts w:ascii="Times New Roman" w:hAnsi="Times New Roman" w:cs="Times New Roman"/>
          <w:bCs/>
        </w:rPr>
        <w:t>Композитор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·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Санкт</w:t>
      </w: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Петербург</w:t>
      </w:r>
      <w:r>
        <w:rPr>
          <w:rFonts w:ascii="Times New Roman" w:hAnsi="Times New Roman" w:cs="Times New Roman"/>
          <w:bCs/>
        </w:rPr>
        <w:t xml:space="preserve">, 2006. 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  <w:bCs/>
        </w:rPr>
        <w:t>Поведай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песня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наша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 xml:space="preserve">.: </w:t>
      </w:r>
      <w:r>
        <w:rPr>
          <w:rFonts w:ascii="Times New Roman" w:hAnsi="Times New Roman" w:cs="Times New Roman"/>
          <w:bCs/>
        </w:rPr>
        <w:t>Музгиз</w:t>
      </w:r>
      <w:r>
        <w:rPr>
          <w:rFonts w:ascii="Times New Roman" w:hAnsi="Times New Roman" w:cs="Times New Roman"/>
          <w:bCs/>
        </w:rPr>
        <w:t>, 1960.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6. </w:t>
      </w:r>
      <w:r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Авиньоне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мост</w:t>
      </w:r>
      <w:r>
        <w:rPr>
          <w:rFonts w:ascii="Times New Roman" w:hAnsi="Times New Roman" w:cs="Times New Roman"/>
          <w:bCs/>
        </w:rPr>
        <w:t>у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СПб</w:t>
      </w:r>
      <w:r>
        <w:rPr>
          <w:rFonts w:ascii="Times New Roman" w:hAnsi="Times New Roman" w:cs="Times New Roman"/>
          <w:bCs/>
        </w:rPr>
        <w:t xml:space="preserve">.: </w:t>
      </w:r>
      <w:r>
        <w:rPr>
          <w:rFonts w:ascii="Times New Roman" w:hAnsi="Times New Roman" w:cs="Times New Roman"/>
          <w:bCs/>
        </w:rPr>
        <w:t>Северный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олень</w:t>
      </w:r>
      <w:r>
        <w:rPr>
          <w:rFonts w:ascii="Times New Roman" w:hAnsi="Times New Roman" w:cs="Times New Roman"/>
          <w:bCs/>
        </w:rPr>
        <w:t>, 1995.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7. </w:t>
      </w:r>
      <w:r>
        <w:rPr>
          <w:rFonts w:ascii="Times New Roman" w:hAnsi="Times New Roman" w:cs="Times New Roman"/>
          <w:bCs/>
        </w:rPr>
        <w:t>Пение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школе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 xml:space="preserve">.: </w:t>
      </w:r>
      <w:r>
        <w:rPr>
          <w:rFonts w:ascii="Times New Roman" w:hAnsi="Times New Roman" w:cs="Times New Roman"/>
          <w:bCs/>
        </w:rPr>
        <w:t>Музыка</w:t>
      </w:r>
      <w:r>
        <w:rPr>
          <w:rFonts w:ascii="Times New Roman" w:hAnsi="Times New Roman" w:cs="Times New Roman"/>
          <w:bCs/>
        </w:rPr>
        <w:t xml:space="preserve">, 1973. </w:t>
      </w:r>
      <w:r>
        <w:rPr>
          <w:rFonts w:ascii="Times New Roman" w:hAnsi="Times New Roman" w:cs="Times New Roman"/>
          <w:bCs/>
        </w:rPr>
        <w:t>Вып</w:t>
      </w:r>
      <w:r>
        <w:rPr>
          <w:rFonts w:ascii="Times New Roman" w:hAnsi="Times New Roman" w:cs="Times New Roman"/>
          <w:bCs/>
        </w:rPr>
        <w:t>. 1, 2.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8. </w:t>
      </w:r>
      <w:r>
        <w:rPr>
          <w:rFonts w:ascii="Times New Roman" w:hAnsi="Times New Roman" w:cs="Times New Roman"/>
          <w:bCs/>
        </w:rPr>
        <w:t>Хоры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русских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композиторов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 xml:space="preserve">.: </w:t>
      </w:r>
      <w:r>
        <w:rPr>
          <w:rFonts w:ascii="Times New Roman" w:hAnsi="Times New Roman" w:cs="Times New Roman"/>
          <w:bCs/>
        </w:rPr>
        <w:t>Музгиз</w:t>
      </w:r>
      <w:r>
        <w:rPr>
          <w:rFonts w:ascii="Times New Roman" w:hAnsi="Times New Roman" w:cs="Times New Roman"/>
          <w:bCs/>
        </w:rPr>
        <w:t>, 1958.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9. </w:t>
      </w:r>
      <w:r>
        <w:rPr>
          <w:rFonts w:ascii="Times New Roman" w:hAnsi="Times New Roman" w:cs="Times New Roman"/>
          <w:bCs/>
        </w:rPr>
        <w:t>Поет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детский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хор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«Преображение»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 xml:space="preserve">.: </w:t>
      </w:r>
      <w:r>
        <w:rPr>
          <w:rFonts w:ascii="Times New Roman" w:hAnsi="Times New Roman" w:cs="Times New Roman"/>
          <w:bCs/>
        </w:rPr>
        <w:t>Владос</w:t>
      </w:r>
      <w:r>
        <w:rPr>
          <w:rFonts w:ascii="Times New Roman" w:hAnsi="Times New Roman" w:cs="Times New Roman"/>
          <w:bCs/>
        </w:rPr>
        <w:t>, 2001.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10. </w:t>
      </w:r>
      <w:r>
        <w:rPr>
          <w:rFonts w:ascii="Times New Roman" w:hAnsi="Times New Roman" w:cs="Times New Roman"/>
          <w:bCs/>
        </w:rPr>
        <w:t>Весенний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хоровод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Сб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народных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песен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для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детского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хора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обр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Комлево</w:t>
      </w:r>
      <w:r>
        <w:rPr>
          <w:rFonts w:ascii="Times New Roman" w:hAnsi="Times New Roman" w:cs="Times New Roman"/>
          <w:bCs/>
        </w:rPr>
        <w:t>й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СПб</w:t>
      </w:r>
      <w:r>
        <w:rPr>
          <w:rFonts w:ascii="Times New Roman" w:hAnsi="Times New Roman" w:cs="Times New Roman"/>
          <w:bCs/>
        </w:rPr>
        <w:t xml:space="preserve">.: </w:t>
      </w:r>
      <w:r>
        <w:rPr>
          <w:rFonts w:ascii="Times New Roman" w:hAnsi="Times New Roman" w:cs="Times New Roman"/>
          <w:bCs/>
        </w:rPr>
        <w:t>Союз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художников</w:t>
      </w:r>
      <w:r>
        <w:rPr>
          <w:rFonts w:ascii="Times New Roman" w:hAnsi="Times New Roman" w:cs="Times New Roman"/>
          <w:bCs/>
        </w:rPr>
        <w:t>, 2003.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11. </w:t>
      </w:r>
      <w:r>
        <w:rPr>
          <w:rFonts w:ascii="Times New Roman" w:hAnsi="Times New Roman" w:cs="Times New Roman"/>
          <w:bCs/>
        </w:rPr>
        <w:t>Канты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времен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Петра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Великого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СПб</w:t>
      </w:r>
      <w:r>
        <w:rPr>
          <w:rFonts w:ascii="Times New Roman" w:hAnsi="Times New Roman" w:cs="Times New Roman"/>
          <w:bCs/>
        </w:rPr>
        <w:t xml:space="preserve">.: </w:t>
      </w:r>
      <w:r>
        <w:rPr>
          <w:rFonts w:ascii="Times New Roman" w:hAnsi="Times New Roman" w:cs="Times New Roman"/>
          <w:bCs/>
        </w:rPr>
        <w:t>Композитор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·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СанктПетербург</w:t>
      </w:r>
      <w:r>
        <w:rPr>
          <w:rFonts w:ascii="Times New Roman" w:hAnsi="Times New Roman" w:cs="Times New Roman"/>
          <w:bCs/>
        </w:rPr>
        <w:t>, 2003.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12. </w:t>
      </w:r>
      <w:r>
        <w:rPr>
          <w:rFonts w:ascii="Times New Roman" w:hAnsi="Times New Roman" w:cs="Times New Roman"/>
          <w:bCs/>
        </w:rPr>
        <w:t>Композиторы</w:t>
      </w: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классики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для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детского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хора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Праздник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Рождества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Православные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песнопения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 xml:space="preserve">.: </w:t>
      </w:r>
      <w:r>
        <w:rPr>
          <w:rFonts w:ascii="Times New Roman" w:hAnsi="Times New Roman" w:cs="Times New Roman"/>
          <w:bCs/>
        </w:rPr>
        <w:t>Музыка</w:t>
      </w:r>
      <w:r>
        <w:rPr>
          <w:rFonts w:ascii="Times New Roman" w:hAnsi="Times New Roman" w:cs="Times New Roman"/>
          <w:bCs/>
        </w:rPr>
        <w:t xml:space="preserve">, 2005. 29. </w:t>
      </w:r>
      <w:r>
        <w:rPr>
          <w:rFonts w:ascii="Times New Roman" w:hAnsi="Times New Roman" w:cs="Times New Roman"/>
          <w:bCs/>
        </w:rPr>
        <w:t>Хоры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советских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композиторов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народны</w:t>
      </w:r>
      <w:r>
        <w:rPr>
          <w:rFonts w:ascii="Times New Roman" w:hAnsi="Times New Roman" w:cs="Times New Roman"/>
          <w:bCs/>
        </w:rPr>
        <w:t>е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песни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 xml:space="preserve">.: </w:t>
      </w:r>
      <w:r>
        <w:rPr>
          <w:rFonts w:ascii="Times New Roman" w:hAnsi="Times New Roman" w:cs="Times New Roman"/>
          <w:bCs/>
        </w:rPr>
        <w:t>Муз</w:t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t>гиз</w:t>
      </w:r>
      <w:r>
        <w:rPr>
          <w:rFonts w:ascii="Times New Roman" w:hAnsi="Times New Roman" w:cs="Times New Roman"/>
          <w:bCs/>
        </w:rPr>
        <w:t>, 1959.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 13. </w:t>
      </w:r>
      <w:r>
        <w:rPr>
          <w:rFonts w:ascii="Times New Roman" w:hAnsi="Times New Roman" w:cs="Times New Roman"/>
          <w:bCs/>
        </w:rPr>
        <w:t>Нотная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папка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хормейстера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С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чего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начинается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детский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хор</w:t>
      </w:r>
      <w:r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Золотая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библиотека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педагогического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репертуара</w:t>
      </w:r>
      <w:r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 xml:space="preserve">.: </w:t>
      </w:r>
      <w:r>
        <w:rPr>
          <w:rFonts w:ascii="Times New Roman" w:hAnsi="Times New Roman" w:cs="Times New Roman"/>
          <w:bCs/>
        </w:rPr>
        <w:t>Дека</w:t>
      </w: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ВС</w:t>
      </w:r>
      <w:r>
        <w:rPr>
          <w:rFonts w:ascii="Times New Roman" w:hAnsi="Times New Roman" w:cs="Times New Roman"/>
          <w:bCs/>
        </w:rPr>
        <w:t>, 2005.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 14. </w:t>
      </w:r>
      <w:r>
        <w:rPr>
          <w:rFonts w:ascii="Times New Roman" w:hAnsi="Times New Roman" w:cs="Times New Roman"/>
          <w:bCs/>
        </w:rPr>
        <w:t>Возрождение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Русская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хоровая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музыка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для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детей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СПб</w:t>
      </w:r>
      <w:r>
        <w:rPr>
          <w:rFonts w:ascii="Times New Roman" w:hAnsi="Times New Roman" w:cs="Times New Roman"/>
          <w:bCs/>
        </w:rPr>
        <w:t xml:space="preserve">.: </w:t>
      </w:r>
      <w:r>
        <w:rPr>
          <w:rFonts w:ascii="Times New Roman" w:hAnsi="Times New Roman" w:cs="Times New Roman"/>
          <w:bCs/>
        </w:rPr>
        <w:t>Нота</w:t>
      </w:r>
      <w:r>
        <w:rPr>
          <w:rFonts w:ascii="Times New Roman" w:hAnsi="Times New Roman" w:cs="Times New Roman"/>
          <w:bCs/>
        </w:rPr>
        <w:t>,2002.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 15. </w:t>
      </w:r>
      <w:r>
        <w:rPr>
          <w:rFonts w:ascii="Times New Roman" w:hAnsi="Times New Roman" w:cs="Times New Roman"/>
          <w:bCs/>
        </w:rPr>
        <w:t>С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Баневич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песню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сочини</w:t>
      </w:r>
      <w:r>
        <w:rPr>
          <w:rFonts w:ascii="Times New Roman" w:hAnsi="Times New Roman" w:cs="Times New Roman"/>
          <w:bCs/>
        </w:rPr>
        <w:t>л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Песни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для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детей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младшего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среднего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старшего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возраста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СПб</w:t>
      </w:r>
      <w:r>
        <w:rPr>
          <w:rFonts w:ascii="Times New Roman" w:hAnsi="Times New Roman" w:cs="Times New Roman"/>
          <w:bCs/>
        </w:rPr>
        <w:t xml:space="preserve">.: </w:t>
      </w:r>
      <w:r>
        <w:rPr>
          <w:rFonts w:ascii="Times New Roman" w:hAnsi="Times New Roman" w:cs="Times New Roman"/>
          <w:bCs/>
        </w:rPr>
        <w:t>Композитор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·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Санкт</w:t>
      </w: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Петер</w:t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t>бург</w:t>
      </w:r>
      <w:r>
        <w:rPr>
          <w:rFonts w:ascii="Times New Roman" w:hAnsi="Times New Roman" w:cs="Times New Roman"/>
          <w:bCs/>
        </w:rPr>
        <w:t>,2005.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 16. </w:t>
      </w:r>
      <w:r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С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Бах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Избранные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духовные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песни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арии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хоралы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>.:</w:t>
      </w:r>
      <w:r>
        <w:rPr>
          <w:rFonts w:ascii="Times New Roman" w:hAnsi="Times New Roman" w:cs="Times New Roman"/>
          <w:bCs/>
        </w:rPr>
        <w:t>Классика</w:t>
      </w:r>
      <w:r>
        <w:rPr>
          <w:rFonts w:ascii="Times New Roman" w:hAnsi="Times New Roman" w:cs="Times New Roman"/>
          <w:bCs/>
        </w:rPr>
        <w:t>, 2003.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 17. </w:t>
      </w:r>
      <w:r>
        <w:rPr>
          <w:rFonts w:ascii="Times New Roman" w:hAnsi="Times New Roman" w:cs="Times New Roman"/>
          <w:bCs/>
        </w:rPr>
        <w:t>Е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Адлер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Полон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музыки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весь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свет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СПб</w:t>
      </w:r>
      <w:r>
        <w:rPr>
          <w:rFonts w:ascii="Times New Roman" w:hAnsi="Times New Roman" w:cs="Times New Roman"/>
          <w:bCs/>
        </w:rPr>
        <w:t xml:space="preserve">.: </w:t>
      </w:r>
      <w:r>
        <w:rPr>
          <w:rFonts w:ascii="Times New Roman" w:hAnsi="Times New Roman" w:cs="Times New Roman"/>
          <w:bCs/>
        </w:rPr>
        <w:t>Композитор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·Санкт</w:t>
      </w: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Петербург</w:t>
      </w:r>
      <w:r>
        <w:rPr>
          <w:rFonts w:ascii="Times New Roman" w:hAnsi="Times New Roman" w:cs="Times New Roman"/>
          <w:bCs/>
        </w:rPr>
        <w:t>, 2004.</w:t>
      </w:r>
      <w:bookmarkStart w:id="1" w:name="_GoBack1"/>
      <w:bookmarkEnd w:id="1"/>
      <w:r>
        <w:rPr>
          <w:rFonts w:ascii="Times New Roman" w:hAnsi="Times New Roman" w:cs="Times New Roman"/>
          <w:bCs/>
        </w:rPr>
        <w:t xml:space="preserve"> 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 18. </w:t>
      </w:r>
      <w:r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Плешак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Желаем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вам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Детские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песни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для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исполнения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соло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ансамблем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или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детским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хором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СПб</w:t>
      </w:r>
      <w:r>
        <w:rPr>
          <w:rFonts w:ascii="Times New Roman" w:hAnsi="Times New Roman" w:cs="Times New Roman"/>
          <w:bCs/>
        </w:rPr>
        <w:t xml:space="preserve">.: </w:t>
      </w:r>
      <w:r>
        <w:rPr>
          <w:rFonts w:ascii="Times New Roman" w:hAnsi="Times New Roman" w:cs="Times New Roman"/>
          <w:bCs/>
        </w:rPr>
        <w:t>Композитор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·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Санкт</w:t>
      </w: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t>Петербург</w:t>
      </w:r>
      <w:r>
        <w:rPr>
          <w:rFonts w:ascii="Times New Roman" w:hAnsi="Times New Roman" w:cs="Times New Roman"/>
          <w:bCs/>
        </w:rPr>
        <w:t>, 2004.</w:t>
      </w:r>
    </w:p>
    <w:p w:rsidR="00000000" w:rsidRDefault="00FA51B8">
      <w:pPr>
        <w:ind w:left="941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 19. </w:t>
      </w:r>
      <w:r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Малевич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На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светлой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седъмице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СПб</w:t>
      </w:r>
      <w:r>
        <w:rPr>
          <w:rFonts w:ascii="Times New Roman" w:hAnsi="Times New Roman" w:cs="Times New Roman"/>
          <w:bCs/>
        </w:rPr>
        <w:t xml:space="preserve">.: </w:t>
      </w:r>
      <w:r>
        <w:rPr>
          <w:rFonts w:ascii="Times New Roman" w:hAnsi="Times New Roman" w:cs="Times New Roman"/>
          <w:bCs/>
        </w:rPr>
        <w:t>Композитор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·Санкт</w:t>
      </w: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Петербург</w:t>
      </w:r>
      <w:r>
        <w:rPr>
          <w:rFonts w:ascii="Times New Roman" w:hAnsi="Times New Roman" w:cs="Times New Roman"/>
          <w:bCs/>
        </w:rPr>
        <w:t>, 2007.</w:t>
      </w:r>
    </w:p>
    <w:p w:rsidR="00000000" w:rsidRDefault="00FA51B8">
      <w:pPr>
        <w:ind w:left="-180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   20. </w:t>
      </w:r>
      <w:r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Соколов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Поп</w:t>
      </w:r>
      <w:r>
        <w:rPr>
          <w:rFonts w:ascii="Times New Roman" w:hAnsi="Times New Roman" w:cs="Times New Roman"/>
          <w:bCs/>
        </w:rPr>
        <w:t>ов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Л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Арбелян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Школа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хорового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пения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 xml:space="preserve">.: </w:t>
      </w:r>
      <w:r>
        <w:rPr>
          <w:rFonts w:ascii="Times New Roman" w:hAnsi="Times New Roman" w:cs="Times New Roman"/>
          <w:bCs/>
        </w:rPr>
        <w:t>Музыка</w:t>
      </w:r>
      <w:r>
        <w:rPr>
          <w:rFonts w:ascii="Times New Roman" w:hAnsi="Times New Roman" w:cs="Times New Roman"/>
          <w:bCs/>
        </w:rPr>
        <w:t>, 1971.</w:t>
      </w:r>
    </w:p>
    <w:p w:rsidR="00000000" w:rsidRDefault="00FA51B8">
      <w:pPr>
        <w:ind w:left="-180" w:right="180"/>
        <w:rPr>
          <w:rFonts w:cstheme="minorBidi"/>
        </w:rPr>
      </w:pP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Вып</w:t>
      </w:r>
      <w:r>
        <w:rPr>
          <w:rFonts w:ascii="Times New Roman" w:hAnsi="Times New Roman" w:cs="Times New Roman"/>
          <w:bCs/>
        </w:rPr>
        <w:t>. 1, 2.</w:t>
      </w:r>
    </w:p>
    <w:sectPr w:rsidR="00000000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A51B8">
      <w:r>
        <w:separator/>
      </w:r>
    </w:p>
  </w:endnote>
  <w:endnote w:type="continuationSeparator" w:id="0">
    <w:p w:rsidR="00000000" w:rsidRDefault="00FA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A51B8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:rsidR="00000000" w:rsidRDefault="00FA5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"/>
      <w:lvlJc w:val="left"/>
      <w:pPr>
        <w:ind w:left="3226" w:hanging="185"/>
      </w:pPr>
      <w:rPr>
        <w:rFonts w:ascii="Times New Roman" w:eastAsia="Times New Roman" w:cs="Times New Roman"/>
        <w:b/>
      </w:rPr>
    </w:lvl>
    <w:lvl w:ilvl="1">
      <w:start w:val="1"/>
      <w:numFmt w:val="bullet"/>
      <w:lvlText w:val=""/>
      <w:lvlJc w:val="left"/>
      <w:pPr>
        <w:ind w:left="3973" w:hanging="185"/>
      </w:pPr>
      <w:rPr>
        <w:rFonts w:ascii="Symbol"/>
      </w:rPr>
    </w:lvl>
    <w:lvl w:ilvl="2">
      <w:start w:val="1"/>
      <w:numFmt w:val="bullet"/>
      <w:lvlText w:val=""/>
      <w:lvlJc w:val="left"/>
      <w:pPr>
        <w:ind w:left="4727" w:hanging="18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5481" w:hanging="18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6235" w:hanging="18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6989" w:hanging="18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7743" w:hanging="18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497" w:hanging="18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251" w:hanging="185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912" w:hanging="240"/>
      </w:pPr>
      <w:rPr>
        <w:rFonts w:ascii="Times New Roman" w:eastAsia="Times New Roman" w:cs="Times New Roman"/>
        <w:b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"/>
      <w:lvlJc w:val="left"/>
      <w:pPr>
        <w:ind w:left="5156" w:hanging="176"/>
      </w:pPr>
    </w:lvl>
    <w:lvl w:ilvl="1">
      <w:start w:val="1"/>
      <w:numFmt w:val="bullet"/>
      <w:lvlText w:val=""/>
      <w:lvlJc w:val="left"/>
      <w:pPr>
        <w:ind w:left="5737" w:hanging="17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6315" w:hanging="17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6893" w:hanging="17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7471" w:hanging="17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8049" w:hanging="17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8627" w:hanging="17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9205" w:hanging="17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783" w:hanging="176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6"/>
      <w:numFmt w:val="decimal"/>
      <w:lvlText w:val="%1"/>
      <w:lvlJc w:val="left"/>
      <w:pPr>
        <w:ind w:left="5514" w:hanging="180"/>
      </w:pPr>
      <w:rPr>
        <w:rFonts w:ascii="Times New Roman" w:eastAsia="Times New Roman" w:cs="Times New Roman"/>
        <w:b/>
      </w:rPr>
    </w:lvl>
    <w:lvl w:ilvl="1">
      <w:start w:val="1"/>
      <w:numFmt w:val="bullet"/>
      <w:lvlText w:val=""/>
      <w:lvlJc w:val="left"/>
      <w:pPr>
        <w:ind w:left="6061" w:hanging="18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6603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7145" w:hanging="18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7687" w:hanging="1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8229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8771" w:hanging="1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9313" w:hanging="1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855" w:hanging="18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lvlText w:val="%1"/>
      <w:lvlJc w:val="left"/>
      <w:pPr>
        <w:ind w:left="5048" w:hanging="240"/>
      </w:pPr>
      <w:rPr>
        <w:rFonts w:ascii="Times New Roman" w:eastAsia="Times New Roman" w:cs="Times New Roman"/>
        <w:b/>
      </w:rPr>
    </w:lvl>
    <w:lvl w:ilvl="1">
      <w:start w:val="1"/>
      <w:numFmt w:val="bullet"/>
      <w:lvlText w:val=""/>
      <w:lvlJc w:val="left"/>
      <w:pPr>
        <w:ind w:left="5160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5320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6022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6724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7427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8129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832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534" w:hanging="24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B8"/>
    <w:rsid w:val="00FA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9D704"/>
  <w14:defaultImageDpi w14:val="0"/>
  <w15:docId w15:val="{4EE82CE5-3B27-4815-9F68-2055EC17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5">
    <w:name w:val="Зc7аe0гe3оeeлebоeeвe2оeeкea 5"/>
    <w:basedOn w:val="a"/>
    <w:uiPriority w:val="99"/>
    <w:pPr>
      <w:ind w:left="5156"/>
    </w:pPr>
    <w:rPr>
      <w:b/>
      <w:bCs/>
      <w:sz w:val="26"/>
      <w:szCs w:val="26"/>
    </w:rPr>
  </w:style>
  <w:style w:type="character" w:customStyle="1" w:styleId="ListLabel10">
    <w:name w:val="ListLabel 10"/>
    <w:uiPriority w:val="99"/>
    <w:rPr>
      <w:rFonts w:eastAsia="Times New Roman"/>
      <w:i/>
      <w:iCs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b/>
      <w:bCs/>
      <w:w w:val="99"/>
      <w:lang w:eastAsia="en-US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  <w:b/>
      <w:bCs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  <w:b/>
      <w:bCs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ascii="Times New Roman" w:eastAsia="Times New Roman" w:cs="Times New Roman"/>
      <w:b/>
      <w:bCs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ascii="Times New Roman" w:eastAsia="Times New Roman" w:cs="Times New Roman"/>
      <w:b/>
      <w:bCs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ascii="Times New Roman" w:eastAsia="Times New Roman" w:cs="Times New Roman"/>
      <w:b/>
      <w:bCs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ascii="Times New Roman" w:eastAsia="Times New Roman" w:cs="Times New Roman"/>
      <w:b/>
      <w:bCs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c2e5f0f5ede8e9e8ede8e6ede8e9eaeeebeeedf2e8f2f3ebfb"/>
    <w:uiPriority w:val="99"/>
  </w:style>
  <w:style w:type="paragraph" w:customStyle="1" w:styleId="cde8e6ede8e9eaeeebeeedf2e8f2f3eb">
    <w:name w:val="Нcdиe8жe6нedиe8йe9 кeaоeeлebоeeнedтf2иe8тf2уf3лeb"/>
    <w:basedOn w:val="c2e5f0f5ede8e9e8ede8e6ede8e9eaeeebeeedf2e8f2f3ebf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Ds6w3Vczz0W0c9JbFgZY4Zv6qfVeSXlIr34KjJ+jAkQ=</DigestValue>
    </Reference>
    <Reference Type="http://www.w3.org/2000/09/xmldsig#Object" URI="#idOfficeObject">
      <DigestMethod Algorithm="urn:ietf:params:xml:ns:cpxmlsec:algorithms:gostr34112012-256"/>
      <DigestValue>Pse4l9ETj6EntT8Fhat1HkxGUNzU9+sAotLICG6gD+8=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naVt0xbWpH8FYLDlEHpxyMh3eoVBW6QnQN9kvWFq3G8=</DigestValue>
    </Reference>
    <Reference Type="http://www.w3.org/2000/09/xmldsig#Object" URI="#idValidSigLnImg">
      <DigestMethod Algorithm="urn:ietf:params:xml:ns:cpxmlsec:algorithms:gostr34112012-256"/>
      <DigestValue>xYb8j0xXI72sUJrML1F4VsinYiqAtAdD9PimmdT3SXQ=</DigestValue>
    </Reference>
    <Reference Type="http://www.w3.org/2000/09/xmldsig#Object" URI="#idInvalidSigLnImg">
      <DigestMethod Algorithm="urn:ietf:params:xml:ns:cpxmlsec:algorithms:gostr34112012-256"/>
      <DigestValue>JQV6XOKv8LaMPdkdC9ixPUk31nbjM0v0N9XR2BJPBPw=</DigestValue>
    </Reference>
  </SignedInfo>
  <SignatureValue>+UaliqXpn14cy7u9YrrKLR3MUn2xvFLpRZBSUWh5y894trR81eRPjcMlCFdEn3Ek
DkB2WujpfPP8Qu3fjEEkXw==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YwYapgBZyfE3EGdZZA9fHvji1yk=</DigestValue>
      </Reference>
      <Reference URI="/word/document.xml?ContentType=application/vnd.openxmlformats-officedocument.wordprocessingml.document.main+xml">
        <DigestMethod Algorithm="http://www.w3.org/2000/09/xmldsig#sha1"/>
        <DigestValue>FV/CwmCGDb8I491nZKs8yxetaKU=</DigestValue>
      </Reference>
      <Reference URI="/word/endnotes.xml?ContentType=application/vnd.openxmlformats-officedocument.wordprocessingml.endnotes+xml">
        <DigestMethod Algorithm="http://www.w3.org/2000/09/xmldsig#sha1"/>
        <DigestValue>/WC+4SOFW+tAnITaKXsIqgIfP9A=</DigestValue>
      </Reference>
      <Reference URI="/word/fontTable.xml?ContentType=application/vnd.openxmlformats-officedocument.wordprocessingml.fontTable+xml">
        <DigestMethod Algorithm="http://www.w3.org/2000/09/xmldsig#sha1"/>
        <DigestValue>YIjfxitqjOvc7Xy20ICB9DcuBFY=</DigestValue>
      </Reference>
      <Reference URI="/word/footnotes.xml?ContentType=application/vnd.openxmlformats-officedocument.wordprocessingml.footnotes+xml">
        <DigestMethod Algorithm="http://www.w3.org/2000/09/xmldsig#sha1"/>
        <DigestValue>aEbD8x4crHqOGmPkY4s5c96chQ0=</DigestValue>
      </Reference>
      <Reference URI="/word/media/image1.jpeg?ContentType=image/jpeg">
        <DigestMethod Algorithm="http://www.w3.org/2000/09/xmldsig#sha1"/>
        <DigestValue>NBE+cPW3ya3zFHQx8Z297g8A6vo=</DigestValue>
      </Reference>
      <Reference URI="/word/media/image2.emf?ContentType=image/x-emf">
        <DigestMethod Algorithm="http://www.w3.org/2000/09/xmldsig#sha1"/>
        <DigestValue>Vjj1PGzMqfAotu5LHkpJwNEczHg=</DigestValue>
      </Reference>
      <Reference URI="/word/numbering.xml?ContentType=application/vnd.openxmlformats-officedocument.wordprocessingml.numbering+xml">
        <DigestMethod Algorithm="http://www.w3.org/2000/09/xmldsig#sha1"/>
        <DigestValue>sB4Lv7kv7NUazHJA0pd2s9aX1+Q=</DigestValue>
      </Reference>
      <Reference URI="/word/settings.xml?ContentType=application/vnd.openxmlformats-officedocument.wordprocessingml.settings+xml">
        <DigestMethod Algorithm="http://www.w3.org/2000/09/xmldsig#sha1"/>
        <DigestValue>tFFaNyOWgHXhDjPlfueWNl1nnS4=</DigestValue>
      </Reference>
      <Reference URI="/word/styles.xml?ContentType=application/vnd.openxmlformats-officedocument.wordprocessingml.styles+xml">
        <DigestMethod Algorithm="http://www.w3.org/2000/09/xmldsig#sha1"/>
        <DigestValue>9qWtKJMZYtn/SBnv0zOb6r586+A=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2021-09-20T11:13:24Z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{56066994-76C9-4EC0-BE1C-79D09186AB62}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2021-09-20T11:13:24Z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o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LCotOX9fwAAAAAAAAAAAAC4aUhRugIAAIi+kOr9fwAAAAAAAAAAAAAuM5nl/X8AAMCDgUi6AgAABAAAAAAAAAAAAAAAAAAAAAAAAAAAAAAAVPd8aMnsAACwqLTl/X8AAMCL0ky6AgAA0JE4TroCAABQCZRMugIAALDlbxoAAAAAAAAAAAAAAAAHAAAAAAAAAOCVFU66AgAA7ORvGtwAAAAp5W8a3AAAAMG2aer9fwAAAAAAAAAAAAAAAAAAAAAAAAAAAAAAAAAAQORvGtwAAABQCZRMugIAAPulber9fwAAkORvGtwAAAAp5W8a3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BwYKNMugIAAAAAAAAAAAAAiL6Q6v1/AAAAAAAAAAAAAICGclq6AgAAUromRp2n1wECAAAAAAAAAAAAAAAAAAAAAAAAAAAAAAA0sHxoyewAAKj6b7P9fwAAaP9vs/1/AADg////AAAAAFAJlEy6AgAAaKpvGgAAAAAAAAAAAAAAAAYAAAAAAAAAIAAAAAAAAACMqW8a3AAAAMmpbxrcAAAAwbZp6v1/AAAAAAAAAAAAAAAAAAAAAAAAiC4wWroCAAAAAAAAAAAAAFAJlEy6AgAA+6Vt6v1/AAAwqW8a3AAAAMmpbxrc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AAAAAAAAAAAAAAAAAAAAAMAAAAAAAAACKf7U+AAAAADAAAAAAAAAAin+1PgAAAAAAAAdNugIAAAAAB026AgAAAAAHTboCAAAAAAdNugIAAAIAAAAAAAAAAOAAAAAAAAAAEAAAAgAAAAAABAAAAAAA0HBvGtwAAAAEAAAAAAAAAAQAAAAAAAAAAAAAANwAAAAEAAAAAAAAAAAAAAAAAAAACAAAAAAAAAAAAAAAAAAAAAUADwAAAAAAAAAAAAAAAACgd28a3AAAAAIAAAAAAAAIAAAAAAAAAAD7pW3q/X8AALBwbxrcAAAAZAAAAAAAAAAIAAdNugI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BzGwAAtQ0AACBFTUYAAAEAc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+z9fwAAAAAAAAAAAAAoEgAAAAAAAIi+kOr9fwAAAAAAAAAAAAAeoyK0/X8AAAQAAAC6AgAA/v////////8AAAAAAAAAAAAAAAAAAAAAtLR8aMnsAAACAAAA/X8AAEgAAAC6AgAA9f///wAAAABQCZRMugIAAOilbxoAAAAAAAAAAAAAAAAJAAAAAAAAACAAAAAAAAAADKVvGtwAAABJpW8a3AAAAMG2aer9fwAAAAAAAAAAAAD1////AAAAAFAJlEy6AgAA6KVvGtwAAABQCZRMugIAAPulber9fwAAsKRvGtwAAABJpW8a3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wqLTl/X8AAAAAAAAAAAAAuGlIUboCAACIvpDq/X8AAAAAAAAAAAAALjOZ5f1/AADAg4FIugIAAAQAAAAAAAAAAAAAAAAAAAAAAAAAAAAAAFT3fGjJ7AAAsKi05f1/AADAi9JMugIAANCROE66AgAAUAmUTLoCAACw5W8aAAAAAAAAAAAAAAAABwAAAAAAAADglRVOugIAAOzkbxrcAAAAKeVvGtwAAADBtmnq/X8AAAAAAAAAAAAAAAAAAAAAAAAAAAAAAAAAAEDkbxrcAAAAUAmUTLoCAAD7pW3q/X8AAJDkbxrcAAAAKeVvGtw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cGCjTLoCAAAAAAAAAAAAAIi+kOr9fwAAAAAAAAAAAACAhnJaugIAAFK6Jkadp9cBAgAAAAAAAAAAAAAAAAAAAAAAAAAAAAAANLB8aMnsAACo+m+z/X8AAGj/b7P9fwAA4P///wAAAABQCZRMugIAAGiqbxoAAAAAAAAAAAAAAAAGAAAAAAAAACAAAAAAAAAAjKlvGtwAAADJqW8a3AAAAMG2aer9fwAAAAAAAAAAAAAAAAAAAAAAAIguMFq6AgAAAAAAAAAAAABQCZRMugIAAPulber9fwAAMKlvGtwAAADJqW8a3A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+1PgAAAAAwAAAAAAAAAIp/tT4AAAAAAAALTboCAAAAAAtNugIAAAAAC026AgAAAAALTboCAAACAAAAAAAAAADgAAAAAAAAABAAAAIAAAAAAAQAAAAAANBwbxrcAAAABAAAAAAAAAAEAAAAAAAAAAAAAADcAAAABAAAAAAAAAAAAAAAAAAAAAgAAAAAAAAAAAAAAAAAAAAFAA8AAAAAAAAAAAAAAAAAoHdvGtwAAAACAAAAAAAACAAAAAAAAAAA+6Vt6v1/AACwcG8a3AAAAGQAAAAAAAAACAALTbo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5596</Words>
  <Characters>31900</Characters>
  <Application>Microsoft Office Word</Application>
  <DocSecurity>0</DocSecurity>
  <Lines>265</Lines>
  <Paragraphs>74</Paragraphs>
  <ScaleCrop>false</ScaleCrop>
  <Company/>
  <LinksUpToDate>false</LinksUpToDate>
  <CharactersWithSpaces>37422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2</cp:revision>
  <dcterms:created xsi:type="dcterms:W3CDTF">2021-09-20T11:13:00Z</dcterms:created>
  <dcterms:modified xsi:type="dcterms:W3CDTF">2021-09-20T11:13:00Z</dcterms:modified>
</cp:coreProperties>
</file>