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:rsidR="00F4790E" w:rsidRDefault="00C82DF0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3467735</wp:posOffset>
            </wp:positionH>
            <wp:positionV relativeFrom="paragraph">
              <wp:posOffset>0</wp:posOffset>
            </wp:positionV>
            <wp:extent cx="624840" cy="67500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:rsidR="00F4790E" w:rsidRDefault="00F4790E">
      <w:pPr>
        <w:pStyle w:val="c7e0e3eeebeee2eeea6"/>
        <w:shd w:val="clear" w:color="auto" w:fill="FFFFFF"/>
        <w:spacing w:before="3"/>
        <w:ind w:left="418" w:right="455" w:hanging="1152"/>
        <w:jc w:val="center"/>
        <w:rPr>
          <w:rFonts w:ascii="Times New Roman" w:hAnsi="Times New Roman" w:cs="Times New Roman"/>
          <w:bCs w:val="0"/>
        </w:rPr>
      </w:pPr>
    </w:p>
    <w:p w:rsidR="00F4790E" w:rsidRDefault="00C82DF0">
      <w:pPr>
        <w:pStyle w:val="c7e0e3eeebeee2eeea6"/>
        <w:numPr>
          <w:ilvl w:val="0"/>
          <w:numId w:val="1"/>
        </w:numPr>
        <w:spacing w:before="3"/>
        <w:ind w:left="418" w:right="455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САНКТ-ПЕТЕРБУРГСКОЕ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ГОСУДАРСТВЕННОЕБЮДЖЕТНОЕ</w:t>
      </w:r>
    </w:p>
    <w:p w:rsidR="00F4790E" w:rsidRDefault="00C82DF0">
      <w:pPr>
        <w:ind w:left="902" w:right="944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ДОПОЛНИТЕЛЬНОГО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ОБРАЗОВАНИЯ</w:t>
      </w:r>
    </w:p>
    <w:p w:rsidR="00F4790E" w:rsidRDefault="00C82DF0">
      <w:pPr>
        <w:pStyle w:val="c7e0e3eeebeee2eeea6"/>
        <w:numPr>
          <w:ilvl w:val="0"/>
          <w:numId w:val="1"/>
        </w:numPr>
        <w:ind w:left="418" w:right="455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«САНКТ-ПЕТЕРБУРГСКАЯ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54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Петрова»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2"/>
        </w:rPr>
      </w:pPr>
    </w:p>
    <w:p w:rsidR="00F4790E" w:rsidRDefault="00C82DF0">
      <w:pPr>
        <w:ind w:left="2390"/>
        <w:rPr>
          <w:rFonts w:cstheme="minorBidi"/>
        </w:rPr>
      </w:pPr>
      <w:r>
        <w:rPr>
          <w:rFonts w:ascii="Times New Roman" w:hAnsi="Times New Roman" w:cs="Times New Roman"/>
          <w:b/>
        </w:rPr>
        <w:t>ДОПОЛНИТЕЛЬНЫЕ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ПРЕДПРОФЕССИОНАЛЬНЫЕ</w:t>
      </w:r>
    </w:p>
    <w:p w:rsidR="00F4790E" w:rsidRDefault="00C82DF0">
      <w:pPr>
        <w:pStyle w:val="c7e0e3eeebeee2eeea6"/>
        <w:numPr>
          <w:ilvl w:val="0"/>
          <w:numId w:val="1"/>
        </w:numPr>
        <w:ind w:left="1691" w:right="1729" w:firstLine="44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ОБЩЕОБРАЗОВАТЕЛЬНЫЕ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ПРОГРАММЫ В ОБЛАСТИ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МУЗЫКАЛЬНОГО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ИСКУССТВА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«ФОРТЕПИАНО»,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«СТРУННЫЕ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ИНСТРУМЕНТЫ»,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«ДУХОВЫЕ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УДАРНЫЕ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ИНСТРУМЕНТЫ»,</w:t>
      </w:r>
    </w:p>
    <w:p w:rsidR="00F4790E" w:rsidRDefault="00C82DF0">
      <w:pPr>
        <w:spacing w:line="274" w:lineRule="exact"/>
        <w:ind w:left="2330"/>
        <w:rPr>
          <w:rFonts w:cstheme="minorBidi"/>
        </w:rPr>
      </w:pPr>
      <w:r>
        <w:rPr>
          <w:rFonts w:ascii="Times New Roman" w:hAnsi="Times New Roman" w:cs="Times New Roman"/>
          <w:b/>
        </w:rPr>
        <w:t>«НАРОДНЫЕ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ИНСТРУМЕНТЫ»,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«ХОРОВОЕ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ПЕНИЕ»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C82DF0">
      <w:pPr>
        <w:pStyle w:val="cef1edeee2edeee9f2e5eaf1f2"/>
        <w:spacing w:before="203" w:after="0"/>
        <w:ind w:left="418" w:right="45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:rsidR="00F4790E" w:rsidRDefault="00C82DF0">
      <w:pPr>
        <w:pStyle w:val="c7e0e3eeebeee2eeea6"/>
        <w:numPr>
          <w:ilvl w:val="0"/>
          <w:numId w:val="1"/>
        </w:numPr>
        <w:spacing w:before="5"/>
        <w:ind w:left="418" w:right="454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ПО.02.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история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C82DF0">
      <w:pPr>
        <w:pStyle w:val="cef1edeee2edeee9f2e5eaf1f2"/>
        <w:spacing w:before="156" w:after="0"/>
        <w:ind w:left="418" w:right="453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 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учебному</w:t>
      </w:r>
      <w:r w:rsidR="00321F9E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F4790E" w:rsidRDefault="00C82DF0">
      <w:pPr>
        <w:pStyle w:val="c7e0e3eeebeee2eeea6"/>
        <w:numPr>
          <w:ilvl w:val="0"/>
          <w:numId w:val="1"/>
        </w:numPr>
        <w:spacing w:before="5"/>
        <w:ind w:left="418" w:right="452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ПО.02.УП.03.</w:t>
      </w:r>
      <w:r w:rsidR="00321F9E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литература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C82DF0" w:rsidP="00321F9E">
      <w:pPr>
        <w:pStyle w:val="cef1edeee2edeee9f2e5eaf1f2"/>
        <w:spacing w:before="158" w:after="0"/>
        <w:ind w:right="4562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          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</w:p>
    <w:p w:rsidR="00F4790E" w:rsidRDefault="00C82DF0" w:rsidP="00321F9E">
      <w:pPr>
        <w:pStyle w:val="cef1edeee2edeee9f2e5eaf1f2"/>
        <w:spacing w:before="158" w:after="0"/>
        <w:ind w:right="4562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2021</w:t>
      </w:r>
    </w:p>
    <w:p w:rsidR="00F4790E" w:rsidRDefault="00F4790E">
      <w:pPr>
        <w:pStyle w:val="cef1edeee2edeee9f2e5eaf1f2"/>
        <w:spacing w:before="158" w:after="0"/>
        <w:ind w:left="4526" w:right="4562"/>
        <w:jc w:val="center"/>
        <w:rPr>
          <w:rFonts w:ascii="Times New Roman" w:hAnsi="Times New Roman" w:cs="Times New Roman"/>
        </w:rPr>
      </w:pPr>
    </w:p>
    <w:p w:rsidR="00F4790E" w:rsidRDefault="00F4790E">
      <w:pPr>
        <w:pStyle w:val="cef1edeee2edeee9f2e5eaf1f2"/>
        <w:spacing w:before="158" w:after="0"/>
        <w:ind w:left="4526" w:right="4562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F4790E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F4790E" w:rsidRDefault="00C82DF0">
            <w:pPr>
              <w:spacing w:line="252" w:lineRule="auto"/>
              <w:rPr>
                <w:rFonts w:cstheme="minorBidi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Методическим  советом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90E" w:rsidRDefault="00C82DF0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  <w:r w:rsidR="00321F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августа  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Утверждаю </w:t>
            </w:r>
          </w:p>
          <w:p w:rsidR="00F4790E" w:rsidRDefault="00C82DF0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90E" w:rsidRDefault="00321F9E">
            <w:pPr>
              <w:spacing w:line="252" w:lineRule="auto"/>
              <w:rPr>
                <w:rFonts w:cstheme="minorBidi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664E573F-F933-4E82-8957-200184633296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 w:rsidR="00C82DF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C82DF0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Пинтверене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Н.В., Чернявская Л.И., Шувалова С.Г., Щербакова Н.В. </w:t>
      </w:r>
    </w:p>
    <w:p w:rsidR="00F4790E" w:rsidRDefault="00C82DF0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:rsidR="00F4790E" w:rsidRDefault="00F4790E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:rsidR="00F4790E" w:rsidRDefault="00C82DF0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ГБОУ</w:t>
      </w:r>
      <w:proofErr w:type="gramEnd"/>
      <w:r>
        <w:rPr>
          <w:rFonts w:ascii="Times New Roman" w:hAnsi="Times New Roman" w:cs="Times New Roman"/>
        </w:rPr>
        <w:t xml:space="preserve"> ДПО УМЦ  развития образования в сфере культуры </w:t>
      </w:r>
    </w:p>
    <w:p w:rsidR="00F4790E" w:rsidRDefault="00C82DF0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:rsidR="00F4790E" w:rsidRDefault="00C82DF0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по</w:t>
      </w:r>
      <w:proofErr w:type="gramEnd"/>
      <w:r>
        <w:rPr>
          <w:rFonts w:ascii="Times New Roman" w:hAnsi="Times New Roman" w:cs="Times New Roman"/>
        </w:rPr>
        <w:t xml:space="preserve"> УР СПб ДМШ имени Андрея Петрова Хазанова А.С.</w:t>
      </w:r>
    </w:p>
    <w:p w:rsidR="00F4790E" w:rsidRDefault="00F4790E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0"/>
        </w:rPr>
      </w:pPr>
    </w:p>
    <w:p w:rsidR="00F4790E" w:rsidRDefault="00C82DF0">
      <w:pPr>
        <w:spacing w:before="64"/>
        <w:ind w:left="2121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b/>
          <w:sz w:val="29"/>
        </w:r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156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предмета,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5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7" w:line="228" w:lineRule="auto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Объем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времени,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предусмотренный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1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занятий;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5"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материально-технических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:rsidR="00F4790E" w:rsidRDefault="00F4790E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4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классам;</w:t>
      </w: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spacing w:before="3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F4790E" w:rsidRDefault="00C82DF0">
      <w:pPr>
        <w:pStyle w:val="a3"/>
        <w:numPr>
          <w:ilvl w:val="0"/>
          <w:numId w:val="4"/>
        </w:numPr>
        <w:tabs>
          <w:tab w:val="left" w:pos="1222"/>
        </w:tabs>
        <w:spacing w:before="31"/>
        <w:ind w:left="2162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контроля, 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166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форма,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содержание;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before="2"/>
        <w:ind w:left="1461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оценки;</w:t>
      </w:r>
    </w:p>
    <w:p w:rsidR="00F4790E" w:rsidRDefault="00F4790E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2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5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3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рекомендуемой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литературы;</w:t>
      </w:r>
    </w:p>
    <w:p w:rsidR="00F4790E" w:rsidRDefault="00C82DF0">
      <w:pPr>
        <w:pStyle w:val="a3"/>
        <w:numPr>
          <w:ilvl w:val="0"/>
          <w:numId w:val="3"/>
        </w:numPr>
        <w:tabs>
          <w:tab w:val="left" w:pos="532"/>
        </w:tabs>
        <w:spacing w:line="275" w:lineRule="exact"/>
        <w:ind w:left="146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литературы;</w:t>
      </w:r>
    </w:p>
    <w:p w:rsidR="00F4790E" w:rsidRDefault="00F4790E">
      <w:pPr>
        <w:pStyle w:val="a3"/>
        <w:numPr>
          <w:ilvl w:val="0"/>
          <w:numId w:val="3"/>
        </w:numPr>
        <w:tabs>
          <w:tab w:val="left" w:pos="532"/>
        </w:tabs>
        <w:spacing w:line="275" w:lineRule="exact"/>
        <w:ind w:left="1461"/>
        <w:rPr>
          <w:rFonts w:cstheme="minorBidi"/>
        </w:rPr>
        <w:sectPr w:rsidR="00F4790E">
          <w:type w:val="continuous"/>
          <w:pgSz w:w="11906" w:h="16850"/>
          <w:pgMar w:top="86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a3"/>
        <w:numPr>
          <w:ilvl w:val="0"/>
          <w:numId w:val="5"/>
        </w:numPr>
        <w:tabs>
          <w:tab w:val="left" w:pos="599"/>
        </w:tabs>
        <w:spacing w:before="72"/>
        <w:ind w:left="1539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ПОЯСНИТЕЛЬНАЯ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ЗАПИСКА</w:t>
      </w: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701"/>
        </w:tabs>
        <w:spacing w:line="100" w:lineRule="atLeast"/>
        <w:ind w:left="400" w:right="382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Характеристика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предмета,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его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место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роль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образовательном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процессе</w:t>
      </w:r>
    </w:p>
    <w:p w:rsidR="00F4790E" w:rsidRDefault="00C82DF0">
      <w:pPr>
        <w:pStyle w:val="cef1edeee2edeee9f2e5eaf1f2"/>
        <w:spacing w:line="265" w:lineRule="exact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литература»</w:t>
      </w:r>
    </w:p>
    <w:p w:rsidR="00F4790E" w:rsidRDefault="00C82DF0">
      <w:pPr>
        <w:pStyle w:val="cef1edeee2edeee9f2e5eaf1f2"/>
        <w:ind w:left="400" w:right="2730"/>
        <w:rPr>
          <w:rFonts w:cstheme="minorBidi"/>
        </w:rPr>
      </w:pP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:rsidR="00F4790E" w:rsidRDefault="00C82DF0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«Фортепиано»,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инструменты», «Духовые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«Народные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«Хоровое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пение».</w:t>
      </w:r>
    </w:p>
    <w:p w:rsidR="00F4790E" w:rsidRDefault="00C82DF0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 «Теория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музыки»;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аттестации.</w:t>
      </w:r>
    </w:p>
    <w:p w:rsidR="00F4790E" w:rsidRDefault="00C82DF0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 «Музыкальной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закономерностях</w:t>
      </w:r>
    </w:p>
    <w:p w:rsidR="00F4790E" w:rsidRDefault="00C82DF0">
      <w:pPr>
        <w:pStyle w:val="cef1edeee2edeee9f2e5eaf1f2"/>
        <w:spacing w:before="3" w:after="0" w:line="228" w:lineRule="auto"/>
        <w:ind w:left="40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формы,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специфике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языка,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средствах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:rsidR="00F4790E" w:rsidRDefault="00C82DF0">
      <w:pPr>
        <w:pStyle w:val="cef1edeee2edeee9f2e5eaf1f2"/>
        <w:spacing w:before="1" w:after="0"/>
        <w:ind w:left="400" w:right="2772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Уроки «Музыкальной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литературы»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способствуют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воспитывают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вкус,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пробуждают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любовь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 музыке.</w:t>
      </w:r>
    </w:p>
    <w:p w:rsidR="00F4790E" w:rsidRDefault="00C82DF0">
      <w:pPr>
        <w:pStyle w:val="cef1edeee2edeee9f2e5eaf1f2"/>
        <w:ind w:left="400" w:right="2807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 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образовательно-развивающий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процесс,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начатый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курсе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F4790E" w:rsidRDefault="00C82DF0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«Слушание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музыки».</w:t>
      </w:r>
    </w:p>
    <w:p w:rsidR="00F4790E" w:rsidRDefault="00C82DF0">
      <w:pPr>
        <w:pStyle w:val="cef1edeee2edeee9f2e5eaf1f2"/>
        <w:ind w:left="400" w:right="2735"/>
        <w:rPr>
          <w:rFonts w:cstheme="minorBidi"/>
        </w:rPr>
      </w:pP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теснейшим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взаимодействует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предметом «Сольфеджио»,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 «Музыкальное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исполнительство».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полученным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теоретическим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знаниям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слуховым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обучающиеся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овладевают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осознанного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</w:p>
    <w:p w:rsidR="00F4790E" w:rsidRDefault="00C82DF0">
      <w:pPr>
        <w:pStyle w:val="cef1edeee2edeee9f2e5eaf1f2"/>
        <w:spacing w:before="1" w:after="0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речи,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незнакомого 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искусстве,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деятельности.</w:t>
      </w: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701"/>
        </w:tabs>
        <w:ind w:left="700" w:hanging="3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F4790E" w:rsidRDefault="00C82DF0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для</w:t>
      </w:r>
    </w:p>
    <w:p w:rsidR="00F4790E" w:rsidRDefault="00C82DF0">
      <w:pPr>
        <w:pStyle w:val="cef1edeee2edeee9f2e5eaf1f2"/>
        <w:ind w:left="400" w:right="2193"/>
        <w:rPr>
          <w:rFonts w:cstheme="minorBidi"/>
        </w:rPr>
      </w:pPr>
      <w:r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двенадцати лет,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составляет 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класс).</w:t>
      </w:r>
    </w:p>
    <w:p w:rsidR="00F4790E" w:rsidRDefault="00C82DF0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для</w:t>
      </w:r>
    </w:p>
    <w:p w:rsidR="00F4790E" w:rsidRDefault="00C82DF0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закончивших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среднего (полного)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планирующих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поступление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может быть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год.</w:t>
      </w: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700"/>
        </w:tabs>
        <w:spacing w:before="1"/>
        <w:ind w:left="700" w:hanging="30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Объем</w:t>
      </w:r>
      <w:r>
        <w:rPr>
          <w:rFonts w:ascii="Times New Roman" w:hAnsi="Times New Roman" w:cs="Times New Roman"/>
          <w:bCs w:val="0"/>
          <w:spacing w:val="5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56"/>
        </w:rPr>
        <w:t xml:space="preserve"> </w:t>
      </w:r>
      <w:r>
        <w:rPr>
          <w:rFonts w:ascii="Times New Roman" w:hAnsi="Times New Roman" w:cs="Times New Roman"/>
          <w:bCs w:val="0"/>
        </w:rPr>
        <w:t>времени,</w:t>
      </w:r>
      <w:r>
        <w:rPr>
          <w:rFonts w:ascii="Times New Roman" w:hAnsi="Times New Roman" w:cs="Times New Roman"/>
          <w:bCs w:val="0"/>
          <w:spacing w:val="56"/>
        </w:rPr>
        <w:t xml:space="preserve"> </w:t>
      </w:r>
      <w:r>
        <w:rPr>
          <w:rFonts w:ascii="Times New Roman" w:hAnsi="Times New Roman" w:cs="Times New Roman"/>
          <w:bCs w:val="0"/>
        </w:rPr>
        <w:t>предусмотренный</w:t>
      </w:r>
      <w:r>
        <w:rPr>
          <w:rFonts w:ascii="Times New Roman" w:hAnsi="Times New Roman" w:cs="Times New Roman"/>
          <w:bCs w:val="0"/>
          <w:spacing w:val="56"/>
        </w:rPr>
        <w:t xml:space="preserve"> </w:t>
      </w:r>
      <w:r>
        <w:rPr>
          <w:rFonts w:ascii="Times New Roman" w:hAnsi="Times New Roman" w:cs="Times New Roman"/>
          <w:bCs w:val="0"/>
        </w:rPr>
        <w:t>учебным</w:t>
      </w:r>
      <w:r>
        <w:rPr>
          <w:rFonts w:ascii="Times New Roman" w:hAnsi="Times New Roman" w:cs="Times New Roman"/>
          <w:bCs w:val="0"/>
          <w:spacing w:val="56"/>
        </w:rPr>
        <w:t xml:space="preserve"> </w:t>
      </w:r>
      <w:r>
        <w:rPr>
          <w:rFonts w:ascii="Times New Roman" w:hAnsi="Times New Roman" w:cs="Times New Roman"/>
          <w:bCs w:val="0"/>
        </w:rPr>
        <w:t>планом</w:t>
      </w:r>
    </w:p>
    <w:p w:rsidR="00F4790E" w:rsidRDefault="00C82DF0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F4790E" w:rsidRDefault="00F4790E">
      <w:pPr>
        <w:pStyle w:val="cef1edeee2edeee9f2e5eaf1f2"/>
        <w:ind w:left="400"/>
        <w:rPr>
          <w:rFonts w:cstheme="minorBidi"/>
        </w:rPr>
        <w:sectPr w:rsidR="00F4790E">
          <w:pgSz w:w="11906" w:h="16850"/>
          <w:pgMar w:top="56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spacing w:before="76"/>
        <w:ind w:left="460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lastRenderedPageBreak/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1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2"/>
        <w:gridCol w:w="8"/>
        <w:gridCol w:w="2382"/>
        <w:gridCol w:w="1445"/>
        <w:gridCol w:w="1864"/>
      </w:tblGrid>
      <w:tr w:rsidR="00F4790E">
        <w:trPr>
          <w:trHeight w:val="38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spacing w:before="25"/>
              <w:ind w:left="13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spacing w:before="25"/>
              <w:ind w:left="1075" w:right="162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spacing w:before="25"/>
              <w:ind w:left="457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>
        <w:trPr>
          <w:trHeight w:val="68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tabs>
                <w:tab w:val="left" w:pos="2986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  <w:t>учебная</w:t>
            </w:r>
          </w:p>
          <w:p w:rsidR="00F4790E" w:rsidRDefault="00C82DF0">
            <w:pPr>
              <w:pStyle w:val="TableParagraph"/>
              <w:spacing w:before="166" w:line="204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spacing w:before="23"/>
              <w:ind w:left="1293" w:right="129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spacing w:before="23"/>
              <w:ind w:left="439" w:right="44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F4790E">
        <w:trPr>
          <w:trHeight w:val="69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</w:rPr>
              <w:tab/>
              <w:t>на</w:t>
            </w:r>
          </w:p>
          <w:p w:rsidR="00F4790E" w:rsidRDefault="00C82DF0">
            <w:pPr>
              <w:pStyle w:val="TableParagraph"/>
              <w:spacing w:before="160" w:line="218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spacing w:before="23"/>
              <w:ind w:left="1293" w:right="149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spacing w:before="23"/>
              <w:ind w:left="23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F4790E">
        <w:trPr>
          <w:trHeight w:val="551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0E" w:rsidRDefault="00C82DF0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F4790E" w:rsidRDefault="00C82DF0">
            <w:pPr>
              <w:pStyle w:val="TableParagraph"/>
              <w:spacing w:before="33" w:line="199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90E" w:rsidRDefault="00C82DF0">
            <w:pPr>
              <w:pStyle w:val="TableParagraph"/>
              <w:spacing w:before="23"/>
              <w:ind w:left="2627" w:right="261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3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90E" w:rsidRDefault="00F4790E">
            <w:pPr>
              <w:rPr>
                <w:rFonts w:ascii="Times New Roman" w:hAnsi="Times New Roman" w:cs="Times New Roman"/>
              </w:rPr>
            </w:pPr>
          </w:p>
        </w:tc>
      </w:tr>
      <w:tr w:rsidR="00F4790E">
        <w:trPr>
          <w:trHeight w:val="112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F4790E" w:rsidRDefault="00C82DF0">
            <w:pPr>
              <w:pStyle w:val="TableParagraph"/>
              <w:spacing w:before="175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:rsidR="00F4790E" w:rsidRDefault="00C82DF0">
            <w:pPr>
              <w:pStyle w:val="TableParagraph"/>
              <w:spacing w:before="153" w:line="204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(самостоятельные)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spacing w:before="23"/>
              <w:ind w:left="1293" w:right="128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790E" w:rsidRDefault="00C82DF0">
            <w:pPr>
              <w:pStyle w:val="TableParagraph"/>
              <w:spacing w:before="23"/>
              <w:ind w:left="439" w:right="43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F4790E" w:rsidRDefault="00F4790E">
      <w:pPr>
        <w:suppressAutoHyphens w:val="0"/>
        <w:rPr>
          <w:rFonts w:cstheme="minorBidi"/>
        </w:rPr>
        <w:sectPr w:rsidR="00F4790E">
          <w:pgSz w:w="11906" w:h="16850"/>
          <w:pgMar w:top="56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982"/>
        </w:tabs>
        <w:spacing w:before="79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Форма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проведения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учебных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аудиторных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занятий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литература»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мелкогрупповая,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человек.</w:t>
      </w: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982"/>
        </w:tabs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«Музыкальная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литература»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предмета «Музыкальная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литература»</w:t>
      </w:r>
    </w:p>
    <w:p w:rsidR="00F4790E" w:rsidRDefault="00C82DF0">
      <w:pPr>
        <w:pStyle w:val="cef1edeee2edeee9f2e5eaf1f2"/>
        <w:ind w:left="680" w:right="2518"/>
        <w:rPr>
          <w:rFonts w:cstheme="minorBidi"/>
        </w:rPr>
      </w:pPr>
      <w:r>
        <w:rPr>
          <w:rFonts w:ascii="Times New Roman" w:hAnsi="Times New Roman" w:cs="Times New Roman"/>
        </w:rPr>
        <w:t>направлена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художественно-эстетическое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музыкально-творческих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 и навыков, позволяющих самостоятельно воспринимать, осваивать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58"/>
        </w:rPr>
        <w:t xml:space="preserve"> </w:t>
      </w:r>
      <w:proofErr w:type="gramStart"/>
      <w:r>
        <w:rPr>
          <w:rFonts w:ascii="Times New Roman" w:hAnsi="Times New Roman" w:cs="Times New Roman"/>
        </w:rPr>
        <w:t>одаренных  детей</w:t>
      </w:r>
      <w:proofErr w:type="gramEnd"/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заведения.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 «Музыкальная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являются:</w:t>
      </w:r>
    </w:p>
    <w:p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целом;</w:t>
      </w:r>
    </w:p>
    <w:p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восприятия: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созданных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исторические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периоды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странах;</w:t>
      </w:r>
    </w:p>
    <w:p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языка;</w:t>
      </w:r>
    </w:p>
    <w:p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музыкально-театральных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инструментальных жанров;</w:t>
      </w:r>
    </w:p>
    <w:p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эпохах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стилях 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искусстве;</w:t>
      </w:r>
    </w:p>
    <w:p w:rsidR="00F4790E" w:rsidRDefault="00C82DF0">
      <w:pPr>
        <w:pStyle w:val="a3"/>
        <w:numPr>
          <w:ilvl w:val="0"/>
          <w:numId w:val="6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(клавиром,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партитурой);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F4790E" w:rsidRDefault="00C82DF0">
      <w:pPr>
        <w:pStyle w:val="a3"/>
        <w:numPr>
          <w:ilvl w:val="0"/>
          <w:numId w:val="6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исполнительстве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инструменте;</w:t>
      </w:r>
    </w:p>
    <w:p w:rsidR="00F4790E" w:rsidRDefault="00C82DF0">
      <w:pPr>
        <w:pStyle w:val="a3"/>
        <w:numPr>
          <w:ilvl w:val="0"/>
          <w:numId w:val="6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мотивации к продолжению профессионального обучения и подготовки их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вступительным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реализующее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программы.</w:t>
      </w:r>
    </w:p>
    <w:p w:rsidR="00F4790E" w:rsidRDefault="00C82DF0">
      <w:pPr>
        <w:pStyle w:val="a3"/>
        <w:numPr>
          <w:ilvl w:val="0"/>
          <w:numId w:val="7"/>
        </w:numPr>
        <w:tabs>
          <w:tab w:val="left" w:pos="982"/>
        </w:tabs>
        <w:ind w:left="1341"/>
        <w:rPr>
          <w:rFonts w:cstheme="minorBidi"/>
        </w:rPr>
      </w:pPr>
      <w:r>
        <w:rPr>
          <w:rFonts w:ascii="Times New Roman" w:hAnsi="Times New Roman" w:cs="Times New Roman"/>
          <w:b/>
        </w:rPr>
        <w:t>Обоснование структуры программы учебного предмета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ФГТ,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преподавателя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учеником.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разделы:</w:t>
      </w:r>
    </w:p>
    <w:p w:rsidR="00F4790E" w:rsidRDefault="00C82DF0">
      <w:pPr>
        <w:pStyle w:val="a3"/>
        <w:numPr>
          <w:ilvl w:val="0"/>
          <w:numId w:val="8"/>
        </w:numPr>
        <w:tabs>
          <w:tab w:val="left" w:pos="100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освоение учебного предмета;</w:t>
      </w:r>
    </w:p>
    <w:p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оценок;</w:t>
      </w:r>
    </w:p>
    <w:p w:rsidR="00F4790E" w:rsidRDefault="00C82DF0">
      <w:pPr>
        <w:pStyle w:val="a3"/>
        <w:numPr>
          <w:ilvl w:val="0"/>
          <w:numId w:val="8"/>
        </w:numPr>
        <w:tabs>
          <w:tab w:val="left" w:pos="94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предмета».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Учебно-тематический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F4790E" w:rsidRDefault="00C82DF0">
      <w:pPr>
        <w:pStyle w:val="cef1edeee2edeee9f2e5eaf1f2"/>
        <w:ind w:left="680" w:right="3821"/>
        <w:rPr>
          <w:rFonts w:cstheme="minorBidi"/>
        </w:rPr>
      </w:pP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разделе.</w:t>
      </w:r>
    </w:p>
    <w:p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042"/>
        </w:tabs>
        <w:spacing w:before="1"/>
        <w:ind w:left="1041" w:hanging="36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методы обучения:</w:t>
      </w:r>
    </w:p>
    <w:p w:rsidR="00F4790E" w:rsidRDefault="00C82DF0">
      <w:pPr>
        <w:pStyle w:val="a3"/>
        <w:numPr>
          <w:ilvl w:val="0"/>
          <w:numId w:val="9"/>
        </w:numPr>
        <w:tabs>
          <w:tab w:val="left" w:pos="885"/>
        </w:tabs>
        <w:ind w:left="1825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словесный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(объяснение,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беседа);</w:t>
      </w:r>
    </w:p>
    <w:p w:rsidR="00F4790E" w:rsidRDefault="00C82DF0">
      <w:pPr>
        <w:pStyle w:val="a3"/>
        <w:numPr>
          <w:ilvl w:val="0"/>
          <w:numId w:val="9"/>
        </w:numPr>
        <w:tabs>
          <w:tab w:val="left" w:pos="885"/>
        </w:tabs>
        <w:ind w:left="1825"/>
        <w:rPr>
          <w:rFonts w:cstheme="minorBidi"/>
        </w:rPr>
      </w:pP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(показ,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демонстрация,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наблюдение);</w:t>
      </w:r>
    </w:p>
    <w:p w:rsidR="00F4790E" w:rsidRDefault="00C82DF0">
      <w:pPr>
        <w:pStyle w:val="a3"/>
        <w:numPr>
          <w:ilvl w:val="0"/>
          <w:numId w:val="9"/>
        </w:numPr>
        <w:tabs>
          <w:tab w:val="left" w:pos="885"/>
        </w:tabs>
        <w:ind w:left="1825"/>
        <w:rPr>
          <w:rFonts w:cstheme="minorBidi"/>
        </w:rPr>
      </w:pPr>
      <w:r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(упражнения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воспроизводящие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творческие).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982"/>
        </w:tabs>
        <w:spacing w:line="100" w:lineRule="atLeast"/>
        <w:ind w:left="680" w:right="350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материально-технических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F4790E" w:rsidRDefault="00F4790E">
      <w:pPr>
        <w:pStyle w:val="c7e0e3eeebeee2eeea6"/>
        <w:numPr>
          <w:ilvl w:val="0"/>
          <w:numId w:val="1"/>
        </w:numPr>
        <w:tabs>
          <w:tab w:val="left" w:pos="982"/>
        </w:tabs>
        <w:spacing w:line="100" w:lineRule="atLeast"/>
        <w:ind w:left="680" w:right="3504"/>
        <w:rPr>
          <w:rFonts w:cstheme="minorBidi"/>
          <w:bCs w:val="0"/>
        </w:rPr>
        <w:sectPr w:rsidR="00F4790E">
          <w:pgSz w:w="11906" w:h="16850"/>
          <w:pgMar w:top="104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 w:right="3273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Материально-технические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условия, необходимые для 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«Музыкальная литература»:</w:t>
      </w:r>
    </w:p>
    <w:p w:rsidR="00F4790E" w:rsidRDefault="00C82DF0">
      <w:pPr>
        <w:pStyle w:val="a3"/>
        <w:numPr>
          <w:ilvl w:val="0"/>
          <w:numId w:val="10"/>
        </w:numPr>
        <w:tabs>
          <w:tab w:val="left" w:pos="885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доступом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библиотечным</w:t>
      </w:r>
    </w:p>
    <w:p w:rsidR="00F4790E" w:rsidRDefault="00C82DF0">
      <w:pPr>
        <w:pStyle w:val="cef1edeee2edeee9f2e5eaf1f2"/>
        <w:ind w:left="680" w:right="25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фондам,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формируемым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полному перечню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 работы обучающиеся могут быть обеспечены доступом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Интернет;</w:t>
      </w:r>
    </w:p>
    <w:p w:rsidR="00F4790E" w:rsidRDefault="00C82DF0">
      <w:pPr>
        <w:pStyle w:val="a3"/>
        <w:numPr>
          <w:ilvl w:val="0"/>
          <w:numId w:val="10"/>
        </w:numPr>
        <w:tabs>
          <w:tab w:val="left" w:pos="887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укомплектование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библиотечного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фонда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печатными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и/или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электронными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методической литературы, а также изданиями музыкальных 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хрестоматийными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клавирами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оперных,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объеме,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программы;</w:t>
      </w:r>
    </w:p>
    <w:p w:rsidR="00F4790E" w:rsidRDefault="00C82DF0">
      <w:pPr>
        <w:pStyle w:val="a3"/>
        <w:numPr>
          <w:ilvl w:val="0"/>
          <w:numId w:val="1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фонотеки,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укомплектованной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видеозаписями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программы;</w:t>
      </w:r>
    </w:p>
    <w:p w:rsidR="00F4790E" w:rsidRDefault="00C82DF0">
      <w:pPr>
        <w:pStyle w:val="a3"/>
        <w:numPr>
          <w:ilvl w:val="0"/>
          <w:numId w:val="1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литературой;</w:t>
      </w:r>
    </w:p>
    <w:p w:rsidR="00F4790E" w:rsidRDefault="00C82DF0">
      <w:pPr>
        <w:pStyle w:val="a3"/>
        <w:numPr>
          <w:ilvl w:val="0"/>
          <w:numId w:val="1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официальных,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справочно-библиографических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периодических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расчете 1-2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экземпляра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каждые 100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обучающихся.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аудитории,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предназначенные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proofErr w:type="gramStart"/>
      <w:r>
        <w:rPr>
          <w:rFonts w:ascii="Times New Roman" w:hAnsi="Times New Roman" w:cs="Times New Roman"/>
        </w:rPr>
        <w:t>реализации  учебного</w:t>
      </w:r>
      <w:proofErr w:type="gramEnd"/>
    </w:p>
    <w:p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предмета «Музыкальная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литература»,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оснащаются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пианино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роялями,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звукотехническим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оборудованием,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видео-</w:t>
      </w:r>
      <w:proofErr w:type="gramStart"/>
      <w:r>
        <w:rPr>
          <w:rFonts w:ascii="Times New Roman" w:hAnsi="Times New Roman" w:cs="Times New Roman"/>
        </w:rPr>
        <w:t>оборудованием,  учебной</w:t>
      </w:r>
      <w:proofErr w:type="gramEnd"/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мебелью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(досками,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столами,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стульями,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стеллажами,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шкафами)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оформляются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наглядными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пособиями,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звукоизоляцию.</w:t>
      </w:r>
    </w:p>
    <w:p w:rsidR="00F4790E" w:rsidRDefault="00F4790E">
      <w:pPr>
        <w:pStyle w:val="cef1edeee2edeee9f2e5eaf1f2"/>
        <w:ind w:left="680" w:right="2193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p w:rsidR="00F4790E" w:rsidRDefault="00F4790E">
      <w:pPr>
        <w:pStyle w:val="cef1edeee2edeee9f2e5eaf1f2"/>
        <w:pageBreakBefore/>
        <w:rPr>
          <w:rFonts w:ascii="Times New Roman" w:hAnsi="Times New Roman" w:cs="Times New Roman"/>
          <w:b/>
          <w:i/>
          <w:sz w:val="22"/>
        </w:r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020"/>
        </w:tabs>
        <w:suppressAutoHyphens w:val="0"/>
        <w:spacing w:before="90"/>
        <w:ind w:left="1019" w:hanging="34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предмета.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Учебно-тематический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план.</w:t>
      </w:r>
    </w:p>
    <w:p w:rsidR="00F4790E" w:rsidRDefault="00C82DF0">
      <w:pPr>
        <w:spacing w:before="132"/>
        <w:ind w:left="667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:rsidR="00F4790E" w:rsidRDefault="00F4790E">
      <w:pPr>
        <w:pStyle w:val="cef1edeee2edeee9f2e5eaf1f2"/>
        <w:spacing w:before="1" w:after="0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1323"/>
        <w:gridCol w:w="994"/>
        <w:gridCol w:w="1133"/>
        <w:gridCol w:w="993"/>
        <w:gridCol w:w="1133"/>
        <w:gridCol w:w="1156"/>
      </w:tblGrid>
      <w:tr w:rsidR="00F4790E">
        <w:trPr>
          <w:trHeight w:val="3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4790E">
        <w:trPr>
          <w:trHeight w:val="41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6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790E">
        <w:trPr>
          <w:trHeight w:val="105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 w:line="348" w:lineRule="auto"/>
              <w:ind w:left="254" w:right="104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 (в</w:t>
            </w:r>
          </w:p>
          <w:p w:rsidR="00F4790E" w:rsidRDefault="00C82DF0">
            <w:pPr>
              <w:pStyle w:val="TableParagraph"/>
              <w:spacing w:before="6" w:line="232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right="827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4790E">
        <w:trPr>
          <w:trHeight w:val="109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F4790E" w:rsidRDefault="00C82DF0">
            <w:pPr>
              <w:pStyle w:val="TableParagraph"/>
              <w:spacing w:before="13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:rsidR="00F4790E" w:rsidRDefault="00C82DF0">
            <w:pPr>
              <w:pStyle w:val="TableParagraph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4790E">
        <w:trPr>
          <w:trHeight w:val="42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F4790E" w:rsidRDefault="00C82DF0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right="827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F4790E">
        <w:trPr>
          <w:trHeight w:val="261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 w:line="237" w:lineRule="exact"/>
              <w:ind w:left="2392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before="4" w:line="237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F4790E">
        <w:trPr>
          <w:trHeight w:val="98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F4790E" w:rsidRDefault="00C82DF0">
            <w:pPr>
              <w:pStyle w:val="TableParagraph"/>
              <w:spacing w:line="400" w:lineRule="atLeast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90E">
        <w:trPr>
          <w:trHeight w:val="89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189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F4790E" w:rsidRDefault="00C82DF0">
            <w:pPr>
              <w:pStyle w:val="TableParagraph"/>
              <w:spacing w:line="400" w:lineRule="atLeast"/>
              <w:ind w:left="254" w:right="63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189" w:lineRule="exact"/>
              <w:ind w:right="827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189" w:lineRule="exact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189" w:lineRule="exact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189" w:lineRule="exact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4790E">
        <w:trPr>
          <w:trHeight w:val="452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18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F4790E" w:rsidRDefault="00C82DF0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:rsidR="00F4790E" w:rsidRDefault="00C82DF0">
            <w:pPr>
              <w:pStyle w:val="TableParagraph"/>
              <w:spacing w:before="13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(самостоятельную)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18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18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4790E">
        <w:trPr>
          <w:trHeight w:val="707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before="6"/>
              <w:ind w:left="3223" w:right="302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F4790E">
        <w:trPr>
          <w:trHeight w:val="156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362" w:lineRule="auto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 занятий в 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4790E">
        <w:trPr>
          <w:trHeight w:val="154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F4790E" w:rsidRDefault="00C82DF0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:rsidR="00F4790E" w:rsidRDefault="00C82DF0">
            <w:pPr>
              <w:pStyle w:val="TableParagraph"/>
              <w:spacing w:before="17" w:line="412" w:lineRule="exact"/>
              <w:ind w:left="254" w:right="1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(аудиторные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F4790E">
        <w:trPr>
          <w:trHeight w:val="43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F4790E" w:rsidRDefault="00C82DF0">
            <w:pPr>
              <w:pStyle w:val="TableParagraph"/>
              <w:spacing w:line="420" w:lineRule="exact"/>
              <w:ind w:left="254" w:right="6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F4790E">
        <w:trPr>
          <w:trHeight w:val="676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6" w:lineRule="exact"/>
              <w:ind w:left="443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F4790E">
        <w:trPr>
          <w:trHeight w:val="111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350" w:lineRule="auto"/>
              <w:ind w:left="254" w:right="11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F4790E" w:rsidRDefault="00C82DF0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790E">
        <w:trPr>
          <w:trHeight w:val="41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4790E" w:rsidRDefault="00F4790E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16"/>
        </w:rPr>
      </w:pPr>
    </w:p>
    <w:p w:rsidR="00F4790E" w:rsidRDefault="00C82DF0">
      <w:pPr>
        <w:pStyle w:val="cef1edeee2edeee9f2e5eaf1f2"/>
        <w:spacing w:before="90" w:after="0"/>
        <w:ind w:left="680" w:right="72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Восприятие серьезной музыки </w:t>
      </w:r>
      <w:proofErr w:type="gramStart"/>
      <w:r>
        <w:rPr>
          <w:rFonts w:ascii="Times New Roman" w:hAnsi="Times New Roman" w:cs="Times New Roman"/>
        </w:rPr>
        <w:t>- это</w:t>
      </w:r>
      <w:proofErr w:type="gramEnd"/>
      <w:r>
        <w:rPr>
          <w:rFonts w:ascii="Times New Roman" w:hAnsi="Times New Roman" w:cs="Times New Roman"/>
        </w:rPr>
        <w:t xml:space="preserve"> сложный познавательный акт, требующий специальных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 и навыков. Следовательно, основная задача преподавателя музыкальной 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чтобы 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музыкальными</w:t>
      </w:r>
    </w:p>
    <w:p w:rsidR="00F4790E" w:rsidRDefault="00C82DF0">
      <w:pPr>
        <w:pStyle w:val="cef1edeee2edeee9f2e5eaf1f2"/>
        <w:ind w:left="680" w:right="1131"/>
        <w:rPr>
          <w:rFonts w:cstheme="minorBidi"/>
        </w:rPr>
      </w:pPr>
      <w:r>
        <w:rPr>
          <w:rFonts w:ascii="Times New Roman" w:hAnsi="Times New Roman" w:cs="Times New Roman"/>
        </w:rPr>
        <w:t>произведениями различных стилей и жанров, но научить понимать, любить и в меру сил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будущей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слушательской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деятельности".</w:t>
      </w:r>
    </w:p>
    <w:p w:rsidR="00F4790E" w:rsidRDefault="00C82DF0">
      <w:pPr>
        <w:pStyle w:val="cef1edeee2edeee9f2e5eaf1f2"/>
        <w:spacing w:before="121" w:after="0"/>
        <w:ind w:left="680" w:right="991"/>
        <w:rPr>
          <w:rFonts w:cstheme="minorBidi"/>
        </w:rPr>
      </w:pPr>
      <w:r>
        <w:rPr>
          <w:rFonts w:ascii="Times New Roman" w:hAnsi="Times New Roman" w:cs="Times New Roman"/>
        </w:rPr>
        <w:t>На занятиях по музыкальной литературе процесс восприятия музыкального произведения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этапов: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2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первоначальное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анализ произведения (осмысление музыкального содержания, выявление роли 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 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создании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образа)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повторное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 собой особое познание – это восприятие более сознательное и глубокое.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ради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:rsidR="00F4790E" w:rsidRDefault="00C82DF0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Остановимся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подробнее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"анализе"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работы над произведением вызывает особые трудности у педагога. Нужен ли анализ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 школе? Нередко понятие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"анализ" представляется как негативное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отношению к восприятию произведений искусства и в лучшем случае допускается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неизбежное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музыковедов.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необходим</w:t>
      </w:r>
    </w:p>
    <w:p w:rsidR="00F4790E" w:rsidRDefault="00C82DF0">
      <w:pPr>
        <w:pStyle w:val="cef1edeee2edeee9f2e5eaf1f2"/>
        <w:ind w:left="680" w:right="735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слушателей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истинное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 лишь при условии единства эмоционального и интеллектуального. "Никогда 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 отказываться от утверждения интеллектуального начала в музыкальном творчестве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восприятии. Слушая, мы не только чувствуем или испытываем те или иные состояния, 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дифференцируем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воспринимаемый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производим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отбор,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оцениваем,</w:t>
      </w:r>
    </w:p>
    <w:p w:rsidR="00F4790E" w:rsidRDefault="00C82DF0">
      <w:pPr>
        <w:pStyle w:val="cef1edeee2edeee9f2e5eaf1f2"/>
        <w:ind w:left="680" w:right="977"/>
        <w:rPr>
          <w:rFonts w:cstheme="minorBidi"/>
        </w:rPr>
      </w:pPr>
      <w:r>
        <w:rPr>
          <w:rFonts w:ascii="Times New Roman" w:hAnsi="Times New Roman" w:cs="Times New Roman"/>
        </w:rPr>
        <w:t>следовательно, мыслим", - подчеркивает Б. Асафьев (2, с. 58</w:t>
      </w:r>
      <w:proofErr w:type="gramStart"/>
      <w:r>
        <w:rPr>
          <w:rFonts w:ascii="Times New Roman" w:hAnsi="Times New Roman" w:cs="Times New Roman"/>
        </w:rPr>
        <w:t>).Учить</w:t>
      </w:r>
      <w:proofErr w:type="gramEnd"/>
      <w:r>
        <w:rPr>
          <w:rFonts w:ascii="Times New Roman" w:hAnsi="Times New Roman" w:cs="Times New Roman"/>
        </w:rPr>
        <w:t xml:space="preserve"> слушателей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анализировать музыкальные произведения и постигать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таком анализе истинное 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 необходимо во всех звеньях системы образования. Очевидно,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аналитические задачи, которые ставятся перед слушателем – школьником и слушателем 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студентом,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различны.</w:t>
      </w:r>
    </w:p>
    <w:p w:rsidR="00F4790E" w:rsidRDefault="00C82DF0">
      <w:pPr>
        <w:pStyle w:val="cef1edeee2edeee9f2e5eaf1f2"/>
        <w:spacing w:before="118" w:after="0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Каким должен быть анализ, его содержание и методы в школьном курсе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литературы. Наиболее гибкой, вариабельной формой, позволяющей активизировать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беседа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эвристического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типа.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Суть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</w:t>
      </w:r>
    </w:p>
    <w:p w:rsidR="00F4790E" w:rsidRDefault="00C82DF0">
      <w:pPr>
        <w:pStyle w:val="cef1edeee2edeee9f2e5eaf1f2"/>
        <w:spacing w:before="63" w:after="0"/>
        <w:ind w:right="1166"/>
        <w:rPr>
          <w:rFonts w:cstheme="minorBidi"/>
        </w:rPr>
      </w:pPr>
      <w:r>
        <w:rPr>
          <w:rFonts w:ascii="Times New Roman" w:hAnsi="Times New Roman" w:cs="Times New Roman"/>
        </w:rPr>
        <w:t>обсуждает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учащимися,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прозвучавшее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поисковому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беседы,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осуществлять знакомство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новым</w:t>
      </w:r>
    </w:p>
    <w:p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музыкальным и теоретическим материалом, обеспечивая при этом высокий уровень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мыслительной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прочности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запоминания,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решают</w:t>
      </w:r>
    </w:p>
    <w:p w:rsidR="00F4790E" w:rsidRDefault="00C82DF0">
      <w:pPr>
        <w:pStyle w:val="cef1edeee2edeee9f2e5eaf1f2"/>
        <w:ind w:left="680" w:right="715"/>
        <w:rPr>
          <w:rFonts w:cstheme="minorBidi"/>
        </w:rPr>
      </w:pPr>
      <w:r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задачи,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связывая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навыками.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Эвристическая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беседа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 наиболее полезной формой общения педагога с учащимися на первом году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F4790E" w:rsidRDefault="00C82DF0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жанрами. Как проводить такие беседы? Как правило, показу музыкального 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предшествует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вступительное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слово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сжатым,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возможности,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живым.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называется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автор.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</w:t>
      </w:r>
    </w:p>
    <w:p w:rsidR="00F4790E" w:rsidRDefault="00C82DF0">
      <w:pPr>
        <w:pStyle w:val="cef1edeee2edeee9f2e5eaf1f2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отрывок из оперы или балета, педагог коротко рассказывает содержание 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вокальное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сочинение,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предварительно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читает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текст.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Полезно</w:t>
      </w:r>
    </w:p>
    <w:p w:rsidR="00F4790E" w:rsidRDefault="00C82DF0">
      <w:pPr>
        <w:pStyle w:val="cef1edeee2edeee9f2e5eaf1f2"/>
        <w:ind w:left="680" w:right="80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бывает записать незнакомые слова на доске. Дети часто искажают фамилию композиторов,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неверно пишут термины. Далее следует прослушивание музыкального произведения. Пока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 учащихся нет ни достаточного опыта слушания музыки, ни знаний, следует широко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пользоваться методом предварительных вопросов. То есть до слушания задается 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вопрос, который заставляет учащихся внимательно прослушать все произведение. 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 нужны не всегда и не всем. Если учащиеся уже умеют слушать музыку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внимательно и активно, то предварительные вопросы могут помешать непосредственному,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впечатлению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состоящая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вопросов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учителя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ответов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словесную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формулировку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содержания.</w:t>
      </w:r>
    </w:p>
    <w:p w:rsidR="00F4790E" w:rsidRDefault="00C82DF0">
      <w:pPr>
        <w:pStyle w:val="cef1edeee2edeee9f2e5eaf1f2"/>
        <w:spacing w:before="119" w:after="0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Беседа эвристического типа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 очень гибкая форма. Она может гармонично сочетаться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традиционным объяснительно-иллюстративным методом, при котором вся информация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исходит от преподавателя, а ученик должен запомнить ее и при необходимости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воспроизвести.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опросе.</w:t>
      </w:r>
    </w:p>
    <w:p w:rsidR="00F4790E" w:rsidRDefault="00C82DF0">
      <w:pPr>
        <w:pStyle w:val="cef1edeee2edeee9f2e5eaf1f2"/>
        <w:ind w:left="680" w:right="702"/>
        <w:rPr>
          <w:rFonts w:cstheme="minorBidi"/>
        </w:rPr>
      </w:pPr>
      <w:r>
        <w:rPr>
          <w:rFonts w:ascii="Times New Roman" w:hAnsi="Times New Roman" w:cs="Times New Roman"/>
        </w:rPr>
        <w:t xml:space="preserve">Этот метод широко используется в училищном курсе </w:t>
      </w:r>
      <w:r>
        <w:rPr>
          <w:rFonts w:ascii="Times New Roman" w:hAnsi="Times New Roman" w:cs="Times New Roman"/>
          <w:i/>
        </w:rPr>
        <w:t xml:space="preserve">музыкальной литературы </w:t>
      </w:r>
      <w:r>
        <w:rPr>
          <w:rFonts w:ascii="Times New Roman" w:hAnsi="Times New Roman" w:cs="Times New Roman"/>
        </w:rPr>
        <w:t>и вузовском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курсе </w:t>
      </w:r>
      <w:r>
        <w:rPr>
          <w:rFonts w:ascii="Times New Roman" w:hAnsi="Times New Roman" w:cs="Times New Roman"/>
          <w:i/>
        </w:rPr>
        <w:t>истории музыки</w:t>
      </w:r>
      <w:r>
        <w:rPr>
          <w:rFonts w:ascii="Times New Roman" w:hAnsi="Times New Roman" w:cs="Times New Roman"/>
        </w:rPr>
        <w:t>. В училище на музыкальную литературу приходиться особая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нагрузка, так как возможностей, которыми располагает этот предмет, нет ни в каком ином.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 музыкальная литература формирует множество понятий, дает знания о творчестве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эпохой,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направлением.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F4790E" w:rsidRDefault="00C82DF0">
      <w:pPr>
        <w:pStyle w:val="cef1edeee2edeee9f2e5eaf1f2"/>
        <w:spacing w:before="1" w:after="0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объяснение педагога, его рассказ становиться главным учебным материалом для учащихся.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объяснительно-иллюстративного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возрастает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вузовском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курсе,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объектом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музыкально-исторический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целостности.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самостоятельный</w:t>
      </w:r>
    </w:p>
    <w:p w:rsidR="00F4790E" w:rsidRDefault="00C82DF0">
      <w:pPr>
        <w:pStyle w:val="cef1edeee2edeee9f2e5eaf1f2"/>
        <w:ind w:left="680" w:right="728"/>
        <w:rPr>
          <w:rFonts w:cstheme="minorBidi"/>
        </w:rPr>
      </w:pPr>
      <w:r>
        <w:rPr>
          <w:rFonts w:ascii="Times New Roman" w:hAnsi="Times New Roman" w:cs="Times New Roman"/>
        </w:rPr>
        <w:t>объяснительно-иллюстративный метод применяется и в музыкальной школе. Он 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положительные результаты на тех этапах обучения, когда усваиваются базовые понятия. 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становиться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тормозящим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фактором.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оставляет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детям простора для самостоятельного наблюдения, мышления, высказывания, а это,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 вызывает пассивное отношение учащихся к самому предмету "музыкальной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литературы" и к той музыке, которая на этих занятиях изучается. Наибольший эффект 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сочетание объяснительно-иллюстративного метода с эвристическим. Так, на первом году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 педагог сообщает основные теоретические сведения о средствах выразительности.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 по мере знакомства с основными элементами музыкального языка необходимо выявлять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 взаимодействие в произведениях, которые проходятся в классе. То есть постепенно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подходить к решению главного вопроса: "О чем и как рассказывает музыка?". 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замечают,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Варяжского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Индийского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различны.</w:t>
      </w:r>
    </w:p>
    <w:p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Определив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номеров,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помощью</w:t>
      </w:r>
    </w:p>
    <w:p w:rsidR="00F4790E" w:rsidRDefault="00C82DF0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отмечают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яркие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доступные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их восприятию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регистр,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мелодии, лад, размер, особенности фактуры. Другой пример, общие черты классической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выделяются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Й.Гайдна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В.А.Моцарта</w:t>
      </w:r>
      <w:proofErr w:type="spellEnd"/>
      <w:r>
        <w:rPr>
          <w:rFonts w:ascii="Times New Roman" w:hAnsi="Times New Roman" w:cs="Times New Roman"/>
        </w:rPr>
        <w:t>. В</w:t>
      </w:r>
    </w:p>
    <w:p w:rsidR="00F4790E" w:rsidRDefault="00C82DF0">
      <w:pPr>
        <w:pStyle w:val="cef1edeee2edeee9f2e5eaf1f2"/>
        <w:ind w:left="680" w:right="732"/>
        <w:rPr>
          <w:rFonts w:cstheme="minorBidi"/>
        </w:rPr>
      </w:pPr>
      <w:r>
        <w:rPr>
          <w:rFonts w:ascii="Times New Roman" w:hAnsi="Times New Roman" w:cs="Times New Roman"/>
        </w:rPr>
        <w:t>данном случае, вся информация исходит от преподавателя. Задача ученика – воспринять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запомнить ее. При знакомстве с сонатной формой в творчестве </w:t>
      </w:r>
      <w:proofErr w:type="spellStart"/>
      <w:r>
        <w:rPr>
          <w:rFonts w:ascii="Times New Roman" w:hAnsi="Times New Roman" w:cs="Times New Roman"/>
        </w:rPr>
        <w:t>Л.Бетховена</w:t>
      </w:r>
      <w:proofErr w:type="spellEnd"/>
      <w:r>
        <w:rPr>
          <w:rFonts w:ascii="Times New Roman" w:hAnsi="Times New Roman" w:cs="Times New Roman"/>
        </w:rPr>
        <w:t xml:space="preserve"> 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эвристический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Показывая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 часть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Бетховена,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обращает внимание учащихся на особенности ее строения, апеллируя к уже полученным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вопросами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перевести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F4790E" w:rsidRDefault="00C82DF0">
      <w:pPr>
        <w:pStyle w:val="cef1edeee2edeee9f2e5eaf1f2"/>
        <w:ind w:left="680" w:right="732"/>
        <w:rPr>
          <w:rFonts w:cstheme="minorBidi"/>
        </w:rPr>
      </w:pPr>
      <w:r>
        <w:rPr>
          <w:rFonts w:ascii="Times New Roman" w:hAnsi="Times New Roman" w:cs="Times New Roman"/>
        </w:rPr>
        <w:t>конкретные, частные, реализуя их в анализе "живой музыки". Аналогичный подход 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использовать и при изучении жанров </w:t>
      </w:r>
      <w:r>
        <w:rPr>
          <w:rFonts w:ascii="Times New Roman" w:hAnsi="Times New Roman" w:cs="Times New Roman"/>
          <w:i/>
        </w:rPr>
        <w:t xml:space="preserve">симфонии </w:t>
      </w:r>
      <w:r>
        <w:rPr>
          <w:rFonts w:ascii="Times New Roman" w:hAnsi="Times New Roman" w:cs="Times New Roman"/>
        </w:rPr>
        <w:t xml:space="preserve">(от </w:t>
      </w:r>
      <w:proofErr w:type="spellStart"/>
      <w:r>
        <w:rPr>
          <w:rFonts w:ascii="Times New Roman" w:hAnsi="Times New Roman" w:cs="Times New Roman"/>
        </w:rPr>
        <w:t>Й.Гайдна</w:t>
      </w:r>
      <w:proofErr w:type="spell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Ф.Шуберту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С.С.Прокофьеву</w:t>
      </w:r>
      <w:proofErr w:type="spellEnd"/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Д.Д.Шостаковичу</w:t>
      </w:r>
      <w:proofErr w:type="spellEnd"/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 xml:space="preserve">романса </w:t>
      </w:r>
      <w:r>
        <w:rPr>
          <w:rFonts w:ascii="Times New Roman" w:hAnsi="Times New Roman" w:cs="Times New Roman"/>
        </w:rPr>
        <w:t>(от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Ф.Шуберта</w:t>
      </w:r>
      <w:proofErr w:type="spellEnd"/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М.И.Глинке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С.В.Рахманинову</w:t>
      </w:r>
      <w:proofErr w:type="spellEnd"/>
      <w:r>
        <w:rPr>
          <w:rFonts w:ascii="Times New Roman" w:hAnsi="Times New Roman" w:cs="Times New Roman"/>
        </w:rPr>
        <w:t>),</w:t>
      </w:r>
    </w:p>
    <w:p w:rsidR="00F4790E" w:rsidRDefault="00C82DF0">
      <w:pPr>
        <w:pStyle w:val="cef1edeee2edeee9f2e5eaf1f2"/>
        <w:ind w:left="680" w:right="723"/>
        <w:rPr>
          <w:rFonts w:cstheme="minorBidi"/>
        </w:rPr>
      </w:pPr>
      <w:r>
        <w:rPr>
          <w:rFonts w:ascii="Times New Roman" w:hAnsi="Times New Roman" w:cs="Times New Roman"/>
          <w:i/>
        </w:rPr>
        <w:t xml:space="preserve">фортепианной миниатюры </w:t>
      </w:r>
      <w:r>
        <w:rPr>
          <w:rFonts w:ascii="Times New Roman" w:hAnsi="Times New Roman" w:cs="Times New Roman"/>
        </w:rPr>
        <w:t xml:space="preserve">(от </w:t>
      </w:r>
      <w:proofErr w:type="spellStart"/>
      <w:r>
        <w:rPr>
          <w:rFonts w:ascii="Times New Roman" w:hAnsi="Times New Roman" w:cs="Times New Roman"/>
        </w:rPr>
        <w:t>Ф.Шуберта</w:t>
      </w:r>
      <w:proofErr w:type="spell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К.Дебюсси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Р.К.Щедрину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Б.Бартоку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</w:rPr>
        <w:t>сюиты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(от английских </w:t>
      </w:r>
      <w:proofErr w:type="spellStart"/>
      <w:r>
        <w:rPr>
          <w:rFonts w:ascii="Times New Roman" w:hAnsi="Times New Roman" w:cs="Times New Roman"/>
        </w:rPr>
        <w:t>верджинелистов</w:t>
      </w:r>
      <w:proofErr w:type="spell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И.С.Баху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М.П.Мусоргскому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Н.А.Римкому</w:t>
      </w:r>
      <w:proofErr w:type="spellEnd"/>
      <w:r>
        <w:rPr>
          <w:rFonts w:ascii="Times New Roman" w:hAnsi="Times New Roman" w:cs="Times New Roman"/>
        </w:rPr>
        <w:t>-Корсакову).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 подход позволяет помимо историко-хронологической последовательности тем,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 жанровый подход в рассмотрении явлений музыкального искусства. 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самым учащиеся приобретают знания не только об исторически сложившихся 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жанрах, но и имеют возможность более разностороннего изучения различных этапов 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эволюции.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подчеркнуть,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слуховые</w:t>
      </w:r>
    </w:p>
    <w:p w:rsidR="00F4790E" w:rsidRDefault="00C82DF0">
      <w:pPr>
        <w:pStyle w:val="cef1edeee2edeee9f2e5eaf1f2"/>
        <w:ind w:left="680" w:right="911"/>
        <w:rPr>
          <w:rFonts w:cstheme="minorBidi"/>
        </w:rPr>
      </w:pPr>
      <w:r>
        <w:rPr>
          <w:rFonts w:ascii="Times New Roman" w:hAnsi="Times New Roman" w:cs="Times New Roman"/>
        </w:rPr>
        <w:t xml:space="preserve">представления учащихся, а не являться </w:t>
      </w:r>
      <w:r>
        <w:rPr>
          <w:rFonts w:ascii="Times New Roman" w:hAnsi="Times New Roman" w:cs="Times New Roman"/>
          <w:u w:val="single"/>
        </w:rPr>
        <w:t>сухим теоретизированием</w:t>
      </w:r>
      <w:r>
        <w:rPr>
          <w:rFonts w:ascii="Times New Roman" w:hAnsi="Times New Roman" w:cs="Times New Roman"/>
        </w:rPr>
        <w:t>. Поэтому беседа должна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иллюстрироваться отрывками из музыкального произведения. Такой метод работы 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отличные результаты, он помогает сделать последующее слушание 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целенаправленным.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интересно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услышанную мелодию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(на</w:t>
      </w:r>
    </w:p>
    <w:p w:rsidR="00F4790E" w:rsidRDefault="00C82DF0">
      <w:pPr>
        <w:pStyle w:val="cef1edeee2edeee9f2e5eaf1f2"/>
        <w:ind w:left="680" w:right="788"/>
        <w:rPr>
          <w:rFonts w:cstheme="minorBidi"/>
        </w:rPr>
      </w:pPr>
      <w:r>
        <w:rPr>
          <w:rFonts w:ascii="Times New Roman" w:hAnsi="Times New Roman" w:cs="Times New Roman"/>
        </w:rPr>
        <w:t>фортепиано) в исполнении другого инструмента, оркестра или хора. Таким образом,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слушание в оригинальной записи ни в какой мере не исключает исполнение педагогом того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 иного произведения целиком или в отрывках. Надо заметить, что проигрывание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 мест произведения практикуется не только при его разборе, но и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известно,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запомнить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может даже опытный слушатель. Очень важно твердо усвоить музыкальный материал. Чем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 музыка запомнилась, тем она легче и чаще возникает в памяти как произвольно, 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не произвольно. Хорошо знать хотя бы небольшое количество подлинно художественных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надежный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любить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музыку.</w:t>
      </w:r>
    </w:p>
    <w:p w:rsidR="00F4790E" w:rsidRDefault="00C82DF0">
      <w:pPr>
        <w:pStyle w:val="cef1edeee2edeee9f2e5eaf1f2"/>
        <w:spacing w:before="119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  <w:i/>
        </w:rPr>
        <w:t>Особенности изучения "биографических" и обзорных тем.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Темы, условно называемые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"биографическими", открывают каждую из монографических тем о композиторах.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предложенной программе название "</w:t>
      </w:r>
      <w:proofErr w:type="gramStart"/>
      <w:r>
        <w:rPr>
          <w:rFonts w:ascii="Times New Roman" w:hAnsi="Times New Roman" w:cs="Times New Roman"/>
        </w:rPr>
        <w:t>Биография….</w:t>
      </w:r>
      <w:proofErr w:type="gramEnd"/>
      <w:r>
        <w:rPr>
          <w:rFonts w:ascii="Times New Roman" w:hAnsi="Times New Roman" w:cs="Times New Roman"/>
        </w:rPr>
        <w:t>" Заменено другим: "Творческий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облик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".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Изменение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перенесение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акцента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описания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жизни</w:t>
      </w:r>
    </w:p>
    <w:p w:rsidR="00F4790E" w:rsidRDefault="00C82DF0">
      <w:pPr>
        <w:pStyle w:val="cef1edeee2edeee9f2e5eaf1f2"/>
        <w:ind w:left="680" w:right="824"/>
        <w:rPr>
          <w:rFonts w:cstheme="minorBidi"/>
        </w:rPr>
      </w:pPr>
      <w:r>
        <w:rPr>
          <w:rFonts w:ascii="Times New Roman" w:hAnsi="Times New Roman" w:cs="Times New Roman"/>
        </w:rPr>
        <w:t>композитора на характеристику его творчества и личности. Сами по себе биографические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сведения не столь важны, быстро забываются. Целесообразнее дать знание о фактах жизни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эпохой,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национальной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культурой,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иным художественным направлением. Вопросы биографии и творчества 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обязательно включает в домашнее задание – ребята прекрасно могут подготовить этот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пользуясь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существующими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учебниками.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изучении</w:t>
      </w:r>
    </w:p>
    <w:p w:rsidR="00F4790E" w:rsidRDefault="00C82DF0">
      <w:pPr>
        <w:pStyle w:val="cef1edeee2edeee9f2e5eaf1f2"/>
        <w:spacing w:before="1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"биографических"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получают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книгой, умение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отбирать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компоновать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соответственно плану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:rsidR="00F4790E" w:rsidRDefault="00C82DF0">
      <w:pPr>
        <w:pStyle w:val="cef1edeee2edeee9f2e5eaf1f2"/>
        <w:spacing w:before="120" w:after="0"/>
        <w:ind w:left="680" w:right="801"/>
        <w:rPr>
          <w:rFonts w:cstheme="minorBidi"/>
        </w:rPr>
      </w:pPr>
      <w:r>
        <w:rPr>
          <w:rFonts w:ascii="Times New Roman" w:hAnsi="Times New Roman" w:cs="Times New Roman"/>
        </w:rPr>
        <w:t>Программой предусмотрены и обзорные темы. Изложенный в них музыкально-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объединить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монографические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относящиеся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 одной эпохе, но и способствовать расширению общекультурного и художественного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кругозора учащихся. Начинается второй год обучения с рассмотрения музыки Средних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веков, Возрождения и Барокко. Необходимость пересмотра содержания начального раздела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школьного курса зарубежной музыки очевидна. Прежде всего, у учащихся не 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возникнуть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впечатления,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XVIII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существовало.</w:t>
      </w:r>
    </w:p>
    <w:p w:rsidR="00F4790E" w:rsidRDefault="00C82DF0">
      <w:pPr>
        <w:pStyle w:val="cef1edeee2edeee9f2e5eaf1f2"/>
        <w:ind w:left="680" w:right="790"/>
        <w:rPr>
          <w:rFonts w:cstheme="minorBidi"/>
        </w:rPr>
      </w:pPr>
      <w:r>
        <w:rPr>
          <w:rFonts w:ascii="Times New Roman" w:hAnsi="Times New Roman" w:cs="Times New Roman"/>
        </w:rPr>
        <w:t>Кроме этого, в педагогическую исполнительскую практику давно вошла старинная музыка.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 примеру, школьный репертуар гитаристов часто составлен из сочинений итальянских,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немецких, испанских и английских композиторов XVI-XVII веков (неизвестные авторы, 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де </w:t>
      </w:r>
      <w:proofErr w:type="spellStart"/>
      <w:r>
        <w:rPr>
          <w:rFonts w:ascii="Times New Roman" w:hAnsi="Times New Roman" w:cs="Times New Roman"/>
        </w:rPr>
        <w:t>Милано</w:t>
      </w:r>
      <w:proofErr w:type="spellEnd"/>
      <w:r>
        <w:rPr>
          <w:rFonts w:ascii="Times New Roman" w:hAnsi="Times New Roman" w:cs="Times New Roman"/>
        </w:rPr>
        <w:t xml:space="preserve">, В. Галилеи, Н. </w:t>
      </w:r>
      <w:proofErr w:type="spellStart"/>
      <w:r>
        <w:rPr>
          <w:rFonts w:ascii="Times New Roman" w:hAnsi="Times New Roman" w:cs="Times New Roman"/>
        </w:rPr>
        <w:t>Негрино</w:t>
      </w:r>
      <w:proofErr w:type="spellEnd"/>
      <w:r>
        <w:rPr>
          <w:rFonts w:ascii="Times New Roman" w:hAnsi="Times New Roman" w:cs="Times New Roman"/>
        </w:rPr>
        <w:t xml:space="preserve">, Г. </w:t>
      </w:r>
      <w:proofErr w:type="spellStart"/>
      <w:r>
        <w:rPr>
          <w:rFonts w:ascii="Times New Roman" w:hAnsi="Times New Roman" w:cs="Times New Roman"/>
        </w:rPr>
        <w:t>Нейзидлер</w:t>
      </w:r>
      <w:proofErr w:type="spellEnd"/>
      <w:r>
        <w:rPr>
          <w:rFonts w:ascii="Times New Roman" w:hAnsi="Times New Roman" w:cs="Times New Roman"/>
        </w:rPr>
        <w:t>). А в репертуаре пианистов наряду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классическими произведениями присутствуют сочинения Г. </w:t>
      </w:r>
      <w:proofErr w:type="spellStart"/>
      <w:r>
        <w:rPr>
          <w:rFonts w:ascii="Times New Roman" w:hAnsi="Times New Roman" w:cs="Times New Roman"/>
        </w:rPr>
        <w:t>Перселла</w:t>
      </w:r>
      <w:proofErr w:type="spellEnd"/>
      <w:r>
        <w:rPr>
          <w:rFonts w:ascii="Times New Roman" w:hAnsi="Times New Roman" w:cs="Times New Roman"/>
        </w:rPr>
        <w:t>, Г. Генделя, Ф.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Куперена</w:t>
      </w:r>
      <w:proofErr w:type="spellEnd"/>
      <w:r>
        <w:rPr>
          <w:rFonts w:ascii="Times New Roman" w:hAnsi="Times New Roman" w:cs="Times New Roman"/>
        </w:rPr>
        <w:t xml:space="preserve">, Ж. Ф. Рамо, </w:t>
      </w:r>
      <w:proofErr w:type="spellStart"/>
      <w:r>
        <w:rPr>
          <w:rFonts w:ascii="Times New Roman" w:hAnsi="Times New Roman" w:cs="Times New Roman"/>
        </w:rPr>
        <w:t>Д.Скарлатти</w:t>
      </w:r>
      <w:proofErr w:type="spellEnd"/>
      <w:r>
        <w:rPr>
          <w:rFonts w:ascii="Times New Roman" w:hAnsi="Times New Roman" w:cs="Times New Roman"/>
        </w:rPr>
        <w:t>. Поэтому, изучение старинной музыки в школьном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курсе музыкальной литературы стало естественным. Но задача первых тем II года обучения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заключается не только в общем ознакомлении с музыкальным искусством 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исторических эпох.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вспоминают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расширяют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</w:t>
      </w:r>
    </w:p>
    <w:p w:rsidR="00F4790E" w:rsidRDefault="00C82DF0">
      <w:pPr>
        <w:pStyle w:val="cef1edeee2edeee9f2e5eaf1f2"/>
        <w:spacing w:before="1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полифоническом и гомофонном складе, о вокальной хоровой и сольной музыке,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жанрах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танца,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формах.Здесь</w:t>
      </w:r>
      <w:proofErr w:type="spellEnd"/>
      <w:r>
        <w:rPr>
          <w:rFonts w:ascii="Times New Roman" w:hAnsi="Times New Roman" w:cs="Times New Roman"/>
        </w:rPr>
        <w:t xml:space="preserve"> же необходимо дать сведения о тех жанрах, с которыми неизбежно встретятся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позднее, изучая творчество </w:t>
      </w:r>
      <w:proofErr w:type="spellStart"/>
      <w:r>
        <w:rPr>
          <w:rFonts w:ascii="Times New Roman" w:hAnsi="Times New Roman" w:cs="Times New Roman"/>
        </w:rPr>
        <w:t>И.С.Баха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В.А.Моцарта</w:t>
      </w:r>
      <w:proofErr w:type="spellEnd"/>
      <w:r>
        <w:rPr>
          <w:rFonts w:ascii="Times New Roman" w:hAnsi="Times New Roman" w:cs="Times New Roman"/>
        </w:rPr>
        <w:t>: григорианский хорал, месса, старинные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танцы,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опера.</w:t>
      </w:r>
    </w:p>
    <w:p w:rsidR="00F4790E" w:rsidRDefault="00C82DF0">
      <w:pPr>
        <w:pStyle w:val="cef1edeee2edeee9f2e5eaf1f2"/>
        <w:ind w:left="680" w:right="774"/>
        <w:rPr>
          <w:rFonts w:cstheme="minorBidi"/>
        </w:rPr>
      </w:pPr>
      <w:r>
        <w:rPr>
          <w:rFonts w:ascii="Times New Roman" w:hAnsi="Times New Roman" w:cs="Times New Roman"/>
        </w:rPr>
        <w:t>Важная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функция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обзорных уроков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Показать, как соотносились другие виды искусства с музыкой (родственные темы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эстетические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принципы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т.п.).</w:t>
      </w:r>
    </w:p>
    <w:p w:rsidR="00F4790E" w:rsidRDefault="00C82DF0">
      <w:pPr>
        <w:pStyle w:val="cef1edeee2edeee9f2e5eaf1f2"/>
        <w:spacing w:before="217" w:after="0"/>
        <w:ind w:left="680" w:right="715"/>
        <w:rPr>
          <w:rFonts w:cstheme="minorBidi"/>
        </w:rPr>
      </w:pPr>
      <w:r>
        <w:rPr>
          <w:rFonts w:ascii="Times New Roman" w:hAnsi="Times New Roman" w:cs="Times New Roman"/>
        </w:rPr>
        <w:t>Согласно учебному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плану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минут.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обусловливает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насыщенность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урока.</w:t>
      </w:r>
    </w:p>
    <w:p w:rsidR="00F4790E" w:rsidRDefault="00C82DF0">
      <w:pPr>
        <w:pStyle w:val="cef1edeee2edeee9f2e5eaf1f2"/>
        <w:ind w:left="680" w:right="858"/>
        <w:rPr>
          <w:rFonts w:cstheme="minorBidi"/>
        </w:rPr>
      </w:pPr>
      <w:r>
        <w:rPr>
          <w:rFonts w:ascii="Times New Roman" w:hAnsi="Times New Roman" w:cs="Times New Roman"/>
        </w:rPr>
        <w:t>Последний включает в себя проверку домашних заданий, знакомство с 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теоретическим и музыкальным материалом, и хотя бы частичное закрепление пройденного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проверить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</w:p>
    <w:p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ребятами,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уроков: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2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опроса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 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два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Викторины,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конкурсы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подарками,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пользующиеся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популярностью.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рассчитанные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минут.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перегрузки учащихся и в тоже время расширят возможность разностороннего выявления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знаний.</w:t>
      </w:r>
    </w:p>
    <w:p w:rsidR="00F4790E" w:rsidRDefault="00C82DF0">
      <w:pPr>
        <w:pStyle w:val="cef1edeee2edeee9f2e5eaf1f2"/>
        <w:spacing w:line="273" w:lineRule="exact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Представим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схематически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заданий.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222"/>
        </w:tabs>
        <w:spacing w:before="123" w:line="228" w:lineRule="auto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Выявить особенности мелодии, ритма, фактуры и других средств выразительности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выученных в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спецклассе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 предложенных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краткого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словаря.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тактов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кульминацией 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второй половине).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кроссвордов.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кроссвордов.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2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тестов.</w:t>
      </w:r>
    </w:p>
    <w:p w:rsidR="00F4790E" w:rsidRDefault="00C82DF0">
      <w:pPr>
        <w:pStyle w:val="cef1edeee2edeee9f2e5eaf1f2"/>
        <w:ind w:left="680" w:right="735"/>
        <w:rPr>
          <w:rFonts w:cstheme="minorBidi"/>
        </w:rPr>
      </w:pPr>
      <w:r>
        <w:rPr>
          <w:rFonts w:ascii="Times New Roman" w:hAnsi="Times New Roman" w:cs="Times New Roman"/>
        </w:rPr>
        <w:t>Безусловно, предложенная программа по музыкальной литературе не является чем-то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неизменным и незыблемым. Тематический материал данного курса, особенности изложения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отдельных тем (необходимость "адаптации" материала в зависимости от уровня группы),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 часов на их освоение – эти вопросы находятся в компетенции педагога. 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 помнить о поставленной цели: научить учащихся слушать, любить и понимать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классическую, так и современную музыку, вырастить из них просвещенных любителей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ценителей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искусства.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C82DF0">
      <w:pPr>
        <w:pStyle w:val="cef1edeee2edeee9f2e5eaf1f2"/>
        <w:spacing w:before="215" w:after="0"/>
        <w:ind w:left="418" w:right="451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Библиографический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20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внутренняя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души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29-31.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просвещении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М.,1965.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Белякаева</w:t>
      </w:r>
      <w:proofErr w:type="spellEnd"/>
      <w:r>
        <w:rPr>
          <w:rFonts w:ascii="Times New Roman" w:hAnsi="Times New Roman" w:cs="Times New Roman"/>
        </w:rPr>
        <w:t>-Казанская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Силуэты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Петербурга.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Лениздат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ДМШ: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lastRenderedPageBreak/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 предмету.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Булучевский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Краткий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учащихся.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Гроссман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 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книжка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1976.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Васина-Гроссман 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музыкантах.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Волкова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Казанцева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воспитания.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тр. /РАМ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Гнесиных,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131,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1994.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 31-47.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Гивенталь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И..</w:t>
      </w:r>
      <w:proofErr w:type="gramEnd"/>
      <w:r>
        <w:rPr>
          <w:rFonts w:ascii="Times New Roman" w:hAnsi="Times New Roman" w:cs="Times New Roman"/>
        </w:rPr>
        <w:t xml:space="preserve"> Методика обучения музыкальной литературе в училище: учебное 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Кадцын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слушателя.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литературе.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I-III.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литературе.</w:t>
      </w:r>
      <w:r>
        <w:rPr>
          <w:rFonts w:ascii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отечественной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века.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Мировая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стран.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Н.П.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2007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отделений школ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М.,1988.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Осовицкая</w:t>
      </w:r>
      <w:proofErr w:type="spellEnd"/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З.,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преподавателей 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Привалов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Роллан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месте</w:t>
      </w:r>
      <w:proofErr w:type="gramEnd"/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занимаемом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всеобщей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</w:rPr>
        <w:t>Даттель</w:t>
      </w:r>
      <w:proofErr w:type="spellEnd"/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путешествие.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С. 10-22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Финкельштейн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Занимательное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картинками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фантазиями.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Фрумкис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Хитц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М.,1990.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симфонического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1983.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Ч.2.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Архитектура,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изобразительное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декоративно-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прикладное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XVII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Ч.3.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Театр.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М.,2000.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C82DF0">
      <w:pPr>
        <w:spacing w:before="153"/>
        <w:ind w:left="2790" w:right="2162" w:hanging="118"/>
        <w:rPr>
          <w:rFonts w:cstheme="minorBidi"/>
        </w:rPr>
      </w:pPr>
      <w:r>
        <w:rPr>
          <w:rFonts w:ascii="Times New Roman" w:hAnsi="Times New Roman" w:cs="Times New Roman"/>
          <w:b/>
          <w:sz w:val="26"/>
        </w:rPr>
        <w:t>ОСОБЕННОСТИ</w:t>
      </w:r>
      <w:r>
        <w:rPr>
          <w:rFonts w:ascii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ИЗУЧЕНИЯ</w:t>
      </w:r>
      <w:r>
        <w:rPr>
          <w:rFonts w:ascii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РАЗЛИЧНЫХ</w:t>
      </w:r>
      <w:r>
        <w:rPr>
          <w:rFonts w:ascii="Times New Roman" w:hAnsi="Times New Roman" w:cs="Times New Roman"/>
          <w:b/>
          <w:spacing w:val="-6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ТЕМ</w:t>
      </w:r>
      <w:r>
        <w:rPr>
          <w:rFonts w:ascii="Times New Roman" w:hAnsi="Times New Roman" w:cs="Times New Roman"/>
          <w:b/>
          <w:spacing w:val="-62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ПРЕДМЕТА</w:t>
      </w:r>
      <w:r>
        <w:rPr>
          <w:rFonts w:ascii="Times New Roman" w:hAnsi="Times New Roman" w:cs="Times New Roman"/>
          <w:b/>
          <w:spacing w:val="-4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"МУЗЫКАЛЬНАЯ</w:t>
      </w:r>
      <w:r>
        <w:rPr>
          <w:rFonts w:ascii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ЛИТЕРАТУРА"</w:t>
      </w:r>
    </w:p>
    <w:p w:rsidR="00F4790E" w:rsidRDefault="00F4790E">
      <w:pPr>
        <w:pStyle w:val="cef1edeee2edeee9f2e5eaf1f2"/>
        <w:spacing w:before="2" w:after="0"/>
        <w:rPr>
          <w:rFonts w:ascii="Times New Roman" w:hAnsi="Times New Roman" w:cs="Times New Roman"/>
          <w:b/>
          <w:sz w:val="25"/>
        </w:rPr>
      </w:pPr>
    </w:p>
    <w:p w:rsidR="00F4790E" w:rsidRDefault="00C82DF0">
      <w:pPr>
        <w:pStyle w:val="cef1edeee2edeee9f2e5eaf1f2"/>
        <w:ind w:left="680" w:right="711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Восприятие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серьезной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познавательный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требующий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Следовательно,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просто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понимать,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любить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меру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сил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будущей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слушательской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деятельности".</w:t>
      </w:r>
    </w:p>
    <w:p w:rsidR="00F4790E" w:rsidRDefault="00C82DF0">
      <w:pPr>
        <w:pStyle w:val="cef1edeee2edeee9f2e5eaf1f2"/>
        <w:ind w:left="680" w:right="720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произведения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состоит из трех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этапов:</w:t>
      </w:r>
    </w:p>
    <w:p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spacing w:before="2" w:line="293" w:lineRule="exact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первоначальное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педагога</w:t>
      </w:r>
    </w:p>
    <w:p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анализ произведения (осмысление музыкального содержания, выявление роли 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 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создании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образа)</w:t>
      </w:r>
    </w:p>
    <w:p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spacing w:before="1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повторное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 собой особое познание – это восприятие более сознательное и глубокое.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ради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:rsidR="00F4790E" w:rsidRDefault="00C82DF0">
      <w:pPr>
        <w:pStyle w:val="cef1edeee2edeee9f2e5eaf1f2"/>
        <w:ind w:left="680" w:right="712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Остановимся подробнее на "анализе" музыкальных произведений, так как именно эта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 работы над произведением вызывает особые трудности у педагога. Нужен ли анализ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школе?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"анализ"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негативное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допускается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неизбежное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музыковедов.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 в деятельности профессиональных музыкантов и слушателей – истинное познание музыки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 лишь при условии единства эмоционального и интеллектуального. "Никогда 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 отказываться от утверждения интеллектуального начала в музыкальном творчестве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восприятии.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Слушая,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чувствуем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испытываем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состояния,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дифференцируем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воспринимаемый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производим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отбор,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оцениваем,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следовательно,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мыслим",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подчеркивает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(2,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58).Учить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слушателей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постигать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истинное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звеньях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Очевидно,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аналитические задачи, которые ставятся перед слушателем – школьником и слушателем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студентом,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различны.</w:t>
      </w:r>
    </w:p>
    <w:p w:rsidR="00F4790E" w:rsidRDefault="00C82DF0">
      <w:pPr>
        <w:pStyle w:val="cef1edeee2edeee9f2e5eaf1f2"/>
        <w:ind w:left="680" w:right="712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Каким должен быть анализ, его содержание и методы в школьном курсе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гибкой,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вариабельной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восприятие, является беседа эвристического типа. Суть ее заключается в том, что 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обсуждает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учащимися,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прозвучавшее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беседы,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мыслительной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прочности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запоминания,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решают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проблемные задачи, связывая полученные прежде знания с навыками. Эвристическая беседа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жанрами. Как проводить такие беседы? Как правило, показу музыкального 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предшествует вступительное слово педагога, содержание которого должно быть сжатым, 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живым.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автор.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балета,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коротко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предварительно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читает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бывает записать незнакомые слова на доске. Дети часто искажают фамилию композиторов,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неверно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пишут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термины.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широко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предварительных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вопрос, который заставляет учащихся внимательно прослушать все произведение. 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нужны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внимательно и активно, то предварительные вопросы могут помешать непосредственному,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эмоциональному впечатлению от музыки. После прослушивания следует беседа, состоящая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 вопросов учителя и ответов учеников. Анализ произведения 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словесную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формулировку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музыкального содержания.</w:t>
      </w:r>
    </w:p>
    <w:p w:rsidR="00F4790E" w:rsidRDefault="00C82DF0">
      <w:pPr>
        <w:pStyle w:val="cef1edeee2edeee9f2e5eaf1f2"/>
        <w:ind w:left="680" w:right="714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Беседа эвристического типа   - очень гибкая форма. Она может гармонично сочетаться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традиционным объяснительно-иллюстративным методом, при котором вся информация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запомнить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воспроизвести. Активность ученика в этом случае проявляется при контрольном опросе.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Этот метод широко используется в училищном курсе </w:t>
      </w:r>
      <w:r>
        <w:rPr>
          <w:rFonts w:ascii="Times New Roman" w:hAnsi="Times New Roman" w:cs="Times New Roman"/>
          <w:i/>
        </w:rPr>
        <w:t xml:space="preserve">музыкальной литературы </w:t>
      </w:r>
      <w:r>
        <w:rPr>
          <w:rFonts w:ascii="Times New Roman" w:hAnsi="Times New Roman" w:cs="Times New Roman"/>
        </w:rPr>
        <w:t>и вузовском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курсе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истории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училище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приходиться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нагрузка, так как возможностей, которыми располагает этот предмет, нет ни в каком ином.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 музыкальная литература формирует множество понятий, дает знания о творчестве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направлением.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объяснение педагога, его рассказ становиться главным учебным материалом для учащихся.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Роль объяснительно-иллюстративного метода еще больше возрастает в вузовском курсе, где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объектом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музыкально-исторический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целостности.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объяснительно-иллюстративный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положительные результаты на тех этапах обучения, когда усваиваются базовые понятия. 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 определенном этапе этот метод становиться тормозящим фактором. Педагог не оставляет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детям простора для самостоятельного наблюдения, мышления, высказывания, а это,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литературы" и к той музыке, которая на этих занятиях изучается. Наибольший эффект 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сочетание объяснительно-иллюстративного метода с эвристическим. Так, на первом году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 педагог сообщает основные теоретические сведения о средствах выразительности.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по мере знакомства с основными элементами музыкального языка необходимо выявлять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взаимодействие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подходить к решению главного вопроса: "О чем и как рассказывает музыка?". 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замечают,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Варяжского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Индийского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номеров,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 отмечают наиболее яркие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доступные их восприятию средства: регистр, 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мелодии, лад, размер, особенности фактуры. Другой пример, общие черты классической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Й.Гайдна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В.А.Моцарта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 случае, вся информация исходит от преподавателя. Задача ученика – воспринять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запомнить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ее.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сонатной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hAnsi="Times New Roman" w:cs="Times New Roman"/>
        </w:rPr>
        <w:t>Л.Бетховена</w:t>
      </w:r>
      <w:proofErr w:type="spellEnd"/>
      <w:r>
        <w:rPr>
          <w:rFonts w:ascii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hAnsi="Times New Roman" w:cs="Times New Roman"/>
        </w:rPr>
        <w:t>целесообразноиспользовать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эвристический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Показывая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Бетховена,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обращает внимание учащихся на особенности ее строения, апеллируя к уже полученным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знаниям о сонатной форме. Своими вопросами педагог помогает перевести общие понятия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конкретные, частные, реализуя их в анализе "живой музыки". Аналогичный подход 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использовать и при изучении жанров </w:t>
      </w:r>
      <w:r>
        <w:rPr>
          <w:rFonts w:ascii="Times New Roman" w:hAnsi="Times New Roman" w:cs="Times New Roman"/>
          <w:i/>
        </w:rPr>
        <w:t xml:space="preserve">симфонии </w:t>
      </w:r>
      <w:r>
        <w:rPr>
          <w:rFonts w:ascii="Times New Roman" w:hAnsi="Times New Roman" w:cs="Times New Roman"/>
        </w:rPr>
        <w:t xml:space="preserve">(от </w:t>
      </w:r>
      <w:proofErr w:type="spellStart"/>
      <w:r>
        <w:rPr>
          <w:rFonts w:ascii="Times New Roman" w:hAnsi="Times New Roman" w:cs="Times New Roman"/>
        </w:rPr>
        <w:t>Й.Гайдна</w:t>
      </w:r>
      <w:proofErr w:type="spell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Ф.Шуберту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С.С.Прокофьеву</w:t>
      </w:r>
      <w:proofErr w:type="spellEnd"/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Д.Д.Шостаковичу</w:t>
      </w:r>
      <w:proofErr w:type="spellEnd"/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романса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(от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Ф.Шуберта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М.И.Глинке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С.В.Рахманинову</w:t>
      </w:r>
      <w:proofErr w:type="spellEnd"/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 xml:space="preserve">фортепианной миниатюры </w:t>
      </w:r>
      <w:r>
        <w:rPr>
          <w:rFonts w:ascii="Times New Roman" w:hAnsi="Times New Roman" w:cs="Times New Roman"/>
        </w:rPr>
        <w:t xml:space="preserve">(от </w:t>
      </w:r>
      <w:proofErr w:type="spellStart"/>
      <w:r>
        <w:rPr>
          <w:rFonts w:ascii="Times New Roman" w:hAnsi="Times New Roman" w:cs="Times New Roman"/>
        </w:rPr>
        <w:t>Ф.Шуберта</w:t>
      </w:r>
      <w:proofErr w:type="spell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К.Дебюсси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Р.К.Щедрину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Б.Бартоку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</w:rPr>
        <w:t>сюиты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(от английских </w:t>
      </w:r>
      <w:proofErr w:type="spellStart"/>
      <w:r>
        <w:rPr>
          <w:rFonts w:ascii="Times New Roman" w:hAnsi="Times New Roman" w:cs="Times New Roman"/>
        </w:rPr>
        <w:t>верджинелистов</w:t>
      </w:r>
      <w:proofErr w:type="spell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И.С.Баху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М.П.Мусоргскому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Н.А.Римкому</w:t>
      </w:r>
      <w:proofErr w:type="spellEnd"/>
      <w:r>
        <w:rPr>
          <w:rFonts w:ascii="Times New Roman" w:hAnsi="Times New Roman" w:cs="Times New Roman"/>
        </w:rPr>
        <w:t>-Корсакову).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историко-хронологической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рассмотрении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самым учащиеся приобретают знания не только об исторически сложившихся 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жанрах, но и имеют возможность более разностороннего изучения различных этапов 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эволюции.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подчеркнуть,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представления учащихся, а не являться </w:t>
      </w:r>
      <w:r>
        <w:rPr>
          <w:rFonts w:ascii="Times New Roman" w:hAnsi="Times New Roman" w:cs="Times New Roman"/>
          <w:u w:val="single"/>
        </w:rPr>
        <w:t>сухим теоретизированием</w:t>
      </w:r>
      <w:r>
        <w:rPr>
          <w:rFonts w:ascii="Times New Roman" w:hAnsi="Times New Roman" w:cs="Times New Roman"/>
        </w:rPr>
        <w:t>. Поэтому беседа 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иллюстрироваться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последующее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целенаправленным.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услышанную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фортепиано)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слушание в оригинальной записи ни в какой мере не исключает исполнение педагогом 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целиком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отрывках.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заметить,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повторении. Ведь хорошо известно, что запомнить музыкальное сочинение с одного </w:t>
      </w:r>
      <w:r>
        <w:rPr>
          <w:rFonts w:ascii="Times New Roman" w:hAnsi="Times New Roman" w:cs="Times New Roman"/>
        </w:rPr>
        <w:lastRenderedPageBreak/>
        <w:t>раза 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 даже опытный слушатель. Очень важно твердо усвоить музыкальный материал. Чем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запомнилась,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легче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произвольно,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 не произвольно. Хорошо знать хотя бы небольшое количество подлинно 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надежный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любить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музыку.</w:t>
      </w:r>
    </w:p>
    <w:p w:rsidR="00F4790E" w:rsidRDefault="00C82DF0">
      <w:pPr>
        <w:pStyle w:val="cef1edeee2edeee9f2e5eaf1f2"/>
        <w:ind w:left="680" w:right="717" w:firstLine="540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>Особенности изучения "биографических" и обзорных тем.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Темы, условно называемые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"биографическими",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открывают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монографических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композиторах.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</w:t>
      </w:r>
      <w:proofErr w:type="gramStart"/>
      <w:r>
        <w:rPr>
          <w:rFonts w:ascii="Times New Roman" w:hAnsi="Times New Roman" w:cs="Times New Roman"/>
        </w:rPr>
        <w:t>Биография….</w:t>
      </w:r>
      <w:proofErr w:type="gramEnd"/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Заменено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другим: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"Творческий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облик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".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Изменение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перенесение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описания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композитора на характеристику его творчества и личности. Сами по себе биографические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столь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важны,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забываются.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Целесообразнее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фактах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творчестве композитора в связи с конкретной эпохой, национальной культурой, с тем 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направлением.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прекрасно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пользуясь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существующими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учебниками.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"биографических" тем учащиеся получают навыки работы с книгой, умение отбирать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соответственно плану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:rsidR="00F4790E" w:rsidRDefault="00C82DF0">
      <w:pPr>
        <w:pStyle w:val="cef1edeee2edeee9f2e5eaf1f2"/>
        <w:ind w:left="680" w:right="713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обзорные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исторический материал должен не только объединить монографические темы, относящиеся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общекультурного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Средних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веков, Возрождения и Барокко. Необходимость пересмотра содержания начального раздела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очевидна.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возникнуть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впечатления,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XVIII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существовало.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Кроме этого, в педагогическую исполнительскую практику давно вошла старинная музыка.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 примеру, школьный репертуар гитаристов часто составлен из сочинений итальянских,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немецких, испанских и английских композиторов XVI-XVII веков (неизвестные авторы, Ф.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де </w:t>
      </w:r>
      <w:proofErr w:type="spellStart"/>
      <w:r>
        <w:rPr>
          <w:rFonts w:ascii="Times New Roman" w:hAnsi="Times New Roman" w:cs="Times New Roman"/>
        </w:rPr>
        <w:t>Милано</w:t>
      </w:r>
      <w:proofErr w:type="spellEnd"/>
      <w:r>
        <w:rPr>
          <w:rFonts w:ascii="Times New Roman" w:hAnsi="Times New Roman" w:cs="Times New Roman"/>
        </w:rPr>
        <w:t xml:space="preserve">, В. Галилеи, Н. </w:t>
      </w:r>
      <w:proofErr w:type="spellStart"/>
      <w:r>
        <w:rPr>
          <w:rFonts w:ascii="Times New Roman" w:hAnsi="Times New Roman" w:cs="Times New Roman"/>
        </w:rPr>
        <w:t>Негрино</w:t>
      </w:r>
      <w:proofErr w:type="spellEnd"/>
      <w:r>
        <w:rPr>
          <w:rFonts w:ascii="Times New Roman" w:hAnsi="Times New Roman" w:cs="Times New Roman"/>
        </w:rPr>
        <w:t xml:space="preserve">, Г. </w:t>
      </w:r>
      <w:proofErr w:type="spellStart"/>
      <w:r>
        <w:rPr>
          <w:rFonts w:ascii="Times New Roman" w:hAnsi="Times New Roman" w:cs="Times New Roman"/>
        </w:rPr>
        <w:t>Нейзидлер</w:t>
      </w:r>
      <w:proofErr w:type="spellEnd"/>
      <w:r>
        <w:rPr>
          <w:rFonts w:ascii="Times New Roman" w:hAnsi="Times New Roman" w:cs="Times New Roman"/>
        </w:rPr>
        <w:t>). А в репертуаре пианистов наряду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присутствуют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Перселла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Генделя,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Куперена</w:t>
      </w:r>
      <w:proofErr w:type="spellEnd"/>
      <w:r>
        <w:rPr>
          <w:rFonts w:ascii="Times New Roman" w:hAnsi="Times New Roman" w:cs="Times New Roman"/>
        </w:rPr>
        <w:t xml:space="preserve">, Ж. Ф. Рамо, </w:t>
      </w:r>
      <w:proofErr w:type="spellStart"/>
      <w:r>
        <w:rPr>
          <w:rFonts w:ascii="Times New Roman" w:hAnsi="Times New Roman" w:cs="Times New Roman"/>
        </w:rPr>
        <w:t>Д.Скарлатти</w:t>
      </w:r>
      <w:proofErr w:type="spellEnd"/>
      <w:r>
        <w:rPr>
          <w:rFonts w:ascii="Times New Roman" w:hAnsi="Times New Roman" w:cs="Times New Roman"/>
        </w:rPr>
        <w:t>. Поэтому, изучение старинной музыки в школьном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курсе музыкальной литературы стало естественным. Но задача первых тем II года 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вспоминают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расширяют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полифоническом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гомофонном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складе,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музыке,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жанрах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танца,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формах. Здесь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неизбежно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встретятся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позднее, изучая творчество </w:t>
      </w:r>
      <w:proofErr w:type="spellStart"/>
      <w:r>
        <w:rPr>
          <w:rFonts w:ascii="Times New Roman" w:hAnsi="Times New Roman" w:cs="Times New Roman"/>
        </w:rPr>
        <w:t>И.С.Баха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В.А.Моцарта</w:t>
      </w:r>
      <w:proofErr w:type="spellEnd"/>
      <w:r>
        <w:rPr>
          <w:rFonts w:ascii="Times New Roman" w:hAnsi="Times New Roman" w:cs="Times New Roman"/>
        </w:rPr>
        <w:t>: григорианский хорал, месса, старинные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танцы,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опера.</w:t>
      </w:r>
    </w:p>
    <w:p w:rsidR="00F4790E" w:rsidRDefault="00C82DF0">
      <w:pPr>
        <w:pStyle w:val="cef1edeee2edeee9f2e5eaf1f2"/>
        <w:ind w:left="680" w:right="722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Важная функция обзорных уроков – представить музыку как часть духовной культуры.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Показать,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соотносились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(родственные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эстетические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принципы и т.п.).</w:t>
      </w:r>
    </w:p>
    <w:p w:rsidR="00F4790E" w:rsidRDefault="00C82DF0">
      <w:pPr>
        <w:pStyle w:val="cef1edeee2edeee9f2e5eaf1f2"/>
        <w:spacing w:before="7" w:after="0" w:line="290" w:lineRule="exact"/>
        <w:ind w:left="418" w:right="453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</w:t>
      </w:r>
      <w:r>
        <w:rPr>
          <w:rFonts w:ascii="Times New Roman" w:hAnsi="Times New Roman" w:cs="Times New Roman"/>
        </w:rPr>
        <w:t></w:t>
      </w:r>
      <w:r>
        <w:rPr>
          <w:rFonts w:ascii="Times New Roman" w:hAnsi="Times New Roman" w:cs="Times New Roman"/>
        </w:rPr>
        <w:t></w:t>
      </w:r>
    </w:p>
    <w:p w:rsidR="00F4790E" w:rsidRDefault="00C82DF0">
      <w:pPr>
        <w:pStyle w:val="cef1edeee2edeee9f2e5eaf1f2"/>
        <w:ind w:left="680" w:right="716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Согласно учебному плану основной формой обучения являются групповые 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один раз в неделю по 45 минут. Это обусловливает предельную насыщенность 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теоретическим и музыкальным материалом, и хотя бы частичное закрепление пройденного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ребятами,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проводятся несколько контрольных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уроков:</w:t>
      </w:r>
    </w:p>
    <w:p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spacing w:line="293" w:lineRule="exact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контрольных опроса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полугодии.</w:t>
      </w:r>
    </w:p>
    <w:p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spacing w:line="293" w:lineRule="exact"/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Викторины,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конкурсы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подарками,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пользующиеся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популярностью.</w:t>
      </w:r>
    </w:p>
    <w:p w:rsidR="00F4790E" w:rsidRDefault="00C82DF0">
      <w:pPr>
        <w:pStyle w:val="a3"/>
        <w:numPr>
          <w:ilvl w:val="0"/>
          <w:numId w:val="12"/>
        </w:numPr>
        <w:tabs>
          <w:tab w:val="left" w:pos="104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рассчитанные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минут.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перегрузки учащихся и в тоже время расширят возможность разностороннего выявления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знаний.</w:t>
      </w:r>
    </w:p>
    <w:p w:rsidR="00F4790E" w:rsidRDefault="00C82DF0">
      <w:pPr>
        <w:pStyle w:val="cef1edeee2edeee9f2e5eaf1f2"/>
        <w:spacing w:line="273" w:lineRule="exact"/>
        <w:ind w:left="12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Представим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схематически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заданий.</w:t>
      </w:r>
    </w:p>
    <w:p w:rsidR="00F4790E" w:rsidRDefault="00C82DF0">
      <w:pPr>
        <w:pStyle w:val="a3"/>
        <w:numPr>
          <w:ilvl w:val="0"/>
          <w:numId w:val="13"/>
        </w:numPr>
        <w:tabs>
          <w:tab w:val="left" w:pos="122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Выявить особенности мелодии, ритма, фактуры и других средств выразительности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выученных в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спецклассе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 предложенных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краткого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словаря.</w:t>
      </w:r>
    </w:p>
    <w:p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тактов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кульминацией 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второй половине).</w:t>
      </w:r>
    </w:p>
    <w:p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кроссвордов.</w:t>
      </w:r>
    </w:p>
    <w:p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кроссвордов.</w:t>
      </w:r>
    </w:p>
    <w:p w:rsidR="00F4790E" w:rsidRDefault="00C82DF0">
      <w:pPr>
        <w:pStyle w:val="a3"/>
        <w:numPr>
          <w:ilvl w:val="0"/>
          <w:numId w:val="13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тестов.</w:t>
      </w:r>
    </w:p>
    <w:p w:rsidR="00F4790E" w:rsidRDefault="00C82DF0">
      <w:pPr>
        <w:pStyle w:val="cef1edeee2edeee9f2e5eaf1f2"/>
        <w:ind w:left="680" w:right="714" w:firstLine="5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Безусловно, предложенная программа по музыкальной литературе не является чем-то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неизменным и незыблемым. Тематический материал данного курса, особенности изложения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отдельных тем (необходимость "адаптации" материала в зависимости от уровня группы),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 часов на их освоение – эти вопросы находятся в компетенции педагога. 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 помнить о поставленной цели: научить учащихся слушать, любить и понимать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классическую, так и современную музыку, вырастить из них просвещенных любителей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ценителей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искусства.</w:t>
      </w:r>
    </w:p>
    <w:p w:rsidR="00F4790E" w:rsidRDefault="00C82DF0">
      <w:pPr>
        <w:pStyle w:val="cef1edeee2edeee9f2e5eaf1f2"/>
        <w:ind w:left="418" w:right="451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Библиографический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внутренняя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29-31.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просвещении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М.,1965.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Белякаева</w:t>
      </w:r>
      <w:proofErr w:type="spellEnd"/>
      <w:r>
        <w:rPr>
          <w:rFonts w:ascii="Times New Roman" w:hAnsi="Times New Roman" w:cs="Times New Roman"/>
        </w:rPr>
        <w:t>-Казанская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Силуэты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Петербурга.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Лениздат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ДМШ: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 предмету.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spacing w:before="1"/>
        <w:ind w:left="1982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Булучевский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Краткий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учащихся.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Васина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Гроссман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 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книжка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1976.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Васина-Гроссман 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великих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музыкантах.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Волкова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Казанцева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воспитания.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тр. /РАМ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Гнесиных,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131,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1994.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 31-47.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Гивенталь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И..</w:t>
      </w:r>
      <w:proofErr w:type="gramEnd"/>
      <w:r>
        <w:rPr>
          <w:rFonts w:ascii="Times New Roman" w:hAnsi="Times New Roman" w:cs="Times New Roman"/>
        </w:rPr>
        <w:t xml:space="preserve"> Методика обучения музыкальной литературе в училище: учебное 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Кадцын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слушателя.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литературе.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I-III.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1998.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литературе.</w:t>
      </w:r>
      <w:r>
        <w:rPr>
          <w:rFonts w:ascii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отечественной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века.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1998.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Мировая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стран.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spacing w:before="63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Н.П.</w:t>
      </w:r>
      <w:r>
        <w:rPr>
          <w:rFonts w:ascii="Times New Roman" w:hAnsi="Times New Roman" w:cs="Times New Roman"/>
          <w:spacing w:val="108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11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09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11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09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109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110"/>
        </w:rPr>
        <w:t xml:space="preserve"> </w:t>
      </w:r>
      <w:r>
        <w:rPr>
          <w:rFonts w:ascii="Times New Roman" w:hAnsi="Times New Roman" w:cs="Times New Roman"/>
        </w:rPr>
        <w:t>год обучения.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2007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отделений школ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М.,1988.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Осовицкая</w:t>
      </w:r>
      <w:proofErr w:type="spellEnd"/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З.,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преподавателей 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Привалов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spacing w:before="3" w:line="228" w:lineRule="auto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Роллан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месте</w:t>
      </w:r>
      <w:proofErr w:type="gramEnd"/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занимаемом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всеобщей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</w:rPr>
        <w:t>Даттель</w:t>
      </w:r>
      <w:proofErr w:type="spellEnd"/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путешествие.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С. 10-22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spacing w:before="1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Финкельштейн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Занимательное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картинками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lastRenderedPageBreak/>
        <w:t>фантазиями.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Фрумкис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1978.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Хитц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М.,1990.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симфонического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1983.</w:t>
      </w:r>
    </w:p>
    <w:p w:rsidR="00F4790E" w:rsidRDefault="00C82DF0">
      <w:pPr>
        <w:pStyle w:val="a3"/>
        <w:numPr>
          <w:ilvl w:val="0"/>
          <w:numId w:val="14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Ч.2.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Архитектура,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изобразительное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декоративно-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прикладное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XVII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cef1edeee2edeee9f2e5eaf1f2"/>
        <w:numPr>
          <w:ilvl w:val="0"/>
          <w:numId w:val="15"/>
        </w:numPr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Театр.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М.,2000.</w:t>
      </w:r>
    </w:p>
    <w:p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:rsidR="00F4790E" w:rsidRDefault="00F4790E">
      <w:pPr>
        <w:pStyle w:val="cef1edeee2edeee9f2e5eaf1f2"/>
        <w:spacing w:before="4" w:after="0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8611"/>
      </w:tblGrid>
      <w:tr w:rsidR="00F4790E">
        <w:trPr>
          <w:trHeight w:val="55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8" w:lineRule="exact"/>
              <w:ind w:left="2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№тем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8" w:lineRule="exact"/>
              <w:ind w:left="2351" w:right="234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краткое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</w:t>
            </w:r>
          </w:p>
        </w:tc>
      </w:tr>
      <w:tr w:rsidR="00F4790E">
        <w:trPr>
          <w:trHeight w:val="553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75" w:lineRule="exact"/>
              <w:ind w:left="4397" w:right="385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6" w:lineRule="exact"/>
              <w:ind w:left="4186" w:right="363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203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8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ind w:left="108" w:right="3637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Введение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"Музыкальная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литература".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музыкальных произведений.</w:t>
            </w:r>
          </w:p>
          <w:p w:rsidR="00F4790E" w:rsidRDefault="00C82DF0">
            <w:pPr>
              <w:pStyle w:val="TableParagraph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Вокальные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инструментальные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произведения.</w:t>
            </w:r>
          </w:p>
          <w:p w:rsidR="00F4790E" w:rsidRDefault="00C82DF0">
            <w:pPr>
              <w:pStyle w:val="TableParagraph"/>
              <w:tabs>
                <w:tab w:val="left" w:pos="5485"/>
              </w:tabs>
              <w:ind w:left="108" w:right="96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Музыкальный материал – </w:t>
            </w:r>
            <w:proofErr w:type="spellStart"/>
            <w:r>
              <w:rPr>
                <w:rFonts w:ascii="Times New Roman" w:hAnsi="Times New Roman" w:cs="Times New Roman"/>
              </w:rPr>
              <w:t>Р.Шуман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"Альбом для юношества",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альбом",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А.К.Лядов</w:t>
            </w:r>
            <w:proofErr w:type="spellEnd"/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"Кикимора",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Н.А.Римский</w:t>
            </w:r>
            <w:proofErr w:type="spellEnd"/>
            <w:r>
              <w:rPr>
                <w:rFonts w:ascii="Times New Roman" w:hAnsi="Times New Roman" w:cs="Times New Roman"/>
              </w:rPr>
              <w:t>-Корсаков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"Три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чуда"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оперы "Сказка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царе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".</w:t>
            </w:r>
          </w:p>
        </w:tc>
      </w:tr>
      <w:tr w:rsidR="00F4790E">
        <w:trPr>
          <w:trHeight w:val="428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8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Мелодия</w:t>
            </w:r>
          </w:p>
          <w:p w:rsidR="00F4790E" w:rsidRDefault="00C82DF0">
            <w:pPr>
              <w:pStyle w:val="TableParagraph"/>
              <w:numPr>
                <w:ilvl w:val="1"/>
                <w:numId w:val="16"/>
              </w:numPr>
              <w:tabs>
                <w:tab w:val="left" w:pos="533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Особенности</w:t>
            </w:r>
            <w:r>
              <w:rPr>
                <w:rFonts w:ascii="Times New Roman" w:hAnsi="Times New Roman" w:cs="Times New Roman"/>
                <w:i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строения</w:t>
            </w:r>
            <w:r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мелодий</w:t>
            </w:r>
            <w:r>
              <w:rPr>
                <w:rFonts w:ascii="Times New Roman" w:hAnsi="Times New Roman" w:cs="Times New Roman"/>
                <w:i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примерах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песен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детского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репертуара.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мотив,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фраза, предложение, кульминация,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каданс.</w:t>
            </w:r>
          </w:p>
          <w:p w:rsidR="00F4790E" w:rsidRDefault="00C82DF0">
            <w:pPr>
              <w:pStyle w:val="TableParagraph"/>
              <w:numPr>
                <w:ilvl w:val="1"/>
                <w:numId w:val="16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Мелодия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вокальной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:rsidR="00F4790E" w:rsidRDefault="00C82DF0">
            <w:pPr>
              <w:pStyle w:val="TableParagraph"/>
              <w:ind w:left="108" w:right="9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Связь музыки со словом в жанрах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 и романса. Понятия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музыкальная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интонация, речитатив, кантилена. Музыкальный материал – песни из детского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репертуара,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Шуберт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"Форель",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Мусоргский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углу"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"Детская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С.В. Рахманинов "Вокализ".</w:t>
            </w:r>
          </w:p>
          <w:p w:rsidR="00F4790E" w:rsidRDefault="00C82DF0">
            <w:pPr>
              <w:pStyle w:val="TableParagraph"/>
              <w:numPr>
                <w:ilvl w:val="1"/>
                <w:numId w:val="16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Мелодия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инструментальной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:rsidR="00F4790E" w:rsidRDefault="00C82DF0">
            <w:pPr>
              <w:pStyle w:val="TableParagraph"/>
              <w:spacing w:before="1"/>
              <w:ind w:left="108" w:right="94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Шопен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"Ноктюрн"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Г.В.</w:t>
            </w:r>
            <w:r>
              <w:rPr>
                <w:rFonts w:ascii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Свиридов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"Упрямец" из цикла "Альбом пьес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детей", К.В. Глюк "Мелодия" из 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"Орфей".</w:t>
            </w:r>
          </w:p>
        </w:tc>
      </w:tr>
      <w:tr w:rsidR="00F4790E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8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8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Лад</w:t>
            </w:r>
          </w:p>
          <w:p w:rsidR="00F4790E" w:rsidRDefault="00C82DF0">
            <w:pPr>
              <w:pStyle w:val="TableParagraph"/>
              <w:ind w:left="108" w:right="9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Шуберт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"Липа"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вокального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"Зимний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путь",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Григ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"Песня </w:t>
            </w:r>
            <w:proofErr w:type="spellStart"/>
            <w:r>
              <w:rPr>
                <w:rFonts w:ascii="Times New Roman" w:hAnsi="Times New Roman" w:cs="Times New Roman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сюиты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"Пер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>".</w:t>
            </w:r>
          </w:p>
        </w:tc>
      </w:tr>
      <w:tr w:rsidR="00F4790E">
        <w:trPr>
          <w:trHeight w:val="138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Гармония</w:t>
            </w:r>
          </w:p>
          <w:p w:rsidR="00F4790E" w:rsidRDefault="00C82DF0">
            <w:pPr>
              <w:pStyle w:val="TableParagraph"/>
              <w:ind w:left="108" w:right="97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Музыкальный материал – Э. Григ "Утро" из сюиты "Пер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>", К. Дебюсси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Прелюдия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"Паруса",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"Маленький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пастух"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уголок",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Чайковский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"Болезнь куклы"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цикла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 альбом".</w:t>
            </w:r>
          </w:p>
        </w:tc>
      </w:tr>
      <w:tr w:rsidR="00F4790E">
        <w:trPr>
          <w:trHeight w:val="16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Фактура</w:t>
            </w:r>
          </w:p>
          <w:p w:rsidR="00F4790E" w:rsidRDefault="00C82DF0">
            <w:pPr>
              <w:pStyle w:val="TableParagraph"/>
              <w:ind w:left="108" w:right="92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Полифоническая, аккордовая и гомофонно-гармоническая фактуры. Понятия 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полифония,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имитация,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гомофония.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И.С.</w:t>
            </w:r>
            <w:r>
              <w:rPr>
                <w:rFonts w:ascii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"Инвенция"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"Молитва"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альбом",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"Танец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Анитры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сюиты "Пер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>".</w:t>
            </w:r>
          </w:p>
        </w:tc>
      </w:tr>
      <w:tr w:rsidR="00F4790E">
        <w:trPr>
          <w:trHeight w:val="716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numPr>
                <w:ilvl w:val="1"/>
                <w:numId w:val="17"/>
              </w:numPr>
              <w:tabs>
                <w:tab w:val="left" w:pos="469"/>
              </w:tabs>
              <w:suppressAutoHyphens w:val="0"/>
              <w:spacing w:line="259" w:lineRule="exact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Ритм,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размер,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темп</w:t>
            </w:r>
          </w:p>
          <w:p w:rsidR="00F4790E" w:rsidRDefault="00C82DF0">
            <w:pPr>
              <w:pStyle w:val="TableParagraph"/>
              <w:ind w:left="108" w:right="9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Влияние ритма на характер музыкальных произведений. Ритм, размер, темп 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выразительные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танцевальной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маршевой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музыке.</w:t>
            </w:r>
          </w:p>
          <w:p w:rsidR="00F4790E" w:rsidRDefault="00C82DF0">
            <w:pPr>
              <w:pStyle w:val="TableParagraph"/>
              <w:numPr>
                <w:ilvl w:val="1"/>
                <w:numId w:val="17"/>
              </w:numPr>
              <w:tabs>
                <w:tab w:val="left" w:pos="543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Характерные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церемониальных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траурных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маршей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материал- </w:t>
            </w:r>
            <w:proofErr w:type="spellStart"/>
            <w:r>
              <w:rPr>
                <w:rFonts w:ascii="Times New Roman" w:hAnsi="Times New Roman" w:cs="Times New Roman"/>
              </w:rPr>
              <w:t>Р.Шуман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"Солдатский марш" из цикла "Альбом для юношества", С.С.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Прокофьев "Марш" из оперы "Любовь к трем апельсинам", М.И. Глинка "Марш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Черномора" из оперы "Руслан и Людмила", Л. Бетховен "Траурный марш 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смерть героя" из сонаты для фортепиано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№12, П.И. Чайковский "Похороны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куклы"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цикла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 альбом".</w:t>
            </w:r>
          </w:p>
          <w:p w:rsidR="00F4790E" w:rsidRDefault="00C82DF0">
            <w:pPr>
              <w:pStyle w:val="TableParagraph"/>
              <w:numPr>
                <w:ilvl w:val="1"/>
                <w:numId w:val="17"/>
              </w:numPr>
              <w:tabs>
                <w:tab w:val="left" w:pos="469"/>
              </w:tabs>
              <w:suppressAutoHyphens w:val="0"/>
              <w:spacing w:before="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Танцевальные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жанры</w:t>
            </w:r>
          </w:p>
          <w:p w:rsidR="00F4790E" w:rsidRDefault="00C82DF0">
            <w:pPr>
              <w:pStyle w:val="TableParagraph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Двухдольные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танцы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Гопак,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Трепак,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Полька,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Краковяк.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</w:p>
          <w:p w:rsidR="00F4790E" w:rsidRDefault="00C82DF0">
            <w:pPr>
              <w:pStyle w:val="TableParagraph"/>
              <w:ind w:left="108" w:right="10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"Трепак"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балета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"Щелкунчик"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"Полька"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"Детский альбом", К. Дебюсси "Кукольный </w:t>
            </w:r>
            <w:proofErr w:type="spellStart"/>
            <w:r>
              <w:rPr>
                <w:rFonts w:ascii="Times New Roman" w:hAnsi="Times New Roman" w:cs="Times New Roman"/>
              </w:rPr>
              <w:t>кэк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>" из цикла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 уголок"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(Регтайм).</w:t>
            </w:r>
          </w:p>
          <w:p w:rsidR="00F4790E" w:rsidRDefault="00C82DF0">
            <w:pPr>
              <w:pStyle w:val="TableParagraph"/>
              <w:ind w:left="108" w:right="9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Трехдольные танцы – Лендлер, Вальс, Менуэт, Полонез, Мазурка. Музыкальный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 - "Вальсы" Ф. Шуберта, </w:t>
            </w:r>
            <w:proofErr w:type="spellStart"/>
            <w:r>
              <w:rPr>
                <w:rFonts w:ascii="Times New Roman" w:hAnsi="Times New Roman" w:cs="Times New Roman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</w:rPr>
              <w:t>, В.А. Моцарт "Менуэт" из 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"Дон Жуан", Ф. Шопен "Полонез" А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"Мазурка" В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ор.7№1, </w:t>
            </w:r>
            <w:proofErr w:type="spellStart"/>
            <w:r>
              <w:rPr>
                <w:rFonts w:ascii="Times New Roman" w:hAnsi="Times New Roman" w:cs="Times New Roman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"Мазурка"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оперы "Иван Сусанин".</w:t>
            </w:r>
          </w:p>
          <w:p w:rsidR="00F4790E" w:rsidRDefault="00C82DF0">
            <w:pPr>
              <w:pStyle w:val="TableParagraph"/>
              <w:ind w:left="108" w:right="96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Четырехдольные танцы – </w:t>
            </w:r>
            <w:proofErr w:type="spellStart"/>
            <w:r>
              <w:rPr>
                <w:rFonts w:ascii="Times New Roman" w:hAnsi="Times New Roman" w:cs="Times New Roman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</w:rPr>
              <w:t>, Гавот. Музыкальный материал – И.С. Бах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"Французской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"Гавот"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С.С.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Прокофьева.</w:t>
            </w:r>
          </w:p>
        </w:tc>
      </w:tr>
      <w:tr w:rsidR="00F4790E">
        <w:trPr>
          <w:trHeight w:val="138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1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Регистр,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штрихи,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динамика</w:t>
            </w:r>
          </w:p>
          <w:p w:rsidR="00F4790E" w:rsidRDefault="00C82DF0">
            <w:pPr>
              <w:pStyle w:val="TableParagraph"/>
              <w:ind w:left="108" w:right="10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 материал - Э. Григ "В пещере горного короля" из сюиты "Пер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Мусоргский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"Балет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невылупившихся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птенцов"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"Картинки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выставки",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К.Дебюсси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"Колыбельная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Джимбо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уголок".</w:t>
            </w:r>
          </w:p>
        </w:tc>
      </w:tr>
      <w:tr w:rsidR="00F4790E">
        <w:trPr>
          <w:trHeight w:val="82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F4790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4790E" w:rsidRDefault="00C82DF0">
            <w:pPr>
              <w:pStyle w:val="TableParagraph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Знакомство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певческими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голосами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сольные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"Руслан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Людмила",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Римского-Корсакова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Садко»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песни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гостей,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романсы</w:t>
            </w:r>
          </w:p>
        </w:tc>
      </w:tr>
      <w:tr w:rsidR="00F4790E">
        <w:trPr>
          <w:trHeight w:val="1285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Инструменты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симфонического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оркестра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Струнная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группа</w:t>
            </w:r>
          </w:p>
          <w:p w:rsidR="00F4790E" w:rsidRDefault="00C82DF0">
            <w:pPr>
              <w:pStyle w:val="TableParagraph"/>
              <w:ind w:left="108" w:right="92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Н.Паганини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"Каприсы"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№24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(скрипка),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С.С.Прокофьев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"Улица просыпается" из балета "Ромео и Джульетта" ( альт 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фортепиано),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"Вариации на тему рококо" (виолончель), </w:t>
            </w:r>
            <w:proofErr w:type="spellStart"/>
            <w:r>
              <w:rPr>
                <w:rFonts w:ascii="Times New Roman" w:hAnsi="Times New Roman" w:cs="Times New Roman"/>
              </w:rPr>
              <w:t>К.Сенс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Санс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"Слон"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"Карнавал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контрабаса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Деревянно-духовая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группа</w:t>
            </w:r>
          </w:p>
          <w:p w:rsidR="00F4790E" w:rsidRDefault="00C82DF0">
            <w:pPr>
              <w:pStyle w:val="TableParagraph"/>
              <w:ind w:left="108" w:right="94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К.В.Глюк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"Мелодия"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"Орфей"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(флейта),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"Страсти по Матфею " № 26 Ария тенора с гобоем, </w:t>
            </w:r>
            <w:proofErr w:type="spellStart"/>
            <w:r>
              <w:rPr>
                <w:rFonts w:ascii="Times New Roman" w:hAnsi="Times New Roman" w:cs="Times New Roman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Концерт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кларнета с оркестром (I часть),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"Китайский танец" из балета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"Щелкунчик"(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флейта, альт, фагот).</w:t>
            </w:r>
          </w:p>
          <w:p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Медно-духовая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группа</w:t>
            </w:r>
          </w:p>
          <w:p w:rsidR="00F4790E" w:rsidRDefault="00C82DF0">
            <w:pPr>
              <w:pStyle w:val="TableParagraph"/>
              <w:ind w:left="108" w:right="96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валторны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оркестром,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Дж.Верди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"Марш" из оперы "Аида" (труба), Римский-Корсаков "Три чуда" 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"Сказка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царе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(тема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богатырей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валторны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тромбоны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М.П.Мусоргский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М.Равель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Быдло"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"Картинки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выставки"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туба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spacing w:before="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Ударные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инструменты</w:t>
            </w:r>
          </w:p>
          <w:p w:rsidR="00F4790E" w:rsidRDefault="00C82DF0">
            <w:pPr>
              <w:pStyle w:val="TableParagraph"/>
              <w:ind w:left="108" w:right="9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</w:rPr>
              <w:t>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"Танец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Драже"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балета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"Щелкунчик" ( челеста ), </w:t>
            </w:r>
            <w:proofErr w:type="spellStart"/>
            <w:r>
              <w:rPr>
                <w:rFonts w:ascii="Times New Roman" w:hAnsi="Times New Roman" w:cs="Times New Roman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"Марш Черномора" из оперы "Руслан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Людмила" ( 2 тема – колокольчики), </w:t>
            </w:r>
            <w:proofErr w:type="spellStart"/>
            <w:r>
              <w:rPr>
                <w:rFonts w:ascii="Times New Roman" w:hAnsi="Times New Roman" w:cs="Times New Roman"/>
              </w:rPr>
              <w:t>Б.Барток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"Музыка для струнных, ударных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челесты"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глисандо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литавр,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ксилофон ).</w:t>
            </w:r>
          </w:p>
          <w:p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Фортепиано</w:t>
            </w:r>
          </w:p>
          <w:p w:rsidR="00F4790E" w:rsidRDefault="00C82DF0">
            <w:pPr>
              <w:pStyle w:val="TableParagraph"/>
              <w:ind w:left="108" w:right="9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"Партиты"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(любой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клавесин),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пройденные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 для фортепиано.</w:t>
            </w:r>
          </w:p>
          <w:p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Орган</w:t>
            </w:r>
          </w:p>
          <w:p w:rsidR="00F4790E" w:rsidRDefault="00C82DF0">
            <w:pPr>
              <w:pStyle w:val="TableParagraph"/>
              <w:spacing w:line="275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 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"Токката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фуга"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790E" w:rsidRDefault="00C82DF0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uppressAutoHyphens w:val="0"/>
              <w:spacing w:line="275" w:lineRule="exact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Струнные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щипковые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инструменты</w:t>
            </w:r>
          </w:p>
          <w:p w:rsidR="00F4790E" w:rsidRDefault="00C82DF0">
            <w:pPr>
              <w:pStyle w:val="TableParagraph"/>
              <w:ind w:left="108" w:right="98" w:firstLine="54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 материал – К Дебюсси " Два танца для арфы и струнного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оркестра",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Плясовые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наигрыши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Псковской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области: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"Барыня"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гусли</w:t>
            </w:r>
            <w:proofErr w:type="gramEnd"/>
            <w:r>
              <w:rPr>
                <w:rFonts w:ascii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"Русский" ( балалайка ), "Трепак" ( тальянка),"Камаринская" ( скрипка, цимбалы,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аккордеон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F4790E">
        <w:trPr>
          <w:trHeight w:val="579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Музыкальная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форма</w:t>
            </w:r>
          </w:p>
          <w:p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608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"музыкальная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тема",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частей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форме: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t.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пройденные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ранее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произведения.</w:t>
            </w:r>
          </w:p>
          <w:p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Одночасная</w:t>
            </w:r>
            <w:proofErr w:type="spellEnd"/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форма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Ф.Шопен</w:t>
            </w:r>
            <w:proofErr w:type="spellEnd"/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"Прелюдия"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№7,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Чайковский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"Болезнь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куклы".</w:t>
            </w:r>
          </w:p>
          <w:p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Двухчасная</w:t>
            </w:r>
            <w:proofErr w:type="spellEnd"/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трехчасная</w:t>
            </w:r>
            <w:proofErr w:type="spellEnd"/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формы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"Смерть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Озе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"Пер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"Сладкая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греза"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альбом".</w:t>
            </w:r>
          </w:p>
          <w:p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Куплетная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форма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"Форель",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И.В.Лебедев</w:t>
            </w:r>
            <w:proofErr w:type="spellEnd"/>
            <w:r>
              <w:rPr>
                <w:rFonts w:ascii="Times New Roman" w:hAnsi="Times New Roman" w:cs="Times New Roman"/>
              </w:rPr>
              <w:t>-Кумач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"Песенка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веселом</w:t>
            </w:r>
            <w:r>
              <w:rPr>
                <w:rFonts w:ascii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ветре"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кинофильма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"Дети капитана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Гранта".</w:t>
            </w:r>
          </w:p>
          <w:p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Вариации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пещере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горного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короля"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"Пер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"Русская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песня"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"Детский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альбом".</w:t>
            </w:r>
          </w:p>
          <w:p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Рондо</w:t>
            </w:r>
          </w:p>
          <w:p w:rsidR="00F4790E" w:rsidRDefault="00C82DF0">
            <w:pPr>
              <w:pStyle w:val="TableParagraph"/>
              <w:spacing w:before="1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Ф.Куперен</w:t>
            </w:r>
            <w:proofErr w:type="spellEnd"/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"Любимая",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"Жнецы";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"Рондо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Фарлафа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оперы "Руслан и Людмила".</w:t>
            </w:r>
          </w:p>
          <w:p w:rsidR="00F4790E" w:rsidRDefault="00C82DF0">
            <w:pPr>
              <w:pStyle w:val="TableParagraph"/>
              <w:numPr>
                <w:ilvl w:val="1"/>
                <w:numId w:val="19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Сюита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К.Сен-Санс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"Карнавал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животных".</w:t>
            </w:r>
          </w:p>
        </w:tc>
      </w:tr>
      <w:tr w:rsidR="00F4790E">
        <w:trPr>
          <w:trHeight w:val="1379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4790E" w:rsidRDefault="00C82DF0">
            <w:pPr>
              <w:pStyle w:val="TableParagraph"/>
              <w:ind w:left="4175" w:right="417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  <w:p w:rsidR="00F4790E" w:rsidRDefault="00F4790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p w:rsidR="00F4790E" w:rsidRDefault="00C82DF0">
            <w:pPr>
              <w:pStyle w:val="TableParagraph"/>
              <w:ind w:left="64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Зарубежная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F4790E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6" w:lineRule="exact"/>
              <w:ind w:left="4186" w:right="363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248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Старинная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</w:t>
            </w:r>
          </w:p>
          <w:p w:rsidR="00F4790E" w:rsidRDefault="00C82DF0">
            <w:pPr>
              <w:pStyle w:val="TableParagraph"/>
              <w:numPr>
                <w:ilvl w:val="1"/>
                <w:numId w:val="20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Древней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Греции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Античная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скульптура,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архитектура,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поэзия.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Тесная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связь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другими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искусствами,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наукой.</w:t>
            </w:r>
          </w:p>
          <w:p w:rsidR="00F4790E" w:rsidRDefault="00C82DF0">
            <w:pPr>
              <w:pStyle w:val="TableParagraph"/>
              <w:numPr>
                <w:ilvl w:val="1"/>
                <w:numId w:val="20"/>
              </w:numPr>
              <w:tabs>
                <w:tab w:val="left" w:pos="58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Средних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Веков</w:t>
            </w:r>
          </w:p>
          <w:p w:rsidR="00F4790E" w:rsidRDefault="00C82DF0">
            <w:pPr>
              <w:pStyle w:val="TableParagraph"/>
              <w:numPr>
                <w:ilvl w:val="1"/>
                <w:numId w:val="20"/>
              </w:numPr>
              <w:tabs>
                <w:tab w:val="left" w:pos="58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Живопись, архитектура того времени. Знакомство с культовой и светской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музыкой.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григорианский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хорал,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месса,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трубадуров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труверов.</w:t>
            </w:r>
          </w:p>
        </w:tc>
      </w:tr>
      <w:tr w:rsidR="00F4790E">
        <w:trPr>
          <w:trHeight w:val="271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Эпохи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Возрождения</w:t>
            </w:r>
          </w:p>
          <w:p w:rsidR="00F4790E" w:rsidRDefault="00C82DF0">
            <w:pPr>
              <w:pStyle w:val="TableParagraph"/>
              <w:tabs>
                <w:tab w:val="left" w:pos="6726"/>
              </w:tabs>
              <w:ind w:left="108" w:right="93" w:firstLine="54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Живопись, скульптура, литература, театр того времени, небывалый расцвет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светской   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музыки.    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Знакомство   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    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старинными</w:t>
            </w:r>
            <w:r>
              <w:rPr>
                <w:rFonts w:ascii="Times New Roman" w:hAnsi="Times New Roman" w:cs="Times New Roman"/>
              </w:rPr>
              <w:tab/>
              <w:t>вокальными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инструментальными жанрами (мадригал, </w:t>
            </w:r>
            <w:proofErr w:type="spellStart"/>
            <w:r>
              <w:rPr>
                <w:rFonts w:ascii="Times New Roman" w:hAnsi="Times New Roman" w:cs="Times New Roman"/>
              </w:rPr>
              <w:t>ричеркар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канцона, </w:t>
            </w:r>
            <w:proofErr w:type="spellStart"/>
            <w:r>
              <w:rPr>
                <w:rFonts w:ascii="Times New Roman" w:hAnsi="Times New Roman" w:cs="Times New Roman"/>
              </w:rPr>
              <w:t>павана</w:t>
            </w:r>
            <w:proofErr w:type="spellEnd"/>
            <w:r>
              <w:rPr>
                <w:rFonts w:ascii="Times New Roman" w:hAnsi="Times New Roman" w:cs="Times New Roman"/>
              </w:rPr>
              <w:t>, гальярда,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спаньелетта</w:t>
            </w:r>
            <w:proofErr w:type="spellEnd"/>
            <w:r>
              <w:rPr>
                <w:rFonts w:ascii="Times New Roman" w:hAnsi="Times New Roman" w:cs="Times New Roman"/>
              </w:rPr>
              <w:t>). Музыкальный материал – Орландо Лассо "Эхо", пьесы для лютни,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виолы и </w:t>
            </w:r>
            <w:proofErr w:type="spellStart"/>
            <w:r>
              <w:rPr>
                <w:rFonts w:ascii="Times New Roman" w:hAnsi="Times New Roman" w:cs="Times New Roman"/>
              </w:rPr>
              <w:t>верджинеля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(Фр. да </w:t>
            </w:r>
            <w:proofErr w:type="spellStart"/>
            <w:r>
              <w:rPr>
                <w:rFonts w:ascii="Times New Roman" w:hAnsi="Times New Roman" w:cs="Times New Roman"/>
              </w:rPr>
              <w:t>Милано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В.Галилеи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Г.Нейзидлер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Дж.Булл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У.Берд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О.Гиббонс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анонимных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авторов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выбору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F4790E">
        <w:trPr>
          <w:trHeight w:val="217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1" w:lineRule="exact"/>
              <w:ind w:left="77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Барокко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:rsidR="00F4790E" w:rsidRDefault="00C82DF0">
            <w:pPr>
              <w:pStyle w:val="TableParagraph"/>
              <w:ind w:left="108" w:right="95" w:firstLine="54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Архитектура,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скульптура,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живопись,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XVII-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половины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XVIII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веков.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органная,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скрипичная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клавирная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школы.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</w:p>
          <w:p w:rsidR="00F4790E" w:rsidRDefault="00C82DF0">
            <w:pPr>
              <w:pStyle w:val="TableParagraph"/>
              <w:ind w:left="108" w:right="99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К.Монтеверди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"Плач Орфея" из оперы "Орфей", </w:t>
            </w:r>
            <w:proofErr w:type="spellStart"/>
            <w:r>
              <w:rPr>
                <w:rFonts w:ascii="Times New Roman" w:hAnsi="Times New Roman" w:cs="Times New Roman"/>
              </w:rPr>
              <w:t>Г.Перселл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"Жалоба Дидоны"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оперы "Дидона и Эней", </w:t>
            </w:r>
            <w:proofErr w:type="spellStart"/>
            <w:r>
              <w:rPr>
                <w:rFonts w:ascii="Times New Roman" w:hAnsi="Times New Roman" w:cs="Times New Roman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"Времена года", пьесы для клавесина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Ф.Куперена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Ж.Ф.Рамо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790E">
        <w:trPr>
          <w:trHeight w:val="27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И.С.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Бах</w:t>
            </w:r>
          </w:p>
          <w:p w:rsidR="00F4790E" w:rsidRDefault="00C82DF0">
            <w:pPr>
              <w:pStyle w:val="TableParagraph"/>
              <w:numPr>
                <w:ilvl w:val="1"/>
                <w:numId w:val="21"/>
              </w:numPr>
              <w:tabs>
                <w:tab w:val="left" w:pos="608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(музыкальные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фрагменты: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Финал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оркестровой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сюиты №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2, " </w:t>
            </w:r>
            <w:proofErr w:type="spellStart"/>
            <w:r>
              <w:rPr>
                <w:rFonts w:ascii="Times New Roman" w:hAnsi="Times New Roman" w:cs="Times New Roman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Maria</w:t>
            </w:r>
            <w:proofErr w:type="spellEnd"/>
            <w:r>
              <w:rPr>
                <w:rFonts w:ascii="Times New Roman" w:hAnsi="Times New Roman" w:cs="Times New Roman"/>
              </w:rPr>
              <w:t>").</w:t>
            </w:r>
          </w:p>
          <w:p w:rsidR="00F4790E" w:rsidRDefault="00C82DF0">
            <w:pPr>
              <w:pStyle w:val="TableParagraph"/>
              <w:numPr>
                <w:ilvl w:val="1"/>
                <w:numId w:val="21"/>
              </w:numPr>
              <w:tabs>
                <w:tab w:val="left" w:pos="548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Органные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("Токката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фуга"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хоральные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прелюдии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4790E" w:rsidRDefault="00C82DF0">
            <w:pPr>
              <w:pStyle w:val="TableParagraph"/>
              <w:numPr>
                <w:ilvl w:val="1"/>
                <w:numId w:val="21"/>
              </w:numPr>
              <w:tabs>
                <w:tab w:val="left" w:pos="471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Произведение для клавира </w:t>
            </w:r>
            <w:proofErr w:type="gramStart"/>
            <w:r>
              <w:rPr>
                <w:rFonts w:ascii="Times New Roman" w:hAnsi="Times New Roman" w:cs="Times New Roman"/>
              </w:rPr>
              <w:t>( "</w:t>
            </w:r>
            <w:proofErr w:type="gramEnd"/>
            <w:r>
              <w:rPr>
                <w:rFonts w:ascii="Times New Roman" w:hAnsi="Times New Roman" w:cs="Times New Roman"/>
              </w:rPr>
              <w:t>Инвенции", "Хорошо темперированный клавир"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"Французская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сюита" 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F4790E" w:rsidRDefault="00C82DF0">
            <w:pPr>
              <w:pStyle w:val="TableParagraph"/>
              <w:numPr>
                <w:ilvl w:val="1"/>
                <w:numId w:val="21"/>
              </w:numPr>
              <w:tabs>
                <w:tab w:val="left" w:pos="490"/>
                <w:tab w:val="left" w:pos="5281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Вокально-инструментальные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произведения:</w:t>
            </w:r>
            <w:r>
              <w:rPr>
                <w:rFonts w:ascii="Times New Roman" w:hAnsi="Times New Roman" w:cs="Times New Roman"/>
              </w:rPr>
              <w:tab/>
              <w:t>фрагменты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"Мессы"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"Страстей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Матфею"</w:t>
            </w:r>
          </w:p>
        </w:tc>
      </w:tr>
      <w:tr w:rsidR="00F4790E">
        <w:trPr>
          <w:trHeight w:val="137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Классицизм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:rsidR="00F4790E" w:rsidRDefault="00C82DF0">
            <w:pPr>
              <w:pStyle w:val="TableParagraph"/>
              <w:ind w:left="108" w:right="9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Французская живопись, скульптура, архитектура, литература XVII-XVIII веков.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Музыкальное искусство эпохи Просвещения. Музыкальные фрагменты из оперы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К.В.Глюка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"Орфей".</w:t>
            </w:r>
          </w:p>
        </w:tc>
      </w:tr>
      <w:tr w:rsidR="00F4790E">
        <w:trPr>
          <w:trHeight w:val="220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Й.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Гайдн</w:t>
            </w:r>
          </w:p>
          <w:p w:rsidR="00F4790E" w:rsidRDefault="00C82DF0">
            <w:pPr>
              <w:pStyle w:val="TableParagraph"/>
              <w:numPr>
                <w:ilvl w:val="1"/>
                <w:numId w:val="22"/>
              </w:numPr>
              <w:tabs>
                <w:tab w:val="left" w:pos="512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(музыкальные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"Прощальной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«Сюрприз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4790E" w:rsidRDefault="00C82DF0">
            <w:pPr>
              <w:pStyle w:val="TableParagraph"/>
              <w:numPr>
                <w:ilvl w:val="1"/>
                <w:numId w:val="2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790E" w:rsidRDefault="00C82DF0">
            <w:pPr>
              <w:pStyle w:val="TableParagraph"/>
              <w:numPr>
                <w:ilvl w:val="1"/>
                <w:numId w:val="2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Сонатно-симфонический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№103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790E">
        <w:trPr>
          <w:trHeight w:val="82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F4790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4790E" w:rsidRDefault="00C82DF0">
            <w:pPr>
              <w:pStyle w:val="TableParagraph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193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Моцарт</w:t>
            </w:r>
          </w:p>
          <w:p w:rsidR="00F4790E" w:rsidRDefault="00C82DF0">
            <w:pPr>
              <w:pStyle w:val="TableParagraph"/>
              <w:numPr>
                <w:ilvl w:val="1"/>
                <w:numId w:val="23"/>
              </w:numPr>
              <w:tabs>
                <w:tab w:val="left" w:pos="588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(музыкальные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фрагменты: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"Маленькая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ночная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серенада";"</w:t>
            </w:r>
            <w:proofErr w:type="spellStart"/>
            <w:r>
              <w:rPr>
                <w:rFonts w:ascii="Times New Roman" w:hAnsi="Times New Roman" w:cs="Times New Roman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irae</w:t>
            </w:r>
            <w:proofErr w:type="spellEnd"/>
            <w:r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Lacromosa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Реквиема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4790E" w:rsidRDefault="00C82DF0">
            <w:pPr>
              <w:pStyle w:val="TableParagraph"/>
              <w:numPr>
                <w:ilvl w:val="1"/>
                <w:numId w:val="2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 №40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790E" w:rsidRDefault="00C82DF0">
            <w:pPr>
              <w:pStyle w:val="TableParagraph"/>
              <w:numPr>
                <w:ilvl w:val="1"/>
                <w:numId w:val="2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"Свадьба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Фигаро"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"Волшебная флейта".</w:t>
            </w:r>
          </w:p>
          <w:p w:rsidR="00F4790E" w:rsidRDefault="00C82DF0">
            <w:pPr>
              <w:pStyle w:val="TableParagraph"/>
              <w:numPr>
                <w:ilvl w:val="1"/>
                <w:numId w:val="2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выбору.</w:t>
            </w:r>
          </w:p>
        </w:tc>
      </w:tr>
      <w:tr w:rsidR="00F4790E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Л.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Бетховен</w:t>
            </w:r>
          </w:p>
          <w:p w:rsidR="00F4790E" w:rsidRDefault="00C82DF0">
            <w:pPr>
              <w:pStyle w:val="TableParagraph"/>
              <w:numPr>
                <w:ilvl w:val="1"/>
                <w:numId w:val="24"/>
              </w:numPr>
              <w:tabs>
                <w:tab w:val="left" w:pos="560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(музыкальные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сонат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№14 и 23).</w:t>
            </w:r>
          </w:p>
          <w:p w:rsidR="00F4790E" w:rsidRDefault="00C82DF0">
            <w:pPr>
              <w:pStyle w:val="TableParagraph"/>
              <w:numPr>
                <w:ilvl w:val="1"/>
                <w:numId w:val="24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</w:p>
          <w:p w:rsidR="00F4790E" w:rsidRDefault="00C82DF0">
            <w:pPr>
              <w:pStyle w:val="TableParagraph"/>
              <w:numPr>
                <w:ilvl w:val="1"/>
                <w:numId w:val="24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</w:p>
          <w:p w:rsidR="00F4790E" w:rsidRDefault="00C82DF0">
            <w:pPr>
              <w:pStyle w:val="TableParagraph"/>
              <w:numPr>
                <w:ilvl w:val="1"/>
                <w:numId w:val="24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Увертюра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"Эгмонт".</w:t>
            </w:r>
          </w:p>
        </w:tc>
      </w:tr>
      <w:tr w:rsidR="00F4790E">
        <w:trPr>
          <w:trHeight w:val="828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F4790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F4790E" w:rsidRDefault="00C82DF0">
            <w:pPr>
              <w:pStyle w:val="TableParagraph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6" w:lineRule="exact"/>
              <w:ind w:left="4186" w:right="363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193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1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Романтизм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музыке</w:t>
            </w:r>
          </w:p>
          <w:p w:rsidR="00F4790E" w:rsidRDefault="00C82DF0">
            <w:pPr>
              <w:pStyle w:val="TableParagraph"/>
              <w:ind w:left="108" w:right="9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Живопись,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балет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половине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XIX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Музыкальное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искусство этой эпохи: расцвет национальных композиторских школ, появление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Ф.Мендельсон</w:t>
            </w:r>
            <w:proofErr w:type="spellEnd"/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"Песни без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слов", </w:t>
            </w:r>
            <w:proofErr w:type="spellStart"/>
            <w:r>
              <w:rPr>
                <w:rFonts w:ascii="Times New Roman" w:hAnsi="Times New Roman" w:cs="Times New Roman"/>
              </w:rPr>
              <w:t>Р.Вагнер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" Полет валькирий " и "Заклинание огня" из оперы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"Валькирия".</w:t>
            </w:r>
          </w:p>
        </w:tc>
      </w:tr>
      <w:tr w:rsidR="00F4790E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Ф.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Шуберт</w:t>
            </w:r>
          </w:p>
          <w:p w:rsidR="00F4790E" w:rsidRDefault="00C82DF0">
            <w:pPr>
              <w:pStyle w:val="TableParagraph"/>
              <w:numPr>
                <w:ilvl w:val="1"/>
                <w:numId w:val="25"/>
              </w:numPr>
              <w:tabs>
                <w:tab w:val="left" w:pos="502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 композитора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фрагменты: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"Музыкальные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моменты",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"Экспромты"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фортепиано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песни).</w:t>
            </w:r>
          </w:p>
          <w:p w:rsidR="00F4790E" w:rsidRDefault="00C82DF0">
            <w:pPr>
              <w:pStyle w:val="TableParagraph"/>
              <w:numPr>
                <w:ilvl w:val="1"/>
                <w:numId w:val="25"/>
              </w:numPr>
              <w:tabs>
                <w:tab w:val="left" w:pos="564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Вокальные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циклы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"Прекрасная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мельничиха"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"Зимний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путь",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баллада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"Лесной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царь</w:t>
            </w:r>
            <w:proofErr w:type="gramStart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4790E" w:rsidRDefault="00C82DF0">
            <w:pPr>
              <w:pStyle w:val="TableParagraph"/>
              <w:numPr>
                <w:ilvl w:val="1"/>
                <w:numId w:val="25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"Неоконченная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симфония"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790E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Ф.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Шопен</w:t>
            </w:r>
          </w:p>
          <w:p w:rsidR="00F4790E" w:rsidRDefault="00C82DF0">
            <w:pPr>
              <w:pStyle w:val="TableParagraph"/>
              <w:numPr>
                <w:ilvl w:val="1"/>
                <w:numId w:val="26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композитора.</w:t>
            </w:r>
          </w:p>
          <w:p w:rsidR="00F4790E" w:rsidRDefault="00C82DF0">
            <w:pPr>
              <w:pStyle w:val="TableParagraph"/>
              <w:numPr>
                <w:ilvl w:val="1"/>
                <w:numId w:val="26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Фортепианные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сочинения: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"Мазурки"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(Ор.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>, Ор.17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а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Ор.45</w:t>
            </w:r>
          </w:p>
          <w:p w:rsidR="00F4790E" w:rsidRDefault="00C82DF0">
            <w:pPr>
              <w:pStyle w:val="TableParagraph"/>
              <w:ind w:left="108" w:right="94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№ 5 F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), "Полонез" А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"Прелюдии" (№ 4 e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№ 6 h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№ 7 А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№ 20 c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"Ноктюрны" (Ор.48 № 1 c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Ор.55 №1 f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)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"Этюды"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(Ор.10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F4790E">
        <w:trPr>
          <w:trHeight w:val="55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Р.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Шумана.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"Карнавал".</w:t>
            </w:r>
          </w:p>
        </w:tc>
      </w:tr>
      <w:tr w:rsidR="00F4790E">
        <w:trPr>
          <w:trHeight w:val="55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0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0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Листа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Венгерская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рапсодия"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F4790E">
        <w:trPr>
          <w:trHeight w:val="8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9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Э.</w:t>
            </w:r>
            <w:r>
              <w:rPr>
                <w:rFonts w:ascii="Times New Roman" w:hAnsi="Times New Roman" w:cs="Times New Roman"/>
                <w:i/>
                <w:spacing w:val="9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Грига</w:t>
            </w:r>
            <w:r>
              <w:rPr>
                <w:rFonts w:ascii="Times New Roman" w:hAnsi="Times New Roman" w:cs="Times New Roman"/>
                <w:i/>
                <w:spacing w:val="10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«Фортепианный</w:t>
            </w:r>
            <w:r>
              <w:rPr>
                <w:rFonts w:ascii="Times New Roman" w:hAnsi="Times New Roman" w:cs="Times New Roman"/>
                <w:spacing w:val="9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концерт»,</w:t>
            </w:r>
            <w:r>
              <w:rPr>
                <w:rFonts w:ascii="Times New Roman" w:hAnsi="Times New Roman" w:cs="Times New Roman"/>
                <w:spacing w:val="9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сюита</w:t>
            </w:r>
            <w:r>
              <w:rPr>
                <w:rFonts w:ascii="Times New Roman" w:hAnsi="Times New Roman" w:cs="Times New Roman"/>
                <w:spacing w:val="1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«Пер</w:t>
            </w:r>
            <w:r>
              <w:rPr>
                <w:rFonts w:ascii="Times New Roman" w:hAnsi="Times New Roman" w:cs="Times New Roman"/>
                <w:spacing w:val="9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«Лирические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сцены».</w:t>
            </w:r>
          </w:p>
        </w:tc>
      </w:tr>
      <w:tr w:rsidR="00F4790E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Опера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второй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половины</w:t>
            </w:r>
            <w:r>
              <w:rPr>
                <w:rFonts w:ascii="Times New Roman" w:hAnsi="Times New Roman" w:cs="Times New Roman"/>
                <w:i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века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Дж.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Верди,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Бизе,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Дж.Пуччини</w:t>
            </w:r>
            <w:proofErr w:type="spellEnd"/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опер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"Аида",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"Кармен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«Мадам Баттерфляй»</w:t>
            </w:r>
          </w:p>
        </w:tc>
      </w:tr>
      <w:tr w:rsidR="00F4790E">
        <w:trPr>
          <w:trHeight w:val="1103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6" w:lineRule="exact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  <w:p w:rsidR="00F4790E" w:rsidRDefault="00F4790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:rsidR="00F4790E" w:rsidRDefault="00C82DF0">
            <w:pPr>
              <w:pStyle w:val="TableParagraph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Отечественная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F4790E">
        <w:trPr>
          <w:trHeight w:val="83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Русское</w:t>
            </w:r>
            <w:r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народное</w:t>
            </w:r>
            <w:r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творчество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колядки,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веснянки,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былины,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лирические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колыбельные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песни, плясовые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хороводные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песни.</w:t>
            </w:r>
          </w:p>
        </w:tc>
      </w:tr>
      <w:tr w:rsidR="00F4790E">
        <w:trPr>
          <w:trHeight w:val="16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России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первой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половине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века</w:t>
            </w:r>
          </w:p>
          <w:p w:rsidR="00F4790E" w:rsidRDefault="00C82DF0">
            <w:pPr>
              <w:pStyle w:val="TableParagraph"/>
              <w:ind w:left="108" w:right="96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Архитектура,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живопись,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А.А.Алябьева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А.Е.Варламова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А.Л.Гурилева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композиторов: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"Соловей",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"Горные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"Белеет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парус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одинокий",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"Колокольчик",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«Вьется ласточка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сизокрылая».</w:t>
            </w:r>
          </w:p>
        </w:tc>
      </w:tr>
      <w:tr w:rsidR="00F4790E">
        <w:trPr>
          <w:trHeight w:val="165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М.И.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Глинка</w:t>
            </w:r>
          </w:p>
          <w:p w:rsidR="00F4790E" w:rsidRDefault="00C82DF0">
            <w:pPr>
              <w:pStyle w:val="TableParagraph"/>
              <w:numPr>
                <w:ilvl w:val="1"/>
                <w:numId w:val="27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композитора.</w:t>
            </w:r>
          </w:p>
          <w:p w:rsidR="00F4790E" w:rsidRDefault="00C82DF0">
            <w:pPr>
              <w:pStyle w:val="TableParagraph"/>
              <w:numPr>
                <w:ilvl w:val="1"/>
                <w:numId w:val="27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"Иван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Сусанин".</w:t>
            </w:r>
          </w:p>
          <w:p w:rsidR="00F4790E" w:rsidRDefault="00C82DF0">
            <w:pPr>
              <w:pStyle w:val="TableParagraph"/>
              <w:numPr>
                <w:ilvl w:val="1"/>
                <w:numId w:val="27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оркестра: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"Камаринская"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"Вальс-фантазия".</w:t>
            </w:r>
          </w:p>
          <w:p w:rsidR="00F4790E" w:rsidRDefault="00C82DF0">
            <w:pPr>
              <w:pStyle w:val="TableParagraph"/>
              <w:numPr>
                <w:ilvl w:val="1"/>
                <w:numId w:val="27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Романсы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песни.</w:t>
            </w:r>
          </w:p>
        </w:tc>
      </w:tr>
      <w:tr w:rsidR="00F4790E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А.С.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Даргомыжский</w:t>
            </w:r>
          </w:p>
          <w:p w:rsidR="00F4790E" w:rsidRDefault="00C82DF0">
            <w:pPr>
              <w:pStyle w:val="TableParagraph"/>
              <w:numPr>
                <w:ilvl w:val="1"/>
                <w:numId w:val="28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"Русалка".</w:t>
            </w:r>
          </w:p>
          <w:p w:rsidR="00F4790E" w:rsidRDefault="00C82DF0">
            <w:pPr>
              <w:pStyle w:val="TableParagraph"/>
              <w:numPr>
                <w:ilvl w:val="1"/>
                <w:numId w:val="28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Романсы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песни.</w:t>
            </w:r>
          </w:p>
        </w:tc>
      </w:tr>
      <w:tr w:rsidR="00F4790E">
        <w:trPr>
          <w:trHeight w:val="82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4790E" w:rsidRDefault="00C82DF0">
            <w:pPr>
              <w:pStyle w:val="TableParagraph"/>
              <w:ind w:left="4173" w:right="417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6" w:lineRule="exact"/>
              <w:ind w:left="6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110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Русское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второй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половины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века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Литература,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времени.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–М.А.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Балакирев "</w:t>
            </w:r>
            <w:proofErr w:type="spellStart"/>
            <w:r>
              <w:rPr>
                <w:rFonts w:ascii="Times New Roman" w:hAnsi="Times New Roman" w:cs="Times New Roman"/>
              </w:rPr>
              <w:t>Исламей</w:t>
            </w:r>
            <w:proofErr w:type="spellEnd"/>
            <w:r>
              <w:rPr>
                <w:rFonts w:ascii="Times New Roman" w:hAnsi="Times New Roman" w:cs="Times New Roman"/>
              </w:rPr>
              <w:t>".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Ц.А. Кюи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«Царскосельская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статуя».</w:t>
            </w:r>
          </w:p>
        </w:tc>
      </w:tr>
      <w:tr w:rsidR="00F4790E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А.П.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Бородин</w:t>
            </w:r>
          </w:p>
          <w:p w:rsidR="00F4790E" w:rsidRDefault="00C82DF0">
            <w:pPr>
              <w:pStyle w:val="TableParagraph"/>
              <w:ind w:left="108" w:right="102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2.1 Творческий облик композитора. Музыкальные материал: романсы и песни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("Для берегов отчизны дальней", "Песня темного леса", "Спящая княжна"), 2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квартет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часть.</w:t>
            </w:r>
          </w:p>
          <w:p w:rsidR="00F4790E" w:rsidRDefault="00C82DF0">
            <w:pPr>
              <w:pStyle w:val="TableParagraph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"Князь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Игорь".</w:t>
            </w:r>
          </w:p>
          <w:p w:rsidR="00F4790E" w:rsidRDefault="00C82DF0">
            <w:pPr>
              <w:pStyle w:val="TableParagraph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минор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"Богатырская".</w:t>
            </w:r>
          </w:p>
        </w:tc>
      </w:tr>
      <w:tr w:rsidR="00F4790E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М.П.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Мусоргский</w:t>
            </w:r>
          </w:p>
          <w:p w:rsidR="00F4790E" w:rsidRDefault="00C82DF0">
            <w:pPr>
              <w:pStyle w:val="TableParagraph"/>
              <w:numPr>
                <w:ilvl w:val="1"/>
                <w:numId w:val="29"/>
              </w:numPr>
              <w:tabs>
                <w:tab w:val="left" w:pos="653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облик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"Колыбельная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Еремушке</w:t>
            </w:r>
            <w:proofErr w:type="spellEnd"/>
            <w:r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"Сиротка",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"Озорник";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оперы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</w:rPr>
              <w:t>".</w:t>
            </w:r>
          </w:p>
          <w:p w:rsidR="00F4790E" w:rsidRDefault="00C82DF0">
            <w:pPr>
              <w:pStyle w:val="TableParagraph"/>
              <w:numPr>
                <w:ilvl w:val="1"/>
                <w:numId w:val="29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"Борис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Годунов".</w:t>
            </w:r>
          </w:p>
          <w:p w:rsidR="00F4790E" w:rsidRDefault="00C82DF0">
            <w:pPr>
              <w:pStyle w:val="TableParagraph"/>
              <w:numPr>
                <w:ilvl w:val="1"/>
                <w:numId w:val="29"/>
              </w:numPr>
              <w:tabs>
                <w:tab w:val="left" w:pos="469"/>
              </w:tabs>
              <w:suppressAutoHyphens w:val="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"Картинки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выставки".</w:t>
            </w:r>
          </w:p>
        </w:tc>
      </w:tr>
      <w:tr w:rsidR="00F4790E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6" w:lineRule="exact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165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Н.А.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Римский-Корсаков</w:t>
            </w:r>
          </w:p>
          <w:p w:rsidR="00F4790E" w:rsidRDefault="00C82DF0">
            <w:pPr>
              <w:pStyle w:val="TableParagraph"/>
              <w:numPr>
                <w:ilvl w:val="1"/>
                <w:numId w:val="30"/>
              </w:numPr>
              <w:tabs>
                <w:tab w:val="left" w:pos="612"/>
                <w:tab w:val="left" w:pos="2024"/>
                <w:tab w:val="left" w:pos="2837"/>
                <w:tab w:val="left" w:pos="4413"/>
                <w:tab w:val="left" w:pos="6077"/>
                <w:tab w:val="left" w:pos="7290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</w:rPr>
              <w:tab/>
              <w:t>облик</w:t>
            </w:r>
            <w:r>
              <w:rPr>
                <w:rFonts w:ascii="Times New Roman" w:hAnsi="Times New Roman" w:cs="Times New Roman"/>
              </w:rPr>
              <w:tab/>
              <w:t>композитора.</w:t>
            </w:r>
            <w:r>
              <w:rPr>
                <w:rFonts w:ascii="Times New Roman" w:hAnsi="Times New Roman" w:cs="Times New Roman"/>
              </w:rPr>
              <w:tab/>
              <w:t>Музыкальный</w:t>
            </w:r>
            <w:r>
              <w:rPr>
                <w:rFonts w:ascii="Times New Roman" w:hAnsi="Times New Roman" w:cs="Times New Roman"/>
              </w:rPr>
              <w:tab/>
              <w:t>материал: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1"/>
              </w:rPr>
              <w:t>"Испанское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каприччио",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"Садко".</w:t>
            </w:r>
          </w:p>
          <w:p w:rsidR="00F4790E" w:rsidRDefault="00C82DF0">
            <w:pPr>
              <w:pStyle w:val="TableParagraph"/>
              <w:numPr>
                <w:ilvl w:val="1"/>
                <w:numId w:val="30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"Снегурочка".</w:t>
            </w:r>
          </w:p>
          <w:p w:rsidR="00F4790E" w:rsidRDefault="00C82DF0">
            <w:pPr>
              <w:pStyle w:val="TableParagraph"/>
              <w:numPr>
                <w:ilvl w:val="1"/>
                <w:numId w:val="30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Симфоническая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сюита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</w:rPr>
              <w:t>".</w:t>
            </w:r>
          </w:p>
        </w:tc>
      </w:tr>
      <w:tr w:rsidR="00F4790E">
        <w:trPr>
          <w:trHeight w:val="193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П.И.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Чайковский</w:t>
            </w:r>
          </w:p>
          <w:p w:rsidR="00F4790E" w:rsidRDefault="00C82DF0">
            <w:pPr>
              <w:pStyle w:val="TableParagraph"/>
              <w:numPr>
                <w:ilvl w:val="1"/>
                <w:numId w:val="31"/>
              </w:numPr>
              <w:tabs>
                <w:tab w:val="left" w:pos="634"/>
                <w:tab w:val="left" w:pos="2067"/>
                <w:tab w:val="left" w:pos="2899"/>
                <w:tab w:val="left" w:pos="4497"/>
                <w:tab w:val="left" w:pos="6182"/>
                <w:tab w:val="left" w:pos="7415"/>
                <w:tab w:val="left" w:pos="8252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</w:rPr>
              <w:tab/>
              <w:t>облик</w:t>
            </w:r>
            <w:r>
              <w:rPr>
                <w:rFonts w:ascii="Times New Roman" w:hAnsi="Times New Roman" w:cs="Times New Roman"/>
              </w:rPr>
              <w:tab/>
              <w:t>композитора.</w:t>
            </w:r>
            <w:r>
              <w:rPr>
                <w:rFonts w:ascii="Times New Roman" w:hAnsi="Times New Roman" w:cs="Times New Roman"/>
              </w:rPr>
              <w:tab/>
              <w:t>Музыкальный</w:t>
            </w:r>
            <w:r>
              <w:rPr>
                <w:rFonts w:ascii="Times New Roman" w:hAnsi="Times New Roman" w:cs="Times New Roman"/>
              </w:rPr>
              <w:tab/>
              <w:t>материал:</w:t>
            </w:r>
            <w:r>
              <w:rPr>
                <w:rFonts w:ascii="Times New Roman" w:hAnsi="Times New Roman" w:cs="Times New Roman"/>
              </w:rPr>
              <w:tab/>
              <w:t>пьесы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фортепианного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"Времена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года",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 из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балета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"Щелкунчик".</w:t>
            </w:r>
          </w:p>
          <w:p w:rsidR="00F4790E" w:rsidRDefault="00C82DF0">
            <w:pPr>
              <w:pStyle w:val="TableParagraph"/>
              <w:numPr>
                <w:ilvl w:val="1"/>
                <w:numId w:val="31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</w:p>
          <w:p w:rsidR="00F4790E" w:rsidRDefault="00C82DF0">
            <w:pPr>
              <w:pStyle w:val="TableParagraph"/>
              <w:numPr>
                <w:ilvl w:val="1"/>
                <w:numId w:val="31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"Евгений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Онегин"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«Пиковая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дама».</w:t>
            </w:r>
          </w:p>
          <w:p w:rsidR="00F4790E" w:rsidRDefault="00C82DF0">
            <w:pPr>
              <w:pStyle w:val="TableParagraph"/>
              <w:numPr>
                <w:ilvl w:val="1"/>
                <w:numId w:val="31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Романсы.</w:t>
            </w:r>
          </w:p>
        </w:tc>
      </w:tr>
      <w:tr w:rsidR="00F4790E">
        <w:trPr>
          <w:trHeight w:val="828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F4790E" w:rsidRDefault="00C82DF0">
            <w:pPr>
              <w:pStyle w:val="TableParagraph"/>
              <w:ind w:left="4397" w:right="385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790E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6" w:lineRule="exact"/>
              <w:ind w:left="4186" w:right="363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110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1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Русская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культура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рубежа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XIX-XX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веков</w:t>
            </w:r>
          </w:p>
          <w:p w:rsidR="00F4790E" w:rsidRDefault="00C82DF0">
            <w:pPr>
              <w:pStyle w:val="TableParagraph"/>
              <w:tabs>
                <w:tab w:val="left" w:pos="1551"/>
                <w:tab w:val="left" w:pos="2818"/>
                <w:tab w:val="left" w:pos="3772"/>
                <w:tab w:val="left" w:pos="4422"/>
                <w:tab w:val="left" w:pos="5544"/>
                <w:tab w:val="left" w:pos="7209"/>
                <w:tab w:val="left" w:pos="8363"/>
              </w:tabs>
              <w:ind w:left="108" w:right="9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Литература,</w:t>
            </w:r>
            <w:r>
              <w:rPr>
                <w:rFonts w:ascii="Times New Roman" w:hAnsi="Times New Roman" w:cs="Times New Roman"/>
              </w:rPr>
              <w:tab/>
              <w:t>живопись,</w:t>
            </w:r>
            <w:r>
              <w:rPr>
                <w:rFonts w:ascii="Times New Roman" w:hAnsi="Times New Roman" w:cs="Times New Roman"/>
              </w:rPr>
              <w:tab/>
              <w:t>музыка</w:t>
            </w:r>
            <w:r>
              <w:rPr>
                <w:rFonts w:ascii="Times New Roman" w:hAnsi="Times New Roman" w:cs="Times New Roman"/>
              </w:rPr>
              <w:tab/>
              <w:t>того</w:t>
            </w:r>
            <w:r>
              <w:rPr>
                <w:rFonts w:ascii="Times New Roman" w:hAnsi="Times New Roman" w:cs="Times New Roman"/>
              </w:rPr>
              <w:tab/>
              <w:t>времени.</w:t>
            </w:r>
            <w:r>
              <w:rPr>
                <w:rFonts w:ascii="Times New Roman" w:hAnsi="Times New Roman" w:cs="Times New Roman"/>
              </w:rPr>
              <w:tab/>
              <w:t>Музыкальный</w:t>
            </w:r>
            <w:r>
              <w:rPr>
                <w:rFonts w:ascii="Times New Roman" w:hAnsi="Times New Roman" w:cs="Times New Roman"/>
              </w:rPr>
              <w:tab/>
              <w:t>материал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4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А.К.Лядов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"Баба-Яга"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"Кикимора".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С.И.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Танеев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Кантата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«Иоанн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Дамаскин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4790E">
        <w:trPr>
          <w:trHeight w:val="8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tabs>
                <w:tab w:val="left" w:pos="1466"/>
                <w:tab w:val="left" w:pos="2245"/>
                <w:tab w:val="left" w:pos="2871"/>
                <w:tab w:val="left" w:pos="4484"/>
                <w:tab w:val="left" w:pos="5649"/>
              </w:tabs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</w:rPr>
              <w:tab/>
              <w:t>облик</w:t>
            </w:r>
            <w:r>
              <w:rPr>
                <w:rFonts w:ascii="Times New Roman" w:hAnsi="Times New Roman" w:cs="Times New Roman"/>
                <w:i/>
              </w:rPr>
              <w:tab/>
              <w:t>С.В.</w:t>
            </w:r>
            <w:r>
              <w:rPr>
                <w:rFonts w:ascii="Times New Roman" w:hAnsi="Times New Roman" w:cs="Times New Roman"/>
                <w:i/>
              </w:rPr>
              <w:tab/>
              <w:t>Рахманинова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  <w:t>Романсы,</w:t>
            </w:r>
            <w:r>
              <w:rPr>
                <w:rFonts w:ascii="Times New Roman" w:hAnsi="Times New Roman" w:cs="Times New Roman"/>
              </w:rPr>
              <w:tab/>
              <w:t>фортепианные</w:t>
            </w:r>
            <w:r>
              <w:rPr>
                <w:rFonts w:ascii="Times New Roman" w:hAnsi="Times New Roman" w:cs="Times New Roman"/>
                <w:spacing w:val="7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сочинения.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Прелюдии,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фортепианный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концерт.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Литургия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Иоанна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Златоуста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</w:p>
        </w:tc>
      </w:tr>
      <w:tr w:rsidR="00F4790E">
        <w:trPr>
          <w:trHeight w:val="55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А.Н.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Скрябина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Прелюдии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№12.</w:t>
            </w:r>
          </w:p>
        </w:tc>
      </w:tr>
      <w:tr w:rsidR="00F4790E">
        <w:trPr>
          <w:trHeight w:val="82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0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0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6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облик  </w:t>
            </w:r>
            <w:r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И.Ф.  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Стравинского</w:t>
            </w:r>
            <w:r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 xml:space="preserve">русского 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периода»: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Балеты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"Петрушка",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«Жар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Птица», «Весна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священная»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</w:p>
        </w:tc>
      </w:tr>
      <w:tr w:rsidR="00F4790E">
        <w:trPr>
          <w:trHeight w:val="137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numPr>
                <w:ilvl w:val="1"/>
                <w:numId w:val="32"/>
              </w:numPr>
              <w:tabs>
                <w:tab w:val="left" w:pos="469"/>
              </w:tabs>
              <w:suppressAutoHyphens w:val="0"/>
              <w:spacing w:line="259" w:lineRule="exac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С.С.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Прокофьева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жизнь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времени.</w:t>
            </w:r>
          </w:p>
          <w:p w:rsidR="00F4790E" w:rsidRDefault="00C82DF0">
            <w:pPr>
              <w:pStyle w:val="TableParagraph"/>
              <w:numPr>
                <w:ilvl w:val="1"/>
                <w:numId w:val="3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Кантата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"Александр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Невский".</w:t>
            </w:r>
          </w:p>
          <w:p w:rsidR="00F4790E" w:rsidRDefault="00C82DF0">
            <w:pPr>
              <w:pStyle w:val="TableParagraph"/>
              <w:numPr>
                <w:ilvl w:val="1"/>
                <w:numId w:val="3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Балет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"Ромео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Джульетта"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"Золушка".</w:t>
            </w:r>
          </w:p>
          <w:p w:rsidR="00F4790E" w:rsidRDefault="00C82DF0">
            <w:pPr>
              <w:pStyle w:val="TableParagraph"/>
              <w:numPr>
                <w:ilvl w:val="1"/>
                <w:numId w:val="32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№7</w:t>
            </w:r>
          </w:p>
        </w:tc>
      </w:tr>
      <w:tr w:rsidR="00F4790E">
        <w:trPr>
          <w:trHeight w:val="27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6" w:lineRule="exact"/>
              <w:ind w:left="3963" w:right="395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8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Зарубежное</w:t>
            </w:r>
            <w:r>
              <w:rPr>
                <w:rFonts w:ascii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музыкальное</w:t>
            </w:r>
            <w:r>
              <w:rPr>
                <w:rFonts w:ascii="Times New Roman" w:hAnsi="Times New Roman" w:cs="Times New Roman"/>
                <w:i/>
                <w:spacing w:val="8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искусство</w:t>
            </w:r>
            <w:r>
              <w:rPr>
                <w:rFonts w:ascii="Times New Roman" w:hAnsi="Times New Roman" w:cs="Times New Roman"/>
                <w:i/>
                <w:spacing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рубежа</w:t>
            </w:r>
            <w:r>
              <w:rPr>
                <w:rFonts w:ascii="Times New Roman" w:hAnsi="Times New Roman" w:cs="Times New Roman"/>
                <w:i/>
                <w:spacing w:val="9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XIX-XX</w:t>
            </w:r>
            <w:r>
              <w:rPr>
                <w:rFonts w:ascii="Times New Roman" w:hAnsi="Times New Roman" w:cs="Times New Roman"/>
                <w:i/>
                <w:spacing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веков.</w:t>
            </w:r>
            <w:r>
              <w:rPr>
                <w:rFonts w:ascii="Times New Roman" w:hAnsi="Times New Roman" w:cs="Times New Roman"/>
                <w:i/>
                <w:spacing w:val="8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Импрессионизм.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Дебюсси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Равеля</w:t>
            </w:r>
          </w:p>
        </w:tc>
      </w:tr>
      <w:tr w:rsidR="00F4790E">
        <w:trPr>
          <w:trHeight w:val="554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1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</w:tr>
      <w:tr w:rsidR="00F4790E">
        <w:trPr>
          <w:trHeight w:val="145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8.1</w:t>
            </w: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 Д.Д.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Шостаковича</w:t>
            </w:r>
            <w:r>
              <w:rPr>
                <w:rFonts w:ascii="Times New Roman" w:hAnsi="Times New Roman" w:cs="Times New Roman"/>
              </w:rPr>
              <w:t>. Музыкальный материал: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квартет №3 (II,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ч.),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романсы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стихи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Долматовского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кинофильму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"Овод".</w:t>
            </w:r>
          </w:p>
          <w:p w:rsidR="00F4790E" w:rsidRDefault="00C82DF0">
            <w:pPr>
              <w:pStyle w:val="TableParagraph"/>
              <w:numPr>
                <w:ilvl w:val="1"/>
                <w:numId w:val="3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</w:t>
            </w:r>
          </w:p>
          <w:p w:rsidR="00F4790E" w:rsidRDefault="00C82DF0">
            <w:pPr>
              <w:pStyle w:val="TableParagraph"/>
              <w:numPr>
                <w:ilvl w:val="1"/>
                <w:numId w:val="33"/>
              </w:numPr>
              <w:tabs>
                <w:tab w:val="left" w:pos="46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Прелюдии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фуги.</w:t>
            </w:r>
          </w:p>
        </w:tc>
      </w:tr>
      <w:tr w:rsidR="00F4790E">
        <w:trPr>
          <w:trHeight w:val="137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9.1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Г.В.Свиридова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7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Курские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песни,</w:t>
            </w:r>
          </w:p>
          <w:p w:rsidR="00F4790E" w:rsidRDefault="00C82DF0">
            <w:pPr>
              <w:pStyle w:val="TableParagraph"/>
              <w:tabs>
                <w:tab w:val="left" w:pos="927"/>
                <w:tab w:val="left" w:pos="1383"/>
                <w:tab w:val="left" w:pos="2168"/>
                <w:tab w:val="left" w:pos="2580"/>
                <w:tab w:val="left" w:pos="3563"/>
                <w:tab w:val="left" w:pos="4084"/>
                <w:tab w:val="left" w:pos="5743"/>
                <w:tab w:val="left" w:pos="7333"/>
                <w:tab w:val="left" w:pos="7671"/>
              </w:tabs>
              <w:ind w:left="108" w:right="10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песни</w:t>
            </w:r>
            <w:r>
              <w:rPr>
                <w:rFonts w:ascii="Times New Roman" w:hAnsi="Times New Roman" w:cs="Times New Roman"/>
              </w:rPr>
              <w:tab/>
              <w:t>на</w:t>
            </w:r>
            <w:r>
              <w:rPr>
                <w:rFonts w:ascii="Times New Roman" w:hAnsi="Times New Roman" w:cs="Times New Roman"/>
              </w:rPr>
              <w:tab/>
              <w:t>слова</w:t>
            </w:r>
            <w:r>
              <w:rPr>
                <w:rFonts w:ascii="Times New Roman" w:hAnsi="Times New Roman" w:cs="Times New Roman"/>
              </w:rPr>
              <w:tab/>
              <w:t>Р.</w:t>
            </w:r>
            <w:r>
              <w:rPr>
                <w:rFonts w:ascii="Times New Roman" w:hAnsi="Times New Roman" w:cs="Times New Roman"/>
              </w:rPr>
              <w:tab/>
              <w:t>Бернса.</w:t>
            </w:r>
            <w:r>
              <w:rPr>
                <w:rFonts w:ascii="Times New Roman" w:hAnsi="Times New Roman" w:cs="Times New Roman"/>
              </w:rPr>
              <w:tab/>
              <w:t>9.2</w:t>
            </w:r>
            <w:r>
              <w:rPr>
                <w:rFonts w:ascii="Times New Roman" w:hAnsi="Times New Roman" w:cs="Times New Roman"/>
              </w:rPr>
              <w:tab/>
              <w:t>Музыкальные</w:t>
            </w:r>
            <w:r>
              <w:rPr>
                <w:rFonts w:ascii="Times New Roman" w:hAnsi="Times New Roman" w:cs="Times New Roman"/>
              </w:rPr>
              <w:tab/>
              <w:t>иллюстрации</w:t>
            </w:r>
            <w:r>
              <w:rPr>
                <w:rFonts w:ascii="Times New Roman" w:hAnsi="Times New Roman" w:cs="Times New Roman"/>
              </w:rPr>
              <w:tab/>
              <w:t>к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1"/>
              </w:rPr>
              <w:t>повести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"Метель",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9.3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Поэма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Есенина</w:t>
            </w:r>
          </w:p>
        </w:tc>
      </w:tr>
      <w:tr w:rsidR="00F4790E">
        <w:trPr>
          <w:trHeight w:val="110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numPr>
                <w:ilvl w:val="1"/>
                <w:numId w:val="34"/>
              </w:numPr>
              <w:tabs>
                <w:tab w:val="left" w:pos="682"/>
              </w:tabs>
              <w:suppressAutoHyphens w:val="0"/>
              <w:spacing w:line="259" w:lineRule="exac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Творческий</w:t>
            </w:r>
            <w:r>
              <w:rPr>
                <w:rFonts w:ascii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облик</w:t>
            </w:r>
            <w:r>
              <w:rPr>
                <w:rFonts w:ascii="Times New Roman" w:hAnsi="Times New Roman" w:cs="Times New Roman"/>
                <w:i/>
                <w:spacing w:val="9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В.</w:t>
            </w:r>
            <w:r>
              <w:rPr>
                <w:rFonts w:ascii="Times New Roman" w:hAnsi="Times New Roman" w:cs="Times New Roman"/>
                <w:i/>
                <w:spacing w:val="9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А.</w:t>
            </w:r>
            <w:r>
              <w:rPr>
                <w:rFonts w:ascii="Times New Roman" w:hAnsi="Times New Roman" w:cs="Times New Roman"/>
                <w:i/>
                <w:spacing w:val="9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Гаврилина.</w:t>
            </w:r>
            <w:r>
              <w:rPr>
                <w:rFonts w:ascii="Times New Roman" w:hAnsi="Times New Roman" w:cs="Times New Roman"/>
                <w:i/>
                <w:spacing w:val="9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9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9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</w:t>
            </w:r>
            <w:r>
              <w:rPr>
                <w:rFonts w:ascii="Times New Roman" w:hAnsi="Times New Roman" w:cs="Times New Roman"/>
                <w:spacing w:val="9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вокального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цикла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«Русская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тетрадь»</w:t>
            </w:r>
          </w:p>
          <w:p w:rsidR="00F4790E" w:rsidRDefault="00C82DF0">
            <w:pPr>
              <w:pStyle w:val="TableParagraph"/>
              <w:numPr>
                <w:ilvl w:val="1"/>
                <w:numId w:val="34"/>
              </w:numPr>
              <w:tabs>
                <w:tab w:val="left" w:pos="589"/>
              </w:tabs>
              <w:suppressAutoHyphens w:val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Симфония-действо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«Перезвоны»</w:t>
            </w:r>
          </w:p>
        </w:tc>
      </w:tr>
      <w:tr w:rsidR="00F4790E">
        <w:trPr>
          <w:trHeight w:val="828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Краткий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обзор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творческих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стилей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других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современных</w:t>
            </w:r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композиторов.</w:t>
            </w:r>
          </w:p>
          <w:p w:rsidR="00F4790E" w:rsidRDefault="00C82DF0">
            <w:pPr>
              <w:pStyle w:val="TableParagraph"/>
              <w:ind w:left="10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Э.В.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Денисов,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А.Г.Шнитке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Р.К.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Щедрин,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П.А.Петров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Б.И.Тищенко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:rsidR="00F4790E" w:rsidRDefault="00C82DF0">
      <w:pPr>
        <w:pStyle w:val="cef1edeee2edeee9f2e5eaf1f2"/>
        <w:spacing w:before="90" w:after="0"/>
        <w:ind w:left="114" w:right="1139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себя защиту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реферата,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тест и викторину.</w:t>
      </w:r>
    </w:p>
    <w:p w:rsidR="00F4790E" w:rsidRDefault="00C82DF0">
      <w:pPr>
        <w:pStyle w:val="cef1edeee2edeee9f2e5eaf1f2"/>
        <w:ind w:left="114" w:right="113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Тестовые задания включают в себя вопросы по всему курсу музыкальной литературы: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музыке,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вопрос на эрудицию. В каждом тесте – 10 вопросов. Отдельно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оговаривается,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один вопрос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правильных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ответов.</w:t>
      </w:r>
    </w:p>
    <w:p w:rsidR="00F4790E" w:rsidRDefault="00C82DF0">
      <w:pPr>
        <w:pStyle w:val="cef1edeee2edeee9f2e5eaf1f2"/>
        <w:ind w:left="114" w:right="114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викторину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разрабатывается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ежегодно.</w:t>
      </w:r>
    </w:p>
    <w:p w:rsidR="00F4790E" w:rsidRDefault="00C82DF0">
      <w:pPr>
        <w:pStyle w:val="cef1edeee2edeee9f2e5eaf1f2"/>
        <w:ind w:left="114" w:right="114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Реферат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 может написать на одну из тем, предложенных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педагогом, 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самостоятельно, 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согласовании 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:rsidR="00F4790E" w:rsidRDefault="00F4790E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F4790E" w:rsidRDefault="00C82DF0">
      <w:pPr>
        <w:pStyle w:val="c7e0e3eeebeee2eeea6"/>
        <w:numPr>
          <w:ilvl w:val="0"/>
          <w:numId w:val="1"/>
        </w:numPr>
        <w:ind w:left="418" w:right="45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экзаменационный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тест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предмету</w:t>
      </w:r>
    </w:p>
    <w:p w:rsidR="00F4790E" w:rsidRDefault="00C82DF0">
      <w:pPr>
        <w:ind w:left="418" w:right="452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«Музыкальная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литература»</w:t>
      </w:r>
    </w:p>
    <w:p w:rsidR="00F4790E" w:rsidRDefault="00F4790E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spacing w:before="1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Определения,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подходящие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термин «гармония»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Наука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созвучиях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последовательностях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Одновременное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3х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линий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Аккорд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Благозвучие</w:t>
      </w: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подходят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танцу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«Мазурка»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2/4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Пунктирный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Синкопа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вторую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третью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долю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spacing w:before="1"/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доминируют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женщины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Парный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танец,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доминируют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мужчины</w:t>
      </w: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Термины,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относящиеся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фуге: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Интермедия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Побочная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тема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Контрапункт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Противосложение</w:t>
      </w:r>
      <w:proofErr w:type="spellEnd"/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Рефрен</w:t>
      </w: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Литературный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первоисточник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«Свадьба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Фигаро»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написал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Пьер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Бомарше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Жан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Баттист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Мольер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Карло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Гоцци</w:t>
      </w: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жанры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появившиеся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Шуберта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момент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spacing w:before="63"/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Экспромт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Ноктюрн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Мимолетность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Баллада</w:t>
      </w: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имел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П.И.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своем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высказывании: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«Вся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симфоническая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выросла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 &lt;…&gt;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дуб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из желудя»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«Камаринской»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Глинки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Шехеразады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Римского-Корсакова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spacing w:line="275" w:lineRule="exact"/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«Богатырской»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Бородина</w:t>
      </w: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spacing w:line="275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Жанр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Бородина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«Князь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Игорь»: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Лирико-эпическая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Лирико-драматическая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Героико-патриотическая</w:t>
      </w: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spacing w:before="1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Надежда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Филаретовна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Мекк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Чайковского: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Спонсор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Меценат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Возлюбленная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Постоянный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адресат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переписке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Певица,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исполнившая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Татьяны</w:t>
      </w: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к/ф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Эйзенштейна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«Александр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Невский»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создал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одноименную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Ораторию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Сюиту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Кантату</w:t>
      </w:r>
    </w:p>
    <w:p w:rsidR="00F4790E" w:rsidRDefault="00C82DF0">
      <w:pPr>
        <w:pStyle w:val="a3"/>
        <w:numPr>
          <w:ilvl w:val="0"/>
          <w:numId w:val="35"/>
        </w:numPr>
        <w:tabs>
          <w:tab w:val="left" w:pos="1042"/>
        </w:tabs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филармонии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носит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имя: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Чайковского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Шостаковича</w:t>
      </w:r>
    </w:p>
    <w:p w:rsidR="00F4790E" w:rsidRDefault="00C82DF0">
      <w:pPr>
        <w:pStyle w:val="a3"/>
        <w:numPr>
          <w:ilvl w:val="1"/>
          <w:numId w:val="35"/>
        </w:numPr>
        <w:tabs>
          <w:tab w:val="left" w:pos="1390"/>
        </w:tabs>
        <w:ind w:left="2330"/>
        <w:rPr>
          <w:rFonts w:cstheme="minorBidi"/>
        </w:rPr>
      </w:pPr>
      <w:r>
        <w:rPr>
          <w:rFonts w:ascii="Times New Roman" w:hAnsi="Times New Roman" w:cs="Times New Roman"/>
        </w:rPr>
        <w:t>Римского-Корсакова</w:t>
      </w:r>
    </w:p>
    <w:p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sz w:val="16"/>
        </w:rPr>
      </w:pPr>
    </w:p>
    <w:p w:rsidR="00F4790E" w:rsidRDefault="00C82DF0">
      <w:pPr>
        <w:spacing w:before="89"/>
        <w:ind w:left="418" w:right="92"/>
        <w:jc w:val="center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Список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произведений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викторине</w:t>
      </w:r>
    </w:p>
    <w:p w:rsidR="00F4790E" w:rsidRDefault="00F4790E">
      <w:pPr>
        <w:pStyle w:val="cef1edeee2edeee9f2e5eaf1f2"/>
        <w:spacing w:before="10" w:after="0"/>
        <w:rPr>
          <w:rFonts w:ascii="Times New Roman" w:hAnsi="Times New Roman" w:cs="Times New Roman"/>
          <w:sz w:val="23"/>
        </w:rPr>
      </w:pPr>
    </w:p>
    <w:p w:rsidR="00F4790E" w:rsidRDefault="00C82DF0">
      <w:pPr>
        <w:ind w:left="680"/>
        <w:rPr>
          <w:rFonts w:cstheme="minorBidi"/>
        </w:rPr>
      </w:pPr>
      <w:r>
        <w:rPr>
          <w:rFonts w:ascii="Times New Roman" w:hAnsi="Times New Roman" w:cs="Times New Roman"/>
          <w:i/>
        </w:rPr>
        <w:t>Зарубежная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i/>
        </w:rPr>
      </w:pPr>
    </w:p>
    <w:p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И.С. БАХ: </w:t>
      </w:r>
      <w:r>
        <w:rPr>
          <w:rFonts w:ascii="Times New Roman" w:hAnsi="Times New Roman" w:cs="Times New Roman"/>
          <w:b/>
        </w:rPr>
        <w:t xml:space="preserve">Двухголосные инвенции </w:t>
      </w:r>
      <w:r>
        <w:rPr>
          <w:rFonts w:ascii="Times New Roman" w:hAnsi="Times New Roman" w:cs="Times New Roman"/>
        </w:rPr>
        <w:t xml:space="preserve">№ 1 и 8, </w:t>
      </w:r>
      <w:r>
        <w:rPr>
          <w:rFonts w:ascii="Times New Roman" w:hAnsi="Times New Roman" w:cs="Times New Roman"/>
          <w:b/>
        </w:rPr>
        <w:t xml:space="preserve">Органная токката и фуга d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 xml:space="preserve">Органная хоральная прелюдия f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Прелюдия и фуга с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(Х.Т.К. I том),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Французская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сюита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№2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(все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пьесы)</w:t>
      </w:r>
    </w:p>
    <w:p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Й. ГАЙДН: </w:t>
      </w:r>
      <w:r>
        <w:rPr>
          <w:rFonts w:ascii="Times New Roman" w:hAnsi="Times New Roman" w:cs="Times New Roman"/>
          <w:b/>
        </w:rPr>
        <w:t xml:space="preserve">Сонаты для фортепиано 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 и e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Симфония №103 </w:t>
      </w:r>
      <w:proofErr w:type="spellStart"/>
      <w:r>
        <w:rPr>
          <w:rFonts w:ascii="Times New Roman" w:hAnsi="Times New Roman" w:cs="Times New Roman"/>
          <w:b/>
        </w:rPr>
        <w:t>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(«С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тремоло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литавр»)</w:t>
      </w:r>
    </w:p>
    <w:p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В.А. МОЦАРТ: </w:t>
      </w:r>
      <w:r>
        <w:rPr>
          <w:rFonts w:ascii="Times New Roman" w:hAnsi="Times New Roman" w:cs="Times New Roman"/>
          <w:b/>
        </w:rPr>
        <w:t xml:space="preserve">Соната №11 A </w:t>
      </w:r>
      <w:proofErr w:type="spellStart"/>
      <w:r>
        <w:rPr>
          <w:rFonts w:ascii="Times New Roman" w:hAnsi="Times New Roman" w:cs="Times New Roman"/>
          <w:b/>
        </w:rPr>
        <w:t>dur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(I и III части), </w:t>
      </w:r>
      <w:r>
        <w:rPr>
          <w:rFonts w:ascii="Times New Roman" w:hAnsi="Times New Roman" w:cs="Times New Roman"/>
          <w:b/>
        </w:rPr>
        <w:t xml:space="preserve">Симфония №40 g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«Свадьба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 xml:space="preserve">Фигаро» </w:t>
      </w:r>
      <w:r>
        <w:rPr>
          <w:rFonts w:ascii="Times New Roman" w:hAnsi="Times New Roman" w:cs="Times New Roman"/>
        </w:rPr>
        <w:t xml:space="preserve">(Увертюра; I действие: Каватина Фигаро, Ария </w:t>
      </w:r>
      <w:proofErr w:type="spellStart"/>
      <w:r>
        <w:rPr>
          <w:rFonts w:ascii="Times New Roman" w:hAnsi="Times New Roman" w:cs="Times New Roman"/>
        </w:rPr>
        <w:t>Керубино</w:t>
      </w:r>
      <w:proofErr w:type="spellEnd"/>
      <w:r>
        <w:rPr>
          <w:rFonts w:ascii="Times New Roman" w:hAnsi="Times New Roman" w:cs="Times New Roman"/>
        </w:rPr>
        <w:t>, Ария Фигаро; II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Ариетта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Керубино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Ария Сюзанны)</w:t>
      </w:r>
    </w:p>
    <w:p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БЕТХОВЕН: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Увертюра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«Эгмонт»,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Соната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№8,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№5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spacing w:before="1"/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ШУБЕРТ: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Песни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(«Лесной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царь»,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«Маргарита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прялкой»,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«Серенада»,</w:t>
      </w:r>
    </w:p>
    <w:p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«Форель»),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«Прекрасная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мельничиха»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(«В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путь»,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«Колыбельная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ручья»),</w:t>
      </w:r>
    </w:p>
    <w:p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«Зимний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путь»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(«Спокойно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«Шарманщик»),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</w:p>
    <w:p w:rsidR="00F4790E" w:rsidRDefault="00C82DF0">
      <w:pPr>
        <w:pStyle w:val="cef1edeee2edeee9f2e5eaf1f2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(«Неоконченная»),</w:t>
      </w:r>
    </w:p>
    <w:p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  <w:b/>
        </w:rPr>
        <w:t>Экспромты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</w:p>
    <w:p w:rsidR="00F4790E" w:rsidRDefault="00C82DF0">
      <w:pPr>
        <w:pStyle w:val="a3"/>
        <w:numPr>
          <w:ilvl w:val="0"/>
          <w:numId w:val="3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Ф. ШОПЕН: </w:t>
      </w:r>
      <w:r>
        <w:rPr>
          <w:rFonts w:ascii="Times New Roman" w:hAnsi="Times New Roman" w:cs="Times New Roman"/>
          <w:b/>
        </w:rPr>
        <w:t xml:space="preserve">Ноктюрны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, f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/>
        </w:rPr>
        <w:t xml:space="preserve">Мазурки </w:t>
      </w:r>
      <w:r>
        <w:rPr>
          <w:rFonts w:ascii="Times New Roman" w:hAnsi="Times New Roman" w:cs="Times New Roman"/>
        </w:rPr>
        <w:t xml:space="preserve">B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 (№5),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 (№15), a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(№49);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Полонез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Вальсы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cis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(№7)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 (10), </w:t>
      </w:r>
      <w:r>
        <w:rPr>
          <w:rFonts w:ascii="Times New Roman" w:hAnsi="Times New Roman" w:cs="Times New Roman"/>
          <w:b/>
        </w:rPr>
        <w:t>Прелюдии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(№4), A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(№7),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 (№20)</w:t>
      </w:r>
    </w:p>
    <w:p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:rsidR="00F4790E" w:rsidRDefault="00C82DF0">
      <w:pPr>
        <w:ind w:left="680"/>
        <w:rPr>
          <w:rFonts w:cstheme="minorBidi"/>
        </w:rPr>
      </w:pPr>
      <w:r>
        <w:rPr>
          <w:rFonts w:ascii="Times New Roman" w:hAnsi="Times New Roman" w:cs="Times New Roman"/>
          <w:i/>
        </w:rPr>
        <w:lastRenderedPageBreak/>
        <w:t>Русская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</w:p>
    <w:p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М.И. ГЛИНКА: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(«Не искушай», «Грузинская песня», «Венецианская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ночь», «</w:t>
      </w:r>
      <w:proofErr w:type="spellStart"/>
      <w:r>
        <w:rPr>
          <w:rFonts w:ascii="Times New Roman" w:hAnsi="Times New Roman" w:cs="Times New Roman"/>
        </w:rPr>
        <w:t>Япомню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чудное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мгновенье»),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«Иван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Сусанин»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(«Жизнь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царя»)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(I</w:t>
      </w:r>
    </w:p>
    <w:p w:rsidR="00F4790E" w:rsidRDefault="00C82DF0">
      <w:pPr>
        <w:pStyle w:val="cef1edeee2edeee9f2e5eaf1f2"/>
        <w:spacing w:before="1" w:after="0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Интродукция,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Каватина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Антониды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родимый»;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</w:p>
    <w:p w:rsidR="00F4790E" w:rsidRDefault="00C82DF0">
      <w:pPr>
        <w:pStyle w:val="cef1edeee2edeee9f2e5eaf1f2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«Полонез»,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«Мазурка»;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Сцена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поляками,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Свадебный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хор,</w:t>
      </w:r>
    </w:p>
    <w:p w:rsidR="00F4790E" w:rsidRDefault="00F4790E">
      <w:pPr>
        <w:pStyle w:val="cef1edeee2edeee9f2e5eaf1f2"/>
        <w:ind w:left="1401"/>
        <w:rPr>
          <w:rFonts w:cstheme="minorBidi"/>
        </w:rPr>
        <w:sectPr w:rsidR="00F4790E">
          <w:type w:val="continuous"/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1401" w:right="917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Романс </w:t>
      </w:r>
      <w:proofErr w:type="spellStart"/>
      <w:r>
        <w:rPr>
          <w:rFonts w:ascii="Times New Roman" w:hAnsi="Times New Roman" w:cs="Times New Roman"/>
        </w:rPr>
        <w:t>Антониды</w:t>
      </w:r>
      <w:proofErr w:type="spellEnd"/>
      <w:r>
        <w:rPr>
          <w:rFonts w:ascii="Times New Roman" w:hAnsi="Times New Roman" w:cs="Times New Roman"/>
        </w:rPr>
        <w:t>; IV действие: Ария Сусанина; Эпилог: хор «</w:t>
      </w:r>
      <w:proofErr w:type="spellStart"/>
      <w:r>
        <w:rPr>
          <w:rFonts w:ascii="Times New Roman" w:hAnsi="Times New Roman" w:cs="Times New Roman"/>
        </w:rPr>
        <w:t>Слався</w:t>
      </w:r>
      <w:proofErr w:type="spellEnd"/>
      <w:r>
        <w:rPr>
          <w:rFonts w:ascii="Times New Roman" w:hAnsi="Times New Roman" w:cs="Times New Roman"/>
        </w:rPr>
        <w:t xml:space="preserve">»), </w:t>
      </w:r>
      <w:r>
        <w:rPr>
          <w:rFonts w:ascii="Times New Roman" w:hAnsi="Times New Roman" w:cs="Times New Roman"/>
          <w:b/>
        </w:rPr>
        <w:t>«Руслан и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 xml:space="preserve">Людмила» </w:t>
      </w:r>
      <w:r>
        <w:rPr>
          <w:rFonts w:ascii="Times New Roman" w:hAnsi="Times New Roman" w:cs="Times New Roman"/>
        </w:rPr>
        <w:t xml:space="preserve">(Увертюра, I действие: Две песни Баяна, II действие: Рондо </w:t>
      </w:r>
      <w:proofErr w:type="spellStart"/>
      <w:r>
        <w:rPr>
          <w:rFonts w:ascii="Times New Roman" w:hAnsi="Times New Roman" w:cs="Times New Roman"/>
        </w:rPr>
        <w:t>Фарлафа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Руслана, III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Персидский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хор, IV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Людмилы,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Черномора),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«Камаринская»</w:t>
      </w:r>
    </w:p>
    <w:p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А.С. ДАРГОМЫЖСКИЙ: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(«Ночной зефир», «Мне грустно», «Старый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капрал»), </w:t>
      </w:r>
      <w:r>
        <w:rPr>
          <w:rFonts w:ascii="Times New Roman" w:hAnsi="Times New Roman" w:cs="Times New Roman"/>
          <w:b/>
        </w:rPr>
        <w:t xml:space="preserve">«Русалка» </w:t>
      </w:r>
      <w:r>
        <w:rPr>
          <w:rFonts w:ascii="Times New Roman" w:hAnsi="Times New Roman" w:cs="Times New Roman"/>
        </w:rPr>
        <w:t>(I действие: Ария Мельника, Ариозо Наташи «Ах прошло 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Дуэт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Князя,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«Днепра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царица»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финала; II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«Сватушка»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финала; III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Каватина</w:t>
      </w:r>
    </w:p>
    <w:p w:rsidR="00F4790E" w:rsidRDefault="00C82DF0">
      <w:pPr>
        <w:pStyle w:val="cef1edeee2edeee9f2e5eaf1f2"/>
        <w:spacing w:line="275" w:lineRule="exact"/>
        <w:ind w:left="1401"/>
        <w:rPr>
          <w:rFonts w:cstheme="minorBidi"/>
        </w:rPr>
      </w:pPr>
      <w:proofErr w:type="spellStart"/>
      <w:proofErr w:type="gramStart"/>
      <w:r>
        <w:rPr>
          <w:rFonts w:ascii="Times New Roman" w:hAnsi="Times New Roman" w:cs="Times New Roman"/>
        </w:rPr>
        <w:t>Князя,Дуэт</w:t>
      </w:r>
      <w:proofErr w:type="spellEnd"/>
      <w:proofErr w:type="gram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Князя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Мельника)</w:t>
      </w:r>
    </w:p>
    <w:p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spacing w:line="275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А.П.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БОРОДИН: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«Князь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Игорь»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(Пролог: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Хор; I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 Галицкого,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</w:t>
      </w:r>
    </w:p>
    <w:p w:rsidR="00F4790E" w:rsidRDefault="00C82DF0">
      <w:pPr>
        <w:pStyle w:val="cef1edeee2edeee9f2e5eaf1f2"/>
        <w:ind w:left="1401" w:right="644"/>
        <w:rPr>
          <w:rFonts w:cstheme="minorBidi"/>
        </w:rPr>
      </w:pPr>
      <w:r>
        <w:rPr>
          <w:rFonts w:ascii="Times New Roman" w:hAnsi="Times New Roman" w:cs="Times New Roman"/>
        </w:rPr>
        <w:t>бояр;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Игоря,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Кончака,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Половецкие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пляски;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Плач Ярославны),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 xml:space="preserve">(«Для берегов отчизны </w:t>
      </w:r>
      <w:proofErr w:type="spellStart"/>
      <w:r>
        <w:rPr>
          <w:rFonts w:ascii="Times New Roman" w:hAnsi="Times New Roman" w:cs="Times New Roman"/>
        </w:rPr>
        <w:t>дальной</w:t>
      </w:r>
      <w:proofErr w:type="spellEnd"/>
      <w:r>
        <w:rPr>
          <w:rFonts w:ascii="Times New Roman" w:hAnsi="Times New Roman" w:cs="Times New Roman"/>
        </w:rPr>
        <w:t>», «Морская царевна»),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№2 h</w:t>
      </w:r>
      <w:r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М.П. МУСОРГСКИЙ: </w:t>
      </w:r>
      <w:r>
        <w:rPr>
          <w:rFonts w:ascii="Times New Roman" w:hAnsi="Times New Roman" w:cs="Times New Roman"/>
          <w:b/>
        </w:rPr>
        <w:t xml:space="preserve">Песни: </w:t>
      </w:r>
      <w:r>
        <w:rPr>
          <w:rFonts w:ascii="Times New Roman" w:hAnsi="Times New Roman" w:cs="Times New Roman"/>
        </w:rPr>
        <w:t xml:space="preserve">(«Калистрат», «Колыбельная </w:t>
      </w:r>
      <w:proofErr w:type="spellStart"/>
      <w:r>
        <w:rPr>
          <w:rFonts w:ascii="Times New Roman" w:hAnsi="Times New Roman" w:cs="Times New Roman"/>
        </w:rPr>
        <w:t>Еремушки</w:t>
      </w:r>
      <w:proofErr w:type="spellEnd"/>
      <w:r>
        <w:rPr>
          <w:rFonts w:ascii="Times New Roman" w:hAnsi="Times New Roman" w:cs="Times New Roman"/>
        </w:rPr>
        <w:t>», «Светик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Савишна</w:t>
      </w:r>
      <w:proofErr w:type="spellEnd"/>
      <w:r>
        <w:rPr>
          <w:rFonts w:ascii="Times New Roman" w:hAnsi="Times New Roman" w:cs="Times New Roman"/>
        </w:rPr>
        <w:t xml:space="preserve">», «Озорник», «Сиротка»); </w:t>
      </w:r>
      <w:r>
        <w:rPr>
          <w:rFonts w:ascii="Times New Roman" w:hAnsi="Times New Roman" w:cs="Times New Roman"/>
          <w:b/>
        </w:rPr>
        <w:t xml:space="preserve">«Борис Годунов» </w:t>
      </w:r>
      <w:r>
        <w:rPr>
          <w:rFonts w:ascii="Times New Roman" w:hAnsi="Times New Roman" w:cs="Times New Roman"/>
        </w:rPr>
        <w:t>(Пролог, I картина: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Вступление, Хор народа; II картина: </w:t>
      </w:r>
      <w:proofErr w:type="spellStart"/>
      <w:r>
        <w:rPr>
          <w:rFonts w:ascii="Times New Roman" w:hAnsi="Times New Roman" w:cs="Times New Roman"/>
        </w:rPr>
        <w:t>Колокольны</w:t>
      </w:r>
      <w:proofErr w:type="spellEnd"/>
      <w:r>
        <w:rPr>
          <w:rFonts w:ascii="Times New Roman" w:hAnsi="Times New Roman" w:cs="Times New Roman"/>
        </w:rPr>
        <w:t xml:space="preserve"> звон, Хор «Слава», Монолог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Бориса; I действие: Сцена в келье: Монолог Пимена; Сцена в Корчме: 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Варлаама; II действие: Монолог Бориса «Достиг я высшей власти»; IV действие: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Сцена 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собора Василия Блаженного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(целиком), Сцена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 Кромами: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</w:t>
      </w:r>
    </w:p>
    <w:p w:rsidR="00F4790E" w:rsidRDefault="00C82DF0">
      <w:pPr>
        <w:pStyle w:val="cef1edeee2edeee9f2e5eaf1f2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«Расходилась,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разгулялась»)</w:t>
      </w:r>
    </w:p>
    <w:p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П.И. ЧАЙКОВСКИЙ: </w:t>
      </w:r>
      <w:r>
        <w:rPr>
          <w:rFonts w:ascii="Times New Roman" w:hAnsi="Times New Roman" w:cs="Times New Roman"/>
          <w:b/>
        </w:rPr>
        <w:t>«Евгений Онегин»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Симфония №1 </w:t>
      </w:r>
      <w:r>
        <w:rPr>
          <w:rFonts w:ascii="Times New Roman" w:hAnsi="Times New Roman" w:cs="Times New Roman"/>
        </w:rPr>
        <w:t xml:space="preserve">(I и II части), </w:t>
      </w:r>
      <w:r>
        <w:rPr>
          <w:rFonts w:ascii="Times New Roman" w:hAnsi="Times New Roman" w:cs="Times New Roman"/>
          <w:b/>
        </w:rPr>
        <w:t>Увертюра-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фантазия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«Ромео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и Джульетта»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«Щелкунчик» </w:t>
      </w:r>
      <w:r>
        <w:rPr>
          <w:rFonts w:ascii="Times New Roman" w:hAnsi="Times New Roman" w:cs="Times New Roman"/>
        </w:rPr>
        <w:t>(сюита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действия)</w:t>
      </w:r>
    </w:p>
    <w:p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Н.А.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РИМСКИЙ-КОРСАКОВ: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Шехеразада</w:t>
      </w:r>
      <w:proofErr w:type="spellEnd"/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«Снегурочка»</w:t>
      </w:r>
    </w:p>
    <w:p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С.С. ПРОКОФЬЕВ: </w:t>
      </w:r>
      <w:r>
        <w:rPr>
          <w:rFonts w:ascii="Times New Roman" w:hAnsi="Times New Roman" w:cs="Times New Roman"/>
          <w:b/>
        </w:rPr>
        <w:t xml:space="preserve">«Ромео и Джульетта» </w:t>
      </w:r>
      <w:r>
        <w:rPr>
          <w:rFonts w:ascii="Times New Roman" w:hAnsi="Times New Roman" w:cs="Times New Roman"/>
        </w:rPr>
        <w:t xml:space="preserve">(сюиты), </w:t>
      </w:r>
      <w:r>
        <w:rPr>
          <w:rFonts w:ascii="Times New Roman" w:hAnsi="Times New Roman" w:cs="Times New Roman"/>
          <w:b/>
        </w:rPr>
        <w:t>Симфония №7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«Александр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Невский»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«Петя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 Волк»</w:t>
      </w:r>
    </w:p>
    <w:p w:rsidR="00F4790E" w:rsidRDefault="00C82DF0">
      <w:pPr>
        <w:pStyle w:val="a3"/>
        <w:numPr>
          <w:ilvl w:val="0"/>
          <w:numId w:val="37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Д.Д.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ШОСТАКОВИЧ: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№7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(Первая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C82DF0">
      <w:pPr>
        <w:pStyle w:val="c7e0e3eeebeee2eeea2"/>
        <w:numPr>
          <w:ilvl w:val="0"/>
          <w:numId w:val="1"/>
        </w:numPr>
        <w:spacing w:before="154"/>
        <w:ind w:left="1542" w:hanging="576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VI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30"/>
        </w:rPr>
      </w:pPr>
    </w:p>
    <w:p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b/>
          <w:sz w:val="30"/>
        </w:rPr>
      </w:pPr>
    </w:p>
    <w:p w:rsidR="00F4790E" w:rsidRDefault="00C82DF0">
      <w:pPr>
        <w:pStyle w:val="cef1edeee2edeee9f2e5eaf1f2"/>
        <w:spacing w:before="1" w:after="0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Пояснительная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записка</w:t>
      </w:r>
    </w:p>
    <w:p w:rsidR="00F4790E" w:rsidRDefault="00C82DF0">
      <w:pPr>
        <w:pStyle w:val="cef1edeee2edeee9f2e5eaf1f2"/>
        <w:ind w:left="680" w:right="33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Содержание учебного предмета «Музыкальной литература»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6-летнем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заведения.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создает</w:t>
      </w:r>
    </w:p>
    <w:p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благоприятные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личности,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укрепляет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мотивацию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познанию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творчеству,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обогащению.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рассчитано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годовой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курс.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Время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 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неделю.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занятий</w:t>
      </w:r>
    </w:p>
    <w:p w:rsidR="00F4790E" w:rsidRDefault="00C82DF0">
      <w:pPr>
        <w:pStyle w:val="a3"/>
        <w:numPr>
          <w:ilvl w:val="0"/>
          <w:numId w:val="38"/>
        </w:numPr>
        <w:tabs>
          <w:tab w:val="left" w:pos="862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1 час в неделю. В целом максимальная нагрузка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составляет 82,5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них 33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часа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самостоятельная (внеаудиторная)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49, 5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аудиторная.</w:t>
      </w:r>
    </w:p>
    <w:p w:rsidR="00F4790E" w:rsidRDefault="00C82DF0">
      <w:pPr>
        <w:pStyle w:val="cef1edeee2edeee9f2e5eaf1f2"/>
        <w:ind w:left="680" w:right="2613" w:firstLine="60"/>
        <w:rPr>
          <w:rFonts w:cstheme="minorBidi"/>
        </w:rPr>
      </w:pPr>
      <w:r>
        <w:rPr>
          <w:rFonts w:ascii="Times New Roman" w:hAnsi="Times New Roman" w:cs="Times New Roman"/>
        </w:rPr>
        <w:t>Обоснованность последовательности тем в программе отвечает ходу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музыкально-исторического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последних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творчеству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ведущих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европейских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стран.</w:t>
      </w:r>
    </w:p>
    <w:p w:rsidR="00F4790E" w:rsidRDefault="00C82DF0">
      <w:pPr>
        <w:pStyle w:val="cef1edeee2edeee9f2e5eaf1f2"/>
        <w:spacing w:before="1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Главная цель занятий (сверх перечисленных в начале данной 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вслушиваться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звучащую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максимальном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слуховом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внимании.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выдающимися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творениями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способствует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красоту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талант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авторов.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композиторах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европейских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стран,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событиях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жизни</w:t>
      </w:r>
    </w:p>
    <w:p w:rsidR="00F4790E" w:rsidRDefault="00F4790E">
      <w:pPr>
        <w:pStyle w:val="cef1edeee2edeee9f2e5eaf1f2"/>
        <w:ind w:left="680" w:right="2193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минувших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эпох,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ведущих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стилях,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направлениях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европейской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Шестой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(9-й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или 6-й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классы)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курсу.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 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содействовать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сознательному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профессии музыканта через расширение и углубление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 навыков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умений,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общении 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музыкой.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предмета 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художественно-эстетическое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  <w:spacing w:val="58"/>
        </w:rPr>
        <w:t xml:space="preserve"> </w:t>
      </w:r>
      <w:proofErr w:type="gramStart"/>
      <w:r>
        <w:rPr>
          <w:rFonts w:ascii="Times New Roman" w:hAnsi="Times New Roman" w:cs="Times New Roman"/>
        </w:rPr>
        <w:t>знаниями,  умениями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навыками,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достаточными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поступления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профессиональное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заведение.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подбора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учащихся</w:t>
      </w:r>
    </w:p>
    <w:p w:rsidR="00F4790E" w:rsidRDefault="00C82DF0">
      <w:pPr>
        <w:pStyle w:val="cef1edeee2edeee9f2e5eaf1f2"/>
        <w:ind w:left="680" w:right="2521"/>
        <w:rPr>
          <w:rFonts w:cstheme="minorBidi"/>
        </w:rPr>
      </w:pP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сложиться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Европе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XVIII-XX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проявлениях.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проводиться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бесед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лекций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преподавателя,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диалога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обучающимися.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Эффективной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занятий являются выступления обучающихся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заранее подготовленными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докладами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заданной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теме.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выступают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двух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докладчиков (занятия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семинара).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Остальные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слушателями,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высказывают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суждения.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Доклад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подкрепляется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прослушиванием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:rsidR="00F4790E" w:rsidRDefault="00C82DF0">
      <w:pPr>
        <w:pStyle w:val="cef1edeee2edeee9f2e5eaf1f2"/>
        <w:ind w:left="680" w:right="2310"/>
        <w:rPr>
          <w:rFonts w:cstheme="minorBidi"/>
        </w:rPr>
      </w:pPr>
      <w:r>
        <w:rPr>
          <w:rFonts w:ascii="Times New Roman" w:hAnsi="Times New Roman" w:cs="Times New Roman"/>
        </w:rPr>
        <w:t>Накопленный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позволит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обращаться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сложным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объемным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затрагивать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отвечающие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взрослеющих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школьников.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Безусловно,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докладу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осуществляется с помощью преподавателя, который рекомендует перечень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схему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контролирует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моменты,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выступлении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обратить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внимание учеников.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Отличительная особенность программы шестого года 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 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классика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XIX-XX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лице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знакома,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европейская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классика в предшествующем курсе (пять лет обучения) была представлена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шестью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монографическими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темами,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вернуться</w:t>
      </w:r>
    </w:p>
    <w:p w:rsidR="00F4790E" w:rsidRDefault="00C82DF0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классическому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периоду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европейской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дублируя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курса,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именами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некоторыми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сочинениями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крупнейших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Италии,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Германии,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Франции,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ряда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стран, 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сокровищницу мировой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культуры.</w:t>
      </w:r>
    </w:p>
    <w:p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Обозревая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европейскую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классику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трех последних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необходимо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приблизить школьников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современной музыкальной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жизни, участниками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становятся,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проблемам.</w:t>
      </w:r>
    </w:p>
    <w:p w:rsidR="00F4790E" w:rsidRDefault="00C82DF0">
      <w:pPr>
        <w:pStyle w:val="cef1edeee2edeee9f2e5eaf1f2"/>
        <w:ind w:left="680" w:right="2545"/>
        <w:rPr>
          <w:rFonts w:cstheme="minorBidi"/>
        </w:rPr>
      </w:pPr>
      <w:r>
        <w:rPr>
          <w:rFonts w:ascii="Times New Roman" w:hAnsi="Times New Roman" w:cs="Times New Roman"/>
        </w:rPr>
        <w:t>Хорошим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послужить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важнейшие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события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жизни (конкурсы,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фестивали,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премьеры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театров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т.п.),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обзор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массовой информации, в интернете. Свое место в учебной работе 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памятные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даты.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усмотрение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преподавателя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несколько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уроков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можно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посвятить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творчеству</w:t>
      </w:r>
      <w:r>
        <w:rPr>
          <w:rFonts w:ascii="Times New Roman" w:hAnsi="Times New Roman" w:cs="Times New Roman"/>
          <w:b/>
          <w:spacing w:val="51"/>
        </w:rPr>
        <w:t xml:space="preserve"> </w:t>
      </w:r>
      <w:r>
        <w:rPr>
          <w:rFonts w:ascii="Times New Roman" w:hAnsi="Times New Roman" w:cs="Times New Roman"/>
          <w:b/>
        </w:rPr>
        <w:t>выдающихся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исполнителей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ХХ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века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(пианистов,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скрипачей,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виолончелистов,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певцов,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дирижеров).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8121"/>
      </w:tblGrid>
      <w:tr w:rsidR="00F4790E">
        <w:trPr>
          <w:trHeight w:val="275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6" w:lineRule="exact"/>
              <w:ind w:left="4179" w:right="417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193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jc w:val="both"/>
              <w:rPr>
                <w:rFonts w:cstheme="minorBidi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Западно-европейская</w:t>
            </w:r>
            <w:proofErr w:type="gramEnd"/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XVIII</w:t>
            </w:r>
            <w:r>
              <w:rPr>
                <w:rFonts w:ascii="Times New Roman" w:hAnsi="Times New Roman" w:cs="Times New Roman"/>
                <w:i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XX веков.</w:t>
            </w:r>
          </w:p>
          <w:p w:rsidR="00F4790E" w:rsidRDefault="00C82DF0">
            <w:pPr>
              <w:pStyle w:val="TableParagraph"/>
              <w:ind w:left="105" w:right="101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Эпоха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барокко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архитектуре,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театре.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представители 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искусстве.</w:t>
            </w:r>
          </w:p>
          <w:p w:rsidR="00F4790E" w:rsidRDefault="00C82DF0">
            <w:pPr>
              <w:pStyle w:val="TableParagraph"/>
              <w:ind w:left="105" w:right="10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Музыкальное барокко – особенности стиля. Выдающиеся композиторы: 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Вивальди,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Г.Ф.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Гендель,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Перселл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Французские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клавесинисты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790E">
        <w:trPr>
          <w:trHeight w:val="137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tabs>
                <w:tab w:val="left" w:pos="6051"/>
              </w:tabs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Жанры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эпохи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барокко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Опера-</w:t>
            </w:r>
            <w:proofErr w:type="spellStart"/>
            <w:r>
              <w:rPr>
                <w:rFonts w:ascii="Times New Roman" w:hAnsi="Times New Roman" w:cs="Times New Roman"/>
              </w:rPr>
              <w:t>сериа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concertogrosso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ab/>
              <w:t>оратория,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кантата,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месса,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Страсти.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Принципы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музыкального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развития: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риторика,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аффектация.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контрастная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(фуга, инвенция)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имитационная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(канон)</w:t>
            </w:r>
          </w:p>
        </w:tc>
      </w:tr>
      <w:tr w:rsidR="00F4790E">
        <w:trPr>
          <w:trHeight w:val="110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обзор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работал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композитор.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Месса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минор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Kyrieeleison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Страсти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Матфею – ария Петра.</w:t>
            </w:r>
          </w:p>
        </w:tc>
      </w:tr>
      <w:tr w:rsidR="00F4790E">
        <w:trPr>
          <w:trHeight w:val="220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Классицизм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предпосылки.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стиля.</w:t>
            </w:r>
          </w:p>
          <w:p w:rsidR="00F4790E" w:rsidRDefault="00C82DF0">
            <w:pPr>
              <w:pStyle w:val="TableParagraph"/>
              <w:ind w:left="105" w:right="152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Новые жанры эпохи классицизма – симфония, соната, квартет.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Симфонический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оркестр 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Гайдна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Бетховену.</w:t>
            </w:r>
          </w:p>
          <w:p w:rsidR="00F4790E" w:rsidRDefault="00C82DF0">
            <w:pPr>
              <w:pStyle w:val="TableParagraph"/>
              <w:tabs>
                <w:tab w:val="left" w:pos="2016"/>
                <w:tab w:val="left" w:pos="4994"/>
                <w:tab w:val="left" w:pos="6030"/>
                <w:tab w:val="left" w:pos="7100"/>
              </w:tabs>
              <w:ind w:left="105" w:right="10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ab/>
              <w:t>сонатно-симфонического</w:t>
            </w:r>
            <w:r>
              <w:rPr>
                <w:rFonts w:ascii="Times New Roman" w:hAnsi="Times New Roman" w:cs="Times New Roman"/>
              </w:rPr>
              <w:tab/>
              <w:t>цикла.</w:t>
            </w:r>
            <w:r>
              <w:rPr>
                <w:rFonts w:ascii="Times New Roman" w:hAnsi="Times New Roman" w:cs="Times New Roman"/>
              </w:rPr>
              <w:tab/>
              <w:t>Новый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1"/>
              </w:rPr>
              <w:t>принцип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драматургического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контрастный.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Сонатная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оперные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Буффа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зингшпиль.</w:t>
            </w:r>
          </w:p>
        </w:tc>
      </w:tr>
      <w:tr w:rsidR="00F4790E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6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Й.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Гайдн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родоначальник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классических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жанров.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104,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квартет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выбору)</w:t>
            </w:r>
          </w:p>
        </w:tc>
      </w:tr>
      <w:tr w:rsidR="00F4790E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Моцарт</w:t>
            </w:r>
            <w:r>
              <w:rPr>
                <w:rFonts w:ascii="Times New Roman" w:hAnsi="Times New Roman" w:cs="Times New Roman"/>
                <w:spacing w:val="7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7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оперное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творчество.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Фрагменты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7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</w:t>
            </w:r>
            <w:r>
              <w:rPr>
                <w:rFonts w:ascii="Times New Roman" w:hAnsi="Times New Roman" w:cs="Times New Roman"/>
                <w:spacing w:val="7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«Дон</w:t>
            </w:r>
            <w:r>
              <w:rPr>
                <w:rFonts w:ascii="Times New Roman" w:hAnsi="Times New Roman" w:cs="Times New Roman"/>
                <w:spacing w:val="7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Жуан»,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«Волшебная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флейта»</w:t>
            </w:r>
          </w:p>
        </w:tc>
      </w:tr>
      <w:tr w:rsidR="00F4790E">
        <w:trPr>
          <w:trHeight w:val="138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ind w:left="105" w:right="10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Бетховен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сонаты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эпоху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классицизма.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(1ч.),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(4-5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чч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Разбор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сонаты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выбору)</w:t>
            </w:r>
          </w:p>
        </w:tc>
      </w:tr>
      <w:tr w:rsidR="00F4790E">
        <w:trPr>
          <w:trHeight w:val="137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Романтизм.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предпосылки.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Романтизм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литературе.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классических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музыкальных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жанров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(соната,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симфония)</w:t>
            </w:r>
            <w:r>
              <w:rPr>
                <w:rFonts w:ascii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форма, </w:t>
            </w:r>
            <w:proofErr w:type="spellStart"/>
            <w:r>
              <w:rPr>
                <w:rFonts w:ascii="Times New Roman" w:hAnsi="Times New Roman" w:cs="Times New Roman"/>
              </w:rPr>
              <w:t>тематизм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жанры 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эпоху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романтизма</w:t>
            </w:r>
          </w:p>
        </w:tc>
      </w:tr>
      <w:tr w:rsidR="00F4790E">
        <w:trPr>
          <w:trHeight w:val="27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6" w:lineRule="exact"/>
              <w:ind w:left="4181" w:right="417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F4790E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Проявление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национального колорита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композиторов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романтиков: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Шопен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мазурки,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венгерские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рапсодии,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Брамс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венгерские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танцы,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Григ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норвежские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танцы, Дворжак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славянские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танцы</w:t>
            </w:r>
          </w:p>
        </w:tc>
      </w:tr>
      <w:tr w:rsidR="00F4790E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(веризм)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 XIX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Верди,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Пуччини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Бизе.</w:t>
            </w:r>
          </w:p>
        </w:tc>
      </w:tr>
      <w:tr w:rsidR="00F4790E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Импрессионализм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Стилевые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особенности.</w:t>
            </w:r>
          </w:p>
        </w:tc>
      </w:tr>
      <w:tr w:rsidR="00F4790E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Зарубежные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композиторы</w:t>
            </w:r>
            <w:r>
              <w:rPr>
                <w:rFonts w:ascii="Times New Roman" w:hAnsi="Times New Roman" w:cs="Times New Roman"/>
                <w:spacing w:val="9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9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пол.</w:t>
            </w:r>
            <w:r>
              <w:rPr>
                <w:rFonts w:ascii="Times New Roman" w:hAnsi="Times New Roman" w:cs="Times New Roman"/>
                <w:spacing w:val="10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spacing w:val="1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века</w:t>
            </w:r>
            <w:r>
              <w:rPr>
                <w:rFonts w:ascii="Times New Roman" w:hAnsi="Times New Roman" w:cs="Times New Roman"/>
                <w:spacing w:val="9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  <w:spacing w:val="9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Малер,</w:t>
            </w:r>
            <w:r>
              <w:rPr>
                <w:rFonts w:ascii="Times New Roman" w:hAnsi="Times New Roman" w:cs="Times New Roman"/>
                <w:spacing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Брукнер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Барток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«Французская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шестерка»</w:t>
            </w:r>
          </w:p>
        </w:tc>
      </w:tr>
      <w:tr w:rsidR="00F4790E">
        <w:trPr>
          <w:trHeight w:val="110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1" w:lineRule="exact"/>
              <w:ind w:left="105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Русская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музыкальная</w:t>
            </w:r>
            <w:r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культура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XIX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века.</w:t>
            </w:r>
          </w:p>
          <w:p w:rsidR="00F4790E" w:rsidRDefault="00C82DF0">
            <w:pPr>
              <w:pStyle w:val="TableParagraph"/>
              <w:ind w:left="105" w:right="97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Влияние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Западной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национальный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фольклор.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XIX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музыканты-любители.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Городской романс.</w:t>
            </w:r>
          </w:p>
        </w:tc>
      </w:tr>
      <w:tr w:rsidR="00F4790E">
        <w:trPr>
          <w:trHeight w:val="27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F479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90E">
        <w:trPr>
          <w:trHeight w:val="138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М.И.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Глинка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русская классическая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Опера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«Руслан 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Людмила»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темы.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Симфонические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Глинки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симфонического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развития.</w:t>
            </w:r>
          </w:p>
        </w:tc>
      </w:tr>
      <w:tr w:rsidR="00F4790E">
        <w:trPr>
          <w:trHeight w:val="82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i/>
              </w:rPr>
              <w:t>Зарождение</w:t>
            </w:r>
            <w:r>
              <w:rPr>
                <w:rFonts w:ascii="Times New Roman" w:hAnsi="Times New Roman" w:cs="Times New Roman"/>
                <w:i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русского</w:t>
            </w:r>
            <w:r>
              <w:rPr>
                <w:rFonts w:ascii="Times New Roman" w:hAnsi="Times New Roman" w:cs="Times New Roman"/>
                <w:i/>
                <w:spacing w:val="10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национальной</w:t>
            </w:r>
            <w:r>
              <w:rPr>
                <w:rFonts w:ascii="Times New Roman" w:hAnsi="Times New Roman" w:cs="Times New Roman"/>
                <w:i/>
                <w:spacing w:val="10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композиторской</w:t>
            </w:r>
            <w:r>
              <w:rPr>
                <w:rFonts w:ascii="Times New Roman" w:hAnsi="Times New Roman" w:cs="Times New Roman"/>
                <w:i/>
                <w:spacing w:val="105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школы.</w:t>
            </w:r>
            <w:r>
              <w:rPr>
                <w:rFonts w:ascii="Times New Roman" w:hAnsi="Times New Roman" w:cs="Times New Roman"/>
                <w:i/>
                <w:spacing w:val="1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«Могучая</w:t>
            </w:r>
          </w:p>
          <w:p w:rsidR="00F4790E" w:rsidRDefault="00C82DF0">
            <w:pPr>
              <w:pStyle w:val="TableParagraph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кучка»: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Балакирев,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Кюи,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Бородин,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Мусоргский,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Римский-Корсаков.</w:t>
            </w:r>
          </w:p>
        </w:tc>
      </w:tr>
      <w:tr w:rsidR="00F4790E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Мусоргского.</w:t>
            </w:r>
          </w:p>
        </w:tc>
      </w:tr>
      <w:tr w:rsidR="00F4790E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Эпическое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Бородина.</w:t>
            </w:r>
          </w:p>
        </w:tc>
      </w:tr>
      <w:tr w:rsidR="00F4790E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жанрам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Римского-Корсакова.</w:t>
            </w:r>
          </w:p>
        </w:tc>
      </w:tr>
      <w:tr w:rsidR="00F4790E">
        <w:trPr>
          <w:trHeight w:val="55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61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61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Лирическое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Чайковского.</w:t>
            </w:r>
          </w:p>
        </w:tc>
      </w:tr>
      <w:tr w:rsidR="00F4790E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Новаторство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музыкального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Прокофьева</w:t>
            </w:r>
          </w:p>
        </w:tc>
      </w:tr>
      <w:tr w:rsidR="00F4790E">
        <w:trPr>
          <w:trHeight w:val="55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0E" w:rsidRDefault="00C82DF0">
            <w:pPr>
              <w:pStyle w:val="TableParagraph"/>
              <w:spacing w:line="259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0E" w:rsidRDefault="00C82DF0">
            <w:pPr>
              <w:pStyle w:val="TableParagraph"/>
              <w:spacing w:line="259" w:lineRule="exact"/>
              <w:ind w:left="1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Шостакович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</w:tr>
    </w:tbl>
    <w:p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sz w:val="14"/>
        </w:rPr>
      </w:pPr>
    </w:p>
    <w:p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sz w:val="14"/>
        </w:rPr>
      </w:pPr>
    </w:p>
    <w:p w:rsidR="00F4790E" w:rsidRDefault="00F4790E">
      <w:pPr>
        <w:pStyle w:val="cef1edeee2edeee9f2e5eaf1f2"/>
        <w:spacing w:before="8" w:after="0"/>
        <w:rPr>
          <w:rFonts w:ascii="Times New Roman" w:hAnsi="Times New Roman" w:cs="Times New Roman"/>
          <w:sz w:val="14"/>
        </w:rPr>
      </w:pPr>
    </w:p>
    <w:p w:rsidR="00F4790E" w:rsidRDefault="00C82DF0">
      <w:pPr>
        <w:pStyle w:val="cef1edeee2edeee9f2e5eaf1f2"/>
        <w:tabs>
          <w:tab w:val="left" w:pos="2499"/>
          <w:tab w:val="left" w:pos="4497"/>
          <w:tab w:val="left" w:pos="6682"/>
          <w:tab w:val="left" w:pos="8293"/>
        </w:tabs>
        <w:spacing w:before="90" w:after="0"/>
        <w:ind w:left="114" w:right="1141" w:firstLine="708"/>
        <w:rPr>
          <w:rFonts w:cstheme="minorBidi"/>
        </w:rPr>
      </w:pPr>
      <w:r>
        <w:rPr>
          <w:rFonts w:ascii="Times New Roman" w:hAnsi="Times New Roman" w:cs="Times New Roman"/>
        </w:rPr>
        <w:t xml:space="preserve">В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VI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ab/>
        <w:t xml:space="preserve">учащиеся 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сдают</w:t>
      </w:r>
      <w:r>
        <w:rPr>
          <w:rFonts w:ascii="Times New Roman" w:hAnsi="Times New Roman" w:cs="Times New Roman"/>
        </w:rPr>
        <w:tab/>
        <w:t xml:space="preserve">итоговый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ab/>
        <w:t xml:space="preserve">по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«Музыкальная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себя защиту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реферата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викторину.</w:t>
      </w:r>
    </w:p>
    <w:p w:rsidR="00F4790E" w:rsidRDefault="00C82DF0">
      <w:pPr>
        <w:pStyle w:val="cef1edeee2edeee9f2e5eaf1f2"/>
        <w:tabs>
          <w:tab w:val="left" w:pos="1235"/>
          <w:tab w:val="left" w:pos="2566"/>
          <w:tab w:val="left" w:pos="4079"/>
          <w:tab w:val="left" w:pos="5738"/>
          <w:tab w:val="left" w:pos="6239"/>
          <w:tab w:val="left" w:pos="7080"/>
          <w:tab w:val="left" w:pos="7825"/>
          <w:tab w:val="left" w:pos="8928"/>
        </w:tabs>
        <w:ind w:left="114" w:right="1139" w:firstLine="70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  <w:t>викторину</w:t>
      </w:r>
      <w:r>
        <w:rPr>
          <w:rFonts w:ascii="Times New Roman" w:hAnsi="Times New Roman" w:cs="Times New Roman"/>
        </w:rPr>
        <w:tab/>
        <w:t>включаются</w:t>
      </w:r>
      <w:r>
        <w:rPr>
          <w:rFonts w:ascii="Times New Roman" w:hAnsi="Times New Roman" w:cs="Times New Roman"/>
        </w:rPr>
        <w:tab/>
        <w:t>произведения</w:t>
      </w:r>
      <w:r>
        <w:rPr>
          <w:rFonts w:ascii="Times New Roman" w:hAnsi="Times New Roman" w:cs="Times New Roman"/>
        </w:rPr>
        <w:tab/>
        <w:t>по</w:t>
      </w:r>
      <w:r>
        <w:rPr>
          <w:rFonts w:ascii="Times New Roman" w:hAnsi="Times New Roman" w:cs="Times New Roman"/>
        </w:rPr>
        <w:tab/>
        <w:t>курсу</w:t>
      </w:r>
      <w:r>
        <w:rPr>
          <w:rFonts w:ascii="Times New Roman" w:hAnsi="Times New Roman" w:cs="Times New Roman"/>
        </w:rPr>
        <w:tab/>
        <w:t>II-VI</w:t>
      </w:r>
      <w:r>
        <w:rPr>
          <w:rFonts w:ascii="Times New Roman" w:hAnsi="Times New Roman" w:cs="Times New Roman"/>
        </w:rPr>
        <w:tab/>
        <w:t>классов,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вопросы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разрабатывается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ежегодно.</w:t>
      </w:r>
    </w:p>
    <w:p w:rsidR="00F4790E" w:rsidRDefault="00C82DF0">
      <w:pPr>
        <w:pStyle w:val="cef1edeee2edeee9f2e5eaf1f2"/>
        <w:ind w:left="114" w:right="888" w:firstLine="708"/>
        <w:rPr>
          <w:rFonts w:cstheme="minorBidi"/>
        </w:rPr>
      </w:pPr>
      <w:r>
        <w:rPr>
          <w:rFonts w:ascii="Times New Roman" w:hAnsi="Times New Roman" w:cs="Times New Roman"/>
        </w:rPr>
        <w:t>Реферат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педагогом,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самостоятельно, при согласовании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педагогом.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sz w:val="30"/>
        </w:rPr>
      </w:pPr>
    </w:p>
    <w:p w:rsidR="00F4790E" w:rsidRDefault="00C82DF0">
      <w:pPr>
        <w:pStyle w:val="c7e0e3eeebeee2eeea2"/>
        <w:numPr>
          <w:ilvl w:val="0"/>
          <w:numId w:val="1"/>
        </w:numPr>
        <w:spacing w:before="1"/>
        <w:ind w:left="4063" w:right="4095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Список произведений</w:t>
      </w:r>
      <w:r>
        <w:rPr>
          <w:rFonts w:ascii="Times New Roman" w:hAnsi="Times New Roman" w:cs="Times New Roman"/>
          <w:bCs w:val="0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викторине</w:t>
      </w:r>
    </w:p>
    <w:p w:rsidR="00F4790E" w:rsidRDefault="00F4790E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F4790E" w:rsidRDefault="00C82DF0">
      <w:pPr>
        <w:ind w:left="680"/>
        <w:rPr>
          <w:rFonts w:cstheme="minorBidi"/>
        </w:rPr>
      </w:pPr>
      <w:r>
        <w:rPr>
          <w:rFonts w:ascii="Times New Roman" w:hAnsi="Times New Roman" w:cs="Times New Roman"/>
          <w:i/>
        </w:rPr>
        <w:t>Зарубежная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</w:p>
    <w:p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ind w:left="3242"/>
        <w:rPr>
          <w:rFonts w:cstheme="minorBidi"/>
        </w:rPr>
      </w:pPr>
      <w:r>
        <w:rPr>
          <w:rFonts w:ascii="Times New Roman" w:hAnsi="Times New Roman" w:cs="Times New Roman"/>
        </w:rPr>
        <w:t xml:space="preserve">И.С. БАХ: </w:t>
      </w:r>
      <w:r>
        <w:rPr>
          <w:rFonts w:ascii="Times New Roman" w:hAnsi="Times New Roman" w:cs="Times New Roman"/>
          <w:b/>
        </w:rPr>
        <w:t xml:space="preserve">Двухголосные инвенции </w:t>
      </w:r>
      <w:r>
        <w:rPr>
          <w:rFonts w:ascii="Times New Roman" w:hAnsi="Times New Roman" w:cs="Times New Roman"/>
        </w:rPr>
        <w:t xml:space="preserve">№ 1 и 8, </w:t>
      </w:r>
      <w:r>
        <w:rPr>
          <w:rFonts w:ascii="Times New Roman" w:hAnsi="Times New Roman" w:cs="Times New Roman"/>
          <w:b/>
        </w:rPr>
        <w:t>Органная токката и фуга d</w:t>
      </w:r>
      <w:r>
        <w:rPr>
          <w:rFonts w:ascii="Times New Roman" w:hAnsi="Times New Roman" w:cs="Times New Roman"/>
          <w:b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Органная хоральная прелюдия f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Прелюдия и фуга с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(Х.Т.К.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Французская сюита №2 с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  <w:b/>
          <w:spacing w:val="3"/>
        </w:rPr>
        <w:t xml:space="preserve"> </w:t>
      </w:r>
      <w:r>
        <w:rPr>
          <w:rFonts w:ascii="Times New Roman" w:hAnsi="Times New Roman" w:cs="Times New Roman"/>
        </w:rPr>
        <w:t>(все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пьесы)</w:t>
      </w:r>
    </w:p>
    <w:p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ind w:left="3242"/>
        <w:rPr>
          <w:rFonts w:cstheme="minorBidi"/>
        </w:rPr>
      </w:pPr>
      <w:r>
        <w:rPr>
          <w:rFonts w:ascii="Times New Roman" w:hAnsi="Times New Roman" w:cs="Times New Roman"/>
        </w:rPr>
        <w:tab/>
        <w:t>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Сонаты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для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фортепиано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№103</w:t>
      </w:r>
      <w:r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Es</w:t>
      </w:r>
      <w:proofErr w:type="spellEnd"/>
      <w:r>
        <w:rPr>
          <w:rFonts w:ascii="Times New Roman" w:hAnsi="Times New Roman" w:cs="Times New Roman"/>
          <w:b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dur</w:t>
      </w:r>
      <w:proofErr w:type="spellEnd"/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(«С </w:t>
      </w:r>
      <w:proofErr w:type="spellStart"/>
      <w:r>
        <w:rPr>
          <w:rFonts w:ascii="Times New Roman" w:hAnsi="Times New Roman" w:cs="Times New Roman"/>
        </w:rPr>
        <w:t>тремололитавр</w:t>
      </w:r>
      <w:proofErr w:type="spellEnd"/>
      <w:r>
        <w:rPr>
          <w:rFonts w:ascii="Times New Roman" w:hAnsi="Times New Roman" w:cs="Times New Roman"/>
        </w:rPr>
        <w:t>»)</w:t>
      </w:r>
    </w:p>
    <w:p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ind w:left="3242"/>
        <w:rPr>
          <w:rFonts w:cstheme="minorBidi"/>
        </w:rPr>
      </w:pPr>
      <w:r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МОЦАРТ: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Соната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№11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dur</w:t>
      </w:r>
      <w:proofErr w:type="spellEnd"/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части),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№40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</w:rPr>
        <w:t>,</w:t>
      </w:r>
    </w:p>
    <w:p w:rsidR="00F4790E" w:rsidRDefault="00C82DF0">
      <w:pPr>
        <w:pStyle w:val="cef1edeee2edeee9f2e5eaf1f2"/>
        <w:ind w:left="1581" w:right="1166"/>
        <w:rPr>
          <w:rFonts w:cstheme="minorBidi"/>
        </w:rPr>
      </w:pPr>
      <w:r>
        <w:rPr>
          <w:rFonts w:ascii="Times New Roman" w:hAnsi="Times New Roman" w:cs="Times New Roman"/>
          <w:b/>
        </w:rPr>
        <w:t>«Свадьба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Фигаро»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(Увертюра;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Каватина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Фигаро,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Керубино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Фигаро; II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Ариетта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Керубино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Сюзанны)</w:t>
      </w:r>
    </w:p>
    <w:p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spacing w:before="3" w:line="228" w:lineRule="auto"/>
        <w:ind w:left="3242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Л. БЕТХОВЕН: </w:t>
      </w:r>
      <w:r>
        <w:rPr>
          <w:rFonts w:ascii="Times New Roman" w:hAnsi="Times New Roman" w:cs="Times New Roman"/>
          <w:b/>
        </w:rPr>
        <w:t>Увертюра «Эгмонт», Соната №8, Симфония №5 (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части)</w:t>
      </w:r>
    </w:p>
    <w:p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spacing w:before="1"/>
        <w:ind w:left="3242"/>
        <w:rPr>
          <w:rFonts w:cstheme="minorBidi"/>
        </w:rPr>
      </w:pP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ШУБЕРТ: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Песни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(«Лесной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царь»,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«Маргарита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прялкой»,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«Серенада»,</w:t>
      </w:r>
    </w:p>
    <w:p w:rsidR="00F4790E" w:rsidRDefault="00C82DF0">
      <w:pPr>
        <w:ind w:left="1581"/>
        <w:rPr>
          <w:rFonts w:cstheme="minorBidi"/>
        </w:rPr>
      </w:pPr>
      <w:r>
        <w:rPr>
          <w:rFonts w:ascii="Times New Roman" w:hAnsi="Times New Roman" w:cs="Times New Roman"/>
        </w:rPr>
        <w:t>«Форель»</w:t>
      </w:r>
      <w:proofErr w:type="gramStart"/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b/>
        </w:rPr>
        <w:t>«</w:t>
      </w:r>
      <w:proofErr w:type="gramEnd"/>
      <w:r>
        <w:rPr>
          <w:rFonts w:ascii="Times New Roman" w:hAnsi="Times New Roman" w:cs="Times New Roman"/>
          <w:b/>
        </w:rPr>
        <w:t>Прекрасная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мельничиха»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путь»,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«Колыбельная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ручья»),</w:t>
      </w:r>
    </w:p>
    <w:p w:rsidR="00F4790E" w:rsidRDefault="00C82DF0">
      <w:pPr>
        <w:ind w:left="1581"/>
        <w:rPr>
          <w:rFonts w:cstheme="minorBidi"/>
        </w:rPr>
      </w:pPr>
      <w:r>
        <w:rPr>
          <w:rFonts w:ascii="Times New Roman" w:hAnsi="Times New Roman" w:cs="Times New Roman"/>
          <w:b/>
        </w:rPr>
        <w:t>«Зимний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путь»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(«Спокойно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«Шарманщик»),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</w:p>
    <w:p w:rsidR="00F4790E" w:rsidRDefault="00C82DF0">
      <w:pPr>
        <w:ind w:left="1581"/>
        <w:rPr>
          <w:rFonts w:cstheme="minorBidi"/>
        </w:rPr>
      </w:pPr>
      <w:r>
        <w:rPr>
          <w:rFonts w:ascii="Times New Roman" w:hAnsi="Times New Roman" w:cs="Times New Roman"/>
        </w:rPr>
        <w:t>(«Неоконченная»),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Экспромты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</w:p>
    <w:p w:rsidR="00F4790E" w:rsidRDefault="00C82DF0">
      <w:pPr>
        <w:pStyle w:val="a3"/>
        <w:numPr>
          <w:ilvl w:val="0"/>
          <w:numId w:val="39"/>
        </w:numPr>
        <w:tabs>
          <w:tab w:val="left" w:pos="2302"/>
        </w:tabs>
        <w:ind w:left="3242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Ф. ШОПЕН: </w:t>
      </w:r>
      <w:r>
        <w:rPr>
          <w:rFonts w:ascii="Times New Roman" w:hAnsi="Times New Roman" w:cs="Times New Roman"/>
          <w:b/>
        </w:rPr>
        <w:t xml:space="preserve">Ноктюрны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, f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/>
        </w:rPr>
        <w:t xml:space="preserve">Мазурки </w:t>
      </w:r>
      <w:r>
        <w:rPr>
          <w:rFonts w:ascii="Times New Roman" w:hAnsi="Times New Roman" w:cs="Times New Roman"/>
        </w:rPr>
        <w:t xml:space="preserve">B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 (№5),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 (№15), a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 (№49); </w:t>
      </w:r>
      <w:r>
        <w:rPr>
          <w:rFonts w:ascii="Times New Roman" w:hAnsi="Times New Roman" w:cs="Times New Roman"/>
          <w:b/>
        </w:rPr>
        <w:t xml:space="preserve">Полонез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Вальсы </w:t>
      </w:r>
      <w:proofErr w:type="spellStart"/>
      <w:r>
        <w:rPr>
          <w:rFonts w:ascii="Times New Roman" w:hAnsi="Times New Roman" w:cs="Times New Roman"/>
        </w:rPr>
        <w:t>cis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 (№7) и h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 (10), </w:t>
      </w:r>
      <w:r>
        <w:rPr>
          <w:rFonts w:ascii="Times New Roman" w:hAnsi="Times New Roman" w:cs="Times New Roman"/>
          <w:b/>
        </w:rPr>
        <w:t xml:space="preserve">Прелюдии 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(№4),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 (№7), с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 xml:space="preserve"> (№20)</w:t>
      </w:r>
    </w:p>
    <w:p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:rsidR="00F4790E" w:rsidRDefault="00C82DF0">
      <w:pPr>
        <w:ind w:left="680"/>
        <w:rPr>
          <w:rFonts w:cstheme="minorBidi"/>
        </w:rPr>
      </w:pPr>
      <w:r>
        <w:rPr>
          <w:rFonts w:ascii="Times New Roman" w:hAnsi="Times New Roman" w:cs="Times New Roman"/>
          <w:i/>
        </w:rPr>
        <w:t>Русская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</w:p>
    <w:p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М.И. ГЛИНКА: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(«Не искушай», «Грузинская песня», «Венецианская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ночь», «Я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чудное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мгновенье»),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«Иван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Сусанин»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(«Жизнь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царя»)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(I</w:t>
      </w:r>
    </w:p>
    <w:p w:rsidR="00F4790E" w:rsidRDefault="00F4790E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действие: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Интродукция,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Каватина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Антониды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родимый»;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</w:p>
    <w:p w:rsidR="00F4790E" w:rsidRDefault="00C82DF0">
      <w:pPr>
        <w:pStyle w:val="cef1edeee2edeee9f2e5eaf1f2"/>
        <w:ind w:left="1401" w:right="715"/>
        <w:rPr>
          <w:rFonts w:cstheme="minorBidi"/>
        </w:rPr>
      </w:pPr>
      <w:r>
        <w:rPr>
          <w:rFonts w:ascii="Times New Roman" w:hAnsi="Times New Roman" w:cs="Times New Roman"/>
        </w:rPr>
        <w:t>«Полонез»,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«Мазурка»;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Сцена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поляками,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Свадебный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Романс </w:t>
      </w:r>
      <w:proofErr w:type="spellStart"/>
      <w:r>
        <w:rPr>
          <w:rFonts w:ascii="Times New Roman" w:hAnsi="Times New Roman" w:cs="Times New Roman"/>
        </w:rPr>
        <w:t>Антониды</w:t>
      </w:r>
      <w:proofErr w:type="spellEnd"/>
      <w:r>
        <w:rPr>
          <w:rFonts w:ascii="Times New Roman" w:hAnsi="Times New Roman" w:cs="Times New Roman"/>
        </w:rPr>
        <w:t>; IV действие: Ария Сусанина; Эпилог: хор «</w:t>
      </w:r>
      <w:proofErr w:type="spellStart"/>
      <w:r>
        <w:rPr>
          <w:rFonts w:ascii="Times New Roman" w:hAnsi="Times New Roman" w:cs="Times New Roman"/>
        </w:rPr>
        <w:t>Слався</w:t>
      </w:r>
      <w:proofErr w:type="spellEnd"/>
      <w:r>
        <w:rPr>
          <w:rFonts w:ascii="Times New Roman" w:hAnsi="Times New Roman" w:cs="Times New Roman"/>
        </w:rPr>
        <w:t xml:space="preserve">»), </w:t>
      </w:r>
      <w:r>
        <w:rPr>
          <w:rFonts w:ascii="Times New Roman" w:hAnsi="Times New Roman" w:cs="Times New Roman"/>
          <w:b/>
        </w:rPr>
        <w:t>«Руслан 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 xml:space="preserve">Людмила» </w:t>
      </w:r>
      <w:r>
        <w:rPr>
          <w:rFonts w:ascii="Times New Roman" w:hAnsi="Times New Roman" w:cs="Times New Roman"/>
        </w:rPr>
        <w:t xml:space="preserve">(Увертюра, I действие: Две песни Баяна, II действие: Рондо </w:t>
      </w:r>
      <w:proofErr w:type="spellStart"/>
      <w:r>
        <w:rPr>
          <w:rFonts w:ascii="Times New Roman" w:hAnsi="Times New Roman" w:cs="Times New Roman"/>
        </w:rPr>
        <w:t>Фарлафа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Руслана,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Персидский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Людмилы,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Черномора),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«Камаринская»</w:t>
      </w:r>
    </w:p>
    <w:p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А.С. ДАРГОМЫЖСКИЙ: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>(«Ночной зефир», «Мне грустно», «Старый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капрал»), </w:t>
      </w:r>
      <w:r>
        <w:rPr>
          <w:rFonts w:ascii="Times New Roman" w:hAnsi="Times New Roman" w:cs="Times New Roman"/>
          <w:b/>
        </w:rPr>
        <w:t xml:space="preserve">«Русалка» </w:t>
      </w:r>
      <w:r>
        <w:rPr>
          <w:rFonts w:ascii="Times New Roman" w:hAnsi="Times New Roman" w:cs="Times New Roman"/>
        </w:rPr>
        <w:t>(I действие: Ария Мельника, Ариозо Наташи «Ах прошло 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Дуэт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Князя,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Наташи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«Днепра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царица»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финала; II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действие: Хор «Сватушка» и песня Наташи из финала; III действие: Каватина Князя,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Дуэт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Князя и Мельника)</w:t>
      </w:r>
    </w:p>
    <w:p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spacing w:line="274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А.П.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БОРОДИН: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«Князь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Игорь»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(Пролог: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Галицкого,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</w:t>
      </w:r>
    </w:p>
    <w:p w:rsidR="00F4790E" w:rsidRDefault="00C82DF0">
      <w:pPr>
        <w:pStyle w:val="cef1edeee2edeee9f2e5eaf1f2"/>
        <w:ind w:left="1401" w:right="644"/>
        <w:rPr>
          <w:rFonts w:cstheme="minorBidi"/>
        </w:rPr>
      </w:pPr>
      <w:r>
        <w:rPr>
          <w:rFonts w:ascii="Times New Roman" w:hAnsi="Times New Roman" w:cs="Times New Roman"/>
        </w:rPr>
        <w:t>бояр;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Игоря,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Кончака,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Половецкие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пляски;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действие: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Плач Ярославны), </w:t>
      </w:r>
      <w:r>
        <w:rPr>
          <w:rFonts w:ascii="Times New Roman" w:hAnsi="Times New Roman" w:cs="Times New Roman"/>
          <w:b/>
        </w:rPr>
        <w:t xml:space="preserve">Романсы </w:t>
      </w:r>
      <w:r>
        <w:rPr>
          <w:rFonts w:ascii="Times New Roman" w:hAnsi="Times New Roman" w:cs="Times New Roman"/>
        </w:rPr>
        <w:t xml:space="preserve">(«Для берегов отчизны </w:t>
      </w:r>
      <w:proofErr w:type="spellStart"/>
      <w:r>
        <w:rPr>
          <w:rFonts w:ascii="Times New Roman" w:hAnsi="Times New Roman" w:cs="Times New Roman"/>
        </w:rPr>
        <w:t>дальной</w:t>
      </w:r>
      <w:proofErr w:type="spellEnd"/>
      <w:r>
        <w:rPr>
          <w:rFonts w:ascii="Times New Roman" w:hAnsi="Times New Roman" w:cs="Times New Roman"/>
        </w:rPr>
        <w:t>», «Морская царевна»),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№2 h</w:t>
      </w:r>
      <w:r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moll</w:t>
      </w:r>
      <w:proofErr w:type="spellEnd"/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МУСОРГСКИЙ: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Песни: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</w:rPr>
        <w:t>(«Калистрат»,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«Колыбельная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Еремушки</w:t>
      </w:r>
      <w:proofErr w:type="spellEnd"/>
      <w:r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«Светик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Савишна</w:t>
      </w:r>
      <w:proofErr w:type="spellEnd"/>
      <w:r>
        <w:rPr>
          <w:rFonts w:ascii="Times New Roman" w:hAnsi="Times New Roman" w:cs="Times New Roman"/>
        </w:rPr>
        <w:t xml:space="preserve">», «Озорник», «Сиротка»); </w:t>
      </w:r>
      <w:r>
        <w:rPr>
          <w:rFonts w:ascii="Times New Roman" w:hAnsi="Times New Roman" w:cs="Times New Roman"/>
          <w:b/>
        </w:rPr>
        <w:t xml:space="preserve">«Борис Годунов» </w:t>
      </w:r>
      <w:r>
        <w:rPr>
          <w:rFonts w:ascii="Times New Roman" w:hAnsi="Times New Roman" w:cs="Times New Roman"/>
        </w:rPr>
        <w:t>(Пролог, I картина: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Вступление, Хор народа; II картина: </w:t>
      </w:r>
      <w:proofErr w:type="spellStart"/>
      <w:r>
        <w:rPr>
          <w:rFonts w:ascii="Times New Roman" w:hAnsi="Times New Roman" w:cs="Times New Roman"/>
        </w:rPr>
        <w:t>Колокольны</w:t>
      </w:r>
      <w:proofErr w:type="spellEnd"/>
      <w:r>
        <w:rPr>
          <w:rFonts w:ascii="Times New Roman" w:hAnsi="Times New Roman" w:cs="Times New Roman"/>
        </w:rPr>
        <w:t xml:space="preserve"> звон, Хор «Слава», Монолог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Бориса; I действие: Сцена в келье: Монолог Пимена; Сцена в Корчме: 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Варлаама; II действие: Монолог Бориса «Достиг я высшей власти»; IV действие: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Сцена 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собора Василия Блаженного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(целиком), Сцена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 Кромами: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</w:t>
      </w:r>
    </w:p>
    <w:p w:rsidR="00F4790E" w:rsidRDefault="00C82DF0">
      <w:pPr>
        <w:spacing w:before="1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«Расходилась,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разгулялась»)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П.И.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ЧАЙКОВСКИЙ: </w:t>
      </w:r>
      <w:r>
        <w:rPr>
          <w:rFonts w:ascii="Times New Roman" w:hAnsi="Times New Roman" w:cs="Times New Roman"/>
          <w:b/>
        </w:rPr>
        <w:t>«Евгений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Онегин»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</w:p>
    <w:p w:rsidR="00F4790E" w:rsidRDefault="00C82DF0">
      <w:pPr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№1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Увертюра-фантазия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«Ромео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Джульетта»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«Щелкунчик»</w:t>
      </w:r>
    </w:p>
    <w:p w:rsidR="00F4790E" w:rsidRDefault="00C82DF0">
      <w:pPr>
        <w:pStyle w:val="cef1edeee2edeee9f2e5eaf1f2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(сюита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действия)</w:t>
      </w:r>
    </w:p>
    <w:p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Н.А.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РИМСКИЙ-КОРСАКОВ: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Шехеразада</w:t>
      </w:r>
      <w:proofErr w:type="spellEnd"/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«Снегурочка»</w:t>
      </w:r>
    </w:p>
    <w:p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 xml:space="preserve">С.С. ПРОКОФЬЕВ: </w:t>
      </w:r>
      <w:r>
        <w:rPr>
          <w:rFonts w:ascii="Times New Roman" w:hAnsi="Times New Roman" w:cs="Times New Roman"/>
          <w:b/>
        </w:rPr>
        <w:t xml:space="preserve">«Ромео и Джульетта» </w:t>
      </w:r>
      <w:r>
        <w:rPr>
          <w:rFonts w:ascii="Times New Roman" w:hAnsi="Times New Roman" w:cs="Times New Roman"/>
        </w:rPr>
        <w:t xml:space="preserve">(сюиты), </w:t>
      </w:r>
      <w:r>
        <w:rPr>
          <w:rFonts w:ascii="Times New Roman" w:hAnsi="Times New Roman" w:cs="Times New Roman"/>
          <w:b/>
        </w:rPr>
        <w:t>Симфония №7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«Александр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Невский»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«Петя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 Волк»</w:t>
      </w:r>
    </w:p>
    <w:p w:rsidR="00F4790E" w:rsidRDefault="00C82DF0">
      <w:pPr>
        <w:pStyle w:val="a3"/>
        <w:numPr>
          <w:ilvl w:val="0"/>
          <w:numId w:val="40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Д.Д.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ШОСТАКОВИЧ: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Симфония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№7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(Первая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часть)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128"/>
        </w:tabs>
        <w:spacing w:before="1"/>
        <w:ind w:left="680" w:right="489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 К УРОВНЮ ПОДГОТОВКИ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F4790E" w:rsidRDefault="00C82DF0">
      <w:pPr>
        <w:pStyle w:val="cef1edeee2edeee9f2e5eaf1f2"/>
        <w:spacing w:before="225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художественно-эстетическое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гармоничное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интеллектуальных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историко-музыкальных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вербальных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навыков.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отражающий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памяти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слуха,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 и мышления,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58"/>
        </w:rPr>
        <w:t xml:space="preserve"> </w:t>
      </w:r>
      <w:proofErr w:type="gramStart"/>
      <w:r>
        <w:rPr>
          <w:rFonts w:ascii="Times New Roman" w:hAnsi="Times New Roman" w:cs="Times New Roman"/>
        </w:rPr>
        <w:t>музыкальных  стилей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</w:p>
    <w:p w:rsidR="00F4790E" w:rsidRDefault="00C82DF0">
      <w:pPr>
        <w:pStyle w:val="cef1edeee2edeee9f2e5eaf1f2"/>
        <w:spacing w:before="1" w:after="0"/>
        <w:ind w:left="680" w:right="2922"/>
        <w:rPr>
          <w:rFonts w:cstheme="minorBidi"/>
        </w:rPr>
      </w:pPr>
      <w:r>
        <w:rPr>
          <w:rFonts w:ascii="Times New Roman" w:hAnsi="Times New Roman" w:cs="Times New Roman"/>
        </w:rPr>
        <w:t>музыкальной терминологией, определенного исторического кругозора.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Результатами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 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являются: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значении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духовно-нравственном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человека;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биографий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lastRenderedPageBreak/>
        <w:t>программным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требованиям;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требованиями</w:t>
      </w:r>
    </w:p>
    <w:p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периодов,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стилей,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эпохи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барокко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современности;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излагать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композиторов;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7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иного</w:t>
      </w:r>
    </w:p>
    <w:p w:rsidR="00F4790E" w:rsidRDefault="00F4790E">
      <w:pPr>
        <w:pStyle w:val="a3"/>
        <w:numPr>
          <w:ilvl w:val="0"/>
          <w:numId w:val="41"/>
        </w:numPr>
        <w:tabs>
          <w:tab w:val="left" w:pos="887"/>
        </w:tabs>
        <w:spacing w:before="1"/>
        <w:ind w:left="1621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изученного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выражать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нему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отношение,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обнаруживать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ассоциативные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связи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видами искусств.</w:t>
      </w:r>
    </w:p>
    <w:p w:rsidR="00F4790E" w:rsidRDefault="00C82DF0">
      <w:pPr>
        <w:pStyle w:val="a3"/>
        <w:numPr>
          <w:ilvl w:val="0"/>
          <w:numId w:val="42"/>
        </w:numPr>
        <w:tabs>
          <w:tab w:val="left" w:pos="1034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ОЦЕНОК</w:t>
      </w:r>
    </w:p>
    <w:p w:rsidR="00F4790E" w:rsidRDefault="00F4790E">
      <w:pPr>
        <w:pStyle w:val="cef1edeee2edeee9f2e5eaf1f2"/>
        <w:rPr>
          <w:rFonts w:ascii="Times New Roman" w:hAnsi="Times New Roman" w:cs="Times New Roman"/>
        </w:rPr>
      </w:pPr>
    </w:p>
    <w:p w:rsidR="00F4790E" w:rsidRDefault="00C82DF0">
      <w:pPr>
        <w:pStyle w:val="a3"/>
        <w:numPr>
          <w:ilvl w:val="0"/>
          <w:numId w:val="4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Аттестация: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содержание</w:t>
      </w:r>
    </w:p>
    <w:p w:rsidR="00F4790E" w:rsidRDefault="00C82DF0">
      <w:pPr>
        <w:pStyle w:val="cef1edeee2edeee9f2e5eaf1f2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аттестационных (контрольных)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мероприятий –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успешность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этапе.</w:t>
      </w:r>
    </w:p>
    <w:p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текущий,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промежуточный,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итоговый.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43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уроках.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поддержание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учебной</w:t>
      </w:r>
    </w:p>
    <w:p w:rsidR="00F4790E" w:rsidRDefault="00C82DF0">
      <w:pPr>
        <w:pStyle w:val="cef1edeee2edeee9f2e5eaf1f2"/>
        <w:ind w:left="680" w:right="2429"/>
        <w:rPr>
          <w:rFonts w:cstheme="minorBidi"/>
        </w:rPr>
      </w:pPr>
      <w:r>
        <w:rPr>
          <w:rFonts w:ascii="Times New Roman" w:hAnsi="Times New Roman" w:cs="Times New Roman"/>
        </w:rPr>
        <w:t>дисциплины, на ответственную организацию домашних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занятий. 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 и при выполнении домашней работы, качество выполнения заданий.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 выводятся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контроля:</w:t>
      </w:r>
    </w:p>
    <w:p w:rsidR="00F4790E" w:rsidRDefault="00C82DF0">
      <w:pPr>
        <w:pStyle w:val="a3"/>
        <w:numPr>
          <w:ilvl w:val="0"/>
          <w:numId w:val="44"/>
        </w:numPr>
        <w:tabs>
          <w:tab w:val="left" w:pos="823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опрос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(фронтальный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индивидуальный),</w:t>
      </w:r>
    </w:p>
    <w:p w:rsidR="00F4790E" w:rsidRDefault="00C82DF0">
      <w:pPr>
        <w:pStyle w:val="a3"/>
        <w:numPr>
          <w:ilvl w:val="0"/>
          <w:numId w:val="44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поурочного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суммирующего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(выполнение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пройденного),</w:t>
      </w:r>
    </w:p>
    <w:p w:rsidR="00F4790E" w:rsidRDefault="00C82DF0">
      <w:pPr>
        <w:pStyle w:val="a3"/>
        <w:numPr>
          <w:ilvl w:val="0"/>
          <w:numId w:val="44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письменное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задание,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тест.</w:t>
      </w:r>
    </w:p>
    <w:p w:rsidR="00F4790E" w:rsidRDefault="00C82DF0">
      <w:pPr>
        <w:pStyle w:val="cef1edeee2edeee9f2e5eaf1f2"/>
        <w:ind w:left="680" w:right="2489"/>
        <w:rPr>
          <w:rFonts w:cstheme="minorBidi"/>
        </w:rPr>
      </w:pP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ведущим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основании текущего контроля и контрольного урока выводятся четвертные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:rsidR="00F4790E" w:rsidRDefault="00C82DF0">
      <w:pPr>
        <w:pStyle w:val="cef1edeee2edeee9f2e5eaf1f2"/>
        <w:spacing w:before="1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 формы опроса (тест или ответы на 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 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тематических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отрывков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указание</w:t>
      </w:r>
    </w:p>
    <w:p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исполнителей в том или ином произведении, хронологические сведения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т.д.).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57"/>
        </w:rPr>
        <w:t xml:space="preserve"> </w:t>
      </w:r>
      <w:proofErr w:type="gramStart"/>
      <w:r>
        <w:rPr>
          <w:rFonts w:ascii="Times New Roman" w:hAnsi="Times New Roman" w:cs="Times New Roman"/>
        </w:rPr>
        <w:t>знаний,  умений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нового (незнакомого)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музыкального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произведения.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C82DF0">
      <w:pPr>
        <w:pStyle w:val="a3"/>
        <w:numPr>
          <w:ilvl w:val="0"/>
          <w:numId w:val="43"/>
        </w:numPr>
        <w:tabs>
          <w:tab w:val="left" w:pos="921"/>
        </w:tabs>
        <w:spacing w:before="185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 в форме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(зачета)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итоговой аттестации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(«отлично»)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содержательный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грамотный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позиции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русского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языка)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письменный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верным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изложением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фактов.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(историческом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контексте, 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искусств).</w:t>
      </w:r>
    </w:p>
    <w:p w:rsidR="00F4790E" w:rsidRDefault="00C82DF0">
      <w:pPr>
        <w:pStyle w:val="cef1edeee2edeee9f2e5eaf1f2"/>
        <w:ind w:left="680" w:right="3163"/>
        <w:rPr>
          <w:rFonts w:cstheme="minorBidi"/>
        </w:rPr>
      </w:pPr>
      <w:r>
        <w:rPr>
          <w:rFonts w:ascii="Times New Roman" w:hAnsi="Times New Roman" w:cs="Times New Roman"/>
        </w:rPr>
        <w:t>4 («хорошо») - устный или письменный ответ, содержащий не 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незначительных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ошибок.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содержит 2-3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неточности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негрубого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грубую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незначительную.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контексте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затруднение,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размышление,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</w:rPr>
        <w:t>дается  необходимый</w:t>
      </w:r>
      <w:proofErr w:type="gram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ответ.</w:t>
      </w:r>
    </w:p>
    <w:p w:rsidR="00F4790E" w:rsidRDefault="00F4790E">
      <w:pPr>
        <w:pStyle w:val="cef1edeee2edeee9f2e5eaf1f2"/>
        <w:ind w:left="680" w:right="2193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(«удовлетворительно»)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письменный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ответ,</w:t>
      </w:r>
    </w:p>
    <w:p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содержащий 3 грубые ошибки или 4-5 незначительных. В определении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допускаются: 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грубые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4-5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впечатление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поверхностное,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говорит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непродолжительной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обучающегося.</w:t>
      </w:r>
    </w:p>
    <w:p w:rsidR="00F4790E" w:rsidRDefault="00C82DF0">
      <w:pPr>
        <w:pStyle w:val="cef1edeee2edeee9f2e5eaf1f2"/>
        <w:ind w:left="680" w:right="2456"/>
        <w:rPr>
          <w:rFonts w:cstheme="minorBidi"/>
        </w:rPr>
      </w:pPr>
      <w:r>
        <w:rPr>
          <w:rFonts w:ascii="Times New Roman" w:hAnsi="Times New Roman" w:cs="Times New Roman"/>
        </w:rPr>
        <w:t>2 («неудовлетворительно») - большая часть устного или письменного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ответа неверна; в определении на слух тематического материала более 70%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ответов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ошибочны.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слабо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эпохи,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стилевые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виды искусства.</w:t>
      </w: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922"/>
        </w:tabs>
        <w:spacing w:line="274" w:lineRule="exact"/>
        <w:ind w:left="921" w:hanging="2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Контрольные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на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разных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этапах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 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обучающихся.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уметь: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историческом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событии,</w:t>
      </w:r>
    </w:p>
    <w:p w:rsidR="00F4790E" w:rsidRDefault="00C82DF0">
      <w:pPr>
        <w:pStyle w:val="cef1edeee2edeee9f2e5eaf1f2"/>
        <w:spacing w:before="1" w:after="0"/>
        <w:ind w:left="680" w:right="5753"/>
        <w:rPr>
          <w:rFonts w:cstheme="minorBidi"/>
        </w:rPr>
      </w:pPr>
      <w:r>
        <w:rPr>
          <w:rFonts w:ascii="Times New Roman" w:hAnsi="Times New Roman" w:cs="Times New Roman"/>
        </w:rPr>
        <w:t>знать специальную терминологию,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ориентироваться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биографии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композитора,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контекст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биографиях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стилевые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направления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черты,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форм.</w:t>
      </w:r>
      <w:r>
        <w:rPr>
          <w:rFonts w:ascii="Times New Roman" w:hAnsi="Times New Roman" w:cs="Times New Roman"/>
          <w:spacing w:val="92"/>
        </w:rPr>
        <w:t xml:space="preserve"> </w:t>
      </w:r>
      <w:r>
        <w:rPr>
          <w:rFonts w:ascii="Times New Roman" w:hAnsi="Times New Roman" w:cs="Times New Roman"/>
          <w:sz w:val="20"/>
        </w:rPr>
        <w:t>53</w:t>
      </w:r>
    </w:p>
    <w:p w:rsidR="00F4790E" w:rsidRDefault="00C82DF0">
      <w:pPr>
        <w:pStyle w:val="c7e0e3eeebeee2eeea6"/>
        <w:numPr>
          <w:ilvl w:val="0"/>
          <w:numId w:val="1"/>
        </w:numPr>
        <w:spacing w:before="5" w:line="274" w:lineRule="exact"/>
        <w:ind w:left="68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V.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F4790E" w:rsidRDefault="00C82DF0">
      <w:pPr>
        <w:pStyle w:val="cef1edeee2edeee9f2e5eaf1f2"/>
        <w:spacing w:before="1" w:after="0"/>
        <w:ind w:left="680" w:right="2812"/>
        <w:rPr>
          <w:rFonts w:cstheme="minorBidi"/>
        </w:rPr>
      </w:pPr>
      <w:r>
        <w:rPr>
          <w:rFonts w:ascii="Times New Roman" w:hAnsi="Times New Roman" w:cs="Times New Roman"/>
        </w:rPr>
        <w:t>сформированных группах от 4 до 10 человек (мелкогрупповые занятия).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 (но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монолог)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Методически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оправдано</w:t>
      </w:r>
    </w:p>
    <w:p w:rsidR="00F4790E" w:rsidRDefault="00C82DF0">
      <w:pPr>
        <w:pStyle w:val="cef1edeee2edeee9f2e5eaf1f2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постоянное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подключение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обсуждаемой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вовлечение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диалог.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знаний.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каждом уроке «Музыкальной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повторять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закреплять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сведения,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предыдущих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технологии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прослушивать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просмотр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видеозаписей.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просмотры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балетов и опер, концертных фрагментов, сопровождаемых комментариями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:rsidR="00F4790E" w:rsidRDefault="00C82DF0">
      <w:pPr>
        <w:pStyle w:val="cef1edeee2edeee9f2e5eaf1f2"/>
        <w:spacing w:before="1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зачастую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просмотреть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целиком,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подобная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ситуация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предусмотрена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планом.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целом,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используя возможности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Интернета.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преподавателям</w:t>
      </w:r>
    </w:p>
    <w:p w:rsidR="00F4790E" w:rsidRDefault="00C82DF0">
      <w:pPr>
        <w:pStyle w:val="cef1edeee2edeee9f2e5eaf1f2"/>
        <w:ind w:left="680" w:right="2310"/>
        <w:rPr>
          <w:rFonts w:cstheme="minorBidi"/>
        </w:rPr>
      </w:pP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литературы,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следующую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структуру: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:rsidR="00F4790E" w:rsidRDefault="00C82DF0">
      <w:pPr>
        <w:pStyle w:val="cef1edeee2edeee9f2e5eaf1f2"/>
        <w:ind w:left="680" w:right="2938"/>
        <w:rPr>
          <w:rFonts w:cstheme="minorBidi"/>
        </w:rPr>
      </w:pP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мобилизовать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учеников,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установить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темами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уроков.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вовлечь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всех</w:t>
      </w:r>
    </w:p>
    <w:p w:rsidR="00F4790E" w:rsidRDefault="00F4790E">
      <w:pPr>
        <w:pStyle w:val="cef1edeee2edeee9f2e5eaf1f2"/>
        <w:ind w:left="680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присутствующих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формой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фронтального устного опроса. Возможно проведение небольшой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письменном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виде.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Реже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опроса.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Изложение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занимает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основную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эффективных результатов обучения.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новый материал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прослушиваниях,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огромное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значение имеют разнообразные словесные методы (объяснение, поисковая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закрепляющая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рассказ).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Предпочтение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отдано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такому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методу,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результате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поисковая,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систему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направленных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вопросов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беседой.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обойтись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8"/>
        </w:rPr>
        <w:t xml:space="preserve"> </w:t>
      </w:r>
      <w:proofErr w:type="gramStart"/>
      <w:r>
        <w:rPr>
          <w:rFonts w:ascii="Times New Roman" w:hAnsi="Times New Roman" w:cs="Times New Roman"/>
        </w:rPr>
        <w:t>такого  универсального</w:t>
      </w:r>
      <w:proofErr w:type="gramEnd"/>
      <w:r>
        <w:rPr>
          <w:rFonts w:ascii="Times New Roman" w:hAnsi="Times New Roman" w:cs="Times New Roman"/>
        </w:rPr>
        <w:t xml:space="preserve">  метода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объяснение.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разговоре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различных</w:t>
      </w:r>
    </w:p>
    <w:p w:rsidR="00F4790E" w:rsidRDefault="00C82DF0">
      <w:pPr>
        <w:pStyle w:val="cef1edeee2edeee9f2e5eaf1f2"/>
        <w:ind w:left="680" w:right="2529"/>
        <w:rPr>
          <w:rFonts w:cstheme="minorBidi"/>
        </w:rPr>
      </w:pPr>
      <w:r>
        <w:rPr>
          <w:rFonts w:ascii="Times New Roman" w:hAnsi="Times New Roman" w:cs="Times New Roman"/>
        </w:rPr>
        <w:t>музыкальных жанрах, формах, приемах композиции, нередко нуждаются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объяснении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вышедшие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употребления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словосочетания,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фразеологические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обороты.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ораторским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актерским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мастерством.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прямая речь, цитаты, риторические вопросы, рассуждения. Рассказ должен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эмоционально,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хорошей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дикцией,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интонационной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гибкостью,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темпе.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рассказа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9"/>
        </w:rPr>
        <w:t xml:space="preserve"> </w:t>
      </w:r>
      <w:proofErr w:type="gramStart"/>
      <w:r>
        <w:rPr>
          <w:rFonts w:ascii="Times New Roman" w:hAnsi="Times New Roman" w:cs="Times New Roman"/>
        </w:rPr>
        <w:t>быть  представлена</w:t>
      </w:r>
      <w:proofErr w:type="gramEnd"/>
    </w:p>
    <w:p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биография композитора, изложение оперного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сюжета, история создания 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Наглядные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методы.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традиционной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многих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учебных</w:t>
      </w:r>
    </w:p>
    <w:p w:rsidR="00F4790E" w:rsidRDefault="00C82DF0">
      <w:pPr>
        <w:pStyle w:val="cef1edeee2edeee9f2e5eaf1f2"/>
        <w:ind w:left="680" w:right="230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графической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 наблюдение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звучащей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нотам.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репродукций,</w:t>
      </w:r>
    </w:p>
    <w:p w:rsidR="00F4790E" w:rsidRDefault="00C82DF0">
      <w:pPr>
        <w:pStyle w:val="cef1edeee2edeee9f2e5eaf1f2"/>
        <w:ind w:left="680" w:right="2443"/>
        <w:rPr>
          <w:rFonts w:cstheme="minorBidi"/>
        </w:rPr>
      </w:pPr>
      <w:r>
        <w:rPr>
          <w:rFonts w:ascii="Times New Roman" w:hAnsi="Times New Roman" w:cs="Times New Roman"/>
        </w:rPr>
        <w:t>фотоматериалов,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видеозаписей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уместно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театральных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жанров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квартет, фортепианное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трио.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схем,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структурировать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 биографии композитора, осознать последовательность событий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сонатно-симфонического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цикла,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заранее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учениками.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Наблюдение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звучащей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нотам,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нотных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тесно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соприкасается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 музыкальных произведений без нотного текста и работу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наблюдением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происходить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посильной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отвлекать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:rsidR="00F4790E" w:rsidRDefault="00C82DF0">
      <w:pPr>
        <w:pStyle w:val="cef1edeee2edeee9f2e5eaf1f2"/>
        <w:spacing w:before="1" w:after="0"/>
        <w:ind w:left="680" w:right="325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наблюдения по нотам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сложнее ориентироваться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переложении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симфонической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фортепиано.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Известную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трудность</w:t>
      </w:r>
    </w:p>
    <w:p w:rsidR="00F4790E" w:rsidRDefault="00C82DF0">
      <w:pPr>
        <w:pStyle w:val="cef1edeee2edeee9f2e5eaf1f2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представляют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вокальные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</w:t>
      </w:r>
    </w:p>
    <w:p w:rsidR="00F4790E" w:rsidRDefault="00F4790E">
      <w:pPr>
        <w:pStyle w:val="cef1edeee2edeee9f2e5eaf1f2"/>
        <w:ind w:left="680"/>
        <w:jc w:val="both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записью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нотоносцах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текстом.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партитурой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носить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выборочный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характер.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любого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объяснить,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обратить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внимание,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помогать ученикам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нотам.</w:t>
      </w:r>
    </w:p>
    <w:p w:rsidR="00F4790E" w:rsidRDefault="00C82DF0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Такая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систематическая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временем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выработать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стойкие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ассоциативные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образами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записью.</w:t>
      </w:r>
    </w:p>
    <w:p w:rsidR="00F4790E" w:rsidRDefault="00C82DF0">
      <w:pPr>
        <w:pStyle w:val="cef1edeee2edeee9f2e5eaf1f2"/>
        <w:spacing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стороны,</w:t>
      </w:r>
    </w:p>
    <w:p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представляется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естественным,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стороны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проверить,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получается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учеников.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косвенно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проследить,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насколько внимательны ученики. Необходимо помнить о том, что слуховое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хрупко.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обеспечивается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длительностью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сосредоточенности.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звучащего музыкального произведения должен увеличиваться постепенно.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сосредоточения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поддержания (рассказ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разъяснение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привлечение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состояния, постановка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задач, переключение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внимания).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рассмотрели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иллюстрацию,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разобрали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сверили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написание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фамилий,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названий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терминов,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нашли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определенную</w:t>
      </w:r>
    </w:p>
    <w:p w:rsidR="00F4790E" w:rsidRDefault="00C82DF0">
      <w:pPr>
        <w:pStyle w:val="cef1edeee2edeee9f2e5eaf1f2"/>
        <w:ind w:left="680" w:right="2523"/>
        <w:rPr>
          <w:rFonts w:cstheme="minorBidi"/>
        </w:rPr>
      </w:pPr>
      <w:r>
        <w:rPr>
          <w:rFonts w:ascii="Times New Roman" w:hAnsi="Times New Roman" w:cs="Times New Roman"/>
        </w:rPr>
        <w:t>информацию (даты,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перечисление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учебнику (например,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использоваться учениками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F4790E" w:rsidRDefault="00C82DF0">
      <w:pPr>
        <w:pStyle w:val="cef1edeee2edeee9f2e5eaf1f2"/>
        <w:spacing w:before="1" w:after="0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Завершая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акцентировав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знаниях,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занятия.</w:t>
      </w:r>
    </w:p>
    <w:p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Домашнее задание, которое ученики получают в конце урока, 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логично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вытекать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классе.  Ученикам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указать,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страницы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прочитать,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подчеркнуть, что они должны сделать на следующем уроке (рассказывать,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отвечать на вопросы, объяснять значение терминов, узнавать 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т.д.)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объяснить, 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сделать дома.</w:t>
      </w:r>
    </w:p>
    <w:p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(внеаудиторная)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неделю.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делить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две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недели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Регулярная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числе,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повторение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 (соответствующие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учебниках),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сведений,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изучаемыми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темами,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тем.</w:t>
      </w:r>
    </w:p>
    <w:p w:rsidR="00F4790E" w:rsidRDefault="00C82DF0">
      <w:pPr>
        <w:pStyle w:val="c7e0e3eeebeee2eeea6"/>
        <w:numPr>
          <w:ilvl w:val="0"/>
          <w:numId w:val="1"/>
        </w:numPr>
        <w:spacing w:before="1" w:line="274" w:lineRule="exact"/>
        <w:ind w:left="74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Учебники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Аверьянова О.И. «Отечественная музыкальная литература ХХ века»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 для ДМШ (четвертый год обучения). М.: «Музыка», 2005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В.Н. «Музыкальная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учебник</w:t>
      </w:r>
    </w:p>
    <w:p w:rsidR="00F4790E" w:rsidRDefault="00F4790E">
      <w:pPr>
        <w:pStyle w:val="cef1edeee2edeee9f2e5eaf1f2"/>
        <w:ind w:left="680" w:right="2611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для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(второй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обучения)»,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2002</w:t>
      </w:r>
    </w:p>
    <w:p w:rsidR="00F4790E" w:rsidRDefault="00C82DF0">
      <w:pPr>
        <w:pStyle w:val="cef1edeee2edeee9f2e5eaf1f2"/>
        <w:ind w:left="680" w:right="3631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Н.П. «Русская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обучения. 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2004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Владимиров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(первый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предмету). М.: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2006</w:t>
      </w:r>
    </w:p>
    <w:p w:rsidR="00F4790E" w:rsidRDefault="00C82DF0">
      <w:pPr>
        <w:pStyle w:val="cef1edeee2edeee9f2e5eaf1f2"/>
        <w:ind w:left="680" w:right="302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Осовицкая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З.Е.,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А.С.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Прохорова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И.А. «Музыкальная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стран»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Смирнова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Э.С.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«Русская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(третий 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пособия</w:t>
      </w:r>
    </w:p>
    <w:p w:rsidR="00F4790E" w:rsidRDefault="00C82DF0">
      <w:pPr>
        <w:pStyle w:val="cef1edeee2edeee9f2e5eaf1f2"/>
        <w:ind w:left="2301" w:right="3821" w:hanging="1621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зарубежной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</w:p>
    <w:p w:rsidR="00F4790E" w:rsidRDefault="00C82DF0">
      <w:pPr>
        <w:pStyle w:val="cef1edeee2edeee9f2e5eaf1f2"/>
        <w:ind w:left="2301"/>
        <w:rPr>
          <w:rFonts w:cstheme="minorBidi"/>
        </w:rPr>
      </w:pP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Калинина Г.Ф.,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Л.Н. Тесты по отечественной 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Островская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Я.Е.,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Фролова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А.,</w:t>
      </w:r>
      <w:r>
        <w:rPr>
          <w:rFonts w:ascii="Times New Roman" w:hAnsi="Times New Roman" w:cs="Times New Roman"/>
          <w:spacing w:val="58"/>
        </w:rPr>
        <w:t xml:space="preserve"> </w:t>
      </w:r>
      <w:proofErr w:type="spellStart"/>
      <w:r>
        <w:rPr>
          <w:rFonts w:ascii="Times New Roman" w:hAnsi="Times New Roman" w:cs="Times New Roman"/>
        </w:rPr>
        <w:t>Цес</w:t>
      </w:r>
      <w:proofErr w:type="spellEnd"/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Н.Н.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  <w:spacing w:val="59"/>
        </w:rPr>
        <w:t xml:space="preserve"> </w:t>
      </w:r>
      <w:proofErr w:type="gramStart"/>
      <w:r>
        <w:rPr>
          <w:rFonts w:ascii="Times New Roman" w:hAnsi="Times New Roman" w:cs="Times New Roman"/>
        </w:rPr>
        <w:t>тетрадь  по</w:t>
      </w:r>
      <w:proofErr w:type="gramEnd"/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обучения).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С-Пб,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2012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Панова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Н.В.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(рабочая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тетрадь для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2009</w:t>
      </w:r>
    </w:p>
    <w:p w:rsidR="00F4790E" w:rsidRDefault="00C82DF0">
      <w:pPr>
        <w:pStyle w:val="cef1edeee2edeee9f2e5eaf1f2"/>
        <w:ind w:left="680" w:right="3082"/>
        <w:rPr>
          <w:rFonts w:cstheme="minorBidi"/>
        </w:rPr>
      </w:pPr>
      <w:r>
        <w:rPr>
          <w:rFonts w:ascii="Times New Roman" w:hAnsi="Times New Roman" w:cs="Times New Roman"/>
        </w:rPr>
        <w:t>Панова Н.В. Русская музыкальная литература (рабочая тетрадь для 6-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.). I часть. М., «Престо», 2009; II часть. М., «Престо», 2010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Хрестоматии</w:t>
      </w:r>
    </w:p>
    <w:p w:rsidR="00F4790E" w:rsidRDefault="00C82DF0">
      <w:pPr>
        <w:pStyle w:val="cef1edeee2edeee9f2e5eaf1f2"/>
        <w:ind w:left="680" w:right="2907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 Владимиров В.Н., Лагутин А.М.: «Музыка», 1970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 ДМШ. Составитель Прохорова И.М.: «Музыка», 1990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6-7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ДМШ. Составители. Смирнова Э.С., </w:t>
      </w:r>
      <w:proofErr w:type="spellStart"/>
      <w:r>
        <w:rPr>
          <w:rFonts w:ascii="Times New Roman" w:hAnsi="Times New Roman" w:cs="Times New Roman"/>
        </w:rPr>
        <w:t>Самонов</w:t>
      </w:r>
      <w:proofErr w:type="spellEnd"/>
      <w:r>
        <w:rPr>
          <w:rFonts w:ascii="Times New Roman" w:hAnsi="Times New Roman" w:cs="Times New Roman"/>
        </w:rPr>
        <w:t xml:space="preserve"> А.М.: «Музыка», 1968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советского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периода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класса ДМШ. Составитель </w:t>
      </w:r>
      <w:proofErr w:type="spellStart"/>
      <w:r>
        <w:rPr>
          <w:rFonts w:ascii="Times New Roman" w:hAnsi="Times New Roman" w:cs="Times New Roman"/>
        </w:rPr>
        <w:t>Самонов</w:t>
      </w:r>
      <w:proofErr w:type="spellEnd"/>
      <w:r>
        <w:rPr>
          <w:rFonts w:ascii="Times New Roman" w:hAnsi="Times New Roman" w:cs="Times New Roman"/>
        </w:rPr>
        <w:t xml:space="preserve"> А.М.: «Музыка», 1993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 школе.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1982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детской музыкальной школе (для музыкальных училищ). М., 2005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Е.Б.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пособие.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Росмэн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2001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Методические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записки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статей,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вып.3. М.: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«Музыка»,1991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дополнительная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F4790E" w:rsidRDefault="00C82DF0">
      <w:pPr>
        <w:pStyle w:val="cef1edeee2edeee9f2e5eaf1f2"/>
        <w:ind w:left="680" w:right="3188"/>
        <w:rPr>
          <w:rFonts w:cstheme="minorBidi"/>
        </w:rPr>
      </w:pPr>
      <w:r>
        <w:rPr>
          <w:rFonts w:ascii="Times New Roman" w:hAnsi="Times New Roman" w:cs="Times New Roman"/>
        </w:rPr>
        <w:t xml:space="preserve">Всеобщая история музыки /авт.-сост. </w:t>
      </w:r>
      <w:proofErr w:type="spellStart"/>
      <w:r>
        <w:rPr>
          <w:rFonts w:ascii="Times New Roman" w:hAnsi="Times New Roman" w:cs="Times New Roman"/>
        </w:rPr>
        <w:t>А.Минакова</w:t>
      </w:r>
      <w:proofErr w:type="spellEnd"/>
      <w:r>
        <w:rPr>
          <w:rFonts w:ascii="Times New Roman" w:hAnsi="Times New Roman" w:cs="Times New Roman"/>
        </w:rPr>
        <w:t>, С. Минаков – М.: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Эксмо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2009.</w:t>
      </w:r>
    </w:p>
    <w:p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музыкантов.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Эпоха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творчества: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вып.1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Роланд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Вернон.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А.Вивальди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И.С.Бах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В.А.Моцарт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Л.Бетховен</w:t>
      </w:r>
      <w:proofErr w:type="spellEnd"/>
      <w:r>
        <w:rPr>
          <w:rFonts w:ascii="Times New Roman" w:hAnsi="Times New Roman" w:cs="Times New Roman"/>
        </w:rPr>
        <w:t>;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вып.2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Роланд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Вернон.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Ф.Шопен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Дж.Верди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Дж.Гершвин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И.Стравинский</w:t>
      </w:r>
      <w:proofErr w:type="spellEnd"/>
      <w:r>
        <w:rPr>
          <w:rFonts w:ascii="Times New Roman" w:hAnsi="Times New Roman" w:cs="Times New Roman"/>
        </w:rPr>
        <w:t>;</w:t>
      </w:r>
    </w:p>
    <w:p w:rsidR="00F4790E" w:rsidRDefault="00C82DF0">
      <w:pPr>
        <w:pStyle w:val="cef1edeee2edeee9f2e5eaf1f2"/>
        <w:ind w:left="680" w:right="3295"/>
        <w:rPr>
          <w:rFonts w:cstheme="minorBidi"/>
        </w:rPr>
      </w:pPr>
      <w:r>
        <w:rPr>
          <w:rFonts w:ascii="Times New Roman" w:hAnsi="Times New Roman" w:cs="Times New Roman"/>
        </w:rPr>
        <w:t>вып.3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Николай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Осипов.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</w:rPr>
        <w:t>М.Глинка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П.Чайковский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М.Мусоргский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Н.Римский</w:t>
      </w:r>
      <w:proofErr w:type="spellEnd"/>
      <w:r>
        <w:rPr>
          <w:rFonts w:ascii="Times New Roman" w:hAnsi="Times New Roman" w:cs="Times New Roman"/>
        </w:rPr>
        <w:t>-Корсаков.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Изд-во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Поматур</w:t>
      </w:r>
      <w:proofErr w:type="spellEnd"/>
      <w:r>
        <w:rPr>
          <w:rFonts w:ascii="Times New Roman" w:hAnsi="Times New Roman" w:cs="Times New Roman"/>
        </w:rPr>
        <w:t>».</w:t>
      </w:r>
    </w:p>
    <w:p w:rsidR="00F4790E" w:rsidRDefault="00F4790E">
      <w:pPr>
        <w:pStyle w:val="cef1edeee2edeee9f2e5eaf1f2"/>
        <w:ind w:left="680" w:right="3295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40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Библиографический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2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внутренняя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29-31.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просвещении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М.,1965.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Белякаева</w:t>
      </w:r>
      <w:proofErr w:type="spellEnd"/>
      <w:r>
        <w:rPr>
          <w:rFonts w:ascii="Times New Roman" w:hAnsi="Times New Roman" w:cs="Times New Roman"/>
        </w:rPr>
        <w:t>-Казанская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Силуэты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Петербурга.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Лениздат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ДМШ: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 предмету.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Булучевский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Краткий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учащихся.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Гроссман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книжка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1976.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Васина-Гроссман 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музыкантах.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Волкова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Казанцева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воспитания.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тр. /РАМ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Гнесиных,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131,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1994.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 31-47.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Гивенталь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И..</w:t>
      </w:r>
      <w:proofErr w:type="gramEnd"/>
      <w:r>
        <w:rPr>
          <w:rFonts w:ascii="Times New Roman" w:hAnsi="Times New Roman" w:cs="Times New Roman"/>
        </w:rPr>
        <w:t xml:space="preserve"> Методика обучения музыкальной литературе в училище: учебное 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Кадцын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слушателя.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литературе.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I-III.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литературе.</w:t>
      </w:r>
      <w:r>
        <w:rPr>
          <w:rFonts w:ascii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отечественной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века.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Мировая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стран.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Н.П.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2007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отделений школ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М.,1988.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28" w:lineRule="auto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Осовицкая</w:t>
      </w:r>
      <w:proofErr w:type="spellEnd"/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З.,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преподавателей 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Привалов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Роллан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месте</w:t>
      </w:r>
      <w:proofErr w:type="gramEnd"/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занимаемом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всеобщей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hAnsi="Times New Roman" w:cs="Times New Roman"/>
        </w:rPr>
        <w:t>Даттель</w:t>
      </w:r>
      <w:proofErr w:type="spellEnd"/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путешествие.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С. 10-22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Финкельштейн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Занимательное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картинками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фантазиями.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Фрумкис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Хитц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М.,1990.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симфонического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1983.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Ч.2.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Архитектура,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изобразительное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декоративно-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прикладное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XVII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детей. 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Ч.3.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Театр.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Кино.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М.,2000.</w:t>
      </w:r>
    </w:p>
    <w:p w:rsidR="00F4790E" w:rsidRDefault="00F4790E">
      <w:pPr>
        <w:pStyle w:val="cef1edeee2edeee9f2e5eaf1f2"/>
        <w:spacing w:before="10" w:after="0"/>
        <w:rPr>
          <w:rFonts w:ascii="Times New Roman" w:hAnsi="Times New Roman" w:cs="Times New Roman"/>
          <w:sz w:val="32"/>
        </w:r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128"/>
        </w:tabs>
        <w:ind w:left="680" w:right="489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 К УРОВНЮ ПОДГОТОВКИ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F4790E" w:rsidRDefault="00C82DF0">
      <w:pPr>
        <w:pStyle w:val="cef1edeee2edeee9f2e5eaf1f2"/>
        <w:spacing w:before="226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«Музыкальная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художественно-эстетическое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интеллектуальных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историко-музыкальных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вербальных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навыков.</w:t>
      </w:r>
    </w:p>
    <w:p w:rsidR="00F4790E" w:rsidRDefault="00C82DF0">
      <w:pPr>
        <w:pStyle w:val="cef1edeee2edeee9f2e5eaf1f2"/>
        <w:ind w:left="680" w:right="2451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отражающий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памяти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слуха,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 и мышления,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вкуса,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58"/>
        </w:rPr>
        <w:t xml:space="preserve"> </w:t>
      </w:r>
      <w:proofErr w:type="gramStart"/>
      <w:r>
        <w:rPr>
          <w:rFonts w:ascii="Times New Roman" w:hAnsi="Times New Roman" w:cs="Times New Roman"/>
        </w:rPr>
        <w:t>музыкальных  стилей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</w:p>
    <w:p w:rsidR="00F4790E" w:rsidRDefault="00F4790E">
      <w:pPr>
        <w:pStyle w:val="cef1edeee2edeee9f2e5eaf1f2"/>
        <w:ind w:left="680" w:right="2451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 w:right="29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музыкальной терминологией, определенного исторического кругозора.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Результатами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 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являются: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значении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духовно-нравственном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человека;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согласно программным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требованиям;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требованиями</w:t>
      </w:r>
    </w:p>
    <w:p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периодов,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стилей,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эпохи</w:t>
      </w:r>
    </w:p>
    <w:p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барокко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современности;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излагать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творчестве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композиторов;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 произведения;</w:t>
      </w:r>
    </w:p>
    <w:p w:rsidR="00F4790E" w:rsidRDefault="00C82DF0">
      <w:pPr>
        <w:pStyle w:val="a3"/>
        <w:numPr>
          <w:ilvl w:val="0"/>
          <w:numId w:val="41"/>
        </w:numPr>
        <w:tabs>
          <w:tab w:val="left" w:pos="885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выражать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нему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отношение,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обнаруживать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ассоциативные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связи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видами искусств.</w:t>
      </w: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1034"/>
        </w:tabs>
        <w:ind w:left="1033" w:hanging="35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КОНТРОЛЯ, 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F4790E" w:rsidRDefault="00F4790E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F4790E" w:rsidRDefault="00C82DF0">
      <w:pPr>
        <w:pStyle w:val="a3"/>
        <w:numPr>
          <w:ilvl w:val="0"/>
          <w:numId w:val="4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Аттестация: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содержание</w:t>
      </w:r>
    </w:p>
    <w:p w:rsidR="00F4790E" w:rsidRDefault="00C82DF0">
      <w:pPr>
        <w:pStyle w:val="cef1edeee2edeee9f2e5eaf1f2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аттестационных (контрольных)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мероприятий –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успешность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этапе.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текущий,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промежуточный,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итоговый.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43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контроль –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уроках.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поддержание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учебной</w:t>
      </w:r>
    </w:p>
    <w:p w:rsidR="00F4790E" w:rsidRDefault="00C82DF0">
      <w:pPr>
        <w:pStyle w:val="cef1edeee2edeee9f2e5eaf1f2"/>
        <w:ind w:left="680" w:right="2429"/>
        <w:rPr>
          <w:rFonts w:cstheme="minorBidi"/>
        </w:rPr>
      </w:pPr>
      <w:r>
        <w:rPr>
          <w:rFonts w:ascii="Times New Roman" w:hAnsi="Times New Roman" w:cs="Times New Roman"/>
        </w:rPr>
        <w:t>дисциплины, на ответственную организацию домашних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занятий. 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 и при выполнении домашней работы, качество выполнения заданий.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 выводятся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контроля:</w:t>
      </w:r>
    </w:p>
    <w:p w:rsidR="00F4790E" w:rsidRDefault="00C82DF0">
      <w:pPr>
        <w:pStyle w:val="a3"/>
        <w:numPr>
          <w:ilvl w:val="0"/>
          <w:numId w:val="44"/>
        </w:numPr>
        <w:tabs>
          <w:tab w:val="left" w:pos="823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опрос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(фронтальный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индивидуальный),</w:t>
      </w:r>
    </w:p>
    <w:p w:rsidR="00F4790E" w:rsidRDefault="00C82DF0">
      <w:pPr>
        <w:pStyle w:val="a3"/>
        <w:numPr>
          <w:ilvl w:val="0"/>
          <w:numId w:val="44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поурочного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суммирующего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(выполнение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пройденного),</w:t>
      </w:r>
    </w:p>
    <w:p w:rsidR="00F4790E" w:rsidRDefault="00C82DF0">
      <w:pPr>
        <w:pStyle w:val="a3"/>
        <w:numPr>
          <w:ilvl w:val="0"/>
          <w:numId w:val="44"/>
        </w:numPr>
        <w:tabs>
          <w:tab w:val="left" w:pos="88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письменное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задание,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тест.</w:t>
      </w:r>
    </w:p>
    <w:p w:rsidR="00F4790E" w:rsidRDefault="00C82DF0">
      <w:pPr>
        <w:pStyle w:val="cef1edeee2edeee9f2e5eaf1f2"/>
        <w:ind w:left="680" w:right="2489"/>
        <w:rPr>
          <w:rFonts w:cstheme="minorBidi"/>
        </w:rPr>
      </w:pP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ведущим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основании текущего контроля и контрольного урока выводятся четвертные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 формы опроса (тест или ответы на 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 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тематических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отрывков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указание</w:t>
      </w:r>
    </w:p>
    <w:p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исполнителей в том или ином произведении, хронологические сведения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т.д.).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57"/>
        </w:rPr>
        <w:t xml:space="preserve"> </w:t>
      </w:r>
      <w:proofErr w:type="gramStart"/>
      <w:r>
        <w:rPr>
          <w:rFonts w:ascii="Times New Roman" w:hAnsi="Times New Roman" w:cs="Times New Roman"/>
        </w:rPr>
        <w:t>знаний,  умений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(незнакомого)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музыкального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произведения.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sz w:val="26"/>
        </w:rPr>
      </w:pPr>
    </w:p>
    <w:p w:rsidR="00F4790E" w:rsidRDefault="00F4790E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921"/>
        </w:tabs>
        <w:ind w:left="680" w:right="3913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55"/>
        </w:rPr>
        <w:t xml:space="preserve"> </w:t>
      </w:r>
      <w:r>
        <w:rPr>
          <w:rFonts w:ascii="Times New Roman" w:hAnsi="Times New Roman" w:cs="Times New Roman"/>
          <w:bCs w:val="0"/>
        </w:rPr>
        <w:t>оценки</w:t>
      </w:r>
      <w:r>
        <w:rPr>
          <w:rFonts w:ascii="Times New Roman" w:hAnsi="Times New Roman" w:cs="Times New Roman"/>
          <w:bCs w:val="0"/>
          <w:spacing w:val="53"/>
        </w:rPr>
        <w:t xml:space="preserve"> </w:t>
      </w:r>
      <w:r>
        <w:rPr>
          <w:rFonts w:ascii="Times New Roman" w:hAnsi="Times New Roman" w:cs="Times New Roman"/>
          <w:bCs w:val="0"/>
        </w:rPr>
        <w:t>промежуточной</w:t>
      </w:r>
      <w:r>
        <w:rPr>
          <w:rFonts w:ascii="Times New Roman" w:hAnsi="Times New Roman" w:cs="Times New Roman"/>
          <w:bCs w:val="0"/>
          <w:spacing w:val="55"/>
        </w:rPr>
        <w:t xml:space="preserve"> </w:t>
      </w:r>
      <w:r>
        <w:rPr>
          <w:rFonts w:ascii="Times New Roman" w:hAnsi="Times New Roman" w:cs="Times New Roman"/>
          <w:bCs w:val="0"/>
        </w:rPr>
        <w:t>аттестации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форме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(зачета)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итоговой аттестации</w:t>
      </w:r>
    </w:p>
    <w:p w:rsidR="00F4790E" w:rsidRDefault="00C82DF0">
      <w:pPr>
        <w:pStyle w:val="cef1edeee2edeee9f2e5eaf1f2"/>
        <w:spacing w:line="272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(«отлично»)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содержательный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грамотный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позиции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русского</w:t>
      </w:r>
    </w:p>
    <w:p w:rsidR="00F4790E" w:rsidRDefault="00F4790E">
      <w:pPr>
        <w:pStyle w:val="cef1edeee2edeee9f2e5eaf1f2"/>
        <w:spacing w:line="272" w:lineRule="exact"/>
        <w:ind w:left="680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языка)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(историческом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контексте, 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искусств).</w:t>
      </w:r>
    </w:p>
    <w:p w:rsidR="00F4790E" w:rsidRDefault="00C82DF0">
      <w:pPr>
        <w:pStyle w:val="cef1edeee2edeee9f2e5eaf1f2"/>
        <w:ind w:left="680" w:right="3163"/>
        <w:rPr>
          <w:rFonts w:cstheme="minorBidi"/>
        </w:rPr>
      </w:pPr>
      <w:r>
        <w:rPr>
          <w:rFonts w:ascii="Times New Roman" w:hAnsi="Times New Roman" w:cs="Times New Roman"/>
        </w:rPr>
        <w:t>4 («хорошо») - устный или письменный ответ, содержащий не 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незначительных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ошибок.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содержит 2-3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неточности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негрубого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грубую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незначительную.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контексте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вызывать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затруднение,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размышление,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</w:rPr>
        <w:t>дается  необходимый</w:t>
      </w:r>
      <w:proofErr w:type="gram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ответ.</w:t>
      </w:r>
    </w:p>
    <w:p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(«удовлетворительно»)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письменный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ответ,</w:t>
      </w:r>
    </w:p>
    <w:p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содержащий 3 грубые ошибки или 4-5 незначительных. В определении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допускаются: 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грубые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4-5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впечатление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поверхностное,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говорит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непродолжительной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обучающегося.</w:t>
      </w:r>
    </w:p>
    <w:p w:rsidR="00F4790E" w:rsidRDefault="00C82DF0">
      <w:pPr>
        <w:pStyle w:val="cef1edeee2edeee9f2e5eaf1f2"/>
        <w:spacing w:before="1" w:after="0"/>
        <w:ind w:left="680" w:right="2456"/>
        <w:rPr>
          <w:rFonts w:cstheme="minorBidi"/>
        </w:rPr>
      </w:pPr>
      <w:r>
        <w:rPr>
          <w:rFonts w:ascii="Times New Roman" w:hAnsi="Times New Roman" w:cs="Times New Roman"/>
        </w:rPr>
        <w:t>2 («неудовлетворительно») - большая часть устного или письменного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ответа неверна; в определении на слух тематического материала более 70%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ответов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ошибочны.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слабо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эпохи,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стилевые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виды искусства.</w:t>
      </w:r>
    </w:p>
    <w:p w:rsidR="00F4790E" w:rsidRDefault="00C82DF0">
      <w:pPr>
        <w:pStyle w:val="c7e0e3eeebeee2eeea6"/>
        <w:numPr>
          <w:ilvl w:val="0"/>
          <w:numId w:val="1"/>
        </w:numPr>
        <w:tabs>
          <w:tab w:val="left" w:pos="922"/>
        </w:tabs>
        <w:ind w:left="921" w:hanging="2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Контрольные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разных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этапах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 «Музыкальная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обучающихся.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уметь: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историческом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событии,</w:t>
      </w:r>
    </w:p>
    <w:p w:rsidR="00F4790E" w:rsidRDefault="00C82DF0">
      <w:pPr>
        <w:pStyle w:val="cef1edeee2edeee9f2e5eaf1f2"/>
        <w:ind w:left="680" w:right="5753"/>
        <w:rPr>
          <w:rFonts w:cstheme="minorBidi"/>
        </w:rPr>
      </w:pPr>
      <w:r>
        <w:rPr>
          <w:rFonts w:ascii="Times New Roman" w:hAnsi="Times New Roman" w:cs="Times New Roman"/>
        </w:rPr>
        <w:t>знать специальную терминологию,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ориентироваться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биографии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композитора,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контекст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биографиях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</w:p>
    <w:p w:rsidR="00F4790E" w:rsidRDefault="00C82DF0">
      <w:pPr>
        <w:pStyle w:val="cef1edeee2edeee9f2e5eaf1f2"/>
        <w:spacing w:before="1" w:after="0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стилевые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направления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черты,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форм.</w:t>
      </w:r>
      <w:r>
        <w:rPr>
          <w:rFonts w:ascii="Times New Roman" w:hAnsi="Times New Roman" w:cs="Times New Roman"/>
          <w:spacing w:val="92"/>
        </w:rPr>
        <w:t xml:space="preserve"> </w:t>
      </w:r>
      <w:r>
        <w:rPr>
          <w:rFonts w:ascii="Times New Roman" w:hAnsi="Times New Roman" w:cs="Times New Roman"/>
          <w:sz w:val="20"/>
        </w:rPr>
        <w:t>53</w:t>
      </w:r>
    </w:p>
    <w:p w:rsidR="00F4790E" w:rsidRDefault="00C82DF0">
      <w:pPr>
        <w:pStyle w:val="c7e0e3eeebeee2eeea6"/>
        <w:numPr>
          <w:ilvl w:val="0"/>
          <w:numId w:val="1"/>
        </w:numPr>
        <w:spacing w:before="5" w:line="274" w:lineRule="exact"/>
        <w:ind w:left="68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V.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«Музыкальная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F4790E" w:rsidRDefault="00C82DF0">
      <w:pPr>
        <w:pStyle w:val="cef1edeee2edeee9f2e5eaf1f2"/>
        <w:ind w:left="680" w:right="2812"/>
        <w:rPr>
          <w:rFonts w:cstheme="minorBidi"/>
        </w:rPr>
      </w:pPr>
      <w:r>
        <w:rPr>
          <w:rFonts w:ascii="Times New Roman" w:hAnsi="Times New Roman" w:cs="Times New Roman"/>
        </w:rPr>
        <w:t>сформированных группах от 4 до 10 человек (мелкогрупповые занятия).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 (но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монолог)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Методически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оправдано</w:t>
      </w:r>
    </w:p>
    <w:p w:rsidR="00F4790E" w:rsidRDefault="00C82DF0">
      <w:pPr>
        <w:pStyle w:val="cef1edeee2edeee9f2e5eaf1f2"/>
        <w:spacing w:before="1" w:after="0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постоянное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подключение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обсуждаемой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теме,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вовлечение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диалог.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знаний.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каждом уроке «Музыкальной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повторять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закреплять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сведения,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предыдущих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технологии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прослушивать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просмотр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видеозаписей.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просмотры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отрывков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балетов и опер, концертных фрагментов, сопровождаемых комментариями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зачастую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просмотреть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целиком,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подобная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ситуация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предусмотрена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учебным</w:t>
      </w:r>
    </w:p>
    <w:p w:rsidR="00F4790E" w:rsidRDefault="00F4790E">
      <w:pPr>
        <w:pStyle w:val="cef1edeee2edeee9f2e5eaf1f2"/>
        <w:ind w:left="680" w:right="2611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планом.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целом,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Интернета.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преподавателям</w:t>
      </w:r>
    </w:p>
    <w:p w:rsidR="00F4790E" w:rsidRDefault="00C82DF0">
      <w:pPr>
        <w:pStyle w:val="cef1edeee2edeee9f2e5eaf1f2"/>
        <w:ind w:left="680" w:right="2310"/>
        <w:rPr>
          <w:rFonts w:cstheme="minorBidi"/>
        </w:rPr>
      </w:pP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литературы,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следующую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структуру: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:rsidR="00F4790E" w:rsidRDefault="00C82DF0">
      <w:pPr>
        <w:pStyle w:val="cef1edeee2edeee9f2e5eaf1f2"/>
        <w:ind w:left="680" w:right="2938"/>
        <w:rPr>
          <w:rFonts w:cstheme="minorBidi"/>
        </w:rPr>
      </w:pP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мобилизовать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учеников,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установить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вовлечь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присутствующих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формой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фронтального устного опроса. Возможно проведение небольшой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письменном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виде.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Реже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опроса.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Изложение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занимает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основную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эффективных результатов обучения.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новый материал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прослушиваниях,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огромное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значение имеют разнообразные словесные методы (объяснение, поисковая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закрепляющая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рассказ).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Предпочтение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отдано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такому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методу,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результате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поисковая,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систему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направленных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вопросов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беседой.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обойтись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8"/>
        </w:rPr>
        <w:t xml:space="preserve"> </w:t>
      </w:r>
      <w:proofErr w:type="gramStart"/>
      <w:r>
        <w:rPr>
          <w:rFonts w:ascii="Times New Roman" w:hAnsi="Times New Roman" w:cs="Times New Roman"/>
        </w:rPr>
        <w:t>такого  универсального</w:t>
      </w:r>
      <w:proofErr w:type="gramEnd"/>
      <w:r>
        <w:rPr>
          <w:rFonts w:ascii="Times New Roman" w:hAnsi="Times New Roman" w:cs="Times New Roman"/>
        </w:rPr>
        <w:t xml:space="preserve">  метода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объяснение.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разговоре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различных</w:t>
      </w:r>
    </w:p>
    <w:p w:rsidR="00F4790E" w:rsidRDefault="00C82DF0">
      <w:pPr>
        <w:pStyle w:val="cef1edeee2edeee9f2e5eaf1f2"/>
        <w:ind w:left="680" w:right="2529"/>
        <w:rPr>
          <w:rFonts w:cstheme="minorBidi"/>
        </w:rPr>
      </w:pPr>
      <w:r>
        <w:rPr>
          <w:rFonts w:ascii="Times New Roman" w:hAnsi="Times New Roman" w:cs="Times New Roman"/>
        </w:rPr>
        <w:t>музыкальных жанрах, формах, приемах композиции, нередко нуждаются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объяснении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вышедшие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употребления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словосочетания,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фразеологические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обороты.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ораторским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актерским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мастерством.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прямая речь, цитаты, риторические вопросы, рассуждения. Рассказ должен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эмоционально,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хорошей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дикцией,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интонационной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гибкостью,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темпе.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рассказа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9"/>
        </w:rPr>
        <w:t xml:space="preserve"> </w:t>
      </w:r>
      <w:proofErr w:type="gramStart"/>
      <w:r>
        <w:rPr>
          <w:rFonts w:ascii="Times New Roman" w:hAnsi="Times New Roman" w:cs="Times New Roman"/>
        </w:rPr>
        <w:t>быть  представлена</w:t>
      </w:r>
      <w:proofErr w:type="gramEnd"/>
    </w:p>
    <w:p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биография композитора, изложение оперного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сюжета, история создания 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Наглядные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методы.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традиционной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многих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</w:p>
    <w:p w:rsidR="00F4790E" w:rsidRDefault="00C82DF0">
      <w:pPr>
        <w:pStyle w:val="cef1edeee2edeee9f2e5eaf1f2"/>
        <w:ind w:left="680" w:right="230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графической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 наблюдение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звучащей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нотам.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репродукций,</w:t>
      </w:r>
    </w:p>
    <w:p w:rsidR="00F4790E" w:rsidRDefault="00C82DF0">
      <w:pPr>
        <w:pStyle w:val="cef1edeee2edeee9f2e5eaf1f2"/>
        <w:ind w:left="680" w:right="2443"/>
        <w:rPr>
          <w:rFonts w:cstheme="minorBidi"/>
        </w:rPr>
      </w:pPr>
      <w:r>
        <w:rPr>
          <w:rFonts w:ascii="Times New Roman" w:hAnsi="Times New Roman" w:cs="Times New Roman"/>
        </w:rPr>
        <w:t>фотоматериалов,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видеозаписей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уместно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театральных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жанров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квартет, фортепианное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трио.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схем,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структурировать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 биографии композитора, осознать последовательность событий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сюжете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сонатно-симфонического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цикла,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заранее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учениками.</w:t>
      </w:r>
    </w:p>
    <w:p w:rsidR="00F4790E" w:rsidRDefault="00C82DF0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Наблюдение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звучащей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нотам,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нотных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тесно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соприкасается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F4790E" w:rsidRDefault="00F4790E">
      <w:pPr>
        <w:pStyle w:val="cef1edeee2edeee9f2e5eaf1f2"/>
        <w:ind w:left="680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практическими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отнести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наблюдением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происходить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посильной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отвлекать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:rsidR="00F4790E" w:rsidRDefault="00C82DF0">
      <w:pPr>
        <w:pStyle w:val="cef1edeee2edeee9f2e5eaf1f2"/>
        <w:ind w:left="680" w:right="325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наблюдения по нотам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сложнее ориентироваться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переложении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симфонической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фортепиано.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Известную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трудность</w:t>
      </w:r>
    </w:p>
    <w:p w:rsidR="00F4790E" w:rsidRDefault="00C82DF0">
      <w:pPr>
        <w:pStyle w:val="cef1edeee2edeee9f2e5eaf1f2"/>
        <w:ind w:left="680" w:right="2586"/>
        <w:rPr>
          <w:rFonts w:cstheme="minorBidi"/>
        </w:rPr>
      </w:pPr>
      <w:r>
        <w:rPr>
          <w:rFonts w:ascii="Times New Roman" w:hAnsi="Times New Roman" w:cs="Times New Roman"/>
        </w:rPr>
        <w:t>представляют вокальные произведения, оперы, где необходимо следить за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записью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нотоносцах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предполагается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носить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выборочный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характер.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любого</w:t>
      </w:r>
    </w:p>
    <w:p w:rsidR="00F4790E" w:rsidRDefault="00C82DF0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объяснить,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обратить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внимание,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помогать ученикам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нотам.</w:t>
      </w:r>
    </w:p>
    <w:p w:rsidR="00F4790E" w:rsidRDefault="00C82DF0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Такая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систематическая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временем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выработать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стойкие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ассоциативные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образами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записью.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стороны,</w:t>
      </w:r>
    </w:p>
    <w:p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представляется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естественным,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стороны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проверить,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получается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учеников.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косвенно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проследить,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насколько внимательны ученики. Необходимо помнить о том, что слуховое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хрупко.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обеспечивается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длительностью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сосредоточенности.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звучащего музыкального произведения должен увеличиваться постепенно.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сосредоточения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поддержания (рассказ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разъяснение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привлечение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изобразительной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состояния, постановка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задач, переключение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внимания).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F4790E" w:rsidRDefault="00C82DF0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рассмотрели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иллюстрацию,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разобрали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нотный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пример,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сверили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написание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имен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фамилий,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названий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терминов,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нашли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определенную</w:t>
      </w:r>
    </w:p>
    <w:p w:rsidR="00F4790E" w:rsidRDefault="00C82DF0">
      <w:pPr>
        <w:pStyle w:val="cef1edeee2edeee9f2e5eaf1f2"/>
        <w:ind w:left="680" w:right="2523"/>
        <w:rPr>
          <w:rFonts w:cstheme="minorBidi"/>
        </w:rPr>
      </w:pPr>
      <w:r>
        <w:rPr>
          <w:rFonts w:ascii="Times New Roman" w:hAnsi="Times New Roman" w:cs="Times New Roman"/>
        </w:rPr>
        <w:t>информацию (даты,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перечисление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учебнику (например,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биографии,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использоваться учениками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Завершая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акцентировав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знаниях,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занятия.</w:t>
      </w:r>
    </w:p>
    <w:p w:rsidR="00F4790E" w:rsidRDefault="00C82DF0">
      <w:pPr>
        <w:pStyle w:val="cef1edeee2edeee9f2e5eaf1f2"/>
        <w:spacing w:before="1" w:after="0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Домашнее задание, которое ученики получают в конце урока, 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логично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вытекать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классе.  Ученикам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указать,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страницы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прочитать,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подчеркнуть, что они должны сделать на следующем уроке (рассказывать,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отвечать на вопросы, объяснять значение терминов, узнавать 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т.д.)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объяснить, 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сделать дома.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(внеаудиторная)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неделю.</w:t>
      </w:r>
    </w:p>
    <w:p w:rsidR="00F4790E" w:rsidRDefault="00C82DF0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делить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56"/>
        </w:rPr>
        <w:t xml:space="preserve"> </w:t>
      </w:r>
      <w:proofErr w:type="gramStart"/>
      <w:r>
        <w:rPr>
          <w:rFonts w:ascii="Times New Roman" w:hAnsi="Times New Roman" w:cs="Times New Roman"/>
        </w:rPr>
        <w:t>недели  от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Регулярная</w:t>
      </w:r>
    </w:p>
    <w:p w:rsidR="00F4790E" w:rsidRDefault="00F4790E">
      <w:pPr>
        <w:pStyle w:val="cef1edeee2edeee9f2e5eaf1f2"/>
        <w:ind w:left="680" w:right="2480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самостоятельная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 (соответствующие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учебниках),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сведений,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изучаемыми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темами,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тем.</w:t>
      </w:r>
    </w:p>
    <w:p w:rsidR="00F4790E" w:rsidRDefault="00C82DF0">
      <w:pPr>
        <w:pStyle w:val="c7e0e3eeebeee2eeea6"/>
        <w:numPr>
          <w:ilvl w:val="0"/>
          <w:numId w:val="1"/>
        </w:numPr>
        <w:spacing w:line="274" w:lineRule="exact"/>
        <w:ind w:left="74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F4790E" w:rsidRDefault="00C82DF0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Учебники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Аверьянова О.И. «Отечественная музыкальная литература ХХ века»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 для ДМШ (четвертый год обучения). М.: «Музыка», 2005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В.Н. «Музыкальная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учебник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(второй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обучения)»,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2002</w:t>
      </w:r>
    </w:p>
    <w:p w:rsidR="00F4790E" w:rsidRDefault="00C82DF0">
      <w:pPr>
        <w:pStyle w:val="cef1edeee2edeee9f2e5eaf1f2"/>
        <w:ind w:left="680" w:right="3631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Н.П. «Русская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2004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Владимиров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</w:t>
      </w:r>
    </w:p>
    <w:p w:rsidR="00F4790E" w:rsidRDefault="00C82DF0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(первый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предмету). М.: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2006</w:t>
      </w:r>
    </w:p>
    <w:p w:rsidR="00F4790E" w:rsidRDefault="00C82DF0">
      <w:pPr>
        <w:pStyle w:val="cef1edeee2edeee9f2e5eaf1f2"/>
        <w:ind w:left="680" w:right="273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Осовицкая</w:t>
      </w:r>
      <w:proofErr w:type="spell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З.Е.,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А.С.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Прохорова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И.А. «Музыкальная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стран»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«Музыка»,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Смирнова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Э.С.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«Русская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литература».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(третий 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пособия</w:t>
      </w:r>
    </w:p>
    <w:p w:rsidR="00F4790E" w:rsidRDefault="00C82DF0">
      <w:pPr>
        <w:pStyle w:val="cef1edeee2edeee9f2e5eaf1f2"/>
        <w:ind w:left="2301" w:right="3631" w:hanging="1621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Г.Ф.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зарубежной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</w:p>
    <w:p w:rsidR="00F4790E" w:rsidRDefault="00C82DF0">
      <w:pPr>
        <w:pStyle w:val="cef1edeee2edeee9f2e5eaf1f2"/>
        <w:ind w:left="2301"/>
        <w:rPr>
          <w:rFonts w:cstheme="minorBidi"/>
        </w:rPr>
      </w:pP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Калинина Г.Ф.,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Л.Н. Тесты по отечественной 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Островская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Я.Е.,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Фролова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А.,</w:t>
      </w:r>
      <w:r>
        <w:rPr>
          <w:rFonts w:ascii="Times New Roman" w:hAnsi="Times New Roman" w:cs="Times New Roman"/>
          <w:spacing w:val="57"/>
        </w:rPr>
        <w:t xml:space="preserve"> </w:t>
      </w:r>
      <w:proofErr w:type="spellStart"/>
      <w:r>
        <w:rPr>
          <w:rFonts w:ascii="Times New Roman" w:hAnsi="Times New Roman" w:cs="Times New Roman"/>
        </w:rPr>
        <w:t>Цес</w:t>
      </w:r>
      <w:proofErr w:type="spellEnd"/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Н.Н.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обучения).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С-Пб,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2012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Панова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Н.В.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(рабочая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тетрадь для 5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«Престо»,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2009</w:t>
      </w:r>
    </w:p>
    <w:p w:rsidR="00F4790E" w:rsidRDefault="00C82DF0">
      <w:pPr>
        <w:pStyle w:val="cef1edeee2edeee9f2e5eaf1f2"/>
        <w:ind w:left="680" w:right="3082"/>
        <w:rPr>
          <w:rFonts w:cstheme="minorBidi"/>
        </w:rPr>
      </w:pPr>
      <w:r>
        <w:rPr>
          <w:rFonts w:ascii="Times New Roman" w:hAnsi="Times New Roman" w:cs="Times New Roman"/>
        </w:rPr>
        <w:t>Панова Н.В. Русская музыкальная литература (рабочая тетрадь для 6-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.). I часть. М., «Престо», 2009; II часть. М., «Престо», 2010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Хрестоматии</w:t>
      </w:r>
    </w:p>
    <w:p w:rsidR="00F4790E" w:rsidRDefault="00C82DF0">
      <w:pPr>
        <w:pStyle w:val="cef1edeee2edeee9f2e5eaf1f2"/>
        <w:ind w:left="680" w:right="2907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 Владимиров В.Н., Лагутин А.М.: «Музыка», 1970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 ДМШ. Составитель Прохорова И.М.: «Музыка», 1990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6-7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ДМШ. Составители. Смирнова Э.С., </w:t>
      </w:r>
      <w:proofErr w:type="spellStart"/>
      <w:r>
        <w:rPr>
          <w:rFonts w:ascii="Times New Roman" w:hAnsi="Times New Roman" w:cs="Times New Roman"/>
        </w:rPr>
        <w:t>Самонов</w:t>
      </w:r>
      <w:proofErr w:type="spellEnd"/>
      <w:r>
        <w:rPr>
          <w:rFonts w:ascii="Times New Roman" w:hAnsi="Times New Roman" w:cs="Times New Roman"/>
        </w:rPr>
        <w:t xml:space="preserve"> А.М.: «Музыка», 1968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советского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периода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класса ДМШ. Составитель </w:t>
      </w:r>
      <w:proofErr w:type="spellStart"/>
      <w:r>
        <w:rPr>
          <w:rFonts w:ascii="Times New Roman" w:hAnsi="Times New Roman" w:cs="Times New Roman"/>
        </w:rPr>
        <w:t>Самонов</w:t>
      </w:r>
      <w:proofErr w:type="spellEnd"/>
      <w:r>
        <w:rPr>
          <w:rFonts w:ascii="Times New Roman" w:hAnsi="Times New Roman" w:cs="Times New Roman"/>
        </w:rPr>
        <w:t xml:space="preserve"> А.М.: «Музыка», 1993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 школе.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 1982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Лагутин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детской музыкальной школе (для музыкальных училищ). М., 2005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Е.Б.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пособие.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Росмэн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2001</w:t>
      </w:r>
    </w:p>
    <w:p w:rsidR="00F4790E" w:rsidRDefault="00C82DF0">
      <w:pPr>
        <w:pStyle w:val="cef1edeee2edeee9f2e5eaf1f2"/>
        <w:ind w:left="680" w:right="3254"/>
        <w:rPr>
          <w:rFonts w:cstheme="minorBidi"/>
        </w:rPr>
      </w:pPr>
      <w:r>
        <w:rPr>
          <w:rFonts w:ascii="Times New Roman" w:hAnsi="Times New Roman" w:cs="Times New Roman"/>
        </w:rPr>
        <w:t>Методические записки по вопросам музыкального образования. Сб.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статей,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вып.3. М.: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«Музыка»,1991</w:t>
      </w:r>
    </w:p>
    <w:p w:rsidR="00F4790E" w:rsidRDefault="00C82DF0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дополнительная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F4790E" w:rsidRDefault="00C82DF0">
      <w:pPr>
        <w:pStyle w:val="cef1edeee2edeee9f2e5eaf1f2"/>
        <w:ind w:left="680" w:right="3188"/>
        <w:rPr>
          <w:rFonts w:cstheme="minorBidi"/>
        </w:rPr>
      </w:pPr>
      <w:r>
        <w:rPr>
          <w:rFonts w:ascii="Times New Roman" w:hAnsi="Times New Roman" w:cs="Times New Roman"/>
        </w:rPr>
        <w:t xml:space="preserve">Всеобщая история музыки /авт.-сост. </w:t>
      </w:r>
      <w:proofErr w:type="spellStart"/>
      <w:r>
        <w:rPr>
          <w:rFonts w:ascii="Times New Roman" w:hAnsi="Times New Roman" w:cs="Times New Roman"/>
        </w:rPr>
        <w:t>А.Минакова</w:t>
      </w:r>
      <w:proofErr w:type="spellEnd"/>
      <w:r>
        <w:rPr>
          <w:rFonts w:ascii="Times New Roman" w:hAnsi="Times New Roman" w:cs="Times New Roman"/>
        </w:rPr>
        <w:t>, С. Минаков – М.: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Эксмо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2009.</w:t>
      </w:r>
    </w:p>
    <w:p w:rsidR="00F4790E" w:rsidRDefault="00F4790E">
      <w:pPr>
        <w:pStyle w:val="cef1edeee2edeee9f2e5eaf1f2"/>
        <w:ind w:left="680" w:right="3188"/>
        <w:rPr>
          <w:rFonts w:cstheme="minorBidi"/>
        </w:rPr>
        <w:sectPr w:rsidR="00F4790E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F4790E" w:rsidRDefault="00C82DF0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Жизни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музыкантов.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Эпоха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творчества:</w:t>
      </w:r>
    </w:p>
    <w:p w:rsidR="00F4790E" w:rsidRDefault="00C82DF0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вып.1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Роланд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Вернон.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А.Вивальди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И.С.Бах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В.А.Моцарт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Л.Бетховен</w:t>
      </w:r>
      <w:proofErr w:type="spellEnd"/>
      <w:r>
        <w:rPr>
          <w:rFonts w:ascii="Times New Roman" w:hAnsi="Times New Roman" w:cs="Times New Roman"/>
        </w:rPr>
        <w:t>;</w:t>
      </w:r>
    </w:p>
    <w:p w:rsidR="00F4790E" w:rsidRDefault="00C82DF0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вып.2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Роланд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Вернон.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Ф.Шопен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Дж.Верди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Дж.Гершвин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И.Стравинский</w:t>
      </w:r>
      <w:proofErr w:type="spellEnd"/>
      <w:r>
        <w:rPr>
          <w:rFonts w:ascii="Times New Roman" w:hAnsi="Times New Roman" w:cs="Times New Roman"/>
        </w:rPr>
        <w:t>;</w:t>
      </w:r>
    </w:p>
    <w:p w:rsidR="00F4790E" w:rsidRDefault="00C82DF0">
      <w:pPr>
        <w:pStyle w:val="cef1edeee2edeee9f2e5eaf1f2"/>
        <w:ind w:left="680" w:right="3295"/>
        <w:rPr>
          <w:rFonts w:cstheme="minorBidi"/>
        </w:rPr>
      </w:pPr>
      <w:r>
        <w:rPr>
          <w:rFonts w:ascii="Times New Roman" w:hAnsi="Times New Roman" w:cs="Times New Roman"/>
        </w:rPr>
        <w:t>вып.3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Николай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Осипов.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</w:rPr>
        <w:t>М.Глинка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П.Чайковский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М.Мусоргский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Н.Римский</w:t>
      </w:r>
      <w:proofErr w:type="spellEnd"/>
      <w:r>
        <w:rPr>
          <w:rFonts w:ascii="Times New Roman" w:hAnsi="Times New Roman" w:cs="Times New Roman"/>
        </w:rPr>
        <w:t>-Корсаков.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Изд-во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Поматур</w:t>
      </w:r>
      <w:proofErr w:type="spellEnd"/>
      <w:r>
        <w:rPr>
          <w:rFonts w:ascii="Times New Roman" w:hAnsi="Times New Roman" w:cs="Times New Roman"/>
        </w:rPr>
        <w:t>».</w:t>
      </w:r>
    </w:p>
    <w:p w:rsidR="00F4790E" w:rsidRDefault="00C82DF0">
      <w:pPr>
        <w:pStyle w:val="c7e0e3eeebeee2eeea6"/>
        <w:numPr>
          <w:ilvl w:val="0"/>
          <w:numId w:val="1"/>
        </w:numPr>
        <w:ind w:left="418" w:right="39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Библиографический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список</w:t>
      </w:r>
    </w:p>
    <w:p w:rsidR="00F4790E" w:rsidRDefault="00F4790E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1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Александрова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внутренняя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29-31.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просвещении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образовании.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М.,1965.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Белякаева</w:t>
      </w:r>
      <w:proofErr w:type="spellEnd"/>
      <w:r>
        <w:rPr>
          <w:rFonts w:ascii="Times New Roman" w:hAnsi="Times New Roman" w:cs="Times New Roman"/>
        </w:rPr>
        <w:t>-Казанская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Силуэты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Петербурга.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Лениздат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Брянцева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стран: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ДМШ: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 предмету.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Булучевский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Краткий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учащихся.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Гроссман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 Первая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книжка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1976.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Васина-Гроссман 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музыкантах.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Волкова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Казанцева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воспитания.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тр. /РАМ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Гнесиных,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131,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1994.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 31-47.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Гивенталь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И..</w:t>
      </w:r>
      <w:proofErr w:type="gramEnd"/>
      <w:r>
        <w:rPr>
          <w:rFonts w:ascii="Times New Roman" w:hAnsi="Times New Roman" w:cs="Times New Roman"/>
        </w:rPr>
        <w:t xml:space="preserve"> Методика обучения музыкальной литературе в училище: учебное пособие.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Кадцын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слушателя.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литературе.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I-III.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Егорова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литературе.</w:t>
      </w:r>
      <w:r>
        <w:rPr>
          <w:rFonts w:ascii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отечественной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века. 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Мировая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культуре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стран.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Козлова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Н.П.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ДМШ.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2007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4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Лисянская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музыкальных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отделений школ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М.,1988.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Михеева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рассказах.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 w:line="228" w:lineRule="auto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Осовицкая</w:t>
      </w:r>
      <w:proofErr w:type="spellEnd"/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З.,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Казаринова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преподавателей ДМШ.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Привалов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литература.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2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Роллан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месте</w:t>
      </w:r>
      <w:proofErr w:type="gramEnd"/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занимаемом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всеобщей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</w:rPr>
        <w:t>Даттель</w:t>
      </w:r>
      <w:proofErr w:type="spellEnd"/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путешествие.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С. 10-22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Финкельштейн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Занимательное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картинками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фантазиями.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5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Фрумкис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1978.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3" w:line="293" w:lineRule="exact"/>
        <w:ind w:left="1963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Хитц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М.,1990.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line="293" w:lineRule="exact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симфонического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1983.</w:t>
      </w:r>
    </w:p>
    <w:p w:rsidR="00F4790E" w:rsidRDefault="00C82DF0">
      <w:pPr>
        <w:pStyle w:val="a3"/>
        <w:numPr>
          <w:ilvl w:val="0"/>
          <w:numId w:val="11"/>
        </w:numPr>
        <w:tabs>
          <w:tab w:val="left" w:pos="1042"/>
        </w:tabs>
        <w:spacing w:before="1" w:line="228" w:lineRule="auto"/>
        <w:ind w:left="1963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Ч.2.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Архитектура,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изобразительное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декоративно-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прикладное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XVII 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1999.</w:t>
      </w:r>
    </w:p>
    <w:p w:rsidR="00F4790E" w:rsidRDefault="00C82DF0">
      <w:pPr>
        <w:pStyle w:val="a3"/>
        <w:numPr>
          <w:ilvl w:val="0"/>
          <w:numId w:val="2"/>
        </w:numPr>
        <w:tabs>
          <w:tab w:val="left" w:pos="1041"/>
        </w:tabs>
        <w:ind w:left="1981"/>
        <w:rPr>
          <w:rFonts w:cstheme="minorBidi"/>
        </w:rPr>
      </w:pPr>
      <w:r>
        <w:rPr>
          <w:rFonts w:ascii="Times New Roman" w:hAnsi="Times New Roman" w:cs="Times New Roman"/>
        </w:rPr>
        <w:t>Энциклопедия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искусство.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Ч.3.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Кино.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М.,2000.</w:t>
      </w:r>
    </w:p>
    <w:sectPr w:rsidR="00F4790E">
      <w:pgSz w:w="11906" w:h="16850"/>
      <w:pgMar w:top="780" w:right="46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0E" w:rsidRDefault="00C82DF0">
      <w:r>
        <w:separator/>
      </w:r>
    </w:p>
  </w:endnote>
  <w:endnote w:type="continuationSeparator" w:id="0">
    <w:p w:rsidR="00F4790E" w:rsidRDefault="00C8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0E" w:rsidRDefault="00C82DF0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F4790E" w:rsidRDefault="00C8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7"/>
      <w:numFmt w:val="decimal"/>
      <w:lvlText w:val="%1."/>
      <w:lvlJc w:val="left"/>
      <w:pPr>
        <w:ind w:left="1040" w:hanging="360"/>
      </w:pPr>
      <w:rPr>
        <w:rFonts w:ascii="Times New Roman" w:eastAsia="Times New Roman" w:cs="Times New Roman"/>
        <w:sz w:val="24"/>
      </w:rPr>
    </w:lvl>
    <w:lvl w:ilvl="1">
      <w:start w:val="1"/>
      <w:numFmt w:val="upperRoman"/>
      <w:lvlText w:val="%2."/>
      <w:lvlJc w:val="left"/>
      <w:pPr>
        <w:ind w:left="1502" w:hanging="708"/>
      </w:pPr>
      <w:rPr>
        <w:rFonts w:eastAsia="Times New Roman" w:cs="Times New Roman"/>
      </w:rPr>
    </w:lvl>
    <w:lvl w:ilvl="2">
      <w:start w:val="1"/>
      <w:numFmt w:val="bullet"/>
      <w:lvlText w:val="-"/>
      <w:lvlJc w:val="left"/>
      <w:pPr>
        <w:ind w:left="1624" w:hanging="132"/>
      </w:pPr>
      <w:rPr>
        <w:rFonts w:ascii="Liberation Serif"/>
      </w:rPr>
    </w:lvl>
    <w:lvl w:ilvl="3">
      <w:start w:val="1"/>
      <w:numFmt w:val="bullet"/>
      <w:lvlText w:val=""/>
      <w:lvlJc w:val="left"/>
      <w:pPr>
        <w:ind w:left="164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968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296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25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53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282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520" w:hanging="132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561" w:hanging="1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603" w:hanging="13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45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87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729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71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13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55" w:hanging="132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1221" w:hanging="822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2191" w:hanging="822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163" w:hanging="82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135" w:hanging="82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107" w:hanging="82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79" w:hanging="82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51" w:hanging="82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23" w:hanging="82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95" w:hanging="822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ind w:left="598" w:hanging="199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633" w:hanging="199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667" w:hanging="19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01" w:hanging="19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35" w:hanging="19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769" w:hanging="19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03" w:hanging="19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37" w:hanging="19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71" w:hanging="199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00" w:hanging="301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1453" w:hanging="30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07" w:hanging="30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61" w:hanging="30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15" w:hanging="30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69" w:hanging="30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23" w:hanging="30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77" w:hanging="30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31" w:hanging="301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ind w:left="680" w:hanging="32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3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32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884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88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89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9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0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1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2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7" w:hanging="204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1022" w:hanging="361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01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0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95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87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7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1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3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5" w:hanging="361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ind w:left="1022" w:hanging="361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01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0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95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87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7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1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3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5" w:hanging="361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022" w:hanging="54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011" w:hanging="54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003" w:hanging="54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95" w:hanging="54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87" w:hanging="54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79" w:hanging="54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1" w:hanging="54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3" w:hanging="54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5" w:hanging="541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029" w:hanging="36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019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009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99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8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9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9" w:hanging="361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decimal"/>
      <w:lvlText w:val="%2"/>
      <w:lvlJc w:val="left"/>
      <w:pPr>
        <w:ind w:left="4637" w:hanging="240"/>
      </w:pPr>
    </w:lvl>
    <w:lvl w:ilvl="2">
      <w:start w:val="1"/>
      <w:numFmt w:val="bullet"/>
      <w:lvlText w:val=""/>
      <w:lvlJc w:val="left"/>
      <w:pPr>
        <w:ind w:left="5339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603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3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3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3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9" w:hanging="24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2"/>
      <w:numFmt w:val="decimal"/>
      <w:lvlText w:val="%1"/>
      <w:lvlJc w:val="left"/>
      <w:pPr>
        <w:ind w:left="108" w:hanging="380"/>
      </w:pPr>
    </w:lvl>
    <w:lvl w:ilvl="1">
      <w:start w:val="1"/>
      <w:numFmt w:val="decimal"/>
      <w:lvlText w:val="%1.%2"/>
      <w:lvlJc w:val="left"/>
      <w:pPr>
        <w:ind w:left="108" w:hanging="38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380"/>
      </w:pPr>
      <w:rPr>
        <w:rFonts w:ascii="Liberation Serif"/>
      </w:rPr>
    </w:lvl>
    <w:lvl w:ilvl="3">
      <w:numFmt w:val="bullet"/>
      <w:lvlText w:val="•"/>
      <w:lvlJc w:val="left"/>
      <w:pPr>
        <w:ind w:left="2644" w:hanging="38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38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38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38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38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380"/>
      </w:pPr>
      <w:rPr>
        <w:rFonts w:ascii="Liberation Serif" w:hAnsi="Liberation Serif"/>
      </w:rPr>
    </w:lvl>
  </w:abstractNum>
  <w:abstractNum w:abstractNumId="16" w15:restartNumberingAfterBreak="0">
    <w:nsid w:val="00000011"/>
    <w:multiLevelType w:val="multilevel"/>
    <w:tmpl w:val="00000011"/>
    <w:lvl w:ilvl="0">
      <w:start w:val="4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17" w15:restartNumberingAfterBreak="0">
    <w:nsid w:val="00000012"/>
    <w:multiLevelType w:val="multilevel"/>
    <w:tmpl w:val="00000012"/>
    <w:lvl w:ilvl="0">
      <w:start w:val="9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18" w15:restartNumberingAfterBreak="0">
    <w:nsid w:val="00000013"/>
    <w:multiLevelType w:val="multilevel"/>
    <w:tmpl w:val="00000013"/>
    <w:lvl w:ilvl="0">
      <w:start w:val="10"/>
      <w:numFmt w:val="decimal"/>
      <w:lvlText w:val="%1"/>
      <w:lvlJc w:val="left"/>
      <w:pPr>
        <w:ind w:left="108" w:hanging="499"/>
      </w:pPr>
    </w:lvl>
    <w:lvl w:ilvl="1">
      <w:start w:val="1"/>
      <w:numFmt w:val="decimal"/>
      <w:lvlText w:val="%1.%2"/>
      <w:lvlJc w:val="left"/>
      <w:pPr>
        <w:ind w:left="108" w:hanging="499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99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99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99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99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99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99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99"/>
      </w:pPr>
      <w:rPr>
        <w:rFonts w:ascii="Liberation Serif" w:hAnsi="Liberation Serif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ind w:left="588" w:hanging="480"/>
      </w:pPr>
    </w:lvl>
    <w:lvl w:ilvl="1">
      <w:start w:val="1"/>
      <w:numFmt w:val="decimal"/>
      <w:lvlText w:val="%1.%2"/>
      <w:lvlJc w:val="left"/>
      <w:pPr>
        <w:ind w:left="588" w:hanging="480"/>
      </w:pPr>
    </w:lvl>
    <w:lvl w:ilvl="2">
      <w:numFmt w:val="bullet"/>
      <w:lvlText w:val="•"/>
      <w:lvlJc w:val="left"/>
      <w:pPr>
        <w:ind w:left="2180" w:hanging="48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2980" w:hanging="48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80" w:hanging="48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80" w:hanging="48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80" w:hanging="48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80" w:hanging="48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80" w:hanging="480"/>
      </w:pPr>
      <w:rPr>
        <w:rFonts w:ascii="Liberation Serif" w:hAnsi="Liberation Serif"/>
      </w:rPr>
    </w:lvl>
  </w:abstractNum>
  <w:abstractNum w:abstractNumId="20" w15:restartNumberingAfterBreak="0">
    <w:nsid w:val="00000015"/>
    <w:multiLevelType w:val="multilevel"/>
    <w:tmpl w:val="00000015"/>
    <w:lvl w:ilvl="0">
      <w:start w:val="2"/>
      <w:numFmt w:val="decimal"/>
      <w:lvlText w:val="%1"/>
      <w:lvlJc w:val="left"/>
      <w:pPr>
        <w:ind w:left="108" w:hanging="499"/>
      </w:pPr>
    </w:lvl>
    <w:lvl w:ilvl="1">
      <w:start w:val="1"/>
      <w:numFmt w:val="decimal"/>
      <w:lvlText w:val="%1.%2"/>
      <w:lvlJc w:val="left"/>
      <w:pPr>
        <w:ind w:left="108" w:hanging="499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99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99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99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99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99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99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99"/>
      </w:pPr>
      <w:rPr>
        <w:rFonts w:ascii="Liberation Serif" w:hAnsi="Liberation Serif"/>
      </w:rPr>
    </w:lvl>
  </w:abstractNum>
  <w:abstractNum w:abstractNumId="21" w15:restartNumberingAfterBreak="0">
    <w:nsid w:val="00000016"/>
    <w:multiLevelType w:val="multilevel"/>
    <w:tmpl w:val="00000016"/>
    <w:lvl w:ilvl="0">
      <w:start w:val="4"/>
      <w:numFmt w:val="decimal"/>
      <w:lvlText w:val="%1"/>
      <w:lvlJc w:val="left"/>
      <w:pPr>
        <w:ind w:left="108" w:hanging="403"/>
      </w:pPr>
    </w:lvl>
    <w:lvl w:ilvl="1">
      <w:start w:val="1"/>
      <w:numFmt w:val="decimal"/>
      <w:lvlText w:val="%1.%2"/>
      <w:lvlJc w:val="left"/>
      <w:pPr>
        <w:ind w:left="108" w:hanging="403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03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03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03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03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03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03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03"/>
      </w:pPr>
      <w:rPr>
        <w:rFonts w:ascii="Liberation Serif" w:hAnsi="Liberation Serif"/>
      </w:rPr>
    </w:lvl>
  </w:abstractNum>
  <w:abstractNum w:abstractNumId="22" w15:restartNumberingAfterBreak="0">
    <w:nsid w:val="00000017"/>
    <w:multiLevelType w:val="multilevel"/>
    <w:tmpl w:val="00000017"/>
    <w:lvl w:ilvl="0">
      <w:start w:val="5"/>
      <w:numFmt w:val="decimal"/>
      <w:lvlText w:val="%1"/>
      <w:lvlJc w:val="left"/>
      <w:pPr>
        <w:ind w:left="108" w:hanging="480"/>
      </w:pPr>
    </w:lvl>
    <w:lvl w:ilvl="1">
      <w:start w:val="1"/>
      <w:numFmt w:val="decimal"/>
      <w:lvlText w:val="%1.%2"/>
      <w:lvlJc w:val="left"/>
      <w:pPr>
        <w:ind w:left="108" w:hanging="48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80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8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8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8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8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8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80"/>
      </w:pPr>
      <w:rPr>
        <w:rFonts w:ascii="Liberation Serif" w:hAnsi="Liberation Serif"/>
      </w:rPr>
    </w:lvl>
  </w:abstractNum>
  <w:abstractNum w:abstractNumId="23" w15:restartNumberingAfterBreak="0">
    <w:nsid w:val="00000018"/>
    <w:multiLevelType w:val="multilevel"/>
    <w:tmpl w:val="00000018"/>
    <w:lvl w:ilvl="0">
      <w:start w:val="6"/>
      <w:numFmt w:val="decimal"/>
      <w:lvlText w:val="%1"/>
      <w:lvlJc w:val="left"/>
      <w:pPr>
        <w:ind w:left="108" w:hanging="451"/>
      </w:pPr>
    </w:lvl>
    <w:lvl w:ilvl="1">
      <w:start w:val="1"/>
      <w:numFmt w:val="decimal"/>
      <w:lvlText w:val="%1.%2"/>
      <w:lvlJc w:val="left"/>
      <w:pPr>
        <w:ind w:left="108" w:hanging="451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451"/>
      </w:pPr>
      <w:rPr>
        <w:rFonts w:ascii="Liberation Serif"/>
      </w:rPr>
    </w:lvl>
    <w:lvl w:ilvl="3">
      <w:numFmt w:val="bullet"/>
      <w:lvlText w:val="•"/>
      <w:lvlJc w:val="left"/>
      <w:pPr>
        <w:ind w:left="2644" w:hanging="451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451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451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451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451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451"/>
      </w:pPr>
      <w:rPr>
        <w:rFonts w:ascii="Liberation Serif" w:hAnsi="Liberation Serif"/>
      </w:rPr>
    </w:lvl>
  </w:abstractNum>
  <w:abstractNum w:abstractNumId="24" w15:restartNumberingAfterBreak="0">
    <w:nsid w:val="00000019"/>
    <w:multiLevelType w:val="multilevel"/>
    <w:tmpl w:val="00000019"/>
    <w:lvl w:ilvl="0">
      <w:start w:val="2"/>
      <w:numFmt w:val="decimal"/>
      <w:lvlText w:val="%1"/>
      <w:lvlJc w:val="left"/>
      <w:pPr>
        <w:ind w:left="108" w:hanging="394"/>
      </w:pPr>
    </w:lvl>
    <w:lvl w:ilvl="1">
      <w:start w:val="1"/>
      <w:numFmt w:val="decimal"/>
      <w:lvlText w:val="%1.%2"/>
      <w:lvlJc w:val="left"/>
      <w:pPr>
        <w:ind w:left="108" w:hanging="394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394"/>
      </w:pPr>
      <w:rPr>
        <w:rFonts w:ascii="Liberation Serif"/>
      </w:rPr>
    </w:lvl>
    <w:lvl w:ilvl="3">
      <w:numFmt w:val="bullet"/>
      <w:lvlText w:val="•"/>
      <w:lvlJc w:val="left"/>
      <w:pPr>
        <w:ind w:left="2644" w:hanging="394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394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394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394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394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394"/>
      </w:pPr>
      <w:rPr>
        <w:rFonts w:ascii="Liberation Serif" w:hAnsi="Liberation Serif"/>
      </w:rPr>
    </w:lvl>
  </w:abstractNum>
  <w:abstractNum w:abstractNumId="25" w15:restartNumberingAfterBreak="0">
    <w:nsid w:val="0000001A"/>
    <w:multiLevelType w:val="multilevel"/>
    <w:tmpl w:val="0000001A"/>
    <w:lvl w:ilvl="0">
      <w:start w:val="3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26" w15:restartNumberingAfterBreak="0">
    <w:nsid w:val="0000001B"/>
    <w:multiLevelType w:val="multilevel"/>
    <w:tmpl w:val="0000001B"/>
    <w:lvl w:ilvl="0">
      <w:start w:val="9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27" w15:restartNumberingAfterBreak="0">
    <w:nsid w:val="0000001C"/>
    <w:multiLevelType w:val="multilevel"/>
    <w:tmpl w:val="0000001C"/>
    <w:lvl w:ilvl="0">
      <w:start w:val="10"/>
      <w:numFmt w:val="decimal"/>
      <w:lvlText w:val="%1"/>
      <w:lvlJc w:val="left"/>
      <w:pPr>
        <w:ind w:left="588" w:hanging="480"/>
      </w:p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180" w:hanging="480"/>
      </w:pPr>
      <w:rPr>
        <w:rFonts w:ascii="Liberation Serif"/>
      </w:rPr>
    </w:lvl>
    <w:lvl w:ilvl="3">
      <w:numFmt w:val="bullet"/>
      <w:lvlText w:val="•"/>
      <w:lvlJc w:val="left"/>
      <w:pPr>
        <w:ind w:left="2980" w:hanging="48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80" w:hanging="48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80" w:hanging="48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80" w:hanging="48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80" w:hanging="48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80" w:hanging="480"/>
      </w:pPr>
      <w:rPr>
        <w:rFonts w:ascii="Liberation Serif" w:hAnsi="Liberation Serif"/>
      </w:rPr>
    </w:lvl>
  </w:abstractNum>
  <w:abstractNum w:abstractNumId="28" w15:restartNumberingAfterBreak="0">
    <w:nsid w:val="0000001D"/>
    <w:multiLevelType w:val="multilevel"/>
    <w:tmpl w:val="0000001D"/>
    <w:lvl w:ilvl="0">
      <w:start w:val="3"/>
      <w:numFmt w:val="decimal"/>
      <w:lvlText w:val="%1"/>
      <w:lvlJc w:val="left"/>
      <w:pPr>
        <w:ind w:left="108" w:hanging="545"/>
      </w:pPr>
    </w:lvl>
    <w:lvl w:ilvl="1">
      <w:start w:val="1"/>
      <w:numFmt w:val="decimal"/>
      <w:lvlText w:val="%1.%2"/>
      <w:lvlJc w:val="left"/>
      <w:pPr>
        <w:ind w:left="108" w:hanging="545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545"/>
      </w:pPr>
      <w:rPr>
        <w:rFonts w:ascii="Liberation Serif"/>
      </w:rPr>
    </w:lvl>
    <w:lvl w:ilvl="3">
      <w:numFmt w:val="bullet"/>
      <w:lvlText w:val="•"/>
      <w:lvlJc w:val="left"/>
      <w:pPr>
        <w:ind w:left="2644" w:hanging="545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545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545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545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545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545"/>
      </w:pPr>
      <w:rPr>
        <w:rFonts w:ascii="Liberation Serif" w:hAnsi="Liberation Serif"/>
      </w:rPr>
    </w:lvl>
  </w:abstractNum>
  <w:abstractNum w:abstractNumId="29" w15:restartNumberingAfterBreak="0">
    <w:nsid w:val="0000001E"/>
    <w:multiLevelType w:val="multilevel"/>
    <w:tmpl w:val="0000001E"/>
    <w:lvl w:ilvl="0">
      <w:start w:val="4"/>
      <w:numFmt w:val="decimal"/>
      <w:lvlText w:val="%1"/>
      <w:lvlJc w:val="left"/>
      <w:pPr>
        <w:ind w:left="108" w:hanging="504"/>
      </w:pPr>
    </w:lvl>
    <w:lvl w:ilvl="1">
      <w:start w:val="1"/>
      <w:numFmt w:val="decimal"/>
      <w:lvlText w:val="%1.%2"/>
      <w:lvlJc w:val="left"/>
      <w:pPr>
        <w:ind w:left="108" w:hanging="504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504"/>
      </w:pPr>
      <w:rPr>
        <w:rFonts w:ascii="Liberation Serif"/>
      </w:rPr>
    </w:lvl>
    <w:lvl w:ilvl="3">
      <w:numFmt w:val="bullet"/>
      <w:lvlText w:val="•"/>
      <w:lvlJc w:val="left"/>
      <w:pPr>
        <w:ind w:left="2644" w:hanging="504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504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504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504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504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504"/>
      </w:pPr>
      <w:rPr>
        <w:rFonts w:ascii="Liberation Serif" w:hAnsi="Liberation Serif"/>
      </w:rPr>
    </w:lvl>
  </w:abstractNum>
  <w:abstractNum w:abstractNumId="30" w15:restartNumberingAfterBreak="0">
    <w:nsid w:val="0000001F"/>
    <w:multiLevelType w:val="multilevel"/>
    <w:tmpl w:val="0000001F"/>
    <w:lvl w:ilvl="0">
      <w:start w:val="5"/>
      <w:numFmt w:val="decimal"/>
      <w:lvlText w:val="%1"/>
      <w:lvlJc w:val="left"/>
      <w:pPr>
        <w:ind w:left="108" w:hanging="526"/>
      </w:pPr>
    </w:lvl>
    <w:lvl w:ilvl="1">
      <w:start w:val="1"/>
      <w:numFmt w:val="decimal"/>
      <w:lvlText w:val="%1.%2"/>
      <w:lvlJc w:val="left"/>
      <w:pPr>
        <w:ind w:left="108" w:hanging="526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1796" w:hanging="526"/>
      </w:pPr>
      <w:rPr>
        <w:rFonts w:ascii="Liberation Serif"/>
      </w:rPr>
    </w:lvl>
    <w:lvl w:ilvl="3">
      <w:numFmt w:val="bullet"/>
      <w:lvlText w:val="•"/>
      <w:lvlJc w:val="left"/>
      <w:pPr>
        <w:ind w:left="2644" w:hanging="526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492" w:hanging="526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340" w:hanging="526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188" w:hanging="526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036" w:hanging="526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884" w:hanging="526"/>
      </w:pPr>
      <w:rPr>
        <w:rFonts w:ascii="Liberation Serif" w:hAnsi="Liberation Serif"/>
      </w:rPr>
    </w:lvl>
  </w:abstractNum>
  <w:abstractNum w:abstractNumId="31" w15:restartNumberingAfterBreak="0">
    <w:nsid w:val="00000020"/>
    <w:multiLevelType w:val="multilevel"/>
    <w:tmpl w:val="00000020"/>
    <w:lvl w:ilvl="0">
      <w:start w:val="5"/>
      <w:numFmt w:val="decimal"/>
      <w:lvlText w:val="%1"/>
      <w:lvlJc w:val="left"/>
      <w:pPr>
        <w:ind w:left="468" w:hanging="360"/>
      </w:p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32" w15:restartNumberingAfterBreak="0">
    <w:nsid w:val="00000021"/>
    <w:multiLevelType w:val="multilevel"/>
    <w:tmpl w:val="00000021"/>
    <w:lvl w:ilvl="0">
      <w:start w:val="8"/>
      <w:numFmt w:val="decimal"/>
      <w:lvlText w:val="%1"/>
      <w:lvlJc w:val="left"/>
      <w:pPr>
        <w:ind w:left="468" w:hanging="360"/>
      </w:pPr>
    </w:lvl>
    <w:lvl w:ilvl="1">
      <w:start w:val="2"/>
      <w:numFmt w:val="decimal"/>
      <w:lvlText w:val="%1.%2"/>
      <w:lvlJc w:val="left"/>
      <w:pPr>
        <w:ind w:left="468" w:hanging="360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084" w:hanging="360"/>
      </w:pPr>
      <w:rPr>
        <w:rFonts w:ascii="Liberation Serif"/>
      </w:rPr>
    </w:lvl>
    <w:lvl w:ilvl="3">
      <w:numFmt w:val="bullet"/>
      <w:lvlText w:val="•"/>
      <w:lvlJc w:val="left"/>
      <w:pPr>
        <w:ind w:left="289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708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332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144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6956" w:hanging="360"/>
      </w:pPr>
      <w:rPr>
        <w:rFonts w:ascii="Liberation Serif" w:hAnsi="Liberation Serif"/>
      </w:rPr>
    </w:lvl>
  </w:abstractNum>
  <w:abstractNum w:abstractNumId="33" w15:restartNumberingAfterBreak="0">
    <w:nsid w:val="00000022"/>
    <w:multiLevelType w:val="multilevel"/>
    <w:tmpl w:val="00000022"/>
    <w:lvl w:ilvl="0">
      <w:start w:val="10"/>
      <w:numFmt w:val="decimal"/>
      <w:lvlText w:val="%1"/>
      <w:lvlJc w:val="left"/>
      <w:pPr>
        <w:ind w:left="681" w:hanging="574"/>
      </w:pPr>
    </w:lvl>
    <w:lvl w:ilvl="1">
      <w:start w:val="1"/>
      <w:numFmt w:val="decimal"/>
      <w:lvlText w:val="%1.%2"/>
      <w:lvlJc w:val="left"/>
      <w:pPr>
        <w:ind w:left="681" w:hanging="574"/>
      </w:pPr>
      <w:rPr>
        <w:rFonts w:ascii="Times New Roman" w:eastAsia="Times New Roman" w:cs="Times New Roman"/>
        <w:sz w:val="24"/>
      </w:rPr>
    </w:lvl>
    <w:lvl w:ilvl="2">
      <w:numFmt w:val="bullet"/>
      <w:lvlText w:val="•"/>
      <w:lvlJc w:val="left"/>
      <w:pPr>
        <w:ind w:left="2260" w:hanging="574"/>
      </w:pPr>
      <w:rPr>
        <w:rFonts w:ascii="Liberation Serif"/>
      </w:rPr>
    </w:lvl>
    <w:lvl w:ilvl="3">
      <w:numFmt w:val="bullet"/>
      <w:lvlText w:val="•"/>
      <w:lvlJc w:val="left"/>
      <w:pPr>
        <w:ind w:left="3050" w:hanging="574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840" w:hanging="574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630" w:hanging="574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420" w:hanging="574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210" w:hanging="574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7000" w:hanging="574"/>
      </w:pPr>
      <w:rPr>
        <w:rFonts w:ascii="Liberation Serif" w:hAnsi="Liberation Serif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ind w:left="1041" w:hanging="361"/>
      </w:pPr>
      <w:rPr>
        <w:rFonts w:ascii="Times New Roman"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389" w:hanging="348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442" w:hanging="348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504" w:hanging="3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66" w:hanging="3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28" w:hanging="3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90" w:hanging="3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52" w:hanging="3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14" w:hanging="348"/>
      </w:pPr>
      <w:rPr>
        <w:rFonts w:ascii="Symbol" w:hAnsi="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–"/>
      <w:lvlJc w:val="left"/>
      <w:pPr>
        <w:ind w:left="680" w:hanging="181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81"/>
      </w:pPr>
      <w:rPr>
        <w:rFonts w:ascii="Symbol" w:hAnsi="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2301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316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402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89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75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61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34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211" w:hanging="360"/>
      </w:pPr>
      <w:rPr>
        <w:rFonts w:ascii="Symbol" w:hAnsi="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lvl w:ilvl="0">
      <w:start w:val="4"/>
      <w:numFmt w:val="upperRoman"/>
      <w:lvlText w:val="%1."/>
      <w:lvlJc w:val="left"/>
      <w:pPr>
        <w:ind w:left="680" w:hanging="447"/>
      </w:pPr>
    </w:lvl>
    <w:lvl w:ilvl="1">
      <w:start w:val="1"/>
      <w:numFmt w:val="bullet"/>
      <w:lvlText w:val=""/>
      <w:lvlJc w:val="left"/>
      <w:pPr>
        <w:ind w:left="1705" w:hanging="44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44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44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44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44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4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44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447"/>
      </w:pPr>
      <w:rPr>
        <w:rFonts w:ascii="Symbol" w:hAnsi="Symbol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-"/>
      <w:lvlJc w:val="left"/>
      <w:pPr>
        <w:ind w:left="680" w:hanging="143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4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4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4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4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4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4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4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43"/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ind w:left="920" w:hanging="240"/>
      </w:p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F0"/>
    <w:rsid w:val="00321F9E"/>
    <w:rsid w:val="00C82DF0"/>
    <w:rsid w:val="00F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532F2"/>
  <w14:defaultImageDpi w14:val="0"/>
  <w15:docId w15:val="{DDC48D43-01DD-475D-8E3E-057B608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0z1">
    <w:name w:val="WW8Num50z1"/>
    <w:uiPriority w:val="99"/>
    <w:rPr>
      <w:rFonts w:eastAsia="Times New Roman"/>
      <w:b/>
      <w:bCs/>
      <w:w w:val="99"/>
    </w:rPr>
  </w:style>
  <w:style w:type="character" w:customStyle="1" w:styleId="WW8Num50z2">
    <w:name w:val="WW8Num50z2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70z0">
    <w:name w:val="WW8Num70z0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71z0">
    <w:name w:val="WW8Num71z0"/>
    <w:uiPriority w:val="99"/>
    <w:rPr>
      <w:rFonts w:eastAsia="Times New Roman"/>
      <w:b/>
      <w:bCs/>
      <w:w w:val="99"/>
    </w:rPr>
  </w:style>
  <w:style w:type="character" w:customStyle="1" w:styleId="WW8Num69z0">
    <w:name w:val="WW8Num69z0"/>
    <w:uiPriority w:val="99"/>
    <w:rPr>
      <w:rFonts w:eastAsia="Times New Roman"/>
      <w:spacing w:val="-4"/>
    </w:rPr>
  </w:style>
  <w:style w:type="character" w:customStyle="1" w:styleId="WW8Num67z0">
    <w:name w:val="WW8Num67z0"/>
    <w:uiPriority w:val="99"/>
    <w:rPr>
      <w:rFonts w:ascii="Times New Roman" w:eastAsia="Times New Roman" w:cs="Times New Roman"/>
    </w:rPr>
  </w:style>
  <w:style w:type="character" w:customStyle="1" w:styleId="WW8Num68z0">
    <w:name w:val="WW8Num68z0"/>
    <w:uiPriority w:val="99"/>
    <w:rPr>
      <w:rFonts w:eastAsia="Times New Roman"/>
    </w:rPr>
  </w:style>
  <w:style w:type="character" w:customStyle="1" w:styleId="WW8Num66z0">
    <w:name w:val="WW8Num66z0"/>
    <w:uiPriority w:val="99"/>
    <w:rPr>
      <w:rFonts w:ascii="Times New Roman" w:eastAsia="Times New Roman" w:cs="Times New Roman"/>
      <w:w w:val="99"/>
    </w:rPr>
  </w:style>
  <w:style w:type="character" w:customStyle="1" w:styleId="WW8Num65z0">
    <w:name w:val="WW8Num65z0"/>
    <w:uiPriority w:val="99"/>
    <w:rPr>
      <w:rFonts w:ascii="Times New Roman" w:eastAsia="Times New Roman" w:cs="Times New Roman"/>
    </w:rPr>
  </w:style>
  <w:style w:type="character" w:customStyle="1" w:styleId="WW8Num64z0">
    <w:name w:val="WW8Num64z0"/>
    <w:uiPriority w:val="99"/>
    <w:rPr>
      <w:rFonts w:ascii="Times New Roman" w:eastAsia="Times New Roman" w:cs="Times New Roman"/>
    </w:rPr>
  </w:style>
  <w:style w:type="character" w:customStyle="1" w:styleId="WW8Num61z0">
    <w:name w:val="WW8Num61z0"/>
    <w:uiPriority w:val="99"/>
    <w:rPr>
      <w:rFonts w:eastAsia="Times New Roman"/>
    </w:rPr>
  </w:style>
  <w:style w:type="character" w:customStyle="1" w:styleId="WW8Num60z0">
    <w:name w:val="WW8Num60z0"/>
    <w:uiPriority w:val="99"/>
    <w:rPr>
      <w:rFonts w:eastAsia="Times New Roman"/>
    </w:rPr>
  </w:style>
  <w:style w:type="character" w:customStyle="1" w:styleId="WW8Num178z0">
    <w:name w:val="WW8Num178z0"/>
    <w:uiPriority w:val="99"/>
    <w:rPr>
      <w:rFonts w:eastAsia="Times New Roman"/>
      <w:spacing w:val="-1"/>
    </w:rPr>
  </w:style>
  <w:style w:type="character" w:customStyle="1" w:styleId="WW8Num178z1">
    <w:name w:val="WW8Num178z1"/>
    <w:uiPriority w:val="99"/>
    <w:rPr>
      <w:b/>
      <w:bCs/>
      <w:w w:val="111"/>
      <w:lang w:eastAsia="en-US"/>
    </w:rPr>
  </w:style>
  <w:style w:type="character" w:customStyle="1" w:styleId="WW8Num245z0">
    <w:name w:val="WW8Num245z0"/>
    <w:uiPriority w:val="99"/>
  </w:style>
  <w:style w:type="character" w:customStyle="1" w:styleId="WW8Num245z1">
    <w:name w:val="WW8Num245z1"/>
    <w:uiPriority w:val="99"/>
    <w:rPr>
      <w:rFonts w:ascii="Times New Roman" w:eastAsia="Times New Roman" w:cs="Times New Roman"/>
      <w:i/>
      <w:iCs/>
    </w:rPr>
  </w:style>
  <w:style w:type="character" w:customStyle="1" w:styleId="WW8Num245z2">
    <w:name w:val="WW8Num245z2"/>
    <w:uiPriority w:val="99"/>
    <w:rPr>
      <w:rFonts w:eastAsia="Times New Roman" w:cs="Liberation Serif"/>
    </w:rPr>
  </w:style>
  <w:style w:type="character" w:customStyle="1" w:styleId="WW8Num252z0">
    <w:name w:val="WW8Num252z0"/>
    <w:uiPriority w:val="99"/>
  </w:style>
  <w:style w:type="character" w:customStyle="1" w:styleId="WW8Num252z1">
    <w:name w:val="WW8Num252z1"/>
    <w:uiPriority w:val="99"/>
    <w:rPr>
      <w:rFonts w:ascii="Times New Roman" w:eastAsia="Times New Roman" w:cs="Times New Roman"/>
      <w:i/>
      <w:iCs/>
    </w:rPr>
  </w:style>
  <w:style w:type="character" w:customStyle="1" w:styleId="WW8Num252z2">
    <w:name w:val="WW8Num252z2"/>
    <w:uiPriority w:val="99"/>
    <w:rPr>
      <w:rFonts w:eastAsia="Times New Roman" w:cs="Liberation Serif"/>
    </w:rPr>
  </w:style>
  <w:style w:type="character" w:customStyle="1" w:styleId="WW8Num242z0">
    <w:name w:val="WW8Num242z0"/>
    <w:uiPriority w:val="99"/>
  </w:style>
  <w:style w:type="character" w:customStyle="1" w:styleId="WW8Num242z1">
    <w:name w:val="WW8Num242z1"/>
    <w:uiPriority w:val="99"/>
    <w:rPr>
      <w:rFonts w:ascii="Times New Roman" w:eastAsia="Times New Roman" w:cs="Times New Roman"/>
      <w:i/>
      <w:iCs/>
    </w:rPr>
  </w:style>
  <w:style w:type="character" w:customStyle="1" w:styleId="WW8Num242z2">
    <w:name w:val="WW8Num242z2"/>
    <w:uiPriority w:val="99"/>
    <w:rPr>
      <w:rFonts w:eastAsia="Times New Roman" w:cs="Liberation Serif"/>
    </w:rPr>
  </w:style>
  <w:style w:type="character" w:customStyle="1" w:styleId="WW8Num256z0">
    <w:name w:val="WW8Num256z0"/>
    <w:uiPriority w:val="99"/>
  </w:style>
  <w:style w:type="character" w:customStyle="1" w:styleId="WW8Num256z1">
    <w:name w:val="WW8Num256z1"/>
    <w:uiPriority w:val="99"/>
    <w:rPr>
      <w:rFonts w:ascii="Times New Roman" w:eastAsia="Times New Roman" w:cs="Times New Roman"/>
      <w:i/>
      <w:iCs/>
    </w:rPr>
  </w:style>
  <w:style w:type="character" w:customStyle="1" w:styleId="WW8Num256z2">
    <w:name w:val="WW8Num256z2"/>
    <w:uiPriority w:val="99"/>
    <w:rPr>
      <w:rFonts w:eastAsia="Times New Roman" w:cs="Liberation Serif"/>
    </w:rPr>
  </w:style>
  <w:style w:type="character" w:customStyle="1" w:styleId="WW8Num248z0">
    <w:name w:val="WW8Num248z0"/>
    <w:uiPriority w:val="99"/>
  </w:style>
  <w:style w:type="character" w:customStyle="1" w:styleId="WW8Num248z1">
    <w:name w:val="WW8Num248z1"/>
    <w:uiPriority w:val="99"/>
    <w:rPr>
      <w:i/>
      <w:iCs/>
    </w:rPr>
  </w:style>
  <w:style w:type="character" w:customStyle="1" w:styleId="WW8Num248z2">
    <w:name w:val="WW8Num248z2"/>
    <w:uiPriority w:val="99"/>
    <w:rPr>
      <w:rFonts w:eastAsia="Times New Roman" w:cs="Liberation Serif"/>
    </w:rPr>
  </w:style>
  <w:style w:type="character" w:customStyle="1" w:styleId="WW8Num260z0">
    <w:name w:val="WW8Num260z0"/>
    <w:uiPriority w:val="99"/>
  </w:style>
  <w:style w:type="character" w:customStyle="1" w:styleId="WW8Num260z1">
    <w:name w:val="WW8Num260z1"/>
    <w:uiPriority w:val="99"/>
    <w:rPr>
      <w:rFonts w:ascii="Times New Roman" w:eastAsia="Times New Roman" w:cs="Times New Roman"/>
    </w:rPr>
  </w:style>
  <w:style w:type="character" w:customStyle="1" w:styleId="WW8Num260z2">
    <w:name w:val="WW8Num260z2"/>
    <w:uiPriority w:val="99"/>
    <w:rPr>
      <w:rFonts w:eastAsia="Times New Roman" w:cs="Liberation Serif"/>
    </w:rPr>
  </w:style>
  <w:style w:type="character" w:customStyle="1" w:styleId="WW8Num243z0">
    <w:name w:val="WW8Num243z0"/>
    <w:uiPriority w:val="99"/>
  </w:style>
  <w:style w:type="character" w:customStyle="1" w:styleId="WW8Num243z1">
    <w:name w:val="WW8Num243z1"/>
    <w:uiPriority w:val="99"/>
    <w:rPr>
      <w:rFonts w:ascii="Times New Roman" w:eastAsia="Times New Roman" w:cs="Times New Roman"/>
    </w:rPr>
  </w:style>
  <w:style w:type="character" w:customStyle="1" w:styleId="WW8Num243z2">
    <w:name w:val="WW8Num243z2"/>
    <w:uiPriority w:val="99"/>
    <w:rPr>
      <w:rFonts w:eastAsia="Times New Roman" w:cs="Liberation Serif"/>
    </w:rPr>
  </w:style>
  <w:style w:type="character" w:customStyle="1" w:styleId="WW8Num249z0">
    <w:name w:val="WW8Num249z0"/>
    <w:uiPriority w:val="99"/>
  </w:style>
  <w:style w:type="character" w:customStyle="1" w:styleId="WW8Num249z1">
    <w:name w:val="WW8Num249z1"/>
    <w:uiPriority w:val="99"/>
    <w:rPr>
      <w:rFonts w:ascii="Times New Roman" w:eastAsia="Times New Roman" w:cs="Times New Roman"/>
    </w:rPr>
  </w:style>
  <w:style w:type="character" w:customStyle="1" w:styleId="WW8Num249z2">
    <w:name w:val="WW8Num249z2"/>
    <w:uiPriority w:val="99"/>
    <w:rPr>
      <w:rFonts w:eastAsia="Times New Roman" w:cs="Liberation Serif"/>
    </w:rPr>
  </w:style>
  <w:style w:type="character" w:customStyle="1" w:styleId="WW8Num259z0">
    <w:name w:val="WW8Num259z0"/>
    <w:uiPriority w:val="99"/>
  </w:style>
  <w:style w:type="character" w:customStyle="1" w:styleId="WW8Num259z1">
    <w:name w:val="WW8Num259z1"/>
    <w:uiPriority w:val="99"/>
    <w:rPr>
      <w:rFonts w:ascii="Times New Roman" w:eastAsia="Times New Roman" w:cs="Times New Roman"/>
    </w:rPr>
  </w:style>
  <w:style w:type="character" w:customStyle="1" w:styleId="WW8Num259z2">
    <w:name w:val="WW8Num259z2"/>
    <w:uiPriority w:val="99"/>
    <w:rPr>
      <w:rFonts w:eastAsia="Times New Roman" w:cs="Liberation Serif"/>
    </w:rPr>
  </w:style>
  <w:style w:type="character" w:customStyle="1" w:styleId="WW8Num255z0">
    <w:name w:val="WW8Num255z0"/>
    <w:uiPriority w:val="99"/>
  </w:style>
  <w:style w:type="character" w:customStyle="1" w:styleId="WW8Num255z1">
    <w:name w:val="WW8Num255z1"/>
    <w:uiPriority w:val="99"/>
    <w:rPr>
      <w:rFonts w:ascii="Times New Roman" w:eastAsia="Times New Roman" w:cs="Times New Roman"/>
    </w:rPr>
  </w:style>
  <w:style w:type="character" w:customStyle="1" w:styleId="WW8Num255z2">
    <w:name w:val="WW8Num255z2"/>
    <w:uiPriority w:val="99"/>
    <w:rPr>
      <w:rFonts w:eastAsia="Times New Roman" w:cs="Liberation Serif"/>
    </w:rPr>
  </w:style>
  <w:style w:type="character" w:customStyle="1" w:styleId="WW8Num253z0">
    <w:name w:val="WW8Num253z0"/>
    <w:uiPriority w:val="99"/>
  </w:style>
  <w:style w:type="character" w:customStyle="1" w:styleId="WW8Num253z1">
    <w:name w:val="WW8Num253z1"/>
    <w:uiPriority w:val="99"/>
    <w:rPr>
      <w:rFonts w:ascii="Times New Roman" w:eastAsia="Times New Roman" w:cs="Times New Roman"/>
    </w:rPr>
  </w:style>
  <w:style w:type="character" w:customStyle="1" w:styleId="WW8Num253z2">
    <w:name w:val="WW8Num253z2"/>
    <w:uiPriority w:val="99"/>
    <w:rPr>
      <w:rFonts w:eastAsia="Times New Roman" w:cs="Liberation Serif"/>
    </w:rPr>
  </w:style>
  <w:style w:type="character" w:customStyle="1" w:styleId="WW8Num247z0">
    <w:name w:val="WW8Num247z0"/>
    <w:uiPriority w:val="99"/>
  </w:style>
  <w:style w:type="character" w:customStyle="1" w:styleId="WW8Num247z1">
    <w:name w:val="WW8Num247z1"/>
    <w:uiPriority w:val="99"/>
    <w:rPr>
      <w:rFonts w:ascii="Times New Roman" w:eastAsia="Times New Roman" w:cs="Times New Roman"/>
    </w:rPr>
  </w:style>
  <w:style w:type="character" w:customStyle="1" w:styleId="WW8Num247z2">
    <w:name w:val="WW8Num247z2"/>
    <w:uiPriority w:val="99"/>
    <w:rPr>
      <w:rFonts w:eastAsia="Times New Roman" w:cs="Liberation Serif"/>
    </w:rPr>
  </w:style>
  <w:style w:type="character" w:customStyle="1" w:styleId="WW8Num254z0">
    <w:name w:val="WW8Num254z0"/>
    <w:uiPriority w:val="99"/>
  </w:style>
  <w:style w:type="character" w:customStyle="1" w:styleId="WW8Num254z1">
    <w:name w:val="WW8Num254z1"/>
    <w:uiPriority w:val="99"/>
    <w:rPr>
      <w:rFonts w:ascii="Times New Roman" w:eastAsia="Times New Roman" w:cs="Times New Roman"/>
    </w:rPr>
  </w:style>
  <w:style w:type="character" w:customStyle="1" w:styleId="WW8Num254z2">
    <w:name w:val="WW8Num254z2"/>
    <w:uiPriority w:val="99"/>
    <w:rPr>
      <w:rFonts w:eastAsia="Times New Roman" w:cs="Liberation Serif"/>
    </w:rPr>
  </w:style>
  <w:style w:type="character" w:customStyle="1" w:styleId="WW8Num250z0">
    <w:name w:val="WW8Num250z0"/>
    <w:uiPriority w:val="99"/>
  </w:style>
  <w:style w:type="character" w:customStyle="1" w:styleId="WW8Num250z1">
    <w:name w:val="WW8Num250z1"/>
    <w:uiPriority w:val="99"/>
    <w:rPr>
      <w:rFonts w:ascii="Times New Roman" w:eastAsia="Times New Roman" w:cs="Times New Roman"/>
    </w:rPr>
  </w:style>
  <w:style w:type="character" w:customStyle="1" w:styleId="WW8Num250z2">
    <w:name w:val="WW8Num250z2"/>
    <w:uiPriority w:val="99"/>
    <w:rPr>
      <w:rFonts w:eastAsia="Times New Roman" w:cs="Liberation Serif"/>
    </w:rPr>
  </w:style>
  <w:style w:type="character" w:customStyle="1" w:styleId="WW8Num258z0">
    <w:name w:val="WW8Num258z0"/>
    <w:uiPriority w:val="99"/>
  </w:style>
  <w:style w:type="character" w:customStyle="1" w:styleId="WW8Num258z1">
    <w:name w:val="WW8Num258z1"/>
    <w:uiPriority w:val="99"/>
    <w:rPr>
      <w:rFonts w:ascii="Times New Roman" w:eastAsia="Times New Roman" w:cs="Times New Roman"/>
    </w:rPr>
  </w:style>
  <w:style w:type="character" w:customStyle="1" w:styleId="WW8Num258z2">
    <w:name w:val="WW8Num258z2"/>
    <w:uiPriority w:val="99"/>
    <w:rPr>
      <w:rFonts w:eastAsia="Times New Roman" w:cs="Liberation Serif"/>
    </w:rPr>
  </w:style>
  <w:style w:type="character" w:customStyle="1" w:styleId="WW8Num251z0">
    <w:name w:val="WW8Num251z0"/>
    <w:uiPriority w:val="99"/>
  </w:style>
  <w:style w:type="character" w:customStyle="1" w:styleId="WW8Num251z1">
    <w:name w:val="WW8Num251z1"/>
    <w:uiPriority w:val="99"/>
    <w:rPr>
      <w:rFonts w:ascii="Times New Roman" w:eastAsia="Times New Roman" w:cs="Times New Roman"/>
    </w:rPr>
  </w:style>
  <w:style w:type="character" w:customStyle="1" w:styleId="WW8Num251z2">
    <w:name w:val="WW8Num251z2"/>
    <w:uiPriority w:val="99"/>
    <w:rPr>
      <w:rFonts w:eastAsia="Times New Roman" w:cs="Liberation Serif"/>
    </w:rPr>
  </w:style>
  <w:style w:type="character" w:customStyle="1" w:styleId="WW8Num244z0">
    <w:name w:val="WW8Num244z0"/>
    <w:uiPriority w:val="99"/>
  </w:style>
  <w:style w:type="character" w:customStyle="1" w:styleId="WW8Num244z1">
    <w:name w:val="WW8Num244z1"/>
    <w:uiPriority w:val="99"/>
    <w:rPr>
      <w:rFonts w:ascii="Times New Roman" w:eastAsia="Times New Roman" w:cs="Times New Roman"/>
    </w:rPr>
  </w:style>
  <w:style w:type="character" w:customStyle="1" w:styleId="WW8Num244z2">
    <w:name w:val="WW8Num244z2"/>
    <w:uiPriority w:val="99"/>
    <w:rPr>
      <w:rFonts w:eastAsia="Times New Roman" w:cs="Liberation Serif"/>
    </w:rPr>
  </w:style>
  <w:style w:type="character" w:customStyle="1" w:styleId="WW8Num246z0">
    <w:name w:val="WW8Num246z0"/>
    <w:uiPriority w:val="99"/>
  </w:style>
  <w:style w:type="character" w:customStyle="1" w:styleId="WW8Num246z1">
    <w:name w:val="WW8Num246z1"/>
    <w:uiPriority w:val="99"/>
    <w:rPr>
      <w:rFonts w:ascii="Times New Roman" w:eastAsia="Times New Roman" w:cs="Times New Roman"/>
    </w:rPr>
  </w:style>
  <w:style w:type="character" w:customStyle="1" w:styleId="WW8Num246z2">
    <w:name w:val="WW8Num246z2"/>
    <w:uiPriority w:val="99"/>
    <w:rPr>
      <w:rFonts w:eastAsia="Times New Roman" w:cs="Liberation Serif"/>
    </w:rPr>
  </w:style>
  <w:style w:type="character" w:customStyle="1" w:styleId="WW8Num257z0">
    <w:name w:val="WW8Num257z0"/>
    <w:uiPriority w:val="99"/>
  </w:style>
  <w:style w:type="character" w:customStyle="1" w:styleId="WW8Num257z1">
    <w:name w:val="WW8Num257z1"/>
    <w:uiPriority w:val="99"/>
    <w:rPr>
      <w:rFonts w:ascii="Times New Roman" w:eastAsia="Times New Roman" w:cs="Times New Roman"/>
    </w:rPr>
  </w:style>
  <w:style w:type="character" w:customStyle="1" w:styleId="WW8Num257z2">
    <w:name w:val="WW8Num257z2"/>
    <w:uiPriority w:val="99"/>
    <w:rPr>
      <w:rFonts w:eastAsia="Times New Roman" w:cs="Liberation Serif"/>
    </w:rPr>
  </w:style>
  <w:style w:type="character" w:customStyle="1" w:styleId="WW8Num59z0">
    <w:name w:val="WW8Num59z0"/>
    <w:uiPriority w:val="99"/>
    <w:rPr>
      <w:rFonts w:eastAsia="Times New Roman"/>
      <w:w w:val="99"/>
    </w:rPr>
  </w:style>
  <w:style w:type="character" w:customStyle="1" w:styleId="WW8Num59z1">
    <w:name w:val="WW8Num59z1"/>
    <w:uiPriority w:val="99"/>
    <w:rPr>
      <w:rFonts w:eastAsia="Times New Roman"/>
      <w:spacing w:val="-1"/>
      <w:w w:val="99"/>
    </w:rPr>
  </w:style>
  <w:style w:type="character" w:customStyle="1" w:styleId="WW8Num58z0">
    <w:name w:val="WW8Num58z0"/>
    <w:uiPriority w:val="99"/>
    <w:rPr>
      <w:rFonts w:eastAsia="Times New Roman"/>
    </w:rPr>
  </w:style>
  <w:style w:type="character" w:customStyle="1" w:styleId="WW8Num57z0">
    <w:name w:val="WW8Num57z0"/>
    <w:uiPriority w:val="99"/>
    <w:rPr>
      <w:rFonts w:eastAsia="Times New Roman"/>
      <w:b/>
      <w:bCs/>
    </w:rPr>
  </w:style>
  <w:style w:type="character" w:customStyle="1" w:styleId="WW8Num56z0">
    <w:name w:val="WW8Num56z0"/>
    <w:uiPriority w:val="99"/>
    <w:rPr>
      <w:rFonts w:ascii="Times New Roman" w:eastAsia="Times New Roman" w:cs="Times New Roma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ascii="Times New Roman CYR" w:eastAsia="Times New Roman" w:cs="Times New Roman CYR"/>
      <w:b/>
      <w:bCs/>
      <w:i/>
      <w:iCs/>
    </w:rPr>
  </w:style>
  <w:style w:type="character" w:customStyle="1" w:styleId="WW8Num54z0">
    <w:name w:val="WW8Num54z0"/>
    <w:uiPriority w:val="99"/>
    <w:rPr>
      <w:rFonts w:ascii="Times New Roman" w:eastAsia="Times New Roman" w:cs="Times New Roman"/>
    </w:rPr>
  </w:style>
  <w:style w:type="character" w:customStyle="1" w:styleId="WW8Num55z0">
    <w:name w:val="WW8Num55z0"/>
    <w:uiPriority w:val="99"/>
    <w:rPr>
      <w:b/>
      <w:bCs/>
      <w:spacing w:val="-1"/>
      <w:lang w:eastAsia="en-US"/>
    </w:rPr>
  </w:style>
  <w:style w:type="character" w:customStyle="1" w:styleId="WW8Num53z0">
    <w:name w:val="WW8Num53z0"/>
    <w:uiPriority w:val="99"/>
    <w:rPr>
      <w:rFonts w:eastAsia="Times New Roman"/>
    </w:rPr>
  </w:style>
  <w:style w:type="character" w:customStyle="1" w:styleId="WW8Num52z0">
    <w:name w:val="WW8Num52z0"/>
    <w:uiPriority w:val="99"/>
    <w:rPr>
      <w:rFonts w:ascii="Times New Roman" w:eastAsia="Times New Roman" w:cs="Times New Roman"/>
      <w:w w:val="99"/>
    </w:rPr>
  </w:style>
  <w:style w:type="character" w:customStyle="1" w:styleId="WW8Num51z0">
    <w:name w:val="WW8Num51z0"/>
    <w:uiPriority w:val="99"/>
    <w:rPr>
      <w:lang w:eastAsia="en-US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b/>
      <w:bCs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 w:cs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Times New Roman" w:eastAsia="Times New Roman" w:cs="Times New Roman"/>
      <w:b/>
      <w:bCs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Times New Roman" w:eastAsia="Times New Roman" w:cs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ascii="Times New Roman" w:eastAsia="Times New Roman" w:cs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Times New Roman" w:eastAsia="Times New Roman" w:cs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ascii="Times New Roman" w:eastAsia="Times New Roman" w:cs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ascii="Times New Roman" w:eastAsia="Times New Roman" w:cs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 w:cs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ascii="Times New Roman" w:eastAsia="Times New Roman" w:cs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ascii="Times New Roman" w:eastAsia="Times New Roman" w:cs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 w:cs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ascii="Times New Roman" w:eastAsia="Times New Roman" w:cs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ascii="Times New Roman" w:eastAsia="Times New Roman" w:cs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ascii="Times New Roman" w:eastAsia="Times New Roman" w:cs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ascii="Times New Roman" w:eastAsia="Times New Roman" w:cs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ascii="Times New Roman" w:eastAsia="Times New Roman" w:cs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ascii="Times New Roman" w:eastAsia="Times New Roman" w:cs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ascii="Times New Roman" w:eastAsia="Times New Roman" w:cs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ascii="Times New Roman" w:eastAsia="Times New Roman" w:cs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ascii="Times New Roman" w:eastAsia="Times New Roman" w:cs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ascii="Times New Roman" w:eastAsia="Times New Roman" w:cs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ascii="Times New Roman" w:eastAsia="Times New Roman" w:cs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ascii="Times New Roman" w:eastAsia="Times New Roman" w:cs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ascii="Times New Roman" w:eastAsia="Times New Roman" w:cs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ascii="Times New Roman" w:eastAsia="Times New Roman" w:cs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ascii="Times New Roman" w:eastAsia="Times New Roman" w:cs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ascii="Times New Roman" w:eastAsia="Times New Roman" w:cs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ascii="Times New Roman" w:eastAsia="Times New Roman" w:cs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ascii="Times New Roman" w:eastAsia="Times New Roman" w:cs="Times New Roman"/>
    </w:rPr>
  </w:style>
  <w:style w:type="character" w:customStyle="1" w:styleId="ListLabel278">
    <w:name w:val="ListLabel 278"/>
    <w:uiPriority w:val="99"/>
    <w:rPr>
      <w:rFonts w:ascii="Times New Roman" w:eastAsia="Times New Roman" w:cs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ascii="Times New Roman" w:eastAsia="Times New Roman" w:cs="Times New Roman"/>
      <w:b/>
      <w:bCs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ascii="Times New Roman" w:eastAsia="Times New Roman" w:cs="Times New Roman"/>
      <w:b/>
      <w:bCs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ascii="Times New Roman" w:eastAsia="Times New Roman" w:cs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ascii="Times New Roman" w:eastAsia="Times New Roman" w:cs="Times New Roman"/>
      <w:b/>
      <w:bCs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ascii="Times New Roman" w:eastAsia="Times New Roman" w:cs="Times New Roman"/>
      <w:b/>
      <w:bCs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ascii="Times New Roman" w:eastAsia="Times New Roman" w:cs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ascii="Times New Roman" w:eastAsia="Times New Roman" w:cs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ascii="Times New Roman" w:eastAsia="Times New Roman" w:cs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character" w:customStyle="1" w:styleId="ListLabel370">
    <w:name w:val="ListLabel 370"/>
    <w:uiPriority w:val="99"/>
    <w:rPr>
      <w:rFonts w:eastAsia="Times New Roman"/>
    </w:rPr>
  </w:style>
  <w:style w:type="character" w:customStyle="1" w:styleId="ListLabel371">
    <w:name w:val="ListLabel 371"/>
    <w:uiPriority w:val="99"/>
    <w:rPr>
      <w:rFonts w:eastAsia="Times New Roman"/>
    </w:rPr>
  </w:style>
  <w:style w:type="character" w:customStyle="1" w:styleId="ListLabel372">
    <w:name w:val="ListLabel 372"/>
    <w:uiPriority w:val="99"/>
    <w:rPr>
      <w:rFonts w:eastAsia="Times New Roman"/>
    </w:rPr>
  </w:style>
  <w:style w:type="character" w:customStyle="1" w:styleId="ListLabel373">
    <w:name w:val="ListLabel 373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Mkk/TWg/qrL80nHmQCjfm87c6Xw+ndqdIGReaybHH8M=</DigestValue>
    </Reference>
    <Reference Type="http://www.w3.org/2000/09/xmldsig#Object" URI="#idOfficeObject">
      <DigestMethod Algorithm="urn:ietf:params:xml:ns:cpxmlsec:algorithms:gostr34112012-256"/>
      <DigestValue>GonnQd5wctnMfrMesDz6m6f2StnbRQKuESVVZLjigGE=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IGQggDasanEKco3W9CQcEJVFSeE3KMKLpIvVQv9pxYU=</DigestValue>
    </Reference>
    <Reference Type="http://www.w3.org/2000/09/xmldsig#Object" URI="#idValidSigLnImg">
      <DigestMethod Algorithm="urn:ietf:params:xml:ns:cpxmlsec:algorithms:gostr34112012-256"/>
      <DigestValue>26E9u72ho5AJnzBr5RdMHAc0J70+TQfN9D3ewVQmmZc=</DigestValue>
    </Reference>
    <Reference Type="http://www.w3.org/2000/09/xmldsig#Object" URI="#idInvalidSigLnImg">
      <DigestMethod Algorithm="urn:ietf:params:xml:ns:cpxmlsec:algorithms:gostr34112012-256"/>
      <DigestValue>TC/962L91eJkSD2Inxl2S4Z3aZWcL2uVNm+WeZfGNNM=</DigestValue>
    </Reference>
  </SignedInfo>
  <SignatureValue>GFM5OZepXSjLpn9fbTXTOh7PwGrdMt0ECk5UEl8pu915OC3Z9sLKVIMSysONgfHI
ng+i0I/8ZyaavC+y6plcVg==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FzoIy7Rh378Ib5pMfKXsR0pXnNY=</DigestValue>
      </Reference>
      <Reference URI="/word/endnotes.xml?ContentType=application/vnd.openxmlformats-officedocument.wordprocessingml.endnotes+xml">
        <DigestMethod Algorithm="http://www.w3.org/2000/09/xmldsig#sha1"/>
        <DigestValue>vxxLz+DJO4rvIPVd95JZOk481TE=</DigestValue>
      </Reference>
      <Reference URI="/word/fontTable.xml?ContentType=application/vnd.openxmlformats-officedocument.wordprocessingml.fontTable+xml">
        <DigestMethod Algorithm="http://www.w3.org/2000/09/xmldsig#sha1"/>
        <DigestValue>vz0ctLTh7xGxvKrTnmZllZIMtMw=</DigestValue>
      </Reference>
      <Reference URI="/word/footnotes.xml?ContentType=application/vnd.openxmlformats-officedocument.wordprocessingml.footnotes+xml">
        <DigestMethod Algorithm="http://www.w3.org/2000/09/xmldsig#sha1"/>
        <DigestValue>bURhcGWjlXJ0soQQp51MLhHfkLY=</DigestValue>
      </Reference>
      <Reference URI="/word/media/image1.jpeg?ContentType=image/jpeg">
        <DigestMethod Algorithm="http://www.w3.org/2000/09/xmldsig#sha1"/>
        <DigestValue>/0ZVPGr9/Rrb+K6YlxkTB1mBd1g=</DigestValue>
      </Reference>
      <Reference URI="/word/media/image2.emf?ContentType=image/x-emf">
        <DigestMethod Algorithm="http://www.w3.org/2000/09/xmldsig#sha1"/>
        <DigestValue>6fAjlhYOG6rRnJ0e+WoQW7DlaHw=</DigestValue>
      </Reference>
      <Reference URI="/word/numbering.xml?ContentType=application/vnd.openxmlformats-officedocument.wordprocessingml.numbering+xml">
        <DigestMethod Algorithm="http://www.w3.org/2000/09/xmldsig#sha1"/>
        <DigestValue>Ju9ltt7fL1aUOFFR4RuYmPGlZxI=</DigestValue>
      </Reference>
      <Reference URI="/word/settings.xml?ContentType=application/vnd.openxmlformats-officedocument.wordprocessingml.settings+xml">
        <DigestMethod Algorithm="http://www.w3.org/2000/09/xmldsig#sha1"/>
        <DigestValue>6t28OpXFuWue8e3xJNlfCCnXEIU=</DigestValue>
      </Reference>
      <Reference URI="/word/styles.xml?ContentType=application/vnd.openxmlformats-officedocument.wordprocessingml.styles+xml">
        <DigestMethod Algorithm="http://www.w3.org/2000/09/xmldsig#sha1"/>
        <DigestValue>4FnhuU6pF3pDX+62G673MgDt0X4=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2021-09-22T12:01:16Z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{664E573F-F933-4E82-8957-200184633296}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2021-09-22T12:01:16Z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GhJcAQAABAAAAFwBAAD+/////////wAAAAAAAAAAAAAAAAAAAADZohEq9x8AAAIAAAD7fwAASAAAAFwBAAD1////AAAAAJDyuBxcAQAACKOPCQAAAAAAAAAAAAAAAAkAAAAAAAAAIAAAAAAAAAAsoo8JOAAAAGmijwk4AAAAwbbn1Pt/AAAAAAAAAAAAAPX///8AAAAAkPK4HFwBAAAIo48JOAAAAJDyuBxcAQAA+6Xr1Pt/AADQoY8JOAAAAGmijwk4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AAAAAAAAAABAAAAAAAAAAAAAAAAAAAAAAAAAAAAAAA+eIRKvcfAAASAAAAAAAAAMCYiB1cAQAAoGpbHlwBAACQ8rgcXAEAANDijwkAAAAAAAAAAAAAAAAHAAAAAAAAAPCqyxxcAQAADOKPCTgAAABJ4o8JOAAAAMG259T7fwAAEgAAAAAAAAAAAAAAAAAAAAAAAAAAAAAAYOGPCTgAAACQ8rgcXAEAAPul69T7fwAAsOGPCTgAAABJ4o8JO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CQLNkqXAEAAAAAAAAAAAAAiL4O1ft/AAAAAAAAAAAAAJBtICtcAQAAkj9Sbgav1wECAAAAAAAAAAAAAAAAAAAAAAAAAAAAAADZRBEq9x8AAKj6GpD7fwAAaP8akPt/AADg////AAAAAJDyuBxcAQAACH2PCQAAAAAAAAAAAAAAAAYAAAAAAAAAIAAAAAAAAAAsfI8JOAAAAGl8jwk4AAAAwbbn1Pt/AAAAAAAAAAAAAAAAAAAAAAAA2HRIHlwBAAAAAAAAAAAAAJDyuBxcAQAA+6Xr1Pt/AADQe48JOAAAAGl8jwk4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40PAAAAADAAAAAAAAAAin+NDwAAAAAAAFAdXAEAAAAAUB1cAQAAAABQHVwBAAAAAFAdXAEAAAIAAAAAAAAAAOAAAAAAAAAAEAAAAgAAAAAABAAAAAAA8G2PCTgAAAAEAAAAAAAAAAQAAAAAAAAAAAAAADgAAAAEAAAAAAAAAAAAAAAAAAAACAAAAAAAAAAAAAAAAAAAAAUADwAAAAAAAAAAAAAAAADAdI8JOAAAAAIAAAAAAAAIAAAAAAAAAAD7pevU+38AANBtjwk4AAAAZAAAAAAAAAAIAFAdX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MAAAAAfqbJd6PIeqDCQFZ4JTd0Lk/HMVPSGy5uFiE4GypVJ0KnHjN9AAABLQAAAACcz+7S6ffb7fnC0t1haH0hMm8aLXIuT8ggOIwoRKslP58cK08AAAFl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xoSXAEAAAQAAABcAQAA/v////////8AAAAAAAAAAAAAAAAAAAAA2aIRKvcfAAACAAAA+38AAEgAAABcAQAA9f///wAAAACQ8rgcXAEAAAijjwkAAAAAAAAAAAAAAAAJAAAAAAAAACAAAAAAAAAALKKPCTgAAABpoo8JOAAAAMG259T7fwAAAAAAAAAAAAD1////AAAAAJDyuBxcAQAACKOPCTgAAACQ8rgcXAEAAPul69T7fwAA0KGPCTgAAABpoo8JO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PniESr3HwAAEgAAAAAAAADAmIgdXAEAAKBqWx5cAQAAkPK4HFwBAADQ4o8JAAAAAAAAAAAAAAAABwAAAAAAAADwqsscXAEAAAzijwk4AAAASeKPCTgAAADBtufU+38AABIAAAAAAAAAAAAAAAAAAAAAAAAAAAAAAGDhjwk4AAAAkPK4HFwBAAD7pevU+38AALDhjwk4AAAASeKPCT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kCzZKlwBAAAAAAAAAAAAAIi+DtX7fwAAAAAAAAAAAACQbSArXAEAAJI/Um4Gr9cBAgAAAAAAAAAAAAAAAAAAAAAAAAAAAAAA2UQRKvcfAACo+hqQ+38AAGj/GpD7fwAA4P///wAAAACQ8rgcXAEAAAh9jwkAAAAAAAAAAAAAAAAGAAAAAAAAACAAAAAAAAAALHyPCTgAAABpfI8JOAAAAMG259T7fwAAAAAAAAAAAAAAAAAAAAAAANh0SB5cAQAAAAAAAAAAAACQ8rgcXAEAAPul69T7fwAA0HuPCTgAAABpfI8JO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NDwAAAAAwAAAAAAAAAIp/jQ8AAAAAAABWHVwBAAAAAFYdXAEAAAAAVh1cAQAAAABWHVwBAAACAAAAAAAAAADgAAAAAAAAABAAAAIAAAAAAAQAAAAAAPBtjwk4AAAABAAAAAAAAAAEAAAAAAAAAAAAAAA4AAAABAAAAAAAAAAAAAAAAAAAAAgAAAAAAAAAAAAAAAAAAAAFAA8AAAAAAAAAAAAAAAAAwHSPCTgAAAACAAAAAAAACAAAAAAAAAAA+6Xr1Pt/AADQbY8JOAAAAGQAAAAAAAAACABWHVw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13582</Words>
  <Characters>93224</Characters>
  <Application>Microsoft Office Word</Application>
  <DocSecurity>0</DocSecurity>
  <Lines>776</Lines>
  <Paragraphs>213</Paragraphs>
  <ScaleCrop>false</ScaleCrop>
  <Company/>
  <LinksUpToDate>false</LinksUpToDate>
  <CharactersWithSpaces>106593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2021-09-20T10:31:00Z</dcterms:created>
  <dcterms:modified xsi:type="dcterms:W3CDTF">2021-09-22T12:01:00Z</dcterms:modified>
</cp:coreProperties>
</file>