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A9" w:rsidRDefault="00390FCA">
      <w:pPr>
        <w:ind w:left="4955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6096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A9" w:rsidRDefault="00D410A9">
      <w:pPr>
        <w:pStyle w:val="cef1edeee2edeee9f2e5eaf1f2"/>
        <w:spacing w:before="5" w:after="0"/>
        <w:rPr>
          <w:rFonts w:ascii="Times New Roman" w:hAnsi="Times New Roman" w:cs="Times New Roman"/>
          <w:sz w:val="16"/>
        </w:rPr>
      </w:pPr>
    </w:p>
    <w:p w:rsidR="00D410A9" w:rsidRDefault="00D410A9">
      <w:pPr>
        <w:pStyle w:val="c7e0e3eeebeee2eeea7"/>
        <w:numPr>
          <w:ilvl w:val="0"/>
          <w:numId w:val="1"/>
        </w:numPr>
        <w:spacing w:before="90"/>
        <w:ind w:left="145" w:right="404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САНКТ-ПЕТЕРБУРГСКОЕ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ГОСУДАРСТВЕННОЕ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БЮДЖЕТНОЕ</w:t>
      </w:r>
    </w:p>
    <w:p w:rsidR="00D410A9" w:rsidRDefault="00D410A9">
      <w:pPr>
        <w:ind w:left="680" w:right="942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pacing w:val="-9"/>
        </w:rPr>
        <w:t xml:space="preserve"> </w:t>
      </w:r>
      <w:r>
        <w:rPr>
          <w:rFonts w:ascii="Times New Roman" w:hAnsi="Times New Roman" w:cs="Times New Roman"/>
          <w:b/>
        </w:rPr>
        <w:t>УЧРЕЖДЕНИЕ</w:t>
      </w:r>
      <w:r>
        <w:rPr>
          <w:rFonts w:ascii="Times New Roman" w:hAnsi="Times New Roman" w:cs="Times New Roman"/>
          <w:b/>
          <w:spacing w:val="-8"/>
        </w:rPr>
        <w:t xml:space="preserve"> </w:t>
      </w:r>
      <w:r>
        <w:rPr>
          <w:rFonts w:ascii="Times New Roman" w:hAnsi="Times New Roman" w:cs="Times New Roman"/>
          <w:b/>
        </w:rPr>
        <w:t>ДОПОЛНИТЕЛЬНОГО</w:t>
      </w:r>
      <w:r>
        <w:rPr>
          <w:rFonts w:ascii="Times New Roman" w:hAnsi="Times New Roman" w:cs="Times New Roman"/>
          <w:b/>
          <w:spacing w:val="-9"/>
        </w:rPr>
        <w:t xml:space="preserve"> </w:t>
      </w:r>
      <w:r>
        <w:rPr>
          <w:rFonts w:ascii="Times New Roman" w:hAnsi="Times New Roman" w:cs="Times New Roman"/>
          <w:b/>
        </w:rPr>
        <w:t>ОБРАЗОВАНИЯ</w:t>
      </w:r>
    </w:p>
    <w:p w:rsidR="00D410A9" w:rsidRDefault="00D410A9">
      <w:pPr>
        <w:pStyle w:val="c7e0e3eeebeee2eeea7"/>
        <w:numPr>
          <w:ilvl w:val="0"/>
          <w:numId w:val="1"/>
        </w:numPr>
        <w:ind w:left="982" w:right="1238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"САНКТ-ПЕТЕРБУРГСКАЯ ДЕТСКАЯ МУЗЫКАЛЬНАЯ ШКОЛА ИМЕНИ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АНДРЕЯ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ПЕТРОВА"</w:t>
      </w:r>
    </w:p>
    <w:p w:rsidR="00D410A9" w:rsidRDefault="00D410A9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D410A9" w:rsidRDefault="00D410A9">
      <w:pPr>
        <w:pStyle w:val="cef1edeee2edeee9f2e5eaf1f2"/>
        <w:spacing w:before="200" w:after="0"/>
        <w:ind w:left="2267" w:right="2519" w:firstLine="355"/>
        <w:rPr>
          <w:rFonts w:cs="Times New Roman"/>
        </w:rPr>
      </w:pPr>
      <w:r>
        <w:rPr>
          <w:rFonts w:ascii="Times New Roman" w:hAnsi="Times New Roman" w:cs="Times New Roman"/>
        </w:rPr>
        <w:t>ДОПОЛНИТЕЛЬНЫЕ ПРЕДПРОФЕССИОНАЛЬНЫЕ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 В 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ИСКУССТВА «ДУХОВЫЕ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УДАРНЫЕ</w:t>
      </w:r>
    </w:p>
    <w:p w:rsidR="00D410A9" w:rsidRDefault="00D410A9">
      <w:pPr>
        <w:pStyle w:val="cef1edeee2edeee9f2e5eaf1f2"/>
        <w:spacing w:before="1" w:after="0"/>
        <w:ind w:left="4469"/>
        <w:rPr>
          <w:rFonts w:cs="Times New Roman"/>
        </w:rPr>
      </w:pPr>
      <w:r>
        <w:rPr>
          <w:rFonts w:ascii="Times New Roman" w:hAnsi="Times New Roman" w:cs="Times New Roman"/>
        </w:rPr>
        <w:t>ИНСТРУМЕНТЫ»</w:t>
      </w:r>
    </w:p>
    <w:p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cef1edeee2edeee9f2e5eaf1f2"/>
        <w:spacing w:before="207" w:after="0"/>
        <w:ind w:left="146" w:right="404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Предметная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ПО.01.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исполнительство</w:t>
      </w:r>
    </w:p>
    <w:p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cef1edeee2edeee9f2e5eaf1f2"/>
        <w:spacing w:before="161" w:after="0"/>
        <w:ind w:left="149" w:right="404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Рабочая программа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D410A9" w:rsidRDefault="00D410A9">
      <w:pPr>
        <w:pStyle w:val="c7e0e3eeebeee2eeea7"/>
        <w:numPr>
          <w:ilvl w:val="0"/>
          <w:numId w:val="1"/>
        </w:numPr>
        <w:spacing w:before="5"/>
        <w:ind w:left="149" w:right="404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В.03.УП.03</w:t>
      </w:r>
      <w:r>
        <w:rPr>
          <w:rFonts w:ascii="Times New Roman" w:hAnsi="Times New Roman" w:cs="Times New Roman"/>
          <w:bCs w:val="0"/>
          <w:spacing w:val="54"/>
        </w:rPr>
        <w:t xml:space="preserve"> </w:t>
      </w:r>
      <w:r>
        <w:rPr>
          <w:rFonts w:ascii="Times New Roman" w:hAnsi="Times New Roman" w:cs="Times New Roman"/>
          <w:bCs w:val="0"/>
        </w:rPr>
        <w:t>Оркестровый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класс</w:t>
      </w:r>
    </w:p>
    <w:p w:rsidR="00D410A9" w:rsidRDefault="00D410A9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D410A9" w:rsidRDefault="00D410A9">
      <w:pPr>
        <w:pStyle w:val="cef1edeee2edeee9f2e5eaf1f2"/>
        <w:jc w:val="center"/>
        <w:rPr>
          <w:rFonts w:cs="Times New Roman"/>
        </w:rPr>
      </w:pPr>
      <w:r>
        <w:rPr>
          <w:rFonts w:ascii="Times New Roman" w:hAnsi="Times New Roman" w:cs="Times New Roman"/>
          <w:spacing w:val="-1"/>
        </w:rPr>
        <w:t>Санкт-Петербург</w:t>
      </w:r>
      <w:r>
        <w:rPr>
          <w:rFonts w:ascii="Times New Roman" w:hAnsi="Times New Roman" w:cs="Times New Roman"/>
          <w:spacing w:val="-57"/>
        </w:rPr>
        <w:t xml:space="preserve"> </w:t>
      </w:r>
    </w:p>
    <w:p w:rsidR="00D410A9" w:rsidRDefault="00D410A9">
      <w:pPr>
        <w:pStyle w:val="cef1edeee2edeee9f2e5eaf1f2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2021</w:t>
      </w:r>
    </w:p>
    <w:p w:rsidR="00D410A9" w:rsidRDefault="00D410A9">
      <w:pPr>
        <w:pStyle w:val="cef1edeee2edeee9f2e5eaf1f2"/>
        <w:ind w:left="4497" w:right="4753"/>
        <w:jc w:val="center"/>
        <w:rPr>
          <w:rFonts w:ascii="Times New Roman" w:hAnsi="Times New Roman" w:cs="Times New Roman"/>
        </w:rPr>
      </w:pPr>
    </w:p>
    <w:p w:rsidR="00D410A9" w:rsidRDefault="00D410A9">
      <w:pPr>
        <w:pStyle w:val="cef1edeee2edeee9f2e5eaf1f2"/>
        <w:ind w:left="4497" w:right="475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9"/>
        <w:gridCol w:w="5407"/>
      </w:tblGrid>
      <w:tr w:rsidR="00390FCA" w:rsidRPr="00390FCA" w:rsidTr="00F0218E">
        <w:trPr>
          <w:trHeight w:val="2344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90FCA" w:rsidRPr="00390FCA" w:rsidRDefault="00390FCA" w:rsidP="00390FCA">
            <w:pPr>
              <w:spacing w:line="252" w:lineRule="auto"/>
              <w:rPr>
                <w:rFonts w:eastAsia="Times New Roman" w:cs="Times New Roman"/>
              </w:rPr>
            </w:pPr>
            <w:r w:rsidRPr="00390FCA">
              <w:rPr>
                <w:rFonts w:ascii="Times New Roman" w:eastAsia="Times New Roman" w:hAnsi="Times New Roman" w:cs="Times New Roman"/>
              </w:rPr>
              <w:t xml:space="preserve">Рассмотрено </w:t>
            </w:r>
          </w:p>
          <w:p w:rsidR="00390FCA" w:rsidRPr="00390FCA" w:rsidRDefault="00390FCA" w:rsidP="00390FCA">
            <w:pPr>
              <w:spacing w:line="252" w:lineRule="auto"/>
              <w:rPr>
                <w:rFonts w:eastAsia="Times New Roman" w:cs="Times New Roman"/>
              </w:rPr>
            </w:pPr>
            <w:r w:rsidRPr="00390FCA">
              <w:rPr>
                <w:rFonts w:ascii="Times New Roman" w:eastAsia="Times New Roman" w:hAnsi="Times New Roman" w:cs="Times New Roman"/>
              </w:rPr>
              <w:t xml:space="preserve">Методическим  советом </w:t>
            </w:r>
          </w:p>
          <w:p w:rsidR="00390FCA" w:rsidRPr="00390FCA" w:rsidRDefault="00390FCA" w:rsidP="00390FCA">
            <w:pPr>
              <w:rPr>
                <w:rFonts w:eastAsia="Times New Roman" w:cs="Times New Roman"/>
              </w:rPr>
            </w:pPr>
            <w:r w:rsidRPr="00390FCA">
              <w:rPr>
                <w:rFonts w:ascii="Times New Roman" w:eastAsia="Times New Roman" w:hAnsi="Times New Roman" w:cs="Times New Roman"/>
              </w:rPr>
              <w:t xml:space="preserve">ГБУ ДО «Санкт-Петербургская детская музыкальная школа имени Андрея </w:t>
            </w:r>
          </w:p>
          <w:p w:rsidR="00390FCA" w:rsidRPr="00390FCA" w:rsidRDefault="00390FCA" w:rsidP="00390FCA">
            <w:pPr>
              <w:spacing w:line="252" w:lineRule="auto"/>
              <w:rPr>
                <w:rFonts w:eastAsia="Times New Roman" w:cs="Times New Roman"/>
              </w:rPr>
            </w:pPr>
            <w:r w:rsidRPr="00390FCA">
              <w:rPr>
                <w:rFonts w:ascii="Times New Roman" w:eastAsia="Times New Roman" w:hAnsi="Times New Roman" w:cs="Times New Roman"/>
              </w:rPr>
              <w:t xml:space="preserve">Петрова» </w:t>
            </w:r>
          </w:p>
          <w:p w:rsidR="00390FCA" w:rsidRPr="00390FCA" w:rsidRDefault="00390FCA" w:rsidP="00390FCA">
            <w:pPr>
              <w:spacing w:line="252" w:lineRule="auto"/>
              <w:rPr>
                <w:rFonts w:eastAsia="Times New Roman" w:cs="Times New Roman"/>
              </w:rPr>
            </w:pPr>
            <w:r w:rsidRPr="00390F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0FCA" w:rsidRPr="00390FCA" w:rsidRDefault="00390FCA" w:rsidP="00390FCA">
            <w:pPr>
              <w:spacing w:line="252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 августа </w:t>
            </w:r>
          </w:p>
          <w:p w:rsidR="00390FCA" w:rsidRPr="00390FCA" w:rsidRDefault="00390FCA" w:rsidP="00390FCA">
            <w:pPr>
              <w:spacing w:line="252" w:lineRule="auto"/>
              <w:rPr>
                <w:rFonts w:eastAsia="Times New Roman" w:cs="Times New Roman"/>
              </w:rPr>
            </w:pPr>
            <w:r w:rsidRPr="00390FC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90FCA" w:rsidRPr="00390FCA" w:rsidRDefault="00390FCA" w:rsidP="00390FCA">
            <w:pPr>
              <w:spacing w:line="252" w:lineRule="auto"/>
              <w:rPr>
                <w:rFonts w:eastAsia="Times New Roman" w:cs="Times New Roman"/>
              </w:rPr>
            </w:pPr>
            <w:r w:rsidRPr="00390FCA">
              <w:rPr>
                <w:rFonts w:ascii="Times New Roman" w:eastAsia="Times New Roman" w:hAnsi="Times New Roman" w:cs="Times New Roman"/>
              </w:rPr>
              <w:t xml:space="preserve">                                        Утверждаю </w:t>
            </w:r>
          </w:p>
          <w:p w:rsidR="00390FCA" w:rsidRPr="00390FCA" w:rsidRDefault="00390FCA" w:rsidP="00390FCA">
            <w:pPr>
              <w:spacing w:line="252" w:lineRule="auto"/>
              <w:rPr>
                <w:rFonts w:eastAsia="Times New Roman" w:cs="Times New Roman"/>
              </w:rPr>
            </w:pPr>
            <w:r w:rsidRPr="00390F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0FCA" w:rsidRDefault="00390FCA" w:rsidP="00390FCA">
            <w:pPr>
              <w:spacing w:line="252" w:lineRule="auto"/>
              <w:rPr>
                <w:rFonts w:eastAsia="Times New Roman" w:cs="Times New Roman"/>
              </w:rPr>
            </w:pPr>
          </w:p>
          <w:p w:rsidR="00390FCA" w:rsidRDefault="00390FCA" w:rsidP="00390FCA">
            <w:pPr>
              <w:spacing w:line="252" w:lineRule="auto"/>
              <w:rPr>
                <w:rFonts w:eastAsia="Times New Roman" w:cs="Times New Roman"/>
              </w:rPr>
            </w:pPr>
          </w:p>
          <w:p w:rsidR="00390FCA" w:rsidRDefault="00390FCA" w:rsidP="00390FCA">
            <w:pPr>
              <w:spacing w:line="252" w:lineRule="auto"/>
              <w:rPr>
                <w:rFonts w:eastAsia="Times New Roman" w:cs="Times New Roman"/>
              </w:rPr>
            </w:pPr>
            <w:bookmarkStart w:id="0" w:name="_GoBack"/>
            <w:r>
              <w:rPr>
                <w:rFonts w:eastAsia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Строка подписи (КРИПТО-ПРО)" style="width:192pt;height:96pt">
                  <v:imagedata r:id="rId8" o:title=""/>
                  <o:lock v:ext="edit" ungrouping="t" rotation="t" cropping="t" verticies="t" text="t" grouping="t"/>
                  <o:signatureline v:ext="edit" id="{FD8C2218-3CAD-4983-BF6F-E28CD22FB8F4}" provid="{F5AC7D23-DA04-45F5-ABCB-38CE7A982553}" o:suggestedsigner2="Директор" o:sigprovurl="http://www.cryptopro.ru/products/office/signature" issignatureline="t"/>
                </v:shape>
              </w:pict>
            </w:r>
            <w:bookmarkEnd w:id="0"/>
          </w:p>
          <w:p w:rsidR="00390FCA" w:rsidRPr="00390FCA" w:rsidRDefault="00390FCA" w:rsidP="00390FCA">
            <w:pPr>
              <w:spacing w:line="252" w:lineRule="auto"/>
              <w:rPr>
                <w:rFonts w:eastAsia="Times New Roman" w:cs="Times New Roman"/>
              </w:rPr>
            </w:pPr>
          </w:p>
        </w:tc>
      </w:tr>
    </w:tbl>
    <w:p w:rsidR="00D410A9" w:rsidRDefault="00D410A9">
      <w:pPr>
        <w:pStyle w:val="cef1edeee2edeee9f2e5eaf1f2"/>
        <w:rPr>
          <w:rFonts w:ascii="Times New Roman" w:hAnsi="Times New Roman" w:cs="Times New Roman"/>
          <w:sz w:val="20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sz w:val="20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sz w:val="20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sz w:val="20"/>
        </w:rPr>
      </w:pPr>
    </w:p>
    <w:p w:rsidR="00390FCA" w:rsidRDefault="00390FCA">
      <w:pPr>
        <w:pStyle w:val="cef1edeee2edeee9f2e5eaf1f2"/>
        <w:rPr>
          <w:rFonts w:ascii="Times New Roman" w:hAnsi="Times New Roman" w:cs="Times New Roman"/>
          <w:sz w:val="20"/>
        </w:rPr>
      </w:pPr>
    </w:p>
    <w:p w:rsidR="00390FCA" w:rsidRDefault="00390FCA">
      <w:pPr>
        <w:pStyle w:val="cef1edeee2edeee9f2e5eaf1f2"/>
        <w:rPr>
          <w:rFonts w:ascii="Times New Roman" w:hAnsi="Times New Roman" w:cs="Times New Roman"/>
          <w:sz w:val="20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sz w:val="20"/>
        </w:rPr>
      </w:pPr>
    </w:p>
    <w:p w:rsidR="00390FCA" w:rsidRDefault="00390FCA">
      <w:pPr>
        <w:pStyle w:val="cef1edeee2edeee9f2e5eaf1f2"/>
        <w:rPr>
          <w:rFonts w:ascii="Times New Roman" w:hAnsi="Times New Roman" w:cs="Times New Roman"/>
          <w:sz w:val="20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sz w:val="20"/>
        </w:rPr>
      </w:pPr>
    </w:p>
    <w:p w:rsidR="00D410A9" w:rsidRDefault="00D410A9">
      <w:pPr>
        <w:pStyle w:val="cef1edeee2edeee9f2e5eaf1f2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  </w:t>
      </w:r>
      <w:r>
        <w:rPr>
          <w:rFonts w:ascii="Times New Roman" w:hAnsi="Times New Roman" w:cs="Times New Roman"/>
          <w:b/>
          <w:bCs/>
        </w:rPr>
        <w:t>Разработчик</w:t>
      </w:r>
      <w:r>
        <w:rPr>
          <w:rFonts w:ascii="Times New Roman" w:hAnsi="Times New Roman" w:cs="Times New Roman"/>
        </w:rPr>
        <w:t xml:space="preserve"> –Николаев В.Н. ЗА РФ Небратенко В.М.</w:t>
      </w:r>
    </w:p>
    <w:p w:rsidR="00D410A9" w:rsidRDefault="00D410A9">
      <w:pPr>
        <w:pStyle w:val="cef1edeee2edeee9f2e5eaf1f2"/>
        <w:ind w:left="460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cef1edeee2edeee9f2e5eaf1f2"/>
        <w:ind w:left="460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cef1edeee2edeee9f2e5eaf1f2"/>
        <w:ind w:left="460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cef1edeee2edeee9f2e5eaf1f2"/>
        <w:ind w:left="460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cef1edeee2edeee9f2e5eaf1f2"/>
        <w:tabs>
          <w:tab w:val="left" w:pos="4221"/>
          <w:tab w:val="left" w:pos="6676"/>
        </w:tabs>
        <w:spacing w:before="90" w:after="0"/>
        <w:ind w:left="460"/>
        <w:rPr>
          <w:rFonts w:cs="Times New Roman"/>
        </w:rPr>
      </w:pPr>
      <w:r>
        <w:rPr>
          <w:rFonts w:ascii="Times New Roman" w:hAnsi="Times New Roman" w:cs="Times New Roman"/>
          <w:b/>
          <w:lang w:eastAsia="en-US"/>
        </w:rPr>
        <w:t>Рецензент</w:t>
      </w:r>
      <w:r>
        <w:rPr>
          <w:rFonts w:ascii="Times New Roman" w:hAnsi="Times New Roman" w:cs="Times New Roman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директора  ГБОУ ДПО УМЦ  развития образования в сфере культуры и искусства СПб Комлева М.В</w:t>
      </w:r>
      <w:r>
        <w:rPr>
          <w:rFonts w:ascii="Times New Roman" w:hAnsi="Times New Roman" w:cs="Times New Roman"/>
          <w:b/>
        </w:rPr>
        <w:t>.</w:t>
      </w:r>
    </w:p>
    <w:p w:rsidR="00D410A9" w:rsidRDefault="00D410A9">
      <w:pPr>
        <w:pStyle w:val="cef1edeee2edeee9f2e5eaf1f2"/>
        <w:ind w:left="460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 Рецензент – </w:t>
      </w:r>
      <w:r>
        <w:rPr>
          <w:rFonts w:ascii="Times New Roman" w:hAnsi="Times New Roman" w:cs="Times New Roman"/>
        </w:rPr>
        <w:t>заместитель директора по УР СПб ДМШ имени Андрея Петрова Хазанова А.</w:t>
      </w:r>
      <w:r>
        <w:rPr>
          <w:rFonts w:ascii="Times New Roman" w:hAnsi="Times New Roman" w:cs="Times New Roman"/>
          <w:sz w:val="20"/>
        </w:rPr>
        <w:t xml:space="preserve">С. </w:t>
      </w:r>
    </w:p>
    <w:p w:rsidR="00D410A9" w:rsidRDefault="00D410A9">
      <w:pPr>
        <w:pStyle w:val="cef1edeee2edeee9f2e5eaf1f2"/>
        <w:tabs>
          <w:tab w:val="left" w:pos="4221"/>
          <w:tab w:val="left" w:pos="6676"/>
        </w:tabs>
        <w:spacing w:before="90" w:after="0"/>
        <w:ind w:left="460"/>
        <w:rPr>
          <w:rFonts w:ascii="Times New Roman" w:hAnsi="Times New Roman" w:cs="Times New Roman"/>
          <w:sz w:val="20"/>
        </w:rPr>
      </w:pPr>
    </w:p>
    <w:p w:rsidR="00D410A9" w:rsidRDefault="00D410A9">
      <w:pPr>
        <w:pStyle w:val="c7e0e3eeebeee2eeea7"/>
        <w:numPr>
          <w:ilvl w:val="0"/>
          <w:numId w:val="1"/>
        </w:numPr>
        <w:spacing w:before="217"/>
        <w:ind w:left="1247"/>
        <w:rPr>
          <w:rFonts w:ascii="Times New Roman" w:hAnsi="Times New Roman" w:cs="Times New Roman"/>
          <w:b w:val="0"/>
          <w:bCs w:val="0"/>
        </w:rPr>
      </w:pPr>
    </w:p>
    <w:p w:rsidR="00D410A9" w:rsidRDefault="00D410A9">
      <w:pPr>
        <w:pStyle w:val="c7e0e3eeebeee2eeea7"/>
        <w:numPr>
          <w:ilvl w:val="0"/>
          <w:numId w:val="1"/>
        </w:numPr>
        <w:spacing w:before="217"/>
        <w:ind w:left="1247"/>
        <w:rPr>
          <w:rFonts w:ascii="Times New Roman" w:hAnsi="Times New Roman" w:cs="Times New Roman"/>
          <w:b w:val="0"/>
          <w:bCs w:val="0"/>
        </w:rPr>
        <w:sectPr w:rsidR="00D410A9">
          <w:pgSz w:w="11906" w:h="16850"/>
          <w:pgMar w:top="860" w:right="240" w:bottom="280" w:left="500" w:header="720" w:footer="720" w:gutter="0"/>
          <w:cols w:space="720"/>
          <w:formProt w:val="0"/>
          <w:noEndnote/>
        </w:sectPr>
      </w:pPr>
    </w:p>
    <w:p w:rsidR="00D410A9" w:rsidRDefault="00D410A9">
      <w:pPr>
        <w:spacing w:before="68" w:line="274" w:lineRule="exact"/>
        <w:ind w:left="680"/>
        <w:rPr>
          <w:rFonts w:cs="Times New Roman"/>
        </w:rPr>
      </w:pPr>
      <w:r>
        <w:rPr>
          <w:rFonts w:ascii="Times New Roman" w:hAnsi="Times New Roman" w:cs="Times New Roman"/>
          <w:b/>
        </w:rPr>
        <w:lastRenderedPageBreak/>
        <w:t>Структура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</w:p>
    <w:p w:rsidR="00D410A9" w:rsidRDefault="00D410A9">
      <w:pPr>
        <w:pStyle w:val="a3"/>
        <w:numPr>
          <w:ilvl w:val="0"/>
          <w:numId w:val="2"/>
        </w:numPr>
        <w:tabs>
          <w:tab w:val="left" w:pos="880"/>
        </w:tabs>
        <w:spacing w:line="274" w:lineRule="exact"/>
        <w:ind w:left="1820"/>
        <w:rPr>
          <w:rFonts w:cs="Times New Roman"/>
        </w:rPr>
      </w:pPr>
      <w:r>
        <w:rPr>
          <w:rFonts w:ascii="Times New Roman" w:hAnsi="Times New Roman" w:cs="Times New Roman"/>
        </w:rPr>
        <w:t>Пояснительная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записка</w:t>
      </w:r>
    </w:p>
    <w:p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Характеристика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образовательном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процессе;</w:t>
      </w:r>
    </w:p>
    <w:p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Объем учебной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нагрузки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распределение</w:t>
      </w:r>
    </w:p>
    <w:p w:rsidR="00D410A9" w:rsidRDefault="00D410A9">
      <w:pPr>
        <w:pStyle w:val="a3"/>
        <w:numPr>
          <w:ilvl w:val="0"/>
          <w:numId w:val="2"/>
        </w:numPr>
        <w:tabs>
          <w:tab w:val="left" w:pos="959"/>
        </w:tabs>
        <w:ind w:left="1820"/>
        <w:rPr>
          <w:rFonts w:cs="Times New Roman"/>
        </w:rPr>
      </w:pP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обучающихся</w:t>
      </w:r>
    </w:p>
    <w:p w:rsidR="00D410A9" w:rsidRDefault="00D410A9">
      <w:pPr>
        <w:pStyle w:val="cef1edeee2edeee9f2e5eaf1f2"/>
        <w:ind w:left="741"/>
        <w:rPr>
          <w:rFonts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оценок</w:t>
      </w:r>
    </w:p>
    <w:p w:rsidR="00D410A9" w:rsidRDefault="00D410A9">
      <w:pPr>
        <w:pStyle w:val="a3"/>
        <w:numPr>
          <w:ilvl w:val="0"/>
          <w:numId w:val="2"/>
        </w:numPr>
        <w:tabs>
          <w:tab w:val="left" w:pos="1039"/>
        </w:tabs>
        <w:ind w:left="1820"/>
        <w:rPr>
          <w:rFonts w:cs="Times New Roman"/>
        </w:rPr>
      </w:pPr>
      <w:r>
        <w:rPr>
          <w:rFonts w:ascii="Times New Roman" w:hAnsi="Times New Roman" w:cs="Times New Roman"/>
        </w:rPr>
        <w:t>Методические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преподавателям</w:t>
      </w:r>
    </w:p>
    <w:p w:rsidR="00D410A9" w:rsidRDefault="00D410A9">
      <w:pPr>
        <w:pStyle w:val="a3"/>
        <w:numPr>
          <w:ilvl w:val="0"/>
          <w:numId w:val="2"/>
        </w:numPr>
        <w:tabs>
          <w:tab w:val="left" w:pos="1053"/>
        </w:tabs>
        <w:spacing w:line="275" w:lineRule="exact"/>
        <w:ind w:left="1820"/>
        <w:rPr>
          <w:rFonts w:cs="Times New Roman"/>
        </w:rPr>
      </w:pPr>
      <w:r>
        <w:rPr>
          <w:rFonts w:ascii="Times New Roman" w:hAnsi="Times New Roman" w:cs="Times New Roman"/>
        </w:rPr>
        <w:t>Рекомендуемая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нотная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:rsidR="00D410A9" w:rsidRDefault="00D410A9">
      <w:pPr>
        <w:pStyle w:val="a3"/>
        <w:numPr>
          <w:ilvl w:val="0"/>
          <w:numId w:val="2"/>
        </w:numPr>
        <w:tabs>
          <w:tab w:val="left" w:pos="975"/>
        </w:tabs>
        <w:spacing w:line="275" w:lineRule="exact"/>
        <w:ind w:left="1820"/>
        <w:rPr>
          <w:rFonts w:cs="Times New Roman"/>
        </w:rPr>
      </w:pP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список</w:t>
      </w:r>
    </w:p>
    <w:p w:rsidR="00D410A9" w:rsidRDefault="00D410A9">
      <w:pPr>
        <w:pStyle w:val="a3"/>
        <w:numPr>
          <w:ilvl w:val="0"/>
          <w:numId w:val="2"/>
        </w:numPr>
        <w:tabs>
          <w:tab w:val="left" w:pos="1053"/>
        </w:tabs>
        <w:ind w:left="1820"/>
        <w:rPr>
          <w:rFonts w:cs="Times New Roman"/>
        </w:rPr>
      </w:pPr>
      <w:r>
        <w:rPr>
          <w:rFonts w:ascii="Times New Roman" w:hAnsi="Times New Roman" w:cs="Times New Roman"/>
        </w:rPr>
        <w:t>Рекомендуемая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методическая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:rsidR="00D410A9" w:rsidRDefault="00D410A9">
      <w:pPr>
        <w:pStyle w:val="a3"/>
        <w:numPr>
          <w:ilvl w:val="0"/>
          <w:numId w:val="2"/>
        </w:numPr>
        <w:tabs>
          <w:tab w:val="left" w:pos="1053"/>
        </w:tabs>
        <w:ind w:left="1820"/>
        <w:rPr>
          <w:rFonts w:cs="Times New Roman"/>
        </w:rPr>
        <w:sectPr w:rsidR="00D410A9">
          <w:pgSz w:w="11906" w:h="16850"/>
          <w:pgMar w:top="780" w:right="240" w:bottom="280" w:left="500" w:header="720" w:footer="720" w:gutter="0"/>
          <w:cols w:space="720"/>
          <w:formProt w:val="0"/>
          <w:noEndnote/>
        </w:sectPr>
      </w:pPr>
    </w:p>
    <w:p w:rsidR="00D410A9" w:rsidRDefault="00D410A9">
      <w:pPr>
        <w:pStyle w:val="c7e0e3eeebeee2eeea7"/>
        <w:numPr>
          <w:ilvl w:val="0"/>
          <w:numId w:val="4"/>
        </w:numPr>
        <w:tabs>
          <w:tab w:val="left" w:pos="895"/>
        </w:tabs>
        <w:spacing w:before="64"/>
        <w:ind w:hanging="215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:rsidR="00D410A9" w:rsidRDefault="00D410A9">
      <w:pPr>
        <w:pStyle w:val="a3"/>
        <w:numPr>
          <w:ilvl w:val="1"/>
          <w:numId w:val="4"/>
        </w:numPr>
        <w:tabs>
          <w:tab w:val="left" w:pos="9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  <w:b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«Оркестровый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составлена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государственных требований к дополнительным предпрофессиональным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общеобразовательным программам в области музыкального искусства «Духовые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инструменты»,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также 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</w:t>
      </w:r>
    </w:p>
    <w:p w:rsidR="00D410A9" w:rsidRDefault="00D410A9">
      <w:pPr>
        <w:pStyle w:val="cef1edeee2edeee9f2e5eaf1f2"/>
        <w:ind w:left="680" w:right="1646"/>
        <w:rPr>
          <w:rFonts w:cs="Times New Roman"/>
        </w:rPr>
      </w:pPr>
      <w:r>
        <w:rPr>
          <w:rFonts w:ascii="Times New Roman" w:hAnsi="Times New Roman" w:cs="Times New Roman"/>
        </w:rPr>
        <w:t>(музыкальных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отделений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искусств)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«Оркестровый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класс»,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рекомендованной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использованию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Министерством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культуры СССР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1990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году.</w:t>
      </w:r>
    </w:p>
    <w:p w:rsidR="00D410A9" w:rsidRDefault="00D410A9">
      <w:pPr>
        <w:pStyle w:val="cef1edeee2edeee9f2e5eaf1f2"/>
        <w:spacing w:line="274" w:lineRule="exact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Оркестровый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входить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вариативную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часть</w:t>
      </w:r>
    </w:p>
    <w:p w:rsidR="00D410A9" w:rsidRDefault="00D410A9">
      <w:pPr>
        <w:pStyle w:val="cef1edeee2edeee9f2e5eaf1f2"/>
        <w:ind w:left="680" w:right="935"/>
        <w:rPr>
          <w:rFonts w:cs="Times New Roman"/>
        </w:rPr>
      </w:pP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плана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дополнительных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предпрофессиональных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общеобразовательных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условии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видов</w:t>
      </w:r>
    </w:p>
    <w:p w:rsidR="00D410A9" w:rsidRDefault="00D410A9">
      <w:pPr>
        <w:pStyle w:val="cef1edeee2edeee9f2e5eaf1f2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инструментов,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участвующих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коллективном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музицировании.</w:t>
      </w:r>
    </w:p>
    <w:p w:rsidR="00D410A9" w:rsidRDefault="00D410A9">
      <w:pPr>
        <w:pStyle w:val="cef1edeee2edeee9f2e5eaf1f2"/>
        <w:ind w:left="680" w:right="1338"/>
        <w:rPr>
          <w:rFonts w:cs="Times New Roman"/>
        </w:rPr>
      </w:pPr>
      <w:r>
        <w:rPr>
          <w:rFonts w:ascii="Times New Roman" w:hAnsi="Times New Roman" w:cs="Times New Roman"/>
        </w:rPr>
        <w:t>Создание оркестровых коллективов должно быть первоочередной задачей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учреждения.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продуманном,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пропорциональном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планировании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контингента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школы,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также: наличии</w:t>
      </w:r>
    </w:p>
    <w:p w:rsidR="00D410A9" w:rsidRDefault="00D410A9">
      <w:pPr>
        <w:pStyle w:val="cef1edeee2edeee9f2e5eaf1f2"/>
        <w:ind w:left="680" w:right="2184"/>
        <w:rPr>
          <w:rFonts w:cs="Times New Roman"/>
        </w:rPr>
      </w:pPr>
      <w:r>
        <w:rPr>
          <w:rFonts w:ascii="Times New Roman" w:hAnsi="Times New Roman" w:cs="Times New Roman"/>
        </w:rPr>
        <w:t>квалифицированных педагогических кадров, достаточно развитых материально-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других условиях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предпрофессиональных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программ.</w:t>
      </w:r>
    </w:p>
    <w:p w:rsidR="00D410A9" w:rsidRDefault="00D410A9">
      <w:pPr>
        <w:pStyle w:val="cef1edeee2edeee9f2e5eaf1f2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оркестрового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вовлекать учащихся,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инструментах.</w:t>
      </w:r>
    </w:p>
    <w:p w:rsidR="00D410A9" w:rsidRDefault="00D410A9">
      <w:pPr>
        <w:pStyle w:val="cef1edeee2edeee9f2e5eaf1f2"/>
        <w:ind w:left="680" w:right="935"/>
        <w:rPr>
          <w:rFonts w:cs="Times New Roman"/>
        </w:rPr>
      </w:pPr>
      <w:r>
        <w:rPr>
          <w:rFonts w:ascii="Times New Roman" w:hAnsi="Times New Roman" w:cs="Times New Roman"/>
        </w:rPr>
        <w:t>Распределение учащихся по группам для проведения занятий планируется на каждый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год.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стремиться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пропорциональному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соотношению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групп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оркестра. Количество групп определяется в зависимости от состава 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коллективов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школе.</w:t>
      </w:r>
    </w:p>
    <w:p w:rsidR="00D410A9" w:rsidRDefault="00D410A9">
      <w:pPr>
        <w:pStyle w:val="c7e0e3eeebeee2eeea7"/>
        <w:numPr>
          <w:ilvl w:val="1"/>
          <w:numId w:val="4"/>
        </w:numPr>
        <w:tabs>
          <w:tab w:val="left" w:pos="982"/>
        </w:tabs>
        <w:spacing w:before="1" w:line="274" w:lineRule="exact"/>
        <w:ind w:left="981" w:hanging="241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Сроки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D410A9" w:rsidRDefault="00D410A9">
      <w:pPr>
        <w:pStyle w:val="cef1edeee2edeee9f2e5eaf1f2"/>
        <w:ind w:left="680" w:right="1191"/>
        <w:rPr>
          <w:rFonts w:cs="Times New Roman"/>
        </w:rPr>
      </w:pPr>
      <w:r>
        <w:rPr>
          <w:rFonts w:ascii="Times New Roman" w:hAnsi="Times New Roman" w:cs="Times New Roman"/>
        </w:rPr>
        <w:t>По образовательным программам с восьмилетним сроком обучения к занятиям в оркестре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привлекаются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учащиеся 4-9 классов.</w:t>
      </w:r>
    </w:p>
    <w:p w:rsidR="00D410A9" w:rsidRDefault="00D410A9">
      <w:pPr>
        <w:pStyle w:val="cef1edeee2edeee9f2e5eaf1f2"/>
        <w:ind w:left="680" w:right="935"/>
        <w:rPr>
          <w:rFonts w:cs="Times New Roman"/>
        </w:rPr>
      </w:pPr>
      <w:r>
        <w:rPr>
          <w:rFonts w:ascii="Times New Roman" w:hAnsi="Times New Roman" w:cs="Times New Roman"/>
        </w:rPr>
        <w:t>Для учащихся, планирующих поступление в образовательные учреждения, реализующие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основные профессиональные образовательные программы в области 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«Оркестровый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увеличен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год.</w:t>
      </w:r>
    </w:p>
    <w:p w:rsidR="00D410A9" w:rsidRDefault="00D410A9">
      <w:pPr>
        <w:pStyle w:val="c7e0e3eeebeee2eeea7"/>
        <w:numPr>
          <w:ilvl w:val="1"/>
          <w:numId w:val="4"/>
        </w:numPr>
        <w:tabs>
          <w:tab w:val="left" w:pos="921"/>
        </w:tabs>
        <w:spacing w:before="3" w:line="274" w:lineRule="exact"/>
        <w:ind w:left="920" w:hanging="241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Объем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учебной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нагрузки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ее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распределение</w:t>
      </w:r>
    </w:p>
    <w:p w:rsidR="00D410A9" w:rsidRDefault="00D410A9">
      <w:pPr>
        <w:pStyle w:val="cef1edeee2edeee9f2e5eaf1f2"/>
        <w:ind w:left="680" w:right="935"/>
        <w:rPr>
          <w:rFonts w:cs="Times New Roman"/>
        </w:rPr>
      </w:pPr>
      <w:r>
        <w:rPr>
          <w:rFonts w:ascii="Times New Roman" w:hAnsi="Times New Roman" w:cs="Times New Roman"/>
        </w:rPr>
        <w:t>Предлагаемая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недельная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нагрузка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«Оркестровый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детской музыкальной школы.</w:t>
      </w:r>
    </w:p>
    <w:p w:rsidR="00D410A9" w:rsidRDefault="00D410A9">
      <w:pPr>
        <w:pStyle w:val="cef1edeee2edeee9f2e5eaf1f2"/>
        <w:ind w:left="680" w:right="1149"/>
        <w:rPr>
          <w:rFonts w:cs="Times New Roman"/>
        </w:rPr>
      </w:pPr>
      <w:r>
        <w:rPr>
          <w:rFonts w:ascii="Times New Roman" w:hAnsi="Times New Roman" w:cs="Times New Roman"/>
        </w:rPr>
        <w:t>Детская музыкальная школа определяет время, необходимое для планомерной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целенаправленной работы оркестрового класса. Эти часы могут быть использованы как на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занятия по группам (в мелкогрупповой или групповой форме), так и на сводные занятия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(консультации). Кроме того, на сводные занятия оркестра учебные планы 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предусматривать дополнительно 1-2 часа в месяц (из количества часов, предусмотренных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консультации).</w:t>
      </w:r>
    </w:p>
    <w:p w:rsidR="00D410A9" w:rsidRDefault="00D410A9">
      <w:pPr>
        <w:pStyle w:val="cef1edeee2edeee9f2e5eaf1f2"/>
        <w:ind w:left="741"/>
        <w:rPr>
          <w:rFonts w:cs="Times New Roman"/>
        </w:rPr>
      </w:pP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требования</w:t>
      </w:r>
    </w:p>
    <w:p w:rsidR="00D410A9" w:rsidRDefault="00D410A9">
      <w:pPr>
        <w:pStyle w:val="cef1edeee2edeee9f2e5eaf1f2"/>
        <w:ind w:left="680" w:right="1042"/>
        <w:rPr>
          <w:rFonts w:cs="Times New Roman"/>
        </w:rPr>
      </w:pPr>
      <w:r>
        <w:rPr>
          <w:rFonts w:ascii="Times New Roman" w:hAnsi="Times New Roman" w:cs="Times New Roman"/>
        </w:rPr>
        <w:t>В оркестровом классе рекомендуется в течение года изучить4 – 5 произведений, различных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стилю, жанру, форме, фактуре</w:t>
      </w:r>
    </w:p>
    <w:p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cef1edeee2edeee9f2e5eaf1f2"/>
        <w:spacing w:before="3" w:after="0"/>
        <w:rPr>
          <w:rFonts w:ascii="Times New Roman" w:hAnsi="Times New Roman" w:cs="Times New Roman"/>
          <w:sz w:val="22"/>
        </w:rPr>
      </w:pPr>
    </w:p>
    <w:p w:rsidR="00D410A9" w:rsidRDefault="00D410A9">
      <w:pPr>
        <w:pStyle w:val="c7e0e3eeebeee2eeea7"/>
        <w:numPr>
          <w:ilvl w:val="0"/>
          <w:numId w:val="4"/>
        </w:numPr>
        <w:tabs>
          <w:tab w:val="left" w:pos="988"/>
        </w:tabs>
        <w:spacing w:line="274" w:lineRule="exact"/>
        <w:ind w:left="987" w:hanging="308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Требования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:rsidR="00D410A9" w:rsidRDefault="00D410A9">
      <w:pPr>
        <w:pStyle w:val="cef1edeee2edeee9f2e5eaf1f2"/>
        <w:ind w:left="680" w:right="935"/>
        <w:rPr>
          <w:rFonts w:cs="Times New Roman"/>
        </w:rPr>
      </w:pP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оркестровом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сформирован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необходимых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совместного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музицирования, 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именно:</w:t>
      </w:r>
    </w:p>
    <w:p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оркестровом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коллективе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замыслом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композитора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дирижера;</w:t>
      </w:r>
    </w:p>
    <w:p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листа;</w:t>
      </w:r>
    </w:p>
    <w:p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исполняемой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целом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отдельными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группами;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слышать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тему, подголоски, сопровождение;</w:t>
      </w:r>
    </w:p>
    <w:p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аккомпанирование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хору,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солистам;</w:t>
      </w:r>
    </w:p>
    <w:p w:rsidR="00D410A9" w:rsidRDefault="00D410A9">
      <w:pPr>
        <w:pStyle w:val="a3"/>
        <w:numPr>
          <w:ilvl w:val="0"/>
          <w:numId w:val="3"/>
        </w:numPr>
        <w:tabs>
          <w:tab w:val="left" w:pos="823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проанализировать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исполняемое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оркестровое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произведение.</w:t>
      </w:r>
    </w:p>
    <w:p w:rsidR="00D410A9" w:rsidRDefault="00D410A9">
      <w:pPr>
        <w:pStyle w:val="cef1edeee2edeee9f2e5eaf1f2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 умения,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полученные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оркестровом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классе,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необходимы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выпускникам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впоследствии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 участия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различных непрофессиональных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творческих музыкальных</w:t>
      </w:r>
    </w:p>
    <w:p w:rsidR="00D410A9" w:rsidRDefault="00D410A9">
      <w:pPr>
        <w:pStyle w:val="cef1edeee2edeee9f2e5eaf1f2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коллективах,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дальнейших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оркестровых классах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профессиональных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учебных заведений.</w:t>
      </w:r>
    </w:p>
    <w:p w:rsidR="00D410A9" w:rsidRDefault="00D410A9">
      <w:pPr>
        <w:pStyle w:val="cef1edeee2edeee9f2e5eaf1f2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рассматривается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аттестации.</w:t>
      </w:r>
    </w:p>
    <w:p w:rsidR="00D410A9" w:rsidRDefault="00D410A9">
      <w:pPr>
        <w:pStyle w:val="cef1edeee2edeee9f2e5eaf1f2"/>
        <w:ind w:left="680" w:right="935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первого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оркестрового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выставляет учащимся оценки. При этом учитывается общее развитие ученика, 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активность и успехи в освоении навыков оркестровой игры, соблюдение оркестровой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дисциплины.</w:t>
      </w:r>
    </w:p>
    <w:p w:rsidR="00D410A9" w:rsidRDefault="00D410A9">
      <w:pPr>
        <w:pStyle w:val="cef1edeee2edeee9f2e5eaf1f2"/>
        <w:ind w:left="741"/>
        <w:rPr>
          <w:rFonts w:cs="Times New Roman"/>
        </w:rPr>
      </w:pP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оценок:</w:t>
      </w:r>
    </w:p>
    <w:p w:rsidR="00D410A9" w:rsidRDefault="00D410A9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D410A9" w:rsidRDefault="00D410A9">
      <w:pPr>
        <w:tabs>
          <w:tab w:val="left" w:pos="2097"/>
        </w:tabs>
        <w:spacing w:before="1" w:line="279" w:lineRule="exact"/>
        <w:ind w:left="1389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5</w:t>
      </w:r>
      <w:r>
        <w:rPr>
          <w:rFonts w:ascii="Times New Roman" w:hAnsi="Times New Roman" w:cs="Times New Roman"/>
          <w:b/>
          <w:w w:val="105"/>
          <w:u w:val="single"/>
        </w:rPr>
        <w:tab/>
        <w:t>«отлично»:</w:t>
      </w:r>
    </w:p>
    <w:p w:rsidR="00D410A9" w:rsidRDefault="00D410A9">
      <w:pPr>
        <w:pStyle w:val="cef1edeee2edeee9f2e5eaf1f2"/>
        <w:ind w:left="680" w:right="93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Регулярное посещение занятий оркестра, отсутствие пропусков без 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демонстрировал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яркую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технологическую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свободу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исполнения,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слаженность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жанры стилистически выдержаны, соответствуя замыслу композиторов.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 владеет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выразительным разнообразием звукоизвлечения, которое соответствует образному смыслу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способствует сбалансированности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звучания.</w:t>
      </w:r>
    </w:p>
    <w:p w:rsidR="00D410A9" w:rsidRDefault="00D410A9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D410A9" w:rsidRDefault="00D410A9">
      <w:pPr>
        <w:tabs>
          <w:tab w:val="left" w:pos="2097"/>
        </w:tabs>
        <w:spacing w:line="278" w:lineRule="exact"/>
        <w:ind w:left="1389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5-</w:t>
      </w:r>
      <w:r>
        <w:rPr>
          <w:rFonts w:ascii="Times New Roman" w:hAnsi="Times New Roman" w:cs="Times New Roman"/>
          <w:b/>
          <w:w w:val="105"/>
          <w:u w:val="single"/>
        </w:rPr>
        <w:tab/>
        <w:t>«отлично</w:t>
      </w:r>
      <w:r>
        <w:rPr>
          <w:rFonts w:ascii="Times New Roman" w:hAnsi="Times New Roman" w:cs="Times New Roman"/>
          <w:b/>
          <w:spacing w:val="50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минус»:</w:t>
      </w:r>
    </w:p>
    <w:p w:rsidR="00D410A9" w:rsidRDefault="00D410A9">
      <w:pPr>
        <w:pStyle w:val="cef1edeee2edeee9f2e5eaf1f2"/>
        <w:ind w:left="680" w:right="94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Те же критерии, применимые к оценке «5»,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 незначительными погрешностями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связаны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сценическим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волнением.</w:t>
      </w:r>
    </w:p>
    <w:p w:rsidR="00D410A9" w:rsidRDefault="00D410A9">
      <w:pPr>
        <w:pStyle w:val="cef1edeee2edeee9f2e5eaf1f2"/>
        <w:spacing w:before="10" w:after="0"/>
        <w:rPr>
          <w:rFonts w:ascii="Times New Roman" w:hAnsi="Times New Roman" w:cs="Times New Roman"/>
        </w:rPr>
      </w:pPr>
    </w:p>
    <w:p w:rsidR="00D410A9" w:rsidRDefault="00D410A9">
      <w:pPr>
        <w:tabs>
          <w:tab w:val="left" w:pos="2097"/>
        </w:tabs>
        <w:spacing w:line="278" w:lineRule="exact"/>
        <w:ind w:left="1389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4+</w:t>
      </w:r>
      <w:r>
        <w:rPr>
          <w:rFonts w:ascii="Times New Roman" w:hAnsi="Times New Roman" w:cs="Times New Roman"/>
          <w:b/>
          <w:w w:val="105"/>
          <w:u w:val="single"/>
        </w:rPr>
        <w:tab/>
        <w:t>«хорошо</w:t>
      </w:r>
      <w:r>
        <w:rPr>
          <w:rFonts w:ascii="Times New Roman" w:hAnsi="Times New Roman" w:cs="Times New Roman"/>
          <w:b/>
          <w:spacing w:val="32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плюс</w:t>
      </w:r>
      <w:r>
        <w:rPr>
          <w:rFonts w:ascii="Times New Roman" w:hAnsi="Times New Roman" w:cs="Times New Roman"/>
          <w:b/>
          <w:spacing w:val="34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»:</w:t>
      </w:r>
    </w:p>
    <w:p w:rsidR="00D410A9" w:rsidRDefault="00D410A9">
      <w:pPr>
        <w:pStyle w:val="cef1edeee2edeee9f2e5eaf1f2"/>
        <w:ind w:left="680" w:right="93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Регулярное посещение занятий оркестра, отсутствие пропусков без 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недостаточной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уверенно,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яркой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сценической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подачи,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проявив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технологическую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оснащенность,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передавать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смысловую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:rsidR="00D410A9" w:rsidRDefault="00D410A9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D410A9" w:rsidRDefault="00D410A9">
      <w:pPr>
        <w:tabs>
          <w:tab w:val="left" w:pos="2097"/>
        </w:tabs>
        <w:spacing w:line="278" w:lineRule="exact"/>
        <w:ind w:left="1389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4</w:t>
      </w:r>
      <w:r>
        <w:rPr>
          <w:rFonts w:ascii="Times New Roman" w:hAnsi="Times New Roman" w:cs="Times New Roman"/>
          <w:b/>
          <w:w w:val="105"/>
          <w:u w:val="single"/>
        </w:rPr>
        <w:tab/>
        <w:t>«хорошо»:</w:t>
      </w:r>
    </w:p>
    <w:p w:rsidR="00D410A9" w:rsidRDefault="00D410A9">
      <w:pPr>
        <w:pStyle w:val="cef1edeee2edeee9f2e5eaf1f2"/>
        <w:ind w:left="680" w:right="93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Регулярное посещение занятий оркестра, отсутствие пропусков без 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недостаточной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 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 достаточно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погрешностями,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связанными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несовершенством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аппарата,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незначительными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отклонениями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:rsidR="00D410A9" w:rsidRDefault="00D410A9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D410A9" w:rsidRDefault="00D410A9">
      <w:pPr>
        <w:tabs>
          <w:tab w:val="left" w:pos="2097"/>
        </w:tabs>
        <w:spacing w:line="280" w:lineRule="exact"/>
        <w:ind w:left="1389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4-</w:t>
      </w:r>
      <w:r>
        <w:rPr>
          <w:rFonts w:ascii="Times New Roman" w:hAnsi="Times New Roman" w:cs="Times New Roman"/>
          <w:b/>
          <w:w w:val="105"/>
          <w:u w:val="single"/>
        </w:rPr>
        <w:tab/>
        <w:t xml:space="preserve">«хорошо </w:t>
      </w:r>
      <w:r>
        <w:rPr>
          <w:rFonts w:ascii="Times New Roman" w:hAnsi="Times New Roman" w:cs="Times New Roman"/>
          <w:b/>
          <w:spacing w:val="5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минус»:</w:t>
      </w:r>
    </w:p>
    <w:p w:rsidR="00D410A9" w:rsidRDefault="00D410A9">
      <w:pPr>
        <w:pStyle w:val="cef1edeee2edeee9f2e5eaf1f2"/>
        <w:ind w:left="680" w:right="93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Регулярное посещение занятий оркестра, отсутствие пропусков без 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недостаточной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трудных технических фрагментов. Исполнение программы оркестра малоинициативное, 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грамотное,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осмысленное, в котором слышна работа больше педагогическая, нежели самого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пониманием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допущены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незначительные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ошибки,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технические, звуковые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погрешности.</w:t>
      </w:r>
    </w:p>
    <w:p w:rsidR="00D410A9" w:rsidRDefault="00D410A9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:rsidR="00D410A9" w:rsidRDefault="00D410A9">
      <w:pPr>
        <w:tabs>
          <w:tab w:val="left" w:pos="2097"/>
        </w:tabs>
        <w:spacing w:before="1" w:line="279" w:lineRule="exact"/>
        <w:ind w:left="1389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3+</w:t>
      </w:r>
      <w:r>
        <w:rPr>
          <w:rFonts w:ascii="Times New Roman" w:hAnsi="Times New Roman" w:cs="Times New Roman"/>
          <w:b/>
          <w:w w:val="105"/>
          <w:u w:val="single"/>
        </w:rPr>
        <w:tab/>
        <w:t xml:space="preserve">«удовлетворительно </w:t>
      </w:r>
      <w:r>
        <w:rPr>
          <w:rFonts w:ascii="Times New Roman" w:hAnsi="Times New Roman" w:cs="Times New Roman"/>
          <w:b/>
          <w:spacing w:val="18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плюс»:</w:t>
      </w:r>
    </w:p>
    <w:p w:rsidR="00D410A9" w:rsidRDefault="00D410A9">
      <w:pPr>
        <w:pStyle w:val="cef1edeee2edeee9f2e5eaf1f2"/>
        <w:ind w:left="680" w:right="93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Нерегулярное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пропуски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малоосмысленно,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пассивная работа в классе, незнание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 партий в программе при сдаче партий.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соответствуют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имеются</w:t>
      </w:r>
    </w:p>
    <w:p w:rsidR="00D410A9" w:rsidRDefault="00D410A9">
      <w:pPr>
        <w:pStyle w:val="cef1edeee2edeee9f2e5eaf1f2"/>
        <w:ind w:left="680" w:right="93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</w:rPr>
        <w:tab/>
        <w:t>или</w:t>
      </w:r>
      <w:r>
        <w:rPr>
          <w:rFonts w:ascii="Times New Roman" w:hAnsi="Times New Roman" w:cs="Times New Roman"/>
        </w:rPr>
        <w:tab/>
        <w:t>интонационные</w:t>
      </w:r>
      <w:r>
        <w:rPr>
          <w:rFonts w:ascii="Times New Roman" w:hAnsi="Times New Roman" w:cs="Times New Roman"/>
        </w:rPr>
        <w:tab/>
        <w:t>погрешности,</w:t>
      </w:r>
      <w:r>
        <w:rPr>
          <w:rFonts w:ascii="Times New Roman" w:hAnsi="Times New Roman" w:cs="Times New Roman"/>
        </w:rPr>
        <w:tab/>
        <w:t>текстовые</w:t>
      </w:r>
      <w:r>
        <w:rPr>
          <w:rFonts w:ascii="Times New Roman" w:hAnsi="Times New Roman" w:cs="Times New Roman"/>
        </w:rPr>
        <w:tab/>
        <w:t>потери.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Исполнение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маломузыкальное,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стилистически неверное.</w:t>
      </w:r>
    </w:p>
    <w:p w:rsidR="00D410A9" w:rsidRDefault="00D410A9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:rsidR="00D410A9" w:rsidRDefault="00D410A9">
      <w:pPr>
        <w:tabs>
          <w:tab w:val="left" w:pos="2097"/>
        </w:tabs>
        <w:spacing w:line="278" w:lineRule="exact"/>
        <w:ind w:left="1389"/>
        <w:rPr>
          <w:rFonts w:cs="Times New Roman"/>
        </w:rPr>
      </w:pPr>
      <w:r>
        <w:rPr>
          <w:rFonts w:ascii="Times New Roman" w:hAnsi="Times New Roman" w:cs="Times New Roman"/>
          <w:b/>
          <w:w w:val="110"/>
          <w:u w:val="single"/>
        </w:rPr>
        <w:t>3</w:t>
      </w:r>
      <w:r>
        <w:rPr>
          <w:rFonts w:ascii="Times New Roman" w:hAnsi="Times New Roman" w:cs="Times New Roman"/>
          <w:b/>
          <w:w w:val="110"/>
          <w:u w:val="single"/>
        </w:rPr>
        <w:tab/>
        <w:t>«удовлетворительно»:</w:t>
      </w:r>
    </w:p>
    <w:p w:rsidR="00D410A9" w:rsidRDefault="00D410A9">
      <w:pPr>
        <w:pStyle w:val="cef1edeee2edeee9f2e5eaf1f2"/>
        <w:ind w:left="680" w:right="93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Нерегулярное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пропуски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малоосмысленно,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пассивная работа в классе, незнание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 партий в программе при сдаче партий.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стабильное,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погрешностями,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непониманием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стиля,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формы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жанра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Старательное.</w:t>
      </w:r>
    </w:p>
    <w:p w:rsidR="00D410A9" w:rsidRDefault="00D410A9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D410A9" w:rsidRDefault="00D410A9">
      <w:pPr>
        <w:tabs>
          <w:tab w:val="left" w:pos="2097"/>
        </w:tabs>
        <w:spacing w:before="1" w:line="278" w:lineRule="exact"/>
        <w:ind w:left="1389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3-</w:t>
      </w:r>
      <w:r>
        <w:rPr>
          <w:rFonts w:ascii="Times New Roman" w:hAnsi="Times New Roman" w:cs="Times New Roman"/>
          <w:b/>
          <w:w w:val="105"/>
          <w:u w:val="single"/>
        </w:rPr>
        <w:tab/>
        <w:t xml:space="preserve">«удовлетворительно </w:t>
      </w:r>
      <w:r>
        <w:rPr>
          <w:rFonts w:ascii="Times New Roman" w:hAnsi="Times New Roman" w:cs="Times New Roman"/>
          <w:b/>
          <w:spacing w:val="35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минус»:</w:t>
      </w:r>
    </w:p>
    <w:p w:rsidR="00D410A9" w:rsidRDefault="00D410A9">
      <w:pPr>
        <w:pStyle w:val="cef1edeee2edeee9f2e5eaf1f2"/>
        <w:ind w:left="680" w:right="93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Нерегулярное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пропуски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неряшливым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отношением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фразировке, динамике, звуковому балансу, пассивная работа в классе, незнание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 в программе при сдаче партий. Технически не состоятельно, но исполнено от начала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каждое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произведение.</w:t>
      </w:r>
    </w:p>
    <w:p w:rsidR="00D410A9" w:rsidRDefault="00D410A9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D410A9" w:rsidRDefault="00D410A9">
      <w:pPr>
        <w:tabs>
          <w:tab w:val="left" w:pos="2097"/>
        </w:tabs>
        <w:spacing w:line="294" w:lineRule="exact"/>
        <w:ind w:left="1389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2-</w:t>
      </w:r>
      <w:r>
        <w:rPr>
          <w:rFonts w:ascii="Times New Roman" w:hAnsi="Times New Roman" w:cs="Times New Roman"/>
          <w:b/>
          <w:w w:val="105"/>
          <w:u w:val="single"/>
        </w:rPr>
        <w:tab/>
        <w:t>«неудовлетворительно»:</w:t>
      </w:r>
      <w:r>
        <w:rPr>
          <w:rFonts w:ascii="Times New Roman" w:hAnsi="Times New Roman" w:cs="Times New Roman"/>
          <w:b/>
          <w:spacing w:val="32"/>
          <w:w w:val="105"/>
          <w:u w:val="single"/>
        </w:rPr>
        <w:t xml:space="preserve"> </w:t>
      </w:r>
      <w:r>
        <w:rPr>
          <w:rFonts w:ascii="Times New Roman" w:hAnsi="Times New Roman" w:cs="Times New Roman"/>
          <w:w w:val="105"/>
        </w:rPr>
        <w:t></w:t>
      </w:r>
    </w:p>
    <w:p w:rsidR="00D410A9" w:rsidRDefault="00D410A9">
      <w:pPr>
        <w:pStyle w:val="cef1edeee2edeee9f2e5eaf1f2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Пропуски занятий оркестра без уважительных причин. Фрагментарное исполнение текста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неудовлетворительная сдача партий в большей части программы, недопуск 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выступлению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a3"/>
        <w:numPr>
          <w:ilvl w:val="1"/>
          <w:numId w:val="3"/>
        </w:numPr>
        <w:tabs>
          <w:tab w:val="left" w:pos="2098"/>
          <w:tab w:val="left" w:pos="2459"/>
          <w:tab w:val="left" w:pos="3341"/>
          <w:tab w:val="left" w:pos="4250"/>
          <w:tab w:val="left" w:pos="4689"/>
          <w:tab w:val="left" w:pos="6214"/>
          <w:tab w:val="left" w:pos="6667"/>
          <w:tab w:val="left" w:pos="7732"/>
          <w:tab w:val="left" w:pos="9319"/>
          <w:tab w:val="left" w:pos="9901"/>
        </w:tabs>
        <w:spacing w:before="155" w:line="232" w:lineRule="auto"/>
        <w:ind w:left="1621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>
        <w:rPr>
          <w:rFonts w:ascii="Times New Roman" w:hAnsi="Times New Roman" w:cs="Times New Roman"/>
        </w:rPr>
        <w:tab/>
        <w:t>случае</w:t>
      </w:r>
      <w:r>
        <w:rPr>
          <w:rFonts w:ascii="Times New Roman" w:hAnsi="Times New Roman" w:cs="Times New Roman"/>
        </w:rPr>
        <w:tab/>
        <w:t>неявки</w:t>
      </w:r>
      <w:r>
        <w:rPr>
          <w:rFonts w:ascii="Times New Roman" w:hAnsi="Times New Roman" w:cs="Times New Roman"/>
        </w:rPr>
        <w:tab/>
        <w:t>на</w:t>
      </w:r>
      <w:r>
        <w:rPr>
          <w:rFonts w:ascii="Times New Roman" w:hAnsi="Times New Roman" w:cs="Times New Roman"/>
        </w:rPr>
        <w:tab/>
        <w:t>выступление</w:t>
      </w:r>
      <w:r>
        <w:rPr>
          <w:rFonts w:ascii="Times New Roman" w:hAnsi="Times New Roman" w:cs="Times New Roman"/>
        </w:rPr>
        <w:tab/>
        <w:t>по</w:t>
      </w:r>
      <w:r>
        <w:rPr>
          <w:rFonts w:ascii="Times New Roman" w:hAnsi="Times New Roman" w:cs="Times New Roman"/>
        </w:rPr>
        <w:tab/>
        <w:t>причине</w:t>
      </w:r>
      <w:r>
        <w:rPr>
          <w:rFonts w:ascii="Times New Roman" w:hAnsi="Times New Roman" w:cs="Times New Roman"/>
        </w:rPr>
        <w:tab/>
        <w:t>неготовности</w:t>
      </w:r>
      <w:r>
        <w:rPr>
          <w:rFonts w:ascii="Times New Roman" w:hAnsi="Times New Roman" w:cs="Times New Roman"/>
        </w:rPr>
        <w:tab/>
        <w:t>или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3"/>
        </w:rPr>
        <w:t>без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уважительно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причины,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выставляется оценка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2 «неудовлетворительно».</w:t>
      </w:r>
    </w:p>
    <w:p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c7e0e3eeebeee2eeea7"/>
        <w:numPr>
          <w:ilvl w:val="0"/>
          <w:numId w:val="4"/>
        </w:numPr>
        <w:tabs>
          <w:tab w:val="left" w:pos="1081"/>
        </w:tabs>
        <w:spacing w:before="190" w:line="274" w:lineRule="exact"/>
        <w:ind w:left="1080" w:hanging="401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Методические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рекомендации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преподавателям</w:t>
      </w:r>
    </w:p>
    <w:p w:rsidR="00D410A9" w:rsidRDefault="00D410A9">
      <w:pPr>
        <w:pStyle w:val="cef1edeee2edeee9f2e5eaf1f2"/>
        <w:ind w:left="680" w:right="935"/>
        <w:rPr>
          <w:rFonts w:cs="Times New Roman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руководителя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оркестрового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распределяется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следующим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этапам: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произведений по партитуре и подготовка к работе с оркестром (в частности, подготовка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партий), проведение учебных занятий по группам, сводных занятий, а также репетиций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концертов.</w:t>
      </w:r>
    </w:p>
    <w:p w:rsidR="00D410A9" w:rsidRDefault="00D410A9">
      <w:pPr>
        <w:pStyle w:val="cef1edeee2edeee9f2e5eaf1f2"/>
        <w:ind w:left="680" w:right="935"/>
        <w:rPr>
          <w:rFonts w:cs="Times New Roman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ведется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заранее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намеченному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плану.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 плане указывается репертуар для изучения на текущий год, определяется примерное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 выступлений оркестра. При этом учитываются возможности учеников,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подготовленность к занятиям в оркестре учащихся разных классов. Неоправданное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завышение программы препятствует прочному усвоению учащимися навыков оркестровой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игры,</w:t>
      </w:r>
    </w:p>
    <w:p w:rsidR="00D410A9" w:rsidRDefault="00D410A9">
      <w:pPr>
        <w:pStyle w:val="cef1edeee2edeee9f2e5eaf1f2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ведет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перегрузке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снижает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интерес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занятиям.</w:t>
      </w:r>
    </w:p>
    <w:p w:rsidR="00D410A9" w:rsidRDefault="00D410A9">
      <w:pPr>
        <w:pStyle w:val="cef1edeee2edeee9f2e5eaf1f2"/>
        <w:ind w:left="680" w:right="935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включать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русской,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советской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зарубежной музыкальной литературы различных жанров и форм. Большое воспитательное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значение имеет работа над полифонией (обработка народных песен, оригинальные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сочинения полифонического склада). В национальных республиках необходимо большее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внимание</w:t>
      </w:r>
    </w:p>
    <w:p w:rsidR="00D410A9" w:rsidRDefault="00D410A9">
      <w:pPr>
        <w:pStyle w:val="cef1edeee2edeee9f2e5eaf1f2"/>
        <w:ind w:left="680" w:right="1646"/>
        <w:rPr>
          <w:rFonts w:cs="Times New Roman"/>
        </w:rPr>
      </w:pPr>
      <w:r>
        <w:rPr>
          <w:rFonts w:ascii="Times New Roman" w:hAnsi="Times New Roman" w:cs="Times New Roman"/>
        </w:rPr>
        <w:t>уделять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пополнению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народной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национальных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композиторов.</w:t>
      </w:r>
    </w:p>
    <w:p w:rsidR="00D410A9" w:rsidRDefault="00D410A9">
      <w:pPr>
        <w:pStyle w:val="cef1edeee2edeee9f2e5eaf1f2"/>
        <w:ind w:left="680" w:right="1088"/>
        <w:rPr>
          <w:rFonts w:cs="Times New Roman"/>
        </w:rPr>
      </w:pPr>
      <w:r>
        <w:rPr>
          <w:rFonts w:ascii="Times New Roman" w:hAnsi="Times New Roman" w:cs="Times New Roman"/>
        </w:rPr>
        <w:t>Репертуарный список не является исчерпывающим. Руководитель оркестрового 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может по своему усмотрению пополнять его новыми, вновь издаваемыми сочинениями,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оответствующими музыкально-исполнительским возможностям учащихся, обрабатывать и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делать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переложения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имеется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школе.</w:t>
      </w:r>
    </w:p>
    <w:p w:rsidR="00D410A9" w:rsidRDefault="00D410A9">
      <w:pPr>
        <w:pStyle w:val="cef1edeee2edeee9f2e5eaf1f2"/>
        <w:ind w:left="680" w:right="1338"/>
        <w:rPr>
          <w:rFonts w:cs="Times New Roman"/>
        </w:rPr>
      </w:pPr>
      <w:r>
        <w:rPr>
          <w:rFonts w:ascii="Times New Roman" w:hAnsi="Times New Roman" w:cs="Times New Roman"/>
        </w:rPr>
        <w:t>Целесообразно участие в детском оркестре педагогов оркестрового отдела - 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успешной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работе.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Пример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совместного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педагогов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учащихся поднимает уровень исполнительства, ведет к лучшему взаимопониманию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учеников.</w:t>
      </w:r>
    </w:p>
    <w:p w:rsidR="00D410A9" w:rsidRDefault="00D410A9">
      <w:pPr>
        <w:pStyle w:val="cef1edeee2edeee9f2e5eaf1f2"/>
        <w:ind w:left="680" w:right="1338"/>
        <w:rPr>
          <w:rFonts w:cs="Times New Roman"/>
        </w:rPr>
        <w:sectPr w:rsidR="00D410A9">
          <w:pgSz w:w="11906" w:h="16850"/>
          <w:pgMar w:top="1060" w:right="240" w:bottom="280" w:left="500" w:header="720" w:footer="720" w:gutter="0"/>
          <w:cols w:space="720"/>
          <w:formProt w:val="0"/>
          <w:noEndnote/>
        </w:sectPr>
      </w:pPr>
    </w:p>
    <w:p w:rsidR="00D410A9" w:rsidRDefault="00D410A9">
      <w:pPr>
        <w:pStyle w:val="cef1edeee2edeee9f2e5eaf1f2"/>
        <w:spacing w:before="63" w:after="0"/>
        <w:ind w:left="680" w:right="1655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В школьном оркестре желательно участие пианиста-концертмейстера, особенно в тех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оркестрах, где отсутствует контрабасовая группа. Фортепиано уплотняет звучность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 создает интонационно чистую основу произведения, помогая учащимся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овладении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интонацией.</w:t>
      </w:r>
    </w:p>
    <w:p w:rsidR="00D410A9" w:rsidRDefault="00D410A9">
      <w:pPr>
        <w:pStyle w:val="cef1edeee2edeee9f2e5eaf1f2"/>
        <w:ind w:left="680" w:right="935"/>
        <w:rPr>
          <w:rFonts w:cs="Times New Roman"/>
        </w:rPr>
      </w:pPr>
      <w:r>
        <w:rPr>
          <w:rFonts w:ascii="Times New Roman" w:hAnsi="Times New Roman" w:cs="Times New Roman"/>
        </w:rPr>
        <w:t>По усмотрению педагога могут использоваться клавишные электронные инструменты.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течение года руководитель оркестрового класса должен подготовить с коллективом 4-6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разнохарактерных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исполнять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концертах.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 целях более продуктивной работы и подготовки большего количества 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помощью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педагогов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отдела.</w:t>
      </w:r>
    </w:p>
    <w:p w:rsidR="00D410A9" w:rsidRDefault="00D410A9">
      <w:pPr>
        <w:pStyle w:val="cef1edeee2edeee9f2e5eaf1f2"/>
        <w:ind w:left="680" w:right="933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Для создания духового оркестра привлекаются дети из инструментальных классов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фортепиано (1-2 человека), а также синтезатор и электрогитара,( если таковые имеются).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понимать,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ребята,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будущем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станут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музыкантами,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будут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солистами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преподавателями.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Многие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свяжут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жизнь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познакомиться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Духовой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делится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Отведенные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возрастному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признаку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(отдельные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встречи для начинающих и т.д.) Для сводных репетиций предполагается по 2 часа в месяц.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Перед началом учебного года утверждается репертуар, примерное количество выступлений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оркестра. 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 учитываются возможности учеников разных классов (ученики младших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исполняют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несложные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оркестра).</w:t>
      </w:r>
    </w:p>
    <w:p w:rsidR="00D410A9" w:rsidRDefault="00D410A9">
      <w:pPr>
        <w:pStyle w:val="cef1edeee2edeee9f2e5eaf1f2"/>
        <w:ind w:left="680" w:right="940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Итогом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публичное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русских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классиков,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современных композиторов.</w:t>
      </w:r>
    </w:p>
    <w:p w:rsidR="00D410A9" w:rsidRDefault="00D410A9">
      <w:pPr>
        <w:pStyle w:val="cef1edeee2edeee9f2e5eaf1f2"/>
        <w:ind w:left="680" w:right="93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Каждое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(отчётный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отдела,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школы,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конкурс,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фестиваль и т.п.) является одновременно зачётом, как для всего оркестра, так и для каждого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оркестранта.</w:t>
      </w:r>
    </w:p>
    <w:p w:rsidR="00D410A9" w:rsidRDefault="00D410A9">
      <w:pPr>
        <w:pStyle w:val="cef1edeee2edeee9f2e5eaf1f2"/>
        <w:ind w:left="680" w:right="940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отчётных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руководителем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утверждаются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совещании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отдела.</w:t>
      </w:r>
    </w:p>
    <w:p w:rsidR="00D410A9" w:rsidRDefault="00D410A9">
      <w:pPr>
        <w:pStyle w:val="cef1edeee2edeee9f2e5eaf1f2"/>
        <w:ind w:left="680" w:right="939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5-ти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балльной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системе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окончании каждой четверти. В конце учебного года выставляется итоговая оценка за год.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 первого и второго полугодий проходит зачет по знанию партий. Основным критерием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оценки является степень приобретения необходимых навыков оркестровой и ансамблевой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этапе,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дисциплина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старательность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течение 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выступления.</w:t>
      </w:r>
    </w:p>
    <w:p w:rsidR="00D410A9" w:rsidRDefault="00D410A9">
      <w:pPr>
        <w:pStyle w:val="cef1edeee2edeee9f2e5eaf1f2"/>
        <w:ind w:left="680" w:right="938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Учет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регулярности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посещения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Четверные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зависят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участия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школы.</w:t>
      </w:r>
    </w:p>
    <w:p w:rsidR="00D410A9" w:rsidRDefault="00D410A9">
      <w:pPr>
        <w:pStyle w:val="cef1edeee2edeee9f2e5eaf1f2"/>
        <w:ind w:left="68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Главный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проверки 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коллектива</w:t>
      </w:r>
    </w:p>
    <w:p w:rsidR="00D410A9" w:rsidRDefault="00D410A9">
      <w:pPr>
        <w:pStyle w:val="cef1edeee2edeee9f2e5eaf1f2"/>
        <w:ind w:left="680" w:right="939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предлагаемую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направлениям работы, репертуарные списки, примерные программы итоговых выступлений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экзаменов.</w:t>
      </w:r>
    </w:p>
    <w:p w:rsidR="00D410A9" w:rsidRDefault="00D410A9">
      <w:pPr>
        <w:pStyle w:val="c7e0e3eeebeee2eeea7"/>
        <w:numPr>
          <w:ilvl w:val="0"/>
          <w:numId w:val="1"/>
        </w:numPr>
        <w:spacing w:before="5" w:line="274" w:lineRule="exact"/>
        <w:ind w:left="1389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Задачи</w:t>
      </w:r>
    </w:p>
    <w:p w:rsidR="00D410A9" w:rsidRDefault="00D410A9">
      <w:pPr>
        <w:pStyle w:val="a3"/>
        <w:numPr>
          <w:ilvl w:val="0"/>
          <w:numId w:val="3"/>
        </w:numPr>
        <w:tabs>
          <w:tab w:val="left" w:pos="929"/>
        </w:tabs>
        <w:ind w:left="1621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базовые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динамикой,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интонацией)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грамотного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 составе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 уровне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искусств.</w:t>
      </w:r>
    </w:p>
    <w:p w:rsidR="00D410A9" w:rsidRDefault="00D410A9">
      <w:pPr>
        <w:pStyle w:val="a3"/>
        <w:numPr>
          <w:ilvl w:val="0"/>
          <w:numId w:val="3"/>
        </w:numPr>
        <w:tabs>
          <w:tab w:val="left" w:pos="833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коллективной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деятельности: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ансамблевую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слаженность,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единого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замысла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жестов дирижера;</w:t>
      </w:r>
    </w:p>
    <w:p w:rsidR="00D410A9" w:rsidRDefault="00D410A9">
      <w:pPr>
        <w:pStyle w:val="a3"/>
        <w:numPr>
          <w:ilvl w:val="0"/>
          <w:numId w:val="3"/>
        </w:numPr>
        <w:tabs>
          <w:tab w:val="left" w:pos="879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образцами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зарубежной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произведениями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современных композиторов.</w:t>
      </w:r>
    </w:p>
    <w:p w:rsidR="00D410A9" w:rsidRDefault="00D410A9">
      <w:pPr>
        <w:pStyle w:val="a3"/>
        <w:numPr>
          <w:ilvl w:val="0"/>
          <w:numId w:val="3"/>
        </w:numPr>
        <w:tabs>
          <w:tab w:val="left" w:pos="903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стилями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изучаемых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пьес,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помочь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освоить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/осмыслить/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форму, фактуру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изложения,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 музыки.</w:t>
      </w:r>
    </w:p>
    <w:p w:rsidR="00D410A9" w:rsidRDefault="00D410A9">
      <w:pPr>
        <w:pStyle w:val="a3"/>
        <w:numPr>
          <w:ilvl w:val="0"/>
          <w:numId w:val="3"/>
        </w:numPr>
        <w:tabs>
          <w:tab w:val="left" w:pos="984"/>
          <w:tab w:val="left" w:pos="1983"/>
          <w:tab w:val="left" w:pos="3602"/>
          <w:tab w:val="left" w:pos="4290"/>
          <w:tab w:val="left" w:pos="5568"/>
          <w:tab w:val="left" w:pos="7170"/>
          <w:tab w:val="left" w:pos="9293"/>
          <w:tab w:val="left" w:pos="9622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развить</w:t>
      </w:r>
      <w:r>
        <w:rPr>
          <w:rFonts w:ascii="Times New Roman" w:hAnsi="Times New Roman" w:cs="Times New Roman"/>
        </w:rPr>
        <w:tab/>
        <w:t>музыкальный</w:t>
      </w:r>
      <w:r>
        <w:rPr>
          <w:rFonts w:ascii="Times New Roman" w:hAnsi="Times New Roman" w:cs="Times New Roman"/>
        </w:rPr>
        <w:tab/>
        <w:t>слух</w:t>
      </w:r>
      <w:r>
        <w:rPr>
          <w:rFonts w:ascii="Times New Roman" w:hAnsi="Times New Roman" w:cs="Times New Roman"/>
        </w:rPr>
        <w:tab/>
        <w:t>учащихся,</w:t>
      </w:r>
      <w:r>
        <w:rPr>
          <w:rFonts w:ascii="Times New Roman" w:hAnsi="Times New Roman" w:cs="Times New Roman"/>
        </w:rPr>
        <w:tab/>
        <w:t>ритмическую</w:t>
      </w:r>
      <w:r>
        <w:rPr>
          <w:rFonts w:ascii="Times New Roman" w:hAnsi="Times New Roman" w:cs="Times New Roman"/>
        </w:rPr>
        <w:tab/>
        <w:t>организованность,</w:t>
      </w:r>
      <w:r>
        <w:rPr>
          <w:rFonts w:ascii="Times New Roman" w:hAnsi="Times New Roman" w:cs="Times New Roman"/>
        </w:rPr>
        <w:tab/>
        <w:t>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"/>
        </w:rPr>
        <w:t>также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слушать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себя,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голоса.</w:t>
      </w:r>
    </w:p>
    <w:p w:rsidR="00D410A9" w:rsidRDefault="00D410A9">
      <w:pPr>
        <w:pStyle w:val="a3"/>
        <w:numPr>
          <w:ilvl w:val="0"/>
          <w:numId w:val="3"/>
        </w:numPr>
        <w:tabs>
          <w:tab w:val="left" w:pos="984"/>
          <w:tab w:val="left" w:pos="1983"/>
          <w:tab w:val="left" w:pos="3602"/>
          <w:tab w:val="left" w:pos="4290"/>
          <w:tab w:val="left" w:pos="5568"/>
          <w:tab w:val="left" w:pos="7170"/>
          <w:tab w:val="left" w:pos="9293"/>
          <w:tab w:val="left" w:pos="9622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-нацелить</w:t>
      </w:r>
      <w:r>
        <w:rPr>
          <w:rFonts w:ascii="Times New Roman" w:hAnsi="Times New Roman" w:cs="Times New Roman"/>
        </w:rPr>
        <w:tab/>
        <w:t>учащихся</w:t>
      </w:r>
      <w:r>
        <w:rPr>
          <w:rFonts w:ascii="Times New Roman" w:hAnsi="Times New Roman" w:cs="Times New Roman"/>
        </w:rPr>
        <w:tab/>
        <w:t>на</w:t>
      </w:r>
      <w:r>
        <w:rPr>
          <w:rFonts w:ascii="Times New Roman" w:hAnsi="Times New Roman" w:cs="Times New Roman"/>
        </w:rPr>
        <w:tab/>
        <w:t>совершенствование</w:t>
      </w:r>
      <w:r>
        <w:rPr>
          <w:rFonts w:ascii="Times New Roman" w:hAnsi="Times New Roman" w:cs="Times New Roman"/>
        </w:rPr>
        <w:tab/>
        <w:t>средств</w:t>
      </w:r>
      <w:r>
        <w:rPr>
          <w:rFonts w:ascii="Times New Roman" w:hAnsi="Times New Roman" w:cs="Times New Roman"/>
        </w:rPr>
        <w:tab/>
        <w:t>музыкальной</w:t>
      </w:r>
      <w:r>
        <w:rPr>
          <w:rFonts w:ascii="Times New Roman" w:hAnsi="Times New Roman" w:cs="Times New Roman"/>
        </w:rPr>
        <w:tab/>
        <w:t>выразительности: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интонирование,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артикуляцию,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фразировку.</w:t>
      </w:r>
    </w:p>
    <w:p w:rsidR="00D410A9" w:rsidRDefault="00D410A9">
      <w:pPr>
        <w:pStyle w:val="cef1edeee2edeee9f2e5eaf1f2"/>
        <w:tabs>
          <w:tab w:val="left" w:pos="2042"/>
          <w:tab w:val="left" w:pos="3455"/>
          <w:tab w:val="left" w:pos="4804"/>
          <w:tab w:val="left" w:pos="6069"/>
          <w:tab w:val="left" w:pos="6524"/>
          <w:tab w:val="left" w:pos="8574"/>
        </w:tabs>
        <w:ind w:left="680" w:right="936"/>
        <w:rPr>
          <w:rFonts w:cs="Times New Roman"/>
        </w:rPr>
      </w:pPr>
      <w:r>
        <w:rPr>
          <w:rFonts w:ascii="Times New Roman" w:hAnsi="Times New Roman" w:cs="Times New Roman"/>
        </w:rPr>
        <w:t>-пробудить</w:t>
      </w:r>
      <w:r>
        <w:rPr>
          <w:rFonts w:ascii="Times New Roman" w:hAnsi="Times New Roman" w:cs="Times New Roman"/>
        </w:rPr>
        <w:tab/>
        <w:t>творческую</w:t>
      </w:r>
      <w:r>
        <w:rPr>
          <w:rFonts w:ascii="Times New Roman" w:hAnsi="Times New Roman" w:cs="Times New Roman"/>
        </w:rPr>
        <w:tab/>
        <w:t>активность</w:t>
      </w:r>
      <w:r>
        <w:rPr>
          <w:rFonts w:ascii="Times New Roman" w:hAnsi="Times New Roman" w:cs="Times New Roman"/>
        </w:rPr>
        <w:tab/>
        <w:t>учащихся,</w:t>
      </w:r>
      <w:r>
        <w:rPr>
          <w:rFonts w:ascii="Times New Roman" w:hAnsi="Times New Roman" w:cs="Times New Roman"/>
        </w:rPr>
        <w:tab/>
        <w:t>их</w:t>
      </w:r>
      <w:r>
        <w:rPr>
          <w:rFonts w:ascii="Times New Roman" w:hAnsi="Times New Roman" w:cs="Times New Roman"/>
        </w:rPr>
        <w:tab/>
        <w:t>эмоциональность,</w:t>
      </w:r>
      <w:r>
        <w:rPr>
          <w:rFonts w:ascii="Times New Roman" w:hAnsi="Times New Roman" w:cs="Times New Roman"/>
        </w:rPr>
        <w:tab/>
        <w:t>художественно-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образное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мышление.</w:t>
      </w:r>
    </w:p>
    <w:p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развить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оркестровых партий.</w:t>
      </w:r>
    </w:p>
    <w:p w:rsidR="00D410A9" w:rsidRDefault="00D410A9">
      <w:pPr>
        <w:pStyle w:val="cef1edeee2edeee9f2e5eaf1f2"/>
        <w:tabs>
          <w:tab w:val="left" w:pos="1807"/>
          <w:tab w:val="left" w:pos="7455"/>
        </w:tabs>
        <w:ind w:left="680" w:right="944"/>
        <w:rPr>
          <w:rFonts w:cs="Times New Roman"/>
        </w:rPr>
      </w:pPr>
      <w:r>
        <w:rPr>
          <w:rFonts w:ascii="Times New Roman" w:hAnsi="Times New Roman" w:cs="Times New Roman"/>
        </w:rPr>
        <w:t>-привить</w:t>
      </w:r>
      <w:r>
        <w:rPr>
          <w:rFonts w:ascii="Times New Roman" w:hAnsi="Times New Roman" w:cs="Times New Roman"/>
        </w:rPr>
        <w:tab/>
        <w:t>учащимся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интерес,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слушанию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ab/>
        <w:t>к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оркестровой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практике.</w:t>
      </w:r>
    </w:p>
    <w:p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воспитать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художественный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вкус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сценическую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культуру;</w:t>
      </w:r>
    </w:p>
    <w:p w:rsidR="00D410A9" w:rsidRDefault="00D410A9">
      <w:pPr>
        <w:pStyle w:val="cef1edeee2edeee9f2e5eaf1f2"/>
        <w:tabs>
          <w:tab w:val="left" w:pos="5465"/>
        </w:tabs>
        <w:spacing w:before="3" w:after="0" w:line="232" w:lineRule="auto"/>
        <w:ind w:left="680" w:right="941"/>
        <w:rPr>
          <w:rFonts w:cs="Times New Roman"/>
        </w:rPr>
      </w:pPr>
      <w:r>
        <w:rPr>
          <w:rFonts w:ascii="Times New Roman" w:hAnsi="Times New Roman" w:cs="Times New Roman"/>
        </w:rPr>
        <w:t>-сформировать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качества,</w:t>
      </w:r>
      <w:r>
        <w:rPr>
          <w:rFonts w:ascii="Times New Roman" w:hAnsi="Times New Roman" w:cs="Times New Roman"/>
        </w:rPr>
        <w:tab/>
        <w:t>как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дисциплинированность,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ответственность,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аккуратность.</w:t>
      </w:r>
    </w:p>
    <w:p w:rsidR="00D410A9" w:rsidRDefault="00D410A9">
      <w:pPr>
        <w:pStyle w:val="cef1edeee2edeee9f2e5eaf1f2"/>
        <w:spacing w:before="1" w:after="0"/>
        <w:ind w:left="680" w:right="932"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>Ожидаемые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результаты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продемонстрировать достаточно высокий уровень развития музыкальных способностей, 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следующий комплекс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умений:</w:t>
      </w:r>
    </w:p>
    <w:p w:rsidR="00D410A9" w:rsidRDefault="00D410A9">
      <w:pPr>
        <w:pStyle w:val="a3"/>
        <w:numPr>
          <w:ilvl w:val="0"/>
          <w:numId w:val="3"/>
        </w:numPr>
        <w:tabs>
          <w:tab w:val="left" w:pos="898"/>
        </w:tabs>
        <w:ind w:left="1621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уметь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направлений,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изучаемых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ДМШ;</w:t>
      </w:r>
    </w:p>
    <w:p w:rsidR="00D410A9" w:rsidRDefault="00D410A9">
      <w:pPr>
        <w:pStyle w:val="a3"/>
        <w:numPr>
          <w:ilvl w:val="0"/>
          <w:numId w:val="3"/>
        </w:numPr>
        <w:tabs>
          <w:tab w:val="left" w:pos="891"/>
        </w:tabs>
        <w:ind w:left="1621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жесты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трактовать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совместно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исполняемого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произведения;</w:t>
      </w:r>
    </w:p>
    <w:p w:rsidR="00D410A9" w:rsidRDefault="00D410A9">
      <w:pPr>
        <w:pStyle w:val="a3"/>
        <w:numPr>
          <w:ilvl w:val="0"/>
          <w:numId w:val="3"/>
        </w:numPr>
        <w:tabs>
          <w:tab w:val="left" w:pos="951"/>
        </w:tabs>
        <w:ind w:left="1621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обладать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кругозором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требований ДМШ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(иметь представление об истории своего музыкального инструмента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выдающихся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музыкантов,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ориентироваться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 жанрах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стилях);</w:t>
      </w:r>
    </w:p>
    <w:p w:rsidR="00D410A9" w:rsidRDefault="00D410A9">
      <w:pPr>
        <w:pStyle w:val="a3"/>
        <w:numPr>
          <w:ilvl w:val="0"/>
          <w:numId w:val="3"/>
        </w:numPr>
        <w:tabs>
          <w:tab w:val="left" w:pos="823"/>
        </w:tabs>
        <w:ind w:left="1621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уметь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применять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практике.</w:t>
      </w:r>
    </w:p>
    <w:p w:rsidR="00D410A9" w:rsidRDefault="00D410A9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D410A9" w:rsidRDefault="00D410A9">
      <w:pPr>
        <w:pStyle w:val="c7e0e3eeebeee2eeea7"/>
        <w:numPr>
          <w:ilvl w:val="0"/>
          <w:numId w:val="1"/>
        </w:numPr>
        <w:spacing w:line="274" w:lineRule="exact"/>
        <w:ind w:left="680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Основные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способы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проверки:</w:t>
      </w:r>
    </w:p>
    <w:p w:rsidR="00D410A9" w:rsidRDefault="00D410A9">
      <w:pPr>
        <w:pStyle w:val="a3"/>
        <w:numPr>
          <w:ilvl w:val="0"/>
          <w:numId w:val="5"/>
        </w:numPr>
        <w:tabs>
          <w:tab w:val="left" w:pos="862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учета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выставление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текущих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уроков,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 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словесных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характеристик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 результатам:</w:t>
      </w:r>
    </w:p>
    <w:p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зачетов</w:t>
      </w:r>
      <w:r>
        <w:rPr>
          <w:rFonts w:ascii="Times New Roman" w:hAnsi="Times New Roman" w:cs="Times New Roman"/>
          <w:spacing w:val="11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(не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четверть);</w:t>
      </w:r>
    </w:p>
    <w:p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проверок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готовности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групп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четверть);</w:t>
      </w:r>
    </w:p>
    <w:p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академических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полугодие);</w:t>
      </w:r>
    </w:p>
    <w:p w:rsidR="00D410A9" w:rsidRDefault="00D410A9">
      <w:pPr>
        <w:pStyle w:val="a3"/>
        <w:numPr>
          <w:ilvl w:val="0"/>
          <w:numId w:val="5"/>
        </w:numPr>
        <w:tabs>
          <w:tab w:val="left" w:pos="946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(районных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городских)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концертах,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детско-юношеских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фестивалях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конкурсах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исполнительского мастерства.</w:t>
      </w:r>
    </w:p>
    <w:p w:rsidR="00D410A9" w:rsidRDefault="00D410A9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D410A9" w:rsidRDefault="00D410A9">
      <w:pPr>
        <w:pStyle w:val="c7e0e3eeebeee2eeea7"/>
        <w:numPr>
          <w:ilvl w:val="0"/>
          <w:numId w:val="1"/>
        </w:numPr>
        <w:spacing w:line="274" w:lineRule="exact"/>
        <w:ind w:left="4411"/>
        <w:jc w:val="both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Особенности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курса</w:t>
      </w:r>
    </w:p>
    <w:p w:rsidR="00D410A9" w:rsidRDefault="00D410A9">
      <w:pPr>
        <w:pStyle w:val="cef1edeee2edeee9f2e5eaf1f2"/>
        <w:spacing w:line="274" w:lineRule="exact"/>
        <w:ind w:left="138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Духовой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формируется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 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4-9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классов.</w:t>
      </w:r>
    </w:p>
    <w:p w:rsidR="00D410A9" w:rsidRDefault="00D410A9">
      <w:pPr>
        <w:pStyle w:val="cef1edeee2edeee9f2e5eaf1f2"/>
        <w:ind w:left="680" w:right="93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Особенностью курса обучения является то, что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духовом оркестре постоянный состав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сохраняется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Занимаясь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единый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исполнительский коллектив, оркестр по уровню коллективной игры поднимается к концу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года к пику своей формы 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завершает учебный год, как правило, отчетным концертом.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происходят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значительные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изменения.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покидают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выпускники,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смену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сентябре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приходят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младших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Передвижка в начале учебного года 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старших классов на другие оркестровые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завершает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возвращается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исходной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точке, и начинается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новый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учебный цикл.</w:t>
      </w:r>
    </w:p>
    <w:p w:rsidR="00D410A9" w:rsidRDefault="00D410A9">
      <w:pPr>
        <w:pStyle w:val="cef1edeee2edeee9f2e5eaf1f2"/>
        <w:spacing w:before="1" w:after="0"/>
        <w:ind w:left="680" w:right="94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Другой особенностью является то, что занятия посещают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одновременно учащиеся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большой разницей в возрасте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подготовке. Отметим, 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каждый ученик, занимаясь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получает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каждым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годом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более сложные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задания.</w:t>
      </w:r>
    </w:p>
    <w:p w:rsidR="00D410A9" w:rsidRDefault="00D410A9">
      <w:pPr>
        <w:pStyle w:val="cef1edeee2edeee9f2e5eaf1f2"/>
        <w:ind w:left="680" w:right="93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посещают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одновременно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большой разницей в возрасте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подготовке. Отметим, 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каждый ученик, занимаясь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получает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каждым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годом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более сложные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задания.</w:t>
      </w:r>
    </w:p>
    <w:p w:rsidR="00D410A9" w:rsidRDefault="00D410A9">
      <w:pPr>
        <w:pStyle w:val="cef1edeee2edeee9f2e5eaf1f2"/>
        <w:ind w:left="680" w:right="93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Учащимся 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класса, 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подготовленным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 имеющим пока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поручаются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простые,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преимущественно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аккомпанирующие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например,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третьего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тенора,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третьего кларнета и т. п. В отдельных случаях партии для таких учащихся специально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облегчаются.</w:t>
      </w:r>
    </w:p>
    <w:p w:rsidR="00D410A9" w:rsidRDefault="00D410A9">
      <w:pPr>
        <w:pStyle w:val="cef1edeee2edeee9f2e5eaf1f2"/>
        <w:ind w:left="680" w:right="93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Учащимся 6 и 7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классов по мере освоения технических навыков и приобретения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опыта оркестровой игры дирижер доверяет 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 сложных партий, например,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корнета,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баритона.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уверенное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самоконтроль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исполнительская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дисциплина,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«по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руке».</w:t>
      </w:r>
    </w:p>
    <w:p w:rsidR="00D410A9" w:rsidRDefault="00D410A9">
      <w:pPr>
        <w:pStyle w:val="cef1edeee2edeee9f2e5eaf1f2"/>
        <w:ind w:left="680" w:right="937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Учащиеся 8 и 9 класса, технически продвинутые, владеющие достаточно широким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диапазоном,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выявить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исполняемого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имеют возможность «роста» в оркестре до исполнителей первых голосов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сопровождении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Скорость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продвижения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 успехов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учащихся,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дисциплинированности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ответственности.</w:t>
      </w:r>
    </w:p>
    <w:p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cef1edeee2edeee9f2e5eaf1f2"/>
        <w:spacing w:before="3" w:after="0"/>
        <w:rPr>
          <w:rFonts w:ascii="Times New Roman" w:hAnsi="Times New Roman" w:cs="Times New Roman"/>
          <w:sz w:val="22"/>
        </w:rPr>
      </w:pPr>
    </w:p>
    <w:p w:rsidR="00D410A9" w:rsidRDefault="00D410A9">
      <w:pPr>
        <w:pStyle w:val="c7e0e3eeebeee2eeea8"/>
        <w:numPr>
          <w:ilvl w:val="0"/>
          <w:numId w:val="1"/>
        </w:numPr>
        <w:ind w:left="680"/>
        <w:rPr>
          <w:rFonts w:cs="Times New Roman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Содержание</w:t>
      </w:r>
      <w:r>
        <w:rPr>
          <w:rFonts w:ascii="Times New Roman" w:hAnsi="Times New Roman" w:cs="Times New Roman"/>
          <w:bCs w:val="0"/>
          <w:i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программы:</w:t>
      </w:r>
    </w:p>
    <w:p w:rsidR="00D410A9" w:rsidRDefault="00D410A9">
      <w:pPr>
        <w:pStyle w:val="a3"/>
        <w:numPr>
          <w:ilvl w:val="0"/>
          <w:numId w:val="6"/>
        </w:numPr>
        <w:tabs>
          <w:tab w:val="left" w:pos="950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«Освоение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базовых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компонентов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грамоты».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понятия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ритме,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динамике,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фразировке.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Практика: тренировочные упражнения.</w:t>
      </w:r>
    </w:p>
    <w:p w:rsidR="00D410A9" w:rsidRDefault="00D410A9">
      <w:pPr>
        <w:pStyle w:val="a3"/>
        <w:numPr>
          <w:ilvl w:val="0"/>
          <w:numId w:val="6"/>
        </w:numPr>
        <w:tabs>
          <w:tab w:val="left" w:pos="926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«Настройка,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разыгрывание».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тренировочные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упражнения.</w:t>
      </w:r>
    </w:p>
    <w:p w:rsidR="00D410A9" w:rsidRDefault="00D410A9">
      <w:pPr>
        <w:pStyle w:val="a3"/>
        <w:numPr>
          <w:ilvl w:val="0"/>
          <w:numId w:val="6"/>
        </w:numPr>
        <w:tabs>
          <w:tab w:val="left" w:pos="940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«Исполнительские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штрихи».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деташе,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легато,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стаккато.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тренировочные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упражнения.</w:t>
      </w:r>
    </w:p>
    <w:p w:rsidR="00D410A9" w:rsidRDefault="00D410A9">
      <w:pPr>
        <w:pStyle w:val="a3"/>
        <w:numPr>
          <w:ilvl w:val="0"/>
          <w:numId w:val="6"/>
        </w:numPr>
        <w:tabs>
          <w:tab w:val="left" w:pos="1067"/>
          <w:tab w:val="left" w:pos="2727"/>
          <w:tab w:val="left" w:pos="4233"/>
          <w:tab w:val="left" w:pos="4563"/>
          <w:tab w:val="left" w:pos="6269"/>
          <w:tab w:val="left" w:pos="7511"/>
          <w:tab w:val="left" w:pos="8734"/>
          <w:tab w:val="left" w:pos="9170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«Ансамблевая</w:t>
      </w:r>
      <w:r>
        <w:rPr>
          <w:rFonts w:ascii="Times New Roman" w:hAnsi="Times New Roman" w:cs="Times New Roman"/>
        </w:rPr>
        <w:tab/>
        <w:t>слаженность</w:t>
      </w:r>
      <w:r>
        <w:rPr>
          <w:rFonts w:ascii="Times New Roman" w:hAnsi="Times New Roman" w:cs="Times New Roman"/>
        </w:rPr>
        <w:tab/>
        <w:t>и</w:t>
      </w:r>
      <w:r>
        <w:rPr>
          <w:rFonts w:ascii="Times New Roman" w:hAnsi="Times New Roman" w:cs="Times New Roman"/>
        </w:rPr>
        <w:tab/>
        <w:t>ритмичность».</w:t>
      </w:r>
      <w:r>
        <w:rPr>
          <w:rFonts w:ascii="Times New Roman" w:hAnsi="Times New Roman" w:cs="Times New Roman"/>
        </w:rPr>
        <w:tab/>
        <w:t>Практика:</w:t>
      </w:r>
      <w:r>
        <w:rPr>
          <w:rFonts w:ascii="Times New Roman" w:hAnsi="Times New Roman" w:cs="Times New Roman"/>
        </w:rPr>
        <w:tab/>
        <w:t>отработка</w:t>
      </w:r>
      <w:r>
        <w:rPr>
          <w:rFonts w:ascii="Times New Roman" w:hAnsi="Times New Roman" w:cs="Times New Roman"/>
        </w:rPr>
        <w:tab/>
        <w:t>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материале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пьес.</w:t>
      </w:r>
    </w:p>
    <w:p w:rsidR="00D410A9" w:rsidRDefault="00D410A9">
      <w:pPr>
        <w:pStyle w:val="a3"/>
        <w:numPr>
          <w:ilvl w:val="0"/>
          <w:numId w:val="6"/>
        </w:numPr>
        <w:tabs>
          <w:tab w:val="left" w:pos="1000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«Рельеф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баланс».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соотношение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фона.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отработка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пьес.</w:t>
      </w:r>
    </w:p>
    <w:p w:rsidR="00D410A9" w:rsidRDefault="00D410A9">
      <w:pPr>
        <w:pStyle w:val="a3"/>
        <w:numPr>
          <w:ilvl w:val="0"/>
          <w:numId w:val="6"/>
        </w:numPr>
        <w:tabs>
          <w:tab w:val="left" w:pos="1039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«Разучивание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этюдов».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строение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трезвучий.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гаммы 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октаву, оркестровые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этюды.</w:t>
      </w:r>
    </w:p>
    <w:p w:rsidR="00D410A9" w:rsidRDefault="00D410A9">
      <w:pPr>
        <w:pStyle w:val="a3"/>
        <w:numPr>
          <w:ilvl w:val="0"/>
          <w:numId w:val="6"/>
        </w:numPr>
        <w:tabs>
          <w:tab w:val="left" w:pos="986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«Разбор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пьес».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штрихи,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фразировка.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текста, выявление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характера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поэтапное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темпа.</w:t>
      </w:r>
    </w:p>
    <w:p w:rsidR="00D410A9" w:rsidRDefault="00D410A9">
      <w:pPr>
        <w:pStyle w:val="a3"/>
        <w:numPr>
          <w:ilvl w:val="0"/>
          <w:numId w:val="6"/>
        </w:numPr>
        <w:tabs>
          <w:tab w:val="left" w:pos="1087"/>
          <w:tab w:val="left" w:pos="2617"/>
          <w:tab w:val="left" w:pos="2955"/>
          <w:tab w:val="left" w:pos="4444"/>
          <w:tab w:val="left" w:pos="6326"/>
          <w:tab w:val="left" w:pos="7346"/>
          <w:tab w:val="left" w:pos="9346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«Подготовка</w:t>
      </w:r>
      <w:r>
        <w:rPr>
          <w:rFonts w:ascii="Times New Roman" w:hAnsi="Times New Roman" w:cs="Times New Roman"/>
        </w:rPr>
        <w:tab/>
        <w:t>к</w:t>
      </w:r>
      <w:r>
        <w:rPr>
          <w:rFonts w:ascii="Times New Roman" w:hAnsi="Times New Roman" w:cs="Times New Roman"/>
        </w:rPr>
        <w:tab/>
        <w:t>концертным</w:t>
      </w:r>
      <w:r>
        <w:rPr>
          <w:rFonts w:ascii="Times New Roman" w:hAnsi="Times New Roman" w:cs="Times New Roman"/>
        </w:rPr>
        <w:tab/>
        <w:t>выступлениям».</w:t>
      </w:r>
      <w:r>
        <w:rPr>
          <w:rFonts w:ascii="Times New Roman" w:hAnsi="Times New Roman" w:cs="Times New Roman"/>
        </w:rPr>
        <w:tab/>
        <w:t>Теория:</w:t>
      </w:r>
      <w:r>
        <w:rPr>
          <w:rFonts w:ascii="Times New Roman" w:hAnsi="Times New Roman" w:cs="Times New Roman"/>
        </w:rPr>
        <w:tab/>
        <w:t>психологический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настрой,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сценическая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культура.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Практика: освоение.</w:t>
      </w:r>
    </w:p>
    <w:p w:rsidR="00D410A9" w:rsidRDefault="00D410A9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D410A9" w:rsidRDefault="00D410A9">
      <w:pPr>
        <w:pStyle w:val="c7e0e3eeebeee2eeea7"/>
        <w:numPr>
          <w:ilvl w:val="0"/>
          <w:numId w:val="1"/>
        </w:numPr>
        <w:ind w:left="152" w:right="404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Объем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учебных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заданий</w:t>
      </w:r>
    </w:p>
    <w:p w:rsidR="00D410A9" w:rsidRDefault="00D410A9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:rsidR="00D410A9" w:rsidRDefault="00D410A9">
      <w:pPr>
        <w:pStyle w:val="cef1edeee2edeee9f2e5eaf1f2"/>
        <w:tabs>
          <w:tab w:val="left" w:pos="8701"/>
        </w:tabs>
        <w:ind w:left="680" w:right="934" w:firstLine="708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оркестр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подготовить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</w:rPr>
        <w:tab/>
        <w:t>концертам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6-8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пьес;</w:t>
      </w:r>
    </w:p>
    <w:p w:rsidR="00D410A9" w:rsidRDefault="00D410A9">
      <w:pPr>
        <w:pStyle w:val="cef1edeee2edeee9f2e5eaf1f2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Проработать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порядке:</w:t>
      </w:r>
    </w:p>
    <w:p w:rsidR="00D410A9" w:rsidRDefault="00D410A9">
      <w:pPr>
        <w:pStyle w:val="a3"/>
        <w:numPr>
          <w:ilvl w:val="0"/>
          <w:numId w:val="7"/>
        </w:numPr>
        <w:tabs>
          <w:tab w:val="left" w:pos="885"/>
        </w:tabs>
        <w:spacing w:before="1"/>
        <w:ind w:left="1621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2-3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концертно-прикладного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репертуара</w:t>
      </w:r>
    </w:p>
    <w:p w:rsidR="00D410A9" w:rsidRDefault="00D410A9">
      <w:pPr>
        <w:pStyle w:val="a3"/>
        <w:numPr>
          <w:ilvl w:val="0"/>
          <w:numId w:val="7"/>
        </w:numPr>
        <w:tabs>
          <w:tab w:val="left" w:pos="885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4-5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коллективных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упражнений</w:t>
      </w:r>
    </w:p>
    <w:p w:rsidR="00D410A9" w:rsidRDefault="00D410A9">
      <w:pPr>
        <w:pStyle w:val="a3"/>
        <w:numPr>
          <w:ilvl w:val="0"/>
          <w:numId w:val="7"/>
        </w:numPr>
        <w:tabs>
          <w:tab w:val="left" w:pos="885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3-4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легких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листа.</w:t>
      </w:r>
    </w:p>
    <w:p w:rsidR="00D410A9" w:rsidRDefault="00D410A9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D410A9" w:rsidRDefault="00D410A9">
      <w:pPr>
        <w:pStyle w:val="c7e0e3eeebeee2eeea7"/>
        <w:numPr>
          <w:ilvl w:val="0"/>
          <w:numId w:val="1"/>
        </w:numPr>
        <w:spacing w:line="274" w:lineRule="exact"/>
        <w:ind w:left="4397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Учебные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концерты</w:t>
      </w:r>
    </w:p>
    <w:p w:rsidR="00D410A9" w:rsidRDefault="00D410A9">
      <w:pPr>
        <w:pStyle w:val="cef1edeee2edeee9f2e5eaf1f2"/>
        <w:ind w:left="680" w:right="93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старший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3-4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пьесы.</w:t>
      </w:r>
    </w:p>
    <w:p w:rsidR="00D410A9" w:rsidRDefault="00D410A9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D410A9" w:rsidRDefault="00D410A9">
      <w:pPr>
        <w:pStyle w:val="c7e0e3eeebeee2eeea7"/>
        <w:numPr>
          <w:ilvl w:val="0"/>
          <w:numId w:val="1"/>
        </w:numPr>
        <w:spacing w:after="6"/>
        <w:ind w:left="147" w:right="404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Концертные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программы</w:t>
      </w: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2874"/>
        <w:gridCol w:w="2351"/>
        <w:gridCol w:w="2525"/>
      </w:tblGrid>
      <w:tr w:rsidR="00D410A9">
        <w:trPr>
          <w:trHeight w:val="27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410A9" w:rsidRDefault="00D410A9">
            <w:pPr>
              <w:pStyle w:val="TableParagraph"/>
              <w:spacing w:line="251" w:lineRule="exact"/>
              <w:ind w:left="5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Iвариант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410A9" w:rsidRDefault="00D410A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410A9" w:rsidRDefault="00D410A9">
            <w:pPr>
              <w:pStyle w:val="TableParagraph"/>
              <w:spacing w:line="251" w:lineRule="exact"/>
              <w:ind w:left="971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II</w:t>
            </w:r>
            <w:r>
              <w:rPr>
                <w:rFonts w:ascii="Times New Roman" w:hAnsi="Times New Roman" w:cs="Times New Roman"/>
                <w:spacing w:val="-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вариант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410A9" w:rsidRDefault="00D410A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10A9">
        <w:trPr>
          <w:trHeight w:val="276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410A9" w:rsidRDefault="00D410A9">
            <w:pPr>
              <w:pStyle w:val="TableParagraph"/>
              <w:spacing w:line="256" w:lineRule="exact"/>
              <w:ind w:left="5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Чайковский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410A9" w:rsidRDefault="00D410A9">
            <w:pPr>
              <w:pStyle w:val="TableParagraph"/>
              <w:spacing w:line="256" w:lineRule="exact"/>
              <w:ind w:left="304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Мазурка,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Вальс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410A9" w:rsidRDefault="00D410A9">
            <w:pPr>
              <w:pStyle w:val="TableParagraph"/>
              <w:spacing w:line="256" w:lineRule="exact"/>
              <w:ind w:left="97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Глинка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410A9" w:rsidRDefault="00D410A9">
            <w:pPr>
              <w:pStyle w:val="TableParagraph"/>
              <w:spacing w:line="256" w:lineRule="exact"/>
              <w:ind w:left="36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Патриотическая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песня</w:t>
            </w:r>
          </w:p>
        </w:tc>
      </w:tr>
      <w:tr w:rsidR="00D410A9">
        <w:trPr>
          <w:trHeight w:val="276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410A9" w:rsidRDefault="00D410A9">
            <w:pPr>
              <w:pStyle w:val="TableParagraph"/>
              <w:spacing w:line="256" w:lineRule="exact"/>
              <w:ind w:left="5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Хренников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410A9" w:rsidRDefault="00D410A9">
            <w:pPr>
              <w:pStyle w:val="TableParagraph"/>
              <w:spacing w:line="256" w:lineRule="exact"/>
              <w:ind w:left="304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Ночь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листвою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410A9" w:rsidRDefault="00D410A9">
            <w:pPr>
              <w:pStyle w:val="TableParagraph"/>
              <w:spacing w:line="256" w:lineRule="exact"/>
              <w:ind w:left="97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Верди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410A9" w:rsidRDefault="00D410A9">
            <w:pPr>
              <w:pStyle w:val="TableParagraph"/>
              <w:spacing w:line="256" w:lineRule="exact"/>
              <w:ind w:left="36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Марш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«Аида»</w:t>
            </w:r>
          </w:p>
        </w:tc>
      </w:tr>
      <w:tr w:rsidR="00D410A9">
        <w:trPr>
          <w:trHeight w:val="27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410A9" w:rsidRDefault="00D410A9">
            <w:pPr>
              <w:pStyle w:val="TableParagraph"/>
              <w:spacing w:line="251" w:lineRule="exact"/>
              <w:ind w:left="5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Манчини</w:t>
            </w:r>
            <w:r>
              <w:rPr>
                <w:rFonts w:ascii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410A9" w:rsidRDefault="00D410A9">
            <w:pPr>
              <w:pStyle w:val="TableParagraph"/>
              <w:spacing w:line="251" w:lineRule="exact"/>
              <w:ind w:left="353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Лунная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410A9" w:rsidRDefault="00D410A9">
            <w:pPr>
              <w:pStyle w:val="TableParagraph"/>
              <w:spacing w:line="251" w:lineRule="exact"/>
              <w:ind w:left="97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Вахутинский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410A9" w:rsidRDefault="00D410A9">
            <w:pPr>
              <w:pStyle w:val="TableParagraph"/>
              <w:spacing w:line="251" w:lineRule="exact"/>
              <w:ind w:left="29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Русская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плясовая</w:t>
            </w:r>
          </w:p>
        </w:tc>
      </w:tr>
    </w:tbl>
    <w:p w:rsidR="00D410A9" w:rsidRDefault="00D410A9">
      <w:pPr>
        <w:pStyle w:val="cef1edeee2edeee9f2e5eaf1f2"/>
        <w:spacing w:before="4" w:after="0"/>
        <w:rPr>
          <w:rFonts w:ascii="Times New Roman" w:hAnsi="Times New Roman" w:cs="Times New Roman"/>
          <w:b/>
        </w:rPr>
      </w:pPr>
    </w:p>
    <w:p w:rsidR="00D410A9" w:rsidRDefault="00D410A9">
      <w:pPr>
        <w:spacing w:before="1" w:line="274" w:lineRule="exact"/>
        <w:ind w:left="148" w:right="404"/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>Учебный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концертный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  <w:spacing w:val="56"/>
        </w:rPr>
        <w:t xml:space="preserve"> </w:t>
      </w:r>
      <w:r>
        <w:rPr>
          <w:rFonts w:ascii="Times New Roman" w:hAnsi="Times New Roman" w:cs="Times New Roman"/>
          <w:b/>
        </w:rPr>
        <w:t>духового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оркестра.</w:t>
      </w:r>
    </w:p>
    <w:p w:rsidR="00D410A9" w:rsidRDefault="00D410A9">
      <w:pPr>
        <w:pStyle w:val="cef1edeee2edeee9f2e5eaf1f2"/>
        <w:spacing w:line="274" w:lineRule="exact"/>
        <w:ind w:left="145" w:right="404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(Репертуар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разделен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сложности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группы).</w:t>
      </w:r>
    </w:p>
    <w:p w:rsidR="00D410A9" w:rsidRDefault="00D410A9">
      <w:pPr>
        <w:pStyle w:val="cef1edeee2edeee9f2e5eaf1f2"/>
        <w:spacing w:before="11" w:after="0"/>
        <w:rPr>
          <w:rFonts w:ascii="Times New Roman" w:hAnsi="Times New Roman" w:cs="Times New Roman"/>
          <w:sz w:val="23"/>
        </w:rPr>
      </w:pPr>
    </w:p>
    <w:p w:rsidR="00D410A9" w:rsidRDefault="00D410A9">
      <w:pPr>
        <w:pStyle w:val="a3"/>
        <w:numPr>
          <w:ilvl w:val="1"/>
          <w:numId w:val="6"/>
        </w:numPr>
        <w:tabs>
          <w:tab w:val="left" w:pos="4875"/>
        </w:tabs>
        <w:ind w:left="5815"/>
        <w:rPr>
          <w:rFonts w:cs="Times New Roman"/>
        </w:rPr>
      </w:pPr>
      <w:r>
        <w:rPr>
          <w:rFonts w:ascii="Times New Roman" w:hAnsi="Times New Roman" w:cs="Times New Roman"/>
          <w:u w:val="single"/>
        </w:rPr>
        <w:t>Легкие</w:t>
      </w:r>
      <w:r>
        <w:rPr>
          <w:rFonts w:ascii="Times New Roman" w:hAnsi="Times New Roman" w:cs="Times New Roman"/>
          <w:spacing w:val="-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пьесы</w:t>
      </w:r>
    </w:p>
    <w:p w:rsidR="00D410A9" w:rsidRDefault="00D410A9">
      <w:pPr>
        <w:pStyle w:val="cef1edeee2edeee9f2e5eaf1f2"/>
        <w:spacing w:before="2" w:after="0"/>
        <w:rPr>
          <w:rFonts w:ascii="Times New Roman" w:hAnsi="Times New Roman" w:cs="Times New Roman"/>
          <w:sz w:val="16"/>
        </w:rPr>
      </w:pPr>
    </w:p>
    <w:p w:rsidR="00D410A9" w:rsidRDefault="00D410A9">
      <w:pPr>
        <w:pStyle w:val="a3"/>
        <w:numPr>
          <w:ilvl w:val="0"/>
          <w:numId w:val="8"/>
        </w:numPr>
        <w:tabs>
          <w:tab w:val="left" w:pos="1402"/>
          <w:tab w:val="left" w:pos="4221"/>
        </w:tabs>
        <w:spacing w:before="90"/>
        <w:ind w:left="5222"/>
        <w:rPr>
          <w:rFonts w:cs="Times New Roman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ab/>
        <w:t>Пьесы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«Детского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альбома»: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Камаринская,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Мазурка,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D410A9" w:rsidRDefault="00D410A9">
      <w:pPr>
        <w:pStyle w:val="a3"/>
        <w:numPr>
          <w:ilvl w:val="0"/>
          <w:numId w:val="8"/>
        </w:numPr>
        <w:tabs>
          <w:tab w:val="left" w:pos="1402"/>
          <w:tab w:val="left" w:pos="4221"/>
        </w:tabs>
        <w:spacing w:before="1"/>
        <w:ind w:left="5222"/>
        <w:rPr>
          <w:rFonts w:cs="Times New Roman"/>
        </w:rPr>
      </w:pPr>
      <w:r>
        <w:rPr>
          <w:rFonts w:ascii="Times New Roman" w:hAnsi="Times New Roman" w:cs="Times New Roman"/>
        </w:rPr>
        <w:t>Хренников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ab/>
        <w:t>Ночь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листвою</w:t>
      </w:r>
    </w:p>
    <w:p w:rsidR="00D410A9" w:rsidRDefault="00D410A9">
      <w:pPr>
        <w:pStyle w:val="a3"/>
        <w:numPr>
          <w:ilvl w:val="0"/>
          <w:numId w:val="8"/>
        </w:numPr>
        <w:tabs>
          <w:tab w:val="left" w:pos="1402"/>
          <w:tab w:val="left" w:pos="4221"/>
        </w:tabs>
        <w:spacing w:before="1"/>
        <w:ind w:left="5222"/>
        <w:rPr>
          <w:rFonts w:cs="Times New Roman"/>
        </w:rPr>
      </w:pP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ab/>
        <w:t>Светит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месяц</w:t>
      </w:r>
    </w:p>
    <w:p w:rsidR="00D410A9" w:rsidRDefault="00D410A9">
      <w:pPr>
        <w:pStyle w:val="a3"/>
        <w:numPr>
          <w:ilvl w:val="0"/>
          <w:numId w:val="8"/>
        </w:numPr>
        <w:tabs>
          <w:tab w:val="left" w:pos="1402"/>
          <w:tab w:val="left" w:pos="4221"/>
        </w:tabs>
        <w:ind w:left="5222"/>
        <w:rPr>
          <w:rFonts w:cs="Times New Roman"/>
        </w:rPr>
      </w:pPr>
      <w:r>
        <w:rPr>
          <w:rFonts w:ascii="Times New Roman" w:hAnsi="Times New Roman" w:cs="Times New Roman"/>
        </w:rPr>
        <w:t>Манчини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ab/>
        <w:t>Лунная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река</w:t>
      </w:r>
    </w:p>
    <w:p w:rsidR="00D410A9" w:rsidRDefault="00D410A9">
      <w:pPr>
        <w:pStyle w:val="a3"/>
        <w:numPr>
          <w:ilvl w:val="0"/>
          <w:numId w:val="8"/>
        </w:numPr>
        <w:tabs>
          <w:tab w:val="left" w:pos="1402"/>
          <w:tab w:val="left" w:pos="4221"/>
        </w:tabs>
        <w:ind w:left="5222"/>
        <w:rPr>
          <w:rFonts w:cs="Times New Roman"/>
        </w:rPr>
      </w:pPr>
      <w:r>
        <w:rPr>
          <w:rFonts w:ascii="Times New Roman" w:hAnsi="Times New Roman" w:cs="Times New Roman"/>
        </w:rPr>
        <w:t>Шаинский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ab/>
        <w:t>Вместе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весело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шагать</w:t>
      </w:r>
    </w:p>
    <w:p w:rsidR="00D410A9" w:rsidRDefault="00D410A9">
      <w:pPr>
        <w:pStyle w:val="a3"/>
        <w:numPr>
          <w:ilvl w:val="0"/>
          <w:numId w:val="8"/>
        </w:numPr>
        <w:tabs>
          <w:tab w:val="left" w:pos="1402"/>
          <w:tab w:val="left" w:pos="4221"/>
        </w:tabs>
        <w:ind w:left="5222"/>
        <w:rPr>
          <w:rFonts w:cs="Times New Roman"/>
        </w:rPr>
      </w:pPr>
      <w:r>
        <w:rPr>
          <w:rFonts w:ascii="Times New Roman" w:hAnsi="Times New Roman" w:cs="Times New Roman"/>
        </w:rPr>
        <w:t>Оливадотти</w:t>
      </w:r>
      <w:r>
        <w:rPr>
          <w:rFonts w:ascii="Times New Roman" w:hAnsi="Times New Roman" w:cs="Times New Roman"/>
        </w:rPr>
        <w:tab/>
        <w:t>Концертный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марш</w:t>
      </w:r>
    </w:p>
    <w:p w:rsidR="00D410A9" w:rsidRDefault="00D410A9">
      <w:pPr>
        <w:pStyle w:val="a3"/>
        <w:numPr>
          <w:ilvl w:val="0"/>
          <w:numId w:val="8"/>
        </w:numPr>
        <w:tabs>
          <w:tab w:val="left" w:pos="1402"/>
          <w:tab w:val="left" w:pos="4221"/>
        </w:tabs>
        <w:spacing w:line="480" w:lineRule="auto"/>
        <w:ind w:left="5222"/>
        <w:rPr>
          <w:rFonts w:cs="Times New Roman"/>
        </w:rPr>
      </w:pPr>
      <w:r>
        <w:rPr>
          <w:rFonts w:ascii="Times New Roman" w:hAnsi="Times New Roman" w:cs="Times New Roman"/>
        </w:rPr>
        <w:t>Уолтерс</w:t>
      </w:r>
      <w:r>
        <w:rPr>
          <w:rFonts w:ascii="Times New Roman" w:hAnsi="Times New Roman" w:cs="Times New Roman"/>
        </w:rPr>
        <w:tab/>
        <w:t>Одинокая дорога. Негритянская народная песня</w:t>
      </w:r>
    </w:p>
    <w:p w:rsidR="00D410A9" w:rsidRDefault="00D410A9">
      <w:pPr>
        <w:pStyle w:val="a3"/>
        <w:tabs>
          <w:tab w:val="left" w:pos="1402"/>
          <w:tab w:val="left" w:pos="4221"/>
        </w:tabs>
        <w:spacing w:line="480" w:lineRule="auto"/>
        <w:ind w:left="4861" w:firstLine="0"/>
        <w:rPr>
          <w:rFonts w:cs="Times New Roman"/>
        </w:rPr>
      </w:pP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  <w:u w:val="single"/>
        </w:rPr>
        <w:t>II.</w:t>
      </w:r>
      <w:r>
        <w:rPr>
          <w:rFonts w:ascii="Times New Roman" w:hAnsi="Times New Roman" w:cs="Times New Roman"/>
          <w:spacing w:val="1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Пьесы</w:t>
      </w:r>
      <w:r>
        <w:rPr>
          <w:rFonts w:ascii="Times New Roman" w:hAnsi="Times New Roman" w:cs="Times New Roman"/>
          <w:spacing w:val="1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средней сложности</w:t>
      </w:r>
    </w:p>
    <w:p w:rsidR="00D410A9" w:rsidRDefault="00D410A9">
      <w:pPr>
        <w:pStyle w:val="cef1edeee2edeee9f2e5eaf1f2"/>
        <w:tabs>
          <w:tab w:val="left" w:pos="2934"/>
        </w:tabs>
        <w:spacing w:before="90" w:after="0"/>
        <w:ind w:left="4382" w:right="4670"/>
        <w:rPr>
          <w:rFonts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1. </w:t>
      </w:r>
      <w:r>
        <w:rPr>
          <w:rFonts w:ascii="Times New Roman" w:hAnsi="Times New Roman" w:cs="Times New Roman"/>
        </w:rPr>
        <w:t>Глинка М.                             Патриотическая песнь</w:t>
      </w:r>
    </w:p>
    <w:p w:rsidR="00D410A9" w:rsidRDefault="00D410A9">
      <w:pPr>
        <w:pStyle w:val="cef1edeee2edeee9f2e5eaf1f2"/>
        <w:tabs>
          <w:tab w:val="left" w:pos="2934"/>
        </w:tabs>
        <w:spacing w:before="90" w:after="0"/>
        <w:ind w:left="4382" w:right="4670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2. Глинка М.                              Марш Черномора</w:t>
      </w:r>
    </w:p>
    <w:p w:rsidR="00D410A9" w:rsidRDefault="00D410A9">
      <w:pPr>
        <w:pStyle w:val="cef1edeee2edeee9f2e5eaf1f2"/>
        <w:tabs>
          <w:tab w:val="left" w:pos="2934"/>
        </w:tabs>
        <w:ind w:left="4281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3. Артур ван Кабек                   Визит к Джорджу Гершвину</w:t>
      </w:r>
    </w:p>
    <w:p w:rsidR="00D410A9" w:rsidRDefault="00D410A9">
      <w:pPr>
        <w:pStyle w:val="cef1edeee2edeee9f2e5eaf1f2"/>
        <w:tabs>
          <w:tab w:val="left" w:pos="2934"/>
        </w:tabs>
        <w:ind w:left="4383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4. Шульруфер С.                       Любимые мелодии кино Андрея Петрова</w:t>
      </w:r>
    </w:p>
    <w:p w:rsidR="00D410A9" w:rsidRDefault="00D410A9">
      <w:pPr>
        <w:pStyle w:val="cef1edeee2edeee9f2e5eaf1f2"/>
        <w:tabs>
          <w:tab w:val="left" w:pos="2934"/>
        </w:tabs>
        <w:ind w:left="4383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5. Иванов В.                              Динозаврик на самоизоляции</w:t>
      </w:r>
    </w:p>
    <w:p w:rsidR="00D410A9" w:rsidRDefault="00D410A9">
      <w:pPr>
        <w:pStyle w:val="cef1edeee2edeee9f2e5eaf1f2"/>
        <w:tabs>
          <w:tab w:val="left" w:pos="2934"/>
        </w:tabs>
        <w:spacing w:before="1" w:after="0"/>
        <w:ind w:left="4383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6. Джоплин С.                           Энтертайнер</w:t>
      </w:r>
    </w:p>
    <w:p w:rsidR="00D410A9" w:rsidRDefault="00D410A9">
      <w:pPr>
        <w:pStyle w:val="cef1edeee2edeee9f2e5eaf1f2"/>
        <w:tabs>
          <w:tab w:val="left" w:pos="2934"/>
        </w:tabs>
        <w:spacing w:before="3" w:after="0" w:line="232" w:lineRule="auto"/>
        <w:ind w:left="4383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7. Рахманинов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ab/>
        <w:t xml:space="preserve">            Итальянская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lastRenderedPageBreak/>
        <w:t>полька</w:t>
      </w:r>
    </w:p>
    <w:p w:rsidR="00D410A9" w:rsidRDefault="00D410A9">
      <w:pPr>
        <w:pStyle w:val="cef1edeee2edeee9f2e5eaf1f2"/>
        <w:rPr>
          <w:rFonts w:ascii="Times New Roman" w:hAnsi="Times New Roman" w:cs="Times New Roman"/>
        </w:rPr>
      </w:pPr>
    </w:p>
    <w:p w:rsidR="00D410A9" w:rsidRDefault="00D410A9">
      <w:pPr>
        <w:pStyle w:val="cef1edeee2edeee9f2e5eaf1f2"/>
        <w:ind w:left="149" w:right="404"/>
        <w:jc w:val="center"/>
        <w:rPr>
          <w:rFonts w:cs="Times New Roman"/>
        </w:rPr>
      </w:pPr>
      <w:r>
        <w:rPr>
          <w:rFonts w:ascii="Times New Roman" w:hAnsi="Times New Roman" w:cs="Times New Roman"/>
          <w:u w:val="single"/>
        </w:rPr>
        <w:t>III.</w:t>
      </w:r>
      <w:r>
        <w:rPr>
          <w:rFonts w:ascii="Times New Roman" w:hAnsi="Times New Roman" w:cs="Times New Roman"/>
          <w:spacing w:val="-2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Сложные</w:t>
      </w:r>
      <w:r>
        <w:rPr>
          <w:rFonts w:ascii="Times New Roman" w:hAnsi="Times New Roman" w:cs="Times New Roman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произведения</w:t>
      </w:r>
    </w:p>
    <w:p w:rsidR="00D410A9" w:rsidRDefault="00D410A9">
      <w:pPr>
        <w:pStyle w:val="cef1edeee2edeee9f2e5eaf1f2"/>
        <w:spacing w:before="2" w:after="0"/>
        <w:rPr>
          <w:rFonts w:ascii="Times New Roman" w:hAnsi="Times New Roman" w:cs="Times New Roman"/>
          <w:sz w:val="16"/>
        </w:rPr>
      </w:pPr>
    </w:p>
    <w:p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21"/>
        </w:tabs>
        <w:spacing w:before="90"/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ab/>
        <w:t>Вальс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Краковяк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«Иван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Сусанин»</w:t>
      </w:r>
    </w:p>
    <w:p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929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Дунаевский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ab/>
        <w:t>Увертюра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к/ф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«Дети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капитана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Гранта»</w:t>
      </w:r>
    </w:p>
    <w:p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Петров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ab/>
        <w:t>Увертюра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к/ф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«Укрощение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огня»</w:t>
      </w:r>
    </w:p>
    <w:p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Асафьев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</w:rPr>
        <w:tab/>
        <w:t>Танец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басков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«Пламя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Парижа»</w:t>
      </w:r>
    </w:p>
    <w:p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Хачатурян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ab/>
        <w:t>Танец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саблями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«Гаянэ»</w:t>
      </w:r>
    </w:p>
    <w:p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Верди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ab/>
        <w:t>Марш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«Аида»</w:t>
      </w:r>
    </w:p>
    <w:p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21"/>
        </w:tabs>
        <w:spacing w:before="1"/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ab/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№3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валторны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</w:rPr>
        <w:tab/>
        <w:t>Аве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ab/>
        <w:t>Неаполитанская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песенка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Арбан</w:t>
      </w:r>
      <w:r>
        <w:rPr>
          <w:rFonts w:ascii="Times New Roman" w:hAnsi="Times New Roman" w:cs="Times New Roman"/>
        </w:rPr>
        <w:tab/>
        <w:t>Венецианский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карнавал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Римский-Корсаков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ab/>
        <w:t>Полет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шмеля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96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Купревич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ab/>
        <w:t>Элегия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 ф-но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50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Вахутинского</w:t>
      </w:r>
      <w:r>
        <w:rPr>
          <w:rFonts w:ascii="Times New Roman" w:hAnsi="Times New Roman" w:cs="Times New Roman"/>
        </w:rPr>
        <w:tab/>
        <w:t>Молдавская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«Жаворонок»</w:t>
      </w:r>
    </w:p>
    <w:p w:rsidR="00D410A9" w:rsidRDefault="00D410A9">
      <w:pPr>
        <w:pStyle w:val="cef1edeee2edeee9f2e5eaf1f2"/>
        <w:ind w:left="4281"/>
        <w:rPr>
          <w:rFonts w:cs="Times New Roman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Орделовскиса</w:t>
      </w:r>
      <w:r>
        <w:rPr>
          <w:rFonts w:ascii="Times New Roman" w:hAnsi="Times New Roman" w:cs="Times New Roman"/>
        </w:rPr>
        <w:tab/>
        <w:t>Полька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«дедушка»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для 3-х кларнетов</w:t>
      </w:r>
    </w:p>
    <w:p w:rsidR="00D410A9" w:rsidRDefault="00D410A9">
      <w:pPr>
        <w:pStyle w:val="cef1edeee2edeee9f2e5eaf1f2"/>
        <w:ind w:left="4281"/>
        <w:rPr>
          <w:rFonts w:cs="Times New Roman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95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Оякяэр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Веселая полька для тромбона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:rsidR="00D410A9" w:rsidRDefault="00D410A9">
      <w:pPr>
        <w:pStyle w:val="cef1edeee2edeee9f2e5eaf1f2"/>
        <w:rPr>
          <w:rFonts w:ascii="Times New Roman" w:hAnsi="Times New Roman" w:cs="Times New Roman"/>
        </w:rPr>
      </w:pPr>
    </w:p>
    <w:p w:rsidR="00D410A9" w:rsidRDefault="00D410A9">
      <w:pPr>
        <w:pStyle w:val="cef1edeee2edeee9f2e5eaf1f2"/>
        <w:ind w:left="3933"/>
        <w:rPr>
          <w:rFonts w:cs="Times New Roman"/>
        </w:rPr>
      </w:pPr>
      <w:r>
        <w:rPr>
          <w:rFonts w:ascii="Times New Roman" w:hAnsi="Times New Roman" w:cs="Times New Roman"/>
          <w:u w:val="single"/>
        </w:rPr>
        <w:t>Аккомпанементы</w:t>
      </w:r>
      <w:r>
        <w:rPr>
          <w:rFonts w:ascii="Times New Roman" w:hAnsi="Times New Roman" w:cs="Times New Roman"/>
          <w:spacing w:val="-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вокалистам</w:t>
      </w:r>
    </w:p>
    <w:p w:rsidR="00D410A9" w:rsidRDefault="00D410A9">
      <w:pPr>
        <w:pStyle w:val="a3"/>
        <w:numPr>
          <w:ilvl w:val="0"/>
          <w:numId w:val="11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Новиков</w:t>
      </w:r>
      <w:r>
        <w:rPr>
          <w:rFonts w:ascii="Times New Roman" w:hAnsi="Times New Roman" w:cs="Times New Roman"/>
        </w:rPr>
        <w:tab/>
        <w:t>Дороги</w:t>
      </w:r>
    </w:p>
    <w:p w:rsidR="00D410A9" w:rsidRDefault="00D410A9">
      <w:pPr>
        <w:pStyle w:val="a3"/>
        <w:numPr>
          <w:ilvl w:val="0"/>
          <w:numId w:val="11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Блантер</w:t>
      </w:r>
      <w:r>
        <w:rPr>
          <w:rFonts w:ascii="Times New Roman" w:hAnsi="Times New Roman" w:cs="Times New Roman"/>
        </w:rPr>
        <w:tab/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лесу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прифронтовом</w:t>
      </w:r>
    </w:p>
    <w:p w:rsidR="00D410A9" w:rsidRDefault="00D410A9">
      <w:pPr>
        <w:pStyle w:val="a3"/>
        <w:numPr>
          <w:ilvl w:val="0"/>
          <w:numId w:val="11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Фиготин</w:t>
      </w:r>
      <w:r>
        <w:rPr>
          <w:rFonts w:ascii="Times New Roman" w:hAnsi="Times New Roman" w:cs="Times New Roman"/>
        </w:rPr>
        <w:tab/>
        <w:t>Дирижеры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военные</w:t>
      </w:r>
    </w:p>
    <w:p w:rsidR="00D410A9" w:rsidRDefault="00D410A9">
      <w:pPr>
        <w:pStyle w:val="a3"/>
        <w:numPr>
          <w:ilvl w:val="0"/>
          <w:numId w:val="11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Чижевский</w:t>
      </w:r>
      <w:r>
        <w:rPr>
          <w:rFonts w:ascii="Times New Roman" w:hAnsi="Times New Roman" w:cs="Times New Roman"/>
        </w:rPr>
        <w:tab/>
        <w:t>Был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солдат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войне</w:t>
      </w:r>
    </w:p>
    <w:p w:rsidR="00D410A9" w:rsidRDefault="00D410A9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:rsidR="00D410A9" w:rsidRDefault="00D410A9">
      <w:pPr>
        <w:pStyle w:val="cef1edeee2edeee9f2e5eaf1f2"/>
        <w:ind w:left="3470"/>
        <w:rPr>
          <w:rFonts w:cs="Times New Roman"/>
        </w:rPr>
      </w:pPr>
      <w:r>
        <w:rPr>
          <w:rFonts w:ascii="Times New Roman" w:hAnsi="Times New Roman" w:cs="Times New Roman"/>
          <w:u w:val="single"/>
        </w:rPr>
        <w:t>Концертно-</w:t>
      </w:r>
      <w:r>
        <w:rPr>
          <w:rFonts w:ascii="Times New Roman" w:hAnsi="Times New Roman" w:cs="Times New Roman"/>
          <w:spacing w:val="-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прикладные</w:t>
      </w:r>
      <w:r>
        <w:rPr>
          <w:rFonts w:ascii="Times New Roman" w:hAnsi="Times New Roman" w:cs="Times New Roman"/>
          <w:spacing w:val="-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произведения</w:t>
      </w:r>
    </w:p>
    <w:p w:rsidR="00D410A9" w:rsidRDefault="00D410A9">
      <w:pPr>
        <w:pStyle w:val="a3"/>
        <w:numPr>
          <w:ilvl w:val="0"/>
          <w:numId w:val="12"/>
        </w:numPr>
        <w:tabs>
          <w:tab w:val="left" w:pos="1402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Торжественные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фанфары</w:t>
      </w:r>
    </w:p>
    <w:p w:rsidR="00D410A9" w:rsidRDefault="00D410A9">
      <w:pPr>
        <w:pStyle w:val="a3"/>
        <w:numPr>
          <w:ilvl w:val="0"/>
          <w:numId w:val="12"/>
        </w:numPr>
        <w:tabs>
          <w:tab w:val="left" w:pos="1402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Туш</w:t>
      </w:r>
    </w:p>
    <w:p w:rsidR="00D410A9" w:rsidRDefault="00D410A9">
      <w:pPr>
        <w:pStyle w:val="a3"/>
        <w:numPr>
          <w:ilvl w:val="0"/>
          <w:numId w:val="12"/>
        </w:numPr>
        <w:tabs>
          <w:tab w:val="left" w:pos="1402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Спортивный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марш</w:t>
      </w:r>
    </w:p>
    <w:p w:rsidR="00D410A9" w:rsidRDefault="00D410A9">
      <w:pPr>
        <w:pStyle w:val="a3"/>
        <w:numPr>
          <w:ilvl w:val="0"/>
          <w:numId w:val="12"/>
        </w:numPr>
        <w:tabs>
          <w:tab w:val="left" w:pos="1402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военных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лет</w:t>
      </w:r>
    </w:p>
    <w:p w:rsidR="00D410A9" w:rsidRDefault="00D410A9">
      <w:pPr>
        <w:pStyle w:val="a3"/>
        <w:numPr>
          <w:ilvl w:val="0"/>
          <w:numId w:val="12"/>
        </w:numPr>
        <w:tabs>
          <w:tab w:val="left" w:pos="1402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Современные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детские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молодежные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песни</w:t>
      </w:r>
    </w:p>
    <w:p w:rsidR="00D410A9" w:rsidRDefault="00D410A9">
      <w:pPr>
        <w:pStyle w:val="cef1edeee2edeee9f2e5eaf1f2"/>
        <w:rPr>
          <w:rFonts w:ascii="Times New Roman" w:hAnsi="Times New Roman" w:cs="Times New Roman"/>
        </w:rPr>
      </w:pPr>
    </w:p>
    <w:p w:rsidR="00D410A9" w:rsidRDefault="00D410A9">
      <w:pPr>
        <w:pStyle w:val="cef1edeee2edeee9f2e5eaf1f2"/>
        <w:ind w:left="680" w:right="4296" w:firstLine="3375"/>
        <w:rPr>
          <w:rFonts w:cs="Times New Roman"/>
        </w:rPr>
      </w:pPr>
      <w:r>
        <w:rPr>
          <w:rFonts w:ascii="Times New Roman" w:hAnsi="Times New Roman" w:cs="Times New Roman"/>
          <w:u w:val="single"/>
        </w:rPr>
        <w:t>Коллективные упражнения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коллективной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духового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1987</w:t>
      </w:r>
    </w:p>
    <w:p w:rsidR="00D410A9" w:rsidRDefault="00D410A9">
      <w:pPr>
        <w:pStyle w:val="cef1edeee2edeee9f2e5eaf1f2"/>
        <w:ind w:left="1389"/>
        <w:rPr>
          <w:rFonts w:cs="Times New Roman"/>
        </w:rPr>
      </w:pP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Иванов-Радкевич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др.</w:t>
      </w:r>
    </w:p>
    <w:p w:rsidR="00D410A9" w:rsidRDefault="00D410A9">
      <w:pPr>
        <w:pStyle w:val="cef1edeee2edeee9f2e5eaf1f2"/>
        <w:rPr>
          <w:rFonts w:ascii="Times New Roman" w:hAnsi="Times New Roman" w:cs="Times New Roman"/>
        </w:rPr>
      </w:pPr>
    </w:p>
    <w:p w:rsidR="00D410A9" w:rsidRDefault="00D410A9">
      <w:pPr>
        <w:pStyle w:val="cef1edeee2edeee9f2e5eaf1f2"/>
        <w:ind w:left="680" w:right="4560"/>
        <w:rPr>
          <w:rFonts w:cs="Times New Roman"/>
        </w:rPr>
      </w:pPr>
      <w:r>
        <w:rPr>
          <w:rFonts w:ascii="Times New Roman" w:hAnsi="Times New Roman" w:cs="Times New Roman"/>
        </w:rPr>
        <w:t>Школа игры для духового оркестра. М. 1989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Михайлов,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Аксенов,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Халилов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др.</w:t>
      </w:r>
    </w:p>
    <w:p w:rsidR="00D410A9" w:rsidRDefault="00D410A9">
      <w:pPr>
        <w:pStyle w:val="cef1edeee2edeee9f2e5eaf1f2"/>
        <w:ind w:left="680" w:right="4560"/>
        <w:rPr>
          <w:rFonts w:cs="Times New Roman"/>
        </w:rPr>
      </w:pPr>
      <w:r>
        <w:rPr>
          <w:rFonts w:ascii="Times New Roman" w:hAnsi="Times New Roman" w:cs="Times New Roman"/>
        </w:rPr>
        <w:t>Начальный курс игры в духовом оркестре. Киев. 1977, вып. 1 – 9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Е. Васильев,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Я. Зырянов.</w:t>
      </w:r>
    </w:p>
    <w:p w:rsidR="00D410A9" w:rsidRDefault="00D410A9">
      <w:pPr>
        <w:pStyle w:val="cef1edeee2edeee9f2e5eaf1f2"/>
        <w:rPr>
          <w:rFonts w:ascii="Times New Roman" w:hAnsi="Times New Roman" w:cs="Times New Roman"/>
        </w:rPr>
      </w:pPr>
    </w:p>
    <w:p w:rsidR="00D410A9" w:rsidRDefault="00D410A9">
      <w:pPr>
        <w:pStyle w:val="cef1edeee2edeee9f2e5eaf1f2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Глодзински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коллективной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духового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оркестра.</w:t>
      </w:r>
    </w:p>
    <w:p w:rsidR="00D410A9" w:rsidRDefault="00D410A9">
      <w:pPr>
        <w:pStyle w:val="cef1edeee2edeee9f2e5eaf1f2"/>
        <w:ind w:left="1389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Варшава,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1969,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D410A9" w:rsidRDefault="00D410A9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D410A9" w:rsidRDefault="00D410A9">
      <w:pPr>
        <w:pStyle w:val="c7e0e3eeebeee2eeea7"/>
        <w:numPr>
          <w:ilvl w:val="0"/>
          <w:numId w:val="1"/>
        </w:numPr>
        <w:ind w:left="149" w:right="404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МЕТОДИЧЕСКИЕ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РЕКОМЕНДАЦИИ</w:t>
      </w:r>
    </w:p>
    <w:p w:rsidR="00D410A9" w:rsidRDefault="00D410A9">
      <w:pPr>
        <w:pStyle w:val="cef1edeee2edeee9f2e5eaf1f2"/>
        <w:spacing w:before="4" w:after="0"/>
        <w:rPr>
          <w:rFonts w:ascii="Times New Roman" w:hAnsi="Times New Roman" w:cs="Times New Roman"/>
          <w:b/>
          <w:sz w:val="23"/>
        </w:rPr>
      </w:pPr>
    </w:p>
    <w:p w:rsidR="00D410A9" w:rsidRDefault="00D410A9">
      <w:pPr>
        <w:pStyle w:val="cef1edeee2edeee9f2e5eaf1f2"/>
        <w:spacing w:before="1" w:after="0"/>
        <w:ind w:left="680" w:right="928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Годовая программа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 ДМШ должна соответствовать возможностям оркестра,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быть интересной и разнообразной, включать произведения композиторов разных эпох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стилей. Обычно программа 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состоит из концертных оркестровых пьес, концертно-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прикладных произведений, легких пьес для чтения нот с листа, коллективных упражнений 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гамм.</w:t>
      </w:r>
    </w:p>
    <w:p w:rsidR="00D410A9" w:rsidRDefault="00D410A9">
      <w:pPr>
        <w:pStyle w:val="cef1edeee2edeee9f2e5eaf1f2"/>
        <w:ind w:left="680" w:right="943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 годовую программу могут включаться произведения различной сложности. Выбор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оркестрантов,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укомплектованности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конкретных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(подготовка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конкурсу,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фестивалю и др.)</w:t>
      </w:r>
    </w:p>
    <w:p w:rsidR="00D410A9" w:rsidRDefault="00D410A9">
      <w:pPr>
        <w:pStyle w:val="cef1edeee2edeee9f2e5eaf1f2"/>
        <w:ind w:left="680" w:right="933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Программа каждого нового учебного года должна обновляться не менее чем на три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четверти. Это необходимо для того, чтобы дети, занимаясь в оркестре 5 лет, познакомились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 возможно большим количеством произведений. Повторение некоторых произведений 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 прошлых лет позволяет поддерживать концертную готовность оркестра на 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высоком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уровне,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что особенно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года.</w:t>
      </w:r>
    </w:p>
    <w:p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c7e0e3eeebeee2eeea7"/>
        <w:numPr>
          <w:ilvl w:val="0"/>
          <w:numId w:val="1"/>
        </w:numPr>
        <w:spacing w:before="197"/>
        <w:ind w:left="145" w:right="404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РАБОТА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НАД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ПАРТИТУРОЙ</w:t>
      </w:r>
    </w:p>
    <w:p w:rsidR="00D410A9" w:rsidRDefault="00D410A9">
      <w:pPr>
        <w:spacing w:line="274" w:lineRule="exact"/>
        <w:ind w:left="145" w:right="404"/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52"/>
        </w:rPr>
        <w:t xml:space="preserve"> </w:t>
      </w:r>
      <w:r>
        <w:rPr>
          <w:rFonts w:ascii="Times New Roman" w:hAnsi="Times New Roman" w:cs="Times New Roman"/>
          <w:b/>
        </w:rPr>
        <w:t>ПЛАНИРОВАНИЕ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РЕПЕТИЦИОННОГО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ПРОЦЕССА</w:t>
      </w:r>
    </w:p>
    <w:p w:rsidR="00D410A9" w:rsidRDefault="00D410A9">
      <w:pPr>
        <w:pStyle w:val="cef1edeee2edeee9f2e5eaf1f2"/>
        <w:ind w:left="680" w:right="937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успешной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настройки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разыгрывания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закономерности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репетиционного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посвящать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культурой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звука, исполнительским дыханием, единообразием штрихов и артикуляции, а также 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ансамблевой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согласованностью, звуковым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балансом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фразировкой.</w:t>
      </w:r>
    </w:p>
    <w:p w:rsidR="00D410A9" w:rsidRDefault="00D410A9">
      <w:pPr>
        <w:pStyle w:val="cef1edeee2edeee9f2e5eaf1f2"/>
        <w:ind w:left="680" w:right="942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высоком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тщательного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предварительного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партитуры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репетиционного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процесса.</w:t>
      </w:r>
    </w:p>
    <w:p w:rsidR="00D410A9" w:rsidRDefault="00D410A9">
      <w:pPr>
        <w:pStyle w:val="cef1edeee2edeee9f2e5eaf1f2"/>
        <w:ind w:left="680" w:right="93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Ознакомление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 партитурой сочинения и уяснение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эмоционально-образного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формированию собственной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концепции.</w:t>
      </w:r>
    </w:p>
    <w:p w:rsidR="00D410A9" w:rsidRDefault="00D410A9">
      <w:pPr>
        <w:pStyle w:val="cef1edeee2edeee9f2e5eaf1f2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целостного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намечается план репетиционной работы. Определяются продолжительность и количество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репетиций: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текущей,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итоговой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генеральной.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Предусматривается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репетиций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групп.</w:t>
      </w:r>
    </w:p>
    <w:p w:rsidR="00D410A9" w:rsidRDefault="00D410A9">
      <w:pPr>
        <w:pStyle w:val="cef1edeee2edeee9f2e5eaf1f2"/>
        <w:ind w:left="680" w:right="943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Текущие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предназначены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фрагментов. На таких репетициях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уточняется дирижерская интерпретация, выучиваются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партии.</w:t>
      </w:r>
    </w:p>
    <w:p w:rsidR="00D410A9" w:rsidRDefault="00D410A9">
      <w:pPr>
        <w:pStyle w:val="cef1edeee2edeee9f2e5eaf1f2"/>
        <w:ind w:left="680" w:right="938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Итоговая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глубокого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проникновения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авторский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замысел.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репетициях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проигрывается без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остановок.</w:t>
      </w:r>
    </w:p>
    <w:p w:rsidR="00D410A9" w:rsidRDefault="00D410A9">
      <w:pPr>
        <w:pStyle w:val="cef1edeee2edeee9f2e5eaf1f2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Генеральная репетиция нужна, как правило, для корректировки звучания оркестра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конкретных акустических условиях исполнения и восприятия музыкальных произведений.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Методические задачи для каждой репетиции определяются дирижером в зависимости 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иного коллектива.</w:t>
      </w:r>
    </w:p>
    <w:p w:rsidR="00D410A9" w:rsidRDefault="00D410A9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:rsidR="00D410A9" w:rsidRDefault="00D410A9">
      <w:pPr>
        <w:pStyle w:val="c7e0e3eeebeee2eeea7"/>
        <w:numPr>
          <w:ilvl w:val="0"/>
          <w:numId w:val="1"/>
        </w:numPr>
        <w:spacing w:before="1"/>
        <w:ind w:left="144" w:right="404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ПРЕДВАРИТЕЛЬНАЯ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НАСТРОЙКА.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РАЗЫГРЫВАНИЕ.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ДЫХАНИЕ.</w:t>
      </w:r>
    </w:p>
    <w:p w:rsidR="00D410A9" w:rsidRDefault="00D410A9">
      <w:pPr>
        <w:pStyle w:val="c7e0e3eeebeee2eeea7"/>
        <w:numPr>
          <w:ilvl w:val="0"/>
          <w:numId w:val="1"/>
        </w:numPr>
        <w:spacing w:before="1"/>
        <w:ind w:left="144" w:right="404"/>
        <w:jc w:val="center"/>
        <w:rPr>
          <w:rFonts w:cs="Times New Roman"/>
          <w:bCs w:val="0"/>
        </w:rPr>
        <w:sectPr w:rsidR="00D410A9">
          <w:pgSz w:w="11906" w:h="16850"/>
          <w:pgMar w:top="780" w:right="240" w:bottom="280" w:left="500" w:header="720" w:footer="720" w:gutter="0"/>
          <w:cols w:space="720"/>
          <w:formProt w:val="0"/>
          <w:noEndnote/>
        </w:sectPr>
      </w:pPr>
    </w:p>
    <w:p w:rsidR="00D410A9" w:rsidRDefault="00D410A9">
      <w:pPr>
        <w:pStyle w:val="cef1edeee2edeee9f2e5eaf1f2"/>
        <w:spacing w:before="63" w:after="0"/>
        <w:ind w:left="680" w:right="945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Чаще всего для предварительной настройки выбирается самый низкий инструмент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ноте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си-бемоль второй октавы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настраиваются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остальные.</w:t>
      </w:r>
    </w:p>
    <w:p w:rsidR="00D410A9" w:rsidRDefault="00D410A9">
      <w:pPr>
        <w:pStyle w:val="cef1edeee2edeee9f2e5eaf1f2"/>
        <w:ind w:left="680" w:right="941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Этот прием не является наиболее целесообразным, поскольку приходится понижать строй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 оркестра, что в свою очередь приводит к нарушению строя многих инструментов,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верхнем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нижнем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регистрах.</w:t>
      </w:r>
    </w:p>
    <w:p w:rsidR="00D410A9" w:rsidRDefault="00D410A9">
      <w:pPr>
        <w:pStyle w:val="cef1edeee2edeee9f2e5eaf1f2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лучшей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настройки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применять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выстроенный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камертону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инструмент—баян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рояль</w:t>
      </w:r>
    </w:p>
    <w:p w:rsidR="00D410A9" w:rsidRDefault="00D410A9">
      <w:pPr>
        <w:pStyle w:val="cef1edeee2edeee9f2e5eaf1f2"/>
        <w:ind w:left="680" w:right="937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Предварительная настройка оркестра начинается с приведения всех инструментов 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чистому унисону, от которого настраиваются октавы, затем квинты, снова октавы и квинты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так далее.</w:t>
      </w:r>
    </w:p>
    <w:p w:rsidR="00D410A9" w:rsidRDefault="00D410A9">
      <w:pPr>
        <w:pStyle w:val="cef1edeee2edeee9f2e5eaf1f2"/>
        <w:spacing w:line="274" w:lineRule="exact"/>
        <w:ind w:left="138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Каждая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репетиция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обязательно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начинаться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совместного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разыгрывания.</w:t>
      </w:r>
    </w:p>
    <w:p w:rsidR="00D410A9" w:rsidRDefault="00D410A9">
      <w:pPr>
        <w:pStyle w:val="cef1edeee2edeee9f2e5eaf1f2"/>
        <w:ind w:left="680" w:right="935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Система упражнений для разыгрывания включает в себя мажорные и минорные гаммы,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арпеджио,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интервалы,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фразы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и, наконец, мелодии.</w:t>
      </w:r>
    </w:p>
    <w:p w:rsidR="00D410A9" w:rsidRDefault="00D410A9">
      <w:pPr>
        <w:pStyle w:val="cef1edeee2edeee9f2e5eaf1f2"/>
        <w:ind w:left="680" w:right="937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Важным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элементом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разыгрывании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гармонических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последовательностей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кадансов.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Аккордово-гармоническая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настройка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способствует развитию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гармонического интонирования.</w:t>
      </w:r>
    </w:p>
    <w:p w:rsidR="00D410A9" w:rsidRDefault="00D410A9">
      <w:pPr>
        <w:pStyle w:val="cef1edeee2edeee9f2e5eaf1f2"/>
        <w:spacing w:before="1" w:after="0"/>
        <w:ind w:left="680" w:right="93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Разыгрывание часто заканчивают исполнением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несложного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какого-либо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хорошо знакомого музыкантам произведения в замедленном темпе. При этом уточняют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аккордах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звуковысотный строй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инструментов.</w:t>
      </w:r>
    </w:p>
    <w:p w:rsidR="00D410A9" w:rsidRDefault="00D410A9">
      <w:pPr>
        <w:pStyle w:val="cef1edeee2edeee9f2e5eaf1f2"/>
        <w:ind w:left="680" w:right="940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На настройку и разыгрывание отводится не менее 15 минут перед началом репетиции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или выступления.</w:t>
      </w:r>
    </w:p>
    <w:p w:rsidR="00D410A9" w:rsidRDefault="00D410A9">
      <w:pPr>
        <w:pStyle w:val="cef1edeee2edeee9f2e5eaf1f2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Непременным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условием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придавать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эмоциональный оттенок звукам.</w:t>
      </w:r>
    </w:p>
    <w:p w:rsidR="00D410A9" w:rsidRDefault="00D410A9">
      <w:pPr>
        <w:pStyle w:val="cef1edeee2edeee9f2e5eaf1f2"/>
        <w:ind w:left="680" w:right="938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Решая эту задачу, дирижер определяет единый вид атакировки, игровую позицию,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вибрато,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артикуляцию,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компоненты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извлечения,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прекращения звука. Естественная, в меру свободная и плотная, ровная и экономная подача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воздушной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струи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многом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чистоту,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силу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тембровые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звучания.</w:t>
      </w:r>
    </w:p>
    <w:p w:rsidR="00D410A9" w:rsidRDefault="00D410A9">
      <w:pPr>
        <w:pStyle w:val="cef1edeee2edeee9f2e5eaf1f2"/>
        <w:ind w:left="680" w:right="940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указывает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расстановки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партии, оркестровой группы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целом.</w:t>
      </w:r>
    </w:p>
    <w:p w:rsidR="00D410A9" w:rsidRDefault="00D410A9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:rsidR="00D410A9" w:rsidRDefault="00D410A9">
      <w:pPr>
        <w:pStyle w:val="c7e0e3eeebeee2eeea7"/>
        <w:numPr>
          <w:ilvl w:val="0"/>
          <w:numId w:val="13"/>
        </w:numPr>
        <w:tabs>
          <w:tab w:val="left" w:pos="3937"/>
        </w:tabs>
        <w:ind w:left="4156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ШТРИХИ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АРТИКУЛЯЦИЯ</w:t>
      </w:r>
    </w:p>
    <w:p w:rsidR="00D410A9" w:rsidRDefault="00D410A9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:rsidR="00D410A9" w:rsidRDefault="00D410A9">
      <w:pPr>
        <w:pStyle w:val="cef1edeee2edeee9f2e5eaf1f2"/>
        <w:ind w:left="680" w:right="935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отличающиеся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разным характером начала звуков, их ведением, окончанием и соединением между собой.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называются штрихами.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Основными штрихами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являются:</w:t>
      </w:r>
    </w:p>
    <w:p w:rsidR="00D410A9" w:rsidRDefault="00D410A9">
      <w:pPr>
        <w:pStyle w:val="cef1edeee2edeee9f2e5eaf1f2"/>
        <w:spacing w:before="1" w:after="0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Detache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раздельное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Твердое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равномерно выдержанное и плотное, окончание открытое (без участия языка), максимально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близкое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 последующему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звуку.</w:t>
      </w:r>
    </w:p>
    <w:p w:rsidR="00D410A9" w:rsidRDefault="00D410A9">
      <w:pPr>
        <w:pStyle w:val="cef1edeee2edeee9f2e5eaf1f2"/>
        <w:ind w:left="680" w:right="939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Legato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твердое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мягкое,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полное,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непосредственно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переходит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соседний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звук.</w:t>
      </w:r>
    </w:p>
    <w:p w:rsidR="00D410A9" w:rsidRDefault="00D410A9">
      <w:pPr>
        <w:pStyle w:val="cef1edeee2edeee9f2e5eaf1f2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Staccato — короткое, отрывистое звукоизвлечение. Здесь атака может быть твердой 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мягкой, ведение 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сокращено примерно наполовину своей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длительности, окончание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прерванное,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звуки соединяются через паузу.</w:t>
      </w:r>
    </w:p>
    <w:p w:rsidR="00D410A9" w:rsidRDefault="00D410A9">
      <w:pPr>
        <w:pStyle w:val="cef1edeee2edeee9f2e5eaf1f2"/>
        <w:ind w:left="680" w:right="937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Marcato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подчеркнутое,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тяжеловесное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твердое,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акцентированное,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ослабевающее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соединение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раздельное,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 без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пауз.</w:t>
      </w:r>
    </w:p>
    <w:p w:rsidR="00D410A9" w:rsidRDefault="00D410A9">
      <w:pPr>
        <w:pStyle w:val="cef1edeee2edeee9f2e5eaf1f2"/>
        <w:ind w:left="680" w:right="940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Nonlegato — мягкое, раздельное звукоизвлечение. Attacca мягкая, ведение несколько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сокращенное,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закругленное,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соединение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звуков через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небольшую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паузу.</w:t>
      </w:r>
    </w:p>
    <w:p w:rsidR="00D410A9" w:rsidRDefault="00D410A9">
      <w:pPr>
        <w:pStyle w:val="cef1edeee2edeee9f2e5eaf1f2"/>
        <w:ind w:left="680" w:right="942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многообразные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извлечения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звуков,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входят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в понятие артикуляция. Однако определяющим в этом понятии является прием расчленения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звуков.</w:t>
      </w:r>
    </w:p>
    <w:p w:rsidR="00D410A9" w:rsidRDefault="00D410A9">
      <w:pPr>
        <w:pStyle w:val="cef1edeee2edeee9f2e5eaf1f2"/>
        <w:ind w:left="680" w:right="93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Именно от овладения различными степенями раздельного и связного произношения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зависит 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многом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выразительность артикуляции.</w:t>
      </w:r>
    </w:p>
    <w:p w:rsidR="00D410A9" w:rsidRDefault="00D410A9">
      <w:pPr>
        <w:pStyle w:val="cef1edeee2edeee9f2e5eaf1f2"/>
        <w:ind w:left="680" w:right="934" w:firstLine="708"/>
        <w:jc w:val="both"/>
        <w:rPr>
          <w:rFonts w:cs="Times New Roman"/>
        </w:rPr>
        <w:sectPr w:rsidR="00D410A9">
          <w:pgSz w:w="11906" w:h="16850"/>
          <w:pgMar w:top="780" w:right="240" w:bottom="280" w:left="500" w:header="720" w:footer="720" w:gutter="0"/>
          <w:cols w:space="720"/>
          <w:formProt w:val="0"/>
          <w:noEndnote/>
        </w:sectPr>
      </w:pPr>
    </w:p>
    <w:p w:rsidR="00D410A9" w:rsidRDefault="00D410A9">
      <w:pPr>
        <w:pStyle w:val="c7e0e3eeebeee2eeea7"/>
        <w:numPr>
          <w:ilvl w:val="0"/>
          <w:numId w:val="13"/>
        </w:numPr>
        <w:tabs>
          <w:tab w:val="left" w:pos="3937"/>
        </w:tabs>
        <w:spacing w:before="68"/>
        <w:ind w:hanging="402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ДИНАМИЧЕСКИЕ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ОТТЕНКИ</w:t>
      </w:r>
    </w:p>
    <w:p w:rsidR="00D410A9" w:rsidRDefault="00D410A9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:rsidR="00D410A9" w:rsidRDefault="00D410A9">
      <w:pPr>
        <w:pStyle w:val="cef1edeee2edeee9f2e5eaf1f2"/>
        <w:ind w:left="680" w:right="935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 исполнительской практике бытуют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устойчивые относительные градации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(ррр, рр,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р, mр, mf, f, ff, fff), их различные чередования, внезапные и контрастные сопоставления,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постепенные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переходы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градации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(crescendo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diminuendo).</w:t>
      </w:r>
    </w:p>
    <w:p w:rsidR="00D410A9" w:rsidRDefault="00D410A9">
      <w:pPr>
        <w:pStyle w:val="cef1edeee2edeee9f2e5eaf1f2"/>
        <w:spacing w:before="1" w:after="0"/>
        <w:ind w:left="680" w:right="939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Динамические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градации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чередуются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сопоставляются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последовательно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горизонтали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звучания),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одновременно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вертикали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звучания)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оттеняться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сопоставляться.</w:t>
      </w:r>
    </w:p>
    <w:p w:rsidR="00D410A9" w:rsidRDefault="00D410A9">
      <w:pPr>
        <w:pStyle w:val="cef1edeee2edeee9f2e5eaf1f2"/>
        <w:ind w:left="680" w:right="93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 духовом оркестре нередко ррр и рр звучат тускло и аморфно, а ff и fff крикливо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надсадно, 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часто утрачивается интонационная точность. Во избежание этого 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добиваться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интенсивности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ровности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воздушной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струи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звуковедении,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атаки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окончания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звука.</w:t>
      </w:r>
    </w:p>
    <w:p w:rsidR="00D410A9" w:rsidRDefault="00D410A9">
      <w:pPr>
        <w:pStyle w:val="cef1edeee2edeee9f2e5eaf1f2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Любая динамическая градация имеет множество динамических оттенков, которые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зависят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конкретной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эмоционально-образного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строя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сочинения.</w:t>
      </w:r>
    </w:p>
    <w:p w:rsidR="00D410A9" w:rsidRDefault="00D410A9">
      <w:pPr>
        <w:pStyle w:val="cef1edeee2edeee9f2e5eaf1f2"/>
        <w:ind w:left="680" w:right="939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добиться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контрастов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равновесия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согласовать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интенсивность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нарастаний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спадов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партии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инструментальной группе.</w:t>
      </w:r>
    </w:p>
    <w:p w:rsidR="00D410A9" w:rsidRDefault="00D410A9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D410A9" w:rsidRDefault="00D410A9">
      <w:pPr>
        <w:pStyle w:val="c7e0e3eeebeee2eeea7"/>
        <w:numPr>
          <w:ilvl w:val="0"/>
          <w:numId w:val="13"/>
        </w:numPr>
        <w:tabs>
          <w:tab w:val="left" w:pos="4784"/>
        </w:tabs>
        <w:ind w:left="4783" w:hanging="387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РИТМ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 МЕТР</w:t>
      </w:r>
    </w:p>
    <w:p w:rsidR="00D410A9" w:rsidRDefault="00D410A9">
      <w:pPr>
        <w:pStyle w:val="cef1edeee2edeee9f2e5eaf1f2"/>
        <w:spacing w:before="2" w:after="0"/>
        <w:rPr>
          <w:rFonts w:ascii="Times New Roman" w:hAnsi="Times New Roman" w:cs="Times New Roman"/>
          <w:b/>
        </w:rPr>
      </w:pPr>
    </w:p>
    <w:p w:rsidR="00D410A9" w:rsidRDefault="00D410A9">
      <w:pPr>
        <w:pStyle w:val="cef1edeee2edeee9f2e5eaf1f2"/>
        <w:spacing w:before="1" w:after="0"/>
        <w:ind w:left="680" w:right="936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Ритм и метр создают внутреннюю пульсацию и временное развитие 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придавая ему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своеобразный характер.</w:t>
      </w:r>
    </w:p>
    <w:p w:rsidR="00D410A9" w:rsidRDefault="00D410A9">
      <w:pPr>
        <w:pStyle w:val="cef1edeee2edeee9f2e5eaf1f2"/>
        <w:ind w:left="680" w:right="93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Существует бесчисленное множество ритмов, и каждый из них по-своему индивидуален.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Эту особенность следует иметь в виду в процессе репетиции и добиваться необходимого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помощью штрихов, артикуляции 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динамики.</w:t>
      </w:r>
    </w:p>
    <w:p w:rsidR="00D410A9" w:rsidRDefault="00D410A9">
      <w:pPr>
        <w:pStyle w:val="cef1edeee2edeee9f2e5eaf1f2"/>
        <w:ind w:left="680" w:right="94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Важно, чтобы длительность каждого звука, его начало и окончание соответствовали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вертикали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ясными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внятными,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длинные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— полной продолжительности.</w:t>
      </w:r>
    </w:p>
    <w:p w:rsidR="00D410A9" w:rsidRDefault="00D410A9">
      <w:pPr>
        <w:pStyle w:val="cef1edeee2edeee9f2e5eaf1f2"/>
        <w:ind w:left="680" w:right="94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Для выработки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чувства ритма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ощущения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метра полезно тот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 играть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динамических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градациях.</w:t>
      </w:r>
    </w:p>
    <w:p w:rsidR="00D410A9" w:rsidRDefault="00D410A9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D410A9" w:rsidRDefault="00D410A9">
      <w:pPr>
        <w:pStyle w:val="c7e0e3eeebeee2eeea7"/>
        <w:numPr>
          <w:ilvl w:val="0"/>
          <w:numId w:val="13"/>
        </w:numPr>
        <w:tabs>
          <w:tab w:val="left" w:pos="3965"/>
        </w:tabs>
        <w:ind w:left="3965" w:hanging="293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МЕЛОДИЯ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ФРАЗИРОВКА</w:t>
      </w:r>
    </w:p>
    <w:p w:rsidR="00D410A9" w:rsidRDefault="00D410A9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:rsidR="00D410A9" w:rsidRDefault="00D410A9">
      <w:pPr>
        <w:pStyle w:val="cef1edeee2edeee9f2e5eaf1f2"/>
        <w:ind w:left="680" w:right="93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Каждое музыкальное произведение отличается своим, присущим ему мелодическим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строем. Понять его сущность, а затем воплотить в звучании оркестра — важнейшее условие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раскрытия художественного образа.</w:t>
      </w:r>
    </w:p>
    <w:p w:rsidR="00D410A9" w:rsidRDefault="00D410A9">
      <w:pPr>
        <w:pStyle w:val="cef1edeee2edeee9f2e5eaf1f2"/>
        <w:ind w:left="680" w:right="939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одноголосной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воплощает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законченный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многоголосии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повторяться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сочетаться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мелодиями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(полифония)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элемент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ткани,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гармонического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сопровождения (гомофония).</w:t>
      </w:r>
    </w:p>
    <w:p w:rsidR="00D410A9" w:rsidRDefault="00D410A9">
      <w:pPr>
        <w:pStyle w:val="cef1edeee2edeee9f2e5eaf1f2"/>
        <w:ind w:left="680" w:right="940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репетиционной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первостепенное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вопросы внутренней организации мелодии: мелодическое зерно, развитие, мелодическая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рисунок,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волна,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вершины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кульминаций,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окончания; тесситура, диапазон и регистр, тембр и динамика; темп, артикуляция и штрихи;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движения;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синтаксического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членения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объединения;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метроритмическая основа.</w:t>
      </w:r>
    </w:p>
    <w:p w:rsidR="00D410A9" w:rsidRDefault="00D410A9">
      <w:pPr>
        <w:pStyle w:val="cef1edeee2edeee9f2e5eaf1f2"/>
        <w:spacing w:before="1" w:after="0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воспринимается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единое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благодаря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логике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развития его художественного образа и формированию содержания. Вместе с тем, в нем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отчетливо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проявляется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членораздельность музыкальных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построений.</w:t>
      </w:r>
    </w:p>
    <w:p w:rsidR="00D410A9" w:rsidRDefault="00D410A9">
      <w:pPr>
        <w:pStyle w:val="cef1edeee2edeee9f2e5eaf1f2"/>
        <w:ind w:left="680" w:right="93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 таким построениям относится фраза. В ней начало, развитие и окончание объединены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смысловым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признаком,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придает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структурную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рельефность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относительную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самостоятельность.</w:t>
      </w:r>
    </w:p>
    <w:p w:rsidR="00D410A9" w:rsidRDefault="00D410A9">
      <w:pPr>
        <w:pStyle w:val="cef1edeee2edeee9f2e5eaf1f2"/>
        <w:ind w:left="680" w:right="940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Фраза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мотивов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входит,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предложения, которое,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свою очередь,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вливается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Этот процесс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объединения</w:t>
      </w:r>
    </w:p>
    <w:p w:rsidR="00D410A9" w:rsidRDefault="00D410A9">
      <w:pPr>
        <w:pStyle w:val="cef1edeee2edeee9f2e5eaf1f2"/>
        <w:ind w:left="680" w:right="940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малых построений в более крупные в конечном итоге завершается образованием формы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сочинения.</w:t>
      </w:r>
    </w:p>
    <w:p w:rsidR="00D410A9" w:rsidRDefault="00D410A9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D410A9" w:rsidRDefault="00D410A9">
      <w:pPr>
        <w:pStyle w:val="c7e0e3eeebeee2eeea7"/>
        <w:numPr>
          <w:ilvl w:val="0"/>
          <w:numId w:val="13"/>
        </w:numPr>
        <w:tabs>
          <w:tab w:val="left" w:pos="4899"/>
        </w:tabs>
        <w:ind w:left="4898" w:hanging="387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ГАРМОНИЯ.</w:t>
      </w:r>
    </w:p>
    <w:p w:rsidR="00D410A9" w:rsidRDefault="00D410A9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:rsidR="00D410A9" w:rsidRDefault="00D410A9">
      <w:pPr>
        <w:pStyle w:val="cef1edeee2edeee9f2e5eaf1f2"/>
        <w:ind w:left="680" w:right="935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созвучий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диссонирующие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консонирующие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зависимости от положения в ладу каждый из них обладает функциональным значением (Т,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S, D и т. д.). Отсюда создаются ладофункциональные отношения, где важнейшую 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тяготение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неустойчивых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устойчивым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(разрешение).</w:t>
      </w:r>
    </w:p>
    <w:p w:rsidR="00D410A9" w:rsidRDefault="00D410A9">
      <w:pPr>
        <w:pStyle w:val="cef1edeee2edeee9f2e5eaf1f2"/>
        <w:ind w:left="680" w:right="940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На основе ладофункциональных отношений, тембровой организации 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ткани и динамических особенностей музыкального произведения проявляются красочные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свойства гармонии. Это своеобразный сопутствующий звучанию поток света и теней, цвета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эмоциональных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оттенков.</w:t>
      </w:r>
    </w:p>
    <w:p w:rsidR="00D410A9" w:rsidRDefault="00D410A9">
      <w:pPr>
        <w:pStyle w:val="cef1edeee2edeee9f2e5eaf1f2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Многочисленность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существенно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увеличить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красочные оттенки гармонии. Но они проявляются лишь тогда, когда каждый аккорд звучит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 присущими ему обертонами на основе точного звуковысотного положения и ладового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тяготения.</w:t>
      </w:r>
    </w:p>
    <w:p w:rsidR="00D410A9" w:rsidRDefault="00D410A9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D410A9" w:rsidRDefault="00D410A9">
      <w:pPr>
        <w:pStyle w:val="c7e0e3eeebeee2eeea7"/>
        <w:numPr>
          <w:ilvl w:val="0"/>
          <w:numId w:val="13"/>
        </w:numPr>
        <w:tabs>
          <w:tab w:val="left" w:pos="4510"/>
        </w:tabs>
        <w:ind w:left="4509" w:hanging="481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РЕЛЬЕФ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БАЛАНС</w:t>
      </w:r>
    </w:p>
    <w:p w:rsidR="00D410A9" w:rsidRDefault="00D410A9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:rsidR="00D410A9" w:rsidRDefault="00D410A9">
      <w:pPr>
        <w:pStyle w:val="cef1edeee2edeee9f2e5eaf1f2"/>
        <w:ind w:left="680" w:right="940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Объемно-пространственное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достигается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путем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воссоздания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рельефа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фона, объема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баланса.</w:t>
      </w:r>
    </w:p>
    <w:p w:rsidR="00D410A9" w:rsidRDefault="00D410A9">
      <w:pPr>
        <w:pStyle w:val="cef1edeee2edeee9f2e5eaf1f2"/>
        <w:ind w:left="680" w:right="943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Когда мелодический голос звучит ярче других и более выпукло, он становится рельефом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находится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как бы 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переднем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плане.</w:t>
      </w:r>
    </w:p>
    <w:p w:rsidR="00D410A9" w:rsidRDefault="00D410A9">
      <w:pPr>
        <w:pStyle w:val="cef1edeee2edeee9f2e5eaf1f2"/>
        <w:ind w:left="680" w:right="943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Фон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обычно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образуют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аккомпанирующие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голоса.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звучат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тише,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создавая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последующие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планы.</w:t>
      </w:r>
    </w:p>
    <w:p w:rsidR="00D410A9" w:rsidRDefault="00D410A9">
      <w:pPr>
        <w:pStyle w:val="cef1edeee2edeee9f2e5eaf1f2"/>
        <w:ind w:left="680" w:right="943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Рельеф и фон могут контрастировать в различной степени. При их сближении рельеф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сглаживается,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динамический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баланс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пользу.</w:t>
      </w:r>
    </w:p>
    <w:p w:rsidR="00D410A9" w:rsidRDefault="00D410A9">
      <w:pPr>
        <w:pStyle w:val="cef1edeee2edeee9f2e5eaf1f2"/>
        <w:ind w:left="680" w:right="93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Объемное звучание оркестра возникает тогда, когда оркестровые голоса сбалансированы 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вертикали 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регистрах,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одинаковы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динамике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звукоизвлечения.</w:t>
      </w:r>
    </w:p>
    <w:p w:rsidR="00D410A9" w:rsidRDefault="00D410A9">
      <w:pPr>
        <w:pStyle w:val="cef1edeee2edeee9f2e5eaf1f2"/>
        <w:spacing w:before="1" w:after="0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Баланс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меняется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фактуры.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 необходимо находить наиболее выразительное соотношение всех голосов, 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вертикали,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горизонтали.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уделяется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слиянию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согласованности.</w:t>
      </w:r>
    </w:p>
    <w:p w:rsidR="00D410A9" w:rsidRDefault="00D410A9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D410A9" w:rsidRDefault="00D410A9">
      <w:pPr>
        <w:pStyle w:val="c7e0e3eeebeee2eeea7"/>
        <w:numPr>
          <w:ilvl w:val="0"/>
          <w:numId w:val="13"/>
        </w:numPr>
        <w:tabs>
          <w:tab w:val="left" w:pos="3238"/>
        </w:tabs>
        <w:ind w:left="3237" w:hanging="575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ФАКТУРА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ТЕМБРОВАЯ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ОРГАНИЗАЦИЯ</w:t>
      </w:r>
    </w:p>
    <w:p w:rsidR="00D410A9" w:rsidRDefault="00D410A9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:rsidR="00D410A9" w:rsidRDefault="00D410A9">
      <w:pPr>
        <w:pStyle w:val="cef1edeee2edeee9f2e5eaf1f2"/>
        <w:ind w:left="680" w:right="93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Основными типами фактуры являются: полифонический, гомофонный, аккордовый,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монодический.</w:t>
      </w:r>
    </w:p>
    <w:p w:rsidR="00D410A9" w:rsidRDefault="00D410A9">
      <w:pPr>
        <w:pStyle w:val="cef1edeee2edeee9f2e5eaf1f2"/>
        <w:ind w:left="680" w:right="943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Полифонический тип образуется из одновременного сочетания и развития двух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 самостоятельных голосов. При исполнении полифонического типа фактуры важно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рельефным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 выразительным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звучанием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каждого голоса.</w:t>
      </w:r>
    </w:p>
    <w:p w:rsidR="00D410A9" w:rsidRDefault="00D410A9">
      <w:pPr>
        <w:pStyle w:val="cef1edeee2edeee9f2e5eaf1f2"/>
        <w:spacing w:before="1" w:after="0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Гомофонный тип фактуры отличается наличием в одном из голосов главенствующей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 фоне остальных, выполняющих функцию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сопровождения (аккомпанемента).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Здесь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звучание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мелодии носит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доминирующий характер.</w:t>
      </w:r>
    </w:p>
    <w:p w:rsidR="00D410A9" w:rsidRDefault="00D410A9">
      <w:pPr>
        <w:pStyle w:val="cef1edeee2edeee9f2e5eaf1f2"/>
        <w:ind w:left="138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Аккордовый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75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  <w:spacing w:val="76"/>
        </w:rPr>
        <w:t xml:space="preserve"> </w:t>
      </w:r>
      <w:r>
        <w:rPr>
          <w:rFonts w:ascii="Times New Roman" w:hAnsi="Times New Roman" w:cs="Times New Roman"/>
        </w:rPr>
        <w:t>складывается</w:t>
      </w:r>
      <w:r>
        <w:rPr>
          <w:rFonts w:ascii="Times New Roman" w:hAnsi="Times New Roman" w:cs="Times New Roman"/>
          <w:spacing w:val="7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76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76"/>
        </w:rPr>
        <w:t xml:space="preserve"> </w:t>
      </w:r>
      <w:r>
        <w:rPr>
          <w:rFonts w:ascii="Times New Roman" w:hAnsi="Times New Roman" w:cs="Times New Roman"/>
        </w:rPr>
        <w:t>единого</w:t>
      </w:r>
      <w:r>
        <w:rPr>
          <w:rFonts w:ascii="Times New Roman" w:hAnsi="Times New Roman" w:cs="Times New Roman"/>
          <w:spacing w:val="76"/>
        </w:rPr>
        <w:t xml:space="preserve"> </w:t>
      </w:r>
      <w:r>
        <w:rPr>
          <w:rFonts w:ascii="Times New Roman" w:hAnsi="Times New Roman" w:cs="Times New Roman"/>
        </w:rPr>
        <w:t>ритма</w:t>
      </w:r>
      <w:r>
        <w:rPr>
          <w:rFonts w:ascii="Times New Roman" w:hAnsi="Times New Roman" w:cs="Times New Roman"/>
          <w:spacing w:val="76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79"/>
        </w:rPr>
        <w:t xml:space="preserve"> </w:t>
      </w:r>
      <w:r>
        <w:rPr>
          <w:rFonts w:ascii="Times New Roman" w:hAnsi="Times New Roman" w:cs="Times New Roman"/>
        </w:rPr>
        <w:t>голосов.</w:t>
      </w:r>
    </w:p>
    <w:p w:rsidR="00D410A9" w:rsidRDefault="00D410A9">
      <w:pPr>
        <w:pStyle w:val="cef1edeee2edeee9f2e5eaf1f2"/>
        <w:ind w:left="68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Верхний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голос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звучит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обычно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некоторым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преобладанием.</w:t>
      </w:r>
    </w:p>
    <w:p w:rsidR="00D410A9" w:rsidRDefault="00D410A9">
      <w:pPr>
        <w:pStyle w:val="cef1edeee2edeee9f2e5eaf1f2"/>
        <w:ind w:left="680" w:right="938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Монодический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одноголосная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излагается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октавах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звучит сбалансированно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регистрах.</w:t>
      </w:r>
    </w:p>
    <w:p w:rsidR="00D410A9" w:rsidRDefault="00D410A9">
      <w:pPr>
        <w:pStyle w:val="cef1edeee2edeee9f2e5eaf1f2"/>
        <w:ind w:left="680" w:right="93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Чаще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встречается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смешанный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фактуры,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типы или 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элементы.</w:t>
      </w:r>
    </w:p>
    <w:p w:rsidR="00D410A9" w:rsidRDefault="00D410A9">
      <w:pPr>
        <w:pStyle w:val="cef1edeee2edeee9f2e5eaf1f2"/>
        <w:ind w:left="680" w:right="939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Определяющим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признаком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множества тембров, их способность трансформироваться и организовываться в зависимости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 художественной задачи. Поэтому весьма важно добиться того, чтобы каждый тембр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 был ясным и эстетически полноценным, а однородные в тембровом отношении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группы звучали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слитно 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колоритно.</w:t>
      </w:r>
    </w:p>
    <w:p w:rsidR="00D410A9" w:rsidRDefault="00D410A9">
      <w:pPr>
        <w:pStyle w:val="cef1edeee2edeee9f2e5eaf1f2"/>
        <w:ind w:left="680" w:right="939" w:firstLine="708"/>
        <w:jc w:val="both"/>
        <w:rPr>
          <w:rFonts w:cs="Times New Roman"/>
        </w:rPr>
        <w:sectPr w:rsidR="00D410A9">
          <w:pgSz w:w="11906" w:h="16850"/>
          <w:pgMar w:top="780" w:right="240" w:bottom="280" w:left="500" w:header="720" w:footer="720" w:gutter="0"/>
          <w:cols w:space="720"/>
          <w:formProt w:val="0"/>
          <w:noEndnote/>
        </w:sectPr>
      </w:pPr>
    </w:p>
    <w:p w:rsidR="00D410A9" w:rsidRDefault="00D410A9">
      <w:pPr>
        <w:pStyle w:val="c7e0e3eeebeee2eeea7"/>
        <w:numPr>
          <w:ilvl w:val="0"/>
          <w:numId w:val="13"/>
        </w:numPr>
        <w:tabs>
          <w:tab w:val="left" w:pos="4930"/>
        </w:tabs>
        <w:spacing w:before="68"/>
        <w:ind w:left="4929" w:hanging="387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АНСАМБЛЬ</w:t>
      </w:r>
    </w:p>
    <w:p w:rsidR="00D410A9" w:rsidRDefault="00D410A9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:rsidR="00D410A9" w:rsidRDefault="00D410A9">
      <w:pPr>
        <w:pStyle w:val="cef1edeee2edeee9f2e5eaf1f2"/>
        <w:spacing w:before="1" w:after="0"/>
        <w:ind w:left="680" w:right="933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Ансамбль — максимальная согласованность музыкально-исполнительских средств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выразительности, их художественно оправданное соотношение и единство в процессе игры.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Важнейшими объектами репетиции в достижении хорошего ансамбля являются: чистота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интонирования, синхронность и сбалансированность звучания по вертикали и горизонтали,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точность метроритма, а также уравновешенность динамики, выразительность фразировки,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артикуляции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штрихов,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общность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дыхания,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выявление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рельефа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фона.</w:t>
      </w:r>
    </w:p>
    <w:p w:rsidR="00D410A9" w:rsidRDefault="00D410A9">
      <w:pPr>
        <w:pStyle w:val="cef1edeee2edeee9f2e5eaf1f2"/>
        <w:ind w:left="680" w:right="93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Работа над ансамблем предполагает достижение единого понимания и воплощения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эмоционально-образного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содержания музыки.</w:t>
      </w:r>
    </w:p>
    <w:p w:rsidR="00D410A9" w:rsidRDefault="00D410A9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D410A9" w:rsidRDefault="00D410A9">
      <w:pPr>
        <w:pStyle w:val="c7e0e3eeebeee2eeea7"/>
        <w:numPr>
          <w:ilvl w:val="0"/>
          <w:numId w:val="13"/>
        </w:numPr>
        <w:tabs>
          <w:tab w:val="left" w:pos="4479"/>
        </w:tabs>
        <w:spacing w:before="1"/>
        <w:ind w:left="4478" w:hanging="294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ТЕМП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АГОГИКА</w:t>
      </w:r>
    </w:p>
    <w:p w:rsidR="00D410A9" w:rsidRDefault="00D410A9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:rsidR="00D410A9" w:rsidRDefault="00D410A9">
      <w:pPr>
        <w:pStyle w:val="cef1edeee2edeee9f2e5eaf1f2"/>
        <w:ind w:left="680" w:right="940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Выразительность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убедительность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зависят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найденного темпа. Слишком медленный темп, по сравнению с авторским, нередко приводит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вялому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звучанию,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чрезмерно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быстрый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придает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суетливый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невнятный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характер.</w:t>
      </w:r>
    </w:p>
    <w:p w:rsidR="00D410A9" w:rsidRDefault="00D410A9">
      <w:pPr>
        <w:pStyle w:val="cef1edeee2edeee9f2e5eaf1f2"/>
        <w:spacing w:before="1" w:after="0"/>
        <w:ind w:left="680" w:right="936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Наряду с внезапной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постепенной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сменой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темпа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практике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часто применяются небольшие ускорения или замедления. Такие едва заметные отклонения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 установленного темпа и метра, подчиненные целям художественной выразительности,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относятся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 агогике.</w:t>
      </w:r>
    </w:p>
    <w:p w:rsidR="00D410A9" w:rsidRDefault="00D410A9">
      <w:pPr>
        <w:pStyle w:val="cef1edeee2edeee9f2e5eaf1f2"/>
        <w:ind w:left="680" w:right="937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Темпы бывают постоянные, постепенно изменяющиеся и внезапно изменяющиеся.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Внутри постоянных темпов часто встречаются темпы, относящиеся также к агогическим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оттенкам, например, ritardando 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accelerando. Эти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 обозначаться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нотах.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всецело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определяются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художественной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целесообразностью.</w:t>
      </w:r>
    </w:p>
    <w:p w:rsidR="00D410A9" w:rsidRDefault="00D410A9">
      <w:pPr>
        <w:pStyle w:val="cef1edeee2edeee9f2e5eaf1f2"/>
        <w:ind w:left="680" w:right="946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Агогические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тщательной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поскольку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привести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нарушению ансамбля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оркестре.</w:t>
      </w:r>
    </w:p>
    <w:p w:rsidR="00D410A9" w:rsidRDefault="00D410A9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D410A9" w:rsidRDefault="00D410A9">
      <w:pPr>
        <w:pStyle w:val="c7e0e3eeebeee2eeea7"/>
        <w:numPr>
          <w:ilvl w:val="0"/>
          <w:numId w:val="13"/>
        </w:numPr>
        <w:tabs>
          <w:tab w:val="left" w:pos="4537"/>
        </w:tabs>
        <w:spacing w:line="274" w:lineRule="exact"/>
        <w:ind w:left="4536" w:hanging="388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КУЛЬТУРА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ЗВУКА</w:t>
      </w:r>
    </w:p>
    <w:p w:rsidR="00D410A9" w:rsidRDefault="00D410A9">
      <w:pPr>
        <w:pStyle w:val="cef1edeee2edeee9f2e5eaf1f2"/>
        <w:ind w:left="680" w:right="933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Поскольку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совершенствовать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культуру,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отличающуюся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комплексом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качественно-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выразительных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особенностей.</w:t>
      </w:r>
    </w:p>
    <w:p w:rsidR="00D410A9" w:rsidRDefault="00D410A9">
      <w:pPr>
        <w:pStyle w:val="cef1edeee2edeee9f2e5eaf1f2"/>
        <w:ind w:left="680" w:right="933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относятся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признаки,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устойчивость,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певучесть,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насыщенность,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тембральность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чувственно-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смысловые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признаки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звука: нежность,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грусть,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героизм, драматизм,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комизм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др.</w:t>
      </w:r>
    </w:p>
    <w:p w:rsidR="00D410A9" w:rsidRDefault="00D410A9">
      <w:pPr>
        <w:pStyle w:val="cef1edeee2edeee9f2e5eaf1f2"/>
        <w:ind w:left="680" w:right="93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Такое разделение условно, поскольку эти особенности в исполнительском процессе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проявляются в единстве. При плохом звуке практически невозможно выявить какие-либо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эмоции, так же как эмоции сами по себе еще не рождают красивого звука без необходимой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над ним.</w:t>
      </w:r>
    </w:p>
    <w:p w:rsidR="00D410A9" w:rsidRDefault="00D410A9">
      <w:pPr>
        <w:pStyle w:val="cef1edeee2edeee9f2e5eaf1f2"/>
        <w:ind w:left="680" w:right="938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Культура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основывается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интонировании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певучести,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тембре,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контрастной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динамике,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звукоизвлечении.</w:t>
      </w:r>
    </w:p>
    <w:p w:rsidR="00D410A9" w:rsidRDefault="00D410A9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D410A9" w:rsidRDefault="00D410A9">
      <w:pPr>
        <w:pStyle w:val="c7e0e3eeebeee2eeea7"/>
        <w:numPr>
          <w:ilvl w:val="0"/>
          <w:numId w:val="13"/>
        </w:numPr>
        <w:tabs>
          <w:tab w:val="left" w:pos="2942"/>
        </w:tabs>
        <w:spacing w:before="1"/>
        <w:ind w:left="3223" w:right="2722" w:hanging="762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НЕКОТОРЫЕ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ИСПОЛНИТЕЛЬСКИЕ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ПРИЕМЫ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ЭСТРАДНОЙ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ДЖАЗОВОЙ МУЗЫКИ</w:t>
      </w:r>
    </w:p>
    <w:p w:rsidR="00D410A9" w:rsidRDefault="00D410A9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:rsidR="00D410A9" w:rsidRDefault="00D410A9">
      <w:pPr>
        <w:pStyle w:val="cef1edeee2edeee9f2e5eaf1f2"/>
        <w:ind w:left="680" w:right="936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Одной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сторон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многогранной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джазовой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эстрадной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использование особых, специфических приемов звукоизвлечения, артикуляции, штрихов,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фразировки.</w:t>
      </w:r>
    </w:p>
    <w:p w:rsidR="00D410A9" w:rsidRDefault="00D410A9">
      <w:pPr>
        <w:pStyle w:val="cef1edeee2edeee9f2e5eaf1f2"/>
        <w:ind w:left="680" w:right="93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особенностью,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например,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(часто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весьма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существенное)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фиксированным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рисунком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исполнением.</w:t>
      </w:r>
    </w:p>
    <w:p w:rsidR="00D410A9" w:rsidRDefault="00D410A9">
      <w:pPr>
        <w:pStyle w:val="cef1edeee2edeee9f2e5eaf1f2"/>
        <w:ind w:left="680" w:right="93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Известно,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«играть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джаз»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нельзя.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джазовым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музицированием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условии,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обладает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чувством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свинга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(англ.</w:t>
      </w:r>
    </w:p>
    <w:p w:rsidR="00D410A9" w:rsidRDefault="00D410A9">
      <w:pPr>
        <w:pStyle w:val="cef1edeee2edeee9f2e5eaf1f2"/>
        <w:ind w:left="680" w:right="93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swing — качание, колебание, размахивание), важным выразительным средством джазовой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эстрадной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музыки.</w:t>
      </w:r>
    </w:p>
    <w:p w:rsidR="00D410A9" w:rsidRDefault="00D410A9">
      <w:pPr>
        <w:pStyle w:val="cef1edeee2edeee9f2e5eaf1f2"/>
        <w:ind w:left="680" w:right="943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зрения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свинг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пульсации, основанной на небольших отклонениях (опережающих или запаздывающих) 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опорных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долей метрической структуры такта.</w:t>
      </w:r>
    </w:p>
    <w:p w:rsidR="00D410A9" w:rsidRDefault="00D410A9">
      <w:pPr>
        <w:pStyle w:val="cef1edeee2edeee9f2e5eaf1f2"/>
        <w:ind w:left="680" w:right="939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Большое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эффекта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свинга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атаки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извлечении звука на духовых инструментах в начале музыкальной фразы и, что особенно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важно,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 ее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дальнейшем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продолжении.</w:t>
      </w:r>
    </w:p>
    <w:p w:rsidR="00D410A9" w:rsidRDefault="00D410A9">
      <w:pPr>
        <w:pStyle w:val="cef1edeee2edeee9f2e5eaf1f2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существенных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компонентов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речи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джаза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синкопирование.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Практика музицирования в джазовой и эстрадной музыке располагает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достаточно широким кругом и других выразительных средств. К ним относятся отдельные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извлечения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штрихи,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встречающиеся в нотном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тексте аранжировок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композиций.</w:t>
      </w:r>
    </w:p>
    <w:p w:rsidR="00D410A9" w:rsidRDefault="00D410A9">
      <w:pPr>
        <w:pStyle w:val="cef1edeee2edeee9f2e5eaf1f2"/>
        <w:spacing w:before="9" w:after="0"/>
        <w:rPr>
          <w:rFonts w:ascii="Times New Roman" w:hAnsi="Times New Roman" w:cs="Times New Roman"/>
          <w:sz w:val="23"/>
        </w:rPr>
      </w:pPr>
    </w:p>
    <w:p w:rsidR="00D410A9" w:rsidRDefault="00D410A9">
      <w:pPr>
        <w:pStyle w:val="cef1edeee2edeee9f2e5eaf1f2"/>
        <w:spacing w:before="1" w:after="0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Литература:</w:t>
      </w:r>
    </w:p>
    <w:p w:rsidR="00D410A9" w:rsidRDefault="00D410A9">
      <w:pPr>
        <w:pStyle w:val="cef1edeee2edeee9f2e5eaf1f2"/>
        <w:ind w:left="680" w:right="935"/>
        <w:rPr>
          <w:rFonts w:cs="Times New Roman"/>
        </w:rPr>
      </w:pP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духового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оркестра.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Михайлов,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Аксенов,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Халилов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др.</w:t>
      </w:r>
    </w:p>
    <w:p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:rsidR="00D410A9" w:rsidRDefault="00D410A9">
      <w:pPr>
        <w:pStyle w:val="cef1edeee2edeee9f2e5eaf1f2"/>
        <w:spacing w:before="230" w:after="0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Рекомендуемая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нотная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:rsidR="00D410A9" w:rsidRDefault="00D410A9">
      <w:pPr>
        <w:pStyle w:val="cef1edeee2edeee9f2e5eaf1f2"/>
        <w:rPr>
          <w:rFonts w:ascii="Times New Roman" w:hAnsi="Times New Roman" w:cs="Times New Roman"/>
        </w:rPr>
      </w:pPr>
    </w:p>
    <w:p w:rsidR="00D410A9" w:rsidRDefault="00D410A9">
      <w:pPr>
        <w:pStyle w:val="cef1edeee2edeee9f2e5eaf1f2"/>
        <w:ind w:left="1389" w:right="4403" w:hanging="709"/>
        <w:rPr>
          <w:rFonts w:cs="Times New Roman"/>
        </w:rPr>
      </w:pPr>
      <w:r>
        <w:rPr>
          <w:rFonts w:ascii="Times New Roman" w:hAnsi="Times New Roman" w:cs="Times New Roman"/>
        </w:rPr>
        <w:t>Школа коллективной игры для духового оркестра. М. 1987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Иванов-Радкевич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др.</w:t>
      </w:r>
    </w:p>
    <w:p w:rsidR="00D410A9" w:rsidRDefault="00D410A9">
      <w:pPr>
        <w:pStyle w:val="cef1edeee2edeee9f2e5eaf1f2"/>
        <w:rPr>
          <w:rFonts w:ascii="Times New Roman" w:hAnsi="Times New Roman" w:cs="Times New Roman"/>
        </w:rPr>
      </w:pPr>
    </w:p>
    <w:p w:rsidR="00D410A9" w:rsidRDefault="00D410A9">
      <w:pPr>
        <w:pStyle w:val="cef1edeee2edeee9f2e5eaf1f2"/>
        <w:spacing w:before="1" w:after="0"/>
        <w:ind w:left="680" w:right="4560"/>
        <w:rPr>
          <w:rFonts w:cs="Times New Roman"/>
        </w:rPr>
      </w:pPr>
      <w:r>
        <w:rPr>
          <w:rFonts w:ascii="Times New Roman" w:hAnsi="Times New Roman" w:cs="Times New Roman"/>
        </w:rPr>
        <w:t>Школа игры для духового оркестра. М. 1989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Михайлов,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Аксенов,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Халилов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др.</w:t>
      </w:r>
    </w:p>
    <w:p w:rsidR="00D410A9" w:rsidRDefault="00D410A9">
      <w:pPr>
        <w:pStyle w:val="cef1edeee2edeee9f2e5eaf1f2"/>
        <w:spacing w:before="11" w:after="0"/>
        <w:rPr>
          <w:rFonts w:ascii="Times New Roman" w:hAnsi="Times New Roman" w:cs="Times New Roman"/>
          <w:sz w:val="23"/>
        </w:rPr>
      </w:pPr>
    </w:p>
    <w:p w:rsidR="00D410A9" w:rsidRDefault="00D410A9">
      <w:pPr>
        <w:pStyle w:val="cef1edeee2edeee9f2e5eaf1f2"/>
        <w:ind w:left="1389" w:right="3801" w:hanging="709"/>
        <w:rPr>
          <w:rFonts w:cs="Times New Roman"/>
        </w:rPr>
      </w:pPr>
      <w:r>
        <w:rPr>
          <w:rFonts w:ascii="Times New Roman" w:hAnsi="Times New Roman" w:cs="Times New Roman"/>
        </w:rPr>
        <w:t>Начальный курс игры в духовом оркестре. Киев. 1977, вып. 1 – 9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Е. Васильев,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Я. Зырянов.</w:t>
      </w:r>
    </w:p>
    <w:p w:rsidR="00D410A9" w:rsidRDefault="00D410A9">
      <w:pPr>
        <w:pStyle w:val="cef1edeee2edeee9f2e5eaf1f2"/>
        <w:rPr>
          <w:rFonts w:ascii="Times New Roman" w:hAnsi="Times New Roman" w:cs="Times New Roman"/>
        </w:rPr>
      </w:pPr>
    </w:p>
    <w:p w:rsidR="00D410A9" w:rsidRDefault="00D410A9">
      <w:pPr>
        <w:pStyle w:val="cef1edeee2edeee9f2e5eaf1f2"/>
        <w:spacing w:before="1" w:after="0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Глодзински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коллективной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духового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оркестра.</w:t>
      </w:r>
    </w:p>
    <w:p w:rsidR="00D410A9" w:rsidRDefault="00D410A9">
      <w:pPr>
        <w:pStyle w:val="cef1edeee2edeee9f2e5eaf1f2"/>
        <w:ind w:left="1389"/>
        <w:rPr>
          <w:rFonts w:cs="Times New Roman"/>
        </w:rPr>
      </w:pPr>
      <w:r>
        <w:rPr>
          <w:rFonts w:ascii="Times New Roman" w:hAnsi="Times New Roman" w:cs="Times New Roman"/>
        </w:rPr>
        <w:t>Варшава,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1969,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</w:p>
    <w:sectPr w:rsidR="00D410A9">
      <w:pgSz w:w="11906" w:h="16850"/>
      <w:pgMar w:top="1060" w:right="240" w:bottom="280" w:left="5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0A9" w:rsidRDefault="00D410A9">
      <w:r>
        <w:separator/>
      </w:r>
    </w:p>
  </w:endnote>
  <w:endnote w:type="continuationSeparator" w:id="0">
    <w:p w:rsidR="00D410A9" w:rsidRDefault="00D4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0A9" w:rsidRDefault="00D410A9">
      <w:r>
        <w:rPr>
          <w:rFonts w:cs="Times New Roman"/>
          <w:kern w:val="0"/>
          <w:lang w:bidi="ar-SA"/>
        </w:rPr>
        <w:separator/>
      </w:r>
    </w:p>
  </w:footnote>
  <w:footnote w:type="continuationSeparator" w:id="0">
    <w:p w:rsidR="00D410A9" w:rsidRDefault="00D4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879" w:hanging="199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•"/>
      <w:lvlJc w:val="left"/>
      <w:pPr>
        <w:ind w:left="1907" w:hanging="199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2935" w:hanging="199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3963" w:hanging="199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4991" w:hanging="199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6019" w:hanging="199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7047" w:hanging="199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8075" w:hanging="199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9103" w:hanging="199"/>
      </w:pPr>
      <w:rPr>
        <w:rFonts w:ascii="Liberation Serif" w:hAnsi="Liberation Serif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ind w:left="680" w:hanging="320"/>
      </w:pPr>
      <w:rPr>
        <w:rFonts w:ascii="Times New Roman" w:hAnsi="Times New Roman"/>
        <w:sz w:val="24"/>
      </w:rPr>
    </w:lvl>
    <w:lvl w:ilvl="1">
      <w:start w:val="1"/>
      <w:numFmt w:val="bullet"/>
      <w:lvlText w:val=""/>
      <w:lvlJc w:val="left"/>
      <w:pPr>
        <w:ind w:left="680" w:hanging="708"/>
      </w:pPr>
      <w:rPr>
        <w:rFonts w:ascii="Symbol" w:hAnsi="Symbol"/>
        <w:sz w:val="24"/>
      </w:rPr>
    </w:lvl>
    <w:lvl w:ilvl="2">
      <w:start w:val="1"/>
      <w:numFmt w:val="bullet"/>
      <w:lvlText w:val="•"/>
      <w:lvlJc w:val="left"/>
      <w:pPr>
        <w:ind w:left="2775" w:hanging="708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3823" w:hanging="708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4871" w:hanging="708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5919" w:hanging="708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6967" w:hanging="708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8015" w:hanging="708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9063" w:hanging="708"/>
      </w:pPr>
      <w:rPr>
        <w:rFonts w:ascii="Liberation Serif" w:hAnsi="Liberation Serif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ind w:left="894" w:hanging="214"/>
      </w:pPr>
      <w:rPr>
        <w:rFonts w:asci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680" w:hanging="240"/>
      </w:pPr>
      <w:rPr>
        <w:rFonts w:ascii="Times New Roman" w:eastAsia="Times New Roman" w:cs="Times New Roman"/>
        <w:b/>
        <w:sz w:val="24"/>
      </w:rPr>
    </w:lvl>
    <w:lvl w:ilvl="2">
      <w:start w:val="1"/>
      <w:numFmt w:val="bullet"/>
      <w:lvlText w:val="•"/>
      <w:lvlJc w:val="left"/>
      <w:pPr>
        <w:ind w:left="2039" w:hanging="240"/>
      </w:pPr>
      <w:rPr>
        <w:rFonts w:ascii="Liberation Serif"/>
      </w:rPr>
    </w:lvl>
    <w:lvl w:ilvl="3">
      <w:start w:val="1"/>
      <w:numFmt w:val="bullet"/>
      <w:lvlText w:val="•"/>
      <w:lvlJc w:val="left"/>
      <w:pPr>
        <w:ind w:left="3179" w:hanging="24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4319" w:hanging="24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5459" w:hanging="24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6599" w:hanging="24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7739" w:hanging="24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8879" w:hanging="240"/>
      </w:pPr>
      <w:rPr>
        <w:rFonts w:ascii="Liberation Serif" w:hAnsi="Liberation Serif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680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•"/>
      <w:lvlJc w:val="left"/>
      <w:pPr>
        <w:ind w:left="1727" w:hanging="181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2775" w:hanging="181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3823" w:hanging="181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4871" w:hanging="181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5919" w:hanging="181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6967" w:hanging="181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8015" w:hanging="181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9063" w:hanging="181"/>
      </w:pPr>
      <w:rPr>
        <w:rFonts w:ascii="Liberation Serif" w:hAnsi="Liberation Serif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680" w:hanging="269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4874" w:hanging="240"/>
      </w:pPr>
      <w:rPr>
        <w:rFonts w:ascii="Times New Roman" w:eastAsia="Times New Roman" w:cs="Times New Roman"/>
        <w:sz w:val="24"/>
      </w:rPr>
    </w:lvl>
    <w:lvl w:ilvl="2">
      <w:start w:val="1"/>
      <w:numFmt w:val="bullet"/>
      <w:lvlText w:val="•"/>
      <w:lvlJc w:val="left"/>
      <w:pPr>
        <w:ind w:left="5577" w:hanging="240"/>
      </w:pPr>
      <w:rPr>
        <w:rFonts w:ascii="Liberation Serif"/>
      </w:rPr>
    </w:lvl>
    <w:lvl w:ilvl="3">
      <w:start w:val="1"/>
      <w:numFmt w:val="bullet"/>
      <w:lvlText w:val="•"/>
      <w:lvlJc w:val="left"/>
      <w:pPr>
        <w:ind w:left="6275" w:hanging="24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6973" w:hanging="24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7670" w:hanging="24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8368" w:hanging="24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9066" w:hanging="24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9763" w:hanging="240"/>
      </w:pPr>
      <w:rPr>
        <w:rFonts w:ascii="Liberation Serif" w:hAnsi="Liberation Serif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•"/>
      <w:lvlJc w:val="left"/>
      <w:pPr>
        <w:ind w:left="680" w:hanging="204"/>
      </w:pPr>
      <w:rPr>
        <w:rFonts w:ascii="Times New Roman" w:hAnsi="Times New Roman"/>
        <w:sz w:val="24"/>
      </w:rPr>
    </w:lvl>
    <w:lvl w:ilvl="1">
      <w:start w:val="1"/>
      <w:numFmt w:val="bullet"/>
      <w:lvlText w:val="•"/>
      <w:lvlJc w:val="left"/>
      <w:pPr>
        <w:ind w:left="1727" w:hanging="204"/>
      </w:pPr>
      <w:rPr>
        <w:rFonts w:ascii="Liberation Serif" w:hAnsi="Liberation Serif"/>
      </w:rPr>
    </w:lvl>
    <w:lvl w:ilvl="2">
      <w:start w:val="1"/>
      <w:numFmt w:val="bullet"/>
      <w:lvlText w:val="•"/>
      <w:lvlJc w:val="left"/>
      <w:pPr>
        <w:ind w:left="2775" w:hanging="204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3823" w:hanging="204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4871" w:hanging="204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5919" w:hanging="204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6967" w:hanging="204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8015" w:hanging="204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9063" w:hanging="204"/>
      </w:pPr>
      <w:rPr>
        <w:rFonts w:ascii="Liberation Serif" w:hAnsi="Liberation Serif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8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•"/>
      <w:lvlJc w:val="left"/>
      <w:pPr>
        <w:ind w:left="4967" w:hanging="360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5655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6343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7031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7719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8407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9095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9783" w:hanging="360"/>
      </w:pPr>
      <w:rPr>
        <w:rFonts w:ascii="Liberation Serif" w:hAnsi="Liberation Serif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428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•"/>
      <w:lvlJc w:val="left"/>
      <w:pPr>
        <w:ind w:left="4967" w:hanging="360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5655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6343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7031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7719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8407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9095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9783" w:hanging="360"/>
      </w:pPr>
      <w:rPr>
        <w:rFonts w:ascii="Liberation Serif" w:hAnsi="Liberation Serif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•"/>
      <w:lvlJc w:val="left"/>
      <w:pPr>
        <w:ind w:left="2375" w:hanging="360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3351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4327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5303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6279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7255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8231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9207" w:hanging="360"/>
      </w:pPr>
      <w:rPr>
        <w:rFonts w:ascii="Liberation Serif" w:hAnsi="Liberation Serif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•"/>
      <w:lvlJc w:val="left"/>
      <w:pPr>
        <w:ind w:left="2375" w:hanging="360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3351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4327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5303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6279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7255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8231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9207" w:hanging="360"/>
      </w:pPr>
      <w:rPr>
        <w:rFonts w:ascii="Liberation Serif" w:hAnsi="Liberation Serif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•"/>
      <w:lvlJc w:val="left"/>
      <w:pPr>
        <w:ind w:left="2375" w:hanging="360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3351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4327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5303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6279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7255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8231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9207" w:hanging="360"/>
      </w:pPr>
      <w:rPr>
        <w:rFonts w:ascii="Liberation Serif" w:hAnsi="Liberation Serif"/>
      </w:rPr>
    </w:lvl>
  </w:abstractNum>
  <w:abstractNum w:abstractNumId="12" w15:restartNumberingAfterBreak="0">
    <w:nsid w:val="0000000D"/>
    <w:multiLevelType w:val="multilevel"/>
    <w:tmpl w:val="0000000D"/>
    <w:lvl w:ilvl="0">
      <w:start w:val="2"/>
      <w:numFmt w:val="upperRoman"/>
      <w:lvlText w:val="%1."/>
      <w:lvlJc w:val="left"/>
      <w:pPr>
        <w:ind w:left="3936" w:hanging="308"/>
      </w:pPr>
      <w:rPr>
        <w:rFonts w:ascii="Times New Roman" w:eastAsia="Times New Roman" w:cs="Times New Roman"/>
      </w:rPr>
    </w:lvl>
    <w:lvl w:ilvl="1">
      <w:start w:val="1"/>
      <w:numFmt w:val="bullet"/>
      <w:lvlText w:val="•"/>
      <w:lvlJc w:val="left"/>
      <w:pPr>
        <w:ind w:left="4661" w:hanging="308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5383" w:hanging="308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6105" w:hanging="308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6827" w:hanging="308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7549" w:hanging="308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8271" w:hanging="308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8993" w:hanging="308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9715" w:hanging="308"/>
      </w:pPr>
      <w:rPr>
        <w:rFonts w:ascii="Liberation Serif" w:hAnsi="Liberation Serif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FB"/>
    <w:rsid w:val="00390FCA"/>
    <w:rsid w:val="006168FB"/>
    <w:rsid w:val="00D4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F18C7"/>
  <w14:defaultImageDpi w14:val="0"/>
  <w15:docId w15:val="{ACA909EF-98F2-4B87-B0B9-F9262718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7">
    <w:name w:val="Зc7аe0гe3оeeлebоeeвe2оeeкea 7"/>
    <w:basedOn w:val="a"/>
    <w:uiPriority w:val="99"/>
    <w:pPr>
      <w:ind w:left="220"/>
    </w:pPr>
    <w:rPr>
      <w:b/>
      <w:bCs/>
    </w:rPr>
  </w:style>
  <w:style w:type="paragraph" w:customStyle="1" w:styleId="c7e0e3eeebeee2eeea8">
    <w:name w:val="Зc7аe0гe3оeeлebоeeвe2оeeкea 8"/>
    <w:basedOn w:val="a"/>
    <w:uiPriority w:val="99"/>
    <w:pPr>
      <w:spacing w:line="274" w:lineRule="exact"/>
      <w:ind w:left="220"/>
    </w:pPr>
    <w:rPr>
      <w:b/>
      <w:bCs/>
      <w:i/>
      <w:iCs/>
    </w:rPr>
  </w:style>
  <w:style w:type="character" w:customStyle="1" w:styleId="WW8Num2z0">
    <w:name w:val="WW8Num2z0"/>
    <w:uiPriority w:val="99"/>
    <w:rPr>
      <w:rFonts w:ascii="Times New Roman" w:eastAsia="Times New Roman"/>
    </w:rPr>
  </w:style>
  <w:style w:type="character" w:customStyle="1" w:styleId="WW8Num2z1">
    <w:name w:val="WW8Num2z1"/>
    <w:uiPriority w:val="99"/>
    <w:rPr>
      <w:rFonts w:ascii="Times New Roman" w:eastAsia="Times New Roman"/>
      <w:b/>
      <w:w w:val="99"/>
    </w:rPr>
  </w:style>
  <w:style w:type="character" w:customStyle="1" w:styleId="WW8Num2z2">
    <w:name w:val="WW8Num2z2"/>
    <w:uiPriority w:val="99"/>
    <w:rPr>
      <w:rFonts w:ascii="Times New Roman" w:eastAsia="Times New Roman"/>
    </w:rPr>
  </w:style>
  <w:style w:type="character" w:customStyle="1" w:styleId="ListLabel28">
    <w:name w:val="ListLabel 28"/>
    <w:uiPriority w:val="99"/>
    <w:rPr>
      <w:rFonts w:eastAsia="Times New Roman"/>
      <w:spacing w:val="-4"/>
    </w:rPr>
  </w:style>
  <w:style w:type="character" w:customStyle="1" w:styleId="ListLabel2">
    <w:name w:val="ListLabel 2"/>
    <w:uiPriority w:val="99"/>
    <w:rPr>
      <w:lang w:val="x-none" w:eastAsia="en-US"/>
    </w:rPr>
  </w:style>
  <w:style w:type="character" w:customStyle="1" w:styleId="ListLabel17">
    <w:name w:val="ListLabel 17"/>
    <w:uiPriority w:val="99"/>
    <w:rPr>
      <w:rFonts w:eastAsia="Times New Roman"/>
      <w:w w:val="99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  <w:b/>
    </w:rPr>
  </w:style>
  <w:style w:type="character" w:customStyle="1" w:styleId="ListLabel31">
    <w:name w:val="ListLabel 31"/>
    <w:uiPriority w:val="99"/>
    <w:rPr>
      <w:rFonts w:eastAsia="Times New Roman"/>
      <w:b/>
    </w:rPr>
  </w:style>
  <w:style w:type="character" w:customStyle="1" w:styleId="ListLabel15">
    <w:name w:val="ListLabel 15"/>
    <w:uiPriority w:val="99"/>
    <w:rPr>
      <w:rFonts w:eastAsia="Times New Roman"/>
      <w:sz w:val="22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  <w:b/>
      <w:w w:val="89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ascii="Times New Roman" w:eastAsia="Times New Roman"/>
    </w:rPr>
  </w:style>
  <w:style w:type="character" w:customStyle="1" w:styleId="ListLabel42">
    <w:name w:val="ListLabel 42"/>
    <w:uiPriority w:val="99"/>
    <w:rPr>
      <w:rFonts w:ascii="Times New Roman" w:eastAsia="Times New Roman"/>
    </w:rPr>
  </w:style>
  <w:style w:type="character" w:customStyle="1" w:styleId="ListLabel43">
    <w:name w:val="ListLabel 43"/>
    <w:uiPriority w:val="99"/>
    <w:rPr>
      <w:rFonts w:ascii="Times New Roman" w:eastAsia="Times New Roman"/>
    </w:rPr>
  </w:style>
  <w:style w:type="character" w:customStyle="1" w:styleId="ListLabel44">
    <w:name w:val="ListLabel 44"/>
    <w:uiPriority w:val="99"/>
    <w:rPr>
      <w:rFonts w:ascii="Times New Roman" w:eastAsia="Times New Roman"/>
    </w:rPr>
  </w:style>
  <w:style w:type="character" w:customStyle="1" w:styleId="ListLabel45">
    <w:name w:val="ListLabel 45"/>
    <w:uiPriority w:val="99"/>
    <w:rPr>
      <w:rFonts w:ascii="Times New Roman" w:eastAsia="Times New Roman"/>
      <w:b/>
    </w:rPr>
  </w:style>
  <w:style w:type="character" w:customStyle="1" w:styleId="ListLabel46">
    <w:name w:val="ListLabel 46"/>
    <w:uiPriority w:val="99"/>
    <w:rPr>
      <w:rFonts w:ascii="Times New Roman" w:eastAsia="Times New Roman"/>
    </w:rPr>
  </w:style>
  <w:style w:type="character" w:customStyle="1" w:styleId="ListLabel47">
    <w:name w:val="ListLabel 47"/>
    <w:uiPriority w:val="99"/>
    <w:rPr>
      <w:rFonts w:ascii="Times New Roman" w:eastAsia="Times New Roman"/>
    </w:rPr>
  </w:style>
  <w:style w:type="character" w:customStyle="1" w:styleId="ListLabel48">
    <w:name w:val="ListLabel 48"/>
    <w:uiPriority w:val="99"/>
    <w:rPr>
      <w:rFonts w:ascii="Times New Roman" w:eastAsia="Times New Roman"/>
    </w:rPr>
  </w:style>
  <w:style w:type="character" w:customStyle="1" w:styleId="ListLabel49">
    <w:name w:val="ListLabel 49"/>
    <w:uiPriority w:val="99"/>
    <w:rPr>
      <w:rFonts w:ascii="Times New Roman" w:eastAsia="Times New Roman"/>
    </w:rPr>
  </w:style>
  <w:style w:type="character" w:customStyle="1" w:styleId="ListLabel50">
    <w:name w:val="ListLabel 50"/>
    <w:uiPriority w:val="99"/>
    <w:rPr>
      <w:rFonts w:ascii="Times New Roman" w:eastAsia="Times New Roman"/>
    </w:rPr>
  </w:style>
  <w:style w:type="character" w:customStyle="1" w:styleId="ListLabel51">
    <w:name w:val="ListLabel 51"/>
    <w:uiPriority w:val="99"/>
    <w:rPr>
      <w:rFonts w:ascii="Times New Roman" w:eastAsia="Times New Roman"/>
    </w:rPr>
  </w:style>
  <w:style w:type="character" w:customStyle="1" w:styleId="ListLabel52">
    <w:name w:val="ListLabel 52"/>
    <w:uiPriority w:val="99"/>
    <w:rPr>
      <w:rFonts w:ascii="Times New Roman" w:eastAsia="Times New Roman"/>
    </w:rPr>
  </w:style>
  <w:style w:type="character" w:customStyle="1" w:styleId="ListLabel53">
    <w:name w:val="ListLabel 53"/>
    <w:uiPriority w:val="99"/>
    <w:rPr>
      <w:rFonts w:ascii="Times New Roman" w:eastAsia="Times New Roman"/>
    </w:rPr>
  </w:style>
  <w:style w:type="character" w:customStyle="1" w:styleId="ListLabel54">
    <w:name w:val="ListLabel 54"/>
    <w:uiPriority w:val="99"/>
    <w:rPr>
      <w:rFonts w:ascii="Times New Roman" w:eastAsia="Times New Roman"/>
    </w:rPr>
  </w:style>
  <w:style w:type="character" w:customStyle="1" w:styleId="ListLabel55">
    <w:name w:val="ListLabel 55"/>
    <w:uiPriority w:val="99"/>
    <w:rPr>
      <w:rFonts w:ascii="Times New Roman"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TableParagraph">
    <w:name w:val="Table Paragraph"/>
    <w:basedOn w:val="a"/>
    <w:uiPriority w:val="99"/>
  </w:style>
  <w:style w:type="paragraph" w:styleId="a3">
    <w:name w:val="List Paragraph"/>
    <w:basedOn w:val="a"/>
    <w:uiPriority w:val="99"/>
    <w:qFormat/>
    <w:pPr>
      <w:ind w:left="94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IdHQOPIJVzgF9FTlWmOnW6QqimDwuz1+zCTE9q3jwXM=</DigestValue>
    </Reference>
    <Reference Type="http://www.w3.org/2000/09/xmldsig#Object" URI="#idOfficeObject">
      <DigestMethod Algorithm="urn:ietf:params:xml:ns:cpxmlsec:algorithms:gostr34112012-256"/>
      <DigestValue>BfX9KfAAyUylkxs3eYfaOJn2VuqRiyxAaL/DtefLyXE=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hvhkG9rAqVI0t8KKmZuGVfLdB+FpmB6YBoGdKtNLCmM=</DigestValue>
    </Reference>
    <Reference Type="http://www.w3.org/2000/09/xmldsig#Object" URI="#idValidSigLnImg">
      <DigestMethod Algorithm="urn:ietf:params:xml:ns:cpxmlsec:algorithms:gostr34112012-256"/>
      <DigestValue>ikMwuETDBd/HOHp70yYa1ckHjr5/VhUeUe4F47GYP8U=</DigestValue>
    </Reference>
    <Reference Type="http://www.w3.org/2000/09/xmldsig#Object" URI="#idInvalidSigLnImg">
      <DigestMethod Algorithm="urn:ietf:params:xml:ns:cpxmlsec:algorithms:gostr34112012-256"/>
      <DigestValue>FHiVjG+1JU0Hl5Wq0LOiwKILzy3OywlC0xo3ptFWk90=</DigestValue>
    </Reference>
  </SignedInfo>
  <SignatureValue>i7PjARjZmHsTZFVWE4Y31xizss4vENzCgvjbFp1EZKv0nGCDbQGDtEVxZSh9Nh9+
XImeA8TCeJc4KOCez6tMVA==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YwYapgBZyfE3EGdZZA9fHvji1yk=</DigestValue>
      </Reference>
      <Reference URI="/word/document.xml?ContentType=application/vnd.openxmlformats-officedocument.wordprocessingml.document.main+xml">
        <DigestMethod Algorithm="http://www.w3.org/2000/09/xmldsig#sha1"/>
        <DigestValue>PA99Hvz3UgpDA49fmLQjiN5Ipbg=</DigestValue>
      </Reference>
      <Reference URI="/word/endnotes.xml?ContentType=application/vnd.openxmlformats-officedocument.wordprocessingml.endnotes+xml">
        <DigestMethod Algorithm="http://www.w3.org/2000/09/xmldsig#sha1"/>
        <DigestValue>MGnjMLGvA7SLjxD5ETc0cDv9EGA=</DigestValue>
      </Reference>
      <Reference URI="/word/fontTable.xml?ContentType=application/vnd.openxmlformats-officedocument.wordprocessingml.fontTable+xml">
        <DigestMethod Algorithm="http://www.w3.org/2000/09/xmldsig#sha1"/>
        <DigestValue>EEgWv+XarkC8G/W2jYQ2NP5WqYc=</DigestValue>
      </Reference>
      <Reference URI="/word/footnotes.xml?ContentType=application/vnd.openxmlformats-officedocument.wordprocessingml.footnotes+xml">
        <DigestMethod Algorithm="http://www.w3.org/2000/09/xmldsig#sha1"/>
        <DigestValue>3aL2Hyd+FJ7tF8U4g8ZCzy8gWBM=</DigestValue>
      </Reference>
      <Reference URI="/word/media/image1.jpeg?ContentType=image/jpeg">
        <DigestMethod Algorithm="http://www.w3.org/2000/09/xmldsig#sha1"/>
        <DigestValue>nIyS9s0Lk3yIvQkT79ZFgvHb+oU=</DigestValue>
      </Reference>
      <Reference URI="/word/media/image2.emf?ContentType=image/x-emf">
        <DigestMethod Algorithm="http://www.w3.org/2000/09/xmldsig#sha1"/>
        <DigestValue>0QKwu8hEx+ZyFfXzvIL5Pvfu9OM=</DigestValue>
      </Reference>
      <Reference URI="/word/numbering.xml?ContentType=application/vnd.openxmlformats-officedocument.wordprocessingml.numbering+xml">
        <DigestMethod Algorithm="http://www.w3.org/2000/09/xmldsig#sha1"/>
        <DigestValue>CHUWu5Q/qcqOE6OaOMNwDdNGjJg=</DigestValue>
      </Reference>
      <Reference URI="/word/settings.xml?ContentType=application/vnd.openxmlformats-officedocument.wordprocessingml.settings+xml">
        <DigestMethod Algorithm="http://www.w3.org/2000/09/xmldsig#sha1"/>
        <DigestValue>tpOGgV+94Dwah5v9oufSn5nEj+c=</DigestValue>
      </Reference>
      <Reference URI="/word/styles.xml?ContentType=application/vnd.openxmlformats-officedocument.wordprocessingml.styles+xml">
        <DigestMethod Algorithm="http://www.w3.org/2000/09/xmldsig#sha1"/>
        <DigestValue>J6PPUWjRdDbOJ8OiS2MMnGtTnMM=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2021-09-22T11:49:08Z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{FD8C2218-3CAD-4983-BF6F-E28CD22FB8F4}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2021-09-22T11:49:08Z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cNgAAM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DtX7fwAAAAAAAAAAAABvXVHX+38AAJMAAAAAAAAABAAAAAAAAAAAAAAAAAAAAAAAAAAAAAAATkL7/EDfAACAAAAAAAAAAJAgIaWTAgAAEE1mppMCAABgd+CkkwIAAEDlbxAAAAAAAAAAAAAAAAAHAAAAAAAAAADOS6aTAgAAfORvEL4AAAC55G8QvgAAAMG259T7fwAAgAAAAAAAAAAAAAAAAAAAAAAAAAAAAAAA0ONvEL4AAABgd+CkkwIAAPul69T7fwAAIORvEL4AAAC55G8Qv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CgSICpkwIAAAAAAAAAAAAAiL4O1ft/AAAAAAAAAAAAABCw/7eTAgAA3KCo94yv1wECAAAAAAAAAAAAAAAAAAAAAAAAAAAAAADuBfv8QN8AAKj6cJqTAgAAaP9wmpMCAADg////AAAAAGB34KSTAgAA+KlvEAAAAAAAAAAAAAAAAAYAAAAAAAAAIAAAAAAAAAAcqW8QvgAAAFmpbxC+AAAAwbbn1Pt/AAAAAAAAAAAAAAAAAAAAAAAAuAxzqZMCAAAAAAAAAAAAAGB34KSTAgAA+6Xr1Pt/AADAqG8QvgAAAFmpbxC+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wAAAAAAAAAAAAAAAAAAAAVwAAAAAAAABfmQ/D+38AADAAAAAAAAAAin9eFwAAAAAYAAAAAAAAAAAAAACTAgAAAAC9sJMCAAAAAL2wkwIAAAIAAAAAAAAAAOAAAAAAAAAAEAAAAgAAAAAABAAAAAAAYHBvEL4AAAAEAAAAAAD///CJjJeTAgAAAAAAAL4AAAAEAAAAAAAAAHDFFqmTAgAACAAAAAAAAAAAAAAAAAAAAAUADwC+AAAAAAAAAAAAAAAwd28QvgAAAAIAAAAAAAAIAAAAAAAAAAD7pevU+38AAEBwbxC+AAAAZAAAAAAAAAAIAL2wkw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p0wAAAAcKDQcKDQcJDQ4WMShFrjFU1TJV1gECBAIDBAECBQoRKyZBowsTMQAAAAAAfqbJd6PIeqDCQFZ4JTd0Lk/HMVPSGy5uFiE4GypVJ0KnHjN9AAABadMAAACcz+7S6ffb7fnC0t1haH0hMm8aLXIuT8ggOIwoRKslP58cK08AAAEAAAAAAMHg9P///////////+bm5k9SXjw/SzBRzTFU0y1NwSAyVzFGXwEBAmnT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6CY+38AAAQAAACTAgAA/v////////8AAAAAAAAAAAAAAAAAAAAAbgL7/EDfAAACAAAAkwIAAEgAAACTAgAA9f///wAAAABgd+CkkwIAAHilbxAAAAAAAAAAAAAAAAAJAAAAAAAAACAAAAAAAAAAnKRvEL4AAADZpG8QvgAAAMG259T7fwAAAAAAAAAAAAD1////AAAAAGB34KSTAgAAeKVvEL4AAABgd+CkkwIAAPul69T7fwAAQKRvEL4AAADZpG8Qv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CTAAAAAAAAAAQAAAAAAAAAAAAAAAAAAAAAAAAAAAAAAE5C+/xA3wAAgAAAAAAAAACQICGlkwIAABBNZqaTAgAAYHfgpJMCAABA5W8QAAAAAAAAAAAAAAAABwAAAAAAAAAAzkumkwIAAHzkbxC+AAAAueRvEL4AAADBtufU+38AAIAAAAAAAAAAAAAAAAAAAAAAAAAAAAAAANDjbxC+AAAAYHfgpJMCAAD7pevU+38AACDkbxC+AAAAueRvEL4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oEiAqZMCAAAAAAAAAAAAAIi+DtX7fwAAAAAAAAAAAAAQsP+3kwIAANygqPeMr9cBAgAAAAAAAAAAAAAAAAAAAAAAAAAAAAAA7gX7/EDfAACo+nCakwIAAGj/cJqTAgAA4P///wAAAABgd+CkkwIAAPipbxAAAAAAAAAAAAAAAAAGAAAAAAAAACAAAAAAAAAAHKlvEL4AAABZqW8QvgAAAMG259T7fwAAAAAAAAAAAAAAAAAAAAAAALgMc6mTAgAAAAAAAAAAAABgd+CkkwIAAPul69T7fwAAwKhvEL4AAABZqW8Qvg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AAAAAAAAAAAAAAAAAAAFcAAAAAAAAAX5kPw/t/AAAwAAAAAAAAAIp/XhcAAAAAGAAAAAAAAAAAAAAAkwIAAAAARrGTAgAAAABGsZMCAAACAAAAAAAAAADgAAAAAAAAABAAAAIAAAAAAAQAAAAAAGBwbxC+AAAABAAAAAAA///wiYyXkwIAAAAAAAC+AAAABAAAAAAAAAAwnBapkwIAAAgAAAAAAAAAAAAAAAAAAAAFAA8AvgAAAAAAAAAAAAAAMHdvEL4AAAACAAAAAAAACAAAAAAAAAAA+6Xr1Pt/AABAcG8QvgAAAGQAAAAAAAAACABGsZM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5958</Words>
  <Characters>33966</Characters>
  <Application>Microsoft Office Word</Application>
  <DocSecurity>0</DocSecurity>
  <Lines>283</Lines>
  <Paragraphs>79</Paragraphs>
  <ScaleCrop>false</ScaleCrop>
  <Company/>
  <LinksUpToDate>false</LinksUpToDate>
  <CharactersWithSpaces>39845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2</cp:revision>
  <dcterms:created xsi:type="dcterms:W3CDTF">2021-09-22T11:49:00Z</dcterms:created>
  <dcterms:modified xsi:type="dcterms:W3CDTF">2021-09-22T11:49:00Z</dcterms:modified>
</cp:coreProperties>
</file>