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F44D1">
      <w:pPr>
        <w:pStyle w:val="cef1edeee2edeee9f2e5eaf1f2"/>
        <w:shd w:val="clear" w:color="auto" w:fill="FFFFFF"/>
        <w:spacing w:before="5" w:after="0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shd w:val="clear" w:color="auto" w:fill="FFFFFF"/>
        <w:spacing w:before="5" w:after="0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shd w:val="clear" w:color="auto" w:fill="FFFFFF"/>
        <w:spacing w:before="5"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3467735</wp:posOffset>
            </wp:positionH>
            <wp:positionV relativeFrom="paragraph">
              <wp:posOffset>0</wp:posOffset>
            </wp:positionV>
            <wp:extent cx="624840" cy="675005"/>
            <wp:effectExtent l="0" t="0" r="0" b="0"/>
            <wp:wrapSquare wrapText="larges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44D1">
      <w:pPr>
        <w:pStyle w:val="cef1edeee2edeee9f2e5eaf1f2"/>
        <w:shd w:val="clear" w:color="auto" w:fill="FFFFFF"/>
        <w:spacing w:before="5" w:after="0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shd w:val="clear" w:color="auto" w:fill="FFFFFF"/>
        <w:spacing w:before="5" w:after="0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shd w:val="clear" w:color="auto" w:fill="FFFFFF"/>
        <w:spacing w:before="5" w:after="0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shd w:val="clear" w:color="auto" w:fill="FFFFFF"/>
        <w:spacing w:before="5" w:after="0"/>
        <w:rPr>
          <w:rFonts w:ascii="Times New Roman" w:hAnsi="Times New Roman" w:cs="Times New Roman"/>
        </w:rPr>
      </w:pPr>
    </w:p>
    <w:p w:rsidR="00000000" w:rsidRDefault="00EF44D1">
      <w:pPr>
        <w:pStyle w:val="c7e0e3eeebeee2eeea6"/>
        <w:numPr>
          <w:ilvl w:val="0"/>
          <w:numId w:val="1"/>
        </w:numPr>
        <w:spacing w:before="90"/>
        <w:ind w:left="753" w:right="184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САНКТ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</w:rPr>
        <w:t>ПЕТЕРБУРГСКОЕ</w:t>
      </w:r>
      <w:r>
        <w:rPr>
          <w:rFonts w:ascii="Times New Roman" w:hAnsi="Times New Roman" w:cs="Times New Roman"/>
          <w:bCs w:val="0"/>
          <w:spacing w:val="-9"/>
        </w:rPr>
        <w:t xml:space="preserve"> </w:t>
      </w:r>
      <w:r>
        <w:rPr>
          <w:rFonts w:ascii="Times New Roman" w:hAnsi="Times New Roman" w:cs="Times New Roman"/>
          <w:bCs w:val="0"/>
        </w:rPr>
        <w:t>ГОСУДАРСТВЕННОЕ</w:t>
      </w:r>
      <w:r>
        <w:rPr>
          <w:rFonts w:ascii="Times New Roman" w:hAnsi="Times New Roman" w:cs="Times New Roman"/>
          <w:bCs w:val="0"/>
          <w:spacing w:val="-11"/>
        </w:rPr>
        <w:t xml:space="preserve"> </w:t>
      </w:r>
      <w:r>
        <w:rPr>
          <w:rFonts w:ascii="Times New Roman" w:hAnsi="Times New Roman" w:cs="Times New Roman"/>
          <w:bCs w:val="0"/>
        </w:rPr>
        <w:t>БЮДЖЕТНОЕ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УЧРЕЖДЕНИЕ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ДОПОЛНИТЕЛЬНОГО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ОБРАЗОВАНИЯ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</w:p>
    <w:p w:rsidR="00000000" w:rsidRDefault="00EF44D1">
      <w:pPr>
        <w:ind w:left="757" w:right="184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«САНКТ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ПЕТЕРБУРГСКАЯ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ДЕТСКАЯ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МУЗЫКАЛЬНАЯ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ШКОЛА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ИМЕНИ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АНДРЕЯ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ПЕТРОВА»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b/>
          <w:sz w:val="22"/>
        </w:rPr>
      </w:pPr>
    </w:p>
    <w:p w:rsidR="00000000" w:rsidRDefault="00EF44D1">
      <w:pPr>
        <w:pStyle w:val="c7e0e3eeebeee2eeea6"/>
        <w:numPr>
          <w:ilvl w:val="0"/>
          <w:numId w:val="1"/>
        </w:numPr>
        <w:ind w:left="2694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ДОПОЛНИТЕЛЬНЫЕ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ПРЕД</w:t>
      </w:r>
      <w:r>
        <w:rPr>
          <w:rFonts w:ascii="Times New Roman" w:hAnsi="Times New Roman" w:cs="Times New Roman"/>
          <w:bCs w:val="0"/>
        </w:rPr>
        <w:t>ПРОФЕССИОНАЛЬНЫЕ</w:t>
      </w:r>
    </w:p>
    <w:p w:rsidR="00000000" w:rsidRDefault="00EF44D1">
      <w:pPr>
        <w:ind w:left="1996" w:right="1426" w:firstLine="448"/>
        <w:rPr>
          <w:rFonts w:cstheme="minorBidi"/>
        </w:rPr>
      </w:pPr>
      <w:r>
        <w:rPr>
          <w:rFonts w:ascii="Times New Roman" w:hAnsi="Times New Roman" w:cs="Times New Roman"/>
          <w:b/>
        </w:rPr>
        <w:t>ОБЩЕОБРАЗОВАТЕЛЬНЫЕ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ОБЛАСТИ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МУЗЫКАЛЬНОГО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ИСКУССТВА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«ФОРТЕПИАНО»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«СТРУННЫЕ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ИНСТРУМЕНТЫ»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«ДУХОВЫЕ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УДАРНЫЕ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ИНСТРУМЕНТЫ»</w:t>
      </w:r>
      <w:r>
        <w:rPr>
          <w:rFonts w:ascii="Times New Roman" w:hAnsi="Times New Roman" w:cs="Times New Roman"/>
          <w:b/>
        </w:rPr>
        <w:t>,</w:t>
      </w:r>
    </w:p>
    <w:p w:rsidR="00000000" w:rsidRDefault="00EF44D1">
      <w:pPr>
        <w:pStyle w:val="c7e0e3eeebeee2eeea6"/>
        <w:numPr>
          <w:ilvl w:val="0"/>
          <w:numId w:val="1"/>
        </w:numPr>
        <w:spacing w:line="274" w:lineRule="exact"/>
        <w:ind w:left="2634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«НАРОДНЫЕ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ИНСТРУМЕНТЫ»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«ХОРОВОЕ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ПЕНИЕ»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EF44D1">
      <w:pPr>
        <w:pStyle w:val="cef1edeee2edeee9f2e5eaf1f2"/>
        <w:spacing w:before="203" w:after="0"/>
        <w:ind w:left="1326" w:right="755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</w:p>
    <w:p w:rsidR="00000000" w:rsidRDefault="00EF44D1">
      <w:pPr>
        <w:pStyle w:val="c7e0e3eeebeee2eeea6"/>
        <w:numPr>
          <w:ilvl w:val="0"/>
          <w:numId w:val="1"/>
        </w:numPr>
        <w:spacing w:before="5"/>
        <w:ind w:left="1326" w:right="755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.02.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теория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история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музыки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EF44D1">
      <w:pPr>
        <w:pStyle w:val="cef1edeee2edeee9f2e5eaf1f2"/>
        <w:spacing w:before="156" w:after="0"/>
        <w:ind w:left="1326" w:right="755"/>
        <w:jc w:val="center"/>
        <w:rPr>
          <w:rFonts w:cstheme="minorBidi"/>
        </w:rPr>
      </w:pPr>
      <w:r>
        <w:rPr>
          <w:rFonts w:ascii="Times New Roman" w:hAnsi="Times New Roman" w:cs="Times New Roman"/>
          <w:sz w:val="26"/>
        </w:rPr>
        <w:t>Рабочая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программа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по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EF44D1">
      <w:pPr>
        <w:pStyle w:val="c7e0e3eeebeee2eeea6"/>
        <w:numPr>
          <w:ilvl w:val="0"/>
          <w:numId w:val="1"/>
        </w:numPr>
        <w:spacing w:before="6"/>
        <w:ind w:left="1326" w:right="758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.02.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Сольфеджио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EF44D1" w:rsidP="00EF44D1">
      <w:pPr>
        <w:pStyle w:val="cef1edeee2edeee9f2e5eaf1f2"/>
        <w:ind w:right="4272"/>
        <w:jc w:val="right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pacing w:val="-1"/>
        </w:rPr>
        <w:t>Санкт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-1"/>
        </w:rPr>
        <w:t>Петербург</w:t>
      </w:r>
    </w:p>
    <w:p w:rsidR="00000000" w:rsidRDefault="00EF44D1" w:rsidP="00EF44D1">
      <w:pPr>
        <w:pStyle w:val="cef1edeee2edeee9f2e5eaf1f2"/>
        <w:ind w:right="4272"/>
        <w:jc w:val="right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2021</w:t>
      </w:r>
    </w:p>
    <w:p w:rsidR="00000000" w:rsidRDefault="00EF44D1">
      <w:pPr>
        <w:pStyle w:val="cef1edeee2edeee9f2e5eaf1f2"/>
        <w:ind w:left="4846" w:right="4272"/>
        <w:jc w:val="center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ind w:left="4846" w:right="4272"/>
        <w:jc w:val="center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ind w:left="4846" w:right="4272"/>
        <w:jc w:val="center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ind w:left="4846" w:right="4272"/>
        <w:jc w:val="center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ind w:left="4846" w:right="4272"/>
        <w:jc w:val="center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ind w:left="4846" w:right="4272"/>
        <w:jc w:val="center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ind w:left="4846" w:right="4272"/>
        <w:jc w:val="center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ind w:left="4846" w:right="4272"/>
        <w:jc w:val="center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spacing w:before="10" w:after="0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407"/>
      </w:tblGrid>
      <w:tr w:rsidR="00000000">
        <w:trPr>
          <w:trHeight w:val="234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EF44D1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Методическим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советом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EF44D1">
            <w:pPr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«Санкт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Петербургская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Андрея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EF44D1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Петрова»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EF44D1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EF44D1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      26 августа </w:t>
            </w:r>
            <w:r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00000" w:rsidRDefault="00EF44D1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EF44D1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00" w:rsidRDefault="00EF44D1">
            <w:pPr>
              <w:spacing w:line="252" w:lineRule="auto"/>
              <w:rPr>
                <w:rFonts w:cstheme="minorBidi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Строка подписи (КРИПТО-ПРО)" style="width:192.25pt;height:95.75pt">
                  <v:imagedata r:id="rId8" o:title=""/>
                  <o:lock v:ext="edit" ungrouping="t" rotation="t" cropping="t" verticies="t" text="t" grouping="t"/>
                  <o:signatureline v:ext="edit" id="{C7B131D3-DC95-47DF-9A38-E3BFCB29AE3C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7e0e3eeebeee2eeea3"/>
        <w:spacing w:before="89"/>
        <w:ind w:left="220"/>
        <w:rPr>
          <w:rFonts w:cstheme="minorBidi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Разработчик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: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Пинтверене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Чернявская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Шувалова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Щербакова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000000" w:rsidRDefault="00EF44D1">
      <w:pPr>
        <w:spacing w:line="360" w:lineRule="auto"/>
        <w:ind w:right="-241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EF44D1">
      <w:pPr>
        <w:pStyle w:val="cef1edeee2edeee9f2e5eaf1f2"/>
        <w:spacing w:line="20" w:lineRule="exact"/>
        <w:ind w:left="4463"/>
        <w:rPr>
          <w:rFonts w:ascii="Times New Roman" w:hAnsi="Times New Roman" w:cs="Times New Roman"/>
          <w:sz w:val="2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spacing w:before="8" w:after="0"/>
        <w:rPr>
          <w:rFonts w:ascii="Times New Roman" w:hAnsi="Times New Roman" w:cs="Times New Roman"/>
          <w:sz w:val="26"/>
        </w:rPr>
      </w:pPr>
    </w:p>
    <w:p w:rsidR="00000000" w:rsidRDefault="00EF44D1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ГБОУ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УМЦ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 xml:space="preserve"> </w:t>
      </w:r>
    </w:p>
    <w:p w:rsidR="00000000" w:rsidRDefault="00EF44D1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Комлева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. </w:t>
      </w:r>
    </w:p>
    <w:p w:rsidR="00000000" w:rsidRDefault="00EF44D1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</w:t>
      </w:r>
      <w:r>
        <w:rPr>
          <w:rFonts w:ascii="Times New Roman" w:hAnsi="Times New Roman" w:cs="Times New Roman"/>
        </w:rPr>
        <w:t>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Андрея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Петрова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Хазанова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EF44D1">
      <w:pPr>
        <w:spacing w:before="65"/>
        <w:ind w:left="418" w:right="281"/>
        <w:jc w:val="center"/>
        <w:rPr>
          <w:rFonts w:ascii="Times New Roman" w:hAnsi="Times New Roman" w:cs="Times New Roman"/>
          <w:b/>
        </w:rPr>
      </w:pPr>
    </w:p>
    <w:p w:rsidR="00000000" w:rsidRDefault="00EF44D1">
      <w:pPr>
        <w:spacing w:before="65"/>
        <w:ind w:left="418" w:right="281"/>
        <w:jc w:val="center"/>
        <w:rPr>
          <w:rFonts w:ascii="Times New Roman" w:hAnsi="Times New Roman" w:cs="Times New Roman"/>
          <w:b/>
        </w:rPr>
      </w:pPr>
    </w:p>
    <w:p w:rsidR="00000000" w:rsidRDefault="00EF44D1">
      <w:pPr>
        <w:spacing w:before="65"/>
        <w:ind w:left="418" w:right="281"/>
        <w:jc w:val="center"/>
        <w:rPr>
          <w:rFonts w:ascii="Times New Roman" w:hAnsi="Times New Roman" w:cs="Times New Roman"/>
          <w:b/>
        </w:rPr>
      </w:pPr>
    </w:p>
    <w:p w:rsidR="00000000" w:rsidRDefault="00EF44D1">
      <w:pPr>
        <w:spacing w:before="65"/>
        <w:ind w:left="418" w:right="281"/>
        <w:jc w:val="center"/>
        <w:rPr>
          <w:rFonts w:ascii="Times New Roman" w:hAnsi="Times New Roman" w:cs="Times New Roman"/>
          <w:b/>
        </w:rPr>
      </w:pPr>
    </w:p>
    <w:p w:rsidR="00000000" w:rsidRDefault="00EF44D1">
      <w:pPr>
        <w:spacing w:before="65"/>
        <w:ind w:left="418" w:right="281"/>
        <w:jc w:val="center"/>
        <w:rPr>
          <w:rFonts w:ascii="Times New Roman" w:hAnsi="Times New Roman" w:cs="Times New Roman"/>
          <w:b/>
        </w:rPr>
      </w:pPr>
    </w:p>
    <w:p w:rsidR="00000000" w:rsidRDefault="00EF44D1">
      <w:pPr>
        <w:spacing w:before="65"/>
        <w:ind w:left="418" w:right="281"/>
        <w:jc w:val="center"/>
        <w:rPr>
          <w:rFonts w:ascii="Times New Roman" w:hAnsi="Times New Roman" w:cs="Times New Roman"/>
          <w:b/>
        </w:rPr>
      </w:pPr>
    </w:p>
    <w:p w:rsidR="00000000" w:rsidRDefault="00EF44D1">
      <w:pPr>
        <w:spacing w:before="65"/>
        <w:ind w:left="418" w:right="281"/>
        <w:jc w:val="center"/>
        <w:rPr>
          <w:rFonts w:ascii="Times New Roman" w:hAnsi="Times New Roman" w:cs="Times New Roman"/>
          <w:b/>
        </w:rPr>
      </w:pPr>
    </w:p>
    <w:p w:rsidR="00000000" w:rsidRDefault="00EF44D1">
      <w:pPr>
        <w:spacing w:before="65"/>
        <w:ind w:left="418" w:right="281"/>
        <w:jc w:val="center"/>
        <w:rPr>
          <w:rFonts w:ascii="Times New Roman" w:hAnsi="Times New Roman" w:cs="Times New Roman"/>
          <w:b/>
        </w:rPr>
      </w:pPr>
    </w:p>
    <w:p w:rsidR="00000000" w:rsidRDefault="00EF44D1">
      <w:pPr>
        <w:spacing w:before="65"/>
        <w:ind w:left="418" w:right="281"/>
        <w:jc w:val="center"/>
        <w:rPr>
          <w:rFonts w:ascii="Times New Roman" w:hAnsi="Times New Roman" w:cs="Times New Roman"/>
          <w:b/>
        </w:rPr>
      </w:pPr>
    </w:p>
    <w:p w:rsidR="00000000" w:rsidRDefault="00EF44D1">
      <w:pPr>
        <w:spacing w:before="65"/>
        <w:ind w:left="418" w:right="281"/>
        <w:jc w:val="center"/>
        <w:rPr>
          <w:rFonts w:ascii="Times New Roman" w:hAnsi="Times New Roman" w:cs="Times New Roman"/>
          <w:b/>
        </w:rPr>
      </w:pPr>
    </w:p>
    <w:p w:rsidR="00000000" w:rsidRDefault="00EF44D1">
      <w:pPr>
        <w:spacing w:before="65"/>
        <w:ind w:left="418" w:right="281"/>
        <w:jc w:val="center"/>
        <w:rPr>
          <w:rFonts w:ascii="Times New Roman" w:hAnsi="Times New Roman" w:cs="Times New Roman"/>
          <w:b/>
        </w:rPr>
      </w:pPr>
    </w:p>
    <w:p w:rsidR="00000000" w:rsidRDefault="00EF44D1">
      <w:pPr>
        <w:spacing w:before="65"/>
        <w:ind w:left="418" w:right="281"/>
        <w:jc w:val="center"/>
        <w:rPr>
          <w:rFonts w:ascii="Times New Roman" w:hAnsi="Times New Roman" w:cs="Times New Roman"/>
          <w:b/>
        </w:rPr>
      </w:pPr>
    </w:p>
    <w:p w:rsidR="00000000" w:rsidRDefault="00EF44D1">
      <w:pPr>
        <w:spacing w:before="65"/>
        <w:ind w:left="418" w:right="281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EF44D1">
      <w:pPr>
        <w:pStyle w:val="cef1edeee2edeee9f2e5eaf1f2"/>
        <w:spacing w:before="9" w:after="0"/>
        <w:rPr>
          <w:rFonts w:ascii="Times New Roman" w:hAnsi="Times New Roman" w:cs="Times New Roman"/>
          <w:b/>
          <w:sz w:val="29"/>
        </w:rPr>
      </w:pPr>
    </w:p>
    <w:p w:rsidR="00000000" w:rsidRDefault="00EF44D1">
      <w:pPr>
        <w:pStyle w:val="c7e0e3eeebeee2eeea6"/>
        <w:numPr>
          <w:ilvl w:val="0"/>
          <w:numId w:val="1"/>
        </w:numPr>
        <w:tabs>
          <w:tab w:val="left" w:pos="1222"/>
        </w:tabs>
        <w:ind w:left="1221" w:hanging="71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000000" w:rsidRDefault="00EF44D1">
      <w:pPr>
        <w:pStyle w:val="a3"/>
        <w:numPr>
          <w:ilvl w:val="1"/>
          <w:numId w:val="2"/>
        </w:numPr>
        <w:tabs>
          <w:tab w:val="left" w:pos="1356"/>
        </w:tabs>
        <w:spacing w:before="156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Характеристика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</w:t>
      </w:r>
      <w:r>
        <w:rPr>
          <w:rFonts w:ascii="Times New Roman" w:hAnsi="Times New Roman" w:cs="Times New Roman"/>
          <w:i/>
        </w:rPr>
        <w:t>;</w:t>
      </w:r>
    </w:p>
    <w:p w:rsidR="00000000" w:rsidRDefault="00EF44D1">
      <w:pPr>
        <w:pStyle w:val="a3"/>
        <w:numPr>
          <w:ilvl w:val="1"/>
          <w:numId w:val="2"/>
        </w:numPr>
        <w:tabs>
          <w:tab w:val="left" w:pos="1356"/>
        </w:tabs>
        <w:spacing w:before="5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</w:t>
      </w:r>
      <w:r>
        <w:rPr>
          <w:rFonts w:ascii="Times New Roman" w:hAnsi="Times New Roman" w:cs="Times New Roman"/>
          <w:i/>
        </w:rPr>
        <w:t>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EF44D1">
      <w:pPr>
        <w:pStyle w:val="a3"/>
        <w:numPr>
          <w:ilvl w:val="1"/>
          <w:numId w:val="2"/>
        </w:numPr>
        <w:tabs>
          <w:tab w:val="left" w:pos="1356"/>
        </w:tabs>
        <w:spacing w:before="5"/>
        <w:ind w:left="2284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Объем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времени</w:t>
      </w:r>
      <w:r>
        <w:rPr>
          <w:rFonts w:ascii="Times New Roman" w:hAnsi="Times New Roman" w:cs="Times New Roman"/>
          <w:i/>
          <w:spacing w:val="-1"/>
        </w:rPr>
        <w:t>,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предусмотренный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учебным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планом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образовательного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EF44D1">
      <w:pPr>
        <w:pStyle w:val="a3"/>
        <w:numPr>
          <w:ilvl w:val="1"/>
          <w:numId w:val="2"/>
        </w:numPr>
        <w:tabs>
          <w:tab w:val="left" w:pos="1356"/>
        </w:tabs>
        <w:spacing w:line="274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учебных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аудиторных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занятий</w:t>
      </w:r>
      <w:r>
        <w:rPr>
          <w:rFonts w:ascii="Times New Roman" w:hAnsi="Times New Roman" w:cs="Times New Roman"/>
          <w:i/>
        </w:rPr>
        <w:t>;</w:t>
      </w:r>
    </w:p>
    <w:p w:rsidR="00000000" w:rsidRDefault="00EF44D1">
      <w:pPr>
        <w:pStyle w:val="a3"/>
        <w:numPr>
          <w:ilvl w:val="1"/>
          <w:numId w:val="2"/>
        </w:numPr>
        <w:tabs>
          <w:tab w:val="left" w:pos="1356"/>
        </w:tabs>
        <w:spacing w:line="274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EF44D1">
      <w:pPr>
        <w:pStyle w:val="a3"/>
        <w:numPr>
          <w:ilvl w:val="1"/>
          <w:numId w:val="2"/>
        </w:numPr>
        <w:tabs>
          <w:tab w:val="left" w:pos="1356"/>
        </w:tabs>
        <w:spacing w:line="274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структуры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EF44D1">
      <w:pPr>
        <w:pStyle w:val="a3"/>
        <w:numPr>
          <w:ilvl w:val="1"/>
          <w:numId w:val="2"/>
        </w:numPr>
        <w:tabs>
          <w:tab w:val="left" w:pos="1356"/>
        </w:tabs>
        <w:spacing w:before="5" w:line="274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Методы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</w:t>
      </w:r>
      <w:r>
        <w:rPr>
          <w:rFonts w:ascii="Times New Roman" w:hAnsi="Times New Roman" w:cs="Times New Roman"/>
          <w:i/>
        </w:rPr>
        <w:t>;</w:t>
      </w:r>
    </w:p>
    <w:p w:rsidR="00000000" w:rsidRDefault="00EF44D1">
      <w:pPr>
        <w:pStyle w:val="a3"/>
        <w:numPr>
          <w:ilvl w:val="1"/>
          <w:numId w:val="2"/>
        </w:numPr>
        <w:tabs>
          <w:tab w:val="left" w:pos="1356"/>
        </w:tabs>
        <w:spacing w:line="274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материально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технических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EF44D1">
      <w:pPr>
        <w:pStyle w:val="cef1edeee2edeee9f2e5eaf1f2"/>
        <w:spacing w:before="9" w:after="0"/>
        <w:rPr>
          <w:rFonts w:ascii="Times New Roman" w:hAnsi="Times New Roman" w:cs="Times New Roman"/>
          <w:i/>
        </w:rPr>
      </w:pPr>
    </w:p>
    <w:p w:rsidR="00000000" w:rsidRDefault="00EF44D1">
      <w:pPr>
        <w:pStyle w:val="c7e0e3eeebeee2eeea6"/>
        <w:numPr>
          <w:ilvl w:val="0"/>
          <w:numId w:val="1"/>
        </w:numPr>
        <w:tabs>
          <w:tab w:val="left" w:pos="1222"/>
        </w:tabs>
        <w:spacing w:line="274" w:lineRule="exact"/>
        <w:ind w:left="1221" w:hanging="71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EF44D1">
      <w:pPr>
        <w:pStyle w:val="a3"/>
        <w:numPr>
          <w:ilvl w:val="1"/>
          <w:numId w:val="2"/>
        </w:numPr>
        <w:tabs>
          <w:tab w:val="left" w:pos="1356"/>
        </w:tabs>
        <w:spacing w:line="274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</w:t>
      </w:r>
      <w:r>
        <w:rPr>
          <w:rFonts w:ascii="Times New Roman" w:hAnsi="Times New Roman" w:cs="Times New Roman"/>
          <w:i/>
        </w:rPr>
        <w:t>;</w:t>
      </w:r>
    </w:p>
    <w:p w:rsidR="00000000" w:rsidRDefault="00EF44D1">
      <w:pPr>
        <w:pStyle w:val="a3"/>
        <w:numPr>
          <w:ilvl w:val="1"/>
          <w:numId w:val="2"/>
        </w:numPr>
        <w:tabs>
          <w:tab w:val="left" w:pos="1356"/>
        </w:tabs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классам</w:t>
      </w:r>
      <w:r>
        <w:rPr>
          <w:rFonts w:ascii="Times New Roman" w:hAnsi="Times New Roman" w:cs="Times New Roman"/>
          <w:i/>
        </w:rPr>
        <w:t>;</w:t>
      </w:r>
    </w:p>
    <w:p w:rsidR="00000000" w:rsidRDefault="00EF44D1">
      <w:pPr>
        <w:pStyle w:val="c7e0e3eeebeee2eeea6"/>
        <w:numPr>
          <w:ilvl w:val="0"/>
          <w:numId w:val="1"/>
        </w:numPr>
        <w:tabs>
          <w:tab w:val="left" w:pos="1222"/>
        </w:tabs>
        <w:spacing w:before="31"/>
        <w:ind w:left="1221" w:hanging="71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EF44D1">
      <w:pPr>
        <w:pStyle w:val="a3"/>
        <w:numPr>
          <w:ilvl w:val="0"/>
          <w:numId w:val="2"/>
        </w:numPr>
        <w:tabs>
          <w:tab w:val="left" w:pos="1222"/>
        </w:tabs>
        <w:spacing w:before="32"/>
        <w:ind w:left="2162"/>
        <w:rPr>
          <w:rFonts w:cstheme="minorBidi"/>
        </w:rPr>
      </w:pPr>
      <w:r>
        <w:rPr>
          <w:rFonts w:ascii="Times New Roman" w:hAnsi="Times New Roman" w:cs="Times New Roman"/>
          <w:b/>
        </w:rPr>
        <w:t>Форм</w:t>
      </w:r>
      <w:r>
        <w:rPr>
          <w:rFonts w:ascii="Times New Roman" w:hAnsi="Times New Roman" w:cs="Times New Roman"/>
          <w:b/>
        </w:rPr>
        <w:t>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контроля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:rsidR="00000000" w:rsidRDefault="00EF44D1">
      <w:pPr>
        <w:pStyle w:val="a3"/>
        <w:numPr>
          <w:ilvl w:val="1"/>
          <w:numId w:val="2"/>
        </w:numPr>
        <w:tabs>
          <w:tab w:val="left" w:pos="1356"/>
        </w:tabs>
        <w:spacing w:before="165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Аттестация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содержание</w:t>
      </w:r>
      <w:r>
        <w:rPr>
          <w:rFonts w:ascii="Times New Roman" w:hAnsi="Times New Roman" w:cs="Times New Roman"/>
          <w:i/>
        </w:rPr>
        <w:t>;</w:t>
      </w:r>
    </w:p>
    <w:p w:rsidR="00000000" w:rsidRDefault="00EF44D1">
      <w:pPr>
        <w:pStyle w:val="a3"/>
        <w:numPr>
          <w:ilvl w:val="1"/>
          <w:numId w:val="2"/>
        </w:numPr>
        <w:tabs>
          <w:tab w:val="left" w:pos="1356"/>
        </w:tabs>
        <w:spacing w:before="3"/>
        <w:ind w:left="2284"/>
        <w:rPr>
          <w:rFonts w:cstheme="minorBidi"/>
        </w:rPr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оценки</w:t>
      </w:r>
      <w:r>
        <w:rPr>
          <w:rFonts w:ascii="Times New Roman" w:hAnsi="Times New Roman" w:cs="Times New Roman"/>
          <w:i/>
        </w:rPr>
        <w:t>;</w:t>
      </w:r>
    </w:p>
    <w:p w:rsidR="00000000" w:rsidRDefault="00EF44D1">
      <w:pPr>
        <w:pStyle w:val="cef1edeee2edeee9f2e5eaf1f2"/>
        <w:spacing w:before="9" w:after="0"/>
        <w:rPr>
          <w:rFonts w:ascii="Times New Roman" w:hAnsi="Times New Roman" w:cs="Times New Roman"/>
          <w:i/>
        </w:rPr>
      </w:pPr>
    </w:p>
    <w:p w:rsidR="00000000" w:rsidRDefault="00EF44D1">
      <w:pPr>
        <w:pStyle w:val="c7e0e3eeebeee2eeea6"/>
        <w:numPr>
          <w:ilvl w:val="0"/>
          <w:numId w:val="1"/>
        </w:numPr>
        <w:tabs>
          <w:tab w:val="left" w:pos="1222"/>
        </w:tabs>
        <w:spacing w:line="274" w:lineRule="exact"/>
        <w:ind w:left="1221" w:hanging="71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000000" w:rsidRDefault="00EF44D1">
      <w:pPr>
        <w:pStyle w:val="a3"/>
        <w:numPr>
          <w:ilvl w:val="1"/>
          <w:numId w:val="2"/>
        </w:numPr>
        <w:tabs>
          <w:tab w:val="left" w:pos="1356"/>
        </w:tabs>
        <w:spacing w:line="274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Методические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</w:t>
      </w:r>
      <w:r>
        <w:rPr>
          <w:rFonts w:ascii="Times New Roman" w:hAnsi="Times New Roman" w:cs="Times New Roman"/>
          <w:i/>
        </w:rPr>
        <w:t>;</w:t>
      </w:r>
    </w:p>
    <w:p w:rsidR="00000000" w:rsidRDefault="00EF44D1">
      <w:pPr>
        <w:pStyle w:val="a3"/>
        <w:numPr>
          <w:ilvl w:val="1"/>
          <w:numId w:val="2"/>
        </w:numPr>
        <w:tabs>
          <w:tab w:val="left" w:pos="1356"/>
        </w:tabs>
        <w:spacing w:before="1"/>
        <w:ind w:left="2284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самостоятельной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обуч</w:t>
      </w:r>
      <w:r>
        <w:rPr>
          <w:rFonts w:ascii="Times New Roman" w:hAnsi="Times New Roman" w:cs="Times New Roman"/>
          <w:i/>
        </w:rPr>
        <w:t>ающихся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EF44D1">
      <w:pPr>
        <w:pStyle w:val="c7e0e3eeebeee2eeea6"/>
        <w:numPr>
          <w:ilvl w:val="0"/>
          <w:numId w:val="1"/>
        </w:numPr>
        <w:tabs>
          <w:tab w:val="left" w:pos="1222"/>
        </w:tabs>
        <w:spacing w:line="274" w:lineRule="exact"/>
        <w:ind w:left="1221" w:hanging="71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:rsidR="00000000" w:rsidRDefault="00EF44D1">
      <w:pPr>
        <w:pStyle w:val="a3"/>
        <w:numPr>
          <w:ilvl w:val="1"/>
          <w:numId w:val="2"/>
        </w:numPr>
        <w:tabs>
          <w:tab w:val="left" w:pos="1356"/>
        </w:tabs>
        <w:spacing w:line="272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литературы</w:t>
      </w:r>
      <w:r>
        <w:rPr>
          <w:rFonts w:ascii="Times New Roman" w:hAnsi="Times New Roman" w:cs="Times New Roman"/>
          <w:i/>
        </w:rPr>
        <w:t>;</w:t>
      </w:r>
    </w:p>
    <w:p w:rsidR="00000000" w:rsidRDefault="00EF44D1">
      <w:pPr>
        <w:pStyle w:val="a3"/>
        <w:numPr>
          <w:ilvl w:val="1"/>
          <w:numId w:val="2"/>
        </w:numPr>
        <w:tabs>
          <w:tab w:val="left" w:pos="1356"/>
        </w:tabs>
        <w:spacing w:line="275" w:lineRule="exact"/>
        <w:ind w:left="2284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Список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методической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</w:t>
      </w:r>
      <w:r>
        <w:rPr>
          <w:rFonts w:ascii="Times New Roman" w:hAnsi="Times New Roman" w:cs="Times New Roman"/>
          <w:i/>
          <w:spacing w:val="-1"/>
        </w:rPr>
        <w:t>;</w:t>
      </w:r>
    </w:p>
    <w:p w:rsidR="00000000" w:rsidRDefault="00EF44D1">
      <w:pPr>
        <w:pStyle w:val="a3"/>
        <w:numPr>
          <w:ilvl w:val="1"/>
          <w:numId w:val="2"/>
        </w:numPr>
        <w:tabs>
          <w:tab w:val="left" w:pos="1356"/>
        </w:tabs>
        <w:spacing w:line="275" w:lineRule="exact"/>
        <w:ind w:left="2284"/>
        <w:rPr>
          <w:rFonts w:cstheme="minorBidi"/>
        </w:rPr>
        <w:sectPr w:rsidR="00000000">
          <w:type w:val="continuous"/>
          <w:pgSz w:w="11906" w:h="16850"/>
          <w:pgMar w:top="860" w:right="460" w:bottom="280" w:left="500" w:header="720" w:footer="720" w:gutter="0"/>
          <w:cols w:space="720"/>
          <w:formProt w:val="0"/>
          <w:noEndnote/>
        </w:sectPr>
      </w:pPr>
    </w:p>
    <w:p w:rsidR="00000000" w:rsidRDefault="00EF44D1">
      <w:pPr>
        <w:pStyle w:val="c7e0e3eeebeee2eeea6"/>
        <w:numPr>
          <w:ilvl w:val="0"/>
          <w:numId w:val="1"/>
        </w:numPr>
        <w:tabs>
          <w:tab w:val="left" w:pos="717"/>
        </w:tabs>
        <w:spacing w:before="7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Пояснительная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000000" w:rsidRDefault="00EF44D1">
      <w:pPr>
        <w:pStyle w:val="a3"/>
        <w:numPr>
          <w:ilvl w:val="1"/>
          <w:numId w:val="3"/>
        </w:numPr>
        <w:tabs>
          <w:tab w:val="left" w:pos="700"/>
        </w:tabs>
        <w:ind w:left="1341"/>
        <w:rPr>
          <w:rFonts w:cstheme="minorBidi"/>
        </w:rPr>
      </w:pPr>
      <w:r>
        <w:rPr>
          <w:rFonts w:ascii="Times New Roman" w:hAnsi="Times New Roman" w:cs="Times New Roman"/>
        </w:rPr>
        <w:t>Характеристика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образовательном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процессе</w:t>
      </w:r>
    </w:p>
    <w:p w:rsidR="00000000" w:rsidRDefault="00EF44D1">
      <w:pPr>
        <w:pStyle w:val="cef1edeee2edeee9f2e5eaf1f2"/>
        <w:ind w:left="40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«Сольфеджио»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основе</w:t>
      </w:r>
    </w:p>
    <w:p w:rsidR="00000000" w:rsidRDefault="00EF44D1">
      <w:pPr>
        <w:pStyle w:val="cef1edeee2edeee9f2e5eaf1f2"/>
        <w:ind w:left="400" w:right="2193"/>
        <w:rPr>
          <w:rFonts w:cstheme="minorBidi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предпрофессиональным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«С</w:t>
      </w:r>
      <w:r>
        <w:rPr>
          <w:rFonts w:ascii="Times New Roman" w:hAnsi="Times New Roman" w:cs="Times New Roman"/>
        </w:rPr>
        <w:t>трунные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>,</w:t>
      </w:r>
    </w:p>
    <w:p w:rsidR="00000000" w:rsidRDefault="00EF44D1">
      <w:pPr>
        <w:pStyle w:val="cef1edeee2edeee9f2e5eaf1f2"/>
        <w:ind w:left="400" w:right="2607"/>
        <w:rPr>
          <w:rFonts w:cstheme="minorBidi"/>
        </w:rPr>
      </w:pP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«Народные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«Хоровое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пение»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обязательным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предметом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предпрофессионального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развивают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</w:t>
      </w:r>
      <w:r>
        <w:rPr>
          <w:rFonts w:ascii="Times New Roman" w:hAnsi="Times New Roman" w:cs="Times New Roman"/>
        </w:rPr>
        <w:t>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память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помогают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выявлению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задатков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знакомят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Наряду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занятиями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способствуют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расширению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кругозора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вкуса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пробуждению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любви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400" w:right="2611"/>
        <w:rPr>
          <w:rFonts w:cstheme="minorBidi"/>
        </w:rPr>
      </w:pP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формируемые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помогать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дополнительных</w:t>
      </w:r>
    </w:p>
    <w:p w:rsidR="00000000" w:rsidRDefault="00EF44D1">
      <w:pPr>
        <w:pStyle w:val="cef1edeee2edeee9f2e5eaf1f2"/>
        <w:spacing w:line="274" w:lineRule="exact"/>
        <w:ind w:left="400"/>
        <w:rPr>
          <w:rFonts w:cstheme="minorBidi"/>
        </w:rPr>
      </w:pPr>
      <w:r>
        <w:rPr>
          <w:rFonts w:ascii="Times New Roman" w:hAnsi="Times New Roman" w:cs="Times New Roman"/>
        </w:rPr>
        <w:t>предпрофессиональных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ограмм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3"/>
        </w:numPr>
        <w:tabs>
          <w:tab w:val="left" w:pos="700"/>
        </w:tabs>
        <w:ind w:left="1341"/>
        <w:rPr>
          <w:rFonts w:cstheme="minorBidi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«Сольфеджио»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поступивших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образовательное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месяцев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девяти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400" w:right="2523"/>
        <w:rPr>
          <w:rFonts w:cstheme="minorBidi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«Сольфед</w:t>
      </w:r>
      <w:r>
        <w:rPr>
          <w:rFonts w:ascii="Times New Roman" w:hAnsi="Times New Roman" w:cs="Times New Roman"/>
        </w:rPr>
        <w:t>жио»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поступивших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образовательное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возрасте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двенадцати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1" w:after="0"/>
        <w:ind w:left="400" w:right="2480"/>
        <w:rPr>
          <w:rFonts w:cstheme="minorBidi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«Сольфеджио»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закончивших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</w:t>
      </w:r>
      <w:r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полного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планирующих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поступление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увеличен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3"/>
        </w:numPr>
        <w:tabs>
          <w:tab w:val="left" w:pos="700"/>
        </w:tabs>
        <w:ind w:left="1341"/>
        <w:rPr>
          <w:rFonts w:cstheme="minorBidi"/>
        </w:rPr>
      </w:pP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:rsidR="00000000" w:rsidRDefault="00EF44D1">
      <w:pPr>
        <w:pStyle w:val="cef1edeee2edeee9f2e5eaf1f2"/>
        <w:ind w:left="400"/>
        <w:rPr>
          <w:rFonts w:cstheme="minorBidi"/>
        </w:rPr>
      </w:pPr>
      <w:r>
        <w:rPr>
          <w:rFonts w:ascii="Times New Roman" w:hAnsi="Times New Roman" w:cs="Times New Roman"/>
        </w:rPr>
        <w:t>«Сольфеджио»</w:t>
      </w:r>
      <w:r>
        <w:rPr>
          <w:rFonts w:ascii="Times New Roman" w:hAnsi="Times New Roman" w:cs="Times New Roman"/>
        </w:rPr>
        <w:t>:</w:t>
      </w:r>
    </w:p>
    <w:p w:rsidR="00000000" w:rsidRDefault="00EF44D1">
      <w:pPr>
        <w:spacing w:before="7"/>
        <w:ind w:left="1240"/>
        <w:rPr>
          <w:rFonts w:cstheme="minorBidi"/>
        </w:rPr>
      </w:pPr>
      <w:r>
        <w:rPr>
          <w:rFonts w:ascii="Times New Roman" w:hAnsi="Times New Roman" w:cs="Times New Roman"/>
          <w:b/>
          <w:sz w:val="20"/>
        </w:rPr>
        <w:t>Срок</w:t>
      </w:r>
      <w:r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обучения</w:t>
      </w:r>
      <w:r>
        <w:rPr>
          <w:rFonts w:ascii="Times New Roman" w:hAnsi="Times New Roman" w:cs="Times New Roman"/>
          <w:b/>
          <w:spacing w:val="1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–</w:t>
      </w:r>
      <w:r>
        <w:rPr>
          <w:rFonts w:ascii="Times New Roman" w:hAnsi="Times New Roman" w:cs="Times New Roman"/>
          <w:b/>
          <w:spacing w:val="-3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8-9</w:t>
      </w:r>
      <w:r>
        <w:rPr>
          <w:rFonts w:ascii="Times New Roman" w:hAnsi="Times New Roman" w:cs="Times New Roman"/>
          <w:b/>
          <w:spacing w:val="-2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лет</w:t>
      </w:r>
    </w:p>
    <w:p w:rsidR="00000000" w:rsidRDefault="00EF44D1">
      <w:pPr>
        <w:pStyle w:val="c7e0e3eeebeee2eeea7"/>
        <w:numPr>
          <w:ilvl w:val="0"/>
          <w:numId w:val="1"/>
        </w:numPr>
        <w:spacing w:before="23" w:line="100" w:lineRule="atLeast"/>
        <w:ind w:left="400" w:hanging="1296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Таблица</w:t>
      </w:r>
      <w:r>
        <w:rPr>
          <w:rFonts w:ascii="Times New Roman" w:hAnsi="Times New Roman" w:cs="Times New Roman"/>
          <w:bCs w:val="0"/>
          <w:iCs w:val="0"/>
          <w:spacing w:val="-9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1</w:t>
      </w:r>
    </w:p>
    <w:p w:rsidR="00000000" w:rsidRDefault="00EF44D1">
      <w:pPr>
        <w:pStyle w:val="TableParagraph"/>
        <w:spacing w:before="25"/>
        <w:ind w:left="1348"/>
        <w:rPr>
          <w:rFonts w:cstheme="minorBidi"/>
        </w:rPr>
      </w:pPr>
      <w:r>
        <w:rPr>
          <w:rFonts w:ascii="Times New Roman" w:hAnsi="Times New Roman" w:cs="Times New Roman"/>
          <w:b/>
        </w:rPr>
        <w:t>Содержание</w:t>
      </w:r>
    </w:p>
    <w:p w:rsidR="00000000" w:rsidRDefault="00EF44D1">
      <w:pPr>
        <w:pStyle w:val="TableParagraph"/>
        <w:spacing w:before="25"/>
        <w:ind w:left="532"/>
        <w:rPr>
          <w:rFonts w:cstheme="minorBidi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spacing w:val="-20"/>
        </w:rPr>
        <w:t xml:space="preserve">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spacing w:val="-40"/>
        </w:rPr>
        <w:t xml:space="preserve">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  <w:spacing w:val="-38"/>
        </w:rPr>
        <w:t xml:space="preserve"> </w:t>
      </w:r>
      <w:r>
        <w:rPr>
          <w:rFonts w:ascii="Times New Roman" w:hAnsi="Times New Roman" w:cs="Times New Roman"/>
          <w:b/>
        </w:rPr>
        <w:t>класс</w:t>
      </w:r>
    </w:p>
    <w:p w:rsidR="00000000" w:rsidRDefault="00EF44D1">
      <w:pPr>
        <w:pStyle w:val="TableParagraph"/>
        <w:spacing w:before="25"/>
        <w:ind w:left="439" w:right="517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spacing w:val="39"/>
        </w:rPr>
        <w:t xml:space="preserve"> </w:t>
      </w:r>
      <w:r>
        <w:rPr>
          <w:rFonts w:ascii="Times New Roman" w:hAnsi="Times New Roman" w:cs="Times New Roman"/>
          <w:b/>
        </w:rPr>
        <w:t>класс</w:t>
      </w:r>
    </w:p>
    <w:p w:rsidR="00000000" w:rsidRDefault="00EF44D1">
      <w:pPr>
        <w:pStyle w:val="TableParagraph"/>
        <w:tabs>
          <w:tab w:val="left" w:pos="2986"/>
        </w:tabs>
        <w:spacing w:before="23"/>
        <w:ind w:left="268"/>
        <w:rPr>
          <w:rFonts w:cstheme="minorBidi"/>
        </w:rPr>
      </w:pPr>
      <w:r>
        <w:rPr>
          <w:rFonts w:ascii="Times New Roman" w:hAnsi="Times New Roman" w:cs="Times New Roman"/>
        </w:rPr>
        <w:t>Максимальная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учебная</w:t>
      </w:r>
    </w:p>
    <w:p w:rsidR="00000000" w:rsidRDefault="00EF44D1">
      <w:pPr>
        <w:pStyle w:val="TableParagraph"/>
        <w:spacing w:before="165" w:line="204" w:lineRule="exact"/>
        <w:ind w:left="268"/>
        <w:rPr>
          <w:rFonts w:cstheme="minorBidi"/>
        </w:rPr>
      </w:pPr>
      <w:r>
        <w:rPr>
          <w:rFonts w:ascii="Times New Roman" w:hAnsi="Times New Roman" w:cs="Times New Roman"/>
        </w:rPr>
        <w:t>нагруз</w:t>
      </w:r>
      <w:r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часах</w:t>
      </w:r>
    </w:p>
    <w:p w:rsidR="00000000" w:rsidRDefault="00EF44D1">
      <w:pPr>
        <w:pStyle w:val="TableParagraph"/>
        <w:spacing w:before="23"/>
        <w:ind w:left="1293" w:right="1290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412,5</w:t>
      </w:r>
    </w:p>
    <w:p w:rsidR="00000000" w:rsidRDefault="00EF44D1">
      <w:pPr>
        <w:pStyle w:val="TableParagraph"/>
        <w:spacing w:before="23"/>
        <w:ind w:left="439" w:right="440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82,5</w:t>
      </w:r>
    </w:p>
    <w:p w:rsidR="00000000" w:rsidRDefault="00EF44D1">
      <w:pPr>
        <w:pStyle w:val="TableParagraph"/>
        <w:spacing w:before="23"/>
        <w:ind w:left="2621" w:right="2622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495</w:t>
      </w:r>
    </w:p>
    <w:p w:rsidR="00000000" w:rsidRDefault="00EF44D1">
      <w:pPr>
        <w:pStyle w:val="TableParagraph"/>
        <w:tabs>
          <w:tab w:val="left" w:pos="2325"/>
          <w:tab w:val="left" w:pos="3665"/>
        </w:tabs>
        <w:spacing w:before="26"/>
        <w:ind w:left="268"/>
        <w:rPr>
          <w:rFonts w:cstheme="minorBidi"/>
        </w:rPr>
      </w:pP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</w:t>
      </w:r>
    </w:p>
    <w:p w:rsidR="00000000" w:rsidRDefault="00EF44D1">
      <w:pPr>
        <w:pStyle w:val="TableParagraph"/>
        <w:spacing w:before="158" w:line="218" w:lineRule="exact"/>
        <w:ind w:left="268"/>
        <w:rPr>
          <w:rFonts w:cstheme="minorBidi"/>
        </w:rPr>
      </w:pPr>
      <w:r>
        <w:rPr>
          <w:rFonts w:ascii="Times New Roman" w:hAnsi="Times New Roman" w:cs="Times New Roman"/>
          <w:b/>
        </w:rPr>
        <w:t>аудиторные</w:t>
      </w:r>
      <w:r>
        <w:rPr>
          <w:rFonts w:ascii="Times New Roman" w:hAnsi="Times New Roman" w:cs="Times New Roman"/>
          <w:b/>
          <w:spacing w:val="-14"/>
        </w:rPr>
        <w:t xml:space="preserve"> </w:t>
      </w:r>
      <w:r>
        <w:rPr>
          <w:rFonts w:ascii="Times New Roman" w:hAnsi="Times New Roman" w:cs="Times New Roman"/>
        </w:rPr>
        <w:t>занятия</w:t>
      </w:r>
    </w:p>
    <w:p w:rsidR="00000000" w:rsidRDefault="00EF44D1">
      <w:pPr>
        <w:pStyle w:val="TableParagraph"/>
        <w:spacing w:before="26"/>
        <w:ind w:left="1293" w:right="1294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247,</w:t>
      </w:r>
    </w:p>
    <w:p w:rsidR="00000000" w:rsidRDefault="00EF44D1">
      <w:pPr>
        <w:pStyle w:val="TableParagraph"/>
        <w:spacing w:before="31"/>
        <w:ind w:right="1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5</w:t>
      </w:r>
    </w:p>
    <w:p w:rsidR="00000000" w:rsidRDefault="00EF44D1">
      <w:pPr>
        <w:pStyle w:val="TableParagraph"/>
        <w:spacing w:before="26"/>
        <w:ind w:left="439" w:right="440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49,</w:t>
      </w:r>
    </w:p>
    <w:p w:rsidR="00000000" w:rsidRDefault="00EF44D1">
      <w:pPr>
        <w:pStyle w:val="TableParagraph"/>
        <w:spacing w:before="31"/>
        <w:ind w:right="2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5</w:t>
      </w:r>
    </w:p>
    <w:p w:rsidR="00000000" w:rsidRDefault="00EF44D1">
      <w:pPr>
        <w:pStyle w:val="TableParagraph"/>
        <w:tabs>
          <w:tab w:val="left" w:pos="1264"/>
          <w:tab w:val="left" w:pos="2806"/>
        </w:tabs>
        <w:spacing w:before="90" w:line="156" w:lineRule="auto"/>
        <w:ind w:left="4" w:right="454" w:firstLine="264"/>
        <w:rPr>
          <w:rFonts w:cstheme="minorBidi"/>
        </w:rPr>
      </w:pPr>
      <w:r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Аудиторные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</w:t>
      </w:r>
    </w:p>
    <w:p w:rsidR="00000000" w:rsidRDefault="00EF44D1">
      <w:pPr>
        <w:pStyle w:val="TableParagraph"/>
        <w:spacing w:before="23"/>
        <w:ind w:left="2627" w:right="2615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298</w:t>
      </w:r>
    </w:p>
    <w:p w:rsidR="00000000" w:rsidRDefault="00EF44D1">
      <w:pPr>
        <w:pStyle w:val="TableParagraph"/>
        <w:tabs>
          <w:tab w:val="left" w:pos="1264"/>
          <w:tab w:val="left" w:pos="2806"/>
        </w:tabs>
        <w:spacing w:before="23"/>
        <w:ind w:left="268"/>
        <w:rPr>
          <w:rFonts w:cstheme="minorBidi"/>
        </w:rPr>
      </w:pPr>
      <w:r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на</w:t>
      </w:r>
    </w:p>
    <w:p w:rsidR="00000000" w:rsidRDefault="00EF44D1">
      <w:pPr>
        <w:pStyle w:val="TableParagraph"/>
        <w:spacing w:before="175"/>
        <w:ind w:left="268"/>
        <w:rPr>
          <w:rFonts w:cstheme="minorBidi"/>
        </w:rPr>
      </w:pPr>
      <w:r>
        <w:rPr>
          <w:rFonts w:ascii="Times New Roman" w:hAnsi="Times New Roman" w:cs="Times New Roman"/>
          <w:b/>
        </w:rPr>
        <w:t>внеаудиторные</w:t>
      </w:r>
    </w:p>
    <w:p w:rsidR="00000000" w:rsidRDefault="00EF44D1">
      <w:pPr>
        <w:pStyle w:val="TableParagraph"/>
        <w:spacing w:before="153" w:line="204" w:lineRule="exact"/>
        <w:ind w:left="268"/>
        <w:rPr>
          <w:rFonts w:cstheme="minorBidi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занятия</w:t>
      </w:r>
    </w:p>
    <w:p w:rsidR="00000000" w:rsidRDefault="00EF44D1">
      <w:pPr>
        <w:pStyle w:val="TableParagraph"/>
        <w:spacing w:before="23"/>
        <w:ind w:left="1293" w:right="1553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165</w:t>
      </w:r>
    </w:p>
    <w:p w:rsidR="00000000" w:rsidRDefault="00EF44D1">
      <w:pPr>
        <w:pStyle w:val="TableParagraph"/>
        <w:spacing w:before="23"/>
        <w:ind w:left="439" w:right="434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33</w:t>
      </w:r>
    </w:p>
    <w:p w:rsidR="00000000" w:rsidRDefault="00EF44D1">
      <w:pPr>
        <w:pStyle w:val="TableParagraph"/>
        <w:rPr>
          <w:rFonts w:ascii="Times New Roman" w:hAnsi="Times New Roman" w:cs="Times New Roman"/>
        </w:rPr>
      </w:pPr>
    </w:p>
    <w:p w:rsidR="00000000" w:rsidRDefault="00EF44D1">
      <w:pPr>
        <w:pStyle w:val="TableParagraph"/>
        <w:spacing w:before="23"/>
        <w:ind w:left="2622" w:right="2622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198</w:t>
      </w:r>
    </w:p>
    <w:p w:rsidR="00000000" w:rsidRDefault="00EF44D1">
      <w:pPr>
        <w:pStyle w:val="TableParagraph"/>
        <w:spacing w:before="23"/>
        <w:ind w:left="2622" w:right="2622"/>
        <w:jc w:val="center"/>
        <w:rPr>
          <w:rFonts w:cstheme="minorBidi"/>
        </w:rPr>
        <w:sectPr w:rsidR="00000000">
          <w:pgSz w:w="11906" w:h="16850"/>
          <w:pgMar w:top="560" w:right="460" w:bottom="280" w:left="500" w:header="720" w:footer="720" w:gutter="0"/>
          <w:cols w:space="720"/>
          <w:formProt w:val="0"/>
          <w:noEndnote/>
        </w:sectPr>
      </w:pPr>
    </w:p>
    <w:p w:rsidR="00000000" w:rsidRDefault="00EF44D1">
      <w:pPr>
        <w:pStyle w:val="a3"/>
        <w:numPr>
          <w:ilvl w:val="1"/>
          <w:numId w:val="3"/>
        </w:numPr>
        <w:tabs>
          <w:tab w:val="left" w:pos="922"/>
        </w:tabs>
        <w:spacing w:before="71"/>
        <w:ind w:left="1341"/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Форма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проведения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учебных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удиторных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занятий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мелкогрупповая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продолжительность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минут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3"/>
        </w:numPr>
        <w:tabs>
          <w:tab w:val="left" w:pos="921"/>
        </w:tabs>
        <w:ind w:left="1341"/>
        <w:rPr>
          <w:rFonts w:cstheme="minorBidi"/>
        </w:rPr>
      </w:pP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«Сольфеджио»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>:</w:t>
      </w:r>
    </w:p>
    <w:p w:rsidR="00000000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одаренных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поступлению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заведения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</w:p>
    <w:p w:rsidR="00000000" w:rsidRDefault="00EF44D1">
      <w:pPr>
        <w:pStyle w:val="a3"/>
        <w:numPr>
          <w:ilvl w:val="0"/>
          <w:numId w:val="4"/>
        </w:numPr>
        <w:tabs>
          <w:tab w:val="left" w:pos="885"/>
        </w:tabs>
        <w:ind w:left="16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направленного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обучающего</w:t>
      </w:r>
      <w:r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метроритма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вкуса</w:t>
      </w:r>
      <w:r>
        <w:rPr>
          <w:rFonts w:ascii="Times New Roman" w:hAnsi="Times New Roman" w:cs="Times New Roman"/>
        </w:rPr>
        <w:t>,</w:t>
      </w:r>
    </w:p>
    <w:p w:rsidR="00000000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терминологией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4"/>
        </w:numPr>
        <w:tabs>
          <w:tab w:val="left" w:pos="885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</w:t>
      </w:r>
      <w:r>
        <w:rPr>
          <w:rFonts w:ascii="Times New Roman" w:hAnsi="Times New Roman" w:cs="Times New Roman"/>
        </w:rPr>
        <w:t>кальным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4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одаренных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осознанной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мотивации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поступлению</w:t>
      </w:r>
    </w:p>
    <w:p w:rsidR="00000000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реализующие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област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rPr>
          <w:rFonts w:ascii="Times New Roman" w:hAnsi="Times New Roman" w:cs="Times New Roman"/>
        </w:rPr>
      </w:pPr>
    </w:p>
    <w:p w:rsidR="00000000" w:rsidRDefault="00EF44D1">
      <w:pPr>
        <w:pStyle w:val="a3"/>
        <w:numPr>
          <w:ilvl w:val="1"/>
          <w:numId w:val="3"/>
        </w:numPr>
        <w:tabs>
          <w:tab w:val="left" w:pos="1222"/>
        </w:tabs>
        <w:ind w:left="1341"/>
        <w:rPr>
          <w:rFonts w:cstheme="minorBidi"/>
        </w:rPr>
      </w:pPr>
      <w:r>
        <w:rPr>
          <w:rFonts w:ascii="Times New Roman" w:hAnsi="Times New Roman" w:cs="Times New Roman"/>
          <w:b/>
        </w:rPr>
        <w:t>Обоснование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структуры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Обоснованием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отражающие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разделы</w:t>
      </w:r>
      <w:r>
        <w:rPr>
          <w:rFonts w:ascii="Times New Roman" w:hAnsi="Times New Roman" w:cs="Times New Roman"/>
        </w:rPr>
        <w:t>:</w:t>
      </w:r>
    </w:p>
    <w:p w:rsidR="00000000" w:rsidRDefault="00EF44D1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предусмот</w:t>
      </w:r>
      <w:r>
        <w:rPr>
          <w:rFonts w:ascii="Times New Roman" w:hAnsi="Times New Roman" w:cs="Times New Roman"/>
        </w:rPr>
        <w:t>ренного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5"/>
        </w:numPr>
        <w:tabs>
          <w:tab w:val="left" w:pos="885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распределение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5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обеспече</w:t>
      </w:r>
      <w:r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".</w:t>
      </w:r>
    </w:p>
    <w:p w:rsidR="00000000" w:rsidRDefault="00EF44D1">
      <w:pPr>
        <w:pStyle w:val="c7e0e3eeebeee2eeea6"/>
        <w:numPr>
          <w:ilvl w:val="0"/>
          <w:numId w:val="1"/>
        </w:numPr>
        <w:tabs>
          <w:tab w:val="left" w:pos="922"/>
        </w:tabs>
        <w:spacing w:line="100" w:lineRule="atLeast"/>
        <w:ind w:left="680" w:right="2536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Описание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материально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</w:rPr>
        <w:t>технических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условий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Материально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техническая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санитарным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противопожарным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нормам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нормам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охраны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Реализация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«Сольфеджио»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обеспечивается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доступом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библиотечным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фондам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обучающиеся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обеспечены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доступом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Библиотечный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фонд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укомплектовывается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печатными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электронными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изданиями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дополнительной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методической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EF44D1">
      <w:pPr>
        <w:pStyle w:val="cef1edeee2edeee9f2e5eaf1f2"/>
        <w:ind w:left="680" w:right="2181"/>
        <w:rPr>
          <w:rFonts w:cstheme="minorBidi"/>
        </w:rPr>
      </w:pPr>
      <w:r>
        <w:rPr>
          <w:rFonts w:ascii="Times New Roman" w:hAnsi="Times New Roman" w:cs="Times New Roman"/>
        </w:rPr>
        <w:t>«Сольфеджио»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изданиями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специальными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хрестоматийными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изданиями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партитурами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клавирами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оперных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«Сольфеджио»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обеспечивается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аудитории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едназначенные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«Сольфеджио»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оснащаются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пианино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роялями</w:t>
      </w:r>
      <w:r>
        <w:rPr>
          <w:rFonts w:ascii="Times New Roman" w:hAnsi="Times New Roman" w:cs="Times New Roman"/>
        </w:rPr>
        <w:t>,</w:t>
      </w:r>
    </w:p>
    <w:p w:rsidR="00000000" w:rsidRDefault="00EF44D1">
      <w:pPr>
        <w:pStyle w:val="cef1edeee2edeee9f2e5eaf1f2"/>
        <w:ind w:left="680" w:right="2611"/>
        <w:rPr>
          <w:rFonts w:cstheme="minorBidi"/>
        </w:rPr>
        <w:sectPr w:rsidR="00000000">
          <w:pgSz w:w="11906" w:h="16850"/>
          <w:pgMar w:top="1600" w:right="460" w:bottom="280" w:left="500" w:header="720" w:footer="720" w:gutter="0"/>
          <w:cols w:space="720"/>
          <w:formProt w:val="0"/>
          <w:noEndnote/>
        </w:sectPr>
      </w:pPr>
    </w:p>
    <w:p w:rsidR="00000000" w:rsidRDefault="00EF44D1">
      <w:pPr>
        <w:pStyle w:val="cef1edeee2edeee9f2e5eaf1f2"/>
        <w:spacing w:before="63" w:after="0"/>
        <w:ind w:left="680" w:right="2564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звукотехническим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мебелью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досками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столами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стульями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стеллажами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шкафами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наглядными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пособиями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аудитории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иметь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звукоизоляцию</w:t>
      </w:r>
      <w:r>
        <w:rPr>
          <w:rFonts w:ascii="Times New Roman" w:hAnsi="Times New Roman" w:cs="Times New Roman"/>
        </w:rPr>
        <w:t>. 7</w:t>
      </w:r>
    </w:p>
    <w:p w:rsidR="00000000" w:rsidRDefault="00EF44D1">
      <w:pPr>
        <w:pStyle w:val="c7e0e3eeebeee2eeea6"/>
        <w:numPr>
          <w:ilvl w:val="0"/>
          <w:numId w:val="1"/>
        </w:numPr>
        <w:spacing w:line="274" w:lineRule="exact"/>
        <w:ind w:left="680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Оснащение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занятий</w:t>
      </w:r>
    </w:p>
    <w:p w:rsidR="00000000" w:rsidRDefault="00EF44D1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младших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карточки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римскими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цифрами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обозначающими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«лесенка»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изображающая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минорной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карточки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названиями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</w:t>
      </w:r>
      <w:r>
        <w:rPr>
          <w:rFonts w:ascii="Times New Roman" w:hAnsi="Times New Roman" w:cs="Times New Roman"/>
        </w:rPr>
        <w:t>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применяются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плакаты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информацией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теоретическим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сведениям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звукозаписывающей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аппаратуры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воспроизведения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фрагмента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слухового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ана</w:t>
      </w:r>
      <w:r>
        <w:rPr>
          <w:rFonts w:ascii="Times New Roman" w:hAnsi="Times New Roman" w:cs="Times New Roman"/>
        </w:rPr>
        <w:t>лиза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3171"/>
        <w:rPr>
          <w:rFonts w:cstheme="minorBidi"/>
        </w:rPr>
      </w:pPr>
      <w:r>
        <w:rPr>
          <w:rFonts w:ascii="Times New Roman" w:hAnsi="Times New Roman" w:cs="Times New Roman"/>
        </w:rPr>
        <w:t>Дидактический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подбирается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существующих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методических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пособий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учебников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сборников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для</w:t>
      </w:r>
    </w:p>
    <w:p w:rsidR="00000000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сольфеджирования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сборников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диктантов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разрабатывается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8" w:after="0"/>
        <w:rPr>
          <w:rFonts w:ascii="Times New Roman" w:hAnsi="Times New Roman" w:cs="Times New Roman"/>
          <w:sz w:val="23"/>
        </w:rPr>
      </w:pPr>
    </w:p>
    <w:p w:rsidR="00000000" w:rsidRDefault="00EF44D1">
      <w:pPr>
        <w:pStyle w:val="c7e0e3eeebeee2eeea6"/>
        <w:numPr>
          <w:ilvl w:val="0"/>
          <w:numId w:val="1"/>
        </w:numPr>
        <w:tabs>
          <w:tab w:val="left" w:pos="1020"/>
        </w:tabs>
        <w:ind w:left="1019" w:hanging="340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b/>
        </w:rPr>
      </w:pPr>
    </w:p>
    <w:p w:rsidR="00000000" w:rsidRDefault="00EF44D1">
      <w:pPr>
        <w:pStyle w:val="cef1edeee2edeee9f2e5eaf1f2"/>
        <w:ind w:left="680" w:right="292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неразрывно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творческого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навыки</w:t>
      </w:r>
    </w:p>
    <w:p w:rsidR="00000000" w:rsidRDefault="00EF44D1">
      <w:pPr>
        <w:pStyle w:val="cef1edeee2edeee9f2e5eaf1f2"/>
        <w:ind w:left="680" w:right="2290"/>
        <w:rPr>
          <w:rFonts w:cstheme="minorBidi"/>
        </w:rPr>
      </w:pPr>
      <w:r>
        <w:rPr>
          <w:rFonts w:ascii="Times New Roman" w:hAnsi="Times New Roman" w:cs="Times New Roman"/>
        </w:rPr>
        <w:t>интонирования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</w:t>
      </w:r>
      <w:r>
        <w:rPr>
          <w:rFonts w:ascii="Times New Roman" w:hAnsi="Times New Roman" w:cs="Times New Roman"/>
        </w:rPr>
        <w:t>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импровизации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необходимыми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успешного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овладения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предметами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ансамблевое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исполнительство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тематический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план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>атический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примерное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распределение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спланировать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исходя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собственного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педагогиче</w:t>
      </w:r>
      <w:r>
        <w:rPr>
          <w:rFonts w:ascii="Times New Roman" w:hAnsi="Times New Roman" w:cs="Times New Roman"/>
        </w:rPr>
        <w:t>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традиций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1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планировании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гармоничное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эффективное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регулярного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различным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формам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боты</w:t>
      </w:r>
    </w:p>
    <w:p w:rsidR="00000000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сольфеджирование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независимо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изучаемой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момент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spacing w:before="19"/>
        <w:ind w:right="1646"/>
        <w:jc w:val="right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hAnsi="Times New Roman" w:cs="Times New Roman"/>
          <w:b/>
          <w:i/>
        </w:rPr>
        <w:t>2</w:t>
      </w:r>
    </w:p>
    <w:p w:rsidR="00000000" w:rsidRDefault="00EF44D1">
      <w:pPr>
        <w:pStyle w:val="cef1edeee2edeee9f2e5eaf1f2"/>
        <w:spacing w:before="1" w:after="0"/>
        <w:rPr>
          <w:rFonts w:ascii="Times New Roman" w:hAnsi="Times New Roman" w:cs="Times New Roman"/>
          <w:b/>
          <w:i/>
          <w:sz w:val="14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6"/>
        <w:gridCol w:w="33"/>
        <w:gridCol w:w="1277"/>
        <w:gridCol w:w="992"/>
        <w:gridCol w:w="1132"/>
        <w:gridCol w:w="991"/>
        <w:gridCol w:w="1135"/>
        <w:gridCol w:w="18"/>
        <w:gridCol w:w="32"/>
        <w:gridCol w:w="1112"/>
      </w:tblGrid>
      <w:tr w:rsidR="00000000">
        <w:trPr>
          <w:trHeight w:val="38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1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5" w:lineRule="exact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0000">
        <w:trPr>
          <w:trHeight w:val="105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 w:line="348" w:lineRule="auto"/>
              <w:ind w:left="254" w:right="104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Продолжительность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учебных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000000" w:rsidRDefault="00EF44D1">
            <w:pPr>
              <w:pStyle w:val="TableParagraph"/>
              <w:spacing w:before="4" w:line="235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неделях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00000">
        <w:trPr>
          <w:trHeight w:val="109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EF44D1">
            <w:pPr>
              <w:pStyle w:val="TableParagraph"/>
              <w:spacing w:before="132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занятия</w:t>
            </w:r>
          </w:p>
          <w:p w:rsidR="00000000" w:rsidRDefault="00EF44D1">
            <w:pPr>
              <w:pStyle w:val="TableParagraph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00000">
        <w:trPr>
          <w:trHeight w:val="422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EF44D1">
            <w:pPr>
              <w:pStyle w:val="TableParagraph"/>
              <w:spacing w:before="128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аудиторные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  <w:tr w:rsidR="00000000">
        <w:trPr>
          <w:trHeight w:val="261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EF44D1">
            <w:pPr>
              <w:pStyle w:val="TableParagraph"/>
              <w:spacing w:before="4" w:line="237" w:lineRule="exact"/>
              <w:ind w:left="2392" w:right="238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EF44D1">
            <w:pPr>
              <w:pStyle w:val="TableParagraph"/>
              <w:spacing w:before="4" w:line="237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EF44D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98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EF44D1">
            <w:pPr>
              <w:pStyle w:val="TableParagraph"/>
              <w:spacing w:line="402" w:lineRule="exact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самостоятельную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0000">
        <w:trPr>
          <w:trHeight w:val="90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185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EF44D1">
            <w:pPr>
              <w:pStyle w:val="TableParagraph"/>
              <w:spacing w:line="400" w:lineRule="atLeast"/>
              <w:ind w:left="254" w:right="63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18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185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185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18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18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18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00000">
        <w:trPr>
          <w:trHeight w:val="462"/>
        </w:trPr>
        <w:tc>
          <w:tcPr>
            <w:tcW w:w="3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EF44D1">
            <w:pPr>
              <w:pStyle w:val="TableParagraph"/>
              <w:spacing w:line="181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EF44D1">
            <w:pPr>
              <w:pStyle w:val="TableParagraph"/>
              <w:spacing w:before="130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внеаудиторную</w:t>
            </w:r>
          </w:p>
          <w:p w:rsidR="00000000" w:rsidRDefault="00EF44D1">
            <w:pPr>
              <w:pStyle w:val="TableParagraph"/>
              <w:spacing w:before="13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EF44D1">
            <w:pPr>
              <w:pStyle w:val="TableParagraph"/>
              <w:spacing w:line="181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EF44D1">
            <w:pPr>
              <w:pStyle w:val="TableParagraph"/>
              <w:spacing w:line="181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EF44D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05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EF4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EF44D1">
            <w:pPr>
              <w:pStyle w:val="TableParagraph"/>
              <w:spacing w:line="264" w:lineRule="exact"/>
              <w:ind w:left="3223" w:right="302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EF44D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56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360" w:lineRule="auto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Максимальное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количество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000000" w:rsidRDefault="00EF44D1">
            <w:pPr>
              <w:pStyle w:val="TableParagraph"/>
              <w:spacing w:line="267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000000">
        <w:trPr>
          <w:trHeight w:val="154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000000" w:rsidRDefault="00EF44D1">
            <w:pPr>
              <w:pStyle w:val="TableParagraph"/>
              <w:spacing w:before="14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  <w:p w:rsidR="00000000" w:rsidRDefault="00EF44D1">
            <w:pPr>
              <w:pStyle w:val="TableParagraph"/>
              <w:spacing w:before="3" w:line="410" w:lineRule="atLeast"/>
              <w:ind w:left="254" w:right="126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самостоятельные</w:t>
            </w:r>
            <w:r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000000">
        <w:trPr>
          <w:trHeight w:val="431"/>
        </w:trPr>
        <w:tc>
          <w:tcPr>
            <w:tcW w:w="3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EF44D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:rsidR="00000000" w:rsidRDefault="00EF44D1">
            <w:pPr>
              <w:pStyle w:val="TableParagraph"/>
              <w:spacing w:line="420" w:lineRule="exact"/>
              <w:ind w:left="254" w:right="60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весь</w:t>
            </w:r>
            <w:r>
              <w:rPr>
                <w:rFonts w:ascii="Times New Roman" w:hAnsi="Times New Roman" w:cs="Times New Roman"/>
                <w:spacing w:val="-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EF44D1">
            <w:pPr>
              <w:pStyle w:val="TableParagraph"/>
              <w:spacing w:line="264" w:lineRule="exact"/>
              <w:ind w:left="2517" w:right="225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412,5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EF44D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676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EF4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EF44D1">
            <w:pPr>
              <w:pStyle w:val="TableParagraph"/>
              <w:spacing w:line="264" w:lineRule="exact"/>
              <w:ind w:left="443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EF44D1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11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348" w:lineRule="auto"/>
              <w:ind w:left="254" w:right="119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  <w:p w:rsidR="00000000" w:rsidRDefault="00EF44D1">
            <w:pPr>
              <w:pStyle w:val="TableParagraph"/>
              <w:spacing w:before="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0000">
        <w:trPr>
          <w:trHeight w:val="412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EF44D1">
            <w:pPr>
              <w:pStyle w:val="TableParagraph"/>
              <w:spacing w:line="264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0000" w:rsidRDefault="00EF44D1">
            <w:pPr>
              <w:pStyle w:val="TableParagraph"/>
              <w:spacing w:line="264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EF44D1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EF44D1">
      <w:pPr>
        <w:pStyle w:val="cef1edeee2edeee9f2e5eaf1f2"/>
        <w:rPr>
          <w:rFonts w:ascii="Times New Roman" w:hAnsi="Times New Roman" w:cs="Times New Roman"/>
          <w:b/>
          <w:i/>
          <w:sz w:val="20"/>
        </w:rPr>
      </w:pPr>
    </w:p>
    <w:p w:rsidR="00000000" w:rsidRDefault="00EF44D1">
      <w:pPr>
        <w:pStyle w:val="cef1edeee2edeee9f2e5eaf1f2"/>
        <w:spacing w:before="2" w:after="0"/>
        <w:rPr>
          <w:rFonts w:ascii="Times New Roman" w:hAnsi="Times New Roman" w:cs="Times New Roman"/>
          <w:b/>
          <w:i/>
          <w:sz w:val="17"/>
        </w:rPr>
      </w:pPr>
    </w:p>
    <w:p w:rsidR="00000000" w:rsidRDefault="00EF44D1">
      <w:pPr>
        <w:pStyle w:val="c7e0e3eeebeee2eeea2"/>
        <w:tabs>
          <w:tab w:val="left" w:pos="5171"/>
        </w:tabs>
        <w:spacing w:before="89" w:line="322" w:lineRule="exact"/>
        <w:ind w:left="5170" w:right="31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1</w:t>
      </w:r>
      <w:r>
        <w:rPr>
          <w:rFonts w:ascii="Times New Roman" w:hAnsi="Times New Roman" w:cs="Times New Roman"/>
          <w:bCs w:val="0"/>
          <w:szCs w:val="24"/>
        </w:rPr>
        <w:t>класс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spacing w:line="319" w:lineRule="exact"/>
        <w:ind w:left="418" w:right="449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sz w:val="28"/>
        </w:rPr>
        <w:t>Теоретический</w:t>
      </w:r>
      <w:r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b/>
          <w:sz w:val="28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spacing w:line="273" w:lineRule="exact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Скрипичный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басовый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ключи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Тон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полутон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альтерации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мажорной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Ключевые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знаки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spacing w:before="1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G,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B.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Устои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неустои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53,</w:t>
      </w:r>
      <w:r>
        <w:rPr>
          <w:rFonts w:ascii="Times New Roman" w:hAnsi="Times New Roman" w:cs="Times New Roman"/>
        </w:rPr>
        <w:t>опевание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вводные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звуки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Главные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лада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Пульс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такт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(2/4,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3/4,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4/4).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дирижирования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Длительности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четверть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восьмая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половинная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половинная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точкой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целая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шестнадцатые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Паузы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четвертная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восьмая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половинная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целая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Затакт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четверть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восьмые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Интервал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названия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Гармонические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2, </w:t>
      </w:r>
      <w:r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5.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Транспонирование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Понятия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звукоряд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гамма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тетрахорд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фраза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мотив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цезура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вступление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заключение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тональность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аккомпанеме</w:t>
      </w:r>
      <w:r>
        <w:rPr>
          <w:rFonts w:ascii="Times New Roman" w:hAnsi="Times New Roman" w:cs="Times New Roman"/>
        </w:rPr>
        <w:t>нт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консонанс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диссонанс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куплет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припев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реприза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7e0e3eeebeee2eeea2"/>
        <w:ind w:left="1819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Вокально</w:t>
      </w:r>
      <w:r>
        <w:rPr>
          <w:rFonts w:ascii="Times New Roman" w:hAnsi="Times New Roman" w:cs="Times New Roman"/>
          <w:bCs w:val="0"/>
          <w:szCs w:val="24"/>
        </w:rPr>
        <w:t>-</w:t>
      </w:r>
      <w:r>
        <w:rPr>
          <w:rFonts w:ascii="Times New Roman" w:hAnsi="Times New Roman" w:cs="Times New Roman"/>
          <w:bCs w:val="0"/>
          <w:szCs w:val="24"/>
        </w:rPr>
        <w:t>интонационные</w:t>
      </w:r>
      <w:r>
        <w:rPr>
          <w:rFonts w:ascii="Times New Roman" w:hAnsi="Times New Roman" w:cs="Times New Roman"/>
          <w:b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4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ef1edeee2edeee9f2e5eaf1f2"/>
        <w:spacing w:before="1" w:after="0"/>
        <w:ind w:left="680" w:right="166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лада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тонического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опевание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устоев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оборотов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5309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одноголосных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Транспониро</w:t>
      </w:r>
      <w:r>
        <w:rPr>
          <w:rFonts w:ascii="Times New Roman" w:hAnsi="Times New Roman" w:cs="Times New Roman"/>
        </w:rPr>
        <w:t>вание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numPr>
          <w:ilvl w:val="0"/>
          <w:numId w:val="1"/>
        </w:numPr>
        <w:spacing w:before="1"/>
        <w:ind w:left="576" w:right="454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Слуховые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практические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4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ef1edeee2edeee9f2e5eaf1f2"/>
        <w:ind w:left="680" w:right="166"/>
        <w:rPr>
          <w:rFonts w:cstheme="minorBidi"/>
        </w:rPr>
      </w:pPr>
      <w:r>
        <w:rPr>
          <w:rFonts w:ascii="Times New Roman" w:hAnsi="Times New Roman" w:cs="Times New Roman"/>
        </w:rPr>
        <w:t>Одноголосный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включающий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поступенное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движение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повтор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движение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звукам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тонического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скачки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V,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терцовые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ходы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опевания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устоев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1" w:after="0"/>
        <w:ind w:left="680" w:right="1166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диктантов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знакомой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незнакомой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выученной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зрительный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гармонических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8,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3,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4,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5).</w:t>
      </w:r>
    </w:p>
    <w:p w:rsidR="00000000" w:rsidRDefault="00EF44D1">
      <w:pPr>
        <w:pStyle w:val="cef1edeee2edeee9f2e5eaf1f2"/>
        <w:ind w:left="680" w:right="2299"/>
        <w:rPr>
          <w:rFonts w:cstheme="minorBidi"/>
        </w:rPr>
      </w:pPr>
      <w:r>
        <w:rPr>
          <w:rFonts w:ascii="Times New Roman" w:hAnsi="Times New Roman" w:cs="Times New Roman"/>
        </w:rPr>
        <w:t>Простукивание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ритмослогами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Сол</w:t>
      </w:r>
      <w:r>
        <w:rPr>
          <w:rFonts w:ascii="Times New Roman" w:hAnsi="Times New Roman" w:cs="Times New Roman"/>
        </w:rPr>
        <w:t>ьмизация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простейших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партитур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numPr>
          <w:ilvl w:val="0"/>
          <w:numId w:val="1"/>
        </w:numPr>
        <w:ind w:left="576" w:right="452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Воспитание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творческих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навыков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Досочинение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Импровизация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заданный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жанр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мелодический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оборот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5793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аккомпан</w:t>
      </w:r>
      <w:r>
        <w:rPr>
          <w:rFonts w:ascii="Times New Roman" w:hAnsi="Times New Roman" w:cs="Times New Roman"/>
        </w:rPr>
        <w:t>ементов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простейшего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7e0e3eeebeee2eeea2"/>
        <w:tabs>
          <w:tab w:val="left" w:pos="5171"/>
        </w:tabs>
        <w:spacing w:before="6" w:line="322" w:lineRule="exact"/>
        <w:ind w:left="5169" w:right="31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lastRenderedPageBreak/>
        <w:t xml:space="preserve">2 </w:t>
      </w:r>
      <w:r>
        <w:rPr>
          <w:rFonts w:ascii="Times New Roman" w:hAnsi="Times New Roman" w:cs="Times New Roman"/>
          <w:bCs w:val="0"/>
          <w:szCs w:val="24"/>
        </w:rPr>
        <w:t>класс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ind w:left="418" w:right="449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sz w:val="28"/>
        </w:rPr>
        <w:t>Теоретический</w:t>
      </w:r>
      <w:r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b/>
          <w:sz w:val="28"/>
        </w:rPr>
        <w:t>.</w:t>
      </w:r>
    </w:p>
    <w:p w:rsidR="00000000" w:rsidRDefault="00EF44D1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3-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появления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Параллельные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одноименные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Переменный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Ладовые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тяготения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неустойчивых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устойчивые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секунды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терции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кварты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квинты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6,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7.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Построение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септимы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Обращение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</w:t>
      </w:r>
      <w:r>
        <w:rPr>
          <w:rFonts w:ascii="Times New Roman" w:hAnsi="Times New Roman" w:cs="Times New Roman"/>
        </w:rPr>
        <w:t>ервалов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rPr>
          <w:rFonts w:ascii="Times New Roman" w:hAnsi="Times New Roman" w:cs="Times New Roman"/>
        </w:rPr>
      </w:pP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  <w:spacing w:val="-6"/>
        </w:rPr>
        <w:t>Ритмические</w:t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3587115</wp:posOffset>
            </wp:positionH>
            <wp:positionV relativeFrom="paragraph">
              <wp:posOffset>174625</wp:posOffset>
            </wp:positionV>
            <wp:extent cx="340360" cy="3022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</w:t>
      </w:r>
    </w:p>
    <w:p w:rsidR="00000000" w:rsidRDefault="00EF44D1">
      <w:pPr>
        <w:pStyle w:val="cef1edeee2edeee9f2e5eaf1f2"/>
        <w:tabs>
          <w:tab w:val="left" w:pos="1402"/>
        </w:tabs>
        <w:ind w:left="1401" w:hanging="361"/>
        <w:rPr>
          <w:rFonts w:cstheme="minorBidi"/>
        </w:rPr>
      </w:pPr>
      <w:r>
        <w:rPr>
          <w:rFonts w:ascii="Times New Roman" w:hAnsi="Times New Roman" w:cs="Times New Roman"/>
          <w:sz w:val="14"/>
        </w:rPr>
        <w:t>группы</w:t>
      </w:r>
      <w:r>
        <w:rPr>
          <w:rFonts w:ascii="Times New Roman" w:hAnsi="Times New Roman" w:cs="Times New Roman"/>
          <w:sz w:val="14"/>
        </w:rPr>
        <w:t>:</w:t>
      </w:r>
    </w:p>
    <w:p w:rsidR="00000000" w:rsidRDefault="00EF44D1">
      <w:pPr>
        <w:pStyle w:val="cef1edeee2edeee9f2e5eaf1f2"/>
        <w:shd w:val="clear" w:color="auto" w:fill="FFFFFF"/>
        <w:tabs>
          <w:tab w:val="left" w:pos="5030"/>
          <w:tab w:val="left" w:pos="5690"/>
        </w:tabs>
        <w:spacing w:before="90" w:after="0"/>
        <w:ind w:left="4476"/>
        <w:rPr>
          <w:rFonts w:ascii="Times New Roman" w:hAnsi="Times New Roman" w:cs="Times New Roman"/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2807335</wp:posOffset>
            </wp:positionH>
            <wp:positionV relativeFrom="paragraph">
              <wp:posOffset>-97155</wp:posOffset>
            </wp:positionV>
            <wp:extent cx="349250" cy="2927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3235325</wp:posOffset>
            </wp:positionH>
            <wp:positionV relativeFrom="paragraph">
              <wp:posOffset>-97155</wp:posOffset>
            </wp:positionV>
            <wp:extent cx="273685" cy="2927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spacing w:before="90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  <w:t>,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3/8.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Названия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аккорда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Тоническое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трезвучие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обращениями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тональностях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Главные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лада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spacing w:before="1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Секвенция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Вольты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numPr>
          <w:ilvl w:val="0"/>
          <w:numId w:val="1"/>
        </w:numPr>
        <w:ind w:left="576" w:right="451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Вокально</w:t>
      </w:r>
      <w:r>
        <w:rPr>
          <w:rFonts w:ascii="Times New Roman" w:hAnsi="Times New Roman" w:cs="Times New Roman"/>
          <w:bCs w:val="0"/>
          <w:szCs w:val="24"/>
        </w:rPr>
        <w:t>-</w:t>
      </w:r>
      <w:r>
        <w:rPr>
          <w:rFonts w:ascii="Times New Roman" w:hAnsi="Times New Roman" w:cs="Times New Roman"/>
          <w:bCs w:val="0"/>
          <w:szCs w:val="24"/>
        </w:rPr>
        <w:t>интонационные</w:t>
      </w:r>
      <w:r>
        <w:rPr>
          <w:rFonts w:ascii="Times New Roman" w:hAnsi="Times New Roman" w:cs="Times New Roman"/>
          <w:b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тетрахордов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оборотов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обращениями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секвенций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(2,3,4,5,8)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одноголосных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двухголосных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группами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канонов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Транспонирование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numPr>
          <w:ilvl w:val="0"/>
          <w:numId w:val="1"/>
        </w:numPr>
        <w:ind w:left="576" w:right="454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Слуховые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практические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4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ef1edeee2edeee9f2e5eaf1f2"/>
        <w:spacing w:before="1" w:after="0"/>
        <w:ind w:left="680" w:right="5904"/>
        <w:rPr>
          <w:rFonts w:cstheme="minorBidi"/>
        </w:rPr>
      </w:pPr>
      <w:r>
        <w:rPr>
          <w:rFonts w:ascii="Times New Roman" w:hAnsi="Times New Roman" w:cs="Times New Roman"/>
        </w:rPr>
        <w:t>Одноголосный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3432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</w:t>
      </w:r>
      <w:r>
        <w:rPr>
          <w:rFonts w:ascii="Times New Roman" w:hAnsi="Times New Roman" w:cs="Times New Roman"/>
        </w:rPr>
        <w:t>альности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терции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Построение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цепочкой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 w:right="2352"/>
        <w:rPr>
          <w:rFonts w:cstheme="minorBidi"/>
        </w:rPr>
      </w:pPr>
      <w:r>
        <w:rPr>
          <w:rFonts w:ascii="Times New Roman" w:hAnsi="Times New Roman" w:cs="Times New Roman"/>
        </w:rPr>
        <w:t>Простукивание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ритмослог</w:t>
      </w:r>
      <w:r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сольмизация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партитур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numPr>
          <w:ilvl w:val="0"/>
          <w:numId w:val="1"/>
        </w:numPr>
        <w:ind w:left="576" w:right="452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Воспитание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творческих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навыков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Досочинение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словами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Импровизация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166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заданный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оборот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5830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ритми</w:t>
      </w:r>
      <w:r>
        <w:rPr>
          <w:rFonts w:ascii="Times New Roman" w:hAnsi="Times New Roman" w:cs="Times New Roman"/>
        </w:rPr>
        <w:t>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8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tabs>
          <w:tab w:val="left" w:pos="5171"/>
        </w:tabs>
        <w:spacing w:line="322" w:lineRule="exact"/>
        <w:ind w:left="5169" w:right="31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3 </w:t>
      </w:r>
      <w:r>
        <w:rPr>
          <w:rFonts w:ascii="Times New Roman" w:hAnsi="Times New Roman" w:cs="Times New Roman"/>
          <w:bCs w:val="0"/>
          <w:szCs w:val="24"/>
        </w:rPr>
        <w:t>класс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ind w:left="418" w:right="449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sz w:val="28"/>
        </w:rPr>
        <w:t>Теоретический</w:t>
      </w:r>
      <w:r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b/>
          <w:sz w:val="28"/>
        </w:rPr>
        <w:t>.</w:t>
      </w:r>
    </w:p>
    <w:p w:rsidR="00000000" w:rsidRDefault="00EF44D1">
      <w:pPr>
        <w:pStyle w:val="cef1edeee2edeee9f2e5eaf1f2"/>
        <w:spacing w:before="4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spacing w:before="1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4-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Каденции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Проходящие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вспомогательные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звуки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Проходящие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вспомогательные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spacing w:after="7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ирный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>:</w:t>
      </w:r>
    </w:p>
    <w:p w:rsidR="00000000" w:rsidRDefault="00EF44D1">
      <w:pPr>
        <w:pStyle w:val="cef1edeee2edeee9f2e5eaf1f2"/>
        <w:ind w:left="3201"/>
        <w:rPr>
          <w:rFonts w:cstheme="minorBidi"/>
        </w:rPr>
      </w:pPr>
      <w:r>
        <w:rPr>
          <w:rFonts w:cstheme="minorBidi"/>
          <w:noProof/>
        </w:rPr>
        <w:drawing>
          <wp:inline distT="0" distB="0" distL="0" distR="0">
            <wp:extent cx="369570" cy="29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Малая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септима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большая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секунда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Септаккорд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название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септаккорда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V7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«Золотой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ход»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валторн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натуральном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натуральном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миноре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6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Трехзвучные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EF44D1">
      <w:pPr>
        <w:pStyle w:val="cef1edeee2edeee9f2e5eaf1f2"/>
        <w:spacing w:before="9" w:after="0"/>
        <w:rPr>
          <w:rFonts w:ascii="Times New Roman" w:hAnsi="Times New Roman" w:cs="Times New Roman"/>
          <w:sz w:val="29"/>
        </w:rPr>
      </w:pPr>
    </w:p>
    <w:p w:rsidR="00000000" w:rsidRDefault="00EF44D1">
      <w:pPr>
        <w:pStyle w:val="c7e0e3eeebeee2eeea2"/>
        <w:numPr>
          <w:ilvl w:val="0"/>
          <w:numId w:val="1"/>
        </w:numPr>
        <w:ind w:left="576" w:right="451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Вокально</w:t>
      </w:r>
      <w:r>
        <w:rPr>
          <w:rFonts w:ascii="Times New Roman" w:hAnsi="Times New Roman" w:cs="Times New Roman"/>
          <w:bCs w:val="0"/>
          <w:szCs w:val="24"/>
        </w:rPr>
        <w:t>-</w:t>
      </w:r>
      <w:r>
        <w:rPr>
          <w:rFonts w:ascii="Times New Roman" w:hAnsi="Times New Roman" w:cs="Times New Roman"/>
          <w:bCs w:val="0"/>
          <w:szCs w:val="24"/>
        </w:rPr>
        <w:t>интонационные</w:t>
      </w:r>
      <w:r>
        <w:rPr>
          <w:rFonts w:ascii="Times New Roman" w:hAnsi="Times New Roman" w:cs="Times New Roman"/>
          <w:b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трехзвучных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одноголосных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двухголосных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группами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numPr>
          <w:ilvl w:val="0"/>
          <w:numId w:val="1"/>
        </w:numPr>
        <w:ind w:left="576" w:right="454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Слуховые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практические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Одноголосный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Двухголосный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интервального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типа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tabs>
          <w:tab w:val="left" w:pos="2246"/>
          <w:tab w:val="left" w:pos="2702"/>
          <w:tab w:val="left" w:pos="3388"/>
          <w:tab w:val="left" w:pos="3735"/>
          <w:tab w:val="left" w:pos="4629"/>
          <w:tab w:val="left" w:pos="5838"/>
          <w:tab w:val="left" w:pos="7217"/>
          <w:tab w:val="left" w:pos="7558"/>
          <w:tab w:val="left" w:pos="9054"/>
          <w:tab w:val="left" w:pos="10092"/>
        </w:tabs>
        <w:ind w:left="680" w:right="715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нотами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3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гармонических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элементарном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изложении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Игра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numPr>
          <w:ilvl w:val="0"/>
          <w:numId w:val="1"/>
        </w:numPr>
        <w:ind w:left="576" w:right="452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Воспитание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творческих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навыков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166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заданный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итмический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оборот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4672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сопровождения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мелодиям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вариаций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numPr>
          <w:ilvl w:val="0"/>
          <w:numId w:val="1"/>
        </w:numPr>
        <w:ind w:left="3051" w:right="3088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Примерные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экзаменационные</w:t>
      </w:r>
      <w:r>
        <w:rPr>
          <w:rFonts w:ascii="Times New Roman" w:hAnsi="Times New Roman" w:cs="Times New Roman"/>
          <w:bCs w:val="0"/>
          <w:spacing w:val="-67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требования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3-</w:t>
      </w:r>
      <w:r>
        <w:rPr>
          <w:rFonts w:ascii="Times New Roman" w:hAnsi="Times New Roman" w:cs="Times New Roman"/>
          <w:bCs w:val="0"/>
          <w:szCs w:val="24"/>
        </w:rPr>
        <w:t>го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класса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ef1edeee2edeee9f2e5eaf1f2"/>
        <w:ind w:left="1389"/>
        <w:rPr>
          <w:rFonts w:cstheme="minorBidi"/>
        </w:rPr>
      </w:pP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состоит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ответа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tabs>
          <w:tab w:val="left" w:pos="8738"/>
        </w:tabs>
        <w:ind w:left="680" w:right="722" w:firstLine="708"/>
        <w:rPr>
          <w:rFonts w:cstheme="minorBidi"/>
        </w:rPr>
      </w:pPr>
      <w:r>
        <w:rPr>
          <w:rFonts w:ascii="Times New Roman" w:hAnsi="Times New Roman" w:cs="Times New Roman"/>
          <w:i/>
        </w:rPr>
        <w:t>П</w:t>
      </w:r>
      <w:r>
        <w:rPr>
          <w:rFonts w:ascii="Times New Roman" w:hAnsi="Times New Roman" w:cs="Times New Roman"/>
          <w:i/>
        </w:rPr>
        <w:t>исьменная</w:t>
      </w:r>
      <w:r>
        <w:rPr>
          <w:rFonts w:ascii="Times New Roman" w:hAnsi="Times New Roman" w:cs="Times New Roman"/>
          <w:i/>
          <w:spacing w:val="63"/>
        </w:rPr>
        <w:t xml:space="preserve"> </w:t>
      </w:r>
      <w:r>
        <w:rPr>
          <w:rFonts w:ascii="Times New Roman" w:hAnsi="Times New Roman" w:cs="Times New Roman"/>
          <w:i/>
        </w:rPr>
        <w:t>работа</w:t>
      </w:r>
      <w:r>
        <w:rPr>
          <w:rFonts w:ascii="Times New Roman" w:hAnsi="Times New Roman" w:cs="Times New Roman"/>
          <w:i/>
          <w:spacing w:val="66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теоретические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7"/>
        </w:numPr>
        <w:tabs>
          <w:tab w:val="left" w:pos="862"/>
        </w:tabs>
        <w:spacing w:line="274" w:lineRule="exact"/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:</w:t>
      </w:r>
    </w:p>
    <w:p w:rsidR="00000000" w:rsidRDefault="00EF44D1">
      <w:pPr>
        <w:pStyle w:val="cef1edeee2edeee9f2e5eaf1f2"/>
        <w:ind w:left="741" w:right="3048"/>
        <w:rPr>
          <w:rFonts w:cstheme="minorBidi"/>
        </w:rPr>
      </w:pPr>
      <w:r>
        <w:rPr>
          <w:rFonts w:ascii="Times New Roman" w:hAnsi="Times New Roman" w:cs="Times New Roman"/>
        </w:rPr>
        <w:t>Ступеневый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записать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подписать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Аккордовая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713" w:firstLine="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Мелодический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одноголосный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незнакомой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8-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(6-8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проигрываний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пройденный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4-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поступенное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движении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опевание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</w:t>
      </w:r>
      <w:r>
        <w:rPr>
          <w:rFonts w:ascii="Times New Roman" w:hAnsi="Times New Roman" w:cs="Times New Roman"/>
        </w:rPr>
        <w:t>жение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аккордовым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скачки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устойчивые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размеры</w:t>
      </w:r>
      <w:r>
        <w:rPr>
          <w:rFonts w:ascii="Times New Roman" w:hAnsi="Times New Roman" w:cs="Times New Roman"/>
        </w:rPr>
        <w:t xml:space="preserve"> 2/4, 3/4, 4/4, 3/8,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рисунки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пунктирный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rPr>
          <w:rFonts w:ascii="Times New Roman" w:hAnsi="Times New Roman" w:cs="Times New Roman"/>
        </w:rPr>
      </w:pPr>
    </w:p>
    <w:p w:rsidR="00000000" w:rsidRDefault="00EF44D1">
      <w:pPr>
        <w:pStyle w:val="a3"/>
        <w:numPr>
          <w:ilvl w:val="0"/>
          <w:numId w:val="7"/>
        </w:numPr>
        <w:tabs>
          <w:tab w:val="left" w:pos="862"/>
        </w:tabs>
        <w:spacing w:before="1"/>
        <w:ind w:left="180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Теоретическая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4-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простых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обращениями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разрешениями</w:t>
      </w:r>
      <w:r>
        <w:rPr>
          <w:rFonts w:ascii="Times New Roman" w:hAnsi="Times New Roman" w:cs="Times New Roman"/>
        </w:rPr>
        <w:t>, V7.</w:t>
      </w:r>
    </w:p>
    <w:p w:rsidR="00000000" w:rsidRDefault="00EF44D1">
      <w:pPr>
        <w:pStyle w:val="cef1edeee2edeee9f2e5eaf1f2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ind w:left="680" w:right="715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i/>
        </w:rPr>
        <w:t>Устный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экзамен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билетам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Билет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4-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ключевых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цепочек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незнакомой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дирижированием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размерах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71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numPr>
          <w:ilvl w:val="0"/>
          <w:numId w:val="1"/>
        </w:numPr>
        <w:ind w:left="576" w:right="454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Образец</w:t>
      </w:r>
      <w:r>
        <w:rPr>
          <w:rFonts w:ascii="Times New Roman" w:hAnsi="Times New Roman" w:cs="Times New Roman"/>
          <w:bCs w:val="0"/>
          <w:spacing w:val="-8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экзаменационных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требований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8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7e0e3eeebeee2eeea4"/>
        <w:numPr>
          <w:ilvl w:val="0"/>
          <w:numId w:val="1"/>
        </w:numPr>
        <w:ind w:left="864" w:right="454" w:hanging="864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Письменный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экзамен</w:t>
      </w:r>
      <w:r>
        <w:rPr>
          <w:rFonts w:ascii="Times New Roman" w:hAnsi="Times New Roman" w:cs="Times New Roman"/>
          <w:szCs w:val="24"/>
        </w:rPr>
        <w:t>.</w:t>
      </w:r>
    </w:p>
    <w:p w:rsidR="00000000" w:rsidRDefault="00EF44D1">
      <w:pPr>
        <w:pStyle w:val="cef1edeee2edeee9f2e5eaf1f2"/>
        <w:spacing w:before="10" w:after="0"/>
        <w:rPr>
          <w:rFonts w:ascii="Times New Roman" w:hAnsi="Times New Roman" w:cs="Times New Roman"/>
          <w:sz w:val="27"/>
        </w:rPr>
      </w:pPr>
    </w:p>
    <w:p w:rsidR="00000000" w:rsidRDefault="00EF44D1">
      <w:pPr>
        <w:pStyle w:val="cef1edeee2edeee9f2e5eaf1f2"/>
        <w:ind w:left="1389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Теория</w:t>
      </w:r>
      <w:r>
        <w:rPr>
          <w:rFonts w:ascii="Times New Roman" w:hAnsi="Times New Roman" w:cs="Times New Roman"/>
        </w:rPr>
        <w:t>:</w:t>
      </w:r>
    </w:p>
    <w:p w:rsidR="00000000" w:rsidRDefault="00EF44D1">
      <w:pPr>
        <w:pStyle w:val="a3"/>
        <w:numPr>
          <w:ilvl w:val="0"/>
          <w:numId w:val="8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Написать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ключевые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8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Написать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гармонический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8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написать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9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IV,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III,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VII,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I.</w:t>
      </w:r>
    </w:p>
    <w:p w:rsidR="00000000" w:rsidRDefault="00EF44D1">
      <w:pPr>
        <w:pStyle w:val="a3"/>
        <w:numPr>
          <w:ilvl w:val="0"/>
          <w:numId w:val="9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Постр</w:t>
      </w:r>
      <w:r>
        <w:rPr>
          <w:rFonts w:ascii="Times New Roman" w:hAnsi="Times New Roman" w:cs="Times New Roman"/>
        </w:rPr>
        <w:t>оить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4,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3,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6;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5,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3.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7e0e3eeebeee2eeea6"/>
        <w:numPr>
          <w:ilvl w:val="0"/>
          <w:numId w:val="1"/>
        </w:numPr>
        <w:spacing w:before="5" w:line="468" w:lineRule="auto"/>
        <w:ind w:left="4240" w:right="4272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Устный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экзамен</w:t>
      </w:r>
      <w:r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Образец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билета</w:t>
      </w:r>
      <w:r>
        <w:rPr>
          <w:rFonts w:ascii="Times New Roman" w:hAnsi="Times New Roman" w:cs="Times New Roman"/>
          <w:bCs w:val="0"/>
        </w:rPr>
        <w:t>.</w:t>
      </w:r>
    </w:p>
    <w:p w:rsidR="00000000" w:rsidRDefault="00EF44D1">
      <w:pPr>
        <w:pStyle w:val="a3"/>
        <w:numPr>
          <w:ilvl w:val="0"/>
          <w:numId w:val="10"/>
        </w:numPr>
        <w:tabs>
          <w:tab w:val="left" w:pos="862"/>
        </w:tabs>
        <w:spacing w:line="274" w:lineRule="exact"/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0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0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 xml:space="preserve">: I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III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II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VI - IV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VII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5/I,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3/III,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3/IV,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2/IV,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6/III.</w:t>
      </w:r>
    </w:p>
    <w:p w:rsidR="00000000" w:rsidRDefault="00EF44D1">
      <w:pPr>
        <w:pStyle w:val="a3"/>
        <w:numPr>
          <w:ilvl w:val="0"/>
          <w:numId w:val="11"/>
        </w:numPr>
        <w:tabs>
          <w:tab w:val="left" w:pos="862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 xml:space="preserve">: I6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IV53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I6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I64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V7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I53(</w:t>
      </w:r>
      <w:r>
        <w:rPr>
          <w:rFonts w:ascii="Times New Roman" w:hAnsi="Times New Roman" w:cs="Times New Roman"/>
        </w:rPr>
        <w:t>неполное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цепочку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8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tabs>
          <w:tab w:val="left" w:pos="5171"/>
        </w:tabs>
        <w:ind w:left="5169" w:right="31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4 </w:t>
      </w:r>
      <w:r>
        <w:rPr>
          <w:rFonts w:ascii="Times New Roman" w:hAnsi="Times New Roman" w:cs="Times New Roman"/>
          <w:bCs w:val="0"/>
          <w:szCs w:val="24"/>
        </w:rPr>
        <w:t>класс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10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spacing w:before="1"/>
        <w:ind w:left="418" w:right="449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sz w:val="28"/>
        </w:rPr>
        <w:t>Теоретический</w:t>
      </w:r>
      <w:r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b/>
          <w:sz w:val="28"/>
        </w:rPr>
        <w:t>.</w:t>
      </w:r>
    </w:p>
    <w:p w:rsidR="00000000" w:rsidRDefault="00EF44D1">
      <w:pPr>
        <w:pStyle w:val="cef1edeee2edeee9f2e5eaf1f2"/>
        <w:spacing w:before="4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spacing w:before="1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Буквенные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обозначения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V7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Синкопа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внутритактовая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spacing w:after="7"/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Ритмическая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>:</w:t>
      </w:r>
    </w:p>
    <w:p w:rsidR="00000000" w:rsidRDefault="00EF44D1">
      <w:pPr>
        <w:pStyle w:val="cef1edeee2edeee9f2e5eaf1f2"/>
        <w:ind w:left="3201"/>
        <w:rPr>
          <w:rFonts w:cstheme="minorBidi"/>
        </w:rPr>
      </w:pPr>
      <w:r>
        <w:rPr>
          <w:rFonts w:cstheme="minorBidi"/>
          <w:noProof/>
        </w:rPr>
        <w:drawing>
          <wp:inline distT="0" distB="0" distL="0" distR="0">
            <wp:extent cx="661670" cy="321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Гармонический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</w:rPr>
        <w:t>.5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ув</w:t>
      </w:r>
      <w:r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VI.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Уменьшенное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трезвучие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Триоли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</w:rPr>
        <w:t>.7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VII,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ув</w:t>
      </w:r>
      <w:r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ступенях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Септа</w:t>
      </w:r>
      <w:r>
        <w:rPr>
          <w:rFonts w:ascii="Times New Roman" w:hAnsi="Times New Roman" w:cs="Times New Roman"/>
        </w:rPr>
        <w:t>ккорды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6/8.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numPr>
          <w:ilvl w:val="0"/>
          <w:numId w:val="1"/>
        </w:numPr>
        <w:ind w:left="576" w:right="451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Вокально</w:t>
      </w:r>
      <w:r>
        <w:rPr>
          <w:rFonts w:ascii="Times New Roman" w:hAnsi="Times New Roman" w:cs="Times New Roman"/>
          <w:bCs w:val="0"/>
          <w:szCs w:val="24"/>
        </w:rPr>
        <w:t>-</w:t>
      </w:r>
      <w:r>
        <w:rPr>
          <w:rFonts w:ascii="Times New Roman" w:hAnsi="Times New Roman" w:cs="Times New Roman"/>
          <w:bCs w:val="0"/>
          <w:szCs w:val="24"/>
        </w:rPr>
        <w:t>интонационные</w:t>
      </w:r>
      <w:r>
        <w:rPr>
          <w:rFonts w:ascii="Times New Roman" w:hAnsi="Times New Roman" w:cs="Times New Roman"/>
          <w:b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одноголосных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двухголосных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группами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инт</w:t>
      </w:r>
      <w:r>
        <w:rPr>
          <w:rFonts w:ascii="Times New Roman" w:hAnsi="Times New Roman" w:cs="Times New Roman"/>
        </w:rPr>
        <w:t>ервалов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трехзвучных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четырехзвучных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numPr>
          <w:ilvl w:val="0"/>
          <w:numId w:val="1"/>
        </w:numPr>
        <w:ind w:left="576" w:right="454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Слуховые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практические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Одноголосный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2" w:after="0" w:line="228" w:lineRule="auto"/>
        <w:ind w:left="680" w:right="5715"/>
        <w:rPr>
          <w:rFonts w:cstheme="minorBidi"/>
        </w:rPr>
      </w:pPr>
      <w:r>
        <w:rPr>
          <w:rFonts w:ascii="Times New Roman" w:hAnsi="Times New Roman" w:cs="Times New Roman"/>
        </w:rPr>
        <w:t>Двухголосный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типа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2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</w:t>
      </w:r>
      <w:r>
        <w:rPr>
          <w:rFonts w:ascii="Times New Roman" w:hAnsi="Times New Roman" w:cs="Times New Roman"/>
        </w:rPr>
        <w:t>алов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нотами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spacing w:before="2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гармонических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элементарном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изложении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tabs>
          <w:tab w:val="left" w:pos="4514"/>
        </w:tabs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</w:rPr>
        <w:t>ртепиано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разрешения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7e0e3eeebeee2eeea2"/>
        <w:numPr>
          <w:ilvl w:val="0"/>
          <w:numId w:val="1"/>
        </w:numPr>
        <w:ind w:left="576" w:right="451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Воспитание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творческих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навыков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заданными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басового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5777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вариаций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tabs>
          <w:tab w:val="left" w:pos="5171"/>
        </w:tabs>
        <w:ind w:left="5169" w:right="31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5 </w:t>
      </w:r>
      <w:r>
        <w:rPr>
          <w:rFonts w:ascii="Times New Roman" w:hAnsi="Times New Roman" w:cs="Times New Roman"/>
          <w:bCs w:val="0"/>
          <w:szCs w:val="24"/>
        </w:rPr>
        <w:t>класс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11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ind w:left="418" w:right="449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sz w:val="28"/>
        </w:rPr>
        <w:t>Теоретический</w:t>
      </w:r>
      <w:r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b/>
          <w:sz w:val="28"/>
        </w:rPr>
        <w:t>.</w:t>
      </w:r>
    </w:p>
    <w:p w:rsidR="00000000" w:rsidRDefault="00EF44D1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Квинтовый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круг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тональностей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Ладовая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альтерация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хроматизм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модуляции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включая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.5).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Ув</w:t>
      </w:r>
      <w:r>
        <w:rPr>
          <w:rFonts w:ascii="Times New Roman" w:hAnsi="Times New Roman" w:cs="Times New Roman"/>
        </w:rPr>
        <w:t>.53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миноре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V7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обращениями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6/8: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пунктирным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ритмом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размеров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Простые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сложные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размеры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1"/>
          <w:numId w:val="11"/>
        </w:numPr>
        <w:tabs>
          <w:tab w:val="left" w:pos="1402"/>
        </w:tabs>
        <w:ind w:left="2342"/>
        <w:rPr>
          <w:rFonts w:cstheme="minorBidi"/>
        </w:rPr>
      </w:pPr>
      <w:r>
        <w:rPr>
          <w:rFonts w:ascii="Times New Roman" w:hAnsi="Times New Roman" w:cs="Times New Roman"/>
        </w:rPr>
        <w:t>Переменные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размеры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numPr>
          <w:ilvl w:val="0"/>
          <w:numId w:val="1"/>
        </w:numPr>
        <w:ind w:left="576" w:right="451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Вокально</w:t>
      </w:r>
      <w:r>
        <w:rPr>
          <w:rFonts w:ascii="Times New Roman" w:hAnsi="Times New Roman" w:cs="Times New Roman"/>
          <w:bCs w:val="0"/>
          <w:szCs w:val="24"/>
        </w:rPr>
        <w:t>-</w:t>
      </w:r>
      <w:r>
        <w:rPr>
          <w:rFonts w:ascii="Times New Roman" w:hAnsi="Times New Roman" w:cs="Times New Roman"/>
          <w:bCs w:val="0"/>
          <w:szCs w:val="24"/>
        </w:rPr>
        <w:t>интонационные</w:t>
      </w:r>
      <w:r>
        <w:rPr>
          <w:rFonts w:ascii="Times New Roman" w:hAnsi="Times New Roman" w:cs="Times New Roman"/>
          <w:b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одноголосных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двухголосных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группами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 w:right="1758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аккордовых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трехзвучных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четырехзвучных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numPr>
          <w:ilvl w:val="0"/>
          <w:numId w:val="1"/>
        </w:numPr>
        <w:spacing w:before="1"/>
        <w:ind w:left="576" w:right="453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Слуховые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практические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навыки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7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ef1edeee2edeee9f2e5eaf1f2"/>
        <w:spacing w:before="1" w:after="0" w:line="275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Одноголосный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5715"/>
        <w:rPr>
          <w:rFonts w:cstheme="minorBidi"/>
        </w:rPr>
      </w:pPr>
      <w:r>
        <w:rPr>
          <w:rFonts w:ascii="Times New Roman" w:hAnsi="Times New Roman" w:cs="Times New Roman"/>
        </w:rPr>
        <w:t>Двухголосный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типа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lastRenderedPageBreak/>
        <w:t>Ритмический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>тервальных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нотами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гармонических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аккордовых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элементарном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изложении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разрешения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spacing w:before="7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numPr>
          <w:ilvl w:val="0"/>
          <w:numId w:val="1"/>
        </w:numPr>
        <w:ind w:left="576" w:right="452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Воспитание</w:t>
      </w:r>
      <w:r>
        <w:rPr>
          <w:rFonts w:ascii="Times New Roman" w:hAnsi="Times New Roman" w:cs="Times New Roman"/>
          <w:bCs w:val="0"/>
          <w:spacing w:val="-4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творческих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навыков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7e0e3eeebeee2eeea2"/>
        <w:numPr>
          <w:ilvl w:val="0"/>
          <w:numId w:val="1"/>
        </w:numPr>
        <w:ind w:left="576" w:right="452" w:hanging="576"/>
        <w:rPr>
          <w:rFonts w:cstheme="minorBidi"/>
          <w:bCs w:val="0"/>
          <w:szCs w:val="24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EF44D1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Сочинение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заданный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оборот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басового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3357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вариаций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7e0e3eeebeee2eeea2"/>
        <w:numPr>
          <w:ilvl w:val="0"/>
          <w:numId w:val="1"/>
        </w:numPr>
        <w:ind w:left="576" w:right="453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Требования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к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итоговой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аттестации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ef1edeee2edeee9f2e5eaf1f2"/>
        <w:ind w:left="1389"/>
        <w:rPr>
          <w:rFonts w:cstheme="minorBidi"/>
        </w:rPr>
      </w:pP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состоит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ответа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tabs>
          <w:tab w:val="left" w:pos="8738"/>
        </w:tabs>
        <w:ind w:left="680" w:right="722" w:firstLine="708"/>
        <w:rPr>
          <w:rFonts w:cstheme="minorBidi"/>
        </w:rPr>
      </w:pPr>
      <w:r>
        <w:rPr>
          <w:rFonts w:ascii="Times New Roman" w:hAnsi="Times New Roman" w:cs="Times New Roman"/>
          <w:i/>
        </w:rPr>
        <w:t>Письменная</w:t>
      </w:r>
      <w:r>
        <w:rPr>
          <w:rFonts w:ascii="Times New Roman" w:hAnsi="Times New Roman" w:cs="Times New Roman"/>
          <w:i/>
          <w:spacing w:val="63"/>
        </w:rPr>
        <w:t xml:space="preserve"> </w:t>
      </w:r>
      <w:r>
        <w:rPr>
          <w:rFonts w:ascii="Times New Roman" w:hAnsi="Times New Roman" w:cs="Times New Roman"/>
          <w:i/>
        </w:rPr>
        <w:t>работа</w:t>
      </w:r>
      <w:r>
        <w:rPr>
          <w:rFonts w:ascii="Times New Roman" w:hAnsi="Times New Roman" w:cs="Times New Roman"/>
          <w:i/>
          <w:spacing w:val="66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теоретические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2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:</w:t>
      </w:r>
    </w:p>
    <w:p w:rsidR="00000000" w:rsidRDefault="00EF44D1">
      <w:pPr>
        <w:pStyle w:val="cef1edeee2edeee9f2e5eaf1f2"/>
        <w:ind w:left="680" w:right="3109"/>
        <w:rPr>
          <w:rFonts w:cstheme="minorBidi"/>
        </w:rPr>
      </w:pPr>
      <w:r>
        <w:rPr>
          <w:rFonts w:ascii="Times New Roman" w:hAnsi="Times New Roman" w:cs="Times New Roman"/>
        </w:rPr>
        <w:t>Ступеневый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записать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подписать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</w:t>
      </w:r>
      <w:r>
        <w:rPr>
          <w:rFonts w:ascii="Times New Roman" w:hAnsi="Times New Roman" w:cs="Times New Roman"/>
        </w:rPr>
        <w:t>рдовая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нотами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775"/>
        <w:rPr>
          <w:rFonts w:cstheme="minorBidi"/>
        </w:rPr>
      </w:pPr>
      <w:r>
        <w:rPr>
          <w:rFonts w:ascii="Times New Roman" w:hAnsi="Times New Roman" w:cs="Times New Roman"/>
        </w:rPr>
        <w:t>Мелодический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одноголосный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незнакомой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8-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</w:rPr>
        <w:t xml:space="preserve"> (6-8 </w:t>
      </w:r>
      <w:r>
        <w:rPr>
          <w:rFonts w:ascii="Times New Roman" w:hAnsi="Times New Roman" w:cs="Times New Roman"/>
        </w:rPr>
        <w:t>проигрываний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пройденный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поступенное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движен</w:t>
      </w:r>
      <w:r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скачки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движение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аккордовым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звукам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размеры</w:t>
      </w:r>
      <w:r>
        <w:rPr>
          <w:rFonts w:ascii="Times New Roman" w:hAnsi="Times New Roman" w:cs="Times New Roman"/>
        </w:rPr>
        <w:t xml:space="preserve"> 2/4, 3/4, 4/4, 3/8, 6/8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рисунки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пунктирный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синкопа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триоль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a3"/>
        <w:numPr>
          <w:ilvl w:val="0"/>
          <w:numId w:val="12"/>
        </w:numPr>
        <w:tabs>
          <w:tab w:val="left" w:pos="862"/>
        </w:tabs>
        <w:spacing w:before="1"/>
        <w:ind w:left="180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Теоретическая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ключевых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остых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диатонических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трехзвучных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V7 c </w:t>
      </w:r>
      <w:r>
        <w:rPr>
          <w:rFonts w:ascii="Times New Roman" w:hAnsi="Times New Roman" w:cs="Times New Roman"/>
        </w:rPr>
        <w:t>обращениями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тритонов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V7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</w:rPr>
        <w:t xml:space="preserve">.53, </w:t>
      </w:r>
      <w:r>
        <w:rPr>
          <w:rFonts w:ascii="Times New Roman" w:hAnsi="Times New Roman" w:cs="Times New Roman"/>
        </w:rPr>
        <w:t>Ув</w:t>
      </w:r>
      <w:r>
        <w:rPr>
          <w:rFonts w:ascii="Times New Roman" w:hAnsi="Times New Roman" w:cs="Times New Roman"/>
        </w:rPr>
        <w:t xml:space="preserve">.53,VII7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716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i/>
        </w:rPr>
        <w:t>Устный</w:t>
      </w:r>
      <w:r>
        <w:rPr>
          <w:rFonts w:ascii="Times New Roman" w:hAnsi="Times New Roman" w:cs="Times New Roman"/>
          <w:i/>
          <w:spacing w:val="8"/>
        </w:rPr>
        <w:t xml:space="preserve"> </w:t>
      </w:r>
      <w:r>
        <w:rPr>
          <w:rFonts w:ascii="Times New Roman" w:hAnsi="Times New Roman" w:cs="Times New Roman"/>
          <w:i/>
        </w:rPr>
        <w:t>экзамен</w:t>
      </w:r>
      <w:r>
        <w:rPr>
          <w:rFonts w:ascii="Times New Roman" w:hAnsi="Times New Roman" w:cs="Times New Roman"/>
          <w:i/>
          <w:spacing w:val="1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билетам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Билет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ключевых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цепочек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включая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</w:t>
      </w:r>
      <w:r>
        <w:rPr>
          <w:rFonts w:ascii="Times New Roman" w:hAnsi="Times New Roman" w:cs="Times New Roman"/>
        </w:rPr>
        <w:t>ерные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аккордовой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незнакомой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дирижированием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размерах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грамоте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72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интерва</w:t>
      </w:r>
      <w:r>
        <w:rPr>
          <w:rFonts w:ascii="Times New Roman" w:hAnsi="Times New Roman" w:cs="Times New Roman"/>
        </w:rPr>
        <w:t>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numPr>
          <w:ilvl w:val="0"/>
          <w:numId w:val="1"/>
        </w:numPr>
        <w:ind w:left="576" w:right="453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Образец</w:t>
      </w:r>
      <w:r>
        <w:rPr>
          <w:rFonts w:ascii="Times New Roman" w:hAnsi="Times New Roman" w:cs="Times New Roman"/>
          <w:bCs w:val="0"/>
          <w:spacing w:val="-7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экзаменационных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требований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7e0e3eeebeee2eeea4"/>
        <w:numPr>
          <w:ilvl w:val="0"/>
          <w:numId w:val="1"/>
        </w:numPr>
        <w:ind w:left="864" w:right="454" w:hanging="864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Письменный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экзамен</w:t>
      </w:r>
      <w:r>
        <w:rPr>
          <w:rFonts w:ascii="Times New Roman" w:hAnsi="Times New Roman" w:cs="Times New Roman"/>
          <w:szCs w:val="24"/>
        </w:rPr>
        <w:t>.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ef1edeee2edeee9f2e5eaf1f2"/>
        <w:ind w:left="890"/>
        <w:rPr>
          <w:rFonts w:cstheme="minorBidi"/>
        </w:rPr>
      </w:pP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>:</w:t>
      </w:r>
    </w:p>
    <w:p w:rsidR="00000000" w:rsidRDefault="00EF44D1">
      <w:pPr>
        <w:pStyle w:val="a3"/>
        <w:numPr>
          <w:ilvl w:val="0"/>
          <w:numId w:val="13"/>
        </w:numPr>
        <w:tabs>
          <w:tab w:val="left" w:pos="862"/>
        </w:tabs>
        <w:ind w:left="1862"/>
        <w:rPr>
          <w:rFonts w:cstheme="minorBidi"/>
        </w:rPr>
      </w:pPr>
      <w:r>
        <w:rPr>
          <w:rFonts w:ascii="Times New Roman" w:hAnsi="Times New Roman" w:cs="Times New Roman"/>
        </w:rPr>
        <w:t>Записать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буквенными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квинтовому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кругу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ключе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a3"/>
        <w:numPr>
          <w:ilvl w:val="0"/>
          <w:numId w:val="13"/>
        </w:numPr>
        <w:tabs>
          <w:tab w:val="left" w:pos="862"/>
        </w:tabs>
        <w:spacing w:before="3" w:line="228" w:lineRule="auto"/>
        <w:ind w:left="1862"/>
        <w:rPr>
          <w:rFonts w:cstheme="minorBidi"/>
        </w:rPr>
      </w:pPr>
      <w:r>
        <w:rPr>
          <w:rFonts w:ascii="Times New Roman" w:hAnsi="Times New Roman" w:cs="Times New Roman"/>
        </w:rPr>
        <w:t>Записать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гармонический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одноименной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3"/>
        </w:numPr>
        <w:tabs>
          <w:tab w:val="left" w:pos="862"/>
        </w:tabs>
        <w:spacing w:before="1"/>
        <w:ind w:left="1862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3"/>
        </w:numPr>
        <w:tabs>
          <w:tab w:val="left" w:pos="921"/>
        </w:tabs>
        <w:ind w:left="1862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</w:rPr>
        <w:t xml:space="preserve">: I6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V43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I53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IV64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</w:rPr>
        <w:t>VII7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V65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I53.</w:t>
      </w:r>
    </w:p>
    <w:p w:rsidR="00000000" w:rsidRDefault="00EF44D1">
      <w:pPr>
        <w:pStyle w:val="a3"/>
        <w:numPr>
          <w:ilvl w:val="0"/>
          <w:numId w:val="13"/>
        </w:numPr>
        <w:tabs>
          <w:tab w:val="left" w:pos="921"/>
        </w:tabs>
        <w:ind w:left="1862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3,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6,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6, V43;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3,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64,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V7.</w:t>
      </w:r>
    </w:p>
    <w:p w:rsidR="00000000" w:rsidRDefault="00EF44D1">
      <w:pPr>
        <w:pStyle w:val="a3"/>
        <w:numPr>
          <w:ilvl w:val="0"/>
          <w:numId w:val="13"/>
        </w:numPr>
        <w:tabs>
          <w:tab w:val="left" w:pos="921"/>
        </w:tabs>
        <w:ind w:left="1862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</w:t>
      </w:r>
      <w:r>
        <w:rPr>
          <w:rFonts w:ascii="Times New Roman" w:hAnsi="Times New Roman" w:cs="Times New Roman"/>
        </w:rPr>
        <w:t xml:space="preserve">: cis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g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EF44D1">
      <w:pPr>
        <w:pStyle w:val="cef1edeee2edeee9f2e5eaf1f2"/>
        <w:spacing w:before="8" w:after="0"/>
        <w:rPr>
          <w:rFonts w:ascii="Times New Roman" w:hAnsi="Times New Roman" w:cs="Times New Roman"/>
          <w:sz w:val="30"/>
        </w:rPr>
      </w:pPr>
    </w:p>
    <w:p w:rsidR="00000000" w:rsidRDefault="00EF44D1">
      <w:pPr>
        <w:pStyle w:val="c7e0e3eeebeee2eeea2"/>
        <w:numPr>
          <w:ilvl w:val="0"/>
          <w:numId w:val="1"/>
        </w:numPr>
        <w:spacing w:line="319" w:lineRule="exact"/>
        <w:ind w:left="576" w:right="449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Образец</w:t>
      </w:r>
      <w:r>
        <w:rPr>
          <w:rFonts w:ascii="Times New Roman" w:hAnsi="Times New Roman" w:cs="Times New Roman"/>
          <w:b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билета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a3"/>
        <w:numPr>
          <w:ilvl w:val="0"/>
          <w:numId w:val="14"/>
        </w:numPr>
        <w:tabs>
          <w:tab w:val="left" w:pos="862"/>
        </w:tabs>
        <w:spacing w:line="273" w:lineRule="exact"/>
        <w:ind w:left="180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параллельный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мелодический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4"/>
        </w:numPr>
        <w:tabs>
          <w:tab w:val="left" w:pos="862"/>
        </w:tabs>
        <w:spacing w:line="273" w:lineRule="exact"/>
        <w:ind w:left="1802"/>
        <w:jc w:val="both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EF44D1">
      <w:pPr>
        <w:pStyle w:val="a3"/>
        <w:numPr>
          <w:ilvl w:val="0"/>
          <w:numId w:val="14"/>
        </w:numPr>
        <w:tabs>
          <w:tab w:val="left" w:pos="862"/>
        </w:tabs>
        <w:spacing w:before="63"/>
        <w:ind w:left="180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Спеть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4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 xml:space="preserve">: I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IV - III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VI - V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II - VII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6/V,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4/V,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3/VII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</w:rPr>
        <w:t>5/VII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,</w:t>
      </w:r>
    </w:p>
    <w:p w:rsidR="00000000" w:rsidRPr="00EF44D1" w:rsidRDefault="00EF44D1">
      <w:pPr>
        <w:pStyle w:val="cef1edeee2edeee9f2e5eaf1f2"/>
        <w:ind w:left="861"/>
        <w:rPr>
          <w:rFonts w:cstheme="minorBidi"/>
          <w:lang w:val="en-US"/>
        </w:rPr>
      </w:pP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en-US"/>
        </w:rPr>
        <w:t xml:space="preserve">3/I, </w:t>
      </w: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  <w:lang w:val="en-US"/>
        </w:rPr>
        <w:t>7/VII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spacing w:val="-3"/>
          <w:lang w:val="en-US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lang w:val="en-US"/>
        </w:rPr>
        <w:t>5/I.</w:t>
      </w:r>
    </w:p>
    <w:p w:rsidR="00000000" w:rsidRDefault="00EF44D1">
      <w:pPr>
        <w:pStyle w:val="a3"/>
        <w:numPr>
          <w:ilvl w:val="0"/>
          <w:numId w:val="15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цепочку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64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5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5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Трезвучие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7e0e3eeebeee2eeea2"/>
        <w:tabs>
          <w:tab w:val="left" w:pos="5204"/>
        </w:tabs>
        <w:spacing w:before="6"/>
        <w:ind w:left="5170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6 </w:t>
      </w:r>
      <w:r>
        <w:rPr>
          <w:rFonts w:ascii="Times New Roman" w:hAnsi="Times New Roman" w:cs="Times New Roman"/>
          <w:bCs w:val="0"/>
          <w:szCs w:val="24"/>
        </w:rPr>
        <w:t>класс</w:t>
      </w:r>
    </w:p>
    <w:p w:rsidR="00000000" w:rsidRDefault="00EF44D1">
      <w:pPr>
        <w:pStyle w:val="cef1edeee2edeee9f2e5eaf1f2"/>
        <w:spacing w:before="1" w:after="0"/>
        <w:rPr>
          <w:rFonts w:ascii="Times New Roman" w:hAnsi="Times New Roman" w:cs="Times New Roman"/>
          <w:b/>
          <w:sz w:val="26"/>
        </w:rPr>
      </w:pPr>
    </w:p>
    <w:p w:rsidR="00000000" w:rsidRDefault="00EF44D1">
      <w:pPr>
        <w:pStyle w:val="c7e0e3eeebeee2eeea3"/>
        <w:numPr>
          <w:ilvl w:val="0"/>
          <w:numId w:val="1"/>
        </w:numPr>
        <w:spacing w:before="1" w:line="319" w:lineRule="exact"/>
        <w:ind w:left="680" w:hanging="720"/>
        <w:rPr>
          <w:rFonts w:cstheme="minorBidi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Теоретический</w:t>
      </w:r>
      <w:r>
        <w:rPr>
          <w:rFonts w:ascii="Times New Roman" w:hAnsi="Times New Roman" w:cs="Times New Roman"/>
          <w:bCs w:val="0"/>
          <w:i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материал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000000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0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Квинтовый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круг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Ладовая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альтерация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хроматизм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6"/>
        </w:numPr>
        <w:tabs>
          <w:tab w:val="left" w:pos="1042"/>
        </w:tabs>
        <w:spacing w:before="1"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модуляции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Эстрадно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джазовые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обозначения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Септаккорды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Прерванный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оборот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Энгармонизм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Родственные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6"/>
        </w:numPr>
        <w:tabs>
          <w:tab w:val="left" w:pos="1042"/>
        </w:tabs>
        <w:spacing w:before="2"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Хроматическая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гамма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септаккордов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Составные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</w:t>
      </w:r>
      <w:r>
        <w:rPr>
          <w:rFonts w:ascii="Times New Roman" w:hAnsi="Times New Roman" w:cs="Times New Roman"/>
        </w:rPr>
        <w:t>лы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Пентатоника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Семиступенные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лады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Переменные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размеры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6"/>
        </w:numPr>
        <w:tabs>
          <w:tab w:val="left" w:pos="1042"/>
        </w:tabs>
        <w:spacing w:line="293" w:lineRule="exact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Сложные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размеры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6"/>
        </w:numPr>
        <w:tabs>
          <w:tab w:val="left" w:pos="1042"/>
        </w:tabs>
        <w:spacing w:before="1"/>
        <w:ind w:left="1982"/>
        <w:rPr>
          <w:rFonts w:cstheme="minorBidi"/>
        </w:rPr>
      </w:pPr>
      <w:r>
        <w:rPr>
          <w:rFonts w:ascii="Times New Roman" w:hAnsi="Times New Roman" w:cs="Times New Roman"/>
        </w:rPr>
        <w:t>Смешанные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размеры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3"/>
        <w:numPr>
          <w:ilvl w:val="0"/>
          <w:numId w:val="1"/>
        </w:numPr>
        <w:spacing w:line="318" w:lineRule="exact"/>
        <w:ind w:left="3266" w:hanging="720"/>
        <w:rPr>
          <w:rFonts w:cstheme="minorBidi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Вокально</w:t>
      </w:r>
      <w:r>
        <w:rPr>
          <w:rFonts w:ascii="Times New Roman" w:hAnsi="Times New Roman" w:cs="Times New Roman"/>
          <w:bCs w:val="0"/>
          <w:iCs w:val="0"/>
          <w:szCs w:val="24"/>
        </w:rPr>
        <w:t>-</w:t>
      </w:r>
      <w:r>
        <w:rPr>
          <w:rFonts w:ascii="Times New Roman" w:hAnsi="Times New Roman" w:cs="Times New Roman"/>
          <w:bCs w:val="0"/>
          <w:iCs w:val="0"/>
          <w:szCs w:val="24"/>
        </w:rPr>
        <w:t>интонационные</w:t>
      </w:r>
      <w:r>
        <w:rPr>
          <w:rFonts w:ascii="Times New Roman" w:hAnsi="Times New Roman" w:cs="Times New Roman"/>
          <w:bCs w:val="0"/>
          <w:i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навыки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000000" w:rsidRDefault="00EF44D1">
      <w:pPr>
        <w:pStyle w:val="cef1edeee2edeee9f2e5eaf1f2"/>
        <w:spacing w:line="272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одноголосных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двухголосных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группами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гам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аккордовых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тональных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секвенций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секвенций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родственным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тональностям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трехзвучных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четырехзв</w:t>
      </w:r>
      <w:r>
        <w:rPr>
          <w:rFonts w:ascii="Times New Roman" w:hAnsi="Times New Roman" w:cs="Times New Roman"/>
        </w:rPr>
        <w:t>учных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spacing w:before="8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3"/>
        <w:numPr>
          <w:ilvl w:val="0"/>
          <w:numId w:val="1"/>
        </w:numPr>
        <w:ind w:left="3302" w:hanging="720"/>
        <w:rPr>
          <w:rFonts w:cstheme="minorBidi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Слуховые</w:t>
      </w:r>
      <w:r>
        <w:rPr>
          <w:rFonts w:ascii="Times New Roman" w:hAnsi="Times New Roman" w:cs="Times New Roman"/>
          <w:bCs w:val="0"/>
          <w:i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и</w:t>
      </w:r>
      <w:r>
        <w:rPr>
          <w:rFonts w:ascii="Times New Roman" w:hAnsi="Times New Roman" w:cs="Times New Roman"/>
          <w:bCs w:val="0"/>
          <w:i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практические</w:t>
      </w:r>
      <w:r>
        <w:rPr>
          <w:rFonts w:ascii="Times New Roman" w:hAnsi="Times New Roman" w:cs="Times New Roman"/>
          <w:bCs w:val="0"/>
          <w:i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навыки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000000" w:rsidRDefault="00EF44D1">
      <w:pPr>
        <w:pStyle w:val="cef1edeee2edeee9f2e5eaf1f2"/>
        <w:spacing w:before="5" w:after="0"/>
        <w:rPr>
          <w:rFonts w:ascii="Times New Roman" w:hAnsi="Times New Roman" w:cs="Times New Roman"/>
          <w:b/>
          <w:i/>
          <w:sz w:val="27"/>
        </w:rPr>
      </w:pPr>
    </w:p>
    <w:p w:rsidR="00000000" w:rsidRDefault="00EF44D1">
      <w:pPr>
        <w:pStyle w:val="cef1edeee2edeee9f2e5eaf1f2"/>
        <w:ind w:left="680" w:right="5715"/>
        <w:rPr>
          <w:rFonts w:cstheme="minorBidi"/>
        </w:rPr>
      </w:pPr>
      <w:r>
        <w:rPr>
          <w:rFonts w:ascii="Times New Roman" w:hAnsi="Times New Roman" w:cs="Times New Roman"/>
        </w:rPr>
        <w:t>Одноголосный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двухголосный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диктанты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Двухголосный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типа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Устные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диктанты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(2-4 </w:t>
      </w:r>
      <w:r>
        <w:rPr>
          <w:rFonts w:ascii="Times New Roman" w:hAnsi="Times New Roman" w:cs="Times New Roman"/>
        </w:rPr>
        <w:t>такта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 w:right="7960"/>
        <w:rPr>
          <w:rFonts w:cstheme="minorBidi"/>
        </w:rPr>
      </w:pPr>
      <w:r>
        <w:rPr>
          <w:rFonts w:ascii="Times New Roman" w:hAnsi="Times New Roman" w:cs="Times New Roman"/>
        </w:rPr>
        <w:t>Ступеневый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Опре</w:t>
      </w:r>
      <w:r>
        <w:rPr>
          <w:rFonts w:ascii="Times New Roman" w:hAnsi="Times New Roman" w:cs="Times New Roman"/>
        </w:rPr>
        <w:t>деление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память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устно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 w:right="716" w:firstLine="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Устный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включающих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(4-5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назвать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повторить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фортепиано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 w:right="7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гармоничес</w:t>
      </w:r>
      <w:r>
        <w:rPr>
          <w:rFonts w:ascii="Times New Roman" w:hAnsi="Times New Roman" w:cs="Times New Roman"/>
        </w:rPr>
        <w:t>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устно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письменно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 w:right="71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последовательностей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элементарном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изложении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нотами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 w:right="715"/>
        <w:jc w:val="both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EF44D1">
      <w:pPr>
        <w:pStyle w:val="cef1edeee2edeee9f2e5eaf1f2"/>
        <w:spacing w:before="63" w:after="0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Оп</w:t>
      </w:r>
      <w:r>
        <w:rPr>
          <w:rFonts w:ascii="Times New Roman" w:hAnsi="Times New Roman" w:cs="Times New Roman"/>
        </w:rPr>
        <w:t>ределение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трехзвучных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четырехзвучных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элементарном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изложении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tabs>
          <w:tab w:val="left" w:pos="1623"/>
          <w:tab w:val="left" w:pos="3120"/>
          <w:tab w:val="left" w:pos="3561"/>
          <w:tab w:val="left" w:pos="4230"/>
          <w:tab w:val="left" w:pos="5652"/>
          <w:tab w:val="left" w:pos="6799"/>
          <w:tab w:val="left" w:pos="7906"/>
          <w:tab w:val="left" w:pos="8726"/>
          <w:tab w:val="left" w:pos="9981"/>
        </w:tabs>
        <w:ind w:left="680" w:right="722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четырехголосном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изложении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аккордовых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оборотов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назват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повторить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3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tabs>
          <w:tab w:val="left" w:pos="1381"/>
          <w:tab w:val="left" w:pos="1819"/>
          <w:tab w:val="left" w:pos="3241"/>
          <w:tab w:val="left" w:pos="4709"/>
          <w:tab w:val="left" w:pos="5774"/>
          <w:tab w:val="left" w:pos="7185"/>
          <w:tab w:val="left" w:pos="8551"/>
          <w:tab w:val="left" w:pos="8884"/>
          <w:tab w:val="left" w:pos="10024"/>
        </w:tabs>
        <w:ind w:left="680" w:right="719"/>
        <w:rPr>
          <w:rFonts w:cstheme="minorBidi"/>
        </w:rPr>
      </w:pP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ладовых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звукорядов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(</w:t>
      </w:r>
      <w:r>
        <w:rPr>
          <w:rFonts w:ascii="Times New Roman" w:hAnsi="Times New Roman" w:cs="Times New Roman"/>
          <w:spacing w:val="-2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разрешения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7e0e3eeebeee2eeea3"/>
        <w:numPr>
          <w:ilvl w:val="0"/>
          <w:numId w:val="1"/>
        </w:numPr>
        <w:ind w:left="720" w:right="451" w:hanging="720"/>
        <w:jc w:val="center"/>
        <w:rPr>
          <w:rFonts w:cstheme="minorBidi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Воспитание</w:t>
      </w:r>
      <w:r>
        <w:rPr>
          <w:rFonts w:ascii="Times New Roman" w:hAnsi="Times New Roman" w:cs="Times New Roman"/>
          <w:bCs w:val="0"/>
          <w:iCs w:val="0"/>
          <w:spacing w:val="-7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творческих</w:t>
      </w:r>
      <w:r>
        <w:rPr>
          <w:rFonts w:ascii="Times New Roman" w:hAnsi="Times New Roman" w:cs="Times New Roman"/>
          <w:bCs w:val="0"/>
          <w:iCs w:val="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навыков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000000" w:rsidRDefault="00EF44D1">
      <w:pPr>
        <w:pStyle w:val="cef1edeee2edeee9f2e5eaf1f2"/>
        <w:spacing w:before="3" w:after="0"/>
        <w:rPr>
          <w:rFonts w:ascii="Times New Roman" w:hAnsi="Times New Roman" w:cs="Times New Roman"/>
          <w:b/>
          <w:i/>
          <w:sz w:val="27"/>
        </w:rPr>
      </w:pP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заданный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мелодический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оборот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басового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3056"/>
        <w:rPr>
          <w:rFonts w:cstheme="minorBidi"/>
        </w:rPr>
      </w:pP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вариаций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EF44D1">
      <w:pPr>
        <w:pStyle w:val="cef1edeee2edeee9f2e5eaf1f2"/>
        <w:spacing w:before="5" w:after="0"/>
        <w:rPr>
          <w:rFonts w:ascii="Times New Roman" w:hAnsi="Times New Roman" w:cs="Times New Roman"/>
          <w:sz w:val="32"/>
        </w:rPr>
      </w:pPr>
    </w:p>
    <w:p w:rsidR="00000000" w:rsidRDefault="00EF44D1">
      <w:pPr>
        <w:pStyle w:val="c7e0e3eeebeee2eeea2"/>
        <w:numPr>
          <w:ilvl w:val="0"/>
          <w:numId w:val="1"/>
        </w:numPr>
        <w:spacing w:line="100" w:lineRule="atLeast"/>
        <w:ind w:left="3941" w:right="3539" w:hanging="420"/>
        <w:jc w:val="left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Примерные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экзаменационные</w:t>
      </w:r>
      <w:r>
        <w:rPr>
          <w:rFonts w:ascii="Times New Roman" w:hAnsi="Times New Roman" w:cs="Times New Roman"/>
          <w:bCs w:val="0"/>
          <w:spacing w:val="-68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требования</w:t>
      </w:r>
      <w:r>
        <w:rPr>
          <w:rFonts w:ascii="Times New Roman" w:hAnsi="Times New Roman" w:cs="Times New Roman"/>
          <w:bCs w:val="0"/>
          <w:spacing w:val="-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6-</w:t>
      </w:r>
      <w:r>
        <w:rPr>
          <w:rFonts w:ascii="Times New Roman" w:hAnsi="Times New Roman" w:cs="Times New Roman"/>
          <w:bCs w:val="0"/>
          <w:szCs w:val="24"/>
        </w:rPr>
        <w:t>го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класса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line="265" w:lineRule="exact"/>
        <w:ind w:left="1389"/>
        <w:rPr>
          <w:rFonts w:cstheme="minorBidi"/>
        </w:rPr>
      </w:pP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формах</w:t>
      </w:r>
    </w:p>
    <w:p w:rsidR="00000000" w:rsidRDefault="00EF44D1">
      <w:pPr>
        <w:ind w:left="680" w:right="1166" w:firstLine="708"/>
        <w:rPr>
          <w:rFonts w:cstheme="minorBidi"/>
        </w:rPr>
      </w:pPr>
      <w:r>
        <w:rPr>
          <w:rFonts w:ascii="Times New Roman" w:hAnsi="Times New Roman" w:cs="Times New Roman"/>
          <w:i/>
        </w:rPr>
        <w:t>Письменная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работа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7"/>
        </w:numPr>
        <w:tabs>
          <w:tab w:val="left" w:pos="862"/>
        </w:tabs>
        <w:ind w:left="1802"/>
        <w:rPr>
          <w:rFonts w:cstheme="minorBidi"/>
        </w:rPr>
      </w:pP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:</w:t>
      </w:r>
    </w:p>
    <w:p w:rsidR="00000000" w:rsidRDefault="00EF44D1">
      <w:pPr>
        <w:pStyle w:val="cef1edeee2edeee9f2e5eaf1f2"/>
        <w:ind w:left="680" w:right="3109"/>
        <w:rPr>
          <w:rFonts w:cstheme="minorBidi"/>
        </w:rPr>
      </w:pPr>
      <w:r>
        <w:rPr>
          <w:rFonts w:ascii="Times New Roman" w:hAnsi="Times New Roman" w:cs="Times New Roman"/>
        </w:rPr>
        <w:t>Ступеневый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записать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подписать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Аккордовая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</w:t>
      </w:r>
      <w:r>
        <w:rPr>
          <w:rFonts w:ascii="Times New Roman" w:hAnsi="Times New Roman" w:cs="Times New Roman"/>
        </w:rPr>
        <w:t>ледовательность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нотами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834"/>
        <w:rPr>
          <w:rFonts w:cstheme="minorBidi"/>
        </w:rPr>
      </w:pPr>
      <w:r>
        <w:rPr>
          <w:rFonts w:ascii="Times New Roman" w:hAnsi="Times New Roman" w:cs="Times New Roman"/>
        </w:rPr>
        <w:t>Мелодический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одноголосный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незнакомой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8-10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(6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проигрываний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весь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пройденный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мажорные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переход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параллельную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</w:t>
      </w:r>
      <w:r>
        <w:rPr>
          <w:rFonts w:ascii="Times New Roman" w:hAnsi="Times New Roman" w:cs="Times New Roman"/>
        </w:rPr>
        <w:t>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поступенное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движение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скачки</w:t>
      </w:r>
      <w:r>
        <w:rPr>
          <w:rFonts w:ascii="Times New Roman" w:hAnsi="Times New Roman" w:cs="Times New Roman"/>
        </w:rPr>
        <w:t>,</w:t>
      </w:r>
    </w:p>
    <w:p w:rsidR="00000000" w:rsidRDefault="00EF44D1">
      <w:pPr>
        <w:pStyle w:val="cef1edeee2edeee9f2e5eaf1f2"/>
        <w:spacing w:before="1" w:after="0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движение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секвенции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размеры</w:t>
      </w:r>
      <w:r>
        <w:rPr>
          <w:rFonts w:ascii="Times New Roman" w:hAnsi="Times New Roman" w:cs="Times New Roman"/>
        </w:rPr>
        <w:t xml:space="preserve"> 2/4, 3/4, 4/4, 3/8,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рисунки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шестнадцатыми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пунктирный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a3"/>
        <w:numPr>
          <w:ilvl w:val="0"/>
          <w:numId w:val="17"/>
        </w:numPr>
        <w:tabs>
          <w:tab w:val="left" w:pos="862"/>
        </w:tabs>
        <w:ind w:left="180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Теоретическая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>ключевых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</w:t>
      </w:r>
      <w:r>
        <w:rPr>
          <w:rFonts w:ascii="Times New Roman" w:hAnsi="Times New Roman" w:cs="Times New Roman"/>
        </w:rPr>
        <w:t>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простых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диатонических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трехзвучных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V7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VII7,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</w:rPr>
        <w:t>VII7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тритонов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главных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V7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ращениями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</w:rPr>
        <w:t xml:space="preserve">.53, </w:t>
      </w:r>
      <w:r>
        <w:rPr>
          <w:rFonts w:ascii="Times New Roman" w:hAnsi="Times New Roman" w:cs="Times New Roman"/>
        </w:rPr>
        <w:t>Ув</w:t>
      </w:r>
      <w:r>
        <w:rPr>
          <w:rFonts w:ascii="Times New Roman" w:hAnsi="Times New Roman" w:cs="Times New Roman"/>
        </w:rPr>
        <w:t xml:space="preserve">.53, VII7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717" w:firstLine="708"/>
        <w:jc w:val="both"/>
        <w:rPr>
          <w:rFonts w:cstheme="minorBidi"/>
        </w:rPr>
      </w:pPr>
      <w:r>
        <w:rPr>
          <w:rFonts w:ascii="Times New Roman" w:hAnsi="Times New Roman" w:cs="Times New Roman"/>
          <w:i/>
        </w:rPr>
        <w:t>Устный</w:t>
      </w:r>
      <w:r>
        <w:rPr>
          <w:rFonts w:ascii="Times New Roman" w:hAnsi="Times New Roman" w:cs="Times New Roman"/>
          <w:i/>
          <w:spacing w:val="8"/>
        </w:rPr>
        <w:t xml:space="preserve"> </w:t>
      </w:r>
      <w:r>
        <w:rPr>
          <w:rFonts w:ascii="Times New Roman" w:hAnsi="Times New Roman" w:cs="Times New Roman"/>
          <w:i/>
        </w:rPr>
        <w:t>экзамен</w:t>
      </w:r>
      <w:r>
        <w:rPr>
          <w:rFonts w:ascii="Times New Roman" w:hAnsi="Times New Roman" w:cs="Times New Roman"/>
          <w:i/>
          <w:spacing w:val="1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билетам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Билет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ключевых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цепочек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тупеней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включая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тритоны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аккордовой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незнакомой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дирижированием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размерах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грамоте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72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6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numPr>
          <w:ilvl w:val="0"/>
          <w:numId w:val="1"/>
        </w:numPr>
        <w:ind w:left="576" w:right="454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Образец</w:t>
      </w:r>
      <w:r>
        <w:rPr>
          <w:rFonts w:ascii="Times New Roman" w:hAnsi="Times New Roman" w:cs="Times New Roman"/>
          <w:bCs w:val="0"/>
          <w:spacing w:val="-8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экзаменационных</w:t>
      </w:r>
      <w:r>
        <w:rPr>
          <w:rFonts w:ascii="Times New Roman" w:hAnsi="Times New Roman" w:cs="Times New Roman"/>
          <w:b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требований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6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c7e0e3eeebeee2eeea4"/>
        <w:numPr>
          <w:ilvl w:val="0"/>
          <w:numId w:val="1"/>
        </w:numPr>
        <w:ind w:left="864" w:right="454" w:hanging="864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szCs w:val="24"/>
        </w:rPr>
        <w:t>Письменный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экзамен</w:t>
      </w:r>
      <w:r>
        <w:rPr>
          <w:rFonts w:ascii="Times New Roman" w:hAnsi="Times New Roman" w:cs="Times New Roman"/>
          <w:szCs w:val="24"/>
        </w:rPr>
        <w:t>.</w:t>
      </w:r>
    </w:p>
    <w:p w:rsidR="00000000" w:rsidRDefault="00EF44D1">
      <w:pPr>
        <w:pStyle w:val="cef1edeee2edeee9f2e5eaf1f2"/>
        <w:spacing w:before="11" w:after="0"/>
        <w:rPr>
          <w:rFonts w:ascii="Times New Roman" w:hAnsi="Times New Roman" w:cs="Times New Roman"/>
          <w:sz w:val="27"/>
        </w:rPr>
      </w:pPr>
    </w:p>
    <w:p w:rsidR="00000000" w:rsidRDefault="00EF44D1">
      <w:pPr>
        <w:spacing w:line="321" w:lineRule="exact"/>
        <w:ind w:left="680"/>
        <w:rPr>
          <w:rFonts w:cstheme="minorBidi"/>
        </w:rPr>
      </w:pPr>
      <w:r>
        <w:rPr>
          <w:rFonts w:ascii="Times New Roman" w:hAnsi="Times New Roman" w:cs="Times New Roman"/>
          <w:sz w:val="28"/>
        </w:rPr>
        <w:t>Теория</w:t>
      </w:r>
      <w:r>
        <w:rPr>
          <w:rFonts w:ascii="Times New Roman" w:hAnsi="Times New Roman" w:cs="Times New Roman"/>
          <w:sz w:val="28"/>
        </w:rPr>
        <w:t>:</w:t>
      </w:r>
    </w:p>
    <w:p w:rsidR="00000000" w:rsidRDefault="00EF44D1">
      <w:pPr>
        <w:pStyle w:val="a3"/>
        <w:numPr>
          <w:ilvl w:val="0"/>
          <w:numId w:val="18"/>
        </w:numPr>
        <w:tabs>
          <w:tab w:val="left" w:pos="862"/>
        </w:tabs>
        <w:ind w:left="1742"/>
        <w:rPr>
          <w:rFonts w:cstheme="minorBidi"/>
        </w:rPr>
      </w:pPr>
      <w:r>
        <w:rPr>
          <w:rFonts w:ascii="Times New Roman" w:hAnsi="Times New Roman" w:cs="Times New Roman"/>
        </w:rPr>
        <w:t>Записать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букве</w:t>
      </w:r>
      <w:r>
        <w:rPr>
          <w:rFonts w:ascii="Times New Roman" w:hAnsi="Times New Roman" w:cs="Times New Roman"/>
        </w:rPr>
        <w:t>нными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обозначениями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квинтовому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кругу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ключе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a3"/>
        <w:numPr>
          <w:ilvl w:val="0"/>
          <w:numId w:val="18"/>
        </w:numPr>
        <w:tabs>
          <w:tab w:val="left" w:pos="862"/>
        </w:tabs>
        <w:ind w:left="1742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EF44D1">
      <w:pPr>
        <w:pStyle w:val="a3"/>
        <w:numPr>
          <w:ilvl w:val="0"/>
          <w:numId w:val="18"/>
        </w:numPr>
        <w:tabs>
          <w:tab w:val="left" w:pos="862"/>
        </w:tabs>
        <w:spacing w:before="63"/>
        <w:ind w:left="174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Написать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гармонический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параллельной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8"/>
        </w:numPr>
        <w:tabs>
          <w:tab w:val="left" w:pos="862"/>
        </w:tabs>
        <w:ind w:left="1742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диез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миноре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8"/>
        </w:numPr>
        <w:tabs>
          <w:tab w:val="left" w:pos="926"/>
        </w:tabs>
        <w:ind w:left="1742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бемоль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аккордовую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I6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IV53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I6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V43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I53</w:t>
      </w:r>
    </w:p>
    <w:p w:rsidR="00000000" w:rsidRDefault="00EF44D1">
      <w:pPr>
        <w:pStyle w:val="cef1edeee2edeee9f2e5eaf1f2"/>
        <w:ind w:left="418" w:right="7059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–М</w:t>
      </w:r>
      <w:r>
        <w:rPr>
          <w:rFonts w:ascii="Times New Roman" w:hAnsi="Times New Roman" w:cs="Times New Roman"/>
        </w:rPr>
        <w:t>VII7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</w:rPr>
        <w:t>VII7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 V65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I53.</w:t>
      </w:r>
    </w:p>
    <w:p w:rsidR="00000000" w:rsidRDefault="00EF44D1">
      <w:pPr>
        <w:pStyle w:val="a3"/>
        <w:numPr>
          <w:ilvl w:val="0"/>
          <w:numId w:val="18"/>
        </w:numPr>
        <w:tabs>
          <w:tab w:val="left" w:pos="921"/>
        </w:tabs>
        <w:ind w:left="1742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</w:rPr>
        <w:t xml:space="preserve">.53,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64,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VII7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3,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7,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64,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8"/>
        </w:numPr>
        <w:tabs>
          <w:tab w:val="left" w:pos="921"/>
        </w:tabs>
        <w:ind w:left="1742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разреши</w:t>
      </w:r>
      <w:r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аккорд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es.</w:t>
      </w:r>
    </w:p>
    <w:p w:rsidR="00000000" w:rsidRDefault="00EF44D1">
      <w:pPr>
        <w:pStyle w:val="cef1edeee2edeee9f2e5eaf1f2"/>
        <w:spacing w:before="1" w:after="0"/>
        <w:ind w:left="418" w:right="6989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Слуховые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EF44D1">
      <w:pPr>
        <w:pStyle w:val="cef1edeee2edeee9f2e5eaf1f2"/>
        <w:spacing w:before="230" w:after="0"/>
        <w:ind w:left="4586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Устный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714" w:firstLine="1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(3-4 </w:t>
      </w:r>
      <w:r>
        <w:rPr>
          <w:rFonts w:ascii="Times New Roman" w:hAnsi="Times New Roman" w:cs="Times New Roman"/>
        </w:rPr>
        <w:t>такта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интервала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аккордовой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</w:rPr>
        <w:t xml:space="preserve"> (5-6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ввер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грамоте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713" w:firstLine="18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8" w:after="0"/>
        <w:rPr>
          <w:rFonts w:ascii="Times New Roman" w:hAnsi="Times New Roman" w:cs="Times New Roman"/>
          <w:sz w:val="28"/>
        </w:rPr>
      </w:pPr>
    </w:p>
    <w:p w:rsidR="00000000" w:rsidRDefault="00EF44D1">
      <w:pPr>
        <w:pStyle w:val="c7e0e3eeebeee2eeea2"/>
        <w:numPr>
          <w:ilvl w:val="0"/>
          <w:numId w:val="1"/>
        </w:numPr>
        <w:ind w:left="576" w:right="449" w:hanging="576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Образец</w:t>
      </w:r>
      <w:r>
        <w:rPr>
          <w:rFonts w:ascii="Times New Roman" w:hAnsi="Times New Roman" w:cs="Times New Roman"/>
          <w:bCs w:val="0"/>
          <w:spacing w:val="-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билета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000000" w:rsidRDefault="00EF44D1">
      <w:pPr>
        <w:pStyle w:val="cef1edeee2edeee9f2e5eaf1f2"/>
        <w:spacing w:before="5" w:after="0"/>
        <w:rPr>
          <w:rFonts w:ascii="Times New Roman" w:hAnsi="Times New Roman" w:cs="Times New Roman"/>
          <w:b/>
          <w:sz w:val="27"/>
        </w:rPr>
      </w:pPr>
    </w:p>
    <w:p w:rsidR="00000000" w:rsidRDefault="00EF44D1">
      <w:pPr>
        <w:pStyle w:val="a3"/>
        <w:numPr>
          <w:ilvl w:val="0"/>
          <w:numId w:val="19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гамму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мажор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гармонический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одноименный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натуральный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9"/>
        </w:numPr>
        <w:tabs>
          <w:tab w:val="left" w:pos="862"/>
          <w:tab w:val="left" w:pos="6566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си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мажоре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аккордовую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I53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IV64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I53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</w:rPr>
        <w:t>.VII7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V65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I53.</w:t>
      </w:r>
    </w:p>
    <w:p w:rsidR="00000000" w:rsidRDefault="00EF44D1">
      <w:pPr>
        <w:pStyle w:val="a3"/>
        <w:numPr>
          <w:ilvl w:val="0"/>
          <w:numId w:val="19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диез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IV 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I.</w:t>
      </w:r>
    </w:p>
    <w:p w:rsidR="00000000" w:rsidRDefault="00EF44D1">
      <w:pPr>
        <w:pStyle w:val="a3"/>
        <w:numPr>
          <w:ilvl w:val="0"/>
          <w:numId w:val="19"/>
        </w:numPr>
        <w:tabs>
          <w:tab w:val="left" w:pos="862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соль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диез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минор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6/V,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5/IV,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ув</w:t>
      </w:r>
      <w:r>
        <w:rPr>
          <w:rFonts w:ascii="Times New Roman" w:hAnsi="Times New Roman" w:cs="Times New Roman"/>
        </w:rPr>
        <w:t>2/VI,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4/V,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6/IV,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ув</w:t>
      </w:r>
      <w:r>
        <w:rPr>
          <w:rFonts w:ascii="Times New Roman" w:hAnsi="Times New Roman" w:cs="Times New Roman"/>
        </w:rPr>
        <w:t>4/IV,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6/III.</w:t>
      </w:r>
    </w:p>
    <w:p w:rsidR="00000000" w:rsidRDefault="00EF44D1">
      <w:pPr>
        <w:pStyle w:val="a3"/>
        <w:numPr>
          <w:ilvl w:val="0"/>
          <w:numId w:val="19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спеть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цепочку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V65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ув</w:t>
      </w:r>
      <w:r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9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19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Параллельные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одноименные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родств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EF44D1">
      <w:pPr>
        <w:pStyle w:val="cef1edeee2edeee9f2e5eaf1f2"/>
        <w:spacing w:before="230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сольфеджио</w:t>
      </w:r>
    </w:p>
    <w:p w:rsidR="00000000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служат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творческой</w:t>
      </w:r>
    </w:p>
    <w:p w:rsidR="00000000" w:rsidRDefault="00EF44D1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инициативы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помогают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практическому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освоению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теоретического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формируют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интонирования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подбора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пропорционально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сочетать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сольфеджированию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понятий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упражнения</w:t>
      </w:r>
    </w:p>
    <w:p w:rsidR="00000000" w:rsidRDefault="00EF44D1">
      <w:pPr>
        <w:pStyle w:val="cef1edeee2edeee9f2e5eaf1f2"/>
        <w:ind w:left="680" w:right="2217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интонирования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</w:t>
      </w:r>
      <w:r>
        <w:rPr>
          <w:rFonts w:ascii="Times New Roman" w:hAnsi="Times New Roman" w:cs="Times New Roman"/>
        </w:rPr>
        <w:t>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включают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тетрахордов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оборотов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секвенций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группами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переходить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индивидуальному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исполнению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</w:p>
    <w:p w:rsidR="00000000" w:rsidRDefault="00EF44D1">
      <w:pPr>
        <w:pStyle w:val="cef1edeee2edeee9f2e5eaf1f2"/>
        <w:ind w:left="680" w:right="2217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EF44D1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упражнения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исполняются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</w:p>
    <w:p w:rsidR="00000000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предварительной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настройкой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случаях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допустима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«помощь»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гармон</w:t>
      </w:r>
      <w:r>
        <w:rPr>
          <w:rFonts w:ascii="Times New Roman" w:hAnsi="Times New Roman" w:cs="Times New Roman"/>
        </w:rPr>
        <w:t>ического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подчеркивающего</w:t>
      </w:r>
    </w:p>
    <w:p w:rsidR="00000000" w:rsidRDefault="00EF44D1">
      <w:pPr>
        <w:pStyle w:val="cef1edeee2edeee9f2e5eaf1f2"/>
        <w:ind w:left="680" w:right="2123"/>
        <w:rPr>
          <w:rFonts w:cstheme="minorBidi"/>
        </w:rPr>
      </w:pPr>
      <w:r>
        <w:rPr>
          <w:rFonts w:ascii="Times New Roman" w:hAnsi="Times New Roman" w:cs="Times New Roman"/>
        </w:rPr>
        <w:t>тяготение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ладовую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краску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выполняются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желательна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</w:t>
      </w:r>
      <w:r>
        <w:rPr>
          <w:rFonts w:ascii="Times New Roman" w:hAnsi="Times New Roman" w:cs="Times New Roman"/>
        </w:rPr>
        <w:t>дуется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карточки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порядковыми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номерами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«лесенку»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изображающую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наглядные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пособия</w:t>
      </w:r>
      <w:r>
        <w:rPr>
          <w:rFonts w:ascii="Times New Roman" w:hAnsi="Times New Roman" w:cs="Times New Roman"/>
        </w:rPr>
        <w:t>. 42</w:t>
      </w:r>
    </w:p>
    <w:p w:rsidR="00000000" w:rsidRDefault="00EF44D1">
      <w:pPr>
        <w:pStyle w:val="cef1edeee2edeee9f2e5eaf1f2"/>
        <w:spacing w:before="9" w:after="0"/>
        <w:rPr>
          <w:rFonts w:ascii="Times New Roman" w:hAnsi="Times New Roman" w:cs="Times New Roman"/>
          <w:sz w:val="21"/>
        </w:rPr>
      </w:pPr>
    </w:p>
    <w:p w:rsidR="00000000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многоголосными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пропевание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</w:t>
      </w:r>
      <w:r>
        <w:rPr>
          <w:rFonts w:ascii="Times New Roman" w:hAnsi="Times New Roman" w:cs="Times New Roman"/>
        </w:rPr>
        <w:t>вательностей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двухголосном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трехголосном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звучании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выполняются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ладу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прорабатывать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теоретический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подготовиться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</w:t>
      </w:r>
    </w:p>
    <w:p w:rsidR="00000000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сольфеджиров</w:t>
      </w:r>
      <w:r>
        <w:rPr>
          <w:rFonts w:ascii="Times New Roman" w:hAnsi="Times New Roman" w:cs="Times New Roman"/>
        </w:rPr>
        <w:t>анию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чтению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активизировать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память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диктантом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анализом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Сольфеджирование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</w:p>
    <w:p w:rsidR="00000000" w:rsidRDefault="00EF44D1">
      <w:pPr>
        <w:pStyle w:val="cef1edeee2edeee9f2e5eaf1f2"/>
        <w:ind w:left="680" w:right="2413"/>
        <w:rPr>
          <w:rFonts w:cstheme="minorBidi"/>
        </w:rPr>
      </w:pPr>
      <w:r>
        <w:rPr>
          <w:rFonts w:ascii="Times New Roman" w:hAnsi="Times New Roman" w:cs="Times New Roman"/>
        </w:rPr>
        <w:t>Сольфеджирование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певческих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интонационной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точности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дирижерского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жеста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воспитанию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сознательного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тексту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1" w:after="0"/>
        <w:ind w:left="680" w:right="2523"/>
        <w:rPr>
          <w:rFonts w:cstheme="minorBidi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первых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следить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правильным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положением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корпуса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пении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Следует</w:t>
      </w:r>
    </w:p>
    <w:p w:rsidR="00000000" w:rsidRDefault="00EF44D1">
      <w:pPr>
        <w:pStyle w:val="cef1edeee2edeee9f2e5eaf1f2"/>
        <w:ind w:left="680" w:right="2154"/>
        <w:rPr>
          <w:rFonts w:cstheme="minorBidi"/>
        </w:rPr>
      </w:pPr>
      <w:r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удобном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диапазоне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«до»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«ре»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«ми»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постепенно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сольфеджирования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дирижированием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тактирование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младших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рекомендует</w:t>
      </w:r>
      <w:r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сольфеджирование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хором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переходом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внутреннего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фрагментами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хором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вслух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257"/>
        <w:rPr>
          <w:rFonts w:cstheme="minorBidi"/>
        </w:rPr>
      </w:pPr>
      <w:r>
        <w:rPr>
          <w:rFonts w:ascii="Times New Roman" w:hAnsi="Times New Roman" w:cs="Times New Roman"/>
        </w:rPr>
        <w:t>Сольфеджирование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интонационных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оборотах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потере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ощущения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лада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поддержать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гармоническим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сопровождением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Отдельным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видом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песен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43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EF44D1">
      <w:pPr>
        <w:pStyle w:val="cef1edeee2edeee9f2e5eaf1f2"/>
        <w:spacing w:before="1" w:after="0"/>
        <w:rPr>
          <w:rFonts w:ascii="Times New Roman" w:hAnsi="Times New Roman" w:cs="Times New Roman"/>
          <w:sz w:val="22"/>
        </w:rPr>
      </w:pPr>
    </w:p>
    <w:p w:rsidR="00000000" w:rsidRDefault="00EF44D1">
      <w:pPr>
        <w:pStyle w:val="cef1edeee2edeee9f2e5eaf1f2"/>
        <w:ind w:left="680" w:right="2163"/>
        <w:rPr>
          <w:rFonts w:cstheme="minorBidi"/>
        </w:rPr>
      </w:pPr>
      <w:r>
        <w:rPr>
          <w:rFonts w:ascii="Times New Roman" w:hAnsi="Times New Roman" w:cs="Times New Roman"/>
        </w:rPr>
        <w:t>аккомпанементом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фортепи</w:t>
      </w:r>
      <w:r>
        <w:rPr>
          <w:rFonts w:ascii="Times New Roman" w:hAnsi="Times New Roman" w:cs="Times New Roman"/>
        </w:rPr>
        <w:t>ано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нотам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сопровождением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собственным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сольфеджирования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опираться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обороты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>вестные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фигуры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Естественно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проще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проанализировать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зрения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известных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оборотов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нахожден</w:t>
      </w:r>
      <w:r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рисунков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подготовительное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сольмизацию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проговаривание</w:t>
      </w:r>
    </w:p>
    <w:p w:rsidR="00000000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названий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дирижированием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важна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художественная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ценность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доступность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>зраста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разнообразие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раньше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вводить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двухголосных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</w:p>
    <w:p w:rsidR="00000000" w:rsidRDefault="00EF44D1">
      <w:pPr>
        <w:pStyle w:val="cef1edeee2edeee9f2e5eaf1f2"/>
        <w:spacing w:before="1" w:after="0"/>
        <w:ind w:left="680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EF44D1">
      <w:pPr>
        <w:pStyle w:val="cef1edeee2edeee9f2e5eaf1f2"/>
        <w:spacing w:before="63" w:after="0"/>
        <w:ind w:left="680" w:right="208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использованием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параллельного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подголосочного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склада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преобладанием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унисонов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имитационным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двухголосием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чинается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канонов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Двухголосные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вначале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группами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аккомпанементом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дуэтами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двухголосии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приучать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дирижированию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одного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060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2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  <w:spacing w:val="64"/>
        </w:rPr>
        <w:t xml:space="preserve"> </w:t>
      </w:r>
      <w:r>
        <w:rPr>
          <w:rFonts w:ascii="Times New Roman" w:hAnsi="Times New Roman" w:cs="Times New Roman"/>
        </w:rPr>
        <w:t>сольфеджирования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романсов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аккомпанементом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нотам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координационные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заслонять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первоочередную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подобных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посильным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понятным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</w:t>
      </w:r>
      <w:r>
        <w:rPr>
          <w:rFonts w:ascii="Times New Roman" w:hAnsi="Times New Roman" w:cs="Times New Roman"/>
        </w:rPr>
        <w:t>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несомненную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художественную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ценность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вкуса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44</w:t>
      </w:r>
    </w:p>
    <w:p w:rsidR="00000000" w:rsidRDefault="00EF44D1">
      <w:pPr>
        <w:pStyle w:val="cef1edeee2edeee9f2e5eaf1f2"/>
        <w:spacing w:before="10" w:after="0"/>
        <w:rPr>
          <w:rFonts w:ascii="Times New Roman" w:hAnsi="Times New Roman" w:cs="Times New Roman"/>
          <w:sz w:val="21"/>
        </w:rPr>
      </w:pPr>
    </w:p>
    <w:p w:rsidR="00000000" w:rsidRDefault="00EF44D1">
      <w:pPr>
        <w:pStyle w:val="cef1edeee2edeee9f2e5eaf1f2"/>
        <w:ind w:left="680" w:right="2353"/>
        <w:rPr>
          <w:rFonts w:cstheme="minorBidi"/>
        </w:rPr>
      </w:pPr>
      <w:r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наибольшее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представляют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сольфеджирование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упражнения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необходимы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чувства</w:t>
      </w:r>
    </w:p>
    <w:p w:rsidR="00000000" w:rsidRDefault="00EF44D1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метроритма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составляющей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опираться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связано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двигательной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реакцией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будь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ходьба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танцевальные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бег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хлопки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уделять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двигательным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оркестру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наличии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ритмика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оркест</w:t>
      </w:r>
      <w:r>
        <w:rPr>
          <w:rFonts w:ascii="Times New Roman" w:hAnsi="Times New Roman" w:cs="Times New Roman"/>
        </w:rPr>
        <w:t>р</w:t>
      </w:r>
    </w:p>
    <w:p w:rsidR="00000000" w:rsidRDefault="00EF44D1">
      <w:pPr>
        <w:pStyle w:val="cef1edeee2edeee9f2e5eaf1f2"/>
        <w:spacing w:before="1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Орфа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коллективное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инструментальное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музицирование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рекомендовать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разнообразные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:</w:t>
      </w:r>
    </w:p>
    <w:p w:rsidR="00000000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простукивание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знакомой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карандашом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хлопками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>);</w:t>
      </w:r>
    </w:p>
    <w:p w:rsidR="00000000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повторе</w:t>
      </w:r>
      <w:r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исполненного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простукивание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карточках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проговаривание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закрепленных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длительностями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слогов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остинато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песне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пьесе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аккомпанемент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песне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пьесе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ритмическая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партитура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трехголосная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каноны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слоги</w:t>
      </w:r>
      <w:r>
        <w:rPr>
          <w:rFonts w:ascii="Times New Roman" w:hAnsi="Times New Roman" w:cs="Times New Roman"/>
        </w:rPr>
        <w:t>);</w:t>
      </w:r>
    </w:p>
    <w:p w:rsidR="00000000" w:rsidRDefault="00EF44D1">
      <w:pPr>
        <w:pStyle w:val="a3"/>
        <w:numPr>
          <w:ilvl w:val="0"/>
          <w:numId w:val="20"/>
        </w:numPr>
        <w:tabs>
          <w:tab w:val="left" w:pos="885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исполненного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ударном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хлопками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карандашом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2"/>
        </w:rPr>
      </w:pPr>
    </w:p>
    <w:p w:rsidR="00000000" w:rsidRDefault="00EF44D1">
      <w:pPr>
        <w:pStyle w:val="cef1edeee2edeee9f2e5eaf1f2"/>
        <w:ind w:left="680" w:right="2382"/>
        <w:rPr>
          <w:rFonts w:cstheme="minorBidi"/>
        </w:rPr>
      </w:pPr>
      <w:r>
        <w:rPr>
          <w:rFonts w:ascii="Times New Roman" w:hAnsi="Times New Roman" w:cs="Times New Roman"/>
        </w:rPr>
        <w:t>Каждая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фигура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прежде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воспринята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практически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проработана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включена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сольфеджирование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лис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>музыкальный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Большую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метроритма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дирижирование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раннем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обращать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пульсацию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доли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вводить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тактирование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выделение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сильной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доли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дальнейшего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перехода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</w:t>
      </w:r>
    </w:p>
    <w:p w:rsidR="00000000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дирижированию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планомерно</w:t>
      </w:r>
    </w:p>
    <w:p w:rsidR="00000000" w:rsidRDefault="00EF44D1">
      <w:pPr>
        <w:pStyle w:val="cef1edeee2edeee9f2e5eaf1f2"/>
        <w:spacing w:before="1" w:after="0"/>
        <w:ind w:left="680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EF44D1">
      <w:pPr>
        <w:pStyle w:val="cef1edeee2edeee9f2e5eaf1f2"/>
        <w:spacing w:before="63" w:after="0"/>
        <w:ind w:left="680" w:right="227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отрабатываются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дирижерского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размерах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чтении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пении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двухголосия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Начинать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с</w:t>
      </w:r>
    </w:p>
    <w:p w:rsidR="00000000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дирижерским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жесто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пении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знакомых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выученных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слушании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анализ</w:t>
      </w:r>
    </w:p>
    <w:p w:rsidR="00000000" w:rsidRDefault="00EF44D1">
      <w:pPr>
        <w:pStyle w:val="cef1edeee2edeee9f2e5eaf1f2"/>
        <w:ind w:left="680" w:right="2290"/>
        <w:rPr>
          <w:rFonts w:cstheme="minorBidi"/>
        </w:rPr>
      </w:pPr>
      <w:r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подразумевает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ограничивать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сыгранные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аккор</w:t>
      </w:r>
      <w:r>
        <w:rPr>
          <w:rFonts w:ascii="Times New Roman" w:hAnsi="Times New Roman" w:cs="Times New Roman"/>
        </w:rPr>
        <w:t>ды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ладу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прежде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осознание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услышанного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257"/>
        <w:rPr>
          <w:rFonts w:cstheme="minorBidi"/>
        </w:rPr>
      </w:pPr>
      <w:r>
        <w:rPr>
          <w:rFonts w:ascii="Times New Roman" w:hAnsi="Times New Roman" w:cs="Times New Roman"/>
        </w:rPr>
        <w:t>Соответственно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услышанное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уметь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слышать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конкретные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элементы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имеры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инструктивные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прослушивании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одноголосной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ладовые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структурные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членение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фразы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повторы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секвенции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узнавать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</w:t>
      </w:r>
      <w:r>
        <w:rPr>
          <w:rFonts w:ascii="Times New Roman" w:hAnsi="Times New Roman" w:cs="Times New Roman"/>
        </w:rPr>
        <w:t>омые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обороты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прослушивании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многоголосного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построения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знакомые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гармонические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обороты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EF44D1">
      <w:pPr>
        <w:pStyle w:val="cef1edeee2edeee9f2e5eaf1f2"/>
        <w:spacing w:before="10" w:after="0"/>
        <w:rPr>
          <w:rFonts w:ascii="Times New Roman" w:hAnsi="Times New Roman" w:cs="Times New Roman"/>
          <w:sz w:val="21"/>
        </w:rPr>
      </w:pPr>
    </w:p>
    <w:p w:rsidR="00000000" w:rsidRDefault="00EF44D1">
      <w:pPr>
        <w:pStyle w:val="cef1edeee2edeee9f2e5eaf1f2"/>
        <w:ind w:left="680" w:right="2276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фрагментов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</w:t>
      </w:r>
      <w:r>
        <w:rPr>
          <w:rFonts w:ascii="Times New Roman" w:hAnsi="Times New Roman" w:cs="Times New Roman"/>
        </w:rPr>
        <w:t>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соотношение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элементов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эмоциональной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примерах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требовать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разбора</w:t>
      </w:r>
      <w:r>
        <w:rPr>
          <w:rFonts w:ascii="Times New Roman" w:hAnsi="Times New Roman" w:cs="Times New Roman"/>
        </w:rPr>
        <w:t>:</w:t>
      </w:r>
    </w:p>
    <w:p w:rsidR="00000000" w:rsidRDefault="00EF44D1">
      <w:pPr>
        <w:pStyle w:val="a3"/>
        <w:numPr>
          <w:ilvl w:val="0"/>
          <w:numId w:val="21"/>
        </w:numPr>
        <w:tabs>
          <w:tab w:val="left" w:pos="821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звукорядов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отрезков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21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ступене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лада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оборотов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21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оборотов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21"/>
        </w:numPr>
        <w:tabs>
          <w:tab w:val="left" w:pos="88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мелодическом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звучании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21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звучании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21"/>
        </w:numPr>
        <w:tabs>
          <w:tab w:val="left" w:pos="88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определением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величины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);</w:t>
      </w:r>
    </w:p>
    <w:p w:rsidR="00000000" w:rsidRDefault="00EF44D1">
      <w:pPr>
        <w:pStyle w:val="a3"/>
        <w:numPr>
          <w:ilvl w:val="0"/>
          <w:numId w:val="21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мелодическом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звучании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различным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чередованием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21"/>
        </w:numPr>
        <w:tabs>
          <w:tab w:val="left" w:pos="88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гармоническом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звучании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определением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функциональной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принадлежности</w:t>
      </w:r>
      <w:r>
        <w:rPr>
          <w:rFonts w:ascii="Times New Roman" w:hAnsi="Times New Roman" w:cs="Times New Roman"/>
        </w:rPr>
        <w:t>);</w:t>
      </w:r>
    </w:p>
    <w:p w:rsidR="00000000" w:rsidRDefault="00EF44D1">
      <w:pPr>
        <w:pStyle w:val="a3"/>
        <w:numPr>
          <w:ilvl w:val="0"/>
          <w:numId w:val="21"/>
        </w:numPr>
        <w:tabs>
          <w:tab w:val="left" w:pos="88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функциональной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принадлежности</w:t>
      </w:r>
      <w:r>
        <w:rPr>
          <w:rFonts w:ascii="Times New Roman" w:hAnsi="Times New Roman" w:cs="Times New Roman"/>
        </w:rPr>
        <w:t>);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Желательно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дидактические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организованы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ритмически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проходит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правило</w:t>
      </w:r>
      <w:r>
        <w:rPr>
          <w:rFonts w:ascii="Times New Roman" w:hAnsi="Times New Roman" w:cs="Times New Roman"/>
        </w:rPr>
        <w:t>,</w:t>
      </w:r>
    </w:p>
    <w:p w:rsidR="00000000" w:rsidRDefault="00EF44D1">
      <w:pPr>
        <w:pStyle w:val="cef1edeee2edeee9f2e5eaf1f2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предварительного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разбора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осознанию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целостности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построения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Музы</w:t>
      </w:r>
      <w:r>
        <w:rPr>
          <w:rFonts w:ascii="Times New Roman" w:hAnsi="Times New Roman" w:cs="Times New Roman"/>
        </w:rPr>
        <w:t>кальный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диктант</w:t>
      </w:r>
    </w:p>
    <w:p w:rsidR="00000000" w:rsidRDefault="00EF44D1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составляющих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учит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осознанно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фиксировать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услышанное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диктантами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47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2"/>
        </w:rPr>
      </w:pPr>
    </w:p>
    <w:p w:rsidR="00000000" w:rsidRDefault="00EF44D1">
      <w:pPr>
        <w:pStyle w:val="a3"/>
        <w:numPr>
          <w:ilvl w:val="0"/>
          <w:numId w:val="20"/>
        </w:numPr>
        <w:tabs>
          <w:tab w:val="left" w:pos="887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устные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диктанты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запоминание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пропевание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нейтральный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EF44D1">
      <w:pPr>
        <w:pStyle w:val="a3"/>
        <w:numPr>
          <w:ilvl w:val="0"/>
          <w:numId w:val="20"/>
        </w:numPr>
        <w:tabs>
          <w:tab w:val="left" w:pos="887"/>
        </w:tabs>
        <w:spacing w:before="1"/>
        <w:ind w:left="1621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EF44D1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названием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2-4-</w:t>
      </w:r>
      <w:r>
        <w:rPr>
          <w:rFonts w:ascii="Times New Roman" w:hAnsi="Times New Roman" w:cs="Times New Roman"/>
        </w:rPr>
        <w:t>тактовой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проигрываний</w:t>
      </w:r>
      <w:r>
        <w:rPr>
          <w:rFonts w:ascii="Times New Roman" w:hAnsi="Times New Roman" w:cs="Times New Roman"/>
        </w:rPr>
        <w:t>);</w:t>
      </w:r>
    </w:p>
    <w:p w:rsidR="00000000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выученной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>);</w:t>
      </w:r>
    </w:p>
    <w:p w:rsidR="00000000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ритмический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данного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зап</w:t>
      </w:r>
      <w:r>
        <w:rPr>
          <w:rFonts w:ascii="Times New Roman" w:hAnsi="Times New Roman" w:cs="Times New Roman"/>
        </w:rPr>
        <w:t>ись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>);</w:t>
      </w:r>
    </w:p>
    <w:p w:rsidR="00000000" w:rsidRDefault="00EF44D1">
      <w:pPr>
        <w:pStyle w:val="a3"/>
        <w:numPr>
          <w:ilvl w:val="0"/>
          <w:numId w:val="20"/>
        </w:numPr>
        <w:tabs>
          <w:tab w:val="left" w:pos="88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предварительным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разбором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совместный</w:t>
      </w:r>
    </w:p>
    <w:p w:rsidR="00000000" w:rsidRDefault="00EF44D1">
      <w:pPr>
        <w:pStyle w:val="cef1edeee2edeee9f2e5eaf1f2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размера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ладовых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использованных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рисунков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предварительны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отводится</w:t>
      </w:r>
      <w:r>
        <w:rPr>
          <w:rFonts w:ascii="Times New Roman" w:hAnsi="Times New Roman" w:cs="Times New Roman"/>
        </w:rPr>
        <w:t xml:space="preserve"> 2-3 </w:t>
      </w:r>
      <w:r>
        <w:rPr>
          <w:rFonts w:ascii="Times New Roman" w:hAnsi="Times New Roman" w:cs="Times New Roman"/>
        </w:rPr>
        <w:t>проигрывания</w:t>
      </w:r>
      <w:r>
        <w:rPr>
          <w:rFonts w:ascii="Times New Roman" w:hAnsi="Times New Roman" w:cs="Times New Roman"/>
        </w:rPr>
        <w:t xml:space="preserve"> (5-10 </w:t>
      </w:r>
      <w:r>
        <w:rPr>
          <w:rFonts w:ascii="Times New Roman" w:hAnsi="Times New Roman" w:cs="Times New Roman"/>
        </w:rPr>
        <w:t>минут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приступают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диктанта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целесообразно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широко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младших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появляются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элементы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20"/>
        </w:numPr>
        <w:tabs>
          <w:tab w:val="left" w:pos="885"/>
        </w:tabs>
        <w:spacing w:line="274" w:lineRule="exact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музык</w:t>
      </w:r>
      <w:r>
        <w:rPr>
          <w:rFonts w:ascii="Times New Roman" w:hAnsi="Times New Roman" w:cs="Times New Roman"/>
        </w:rPr>
        <w:t>альный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предварительного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разбора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запись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диктанта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установленного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проигрываний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</w:rPr>
        <w:t xml:space="preserve"> 8-10 </w:t>
      </w:r>
      <w:r>
        <w:rPr>
          <w:rFonts w:ascii="Times New Roman" w:hAnsi="Times New Roman" w:cs="Times New Roman"/>
        </w:rPr>
        <w:t>прогрываний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20-25 </w:t>
      </w:r>
      <w:r>
        <w:rPr>
          <w:rFonts w:ascii="Times New Roman" w:hAnsi="Times New Roman" w:cs="Times New Roman"/>
        </w:rPr>
        <w:t>минут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целесообразна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сформированное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мелодию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1" w:after="0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тщательная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настройка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которой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сольфеджирование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слуховому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анализу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363"/>
        <w:rPr>
          <w:rFonts w:cstheme="minorBidi"/>
        </w:rPr>
      </w:pPr>
      <w:r>
        <w:rPr>
          <w:rFonts w:ascii="Times New Roman" w:hAnsi="Times New Roman" w:cs="Times New Roman"/>
        </w:rPr>
        <w:t>Навык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формируется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постепенно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постоянной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Записанный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проверку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анализом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допущенных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ошибок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дальнейшую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</w:t>
      </w:r>
      <w:r>
        <w:rPr>
          <w:rFonts w:ascii="Times New Roman" w:hAnsi="Times New Roman" w:cs="Times New Roman"/>
        </w:rPr>
        <w:t>ределить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подписать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знакомые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обороты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фигуры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подобрать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к</w:t>
      </w:r>
    </w:p>
    <w:p w:rsidR="00000000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диктанту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голос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аккомпанемент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наизусть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транспонировать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письменно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48</w:t>
      </w:r>
    </w:p>
    <w:p w:rsidR="00000000" w:rsidRDefault="00EF44D1">
      <w:pPr>
        <w:pStyle w:val="cef1edeee2edeee9f2e5eaf1f2"/>
        <w:spacing w:before="1" w:after="0"/>
        <w:rPr>
          <w:rFonts w:ascii="Times New Roman" w:hAnsi="Times New Roman" w:cs="Times New Roman"/>
          <w:sz w:val="22"/>
        </w:rPr>
      </w:pP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служить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специальных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сборников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диктантов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сочиненные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самим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задания</w:t>
      </w:r>
    </w:p>
    <w:p w:rsidR="00000000" w:rsidRDefault="00EF44D1">
      <w:pPr>
        <w:pStyle w:val="cef1edeee2edeee9f2e5eaf1f2"/>
        <w:ind w:left="680" w:right="2413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огромную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реализовать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индивидуальность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психологически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раскрепоститься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испытать</w:t>
      </w:r>
    </w:p>
    <w:p w:rsidR="00000000" w:rsidRDefault="00EF44D1">
      <w:pPr>
        <w:pStyle w:val="cef1edeee2edeee9f2e5eaf1f2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>радостные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эмоции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вместе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активизируют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слухов</w:t>
      </w:r>
      <w:r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тренируют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стороны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память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развивают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вкус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Вместе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тесно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связывать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разделами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закрепление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</w:t>
      </w:r>
      <w:r>
        <w:rPr>
          <w:rFonts w:ascii="Times New Roman" w:hAnsi="Times New Roman" w:cs="Times New Roman"/>
        </w:rPr>
        <w:t>ческих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мелодий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интонирование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spacing w:before="1" w:after="0"/>
        <w:ind w:left="680" w:right="2275" w:firstLine="180"/>
        <w:rPr>
          <w:rFonts w:cstheme="minorBidi"/>
        </w:rPr>
      </w:pP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начинать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начального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этапа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lastRenderedPageBreak/>
        <w:t>более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доступны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связанные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ритмической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импровизацией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остейшие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допевании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досочинении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ощущения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ладового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тяготения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импровизацию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вариантов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наконец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собст</w:t>
      </w:r>
      <w:r>
        <w:rPr>
          <w:rFonts w:ascii="Times New Roman" w:hAnsi="Times New Roman" w:cs="Times New Roman"/>
        </w:rPr>
        <w:t>венных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построений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Постепенно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добавляются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связанные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подбором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сочинением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сначала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предложенных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самостоятельным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поиском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EF44D1">
      <w:pPr>
        <w:pStyle w:val="cef1edeee2edeee9f2e5eaf1f2"/>
        <w:spacing w:before="63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гармонических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разнообразить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опираясь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собственный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вкус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эффективны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этапах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Кроме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</w:rPr>
        <w:t>,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помогают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выявить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имеющих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склоннос</w:t>
      </w:r>
      <w:r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импровизации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49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sz w:val="22"/>
        </w:rPr>
      </w:pPr>
    </w:p>
    <w:p w:rsidR="00000000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композиции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направить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будущую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ориентацию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9" w:after="0"/>
        <w:rPr>
          <w:rFonts w:ascii="Times New Roman" w:hAnsi="Times New Roman" w:cs="Times New Roman"/>
          <w:sz w:val="23"/>
        </w:rPr>
      </w:pPr>
    </w:p>
    <w:p w:rsidR="00000000" w:rsidRDefault="00EF44D1">
      <w:pPr>
        <w:pStyle w:val="c7e0e3eeebeee2eeea6"/>
        <w:numPr>
          <w:ilvl w:val="0"/>
          <w:numId w:val="1"/>
        </w:numPr>
        <w:tabs>
          <w:tab w:val="left" w:pos="1099"/>
        </w:tabs>
        <w:spacing w:before="1"/>
        <w:ind w:left="1098" w:hanging="41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Результатом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«Сольфеджио»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риобретение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следующих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:</w:t>
      </w:r>
    </w:p>
    <w:p w:rsidR="00000000" w:rsidRDefault="00EF44D1">
      <w:pPr>
        <w:pStyle w:val="cef1edeee2edeee9f2e5eaf1f2"/>
        <w:ind w:left="680" w:right="2270"/>
        <w:rPr>
          <w:rFonts w:cstheme="minorBidi"/>
        </w:rPr>
      </w:pPr>
      <w:r>
        <w:rPr>
          <w:rFonts w:ascii="Times New Roman" w:hAnsi="Times New Roman" w:cs="Times New Roman"/>
        </w:rPr>
        <w:t>сформированный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отражающий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вкуса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сформированного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звуковысотного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лада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метроритма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зн</w:t>
      </w:r>
      <w:r>
        <w:rPr>
          <w:rFonts w:ascii="Times New Roman" w:hAnsi="Times New Roman" w:cs="Times New Roman"/>
        </w:rPr>
        <w:t>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>: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первичные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терминологии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сольфеджировать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одноголосные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двухголосные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записывать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</w:t>
      </w:r>
      <w:r>
        <w:rPr>
          <w:rFonts w:ascii="Times New Roman" w:hAnsi="Times New Roman" w:cs="Times New Roman"/>
        </w:rPr>
        <w:t>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построения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средней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слухового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слышать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аккордовые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интервальные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цепочки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cef1edeee2edeee9f2e5eaf1f2"/>
        <w:ind w:left="680" w:right="3522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импровизировать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заданные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темы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t>тмические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построения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cef1edeee2edeee9f2e5eaf1f2"/>
        <w:spacing w:before="1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элементами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.).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Результатом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«Сольфеджио»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:</w:t>
      </w:r>
    </w:p>
    <w:p w:rsidR="00000000" w:rsidRDefault="00EF44D1">
      <w:pPr>
        <w:pStyle w:val="a3"/>
        <w:numPr>
          <w:ilvl w:val="0"/>
          <w:numId w:val="22"/>
        </w:numPr>
        <w:tabs>
          <w:tab w:val="left" w:pos="924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элементарный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зрения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построения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звукоряд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гармония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фактура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контексте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; 50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2"/>
        </w:rPr>
      </w:pPr>
    </w:p>
    <w:p w:rsidR="00000000" w:rsidRDefault="00EF44D1">
      <w:pPr>
        <w:pStyle w:val="a3"/>
        <w:numPr>
          <w:ilvl w:val="0"/>
          <w:numId w:val="22"/>
        </w:numPr>
        <w:tabs>
          <w:tab w:val="left" w:pos="92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чинения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импровизации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22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rPr>
          <w:rFonts w:ascii="Times New Roman" w:hAnsi="Times New Roman" w:cs="Times New Roman"/>
        </w:rPr>
      </w:pPr>
    </w:p>
    <w:p w:rsidR="00000000" w:rsidRDefault="00EF44D1">
      <w:pPr>
        <w:pStyle w:val="c7e0e3eeebeee2eeea6"/>
        <w:numPr>
          <w:ilvl w:val="0"/>
          <w:numId w:val="1"/>
        </w:numPr>
        <w:tabs>
          <w:tab w:val="left" w:pos="1114"/>
        </w:tabs>
        <w:ind w:left="1113" w:hanging="43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Формы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контроля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система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:rsidR="00000000" w:rsidRDefault="00EF44D1">
      <w:pPr>
        <w:pStyle w:val="a3"/>
        <w:numPr>
          <w:ilvl w:val="0"/>
          <w:numId w:val="23"/>
        </w:numPr>
        <w:tabs>
          <w:tab w:val="left" w:pos="981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обучающихся</w:t>
      </w:r>
    </w:p>
    <w:p w:rsidR="00000000" w:rsidRDefault="00EF44D1">
      <w:pPr>
        <w:pStyle w:val="cef1edeee2edeee9f2e5eaf1f2"/>
        <w:ind w:left="680" w:right="2343"/>
        <w:rPr>
          <w:rFonts w:cstheme="minorBidi"/>
        </w:rPr>
      </w:pP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  <w:spacing w:val="68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</w:rPr>
        <w:t>установить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</w:rPr>
        <w:t>соответствие</w:t>
      </w:r>
      <w:r>
        <w:rPr>
          <w:rFonts w:ascii="Times New Roman" w:hAnsi="Times New Roman" w:cs="Times New Roman"/>
          <w:spacing w:val="66"/>
        </w:rPr>
        <w:t xml:space="preserve"> </w:t>
      </w:r>
      <w:r>
        <w:rPr>
          <w:rFonts w:ascii="Times New Roman" w:hAnsi="Times New Roman" w:cs="Times New Roman"/>
        </w:rPr>
        <w:t>достигну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определенном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Формы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промежуточный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итоговый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регулярно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на</w:t>
      </w:r>
    </w:p>
    <w:p w:rsidR="00000000" w:rsidRDefault="00EF44D1">
      <w:pPr>
        <w:pStyle w:val="cef1edeee2edeee9f2e5eaf1f2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поддержание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дисципли</w:t>
      </w:r>
      <w:r>
        <w:rPr>
          <w:rFonts w:ascii="Times New Roman" w:hAnsi="Times New Roman" w:cs="Times New Roman"/>
        </w:rPr>
        <w:t>ны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ответственную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выставлении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учитываются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предложенных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инициативность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самостоятельность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выполнении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классных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темпы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нтроля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четверти</w:t>
      </w:r>
    </w:p>
    <w:p w:rsidR="00000000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Промежуточный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каждого</w:t>
      </w:r>
    </w:p>
    <w:p w:rsidR="00000000" w:rsidRDefault="00EF44D1">
      <w:pPr>
        <w:pStyle w:val="cef1edeee2edeee9f2e5eaf1f2"/>
        <w:spacing w:before="1" w:after="0"/>
        <w:ind w:left="680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EF44D1">
      <w:pPr>
        <w:pStyle w:val="cef1edeee2edeee9f2e5eaf1f2"/>
        <w:spacing w:before="63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промежуточный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6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8-</w:t>
      </w:r>
      <w:r>
        <w:rPr>
          <w:rFonts w:ascii="Times New Roman" w:hAnsi="Times New Roman" w:cs="Times New Roman"/>
        </w:rPr>
        <w:t>летнем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</w:t>
      </w:r>
      <w:r>
        <w:rPr>
          <w:rFonts w:ascii="Times New Roman" w:hAnsi="Times New Roman" w:cs="Times New Roman"/>
        </w:rPr>
        <w:t>ния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5-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летнем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сроке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Итоговый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531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8-</w:t>
      </w:r>
      <w:r>
        <w:rPr>
          <w:rFonts w:ascii="Times New Roman" w:hAnsi="Times New Roman" w:cs="Times New Roman"/>
        </w:rPr>
        <w:t>летнем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8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9-</w:t>
      </w:r>
      <w:r>
        <w:rPr>
          <w:rFonts w:ascii="Times New Roman" w:hAnsi="Times New Roman" w:cs="Times New Roman"/>
        </w:rPr>
        <w:t>летнем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9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5-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летнем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сроке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6-</w:t>
      </w:r>
      <w:r>
        <w:rPr>
          <w:rFonts w:ascii="Times New Roman" w:hAnsi="Times New Roman" w:cs="Times New Roman"/>
        </w:rPr>
        <w:t>летнем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:</w:t>
      </w:r>
    </w:p>
    <w:p w:rsidR="00000000" w:rsidRDefault="00EF44D1">
      <w:pPr>
        <w:pStyle w:val="a3"/>
        <w:numPr>
          <w:ilvl w:val="0"/>
          <w:numId w:val="24"/>
        </w:numPr>
        <w:tabs>
          <w:tab w:val="left" w:pos="883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устный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опрос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индивидуальный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фронтальный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включающий</w:t>
      </w:r>
    </w:p>
    <w:p w:rsidR="00000000" w:rsidRDefault="00EF44D1">
      <w:pPr>
        <w:pStyle w:val="cef1edeee2edeee9f2e5eaf1f2"/>
        <w:spacing w:before="3" w:after="0" w:line="228" w:lineRule="auto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сольфеджирование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одноголосных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двухголосных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51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sz w:val="22"/>
        </w:rPr>
      </w:pPr>
    </w:p>
    <w:p w:rsidR="00000000" w:rsidRDefault="00EF44D1">
      <w:pPr>
        <w:pStyle w:val="cef1edeee2edeee9f2e5eaf1f2"/>
        <w:spacing w:before="1" w:after="0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последовате</w:t>
      </w:r>
      <w:r>
        <w:rPr>
          <w:rFonts w:ascii="Times New Roman" w:hAnsi="Times New Roman" w:cs="Times New Roman"/>
        </w:rPr>
        <w:t>льности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24"/>
        </w:numPr>
        <w:tabs>
          <w:tab w:val="left" w:pos="88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письменные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диктанта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теоретического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;</w:t>
      </w:r>
    </w:p>
    <w:p w:rsidR="00000000" w:rsidRDefault="00EF44D1">
      <w:pPr>
        <w:pStyle w:val="a3"/>
        <w:numPr>
          <w:ilvl w:val="0"/>
          <w:numId w:val="24"/>
        </w:numPr>
        <w:tabs>
          <w:tab w:val="left" w:pos="946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«конкурсные»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лучший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подбор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сочинение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задан</w:t>
      </w:r>
      <w:r>
        <w:rPr>
          <w:rFonts w:ascii="Times New Roman" w:hAnsi="Times New Roman" w:cs="Times New Roman"/>
        </w:rPr>
        <w:t>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лучшее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.).</w:t>
      </w:r>
    </w:p>
    <w:p w:rsidR="00000000" w:rsidRDefault="00EF44D1">
      <w:pPr>
        <w:pStyle w:val="cef1edeee2edeee9f2e5eaf1f2"/>
        <w:rPr>
          <w:rFonts w:ascii="Times New Roman" w:hAnsi="Times New Roman" w:cs="Times New Roman"/>
        </w:rPr>
      </w:pPr>
    </w:p>
    <w:p w:rsidR="00000000" w:rsidRDefault="00EF44D1">
      <w:pPr>
        <w:pStyle w:val="c7e0e3eeebeee2eeea6"/>
        <w:numPr>
          <w:ilvl w:val="0"/>
          <w:numId w:val="1"/>
        </w:numPr>
        <w:tabs>
          <w:tab w:val="left" w:pos="982"/>
        </w:tabs>
        <w:ind w:left="981" w:hanging="3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Критерии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оценки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выполняться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объеме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отведенного</w:t>
      </w:r>
    </w:p>
    <w:p w:rsidR="00000000" w:rsidRDefault="00EF44D1">
      <w:pPr>
        <w:pStyle w:val="cef1edeee2edeee9f2e5eaf1f2"/>
        <w:ind w:left="680" w:right="243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демонстрирует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</w:t>
      </w:r>
      <w:r>
        <w:rPr>
          <w:rFonts w:ascii="Times New Roman" w:hAnsi="Times New Roman" w:cs="Times New Roman"/>
        </w:rPr>
        <w:t>етенные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Индивидуальный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подход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выражаться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сложности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однотипности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1" w:after="0"/>
        <w:ind w:left="680" w:right="342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дифференцированная</w:t>
      </w:r>
      <w:r>
        <w:rPr>
          <w:rFonts w:ascii="Times New Roman" w:hAnsi="Times New Roman" w:cs="Times New Roman"/>
        </w:rPr>
        <w:t xml:space="preserve"> 5-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балльная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диктант</w:t>
      </w:r>
    </w:p>
    <w:p w:rsidR="00000000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 xml:space="preserve"> 5 (</w:t>
      </w:r>
      <w:r>
        <w:rPr>
          <w:rFonts w:ascii="Times New Roman" w:hAnsi="Times New Roman" w:cs="Times New Roman"/>
        </w:rPr>
        <w:t>отлично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ошибок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отведенного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количества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проигрываний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Возможны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небольшие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недочеты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группировке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длительностей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хроматических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ди</w:t>
      </w:r>
      <w:r>
        <w:rPr>
          <w:rFonts w:ascii="Times New Roman" w:hAnsi="Times New Roman" w:cs="Times New Roman"/>
        </w:rPr>
        <w:t>ктант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записан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полностью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отведенного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проигрываний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Допущено</w:t>
      </w:r>
      <w:r>
        <w:rPr>
          <w:rFonts w:ascii="Times New Roman" w:hAnsi="Times New Roman" w:cs="Times New Roman"/>
        </w:rPr>
        <w:t xml:space="preserve"> 2-3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линии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недочетов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удовлетворительно</w:t>
      </w:r>
      <w:r>
        <w:rPr>
          <w:rFonts w:ascii="Times New Roman" w:hAnsi="Times New Roman" w:cs="Times New Roman"/>
        </w:rPr>
        <w:t>) -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записан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полностью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отведенного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количества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проигрываний</w:t>
      </w:r>
      <w:r>
        <w:rPr>
          <w:rFonts w:ascii="Times New Roman" w:hAnsi="Times New Roman" w:cs="Times New Roman"/>
        </w:rPr>
        <w:t>,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допущено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(4-8)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ошибок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мелодической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линии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52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EF44D1">
      <w:pPr>
        <w:pStyle w:val="cef1edeee2edeee9f2e5eaf1f2"/>
        <w:spacing w:before="1" w:after="0"/>
        <w:rPr>
          <w:rFonts w:ascii="Times New Roman" w:hAnsi="Times New Roman" w:cs="Times New Roman"/>
          <w:sz w:val="22"/>
        </w:rPr>
      </w:pP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ритмического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записан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полностью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половины</w:t>
      </w:r>
      <w:r>
        <w:rPr>
          <w:rFonts w:ascii="Times New Roman" w:hAnsi="Times New Roman" w:cs="Times New Roman"/>
        </w:rPr>
        <w:t>).</w:t>
      </w:r>
    </w:p>
    <w:p w:rsidR="00000000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 xml:space="preserve"> 2 (</w:t>
      </w:r>
      <w:r>
        <w:rPr>
          <w:rFonts w:ascii="Times New Roman" w:hAnsi="Times New Roman" w:cs="Times New Roman"/>
        </w:rPr>
        <w:t>неудовлетворительно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записан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отведенного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количества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проигрываний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допущено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грубых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ошибок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мелодической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линии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EF44D1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рисунка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диктант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записан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меньше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наполовину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730"/>
        <w:rPr>
          <w:rFonts w:cstheme="minorBidi"/>
        </w:rPr>
      </w:pPr>
      <w:r>
        <w:rPr>
          <w:rFonts w:ascii="Times New Roman" w:hAnsi="Times New Roman" w:cs="Times New Roman"/>
        </w:rPr>
        <w:t>Сольфеджирование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отлично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чистое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интонирование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хороший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темп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ответа</w:t>
      </w:r>
      <w:r>
        <w:rPr>
          <w:rFonts w:ascii="Times New Roman" w:hAnsi="Times New Roman" w:cs="Times New Roman"/>
        </w:rPr>
        <w:t>,</w:t>
      </w:r>
    </w:p>
    <w:p w:rsidR="00000000" w:rsidRDefault="00EF44D1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правильное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дирижирование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демонстрация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 xml:space="preserve"> 4 (</w:t>
      </w:r>
      <w:r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недочеты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небольшие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нтонировании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нарушения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ответа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в</w:t>
      </w:r>
    </w:p>
    <w:p w:rsidR="00000000" w:rsidRDefault="00EF44D1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дирижировании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знаниях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1" w:after="0"/>
        <w:ind w:left="680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EF44D1">
      <w:pPr>
        <w:pStyle w:val="cef1edeee2edeee9f2e5eaf1f2"/>
        <w:spacing w:before="63" w:after="0"/>
        <w:ind w:left="680" w:right="2907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Оценка</w:t>
      </w:r>
      <w:r>
        <w:rPr>
          <w:rFonts w:ascii="Times New Roman" w:hAnsi="Times New Roman" w:cs="Times New Roman"/>
        </w:rPr>
        <w:t xml:space="preserve"> 3 (</w:t>
      </w:r>
      <w:r>
        <w:rPr>
          <w:rFonts w:ascii="Times New Roman" w:hAnsi="Times New Roman" w:cs="Times New Roman"/>
        </w:rPr>
        <w:t>удовлетворительно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плохое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интонацией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замедленный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темп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ответа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грубые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знаниях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</w:rPr>
        <w:t xml:space="preserve"> 2 (</w:t>
      </w:r>
      <w:r>
        <w:rPr>
          <w:rFonts w:ascii="Times New Roman" w:hAnsi="Times New Roman" w:cs="Times New Roman"/>
        </w:rPr>
        <w:t>неудовлетворительно</w:t>
      </w:r>
      <w:r>
        <w:rPr>
          <w:rFonts w:ascii="Times New Roman" w:hAnsi="Times New Roman" w:cs="Times New Roman"/>
        </w:rPr>
        <w:t>) 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грубые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интонацией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медленный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темп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ответа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spacing w:before="228" w:after="0"/>
        <w:ind w:left="801"/>
        <w:rPr>
          <w:rFonts w:cstheme="minorBidi"/>
        </w:rPr>
      </w:pP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рекомендуемой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методической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литературы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98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Баева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Зебряк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«Кифара»</w:t>
      </w:r>
      <w:r>
        <w:rPr>
          <w:rFonts w:ascii="Times New Roman" w:hAnsi="Times New Roman" w:cs="Times New Roman"/>
        </w:rPr>
        <w:t>, 2006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98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Давыдова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Запор</w:t>
      </w:r>
      <w:r>
        <w:rPr>
          <w:rFonts w:ascii="Times New Roman" w:hAnsi="Times New Roman" w:cs="Times New Roman"/>
        </w:rPr>
        <w:t>ожец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>. 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«Музыка»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1993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98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Давыдова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«Музыка»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2007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98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Давыдова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«Музыка»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1991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98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Драгомиров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«Музыка»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2010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981"/>
        </w:tabs>
        <w:spacing w:before="1"/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Золина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Домашние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1-7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>ассы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ООО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«Престо»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2007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98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Золина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Синяева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Чустова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6-8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«Классика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XXI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2004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98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Золина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Синяева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Чустова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синтаксис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Метроритм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6-8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«Классика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XXI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2004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98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олина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Синяева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Чустова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Диатоника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Хроматика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Модуляция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6-8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«Классика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XXI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2004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Калинина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Рабочие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тетради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 xml:space="preserve"> 1-7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 2000-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2005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Калмыков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Фридкин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Одноголосие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1971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Калмыков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Фридкин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Двухголосие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1970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Калужская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«Музыка»</w:t>
      </w:r>
      <w:r>
        <w:rPr>
          <w:rFonts w:ascii="Times New Roman" w:hAnsi="Times New Roman" w:cs="Times New Roman"/>
        </w:rPr>
        <w:t>, 2005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Ладухин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Одноголосное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1041"/>
        </w:tabs>
        <w:spacing w:before="1"/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Металлиди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сочиняем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поем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1-7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Композитор»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2008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Никитина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(1-7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2009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Островский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Соловьев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Шокин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«Классика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XXI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2003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Панова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Конспекты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элементарной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теории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«Престо»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2003 112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EF44D1">
      <w:pPr>
        <w:pStyle w:val="cef1edeee2edeee9f2e5eaf1f2"/>
        <w:rPr>
          <w:rFonts w:ascii="Times New Roman" w:hAnsi="Times New Roman" w:cs="Times New Roman"/>
          <w:sz w:val="22"/>
        </w:rPr>
      </w:pPr>
    </w:p>
    <w:p w:rsidR="00000000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Панова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Прописи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дошкольников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«Престо»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2001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Рубец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Одноголосное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1041"/>
        </w:tabs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Стоклицкая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маленьких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.1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«Музыка»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1999</w:t>
      </w:r>
    </w:p>
    <w:p w:rsidR="00000000" w:rsidRDefault="00EF44D1">
      <w:pPr>
        <w:pStyle w:val="a3"/>
        <w:numPr>
          <w:ilvl w:val="0"/>
          <w:numId w:val="25"/>
        </w:numPr>
        <w:tabs>
          <w:tab w:val="left" w:pos="1041"/>
        </w:tabs>
        <w:spacing w:before="1"/>
        <w:ind w:left="1921"/>
        <w:rPr>
          <w:rFonts w:cstheme="minorBidi"/>
        </w:rPr>
      </w:pPr>
      <w:r>
        <w:rPr>
          <w:rFonts w:ascii="Times New Roman" w:hAnsi="Times New Roman" w:cs="Times New Roman"/>
        </w:rPr>
        <w:t>Фридкин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1982</w:t>
      </w:r>
    </w:p>
    <w:p w:rsidR="00000000" w:rsidRDefault="00EF44D1">
      <w:pPr>
        <w:pStyle w:val="cef1edeee2edeee9f2e5eaf1f2"/>
        <w:rPr>
          <w:rFonts w:ascii="Times New Roman" w:hAnsi="Times New Roman" w:cs="Times New Roman"/>
        </w:rPr>
      </w:pP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методическая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000000" w:rsidRDefault="00EF44D1">
      <w:pPr>
        <w:pStyle w:val="a3"/>
        <w:numPr>
          <w:ilvl w:val="0"/>
          <w:numId w:val="2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Алексеев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Блюм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Систематический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диктанта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«Музыка»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1991</w:t>
      </w:r>
    </w:p>
    <w:p w:rsidR="00000000" w:rsidRDefault="00EF44D1">
      <w:pPr>
        <w:pStyle w:val="a3"/>
        <w:numPr>
          <w:ilvl w:val="0"/>
          <w:numId w:val="2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Базарнова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диктантов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1993.</w:t>
      </w:r>
    </w:p>
    <w:p w:rsidR="00000000" w:rsidRDefault="00EF44D1">
      <w:pPr>
        <w:pStyle w:val="a3"/>
        <w:numPr>
          <w:ilvl w:val="0"/>
          <w:numId w:val="2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Быканова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Стоклицкая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диктанты</w:t>
      </w:r>
      <w:r>
        <w:rPr>
          <w:rFonts w:ascii="Times New Roman" w:hAnsi="Times New Roman" w:cs="Times New Roman"/>
        </w:rPr>
        <w:t xml:space="preserve"> 1-4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1979</w:t>
      </w:r>
    </w:p>
    <w:p w:rsidR="00000000" w:rsidRDefault="00EF44D1">
      <w:pPr>
        <w:pStyle w:val="a3"/>
        <w:numPr>
          <w:ilvl w:val="0"/>
          <w:numId w:val="2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Металлиди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Перцовская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«Музыка»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1995</w:t>
      </w:r>
    </w:p>
    <w:p w:rsidR="00000000" w:rsidRDefault="00EF44D1">
      <w:pPr>
        <w:pStyle w:val="a3"/>
        <w:numPr>
          <w:ilvl w:val="0"/>
          <w:numId w:val="2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Ладухин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1000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примеров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диктанта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«Композитор»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1993</w:t>
      </w:r>
    </w:p>
    <w:p w:rsidR="00000000" w:rsidRDefault="00EF44D1">
      <w:pPr>
        <w:pStyle w:val="a3"/>
        <w:numPr>
          <w:ilvl w:val="0"/>
          <w:numId w:val="26"/>
        </w:numPr>
        <w:tabs>
          <w:tab w:val="left" w:pos="921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Лопатина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диктантов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Одноголосие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двухгол</w:t>
      </w:r>
      <w:r>
        <w:rPr>
          <w:rFonts w:ascii="Times New Roman" w:hAnsi="Times New Roman" w:cs="Times New Roman"/>
        </w:rPr>
        <w:t>осие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.: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«Музыка»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1985</w:t>
      </w:r>
    </w:p>
    <w:p w:rsidR="00000000" w:rsidRDefault="00EF44D1">
      <w:pPr>
        <w:pStyle w:val="cef1edeee2edeee9f2e5eaf1f2"/>
        <w:ind w:left="680"/>
        <w:rPr>
          <w:rFonts w:cstheme="minorBidi"/>
        </w:rPr>
        <w:sectPr w:rsidR="00000000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:rsidR="00000000" w:rsidRDefault="00EF44D1">
      <w:pPr>
        <w:pStyle w:val="a3"/>
        <w:numPr>
          <w:ilvl w:val="0"/>
          <w:numId w:val="26"/>
        </w:numPr>
        <w:tabs>
          <w:tab w:val="left" w:pos="921"/>
        </w:tabs>
        <w:spacing w:before="63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Русяева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Одноголосные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диктанты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1999</w:t>
      </w:r>
    </w:p>
    <w:p w:rsidR="00000000" w:rsidRDefault="00EF44D1">
      <w:pPr>
        <w:pStyle w:val="a3"/>
        <w:numPr>
          <w:ilvl w:val="0"/>
          <w:numId w:val="2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Русяева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слуха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1993</w:t>
      </w:r>
    </w:p>
    <w:p w:rsidR="00000000" w:rsidRDefault="00EF44D1">
      <w:pPr>
        <w:pStyle w:val="a3"/>
        <w:numPr>
          <w:ilvl w:val="0"/>
          <w:numId w:val="2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Жуковская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Казакова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Петрова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диктантов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2007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>ическая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000000" w:rsidRDefault="00EF44D1">
      <w:pPr>
        <w:pStyle w:val="a3"/>
        <w:numPr>
          <w:ilvl w:val="0"/>
          <w:numId w:val="27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Давыдова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«Музыка»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1976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113</w:t>
      </w:r>
    </w:p>
    <w:p w:rsidR="00000000" w:rsidRDefault="00EF44D1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EF44D1">
      <w:pPr>
        <w:pStyle w:val="cef1edeee2edeee9f2e5eaf1f2"/>
        <w:spacing w:before="9" w:after="0"/>
        <w:rPr>
          <w:rFonts w:ascii="Times New Roman" w:hAnsi="Times New Roman" w:cs="Times New Roman"/>
          <w:sz w:val="21"/>
        </w:rPr>
      </w:pPr>
    </w:p>
    <w:p w:rsidR="00000000" w:rsidRDefault="00EF44D1">
      <w:pPr>
        <w:pStyle w:val="a3"/>
        <w:numPr>
          <w:ilvl w:val="0"/>
          <w:numId w:val="27"/>
        </w:numPr>
        <w:tabs>
          <w:tab w:val="left" w:pos="981"/>
        </w:tabs>
        <w:spacing w:before="1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Давыдова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>. 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«Музыка»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2005</w:t>
      </w:r>
    </w:p>
    <w:p w:rsidR="00000000" w:rsidRDefault="00EF44D1">
      <w:pPr>
        <w:pStyle w:val="a3"/>
        <w:numPr>
          <w:ilvl w:val="0"/>
          <w:numId w:val="27"/>
        </w:numPr>
        <w:tabs>
          <w:tab w:val="left" w:pos="98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Давыдова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>. 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«Му</w:t>
      </w:r>
      <w:r>
        <w:rPr>
          <w:rFonts w:ascii="Times New Roman" w:hAnsi="Times New Roman" w:cs="Times New Roman"/>
        </w:rPr>
        <w:t>зыка»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1981</w:t>
      </w:r>
    </w:p>
    <w:p w:rsidR="00000000" w:rsidRDefault="00EF44D1">
      <w:pPr>
        <w:pStyle w:val="a3"/>
        <w:numPr>
          <w:ilvl w:val="0"/>
          <w:numId w:val="27"/>
        </w:numPr>
        <w:tabs>
          <w:tab w:val="left" w:pos="98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Калужская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пособие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«Музыка»</w:t>
      </w:r>
      <w:r>
        <w:rPr>
          <w:rFonts w:ascii="Times New Roman" w:hAnsi="Times New Roman" w:cs="Times New Roman"/>
        </w:rPr>
        <w:t>, 1988</w:t>
      </w:r>
    </w:p>
    <w:p w:rsidR="00000000" w:rsidRDefault="00EF44D1">
      <w:pPr>
        <w:pStyle w:val="a3"/>
        <w:numPr>
          <w:ilvl w:val="0"/>
          <w:numId w:val="27"/>
        </w:numPr>
        <w:tabs>
          <w:tab w:val="left" w:pos="98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Стоклицкая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100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сольфеджио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самых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маленьких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EF44D1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«Музыка»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1999</w:t>
      </w:r>
    </w:p>
    <w:sectPr w:rsidR="00000000">
      <w:pgSz w:w="11906" w:h="16850"/>
      <w:pgMar w:top="780" w:right="460" w:bottom="280" w:left="5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F44D1">
      <w:r>
        <w:separator/>
      </w:r>
    </w:p>
  </w:endnote>
  <w:endnote w:type="continuationSeparator" w:id="0">
    <w:p w:rsidR="00000000" w:rsidRDefault="00EF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F44D1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000000" w:rsidRDefault="00EF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1221" w:hanging="709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-"/>
      <w:lvlJc w:val="left"/>
      <w:pPr>
        <w:ind w:left="1343" w:hanging="132"/>
      </w:pPr>
      <w:rPr>
        <w:rFonts w:ascii="Liberation Serif"/>
        <w:sz w:val="24"/>
      </w:rPr>
    </w:lvl>
    <w:lvl w:ilvl="2">
      <w:start w:val="1"/>
      <w:numFmt w:val="bullet"/>
      <w:lvlText w:val=""/>
      <w:lvlJc w:val="left"/>
      <w:pPr>
        <w:ind w:left="1360" w:hanging="13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557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754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52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149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347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544" w:hanging="132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ind w:left="716" w:hanging="317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400" w:hanging="300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"/>
      <w:lvlJc w:val="left"/>
      <w:pPr>
        <w:ind w:left="1855" w:hanging="30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2990" w:hanging="3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126" w:hanging="3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261" w:hanging="3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397" w:hanging="3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532" w:hanging="3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668" w:hanging="30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680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4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680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4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"/>
      <w:lvlJc w:val="left"/>
      <w:pPr>
        <w:ind w:left="1401" w:hanging="360"/>
      </w:pPr>
      <w:rPr>
        <w:rFonts w:ascii="Liberation Serif" w:hAnsi="Liberation Serif"/>
        <w:b/>
        <w:sz w:val="24"/>
      </w:rPr>
    </w:lvl>
    <w:lvl w:ilvl="1">
      <w:start w:val="1"/>
      <w:numFmt w:val="bullet"/>
      <w:lvlText w:val=""/>
      <w:lvlJc w:val="left"/>
      <w:pPr>
        <w:ind w:left="2353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330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26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215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16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123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8077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9031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1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1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5"/>
      <w:numFmt w:val="decimal"/>
      <w:lvlText w:val="%1."/>
      <w:lvlJc w:val="left"/>
      <w:pPr>
        <w:ind w:left="680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181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1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5"/>
      <w:numFmt w:val="decimal"/>
      <w:lvlText w:val="%1."/>
      <w:lvlJc w:val="left"/>
      <w:pPr>
        <w:ind w:left="680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"/>
      <w:lvlJc w:val="left"/>
      <w:pPr>
        <w:ind w:left="1401" w:hanging="360"/>
      </w:pPr>
      <w:rPr>
        <w:rFonts w:ascii="Liberation Serif"/>
        <w:sz w:val="24"/>
      </w:rPr>
    </w:lvl>
    <w:lvl w:ilvl="2">
      <w:start w:val="1"/>
      <w:numFmt w:val="bullet"/>
      <w:lvlText w:val=""/>
      <w:lvlJc w:val="left"/>
      <w:pPr>
        <w:ind w:left="2459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51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79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39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99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5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19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1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92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181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1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5"/>
      <w:numFmt w:val="decimal"/>
      <w:lvlText w:val="%1."/>
      <w:lvlJc w:val="left"/>
      <w:pPr>
        <w:ind w:left="86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1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1041" w:hanging="361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ind w:left="2029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3019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009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99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89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7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69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59" w:hanging="361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86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67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75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83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91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9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0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15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23" w:hanging="181"/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80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813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827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841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855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6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83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97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11" w:hanging="181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680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181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•"/>
      <w:lvlJc w:val="left"/>
      <w:pPr>
        <w:ind w:left="680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4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-"/>
      <w:lvlJc w:val="left"/>
      <w:pPr>
        <w:ind w:left="680" w:hanging="140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140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–"/>
      <w:lvlJc w:val="left"/>
      <w:pPr>
        <w:ind w:left="680" w:hanging="243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4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4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3"/>
      </w:pPr>
      <w:rPr>
        <w:rFonts w:ascii="Symbol" w:hAnsi="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680" w:hanging="30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30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3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3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3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3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3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3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30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-"/>
      <w:lvlJc w:val="left"/>
      <w:pPr>
        <w:ind w:left="680" w:hanging="203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3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980" w:hanging="30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75" w:hanging="30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71" w:hanging="3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67" w:hanging="3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63" w:hanging="3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59" w:hanging="3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55" w:hanging="3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51" w:hanging="3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47" w:hanging="30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D1"/>
    <w:rsid w:val="00E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FFDC4E1"/>
  <w14:defaultImageDpi w14:val="0"/>
  <w15:docId w15:val="{24B38FE7-47AA-451E-9C0D-32D3C5AA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a"/>
    <w:uiPriority w:val="99"/>
    <w:pPr>
      <w:ind w:left="418"/>
      <w:jc w:val="center"/>
    </w:pPr>
    <w:rPr>
      <w:b/>
      <w:bCs/>
      <w:sz w:val="28"/>
      <w:szCs w:val="28"/>
    </w:rPr>
  </w:style>
  <w:style w:type="paragraph" w:customStyle="1" w:styleId="c7e0e3eeebeee2eeea3">
    <w:name w:val="Зc7аe0гe3оeeлebоeeвe2оeeкea 3"/>
    <w:basedOn w:val="a"/>
    <w:uiPriority w:val="99"/>
    <w:pPr>
      <w:ind w:left="418"/>
    </w:pPr>
    <w:rPr>
      <w:b/>
      <w:bCs/>
      <w:i/>
      <w:iCs/>
      <w:sz w:val="28"/>
      <w:szCs w:val="28"/>
    </w:rPr>
  </w:style>
  <w:style w:type="paragraph" w:customStyle="1" w:styleId="c7e0e3eeebeee2eeea4">
    <w:name w:val="Зc7аe0гe3оeeлebоeeвe2оeeкea 4"/>
    <w:basedOn w:val="a"/>
    <w:uiPriority w:val="99"/>
    <w:pPr>
      <w:ind w:left="418"/>
    </w:pPr>
    <w:rPr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pPr>
      <w:ind w:left="220"/>
    </w:pPr>
    <w:rPr>
      <w:b/>
      <w:bCs/>
    </w:rPr>
  </w:style>
  <w:style w:type="paragraph" w:customStyle="1" w:styleId="c7e0e3eeebeee2eeea7">
    <w:name w:val="Зc7аe0гe3оeeлebоeeвe2оeeкea 7"/>
    <w:basedOn w:val="a"/>
    <w:uiPriority w:val="99"/>
    <w:pPr>
      <w:spacing w:line="274" w:lineRule="exact"/>
      <w:ind w:left="481"/>
    </w:pPr>
    <w:rPr>
      <w:b/>
      <w:bCs/>
      <w:i/>
      <w:iCs/>
    </w:rPr>
  </w:style>
  <w:style w:type="character" w:customStyle="1" w:styleId="WW8Num97z0">
    <w:name w:val="WW8Num97z0"/>
    <w:uiPriority w:val="99"/>
    <w:rPr>
      <w:rFonts w:eastAsia="Times New Roman"/>
      <w:b/>
      <w:bCs/>
      <w:w w:val="99"/>
    </w:rPr>
  </w:style>
  <w:style w:type="character" w:customStyle="1" w:styleId="WW8Num97z1">
    <w:name w:val="WW8Num97z1"/>
    <w:uiPriority w:val="99"/>
    <w:rPr>
      <w:rFonts w:ascii="Times New Roman" w:eastAsia="Times New Roman" w:cs="Times New Roman"/>
      <w:i/>
      <w:iCs/>
      <w:spacing w:val="-1"/>
      <w:w w:val="99"/>
    </w:rPr>
  </w:style>
  <w:style w:type="character" w:customStyle="1" w:styleId="WW8Num96z0">
    <w:name w:val="WW8Num96z0"/>
    <w:uiPriority w:val="99"/>
    <w:rPr>
      <w:rFonts w:eastAsia="Times New Roman"/>
      <w:spacing w:val="-4"/>
      <w:w w:val="99"/>
    </w:rPr>
  </w:style>
  <w:style w:type="character" w:customStyle="1" w:styleId="WW8Num96z1">
    <w:name w:val="WW8Num96z1"/>
    <w:uiPriority w:val="99"/>
    <w:rPr>
      <w:rFonts w:eastAsia="Times New Roman"/>
    </w:rPr>
  </w:style>
  <w:style w:type="character" w:customStyle="1" w:styleId="WW8Num95z0">
    <w:name w:val="WW8Num95z0"/>
    <w:uiPriority w:val="99"/>
    <w:rPr>
      <w:rFonts w:ascii="Times New Roman" w:eastAsia="Times New Roman" w:cs="Times New Roman"/>
    </w:rPr>
  </w:style>
  <w:style w:type="character" w:customStyle="1" w:styleId="WW8Num94z0">
    <w:name w:val="WW8Num94z0"/>
    <w:uiPriority w:val="99"/>
    <w:rPr>
      <w:rFonts w:ascii="Times New Roman" w:eastAsia="Times New Roman" w:cs="Times New Roman"/>
    </w:rPr>
  </w:style>
  <w:style w:type="character" w:customStyle="1" w:styleId="WW8Num92z0">
    <w:name w:val="WW8Num92z0"/>
    <w:uiPriority w:val="99"/>
    <w:rPr>
      <w:rFonts w:eastAsia="Times New Roman"/>
    </w:rPr>
  </w:style>
  <w:style w:type="character" w:customStyle="1" w:styleId="WW8Num91z0">
    <w:name w:val="WW8Num91z0"/>
    <w:uiPriority w:val="99"/>
    <w:rPr>
      <w:rFonts w:eastAsia="Times New Roman"/>
    </w:rPr>
  </w:style>
  <w:style w:type="character" w:customStyle="1" w:styleId="WW8Num90z0">
    <w:name w:val="WW8Num90z0"/>
    <w:uiPriority w:val="99"/>
    <w:rPr>
      <w:rFonts w:eastAsia="Times New Roman"/>
    </w:rPr>
  </w:style>
  <w:style w:type="character" w:customStyle="1" w:styleId="WW8Num89z0">
    <w:name w:val="WW8Num89z0"/>
    <w:uiPriority w:val="99"/>
    <w:rPr>
      <w:rFonts w:eastAsia="Times New Roman"/>
    </w:rPr>
  </w:style>
  <w:style w:type="character" w:customStyle="1" w:styleId="WW8Num88z0">
    <w:name w:val="WW8Num88z0"/>
    <w:uiPriority w:val="99"/>
    <w:rPr>
      <w:rFonts w:eastAsia="Times New Roman"/>
    </w:rPr>
  </w:style>
  <w:style w:type="character" w:customStyle="1" w:styleId="WW8Num87z0">
    <w:name w:val="WW8Num87z0"/>
    <w:uiPriority w:val="99"/>
    <w:rPr>
      <w:rFonts w:eastAsia="Times New Roman"/>
    </w:rPr>
  </w:style>
  <w:style w:type="character" w:customStyle="1" w:styleId="WW8Num86z0">
    <w:name w:val="WW8Num86z0"/>
    <w:uiPriority w:val="99"/>
    <w:rPr>
      <w:rFonts w:eastAsia="Times New Roman"/>
    </w:rPr>
  </w:style>
  <w:style w:type="character" w:customStyle="1" w:styleId="WW8Num85z0">
    <w:name w:val="WW8Num85z0"/>
    <w:uiPriority w:val="99"/>
    <w:rPr>
      <w:rFonts w:eastAsia="Times New Roman"/>
    </w:rPr>
  </w:style>
  <w:style w:type="character" w:customStyle="1" w:styleId="WW8Num84z0">
    <w:name w:val="WW8Num84z0"/>
    <w:uiPriority w:val="99"/>
    <w:rPr>
      <w:rFonts w:eastAsia="Times New Roman"/>
    </w:rPr>
  </w:style>
  <w:style w:type="character" w:customStyle="1" w:styleId="WW8Num82z0">
    <w:name w:val="WW8Num82z0"/>
    <w:uiPriority w:val="99"/>
    <w:rPr>
      <w:rFonts w:eastAsia="Times New Roman"/>
    </w:rPr>
  </w:style>
  <w:style w:type="character" w:customStyle="1" w:styleId="WW8Num81z0">
    <w:name w:val="WW8Num81z0"/>
    <w:uiPriority w:val="99"/>
    <w:rPr>
      <w:rFonts w:eastAsia="Times New Roman"/>
    </w:rPr>
  </w:style>
  <w:style w:type="character" w:customStyle="1" w:styleId="WW8Num80z0">
    <w:name w:val="WW8Num80z0"/>
    <w:uiPriority w:val="99"/>
    <w:rPr>
      <w:rFonts w:eastAsia="Times New Roman"/>
    </w:rPr>
  </w:style>
  <w:style w:type="character" w:customStyle="1" w:styleId="WW8Num79z0">
    <w:name w:val="WW8Num79z0"/>
    <w:uiPriority w:val="99"/>
    <w:rPr>
      <w:rFonts w:ascii="Times New Roman" w:eastAsia="Times New Roman" w:cs="Times New Roman"/>
    </w:rPr>
  </w:style>
  <w:style w:type="character" w:customStyle="1" w:styleId="WW8Num78z0">
    <w:name w:val="WW8Num78z0"/>
    <w:uiPriority w:val="99"/>
    <w:rPr>
      <w:rFonts w:ascii="Times New Roman" w:eastAsia="Times New Roman" w:cs="Times New Roman"/>
      <w:w w:val="99"/>
    </w:rPr>
  </w:style>
  <w:style w:type="character" w:customStyle="1" w:styleId="WW8Num77z0">
    <w:name w:val="WW8Num77z0"/>
    <w:uiPriority w:val="99"/>
    <w:rPr>
      <w:rFonts w:ascii="Times New Roman" w:eastAsia="Times New Roman" w:cs="Times New Roman"/>
    </w:rPr>
  </w:style>
  <w:style w:type="character" w:customStyle="1" w:styleId="WW8Num76z0">
    <w:name w:val="WW8Num76z0"/>
    <w:uiPriority w:val="99"/>
    <w:rPr>
      <w:rFonts w:eastAsia="Times New Roman"/>
    </w:rPr>
  </w:style>
  <w:style w:type="character" w:customStyle="1" w:styleId="WW8Num75z0">
    <w:name w:val="WW8Num75z0"/>
    <w:uiPriority w:val="99"/>
    <w:rPr>
      <w:rFonts w:ascii="Times New Roman" w:eastAsia="Times New Roman" w:cs="Times New Roman"/>
      <w:w w:val="99"/>
    </w:rPr>
  </w:style>
  <w:style w:type="character" w:customStyle="1" w:styleId="WW8Num74z0">
    <w:name w:val="WW8Num74z0"/>
    <w:uiPriority w:val="99"/>
    <w:rPr>
      <w:rFonts w:eastAsia="Times New Roman"/>
    </w:rPr>
  </w:style>
  <w:style w:type="character" w:customStyle="1" w:styleId="WW8Num73z0">
    <w:name w:val="WW8Num73z0"/>
    <w:uiPriority w:val="99"/>
    <w:rPr>
      <w:rFonts w:eastAsia="Times New Roman"/>
    </w:rPr>
  </w:style>
  <w:style w:type="character" w:customStyle="1" w:styleId="WW8Num72z0">
    <w:name w:val="WW8Num72z0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ascii="Times New Roman" w:eastAsia="Times New Roman" w:cs="Times New Roman"/>
      <w:b/>
      <w:bCs/>
    </w:rPr>
  </w:style>
  <w:style w:type="character" w:customStyle="1" w:styleId="ListLabel2">
    <w:name w:val="ListLabel 2"/>
    <w:uiPriority w:val="99"/>
    <w:rPr>
      <w:rFonts w:ascii="Times New Roman" w:eastAsia="Times New Roman" w:cs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ascii="Times New Roman" w:eastAsia="Times New Roman" w:cs="Times New Roman"/>
      <w:b/>
      <w:bCs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 w:cs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 w:cs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Times New Roman" w:eastAsia="Times New Roman" w:cs="Times New Roman"/>
      <w:b/>
      <w:bCs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ascii="Times New Roman" w:eastAsia="Times New Roman" w:cs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ascii="Times New Roman" w:eastAsia="Times New Roman" w:cs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ascii="Times New Roman" w:eastAsia="Times New Roman" w:cs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ascii="Times New Roman" w:eastAsia="Times New Roman" w:cs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ascii="Times New Roman" w:eastAsia="Times New Roman" w:cs="Times New Roman"/>
    </w:rPr>
  </w:style>
  <w:style w:type="character" w:customStyle="1" w:styleId="ListLabel83">
    <w:name w:val="ListLabel 83"/>
    <w:uiPriority w:val="99"/>
    <w:rPr>
      <w:rFonts w:ascii="Times New Roman" w:eastAsia="Times New Roman" w:cs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ascii="Times New Roman" w:eastAsia="Times New Roman" w:cs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ascii="Times New Roman" w:eastAsia="Times New Roman" w:cs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ascii="Times New Roman" w:eastAsia="Times New Roman" w:cs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ascii="Times New Roman" w:eastAsia="Times New Roman" w:cs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ascii="Times New Roman" w:eastAsia="Times New Roman" w:cs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ascii="Times New Roman" w:eastAsia="Times New Roman" w:cs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ascii="Times New Roman" w:eastAsia="Times New Roman" w:cs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ascii="Times New Roman" w:eastAsia="Times New Roman" w:cs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ascii="Times New Roman" w:eastAsia="Times New Roman" w:cs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ascii="Times New Roman" w:eastAsia="Times New Roman" w:cs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ascii="Times New Roman" w:eastAsia="Times New Roman" w:cs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ascii="Times New Roman" w:eastAsia="Times New Roman" w:cs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ascii="Times New Roman" w:eastAsia="Times New Roman" w:cs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ascii="Times New Roman" w:eastAsia="Times New Roman" w:cs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ascii="Times New Roman" w:eastAsia="Times New Roman" w:cs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ascii="Times New Roman" w:eastAsia="Times New Roman" w:cs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12kACzu6wp+fik3bAfu7kDd9nKh35FKteXiYDW9yBx4=</DigestValue>
    </Reference>
    <Reference Type="http://www.w3.org/2000/09/xmldsig#Object" URI="#idOfficeObject">
      <DigestMethod Algorithm="urn:ietf:params:xml:ns:cpxmlsec:algorithms:gostr34112012-256"/>
      <DigestValue>4gB0Hk6UoDDx1p1bNDi1CXJPk4H+8DBNqMrFbwHzozs=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u7PkDRTxD/51B6G4w65kOrwTv4p/Jybrdvxi8uTUL5I=</DigestValue>
    </Reference>
    <Reference Type="http://www.w3.org/2000/09/xmldsig#Object" URI="#idValidSigLnImg">
      <DigestMethod Algorithm="urn:ietf:params:xml:ns:cpxmlsec:algorithms:gostr34112012-256"/>
      <DigestValue>7cCk0/l+rL8ueQaa8Eyz7d6vTrBT5WU+x7rV6TJh/Lk=</DigestValue>
    </Reference>
    <Reference Type="http://www.w3.org/2000/09/xmldsig#Object" URI="#idInvalidSigLnImg">
      <DigestMethod Algorithm="urn:ietf:params:xml:ns:cpxmlsec:algorithms:gostr34112012-256"/>
      <DigestValue>dAYVq6jJxgCv4Gwq2mV+TA1iHlThWCSDVWU0ahVsAmw=</DigestValue>
    </Reference>
  </SignedInfo>
  <SignatureValue>NGDCsM5iVn2ahqQUWzDl80YbyCLpr6KTbcafvUFMkOPO7Vy0+hn+gY8alUXm1Yh4
OXtqWfwV5WeLrbAI2WRptg==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mpgY6/rESqmyaHekndoTsq2IAsY=</DigestValue>
      </Reference>
      <Reference URI="/word/document.xml?ContentType=application/vnd.openxmlformats-officedocument.wordprocessingml.document.main+xml">
        <DigestMethod Algorithm="http://www.w3.org/2000/09/xmldsig#sha1"/>
        <DigestValue>0QEdGu7SD9tzglVi2uouU/tc+5o=</DigestValue>
      </Reference>
      <Reference URI="/word/endnotes.xml?ContentType=application/vnd.openxmlformats-officedocument.wordprocessingml.endnotes+xml">
        <DigestMethod Algorithm="http://www.w3.org/2000/09/xmldsig#sha1"/>
        <DigestValue>jvkdeO8DrtJ25FJ4E++6h5Qs6Dk=</DigestValue>
      </Reference>
      <Reference URI="/word/fontTable.xml?ContentType=application/vnd.openxmlformats-officedocument.wordprocessingml.fontTable+xml">
        <DigestMethod Algorithm="http://www.w3.org/2000/09/xmldsig#sha1"/>
        <DigestValue>EEgWv+XarkC8G/W2jYQ2NP5WqYc=</DigestValue>
      </Reference>
      <Reference URI="/word/footnotes.xml?ContentType=application/vnd.openxmlformats-officedocument.wordprocessingml.footnotes+xml">
        <DigestMethod Algorithm="http://www.w3.org/2000/09/xmldsig#sha1"/>
        <DigestValue>c3VL1VjUL771PcyZ5/fIjhzv4/Y=</DigestValue>
      </Reference>
      <Reference URI="/word/media/image1.jpeg?ContentType=image/jpeg">
        <DigestMethod Algorithm="http://www.w3.org/2000/09/xmldsig#sha1"/>
        <DigestValue>/0ZVPGr9/Rrb+K6YlxkTB1mBd1g=</DigestValue>
      </Reference>
      <Reference URI="/word/media/image2.emf?ContentType=image/x-emf">
        <DigestMethod Algorithm="http://www.w3.org/2000/09/xmldsig#sha1"/>
        <DigestValue>/VnVlAIjT8cbyMKeqjD+kQvbNaI=</DigestValue>
      </Reference>
      <Reference URI="/word/media/image3.jpeg?ContentType=image/jpeg">
        <DigestMethod Algorithm="http://www.w3.org/2000/09/xmldsig#sha1"/>
        <DigestValue>YvdLadWvtzRtDO1u6PV1HGNLbfI=</DigestValue>
      </Reference>
      <Reference URI="/word/media/image4.jpeg?ContentType=image/jpeg">
        <DigestMethod Algorithm="http://www.w3.org/2000/09/xmldsig#sha1"/>
        <DigestValue>YS3rxPkkeCbEkyAyv0FtS+8QE6c=</DigestValue>
      </Reference>
      <Reference URI="/word/media/image5.jpeg?ContentType=image/jpeg">
        <DigestMethod Algorithm="http://www.w3.org/2000/09/xmldsig#sha1"/>
        <DigestValue>/k05S052UasWLUIwzfNwLnJvbpc=</DigestValue>
      </Reference>
      <Reference URI="/word/media/image6.jpeg?ContentType=image/jpeg">
        <DigestMethod Algorithm="http://www.w3.org/2000/09/xmldsig#sha1"/>
        <DigestValue>kyXUAxDBnugC/E6U5MotevhFcA0=</DigestValue>
      </Reference>
      <Reference URI="/word/media/image7.jpeg?ContentType=image/jpeg">
        <DigestMethod Algorithm="http://www.w3.org/2000/09/xmldsig#sha1"/>
        <DigestValue>IuAhMVHaCHhwAajG8O6w5Ee9s1U=</DigestValue>
      </Reference>
      <Reference URI="/word/numbering.xml?ContentType=application/vnd.openxmlformats-officedocument.wordprocessingml.numbering+xml">
        <DigestMethod Algorithm="http://www.w3.org/2000/09/xmldsig#sha1"/>
        <DigestValue>jBx5Bk52Gxu20TmG6osOOZUXg3Y=</DigestValue>
      </Reference>
      <Reference URI="/word/settings.xml?ContentType=application/vnd.openxmlformats-officedocument.wordprocessingml.settings+xml">
        <DigestMethod Algorithm="http://www.w3.org/2000/09/xmldsig#sha1"/>
        <DigestValue>iWU+VBuY5+ZP7V56mLku06Tmi5U=</DigestValue>
      </Reference>
      <Reference URI="/word/styles.xml?ContentType=application/vnd.openxmlformats-officedocument.wordprocessingml.styles+xml">
        <DigestMethod Algorithm="http://www.w3.org/2000/09/xmldsig#sha1"/>
        <DigestValue>ApuHCjzDDq9ClOz4Ur605CfIFWY=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2021-09-20T10:43:40Z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{C7B131D3-DC95-47DF-9A38-E3BFCB29AE3C}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2021-09-20T10:43:40Z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IrT9fwAABAAAAPkBAAD+/////////wAAAAAAAAAAAAAAAAAAAAAD+t7/+DcAAAIAAAD9fwAASAAAAPkBAAD1////AAAAAOAY5gj5AQAAqKWPtgAAAAAAAAAAAAAAAAkAAAAAAAAAIAAAAAAAAADMpI+2nAAAAAmlj7acAAAAwbZp6v1/AAAAAAAAAAAAAPX///8AAAAA4BjmCPkBAACopY+2nAAAAOAY5gj5AQAA+6Vt6v1/AABwpI+2nAAAAAmlj7ac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Bk3n5AQAAAAAAAAAAAAByAAAAAAAAAIi+kOr9fwAAAAAAAAAAAABvXbvs/X8AAIAAAAAAAAAABAAAAAAAAAAAAAAAAAAAAAAAAAAAAAAAY7re//g3AACAAAAAAAAAACATtAn5AQAAYLt2CvkBAADgGOYI+QEAAHDlj7YAAAAAAAAAAAAAAAAHAAAAAAAAAMCq9Qj5AQAArOSPtpwAAADp5I+2nAAAAMG2aer9fwAAEgAAAAAAAAAAAAAAAAAAAAAAAAAAAAAAAOSPtpwAAADgGOYI+QEAAPulber9fwAAUOSPtpwAAADp5I+2n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ws/QY+QEAAAAAAAAAAAAAiL6Q6v1/AAAAAAAAAAAAAIBcVAr5AQAA+UEG692n1wECAAAAAAAAAAAAAAAAAAAAAAAAAAAAAACD/d7/+DcAAKj6da39fwAAaP91rf1/AADg////AAAAAOAY5gj5AQAAKKqPtgAAAAAAAAAAAAAAAAYAAAAAAAAAIAAAAAAAAABMqY+2nAAAAImpj7acAAAAwbZp6v1/AAAAAAAAAAAAAAAAAAAAAAAAKEXEDfkBAAAAAAAAAAAAAOAY5gj5AQAA+6Vt6v1/AADwqI+2nAAAAImpj7ac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cPd/X8AADAAAAAAAAAAin/WNwAAAAAYAAAAAAAAAAAAAAD5AQAAAABFCfkBAAAAAEUJ+QEAAAIAAAAAAAAAAOAAAAAAAAAAEAAAAgAAAAAABAAAAAAAkHCPtpwAAAAEAAAAAAD//7Ds+3f5AQAAAAAAAJwAAAAEAAAAAAAAAABLGhn5AQAACAAAAAAAAAAAAAAAAAAAAAUADwCcAAAAAAAAAAAAAABgd4+2nAAAAAIAAAAAAAAIAAAAAAAAAAD7pW3q/X8AAHBwj7acAAAAZAAAAAAAAAAIAEUJ+Q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Z+s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yK0/X8AAAQAAAD5AQAA/v////////8AAAAAAAAAAAAAAAAAAAAAA/re//g3AAACAAAA/X8AAEgAAAD5AQAA9f///wAAAADgGOYI+QEAAKilj7YAAAAAAAAAAAAAAAAJAAAAAAAAACAAAAAAAAAAzKSPtpwAAAAJpY+2nAAAAMG2aer9fwAAAAAAAAAAAAD1////AAAAAOAY5gj5AQAAqKWPtpwAAADgGOYI+QEAAPulber9fwAAcKSPtpwAAAAJpY+2n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ZN5+QEAAAAAAAAAAAAAcgAAAAAAAACIvpDq/X8AAAAAAAAAAAAAb1277P1/AACAAAAAAAAAAAQAAAAAAAAAAAAAAAAAAAAAAAAAAAAAAGO63v/4NwAAgAAAAAAAAAAgE7QJ+QEAAGC7dgr5AQAA4BjmCPkBAABw5Y+2AAAAAAAAAAAAAAAABwAAAAAAAADAqvUI+QEAAKzkj7acAAAA6eSPtpwAAADBtmnq/X8AABIAAAAAAAAAAAAAAAAAAAAAAAAAAAAAAADkj7acAAAA4BjmCPkBAAD7pW3q/X8AAFDkj7acAAAA6eSPtp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8LP0GPkBAAAAAAAAAAAAAIi+kOr9fwAAAAAAAAAAAACAXFQK+QEAAPlBBuvdp9cBAgAAAAAAAAAAAAAAAAAAAAAAAAAAAAAAg/3e//g3AACo+nWt/X8AAGj/da39fwAA4P///wAAAADgGOYI+QEAACiqj7YAAAAAAAAAAAAAAAAGAAAAAAAAACAAAAAAAAAATKmPtpwAAACJqY+2nAAAAMG2aer9fwAAAAAAAAAAAAAAAAAAAAAAAChFxA35AQAAAAAAAAAAAADgGOYI+QEAAPulber9fwAA8KiPtpwAAACJqY+2n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nD3f1/AAAwAAAAAAAAAIp/1jcAAAAAGAAAAAAAAAAAAAAA+QEAAAAAawn5AQAAAABrCfkBAAACAAAAAAAAAADgAAAAAAAAABAAAAIAAAAAAAQAAAAAAJBwj7acAAAABAAAAAAA//+w7Pt3+QEAAAAAAACcAAAABAAAAAAAAABAVhoZ+QEAAAgAAAAAAAAAAAAAAAAAAAAFAA8AnAAAAAAAAAAAAAAAYHePtpwAAAACAAAAAAAACAAAAAAAAAAA+6Vt6v1/AABwcI+2nAAAAGQAAAAAAAAACABrCfk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7572</Words>
  <Characters>43163</Characters>
  <Application>Microsoft Office Word</Application>
  <DocSecurity>0</DocSecurity>
  <Lines>359</Lines>
  <Paragraphs>101</Paragraphs>
  <ScaleCrop>false</ScaleCrop>
  <Company/>
  <LinksUpToDate>false</LinksUpToDate>
  <CharactersWithSpaces>50634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dcterms:created xsi:type="dcterms:W3CDTF">2021-09-20T10:43:00Z</dcterms:created>
  <dcterms:modified xsi:type="dcterms:W3CDTF">2021-09-20T10:43:00Z</dcterms:modified>
</cp:coreProperties>
</file>