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01EAC">
      <w:pPr>
        <w:pStyle w:val="cef1edeee2edeee9f2e5eaf1f2"/>
        <w:shd w:val="clear" w:color="auto" w:fill="FFFFFF"/>
        <w:spacing w:before="90" w:after="0"/>
        <w:ind w:left="135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Петербургское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государственное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бюджетное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учреждение</w:t>
      </w:r>
    </w:p>
    <w:p w:rsidR="00000000" w:rsidRDefault="00B01EAC">
      <w:pPr>
        <w:pStyle w:val="cef1edeee2edeee9f2e5eaf1f2"/>
        <w:spacing w:before="90" w:after="0"/>
        <w:ind w:left="135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дополнительного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pStyle w:val="c7e0e3eeebeee2eeea6"/>
        <w:numPr>
          <w:ilvl w:val="0"/>
          <w:numId w:val="1"/>
        </w:numPr>
        <w:spacing w:before="5"/>
        <w:ind w:left="1896" w:right="3088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«Санкт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</w:rPr>
        <w:t>Петербургская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детская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музыкальная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школа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имени</w:t>
      </w:r>
      <w:r>
        <w:rPr>
          <w:rFonts w:ascii="Times New Roman" w:hAnsi="Times New Roman" w:cs="Times New Roman"/>
          <w:bCs w:val="0"/>
          <w:spacing w:val="59"/>
        </w:rPr>
        <w:t xml:space="preserve"> </w:t>
      </w:r>
      <w:r>
        <w:rPr>
          <w:rFonts w:ascii="Times New Roman" w:hAnsi="Times New Roman" w:cs="Times New Roman"/>
          <w:bCs w:val="0"/>
        </w:rPr>
        <w:t>Андрея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Петрова»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spacing w:before="177" w:after="0"/>
        <w:ind w:left="137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ДОПОЛНИТЕЛЬНАЯ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ПРЕДПРОФЕ</w:t>
      </w:r>
      <w:r>
        <w:rPr>
          <w:rFonts w:ascii="Times New Roman" w:hAnsi="Times New Roman" w:cs="Times New Roman"/>
        </w:rPr>
        <w:t>ССИОНАЛЬНАЯ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ОБЩЕОБРАЗОВАТЕЛЬНАЯ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</w:p>
    <w:p w:rsidR="00000000" w:rsidRDefault="00B01EAC">
      <w:pPr>
        <w:pStyle w:val="cef1edeee2edeee9f2e5eaf1f2"/>
        <w:spacing w:before="1" w:after="0"/>
        <w:ind w:left="144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ИНСТРУМЕНТЫ»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B01EAC">
      <w:pPr>
        <w:pStyle w:val="cef1edeee2edeee9f2e5eaf1f2"/>
        <w:spacing w:before="207" w:after="0"/>
        <w:ind w:left="138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</w:p>
    <w:p w:rsidR="00000000" w:rsidRDefault="00B01EAC">
      <w:pPr>
        <w:pStyle w:val="c7e0e3eeebeee2eeea6"/>
        <w:numPr>
          <w:ilvl w:val="0"/>
          <w:numId w:val="1"/>
        </w:numPr>
        <w:spacing w:before="5"/>
        <w:ind w:left="141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МУЗЫКАЛЬНОЕ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ИСПОЛНИТЕЛЬСТВО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spacing w:before="156" w:after="0"/>
        <w:ind w:left="140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B01EAC">
      <w:pPr>
        <w:pStyle w:val="c7e0e3eeebeee2eeea6"/>
        <w:numPr>
          <w:ilvl w:val="0"/>
          <w:numId w:val="1"/>
        </w:numPr>
        <w:spacing w:before="5"/>
        <w:ind w:left="140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СПЕЦИАЛЬНОСТЬ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spacing w:before="8" w:after="0"/>
        <w:rPr>
          <w:rFonts w:ascii="Times New Roman" w:hAnsi="Times New Roman" w:cs="Times New Roman"/>
          <w:b/>
          <w:sz w:val="23"/>
        </w:rPr>
      </w:pPr>
    </w:p>
    <w:p w:rsidR="00000000" w:rsidRDefault="00B01EAC">
      <w:pPr>
        <w:pStyle w:val="cef1edeee2edeee9f2e5eaf1f2"/>
        <w:ind w:left="140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</w:t>
      </w:r>
      <w:r>
        <w:rPr>
          <w:rFonts w:ascii="Times New Roman" w:hAnsi="Times New Roman" w:cs="Times New Roman"/>
        </w:rPr>
        <w:t>бург</w:t>
      </w:r>
    </w:p>
    <w:p w:rsidR="00000000" w:rsidRDefault="00B01EAC">
      <w:pPr>
        <w:pStyle w:val="cef1edeee2edeee9f2e5eaf1f2"/>
        <w:ind w:left="140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2021</w:t>
      </w:r>
    </w:p>
    <w:p w:rsidR="00000000" w:rsidRDefault="00B01EAC">
      <w:pPr>
        <w:pStyle w:val="cef1edeee2edeee9f2e5eaf1f2"/>
        <w:spacing w:before="10" w:after="0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407"/>
      </w:tblGrid>
      <w:tr w:rsidR="00000000">
        <w:trPr>
          <w:trHeight w:val="234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Рассмотрено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B01EAC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Методическим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советом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B01EAC">
            <w:pPr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ГБУ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«Санкт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Петербургская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Андрея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B01EAC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Петрова»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B01EAC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B01EAC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 26 августа  </w:t>
            </w:r>
            <w:r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00000" w:rsidRDefault="00B01EAC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B01EAC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B01EAC">
            <w:pPr>
              <w:spacing w:line="252" w:lineRule="auto"/>
              <w:rPr>
                <w:rFonts w:cstheme="minorBidi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7" o:title=""/>
                  <o:lock v:ext="edit" ungrouping="t" rotation="t" cropping="t" verticies="t" text="t" grouping="t"/>
                  <o:signatureline v:ext="edit" id="{F1A4AC2B-B747-43C9-9F70-43FFB9DDCEFD}" provid="{F5AC7D23-DA04-45F5-ABCB-38CE7A982553}" o:suggestedsigner="Коцаре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7e0e3eeebeee2eeea3"/>
        <w:spacing w:before="89"/>
        <w:ind w:left="220"/>
        <w:rPr>
          <w:rFonts w:cstheme="minorBidi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Разработчик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: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Николаев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.,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Капустина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Ю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.,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</w:p>
    <w:p w:rsidR="00000000" w:rsidRDefault="00B01EAC">
      <w:pPr>
        <w:spacing w:line="360" w:lineRule="auto"/>
        <w:ind w:right="-241"/>
        <w:rPr>
          <w:rFonts w:cstheme="minorBidi"/>
        </w:rPr>
      </w:pPr>
      <w:r>
        <w:rPr>
          <w:rFonts w:ascii="Times New Roman" w:hAnsi="Times New Roman" w:cs="Times New Roman"/>
        </w:rPr>
        <w:t>Шваренок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Казакова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Введенская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Самарин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Шиндер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Мушинкая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</w:p>
    <w:p w:rsidR="00000000" w:rsidRDefault="00B01EAC">
      <w:pPr>
        <w:spacing w:line="360" w:lineRule="auto"/>
        <w:ind w:right="-241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pStyle w:val="cef1edeee2edeee9f2e5eaf1f2"/>
        <w:spacing w:line="20" w:lineRule="exact"/>
        <w:ind w:left="4463"/>
        <w:rPr>
          <w:rFonts w:ascii="Times New Roman" w:hAnsi="Times New Roman" w:cs="Times New Roman"/>
          <w:sz w:val="2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spacing w:before="8" w:after="0"/>
        <w:rPr>
          <w:rFonts w:ascii="Times New Roman" w:hAnsi="Times New Roman" w:cs="Times New Roman"/>
          <w:sz w:val="26"/>
        </w:rPr>
      </w:pPr>
    </w:p>
    <w:p w:rsidR="00000000" w:rsidRDefault="00B01EAC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ГБО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УМЦ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Комлева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/>
        </w:rPr>
        <w:t xml:space="preserve">. </w:t>
      </w:r>
    </w:p>
    <w:p w:rsidR="00000000" w:rsidRDefault="00B01EAC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Андрея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Петрова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Хазанова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spacing w:before="10" w:after="0"/>
        <w:rPr>
          <w:rFonts w:ascii="Times New Roman" w:hAnsi="Times New Roman" w:cs="Times New Roman"/>
          <w:sz w:val="14"/>
        </w:rPr>
      </w:pPr>
    </w:p>
    <w:p w:rsidR="00000000" w:rsidRDefault="00B01EAC">
      <w:pPr>
        <w:spacing w:before="71"/>
        <w:ind w:left="2643"/>
        <w:rPr>
          <w:rFonts w:cstheme="minorBidi"/>
        </w:rPr>
      </w:pPr>
      <w:r>
        <w:rPr>
          <w:rFonts w:ascii="Times New Roman" w:hAnsi="Times New Roman" w:cs="Times New Roman"/>
          <w:b/>
        </w:rPr>
        <w:t>Структура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:rsidR="00000000" w:rsidRDefault="00B01EAC">
      <w:pPr>
        <w:pStyle w:val="cef1edeee2edeee9f2e5eaf1f2"/>
        <w:spacing w:before="8" w:after="0"/>
        <w:rPr>
          <w:rFonts w:ascii="Times New Roman" w:hAnsi="Times New Roman" w:cs="Times New Roman"/>
          <w:b/>
          <w:sz w:val="29"/>
        </w:rPr>
      </w:pPr>
    </w:p>
    <w:p w:rsidR="00000000" w:rsidRDefault="00B01EAC">
      <w:pPr>
        <w:pStyle w:val="c7e0e3eeebeee2eeea6"/>
        <w:numPr>
          <w:ilvl w:val="0"/>
          <w:numId w:val="1"/>
        </w:numPr>
        <w:tabs>
          <w:tab w:val="left" w:pos="1042"/>
        </w:tabs>
        <w:spacing w:before="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:rsidR="00000000" w:rsidRDefault="00B01EAC">
      <w:pPr>
        <w:pStyle w:val="a3"/>
        <w:numPr>
          <w:ilvl w:val="1"/>
          <w:numId w:val="2"/>
        </w:numPr>
        <w:tabs>
          <w:tab w:val="left" w:pos="1177"/>
        </w:tabs>
        <w:spacing w:before="156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Характе</w:t>
      </w:r>
      <w:r>
        <w:rPr>
          <w:rFonts w:ascii="Times New Roman" w:hAnsi="Times New Roman" w:cs="Times New Roman"/>
          <w:i/>
        </w:rPr>
        <w:t>ристика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его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место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роль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образовательном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процессе</w:t>
      </w:r>
      <w:r>
        <w:rPr>
          <w:rFonts w:ascii="Times New Roman" w:hAnsi="Times New Roman" w:cs="Times New Roman"/>
          <w:i/>
        </w:rPr>
        <w:t>;</w:t>
      </w:r>
    </w:p>
    <w:p w:rsidR="00000000" w:rsidRDefault="00B01EAC">
      <w:pPr>
        <w:pStyle w:val="a3"/>
        <w:numPr>
          <w:ilvl w:val="1"/>
          <w:numId w:val="2"/>
        </w:numPr>
        <w:tabs>
          <w:tab w:val="left" w:pos="1177"/>
        </w:tabs>
        <w:spacing w:before="4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Срок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B01EAC">
      <w:pPr>
        <w:pStyle w:val="a3"/>
        <w:numPr>
          <w:ilvl w:val="1"/>
          <w:numId w:val="2"/>
        </w:numPr>
        <w:tabs>
          <w:tab w:val="left" w:pos="1177"/>
        </w:tabs>
        <w:spacing w:before="8" w:line="228" w:lineRule="auto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Объем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времени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предусмотренный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учебным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планом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образовательного</w:t>
      </w:r>
      <w:r>
        <w:rPr>
          <w:rFonts w:ascii="Times New Roman" w:hAnsi="Times New Roman" w:cs="Times New Roman"/>
          <w:i/>
          <w:spacing w:val="-15"/>
        </w:rPr>
        <w:t xml:space="preserve"> </w:t>
      </w:r>
      <w:r>
        <w:rPr>
          <w:rFonts w:ascii="Times New Roman" w:hAnsi="Times New Roman" w:cs="Times New Roman"/>
          <w:i/>
        </w:rPr>
        <w:t>учреждения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реализацию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проведения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ау</w:t>
      </w:r>
      <w:r>
        <w:rPr>
          <w:rFonts w:ascii="Times New Roman" w:hAnsi="Times New Roman" w:cs="Times New Roman"/>
          <w:i/>
        </w:rPr>
        <w:t>диторных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занятий</w:t>
      </w:r>
      <w:r>
        <w:rPr>
          <w:rFonts w:ascii="Times New Roman" w:hAnsi="Times New Roman" w:cs="Times New Roman"/>
          <w:i/>
        </w:rPr>
        <w:t>;</w:t>
      </w:r>
    </w:p>
    <w:p w:rsidR="00000000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задачи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Обоснование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структуры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программы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B01EAC">
      <w:pPr>
        <w:pStyle w:val="a3"/>
        <w:numPr>
          <w:ilvl w:val="1"/>
          <w:numId w:val="2"/>
        </w:numPr>
        <w:tabs>
          <w:tab w:val="left" w:pos="1177"/>
        </w:tabs>
        <w:spacing w:before="2"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Методы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обучения</w:t>
      </w:r>
      <w:r>
        <w:rPr>
          <w:rFonts w:ascii="Times New Roman" w:hAnsi="Times New Roman" w:cs="Times New Roman"/>
          <w:i/>
        </w:rPr>
        <w:t>;</w:t>
      </w:r>
    </w:p>
    <w:p w:rsidR="00000000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Описание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материально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технических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условий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B01EAC">
      <w:pPr>
        <w:pStyle w:val="cef1edeee2edeee9f2e5eaf1f2"/>
        <w:spacing w:before="10" w:after="0"/>
        <w:rPr>
          <w:rFonts w:ascii="Times New Roman" w:hAnsi="Times New Roman" w:cs="Times New Roman"/>
          <w:i/>
        </w:rPr>
      </w:pPr>
    </w:p>
    <w:p w:rsidR="00000000" w:rsidRDefault="00B01EAC">
      <w:pPr>
        <w:pStyle w:val="c7e0e3eeebeee2eeea6"/>
        <w:numPr>
          <w:ilvl w:val="0"/>
          <w:numId w:val="1"/>
        </w:numPr>
        <w:tabs>
          <w:tab w:val="left" w:pos="104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2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затратах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</w:t>
      </w:r>
      <w:r>
        <w:rPr>
          <w:rFonts w:ascii="Times New Roman" w:hAnsi="Times New Roman" w:cs="Times New Roman"/>
          <w:i/>
        </w:rPr>
        <w:t>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времени</w:t>
      </w:r>
      <w:r>
        <w:rPr>
          <w:rFonts w:ascii="Times New Roman" w:hAnsi="Times New Roman" w:cs="Times New Roman"/>
          <w:i/>
        </w:rPr>
        <w:t>;</w:t>
      </w:r>
    </w:p>
    <w:p w:rsidR="00000000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Годовые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требования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классам</w:t>
      </w:r>
      <w:r>
        <w:rPr>
          <w:rFonts w:ascii="Times New Roman" w:hAnsi="Times New Roman" w:cs="Times New Roman"/>
          <w:i/>
        </w:rPr>
        <w:t>;</w:t>
      </w:r>
    </w:p>
    <w:p w:rsidR="00000000" w:rsidRDefault="00B01EAC">
      <w:pPr>
        <w:pStyle w:val="c7e0e3eeebeee2eeea6"/>
        <w:numPr>
          <w:ilvl w:val="0"/>
          <w:numId w:val="1"/>
        </w:numPr>
        <w:tabs>
          <w:tab w:val="left" w:pos="1042"/>
        </w:tabs>
        <w:spacing w:before="3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000000" w:rsidRDefault="00B01EAC">
      <w:pPr>
        <w:pStyle w:val="a3"/>
        <w:numPr>
          <w:ilvl w:val="0"/>
          <w:numId w:val="2"/>
        </w:numPr>
        <w:tabs>
          <w:tab w:val="left" w:pos="1042"/>
        </w:tabs>
        <w:spacing w:before="31"/>
        <w:ind w:left="1983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контроля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система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оценок</w:t>
      </w:r>
    </w:p>
    <w:p w:rsidR="00000000" w:rsidRDefault="00B01EAC">
      <w:pPr>
        <w:pStyle w:val="a3"/>
        <w:numPr>
          <w:ilvl w:val="1"/>
          <w:numId w:val="2"/>
        </w:numPr>
        <w:tabs>
          <w:tab w:val="left" w:pos="1177"/>
        </w:tabs>
        <w:spacing w:before="163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Аттестация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виды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содержание</w:t>
      </w:r>
      <w:r>
        <w:rPr>
          <w:rFonts w:ascii="Times New Roman" w:hAnsi="Times New Roman" w:cs="Times New Roman"/>
          <w:i/>
        </w:rPr>
        <w:t>;</w:t>
      </w:r>
    </w:p>
    <w:p w:rsidR="00000000" w:rsidRDefault="00B01EAC">
      <w:pPr>
        <w:pStyle w:val="a3"/>
        <w:numPr>
          <w:ilvl w:val="1"/>
          <w:numId w:val="2"/>
        </w:numPr>
        <w:tabs>
          <w:tab w:val="left" w:pos="1177"/>
        </w:tabs>
        <w:spacing w:before="3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Критерии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оценки</w:t>
      </w:r>
      <w:r>
        <w:rPr>
          <w:rFonts w:ascii="Times New Roman" w:hAnsi="Times New Roman" w:cs="Times New Roman"/>
          <w:i/>
        </w:rPr>
        <w:t>;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i/>
          <w:sz w:val="25"/>
        </w:rPr>
      </w:pPr>
    </w:p>
    <w:p w:rsidR="00000000" w:rsidRDefault="00B01EAC">
      <w:pPr>
        <w:pStyle w:val="c7e0e3eeebeee2eeea6"/>
        <w:numPr>
          <w:ilvl w:val="0"/>
          <w:numId w:val="1"/>
        </w:numPr>
        <w:tabs>
          <w:tab w:val="left" w:pos="104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:rsidR="00000000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2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Методические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</w:t>
      </w:r>
      <w:r>
        <w:rPr>
          <w:rFonts w:ascii="Times New Roman" w:hAnsi="Times New Roman" w:cs="Times New Roman"/>
          <w:i/>
          <w:spacing w:val="-1"/>
        </w:rPr>
        <w:t>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педагогическим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работникам</w:t>
      </w:r>
      <w:r>
        <w:rPr>
          <w:rFonts w:ascii="Times New Roman" w:hAnsi="Times New Roman" w:cs="Times New Roman"/>
          <w:i/>
        </w:rPr>
        <w:t>;</w:t>
      </w:r>
    </w:p>
    <w:p w:rsidR="00000000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организации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самостоятельной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работы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обучающихся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tabs>
          <w:tab w:val="left" w:pos="1042"/>
        </w:tabs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:rsidR="00000000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1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нотной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литературы</w:t>
      </w:r>
      <w:r>
        <w:rPr>
          <w:rFonts w:ascii="Times New Roman" w:hAnsi="Times New Roman" w:cs="Times New Roman"/>
          <w:i/>
        </w:rPr>
        <w:t>;</w:t>
      </w:r>
    </w:p>
    <w:p w:rsidR="00000000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4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Список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методической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литературы</w:t>
      </w:r>
      <w:r>
        <w:rPr>
          <w:rFonts w:ascii="Times New Roman" w:hAnsi="Times New Roman" w:cs="Times New Roman"/>
          <w:i/>
          <w:spacing w:val="-1"/>
        </w:rPr>
        <w:t>;</w:t>
      </w:r>
    </w:p>
    <w:p w:rsidR="00000000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4" w:lineRule="exact"/>
        <w:ind w:left="2105"/>
        <w:rPr>
          <w:rFonts w:cstheme="minorBidi"/>
        </w:rPr>
        <w:sectPr w:rsidR="00000000">
          <w:type w:val="continuous"/>
          <w:pgSz w:w="11906" w:h="16850"/>
          <w:pgMar w:top="86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c7e0e3eeebeee2eeea6"/>
        <w:numPr>
          <w:ilvl w:val="0"/>
          <w:numId w:val="1"/>
        </w:numPr>
        <w:tabs>
          <w:tab w:val="left" w:pos="1042"/>
        </w:tabs>
        <w:spacing w:before="68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:rsidR="00000000" w:rsidRDefault="00B01EAC">
      <w:pPr>
        <w:spacing w:before="2" w:line="228" w:lineRule="auto"/>
        <w:ind w:left="220" w:right="1684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Характеристика</w:t>
      </w:r>
      <w:r>
        <w:rPr>
          <w:rFonts w:ascii="Times New Roman" w:hAnsi="Times New Roman" w:cs="Times New Roman"/>
          <w:b/>
          <w:spacing w:val="-11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9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11"/>
        </w:rPr>
        <w:t xml:space="preserve"> </w:t>
      </w:r>
      <w:r>
        <w:rPr>
          <w:rFonts w:ascii="Times New Roman" w:hAnsi="Times New Roman" w:cs="Times New Roman"/>
          <w:b/>
        </w:rPr>
        <w:t>его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место</w:t>
      </w:r>
      <w:r>
        <w:rPr>
          <w:rFonts w:ascii="Times New Roman" w:hAnsi="Times New Roman" w:cs="Times New Roman"/>
          <w:b/>
          <w:spacing w:val="-10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роль</w:t>
      </w:r>
      <w:r>
        <w:rPr>
          <w:rFonts w:ascii="Times New Roman" w:hAnsi="Times New Roman" w:cs="Times New Roman"/>
          <w:b/>
          <w:spacing w:val="-7"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  <w:spacing w:val="-11"/>
        </w:rPr>
        <w:t xml:space="preserve"> </w:t>
      </w:r>
      <w:r>
        <w:rPr>
          <w:rFonts w:ascii="Times New Roman" w:hAnsi="Times New Roman" w:cs="Times New Roman"/>
          <w:b/>
        </w:rPr>
        <w:t>образовательном</w:t>
      </w:r>
      <w:r>
        <w:rPr>
          <w:rFonts w:ascii="Times New Roman" w:hAnsi="Times New Roman" w:cs="Times New Roman"/>
          <w:b/>
          <w:spacing w:val="27"/>
        </w:rPr>
        <w:t xml:space="preserve"> </w:t>
      </w:r>
      <w:r>
        <w:rPr>
          <w:rFonts w:ascii="Times New Roman" w:hAnsi="Times New Roman" w:cs="Times New Roman"/>
          <w:b/>
        </w:rPr>
        <w:t>процессе</w:t>
      </w:r>
      <w:r>
        <w:rPr>
          <w:rFonts w:ascii="Times New Roman" w:hAnsi="Times New Roman" w:cs="Times New Roman"/>
          <w:b/>
          <w:spacing w:val="-58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«Специальность»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виду</w:t>
      </w:r>
      <w:r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>флейта</w:t>
      </w:r>
      <w:r>
        <w:rPr>
          <w:rFonts w:ascii="Times New Roman" w:hAnsi="Times New Roman" w:cs="Times New Roman"/>
        </w:rPr>
        <w:t>", "</w:t>
      </w:r>
      <w:r>
        <w:rPr>
          <w:rFonts w:ascii="Times New Roman" w:hAnsi="Times New Roman" w:cs="Times New Roman"/>
        </w:rPr>
        <w:t>гобой</w:t>
      </w:r>
      <w:r>
        <w:rPr>
          <w:rFonts w:ascii="Times New Roman" w:hAnsi="Times New Roman" w:cs="Times New Roman"/>
        </w:rPr>
        <w:t>", "</w:t>
      </w:r>
      <w:r>
        <w:rPr>
          <w:rFonts w:ascii="Times New Roman" w:hAnsi="Times New Roman" w:cs="Times New Roman"/>
        </w:rPr>
        <w:t>кларнет</w:t>
      </w:r>
      <w:r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саксофон</w:t>
      </w:r>
      <w:r>
        <w:rPr>
          <w:rFonts w:ascii="Times New Roman" w:hAnsi="Times New Roman" w:cs="Times New Roman"/>
        </w:rPr>
        <w:t>","</w:t>
      </w:r>
      <w:r>
        <w:rPr>
          <w:rFonts w:ascii="Times New Roman" w:hAnsi="Times New Roman" w:cs="Times New Roman"/>
        </w:rPr>
        <w:t>труба</w:t>
      </w:r>
      <w:r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валторна</w:t>
      </w:r>
      <w:r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тромбон</w:t>
      </w:r>
      <w:r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туба</w:t>
      </w:r>
      <w:r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«ударные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далее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</w:p>
    <w:p w:rsidR="00000000" w:rsidRDefault="00B01EAC">
      <w:pPr>
        <w:pStyle w:val="cef1edeee2edeee9f2e5eaf1f2"/>
        <w:spacing w:before="2" w:after="0"/>
        <w:ind w:left="220" w:right="1652"/>
        <w:rPr>
          <w:rFonts w:cstheme="minorBidi"/>
        </w:rPr>
      </w:pPr>
      <w:r>
        <w:rPr>
          <w:rFonts w:ascii="Times New Roman" w:hAnsi="Times New Roman" w:cs="Times New Roman"/>
        </w:rPr>
        <w:t>«Специальность»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разработана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общеобразовательной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«Специальность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направлен</w:t>
      </w:r>
    </w:p>
    <w:p w:rsidR="00000000" w:rsidRDefault="00B01EAC">
      <w:pPr>
        <w:pStyle w:val="cef1edeee2edeee9f2e5eaf1f2"/>
        <w:ind w:left="220" w:right="2193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получение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эстетическое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нравственное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3056"/>
        <w:rPr>
          <w:rFonts w:cstheme="minorBidi"/>
        </w:rPr>
      </w:pPr>
      <w:r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аренных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раннем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целенаправленно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продолжения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Программа</w:t>
      </w:r>
    </w:p>
    <w:p w:rsidR="00000000" w:rsidRDefault="00B01EAC">
      <w:pPr>
        <w:pStyle w:val="cef1edeee2edeee9f2e5eaf1f2"/>
        <w:ind w:left="220" w:right="2730"/>
        <w:rPr>
          <w:rFonts w:cstheme="minorBidi"/>
        </w:rPr>
      </w:pPr>
      <w:r>
        <w:rPr>
          <w:rFonts w:ascii="Times New Roman" w:hAnsi="Times New Roman" w:cs="Times New Roman"/>
        </w:rPr>
        <w:t>рассчитана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выработку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плани</w:t>
      </w:r>
      <w:r>
        <w:rPr>
          <w:rFonts w:ascii="Times New Roman" w:hAnsi="Times New Roman" w:cs="Times New Roman"/>
        </w:rPr>
        <w:t>ровать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домашнюю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объективную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труду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взаимодействия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преподавателями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2193"/>
        <w:rPr>
          <w:rFonts w:cstheme="minorBidi"/>
        </w:rPr>
      </w:pPr>
      <w:r>
        <w:rPr>
          <w:rFonts w:ascii="Times New Roman" w:hAnsi="Times New Roman" w:cs="Times New Roman"/>
        </w:rPr>
        <w:t>Данная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отражает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разнообразие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</w:t>
      </w:r>
      <w:r>
        <w:rPr>
          <w:rFonts w:ascii="Times New Roman" w:hAnsi="Times New Roman" w:cs="Times New Roman"/>
        </w:rPr>
        <w:t>уара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академическую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направленность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«Специальность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подхода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каждому</w:t>
      </w:r>
    </w:p>
    <w:p w:rsidR="00000000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ученику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направлено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обеспечение</w:t>
      </w:r>
    </w:p>
    <w:p w:rsidR="00000000" w:rsidRDefault="00B01EAC">
      <w:pPr>
        <w:pStyle w:val="cef1edeee2edeee9f2e5eaf1f2"/>
        <w:ind w:left="220" w:right="3631"/>
        <w:rPr>
          <w:rFonts w:cstheme="minorBidi"/>
        </w:rPr>
      </w:pP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эстетического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личности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приобретения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художествен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000000" w:rsidRDefault="00B01EAC">
      <w:pPr>
        <w:pStyle w:val="a3"/>
        <w:numPr>
          <w:ilvl w:val="1"/>
          <w:numId w:val="3"/>
        </w:numPr>
        <w:tabs>
          <w:tab w:val="left" w:pos="4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«Специальность»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поступивших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образовательное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</w:p>
    <w:p w:rsidR="00000000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4"/>
        </w:numPr>
        <w:tabs>
          <w:tab w:val="left" w:pos="402"/>
        </w:tabs>
        <w:ind w:left="134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месяцев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девяти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0"/>
          <w:numId w:val="4"/>
        </w:numPr>
        <w:tabs>
          <w:tab w:val="left" w:pos="402"/>
        </w:tabs>
        <w:ind w:left="134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десяти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венадцати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закончивших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программы</w:t>
      </w:r>
    </w:p>
    <w:p w:rsidR="00000000" w:rsidRDefault="00B01EAC">
      <w:pPr>
        <w:pStyle w:val="cef1edeee2edeee9f2e5eaf1f2"/>
        <w:ind w:left="220" w:right="2711"/>
        <w:rPr>
          <w:rFonts w:cstheme="minorBidi"/>
        </w:rPr>
      </w:pPr>
      <w:r>
        <w:rPr>
          <w:rFonts w:ascii="Times New Roman" w:hAnsi="Times New Roman" w:cs="Times New Roman"/>
        </w:rPr>
        <w:t>основного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полного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планирующих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реализующие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профессиональн</w:t>
      </w:r>
      <w:r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области</w:t>
      </w:r>
    </w:p>
    <w:p w:rsidR="00000000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увеличен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1"/>
          <w:numId w:val="3"/>
        </w:numPr>
        <w:tabs>
          <w:tab w:val="left" w:pos="4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предусмотренный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:rsidR="00000000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«Специальность»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B01EAC">
      <w:pPr>
        <w:pStyle w:val="cef1edeee2edeee9f2e5eaf1f2"/>
        <w:spacing w:before="3" w:after="1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6"/>
        <w:gridCol w:w="9"/>
        <w:gridCol w:w="2386"/>
        <w:gridCol w:w="1445"/>
        <w:gridCol w:w="1861"/>
      </w:tblGrid>
      <w:tr w:rsidR="00000000">
        <w:trPr>
          <w:trHeight w:val="391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25"/>
              <w:ind w:left="134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25"/>
              <w:ind w:left="532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>1</w:t>
            </w:r>
            <w:r>
              <w:rPr>
                <w:rFonts w:ascii="Times New Roman" w:hAnsi="Times New Roman" w:cs="Times New Roman"/>
                <w:b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</w:rPr>
              <w:t>-5</w:t>
            </w:r>
            <w:r>
              <w:rPr>
                <w:rFonts w:ascii="Times New Roman" w:hAnsi="Times New Roman" w:cs="Times New Roman"/>
                <w:b/>
                <w:spacing w:val="-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</w:rPr>
              <w:t>класс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25"/>
              <w:ind w:left="455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</w:t>
            </w:r>
            <w:r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000000">
        <w:trPr>
          <w:trHeight w:val="688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tabs>
                <w:tab w:val="left" w:pos="2983"/>
              </w:tabs>
              <w:spacing w:before="23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учебная</w:t>
            </w:r>
          </w:p>
          <w:p w:rsidR="00000000" w:rsidRDefault="00B01EAC">
            <w:pPr>
              <w:pStyle w:val="TableParagraph"/>
              <w:spacing w:before="165" w:line="204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нагрузка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часах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23"/>
              <w:ind w:right="172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23"/>
              <w:ind w:left="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</w:tr>
      <w:tr w:rsidR="00000000">
        <w:trPr>
          <w:trHeight w:val="69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tabs>
                <w:tab w:val="left" w:pos="2323"/>
                <w:tab w:val="left" w:pos="3662"/>
              </w:tabs>
              <w:spacing w:before="23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B01EAC">
            <w:pPr>
              <w:pStyle w:val="TableParagraph"/>
              <w:spacing w:before="158" w:line="218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23"/>
              <w:ind w:right="1733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23"/>
              <w:ind w:left="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000000">
        <w:trPr>
          <w:trHeight w:val="551"/>
        </w:trPr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B01EAC">
            <w:pPr>
              <w:pStyle w:val="TableParagraph"/>
              <w:tabs>
                <w:tab w:val="left" w:pos="1262"/>
                <w:tab w:val="left" w:pos="2803"/>
              </w:tabs>
              <w:spacing w:before="90" w:line="156" w:lineRule="auto"/>
              <w:ind w:left="2" w:right="454" w:firstLine="26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Общее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B01EAC">
            <w:pPr>
              <w:pStyle w:val="TableParagraph"/>
              <w:spacing w:before="23"/>
              <w:ind w:left="102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01EAC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129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tabs>
                <w:tab w:val="left" w:pos="1262"/>
                <w:tab w:val="left" w:pos="2803"/>
              </w:tabs>
              <w:spacing w:before="25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B01EAC">
            <w:pPr>
              <w:pStyle w:val="TableParagraph"/>
              <w:spacing w:before="173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внеаудиторные</w:t>
            </w:r>
          </w:p>
          <w:p w:rsidR="00000000" w:rsidRDefault="00B01EAC">
            <w:pPr>
              <w:pStyle w:val="TableParagraph"/>
              <w:spacing w:before="153" w:line="206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самостоятельные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25"/>
              <w:ind w:right="172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25"/>
              <w:ind w:left="711" w:right="70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</w:tbl>
    <w:p w:rsidR="00000000" w:rsidRDefault="00B01EAC">
      <w:pPr>
        <w:suppressAutoHyphens w:val="0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a3"/>
        <w:numPr>
          <w:ilvl w:val="1"/>
          <w:numId w:val="3"/>
        </w:numPr>
        <w:tabs>
          <w:tab w:val="left" w:pos="461"/>
        </w:tabs>
        <w:spacing w:before="63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Форма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индивидуальная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узнать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эмоционально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психологические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1"/>
          <w:numId w:val="3"/>
        </w:numPr>
        <w:tabs>
          <w:tab w:val="left" w:pos="4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</w:t>
      </w:r>
      <w:r>
        <w:rPr>
          <w:rFonts w:ascii="Times New Roman" w:hAnsi="Times New Roman" w:cs="Times New Roman"/>
        </w:rPr>
        <w:t>чи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«Специальность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cef1edeee2edeee9f2e5eaf1f2"/>
        <w:ind w:left="220" w:right="261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позволяющих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воспринимать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осваивать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</w:t>
      </w:r>
      <w:r>
        <w:rPr>
          <w:rFonts w:ascii="Times New Roman" w:hAnsi="Times New Roman" w:cs="Times New Roman"/>
        </w:rPr>
        <w:t>рм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также</w:t>
      </w:r>
    </w:p>
    <w:p w:rsidR="00000000" w:rsidRDefault="00B01EAC">
      <w:pPr>
        <w:pStyle w:val="cef1edeee2edeee9f2e5eaf1f2"/>
        <w:ind w:left="220" w:right="2611"/>
        <w:rPr>
          <w:rFonts w:cstheme="minorBidi"/>
        </w:rPr>
      </w:pPr>
      <w:r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одаренных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дальнейшему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поступлению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реализующие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професси</w:t>
      </w:r>
      <w:r>
        <w:rPr>
          <w:rFonts w:ascii="Times New Roman" w:hAnsi="Times New Roman" w:cs="Times New Roman"/>
        </w:rPr>
        <w:t>онального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профилю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любви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классической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творчеству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эмоциональной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сферы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артистизма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</w:t>
      </w:r>
      <w:r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грамоты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необходимого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исполнительскими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позволяющими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обуче</w:t>
      </w:r>
      <w:r>
        <w:rPr>
          <w:rFonts w:ascii="Times New Roman" w:hAnsi="Times New Roman" w:cs="Times New Roman"/>
        </w:rPr>
        <w:t>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нетрудного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необходимого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замысла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композитора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cef1edeee2edeee9f2e5eaf1f2"/>
        <w:ind w:left="220" w:right="2611"/>
        <w:rPr>
          <w:rFonts w:cstheme="minorBidi"/>
        </w:rPr>
      </w:pP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детьми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деятельност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одаренных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выпускников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осознанной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мотивации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продолжению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вступительным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реализующие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ограммы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1"/>
          <w:numId w:val="3"/>
        </w:numPr>
        <w:tabs>
          <w:tab w:val="left" w:pos="4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Обоснование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:rsidR="00000000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«Специальность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777"/>
        <w:rPr>
          <w:rFonts w:cstheme="minorBidi"/>
        </w:rPr>
      </w:pPr>
      <w:r>
        <w:rPr>
          <w:rFonts w:ascii="Times New Roman" w:hAnsi="Times New Roman" w:cs="Times New Roman"/>
        </w:rPr>
        <w:t>Обоснованием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отражающие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аспекты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разделы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6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затратах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вре</w:t>
      </w:r>
      <w:r>
        <w:rPr>
          <w:rFonts w:ascii="Times New Roman" w:hAnsi="Times New Roman" w:cs="Times New Roman"/>
        </w:rPr>
        <w:t>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6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распределение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6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единиц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6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6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6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методи</w:t>
      </w:r>
      <w:r>
        <w:rPr>
          <w:rFonts w:ascii="Times New Roman" w:hAnsi="Times New Roman" w:cs="Times New Roman"/>
        </w:rPr>
        <w:t>ческое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1" w:after="0"/>
        <w:ind w:left="220" w:right="261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предмета»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1"/>
          <w:numId w:val="3"/>
        </w:numPr>
        <w:tabs>
          <w:tab w:val="left" w:pos="4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</w:p>
    <w:p w:rsidR="00000000" w:rsidRDefault="00B01EAC">
      <w:pPr>
        <w:pStyle w:val="cef1edeee2edeee9f2e5eaf1f2"/>
        <w:ind w:left="220" w:right="3056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поставленной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бучения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словесный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рассказ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беседа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</w:rPr>
        <w:t>);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наглядный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наблюдение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демонстрация</w:t>
      </w:r>
      <w:r>
        <w:rPr>
          <w:rFonts w:ascii="Times New Roman" w:hAnsi="Times New Roman" w:cs="Times New Roman"/>
        </w:rPr>
        <w:t>);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практический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воспроизводящие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</w:rPr>
        <w:t>).</w:t>
      </w:r>
    </w:p>
    <w:p w:rsidR="00000000" w:rsidRDefault="00B01EAC">
      <w:pPr>
        <w:pStyle w:val="a3"/>
        <w:numPr>
          <w:ilvl w:val="1"/>
          <w:numId w:val="3"/>
        </w:numPr>
        <w:tabs>
          <w:tab w:val="left" w:pos="4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:rsidR="00000000" w:rsidRDefault="00B01EAC">
      <w:pPr>
        <w:pStyle w:val="a3"/>
        <w:numPr>
          <w:ilvl w:val="1"/>
          <w:numId w:val="3"/>
        </w:numPr>
        <w:tabs>
          <w:tab w:val="left" w:pos="461"/>
        </w:tabs>
        <w:ind w:left="1161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cef1edeee2edeee9f2e5eaf1f2"/>
        <w:spacing w:before="63" w:after="0"/>
        <w:ind w:left="220" w:right="261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Материальн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техническая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санитарным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противопожарным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нормам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нормам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охраны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аудитории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B01EAC">
      <w:pPr>
        <w:pStyle w:val="cef1edeee2edeee9f2e5eaf1f2"/>
        <w:ind w:left="220" w:right="2772"/>
        <w:rPr>
          <w:rFonts w:cstheme="minorBidi"/>
        </w:rPr>
      </w:pPr>
      <w:r>
        <w:rPr>
          <w:rFonts w:ascii="Times New Roman" w:hAnsi="Times New Roman" w:cs="Times New Roman"/>
        </w:rPr>
        <w:t>«Специальность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инструменты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площадь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кв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звукоизоляцию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образовательном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создаются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условия</w:t>
      </w:r>
    </w:p>
    <w:p w:rsidR="00000000" w:rsidRDefault="00B01EAC">
      <w:pPr>
        <w:pStyle w:val="cef1edeee2edeee9f2e5eaf1f2"/>
        <w:ind w:left="220" w:right="2193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своевременного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обслуживания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ремонта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0"/>
          <w:numId w:val="7"/>
        </w:numPr>
        <w:tabs>
          <w:tab w:val="left" w:pos="499"/>
        </w:tabs>
        <w:spacing w:line="275" w:lineRule="exact"/>
        <w:ind w:left="1983"/>
        <w:rPr>
          <w:rFonts w:cstheme="minorBidi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:rsidR="00000000" w:rsidRDefault="00B01EAC">
      <w:pPr>
        <w:pStyle w:val="a3"/>
        <w:numPr>
          <w:ilvl w:val="1"/>
          <w:numId w:val="7"/>
        </w:numPr>
        <w:tabs>
          <w:tab w:val="left" w:pos="461"/>
        </w:tabs>
        <w:spacing w:line="275" w:lineRule="exact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затратах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</w:p>
    <w:p w:rsidR="00000000" w:rsidRDefault="00B01EAC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едмета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«Специальность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максимальную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нагрузку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spacing w:before="20"/>
        <w:ind w:right="2336"/>
        <w:jc w:val="right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  <w:spacing w:val="-9"/>
        </w:rPr>
        <w:t xml:space="preserve"> </w:t>
      </w:r>
      <w:r>
        <w:rPr>
          <w:rFonts w:ascii="Times New Roman" w:hAnsi="Times New Roman" w:cs="Times New Roman"/>
          <w:b/>
          <w:i/>
        </w:rPr>
        <w:t>2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  <w:gridCol w:w="6"/>
        <w:gridCol w:w="33"/>
        <w:gridCol w:w="1277"/>
        <w:gridCol w:w="992"/>
        <w:gridCol w:w="1132"/>
        <w:gridCol w:w="991"/>
        <w:gridCol w:w="1135"/>
        <w:gridCol w:w="18"/>
        <w:gridCol w:w="32"/>
        <w:gridCol w:w="1112"/>
      </w:tblGrid>
      <w:tr w:rsidR="00000000">
        <w:trPr>
          <w:trHeight w:val="38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1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265" w:lineRule="exact"/>
              <w:ind w:left="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0000">
        <w:trPr>
          <w:trHeight w:val="105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 w:line="348" w:lineRule="auto"/>
              <w:ind w:left="254" w:right="104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учебных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занятий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000000" w:rsidRDefault="00B01EAC">
            <w:pPr>
              <w:pStyle w:val="TableParagraph"/>
              <w:spacing w:before="6" w:line="232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неделях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00000">
        <w:trPr>
          <w:trHeight w:val="97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B01EAC">
            <w:pPr>
              <w:pStyle w:val="TableParagraph"/>
              <w:spacing w:before="132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занятия</w:t>
            </w:r>
          </w:p>
          <w:p w:rsidR="00000000" w:rsidRDefault="00B01EAC">
            <w:pPr>
              <w:pStyle w:val="TableParagraph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000000">
        <w:trPr>
          <w:trHeight w:val="422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B01EAC">
            <w:pPr>
              <w:pStyle w:val="TableParagraph"/>
              <w:spacing w:before="12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аудиторные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000000">
        <w:trPr>
          <w:trHeight w:val="261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B01EAC">
            <w:pPr>
              <w:pStyle w:val="TableParagraph"/>
              <w:spacing w:before="4" w:line="237" w:lineRule="exact"/>
              <w:ind w:left="2392" w:right="238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B01EAC">
            <w:pPr>
              <w:pStyle w:val="TableParagraph"/>
              <w:spacing w:before="4" w:line="237" w:lineRule="exact"/>
              <w:ind w:right="362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01EAC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99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B01EAC">
            <w:pPr>
              <w:pStyle w:val="TableParagraph"/>
              <w:spacing w:line="402" w:lineRule="exact"/>
              <w:ind w:left="254" w:right="4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самостоятельную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0000">
        <w:trPr>
          <w:trHeight w:val="89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187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B01EAC">
            <w:pPr>
              <w:pStyle w:val="TableParagraph"/>
              <w:spacing w:line="400" w:lineRule="atLeast"/>
              <w:ind w:left="254" w:right="63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187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187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187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187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187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187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000000">
        <w:trPr>
          <w:trHeight w:val="453"/>
        </w:trPr>
        <w:tc>
          <w:tcPr>
            <w:tcW w:w="3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B01EAC">
            <w:pPr>
              <w:pStyle w:val="TableParagraph"/>
              <w:spacing w:line="181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</w:t>
            </w:r>
            <w:r>
              <w:rPr>
                <w:rFonts w:ascii="Times New Roman" w:hAnsi="Times New Roman" w:cs="Times New Roman"/>
              </w:rPr>
              <w:t>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B01EAC">
            <w:pPr>
              <w:pStyle w:val="TableParagraph"/>
              <w:spacing w:before="12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внеаудиторную</w:t>
            </w:r>
          </w:p>
          <w:p w:rsidR="00000000" w:rsidRDefault="00B01EAC">
            <w:pPr>
              <w:pStyle w:val="TableParagraph"/>
              <w:spacing w:before="13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B01EAC">
            <w:pPr>
              <w:pStyle w:val="TableParagraph"/>
              <w:spacing w:line="181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B01EAC">
            <w:pPr>
              <w:pStyle w:val="TableParagraph"/>
              <w:spacing w:line="181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01EAC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05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B01E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B01EAC">
            <w:pPr>
              <w:pStyle w:val="TableParagraph"/>
              <w:spacing w:before="4"/>
              <w:ind w:left="3223" w:right="3024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01EAC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56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 w:line="360" w:lineRule="auto"/>
              <w:ind w:left="254" w:right="4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Максимальное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количество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000000" w:rsidRDefault="00B01EAC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самостоятельные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000000">
        <w:trPr>
          <w:trHeight w:val="154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6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:rsidR="00000000" w:rsidRDefault="00B01EAC">
            <w:pPr>
              <w:pStyle w:val="TableParagraph"/>
              <w:spacing w:before="14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  <w:p w:rsidR="00000000" w:rsidRDefault="00B01EAC">
            <w:pPr>
              <w:pStyle w:val="TableParagraph"/>
              <w:spacing w:before="9" w:line="412" w:lineRule="exact"/>
              <w:ind w:left="254" w:right="126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самостоятельные</w:t>
            </w:r>
            <w:r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6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6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6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6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6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before="6"/>
              <w:ind w:right="364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</w:tr>
      <w:tr w:rsidR="00000000">
        <w:trPr>
          <w:trHeight w:val="431"/>
        </w:trPr>
        <w:tc>
          <w:tcPr>
            <w:tcW w:w="3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:rsidR="00000000" w:rsidRDefault="00B01EAC">
            <w:pPr>
              <w:pStyle w:val="TableParagraph"/>
              <w:spacing w:line="420" w:lineRule="exact"/>
              <w:ind w:left="254" w:right="6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весь</w:t>
            </w:r>
            <w:r>
              <w:rPr>
                <w:rFonts w:ascii="Times New Roman" w:hAnsi="Times New Roman" w:cs="Times New Roman"/>
                <w:spacing w:val="-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период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B01EAC">
            <w:pPr>
              <w:pStyle w:val="TableParagraph"/>
              <w:spacing w:before="4"/>
              <w:ind w:left="2517" w:right="225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B01EAC">
            <w:pPr>
              <w:pStyle w:val="TableParagraph"/>
              <w:spacing w:before="4"/>
              <w:ind w:right="364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01EAC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676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B01E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B01EAC">
            <w:pPr>
              <w:pStyle w:val="TableParagraph"/>
              <w:spacing w:before="6"/>
              <w:ind w:left="443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1138,5</w:t>
            </w: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01EAC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11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348" w:lineRule="auto"/>
              <w:ind w:left="254" w:right="119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  <w:p w:rsidR="00000000" w:rsidRDefault="00B01EAC">
            <w:pPr>
              <w:pStyle w:val="TableParagraph"/>
              <w:spacing w:before="12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264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B01EAC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00000">
        <w:trPr>
          <w:trHeight w:val="412"/>
        </w:trPr>
        <w:tc>
          <w:tcPr>
            <w:tcW w:w="3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B01EAC">
            <w:pPr>
              <w:pStyle w:val="TableParagraph"/>
              <w:spacing w:line="348" w:lineRule="auto"/>
              <w:ind w:left="254" w:right="50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Общий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B01EAC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B01EAC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01EAC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24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B01E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B01EAC">
            <w:pPr>
              <w:pStyle w:val="TableParagraph"/>
              <w:spacing w:line="266" w:lineRule="exact"/>
              <w:ind w:left="3072" w:right="3064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01EAC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B01EAC">
      <w:pPr>
        <w:pStyle w:val="cef1edeee2edeee9f2e5eaf1f2"/>
        <w:spacing w:before="8" w:after="0"/>
        <w:rPr>
          <w:rFonts w:ascii="Times New Roman" w:hAnsi="Times New Roman" w:cs="Times New Roman"/>
          <w:b/>
          <w:i/>
          <w:sz w:val="13"/>
        </w:rPr>
      </w:pPr>
    </w:p>
    <w:p w:rsidR="00000000" w:rsidRDefault="00B01EAC">
      <w:pPr>
        <w:pStyle w:val="cef1edeee2edeee9f2e5eaf1f2"/>
        <w:spacing w:before="90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распределяется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классам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3056"/>
        <w:rPr>
          <w:rFonts w:cstheme="minorBidi"/>
        </w:rPr>
      </w:pP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дидактические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внеаудиторной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подготовке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контрольным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урокам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зачетам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экзаменам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концертным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конкурсным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филармоний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театров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залов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музеев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.);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363"/>
        </w:tabs>
        <w:spacing w:before="1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просветительской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:rsidR="00000000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классам</w:t>
      </w:r>
    </w:p>
    <w:p w:rsidR="00000000" w:rsidRDefault="00B01EAC">
      <w:pPr>
        <w:pStyle w:val="cef1edeee2edeee9f2e5eaf1f2"/>
        <w:ind w:left="220"/>
        <w:rPr>
          <w:rFonts w:ascii="Times New Roman" w:hAnsi="Times New Roman" w:cs="Times New Roman"/>
        </w:rPr>
      </w:pPr>
    </w:p>
    <w:p w:rsidR="00000000" w:rsidRDefault="00B01EAC">
      <w:pPr>
        <w:pStyle w:val="cef1edeee2edeee9f2e5eaf1f2"/>
        <w:ind w:left="220"/>
        <w:rPr>
          <w:rFonts w:ascii="Times New Roman" w:hAnsi="Times New Roman" w:cs="Times New Roman"/>
        </w:rPr>
      </w:pPr>
    </w:p>
    <w:p w:rsidR="00000000" w:rsidRDefault="00B01EAC">
      <w:pPr>
        <w:pStyle w:val="c7e0e3eeebeee2eeea2"/>
        <w:numPr>
          <w:ilvl w:val="0"/>
          <w:numId w:val="1"/>
        </w:numPr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Программа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по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учебному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предмету</w:t>
      </w:r>
    </w:p>
    <w:p w:rsidR="00000000" w:rsidRDefault="00B01EAC">
      <w:pPr>
        <w:pStyle w:val="LO-normal"/>
        <w:widowControl w:val="0"/>
        <w:spacing w:before="5" w:line="100" w:lineRule="atLeast"/>
        <w:ind w:left="140" w:right="1326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.01.</w:t>
      </w:r>
      <w:r>
        <w:rPr>
          <w:rFonts w:ascii="Times New Roman" w:hAnsi="Times New Roman" w:cs="Times New Roman"/>
          <w:b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t>.01.</w:t>
      </w: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</w:p>
    <w:p w:rsidR="00000000" w:rsidRDefault="00B01EAC">
      <w:pPr>
        <w:pStyle w:val="c7e0e3eeebeee2eeea2"/>
        <w:numPr>
          <w:ilvl w:val="0"/>
          <w:numId w:val="1"/>
        </w:numPr>
        <w:spacing w:before="1" w:line="100" w:lineRule="atLeast"/>
        <w:ind w:left="143" w:right="1326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«Флейта»</w:t>
      </w:r>
    </w:p>
    <w:p w:rsidR="00000000" w:rsidRDefault="00B01EAC">
      <w:pPr>
        <w:pStyle w:val="LO-normal"/>
        <w:widowControl w:val="0"/>
        <w:spacing w:before="11" w:line="100" w:lineRule="atLeast"/>
        <w:rPr>
          <w:rFonts w:ascii="Times New Roman" w:hAnsi="Times New Roman" w:cs="Times New Roman"/>
          <w:b/>
          <w:sz w:val="23"/>
          <w:szCs w:val="23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64" w:lineRule="auto"/>
        <w:ind w:left="3836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color w:val="000000"/>
        </w:rPr>
        <w:t>Особенности</w:t>
      </w:r>
      <w:r>
        <w:rPr>
          <w:rFonts w:ascii="Times New Roman" w:hAnsi="Times New Roman" w:cs="Times New Roman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Cs w:val="0"/>
          <w:color w:val="000000"/>
        </w:rPr>
        <w:t>курса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508" w:firstLine="24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Возможны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большой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пикколо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Таким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многим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удастся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освоить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инструмента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что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сделает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процесс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разнообразным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гибким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множество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откроет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возможности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B01EAC">
      <w:pPr>
        <w:pStyle w:val="LO-normal"/>
        <w:widowControl w:val="0"/>
        <w:spacing w:before="2"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01EAC" w:rsidRDefault="00B01EAC">
      <w:pPr>
        <w:pStyle w:val="LO-normal"/>
        <w:widowControl w:val="0"/>
        <w:spacing w:line="264" w:lineRule="auto"/>
        <w:ind w:left="3041"/>
        <w:jc w:val="both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Первый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класс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407" w:firstLine="240"/>
        <w:jc w:val="both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формированием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аппарата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учащегося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ознакомление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аппликатурой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пределах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1,5 - 2 </w:t>
      </w:r>
      <w:r>
        <w:rPr>
          <w:rFonts w:ascii="Times New Roman" w:hAnsi="Times New Roman" w:cs="Times New Roman"/>
          <w:sz w:val="24"/>
          <w:szCs w:val="24"/>
          <w:lang w:val="ru-RU"/>
        </w:rPr>
        <w:t>октав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обща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постановка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постановка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дыхания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слуха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метроритмического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чувства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физических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упражнений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410"/>
        <w:jc w:val="both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концу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дыхания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постановки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амбушюра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корпуса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игре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уметь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извлекать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несколько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продолжительных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звуков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ровным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нём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проявиться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игре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желание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дальше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402"/>
        <w:jc w:val="both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обязательным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первый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наладить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контакт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учеником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возбуд</w:t>
      </w:r>
      <w:r>
        <w:rPr>
          <w:rFonts w:ascii="Times New Roman" w:hAnsi="Times New Roman" w:cs="Times New Roman"/>
          <w:sz w:val="24"/>
          <w:szCs w:val="24"/>
          <w:lang w:val="ru-RU"/>
        </w:rPr>
        <w:t>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нём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творческий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инструменту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привить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ответственное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наладить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контакт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познакомиться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объяснить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важна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ребёнком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домашних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занятиях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405"/>
        <w:jc w:val="both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выучить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мажорные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минорные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2-</w:t>
      </w:r>
      <w:r>
        <w:rPr>
          <w:rFonts w:ascii="Times New Roman" w:hAnsi="Times New Roman" w:cs="Times New Roman"/>
          <w:sz w:val="24"/>
          <w:szCs w:val="24"/>
          <w:lang w:val="ru-RU"/>
        </w:rPr>
        <w:t>ух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трезвучиями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штрихами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легато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деташе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стаккато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4-6 </w:t>
      </w:r>
      <w:r>
        <w:rPr>
          <w:rFonts w:ascii="Times New Roman" w:hAnsi="Times New Roman" w:cs="Times New Roman"/>
          <w:sz w:val="24"/>
          <w:szCs w:val="24"/>
          <w:lang w:val="ru-RU"/>
        </w:rPr>
        <w:t>этюдов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10-15 </w:t>
      </w:r>
      <w:r>
        <w:rPr>
          <w:rFonts w:ascii="Times New Roman" w:hAnsi="Times New Roman" w:cs="Times New Roman"/>
          <w:sz w:val="24"/>
          <w:szCs w:val="24"/>
          <w:lang w:val="ru-RU"/>
        </w:rPr>
        <w:t>небольших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B01EAC">
      <w:pPr>
        <w:pStyle w:val="LO-normal"/>
        <w:widowControl w:val="0"/>
        <w:spacing w:before="10" w:line="100" w:lineRule="atLeast"/>
        <w:rPr>
          <w:rFonts w:ascii="Times New Roman" w:hAnsi="Times New Roman" w:cs="Times New Roman"/>
          <w:sz w:val="23"/>
          <w:szCs w:val="23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сроки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аттестации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учащегося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Переводной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середине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hAnsi="Times New Roman" w:cs="Times New Roman"/>
          <w:sz w:val="24"/>
          <w:szCs w:val="24"/>
          <w:lang w:val="ru-RU"/>
        </w:rPr>
        <w:t>полнить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кантилену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подвижную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оживленную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Примерный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репертуарный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список</w:t>
      </w:r>
    </w:p>
    <w:p w:rsidR="00000000" w:rsidRPr="00B01EAC" w:rsidRDefault="00B01EAC">
      <w:pPr>
        <w:pStyle w:val="LO-normal"/>
        <w:widowControl w:val="0"/>
        <w:spacing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Упражнения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этюды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педагогический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репертуар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000000" w:rsidRDefault="00B01EAC">
      <w:pPr>
        <w:pStyle w:val="LO-normal"/>
        <w:widowControl w:val="0"/>
        <w:spacing w:before="5" w:line="100" w:lineRule="atLeast"/>
        <w:rPr>
          <w:rFonts w:ascii="Times New Roman" w:hAnsi="Times New Roman" w:cs="Times New Roman"/>
          <w:b/>
          <w:i/>
          <w:sz w:val="23"/>
          <w:szCs w:val="23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Альбом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флейтиста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Сост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Гречишников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Киев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,1969,1977/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71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Вишневский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переложения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изд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«Композитор»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Пб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2004 </w:t>
      </w:r>
      <w:r>
        <w:rPr>
          <w:rFonts w:ascii="Times New Roman" w:hAnsi="Times New Roman" w:cs="Times New Roman"/>
          <w:sz w:val="24"/>
          <w:szCs w:val="24"/>
          <w:lang w:val="ru-RU"/>
        </w:rPr>
        <w:t>Должиков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«Хрестоматия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репертуара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,2005,</w:t>
      </w: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.1.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219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Легкие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этюды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блок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ru-RU"/>
        </w:rPr>
        <w:t>Сост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Станкевич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.:</w:t>
      </w:r>
      <w:r>
        <w:rPr>
          <w:rFonts w:ascii="Times New Roman" w:hAnsi="Times New Roman" w:cs="Times New Roman"/>
          <w:sz w:val="24"/>
          <w:szCs w:val="24"/>
          <w:lang w:val="ru-RU"/>
        </w:rPr>
        <w:t>Престо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,1997/ </w:t>
      </w:r>
      <w:r>
        <w:rPr>
          <w:rFonts w:ascii="Times New Roman" w:hAnsi="Times New Roman" w:cs="Times New Roman"/>
          <w:sz w:val="24"/>
          <w:szCs w:val="24"/>
          <w:lang w:val="ru-RU"/>
        </w:rPr>
        <w:t>Моис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Упражнения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начинающих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ариж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2274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Музыкальная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мозайка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Детские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песни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блок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</w:t>
      </w:r>
      <w:r>
        <w:rPr>
          <w:rFonts w:ascii="Times New Roman" w:hAnsi="Times New Roman" w:cs="Times New Roman"/>
          <w:sz w:val="24"/>
          <w:szCs w:val="24"/>
          <w:lang w:val="ru-RU"/>
        </w:rPr>
        <w:t>,1989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305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Оленчик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Хрестоматия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блок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.:</w:t>
      </w:r>
      <w:r>
        <w:rPr>
          <w:rFonts w:ascii="Times New Roman" w:hAnsi="Times New Roman" w:cs="Times New Roman"/>
          <w:sz w:val="24"/>
          <w:szCs w:val="24"/>
          <w:lang w:val="ru-RU"/>
        </w:rPr>
        <w:t>Современная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</w:t>
      </w:r>
      <w:r>
        <w:rPr>
          <w:rFonts w:ascii="Times New Roman" w:hAnsi="Times New Roman" w:cs="Times New Roman"/>
          <w:sz w:val="24"/>
          <w:szCs w:val="24"/>
          <w:lang w:val="ru-RU"/>
        </w:rPr>
        <w:t>,2002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Пушечников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«Азбука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начинающего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флейтиста»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.,2002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Радзиевская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Этюды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гобоя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бл</w:t>
      </w:r>
      <w:r>
        <w:rPr>
          <w:rFonts w:ascii="Times New Roman" w:hAnsi="Times New Roman" w:cs="Times New Roman"/>
          <w:sz w:val="24"/>
          <w:szCs w:val="24"/>
          <w:lang w:val="ru-RU"/>
        </w:rPr>
        <w:t>окфлейты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Пб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1996</w:t>
      </w:r>
    </w:p>
    <w:p w:rsidR="00000000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Гараникова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ru-RU"/>
        </w:rPr>
        <w:t>Панова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. "</w:t>
      </w:r>
      <w:r>
        <w:rPr>
          <w:rFonts w:ascii="Times New Roman" w:hAnsi="Times New Roman" w:cs="Times New Roman"/>
          <w:sz w:val="24"/>
          <w:szCs w:val="24"/>
          <w:lang w:val="ru-RU"/>
        </w:rPr>
        <w:t>Хочу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играть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!"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Пб</w:t>
      </w:r>
      <w:r>
        <w:rPr>
          <w:rFonts w:ascii="Times New Roman" w:hAnsi="Times New Roman" w:cs="Times New Roman"/>
          <w:sz w:val="24"/>
          <w:szCs w:val="24"/>
        </w:rPr>
        <w:t xml:space="preserve"> 2014 "</w:t>
      </w:r>
      <w:r>
        <w:rPr>
          <w:rFonts w:ascii="Times New Roman" w:hAnsi="Times New Roman" w:cs="Times New Roman"/>
          <w:sz w:val="24"/>
          <w:szCs w:val="24"/>
        </w:rPr>
        <w:t>Композитор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Шмитц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., "Pop Collection", Leipzig 2004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000000" w:rsidRPr="00B01EAC" w:rsidRDefault="00B01EAC">
      <w:pPr>
        <w:pStyle w:val="LO-normal"/>
        <w:widowControl w:val="0"/>
        <w:spacing w:before="213"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000000" w:rsidRDefault="00B01EAC">
      <w:pPr>
        <w:pStyle w:val="LO-normal"/>
        <w:widowControl w:val="0"/>
        <w:spacing w:before="7" w:line="100" w:lineRule="atLeast"/>
        <w:rPr>
          <w:rFonts w:ascii="Times New Roman" w:hAnsi="Times New Roman" w:cs="Times New Roman"/>
          <w:b/>
          <w:i/>
          <w:sz w:val="23"/>
          <w:szCs w:val="23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220" w:right="768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Бакланова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«Хоровод»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Бакланова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«Колыбельная»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Барток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«Пьеса»</w:t>
      </w:r>
    </w:p>
    <w:p w:rsidR="00000000" w:rsidRDefault="00B01EAC">
      <w:pPr>
        <w:pStyle w:val="LO-normal"/>
        <w:widowControl w:val="0"/>
        <w:spacing w:line="100" w:lineRule="atLeast"/>
        <w:ind w:left="220" w:right="7436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220" w:right="743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«Гавот»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«Песня»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Бетховен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«Сурок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«Романс»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Брамс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«Колыбельная»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Гайдн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«Менуэт»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«Песенка»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Гедике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«Танец»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809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Гендель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«Мелодия»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Глюк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«Танец»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Дунаевский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«Колыбельная»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6934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Кабалевский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«Маленькая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полька»</w:t>
      </w:r>
      <w:r>
        <w:rPr>
          <w:rFonts w:ascii="Times New Roman" w:hAnsi="Times New Roman" w:cs="Times New Roman"/>
          <w:sz w:val="24"/>
          <w:szCs w:val="24"/>
          <w:lang w:val="ru-RU"/>
        </w:rPr>
        <w:t>, "</w:t>
      </w:r>
      <w:r>
        <w:rPr>
          <w:rFonts w:ascii="Times New Roman" w:hAnsi="Times New Roman" w:cs="Times New Roman"/>
          <w:sz w:val="24"/>
          <w:szCs w:val="24"/>
          <w:lang w:val="ru-RU"/>
        </w:rPr>
        <w:t>Ежик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r>
        <w:rPr>
          <w:rFonts w:ascii="Times New Roman" w:hAnsi="Times New Roman" w:cs="Times New Roman"/>
          <w:sz w:val="24"/>
          <w:szCs w:val="24"/>
          <w:lang w:val="ru-RU"/>
        </w:rPr>
        <w:t>Калинников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«Тень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тень»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Корелли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«Сарабанда»</w:t>
      </w:r>
    </w:p>
    <w:p w:rsidR="00000000" w:rsidRPr="00B01EAC" w:rsidRDefault="00B01EAC">
      <w:pPr>
        <w:pStyle w:val="LO-normal"/>
        <w:widowControl w:val="0"/>
        <w:spacing w:before="1" w:line="100" w:lineRule="atLeast"/>
        <w:ind w:left="220" w:right="782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Красев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«Па</w:t>
      </w:r>
      <w:r>
        <w:rPr>
          <w:rFonts w:ascii="Times New Roman" w:hAnsi="Times New Roman" w:cs="Times New Roman"/>
          <w:sz w:val="24"/>
          <w:szCs w:val="24"/>
          <w:lang w:val="ru-RU"/>
        </w:rPr>
        <w:t>дают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листья»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Кюи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«Ария»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8025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Лехтинен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«Летка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енка»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Люлли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«Песенка»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219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Моцарт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«Аллегретто»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«Песня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пастушка»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«Ария»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«Дон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Жуан»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Монюшко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«Зимняя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сказка»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687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«Пастушок»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>чешская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народная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песня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Перголези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«Сицилиана»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Перселл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«Ария»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7085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берёза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стояла»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«Как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горкой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горой»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«Танец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утят»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775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Шостакович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«Шарманка»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Шуберт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«Вальс»</w:t>
      </w:r>
    </w:p>
    <w:p w:rsidR="00000000" w:rsidRDefault="00B01EAC">
      <w:pPr>
        <w:pStyle w:val="LO-normal"/>
        <w:widowControl w:val="0"/>
        <w:spacing w:line="100" w:lineRule="atLeast"/>
        <w:ind w:left="220" w:right="7758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Колокольчики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Рождественская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песня</w:t>
      </w:r>
    </w:p>
    <w:p w:rsidR="00000000" w:rsidRDefault="00B01EAC">
      <w:pPr>
        <w:pStyle w:val="LO-normal"/>
        <w:widowControl w:val="0"/>
        <w:spacing w:line="100" w:lineRule="atLeast"/>
        <w:ind w:left="220" w:right="7758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Шмтиц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"My first attempt", "My second attempt", "My first hit", "Party song"</w:t>
      </w:r>
    </w:p>
    <w:p w:rsidR="00000000" w:rsidRDefault="00B01EAC">
      <w:pPr>
        <w:pStyle w:val="LO-normal"/>
        <w:widowControl w:val="0"/>
        <w:spacing w:before="5" w:line="264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Примерная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програм</w:t>
      </w:r>
      <w:r>
        <w:rPr>
          <w:rFonts w:ascii="Times New Roman" w:hAnsi="Times New Roman" w:cs="Times New Roman"/>
          <w:b/>
          <w:i/>
          <w:sz w:val="24"/>
          <w:szCs w:val="24"/>
        </w:rPr>
        <w:t>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переводного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экзамена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0000" w:rsidRDefault="00B01EAC">
      <w:pPr>
        <w:pStyle w:val="LO-normal"/>
        <w:widowControl w:val="0"/>
        <w:numPr>
          <w:ilvl w:val="0"/>
          <w:numId w:val="8"/>
        </w:numPr>
        <w:tabs>
          <w:tab w:val="left" w:pos="461"/>
        </w:tabs>
        <w:spacing w:line="264" w:lineRule="auto"/>
        <w:ind w:left="460" w:hanging="24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Перселл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«Ария»</w:t>
      </w:r>
    </w:p>
    <w:p w:rsidR="00000000" w:rsidRDefault="00B01EAC">
      <w:pPr>
        <w:pStyle w:val="LO-normal"/>
        <w:widowControl w:val="0"/>
        <w:numPr>
          <w:ilvl w:val="0"/>
          <w:numId w:val="8"/>
        </w:numPr>
        <w:tabs>
          <w:tab w:val="left" w:pos="461"/>
        </w:tabs>
        <w:spacing w:line="100" w:lineRule="atLeast"/>
        <w:ind w:left="460" w:hanging="24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Бакланова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«Хоровод</w:t>
      </w:r>
    </w:p>
    <w:p w:rsidR="00000000" w:rsidRDefault="00B01EAC">
      <w:pPr>
        <w:pStyle w:val="LO-normal"/>
        <w:widowControl w:val="0"/>
        <w:tabs>
          <w:tab w:val="left" w:pos="461"/>
        </w:tabs>
        <w:spacing w:line="100" w:lineRule="atLeast"/>
        <w:ind w:left="1620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B01EAC">
      <w:pPr>
        <w:pStyle w:val="LO-normal"/>
        <w:widowControl w:val="0"/>
        <w:tabs>
          <w:tab w:val="left" w:pos="461"/>
        </w:tabs>
        <w:spacing w:line="100" w:lineRule="atLeast"/>
        <w:ind w:left="1620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Второй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000000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508" w:firstLine="6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Постепенное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увеличение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диапазона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звучания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инструмента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улучшением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тембра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звука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укреплением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дыхания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освобождением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возможных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зажимов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итке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беглости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пальцев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интонацией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артикуляцией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Анализирование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фразировка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концу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второго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сформироваться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требовательное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качест</w:t>
      </w:r>
      <w:r>
        <w:rPr>
          <w:rFonts w:ascii="Times New Roman" w:hAnsi="Times New Roman" w:cs="Times New Roman"/>
          <w:sz w:val="24"/>
          <w:szCs w:val="24"/>
          <w:lang w:val="ru-RU"/>
        </w:rPr>
        <w:t>ву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звука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слухового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контроля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правильному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распределению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дыхания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музыкальном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материале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71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дыхания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звуковедения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степени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сложности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исполняемых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Учени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что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укрепление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дыхания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техники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пальцев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способствовать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ярких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440" w:firstLine="24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трезвучиями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обращениями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трезвучий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6-8 </w:t>
      </w:r>
      <w:r>
        <w:rPr>
          <w:rFonts w:ascii="Times New Roman" w:hAnsi="Times New Roman" w:cs="Times New Roman"/>
          <w:sz w:val="24"/>
          <w:szCs w:val="24"/>
          <w:lang w:val="ru-RU"/>
        </w:rPr>
        <w:t>этюдов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6-8 </w:t>
      </w:r>
      <w:r>
        <w:rPr>
          <w:rFonts w:ascii="Times New Roman" w:hAnsi="Times New Roman" w:cs="Times New Roman"/>
          <w:sz w:val="24"/>
          <w:szCs w:val="24"/>
          <w:lang w:val="ru-RU"/>
        </w:rPr>
        <w:t>разнохарактерных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ормы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сроки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аттестации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учащегося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000000" w:rsidRDefault="00B01EAC">
      <w:pPr>
        <w:pStyle w:val="LO-normal"/>
        <w:widowControl w:val="0"/>
        <w:spacing w:line="100" w:lineRule="atLeast"/>
        <w:ind w:left="220" w:right="363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Технический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зачет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середине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третьей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B01EAC" w:rsidRDefault="00B01EAC">
      <w:pPr>
        <w:pStyle w:val="LO-normal"/>
        <w:widowControl w:val="0"/>
        <w:numPr>
          <w:ilvl w:val="0"/>
          <w:numId w:val="9"/>
        </w:numPr>
        <w:tabs>
          <w:tab w:val="left" w:pos="942"/>
        </w:tabs>
        <w:spacing w:line="100" w:lineRule="atLeast"/>
        <w:ind w:right="18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пройденных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ru-RU"/>
        </w:rPr>
        <w:t>октавы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исполняемая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штрихом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Detache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Legato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трезвучия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трезвучия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</w:t>
      </w:r>
      <w:r>
        <w:rPr>
          <w:rFonts w:ascii="Times New Roman" w:hAnsi="Times New Roman" w:cs="Times New Roman"/>
          <w:sz w:val="24"/>
          <w:szCs w:val="24"/>
          <w:lang w:val="ru-RU"/>
        </w:rPr>
        <w:t>алогичным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numPr>
          <w:ilvl w:val="0"/>
          <w:numId w:val="9"/>
        </w:numPr>
        <w:tabs>
          <w:tab w:val="left" w:pos="942"/>
        </w:tabs>
        <w:spacing w:line="100" w:lineRule="atLeast"/>
        <w:ind w:hanging="3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Этюд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3-5 </w:t>
      </w:r>
      <w:r>
        <w:rPr>
          <w:rFonts w:ascii="Times New Roman" w:hAnsi="Times New Roman" w:cs="Times New Roman"/>
          <w:sz w:val="24"/>
          <w:szCs w:val="24"/>
          <w:lang w:val="ru-RU"/>
        </w:rPr>
        <w:t>приготовленных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исполняемый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нотам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numPr>
          <w:ilvl w:val="0"/>
          <w:numId w:val="9"/>
        </w:numPr>
        <w:tabs>
          <w:tab w:val="left" w:pos="942"/>
        </w:tabs>
        <w:spacing w:line="100" w:lineRule="atLeast"/>
        <w:ind w:hanging="3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Коллоквиум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терминов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B01EAC">
      <w:pPr>
        <w:pStyle w:val="LO-normal"/>
        <w:widowControl w:val="0"/>
        <w:spacing w:before="11" w:line="100" w:lineRule="atLeast"/>
        <w:rPr>
          <w:rFonts w:ascii="Times New Roman" w:hAnsi="Times New Roman" w:cs="Times New Roman"/>
          <w:sz w:val="23"/>
          <w:szCs w:val="23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Академические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концерты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полугодия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кантилену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подвижную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01EAC" w:rsidRDefault="00B01EAC">
      <w:pPr>
        <w:pStyle w:val="LO-normal"/>
        <w:widowControl w:val="0"/>
        <w:spacing w:before="1"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Переводной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середине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кантилену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подвижную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оживленную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0000" w:rsidRDefault="00B01EAC">
      <w:pPr>
        <w:pStyle w:val="LO-normal"/>
        <w:widowControl w:val="0"/>
        <w:spacing w:before="11" w:line="100" w:lineRule="atLeast"/>
        <w:rPr>
          <w:rFonts w:ascii="Times New Roman" w:hAnsi="Times New Roman" w:cs="Times New Roman"/>
          <w:sz w:val="23"/>
          <w:szCs w:val="23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уроки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одному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где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приобретенные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Рационально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выученный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этюда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пройденные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</w:t>
      </w:r>
      <w:r>
        <w:rPr>
          <w:rFonts w:ascii="Times New Roman" w:hAnsi="Times New Roman" w:cs="Times New Roman"/>
          <w:sz w:val="24"/>
          <w:szCs w:val="24"/>
          <w:lang w:val="ru-RU"/>
        </w:rPr>
        <w:t>зведения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аккомпаниментом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B01EAC">
      <w:pPr>
        <w:pStyle w:val="LO-normal"/>
        <w:widowControl w:val="0"/>
        <w:spacing w:before="10"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Примерный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репертуарный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список</w:t>
      </w:r>
    </w:p>
    <w:p w:rsidR="00000000" w:rsidRDefault="00B01EAC">
      <w:pPr>
        <w:pStyle w:val="LO-normal"/>
        <w:widowControl w:val="0"/>
        <w:spacing w:before="5" w:line="100" w:lineRule="atLeas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Упражнения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этюды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педагогический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репертуар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000000" w:rsidRDefault="00B01EAC">
      <w:pPr>
        <w:pStyle w:val="LO-normal"/>
        <w:widowControl w:val="0"/>
        <w:spacing w:before="9" w:line="100" w:lineRule="atLeast"/>
        <w:rPr>
          <w:rFonts w:ascii="Times New Roman" w:hAnsi="Times New Roman" w:cs="Times New Roman"/>
          <w:b/>
          <w:i/>
          <w:sz w:val="21"/>
          <w:szCs w:val="21"/>
          <w:lang w:val="ru-RU"/>
        </w:rPr>
      </w:pPr>
    </w:p>
    <w:p w:rsidR="00000000" w:rsidRPr="00B01EAC" w:rsidRDefault="00B01EAC">
      <w:pPr>
        <w:pStyle w:val="LO-normal"/>
        <w:widowControl w:val="0"/>
        <w:spacing w:before="1" w:line="100" w:lineRule="atLeast"/>
        <w:ind w:left="281" w:right="3044" w:hanging="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Вишневский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переложение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изд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Композитор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Пб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2004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Должиков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«Хрестоматия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реп</w:t>
      </w:r>
      <w:r>
        <w:rPr>
          <w:rFonts w:ascii="Times New Roman" w:hAnsi="Times New Roman" w:cs="Times New Roman"/>
          <w:sz w:val="24"/>
          <w:szCs w:val="24"/>
          <w:lang w:val="ru-RU"/>
        </w:rPr>
        <w:t>ертуара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,2005 </w:t>
      </w:r>
      <w:r>
        <w:rPr>
          <w:rFonts w:ascii="Times New Roman" w:hAnsi="Times New Roman" w:cs="Times New Roman"/>
          <w:sz w:val="24"/>
          <w:szCs w:val="24"/>
          <w:lang w:val="ru-RU"/>
        </w:rPr>
        <w:t>Должиков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Этюды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1-5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ДМШ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2002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355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Металлиди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«Волшебной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звуки»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«Композитор»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2004 </w:t>
      </w:r>
      <w:r>
        <w:rPr>
          <w:rFonts w:ascii="Times New Roman" w:hAnsi="Times New Roman" w:cs="Times New Roman"/>
          <w:sz w:val="24"/>
          <w:szCs w:val="24"/>
          <w:lang w:val="ru-RU"/>
        </w:rPr>
        <w:t>Моис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65 </w:t>
      </w:r>
      <w:r>
        <w:rPr>
          <w:rFonts w:ascii="Times New Roman" w:hAnsi="Times New Roman" w:cs="Times New Roman"/>
          <w:sz w:val="24"/>
          <w:szCs w:val="24"/>
          <w:lang w:val="ru-RU"/>
        </w:rPr>
        <w:t>маленьких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пьес»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63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Платонов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игры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редакцией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Должикова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1999 </w:t>
      </w:r>
      <w:r>
        <w:rPr>
          <w:rFonts w:ascii="Times New Roman" w:hAnsi="Times New Roman" w:cs="Times New Roman"/>
          <w:sz w:val="24"/>
          <w:szCs w:val="24"/>
          <w:lang w:val="ru-RU"/>
        </w:rPr>
        <w:t>Фритцен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ru-RU"/>
        </w:rPr>
        <w:t>Оман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21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классическое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Warner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Скандинавия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1994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81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Стоукс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.- </w:t>
      </w:r>
      <w:r>
        <w:rPr>
          <w:rFonts w:ascii="Times New Roman" w:hAnsi="Times New Roman" w:cs="Times New Roman"/>
          <w:sz w:val="24"/>
          <w:szCs w:val="24"/>
          <w:lang w:val="ru-RU"/>
        </w:rPr>
        <w:t>Кондон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«Иллюстрированный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метод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Bernards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Clendenin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1974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Cs w:val="24"/>
          <w:lang w:val="ru-RU"/>
        </w:rPr>
      </w:pPr>
    </w:p>
    <w:p w:rsidR="00000000" w:rsidRDefault="00B01EAC">
      <w:pPr>
        <w:pStyle w:val="LO-normal"/>
        <w:widowControl w:val="0"/>
        <w:spacing w:line="100" w:lineRule="atLeast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Шмитц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</w:t>
      </w:r>
      <w:r>
        <w:rPr>
          <w:rFonts w:ascii="Times New Roman" w:hAnsi="Times New Roman" w:cs="Times New Roman"/>
          <w:szCs w:val="24"/>
        </w:rPr>
        <w:t>. "Pop Collection" , Leipzig 2004</w:t>
      </w:r>
    </w:p>
    <w:p w:rsidR="00000000" w:rsidRPr="00B01EAC" w:rsidRDefault="00B01EAC">
      <w:pPr>
        <w:pStyle w:val="LO-normal"/>
        <w:widowControl w:val="0"/>
        <w:spacing w:line="100" w:lineRule="atLeast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000000" w:rsidRPr="00B01EAC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«Буре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Английской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сюиты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463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Бетховен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«Романс»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«Экосез»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«Менуэт»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«Багатель»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Брамс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«Вальс»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Вебер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«Вальс»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533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Гайдн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«Ариетта»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«Маленький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танец»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«Менуэт»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Гендель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«Сицилиана»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«Гавот»</w:t>
      </w:r>
    </w:p>
    <w:p w:rsidR="00000000" w:rsidRPr="00B01EAC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Глюк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«Сицилиана»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72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Гуно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Бах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Мария»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Дебюсси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</w:t>
      </w:r>
      <w:r>
        <w:rPr>
          <w:rFonts w:ascii="Times New Roman" w:hAnsi="Times New Roman" w:cs="Times New Roman"/>
          <w:sz w:val="24"/>
          <w:szCs w:val="24"/>
          <w:lang w:val="ru-RU"/>
        </w:rPr>
        <w:t>арабанда»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Керн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всё»</w:t>
      </w:r>
    </w:p>
    <w:p w:rsidR="00000000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Леннон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Маккартни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I follow the sun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Yesterday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Металлиди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«Шкатулка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сюрпризом»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«Грустная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корова»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«Лесная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тропинка»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«Танцующие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светлячки»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6297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Моцарт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«Песня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пастушка»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«Менуэт»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Пуленк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«Вальс»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794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Равель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«Сарабанда»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«Гимнопедия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Телеман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«Диалог»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Фрид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«Вальс»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407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Чайковский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«Сладкая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греза»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«Вальс»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«Детского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альбома»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Шуман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«Веселый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крестьянин»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«Альбома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юношества»</w:t>
      </w:r>
    </w:p>
    <w:p w:rsidR="00000000" w:rsidRDefault="00B01EAC">
      <w:pPr>
        <w:pStyle w:val="LO-normal"/>
        <w:widowControl w:val="0"/>
        <w:spacing w:line="100" w:lineRule="atLeast"/>
        <w:ind w:left="220" w:right="4079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Шмитц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"Holiday party song", " Cat's suite"</w:t>
      </w:r>
    </w:p>
    <w:p w:rsidR="00000000" w:rsidRDefault="00B01EAC">
      <w:pPr>
        <w:pStyle w:val="LO-normal"/>
        <w:widowControl w:val="0"/>
        <w:spacing w:before="5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Примерная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програм</w:t>
      </w:r>
      <w:r>
        <w:rPr>
          <w:rFonts w:ascii="Times New Roman" w:hAnsi="Times New Roman" w:cs="Times New Roman"/>
          <w:b/>
          <w:i/>
          <w:sz w:val="24"/>
          <w:szCs w:val="24"/>
        </w:rPr>
        <w:t>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переводного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экзамена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0000" w:rsidRPr="00B01EAC" w:rsidRDefault="00B01EAC">
      <w:pPr>
        <w:pStyle w:val="LO-normal"/>
        <w:widowControl w:val="0"/>
        <w:numPr>
          <w:ilvl w:val="1"/>
          <w:numId w:val="8"/>
        </w:numPr>
        <w:tabs>
          <w:tab w:val="left" w:pos="942"/>
        </w:tabs>
        <w:spacing w:line="264" w:lineRule="auto"/>
        <w:ind w:left="941" w:hanging="3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Гуно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Бах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–Мария»</w:t>
      </w:r>
    </w:p>
    <w:p w:rsidR="00000000" w:rsidRDefault="00B01EAC">
      <w:pPr>
        <w:pStyle w:val="LO-normal"/>
        <w:widowControl w:val="0"/>
        <w:numPr>
          <w:ilvl w:val="1"/>
          <w:numId w:val="8"/>
        </w:numPr>
        <w:tabs>
          <w:tab w:val="left" w:pos="942"/>
        </w:tabs>
        <w:spacing w:before="43" w:line="100" w:lineRule="atLeast"/>
        <w:ind w:left="941"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«Вальс»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B01EAC">
      <w:pPr>
        <w:pStyle w:val="LO-normal"/>
        <w:widowControl w:val="0"/>
        <w:spacing w:before="90" w:line="264" w:lineRule="auto"/>
        <w:ind w:left="2681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Третий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000000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</w:t>
      </w:r>
    </w:p>
    <w:p w:rsidR="00000000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достигнутых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штриха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«двойное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стаккато»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«фруллато»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508" w:firstLine="6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окончании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третьего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</w:t>
      </w:r>
      <w:r>
        <w:rPr>
          <w:rFonts w:ascii="Times New Roman" w:hAnsi="Times New Roman" w:cs="Times New Roman"/>
          <w:sz w:val="24"/>
          <w:szCs w:val="24"/>
          <w:lang w:val="ru-RU"/>
        </w:rPr>
        <w:t>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владеет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большим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арсеналом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технологии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игры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теоретически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уметь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объяснить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распоряжении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особенностей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звукоизвлечения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некоторых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штрихов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некоторый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опыт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игры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сцене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стилях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Гаммы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r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трезвучиями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обращениями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трезвучий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хроматическая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гамма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,8-10 </w:t>
      </w:r>
      <w:r>
        <w:rPr>
          <w:rFonts w:ascii="Times New Roman" w:hAnsi="Times New Roman" w:cs="Times New Roman"/>
          <w:sz w:val="24"/>
          <w:szCs w:val="24"/>
          <w:lang w:val="ru-RU"/>
        </w:rPr>
        <w:t>этюдов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6-8 </w:t>
      </w:r>
      <w:r>
        <w:rPr>
          <w:rFonts w:ascii="Times New Roman" w:hAnsi="Times New Roman" w:cs="Times New Roman"/>
          <w:sz w:val="24"/>
          <w:szCs w:val="24"/>
          <w:lang w:val="ru-RU"/>
        </w:rPr>
        <w:t>пьес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1-2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крупной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сроки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аттестации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учащегося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000000" w:rsidRDefault="00B01EAC">
      <w:pPr>
        <w:pStyle w:val="LO-normal"/>
        <w:widowControl w:val="0"/>
        <w:spacing w:line="100" w:lineRule="atLeast"/>
        <w:ind w:left="220" w:right="363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Технический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зачет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середине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</w:t>
      </w:r>
      <w:r>
        <w:rPr>
          <w:rFonts w:ascii="Times New Roman" w:hAnsi="Times New Roman" w:cs="Times New Roman"/>
          <w:sz w:val="24"/>
          <w:szCs w:val="24"/>
          <w:lang w:val="ru-RU"/>
        </w:rPr>
        <w:t>тьей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B01EAC" w:rsidRDefault="00B01EAC">
      <w:pPr>
        <w:pStyle w:val="LO-normal"/>
        <w:widowControl w:val="0"/>
        <w:numPr>
          <w:ilvl w:val="0"/>
          <w:numId w:val="9"/>
        </w:numPr>
        <w:tabs>
          <w:tab w:val="left" w:pos="942"/>
        </w:tabs>
        <w:spacing w:before="1" w:line="100" w:lineRule="atLeast"/>
        <w:ind w:right="1657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пройденных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3-4 </w:t>
      </w:r>
      <w:r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ru-RU"/>
        </w:rPr>
        <w:t>октавы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исполняемая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штрихом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Detache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Legato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трезвучия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трезвучия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аналогичным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numPr>
          <w:ilvl w:val="0"/>
          <w:numId w:val="9"/>
        </w:numPr>
        <w:tabs>
          <w:tab w:val="left" w:pos="942"/>
        </w:tabs>
        <w:spacing w:line="100" w:lineRule="atLeast"/>
        <w:ind w:hanging="3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Этюд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3-5 </w:t>
      </w:r>
      <w:r>
        <w:rPr>
          <w:rFonts w:ascii="Times New Roman" w:hAnsi="Times New Roman" w:cs="Times New Roman"/>
          <w:sz w:val="24"/>
          <w:szCs w:val="24"/>
          <w:lang w:val="ru-RU"/>
        </w:rPr>
        <w:t>приготовленных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виды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техники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исполняемый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нотам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numPr>
          <w:ilvl w:val="0"/>
          <w:numId w:val="9"/>
        </w:numPr>
        <w:tabs>
          <w:tab w:val="left" w:pos="942"/>
        </w:tabs>
        <w:spacing w:line="100" w:lineRule="atLeast"/>
        <w:ind w:right="210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Коллоквиум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терминов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характеризующих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динамику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штрихи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темпы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эмоциональную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окраску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Академические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концерты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полугодия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кантилену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подвижную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>
        <w:rPr>
          <w:rFonts w:ascii="Times New Roman" w:hAnsi="Times New Roman" w:cs="Times New Roman"/>
          <w:sz w:val="24"/>
          <w:szCs w:val="24"/>
          <w:lang w:val="ru-RU"/>
        </w:rPr>
        <w:t>)-</w:t>
      </w:r>
      <w:r>
        <w:rPr>
          <w:rFonts w:ascii="Times New Roman" w:hAnsi="Times New Roman" w:cs="Times New Roman"/>
          <w:sz w:val="24"/>
          <w:szCs w:val="24"/>
          <w:lang w:val="ru-RU"/>
        </w:rPr>
        <w:t>медленную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быструю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контрастную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Переводной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</w:t>
      </w:r>
      <w:r>
        <w:rPr>
          <w:rFonts w:ascii="Times New Roman" w:hAnsi="Times New Roman" w:cs="Times New Roman"/>
          <w:sz w:val="24"/>
          <w:szCs w:val="24"/>
          <w:lang w:val="ru-RU"/>
        </w:rPr>
        <w:t>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середине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развернутых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кантилену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подвижную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оживленную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две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уроки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</w:t>
      </w:r>
      <w:r>
        <w:rPr>
          <w:rFonts w:ascii="Times New Roman" w:hAnsi="Times New Roman" w:cs="Times New Roman"/>
          <w:sz w:val="24"/>
          <w:szCs w:val="24"/>
          <w:lang w:val="ru-RU"/>
        </w:rPr>
        <w:t>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одному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где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приобретенные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Рационально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выученный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этюда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пройденные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аккомпаниментом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</w:t>
      </w:r>
      <w:r>
        <w:rPr>
          <w:rFonts w:ascii="Times New Roman" w:hAnsi="Times New Roman" w:cs="Times New Roman"/>
          <w:sz w:val="24"/>
          <w:szCs w:val="24"/>
          <w:lang w:val="ru-RU"/>
        </w:rPr>
        <w:t>тепиано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B01EAC">
      <w:pPr>
        <w:pStyle w:val="LO-normal"/>
        <w:widowControl w:val="0"/>
        <w:spacing w:before="1" w:line="100" w:lineRule="atLeast"/>
        <w:rPr>
          <w:rFonts w:ascii="Times New Roman" w:hAnsi="Times New Roman" w:cs="Times New Roman"/>
          <w:sz w:val="21"/>
          <w:szCs w:val="21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Примерный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репертуарный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список</w:t>
      </w:r>
    </w:p>
    <w:p w:rsidR="00000000" w:rsidRDefault="00B01EAC">
      <w:pPr>
        <w:pStyle w:val="LO-normal"/>
        <w:widowControl w:val="0"/>
        <w:spacing w:before="5" w:line="100" w:lineRule="atLeas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Упражнения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этюды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педагогический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репертуар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000000" w:rsidRDefault="00B01EAC">
      <w:pPr>
        <w:pStyle w:val="LO-normal"/>
        <w:widowControl w:val="0"/>
        <w:spacing w:before="4" w:line="100" w:lineRule="atLeast"/>
        <w:rPr>
          <w:rFonts w:ascii="Times New Roman" w:hAnsi="Times New Roman" w:cs="Times New Roman"/>
          <w:b/>
          <w:i/>
          <w:sz w:val="23"/>
          <w:szCs w:val="23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«Три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гавота»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Будапешт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1985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674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Вишневский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переложение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изд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«Композитор»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Пб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2004 </w:t>
      </w:r>
      <w:r>
        <w:rPr>
          <w:rFonts w:ascii="Times New Roman" w:hAnsi="Times New Roman" w:cs="Times New Roman"/>
          <w:sz w:val="24"/>
          <w:szCs w:val="24"/>
          <w:lang w:val="ru-RU"/>
        </w:rPr>
        <w:t>Рота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«Пять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легких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форт</w:t>
      </w:r>
      <w:r>
        <w:rPr>
          <w:rFonts w:ascii="Times New Roman" w:hAnsi="Times New Roman" w:cs="Times New Roman"/>
          <w:sz w:val="24"/>
          <w:szCs w:val="24"/>
          <w:lang w:val="ru-RU"/>
        </w:rPr>
        <w:t>епиано»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Ricordi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1972.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Должиков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Этюды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1-5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ДМШ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2002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Должиков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Хрестоматия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репертуара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Изд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. 1972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Гофман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Альбом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переложений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популярных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Изд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«Кифара»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. 2</w:t>
      </w:r>
      <w:r>
        <w:rPr>
          <w:rFonts w:ascii="Times New Roman" w:hAnsi="Times New Roman" w:cs="Times New Roman"/>
          <w:sz w:val="24"/>
          <w:szCs w:val="24"/>
          <w:lang w:val="ru-RU"/>
        </w:rPr>
        <w:t>005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407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Моис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«Соло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начинающего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флейтиста»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York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1971 </w:t>
      </w:r>
      <w:r>
        <w:rPr>
          <w:rFonts w:ascii="Times New Roman" w:hAnsi="Times New Roman" w:cs="Times New Roman"/>
          <w:sz w:val="24"/>
          <w:szCs w:val="24"/>
          <w:lang w:val="ru-RU"/>
        </w:rPr>
        <w:t>Моис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Упражнения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начинающих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Париж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Певзнер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«Сборник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переложений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фортепиано»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1965 </w:t>
      </w:r>
      <w:r>
        <w:rPr>
          <w:rFonts w:ascii="Times New Roman" w:hAnsi="Times New Roman" w:cs="Times New Roman"/>
          <w:sz w:val="24"/>
          <w:szCs w:val="24"/>
          <w:lang w:val="ru-RU"/>
        </w:rPr>
        <w:t>Платонов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игры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редакцией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Должикова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1999 </w:t>
      </w:r>
      <w:r>
        <w:rPr>
          <w:rFonts w:ascii="Times New Roman" w:hAnsi="Times New Roman" w:cs="Times New Roman"/>
          <w:sz w:val="24"/>
          <w:szCs w:val="24"/>
          <w:lang w:val="ru-RU"/>
        </w:rPr>
        <w:t>Попп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«Классические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Leipzig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©</w:t>
      </w:r>
      <w:r>
        <w:rPr>
          <w:rFonts w:ascii="Times New Roman" w:hAnsi="Times New Roman" w:cs="Times New Roman"/>
          <w:sz w:val="24"/>
          <w:szCs w:val="24"/>
          <w:lang w:val="ru-RU"/>
        </w:rPr>
        <w:t>1887</w:t>
      </w:r>
    </w:p>
    <w:p w:rsidR="00000000" w:rsidRPr="00B01EAC" w:rsidRDefault="00B01EAC">
      <w:pPr>
        <w:pStyle w:val="LO-normal"/>
        <w:widowControl w:val="0"/>
        <w:spacing w:before="1" w:line="100" w:lineRule="atLeast"/>
        <w:ind w:left="220" w:right="188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Чернядьева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«Легкие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ансамбли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ru-RU"/>
        </w:rPr>
        <w:t>«Северный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олень»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2000 </w:t>
      </w:r>
      <w:r>
        <w:rPr>
          <w:rFonts w:ascii="Times New Roman" w:hAnsi="Times New Roman" w:cs="Times New Roman"/>
          <w:sz w:val="24"/>
          <w:szCs w:val="24"/>
          <w:lang w:val="ru-RU"/>
        </w:rPr>
        <w:t>Унгер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17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val="ru-RU"/>
        </w:rPr>
        <w:t>веков»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Leipzig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1985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63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Фритцен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ru-RU"/>
        </w:rPr>
        <w:t>Оман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21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классическое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Warner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кандинавия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1994</w:t>
      </w:r>
    </w:p>
    <w:p w:rsidR="00000000" w:rsidRDefault="00B01EAC">
      <w:pPr>
        <w:pStyle w:val="LO-normal"/>
        <w:widowControl w:val="0"/>
        <w:spacing w:line="100" w:lineRule="atLeast"/>
        <w:ind w:left="220" w:right="163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Хариссон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 "Amasing solos" Boosley and Hawks, 1996</w:t>
      </w:r>
    </w:p>
    <w:p w:rsidR="00000000" w:rsidRDefault="00B01EAC">
      <w:pPr>
        <w:pStyle w:val="LO-normal"/>
        <w:widowControl w:val="0"/>
        <w:spacing w:before="4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B01EAC">
      <w:pPr>
        <w:pStyle w:val="LO-normal"/>
        <w:widowControl w:val="0"/>
        <w:spacing w:line="264" w:lineRule="auto"/>
        <w:ind w:left="581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Пьесы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0000" w:rsidRDefault="00B01EAC">
      <w:pPr>
        <w:pStyle w:val="LO-normal"/>
        <w:widowControl w:val="0"/>
        <w:spacing w:line="264" w:lineRule="auto"/>
        <w:ind w:left="70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 " La Passeggiata di puccittino"</w:t>
      </w:r>
    </w:p>
    <w:p w:rsidR="00000000" w:rsidRPr="00B01EAC" w:rsidRDefault="00B01EAC">
      <w:pPr>
        <w:pStyle w:val="LO-normal"/>
        <w:widowControl w:val="0"/>
        <w:spacing w:line="100" w:lineRule="atLeast"/>
        <w:ind w:left="701" w:right="523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Вебер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«Песня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русалочки»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«Оберон»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Гайдн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«Серенада»</w:t>
      </w:r>
    </w:p>
    <w:p w:rsidR="00000000" w:rsidRPr="00B01EAC" w:rsidRDefault="00B01EAC">
      <w:pPr>
        <w:pStyle w:val="LO-normal"/>
        <w:widowControl w:val="0"/>
        <w:spacing w:line="100" w:lineRule="atLeast"/>
        <w:ind w:left="701" w:right="749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Гендель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Госсек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«Гавот»</w:t>
      </w:r>
    </w:p>
    <w:p w:rsidR="00000000" w:rsidRPr="00B01EAC" w:rsidRDefault="00B01EAC">
      <w:pPr>
        <w:pStyle w:val="LO-normal"/>
        <w:widowControl w:val="0"/>
        <w:spacing w:line="100" w:lineRule="atLeast"/>
        <w:ind w:left="701" w:right="5455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Гуно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Ариетта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«Ромео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Джульетта»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Дриго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«Полька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балета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«Арлекинада»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Кванц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Ариозо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мажор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Кронке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Сюита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«Колибри»</w:t>
      </w:r>
    </w:p>
    <w:p w:rsidR="00000000" w:rsidRPr="00B01EAC" w:rsidRDefault="00B01EAC">
      <w:pPr>
        <w:pStyle w:val="LO-normal"/>
        <w:widowControl w:val="0"/>
        <w:spacing w:line="100" w:lineRule="atLeast"/>
        <w:ind w:left="701" w:right="7454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Кюи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«Восточная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мелодия»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Люлли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«Гавот»</w:t>
      </w:r>
    </w:p>
    <w:p w:rsidR="00000000" w:rsidRPr="00B01EAC" w:rsidRDefault="00B01EAC">
      <w:pPr>
        <w:pStyle w:val="LO-normal"/>
        <w:widowControl w:val="0"/>
        <w:spacing w:line="100" w:lineRule="atLeast"/>
        <w:ind w:left="581" w:right="1508" w:firstLine="11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Моцарт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«Ария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Тамино»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«Волшебная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«Ария»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«Дон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Жуан»</w:t>
      </w:r>
    </w:p>
    <w:p w:rsidR="00000000" w:rsidRPr="00B01EAC" w:rsidRDefault="00B01EAC">
      <w:pPr>
        <w:pStyle w:val="LO-normal"/>
        <w:widowControl w:val="0"/>
        <w:spacing w:line="100" w:lineRule="atLeast"/>
        <w:ind w:left="581" w:right="1508" w:firstLine="11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Бизе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>. "</w:t>
      </w:r>
      <w:r>
        <w:rPr>
          <w:rFonts w:ascii="Times New Roman" w:hAnsi="Times New Roman" w:cs="Times New Roman"/>
          <w:sz w:val="24"/>
          <w:szCs w:val="24"/>
          <w:lang w:val="ru-RU"/>
        </w:rPr>
        <w:t>Сиги</w:t>
      </w:r>
      <w:r>
        <w:rPr>
          <w:rFonts w:ascii="Times New Roman" w:hAnsi="Times New Roman" w:cs="Times New Roman"/>
          <w:sz w:val="24"/>
          <w:szCs w:val="24"/>
          <w:lang w:val="ru-RU"/>
        </w:rPr>
        <w:t>дилья</w:t>
      </w:r>
      <w:r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Pr="00B01EAC" w:rsidRDefault="00B01EAC">
      <w:pPr>
        <w:pStyle w:val="LO-normal"/>
        <w:widowControl w:val="0"/>
        <w:spacing w:line="100" w:lineRule="atLeast"/>
        <w:ind w:left="581" w:right="1508" w:firstLine="11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Джоплин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. "</w:t>
      </w:r>
      <w:r>
        <w:rPr>
          <w:rFonts w:ascii="Times New Roman" w:hAnsi="Times New Roman" w:cs="Times New Roman"/>
          <w:sz w:val="24"/>
          <w:szCs w:val="24"/>
          <w:lang w:val="ru-RU"/>
        </w:rPr>
        <w:t>Регтайм</w:t>
      </w:r>
      <w:r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Pr="00B01EAC" w:rsidRDefault="00B01EAC">
      <w:pPr>
        <w:pStyle w:val="LO-normal"/>
        <w:widowControl w:val="0"/>
        <w:spacing w:line="100" w:lineRule="atLeast"/>
        <w:ind w:left="701" w:right="731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Парадиз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«Сицилиана»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00000" w:rsidRPr="00B01EAC" w:rsidRDefault="00B01EAC">
      <w:pPr>
        <w:pStyle w:val="LO-normal"/>
        <w:widowControl w:val="0"/>
        <w:spacing w:line="100" w:lineRule="atLeast"/>
        <w:ind w:left="701" w:right="731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Пепуш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</w:p>
    <w:p w:rsidR="00000000" w:rsidRPr="00B01EAC" w:rsidRDefault="00B01EAC">
      <w:pPr>
        <w:pStyle w:val="LO-normal"/>
        <w:widowControl w:val="0"/>
        <w:spacing w:line="100" w:lineRule="atLeast"/>
        <w:ind w:left="701" w:right="463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Петерсен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>Бергер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«Летняя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песня»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«Поздравление»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Прокофьев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«Марш»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«Вечер»</w:t>
      </w:r>
    </w:p>
    <w:p w:rsidR="00000000" w:rsidRPr="00B01EAC" w:rsidRDefault="00B01EAC">
      <w:pPr>
        <w:pStyle w:val="LO-normal"/>
        <w:widowControl w:val="0"/>
        <w:spacing w:line="100" w:lineRule="atLeast"/>
        <w:ind w:left="701" w:right="463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Бернстайн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ru-RU"/>
        </w:rPr>
        <w:t>Америка</w:t>
      </w:r>
      <w:r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Pr="00B01EAC" w:rsidRDefault="00B01EAC">
      <w:pPr>
        <w:pStyle w:val="LO-normal"/>
        <w:widowControl w:val="0"/>
        <w:spacing w:before="1" w:line="100" w:lineRule="atLeast"/>
        <w:ind w:left="64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Шуман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«Романс»</w:t>
      </w:r>
    </w:p>
    <w:p w:rsidR="00000000" w:rsidRDefault="00B01EAC">
      <w:pPr>
        <w:pStyle w:val="LO-normal"/>
        <w:widowControl w:val="0"/>
        <w:spacing w:before="1" w:line="100" w:lineRule="atLeast"/>
        <w:ind w:left="641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Примерная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переводного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экзамена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0000" w:rsidRDefault="00B01EAC">
      <w:pPr>
        <w:pStyle w:val="LO-normal"/>
        <w:widowControl w:val="0"/>
        <w:numPr>
          <w:ilvl w:val="2"/>
          <w:numId w:val="8"/>
        </w:numPr>
        <w:tabs>
          <w:tab w:val="left" w:pos="1650"/>
        </w:tabs>
        <w:spacing w:line="264" w:lineRule="auto"/>
        <w:ind w:left="1649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 "</w:t>
      </w:r>
      <w:r>
        <w:rPr>
          <w:rFonts w:ascii="Times New Roman" w:hAnsi="Times New Roman" w:cs="Times New Roman"/>
          <w:sz w:val="24"/>
          <w:szCs w:val="24"/>
        </w:rPr>
        <w:t>Сицилиана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Pr="00B01EAC" w:rsidRDefault="00B01EAC">
      <w:pPr>
        <w:pStyle w:val="LO-normal"/>
        <w:widowControl w:val="0"/>
        <w:numPr>
          <w:ilvl w:val="2"/>
          <w:numId w:val="8"/>
        </w:numPr>
        <w:tabs>
          <w:tab w:val="left" w:pos="1482"/>
        </w:tabs>
        <w:spacing w:before="38" w:line="100" w:lineRule="atLeast"/>
        <w:ind w:left="1481" w:hanging="30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Гендель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(1-2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3-4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000000" w:rsidRDefault="00B01EAC">
      <w:pPr>
        <w:pStyle w:val="LO-normal"/>
        <w:widowControl w:val="0"/>
        <w:spacing w:before="7" w:line="10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000000" w:rsidRPr="00B01EAC" w:rsidRDefault="00B01EAC">
      <w:pPr>
        <w:pStyle w:val="LO-normal"/>
        <w:widowControl w:val="0"/>
        <w:spacing w:before="90" w:line="264" w:lineRule="auto"/>
        <w:ind w:left="244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Четвёртый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класс</w:t>
      </w:r>
    </w:p>
    <w:p w:rsidR="00000000" w:rsidRPr="00B01EAC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Задачи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техники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губного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аппарата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тренировка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губ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подвижности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43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динамикой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координацией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языка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поддерживающих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развивающих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упр</w:t>
      </w:r>
      <w:r>
        <w:rPr>
          <w:rFonts w:ascii="Times New Roman" w:hAnsi="Times New Roman" w:cs="Times New Roman"/>
          <w:sz w:val="24"/>
          <w:szCs w:val="24"/>
          <w:lang w:val="ru-RU"/>
        </w:rPr>
        <w:t>ажнений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Продолжение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техники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беглости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четкости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ровности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40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Продолжение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всестороннего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Привитие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грамотному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осмысленному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чтению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орнаментики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тех</w:t>
      </w:r>
      <w:r>
        <w:rPr>
          <w:rFonts w:ascii="Times New Roman" w:hAnsi="Times New Roman" w:cs="Times New Roman"/>
          <w:sz w:val="24"/>
          <w:szCs w:val="24"/>
          <w:lang w:val="ru-RU"/>
        </w:rPr>
        <w:t>никой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«вибрато»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before="1"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трезвучиями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обращениями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трезвучий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5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доминантсептаккорд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уменьшенный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септаккорд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хроматическая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гамма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,8- 10 </w:t>
      </w:r>
      <w:r>
        <w:rPr>
          <w:rFonts w:ascii="Times New Roman" w:hAnsi="Times New Roman" w:cs="Times New Roman"/>
          <w:sz w:val="24"/>
          <w:szCs w:val="24"/>
          <w:lang w:val="ru-RU"/>
        </w:rPr>
        <w:t>этюдов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6-8 </w:t>
      </w:r>
      <w:r>
        <w:rPr>
          <w:rFonts w:ascii="Times New Roman" w:hAnsi="Times New Roman" w:cs="Times New Roman"/>
          <w:sz w:val="24"/>
          <w:szCs w:val="24"/>
          <w:lang w:val="ru-RU"/>
        </w:rPr>
        <w:t>пьес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1-2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крупной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сроки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аттестац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учащегося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000000" w:rsidRDefault="00B01EAC">
      <w:pPr>
        <w:pStyle w:val="LO-normal"/>
        <w:widowControl w:val="0"/>
        <w:spacing w:line="100" w:lineRule="atLeast"/>
        <w:ind w:left="220" w:right="363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Технический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зачет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середине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третьей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B01EAC" w:rsidRDefault="00B01EAC">
      <w:pPr>
        <w:pStyle w:val="LO-normal"/>
        <w:widowControl w:val="0"/>
        <w:numPr>
          <w:ilvl w:val="0"/>
          <w:numId w:val="9"/>
        </w:numPr>
        <w:tabs>
          <w:tab w:val="left" w:pos="942"/>
        </w:tabs>
        <w:spacing w:line="100" w:lineRule="atLeast"/>
        <w:ind w:right="2267"/>
        <w:jc w:val="both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пройденных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4-5 </w:t>
      </w:r>
      <w:r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2-2,5 </w:t>
      </w:r>
      <w:r>
        <w:rPr>
          <w:rFonts w:ascii="Times New Roman" w:hAnsi="Times New Roman" w:cs="Times New Roman"/>
          <w:sz w:val="24"/>
          <w:szCs w:val="24"/>
          <w:lang w:val="ru-RU"/>
        </w:rPr>
        <w:t>октавы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исполняемая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штрихом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Detache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Legato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трезвучия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трезвучия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аналогичным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numPr>
          <w:ilvl w:val="0"/>
          <w:numId w:val="9"/>
        </w:numPr>
        <w:tabs>
          <w:tab w:val="left" w:pos="942"/>
        </w:tabs>
        <w:spacing w:line="100" w:lineRule="atLeast"/>
        <w:ind w:hanging="3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Этюд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4-6 </w:t>
      </w:r>
      <w:r>
        <w:rPr>
          <w:rFonts w:ascii="Times New Roman" w:hAnsi="Times New Roman" w:cs="Times New Roman"/>
          <w:sz w:val="24"/>
          <w:szCs w:val="24"/>
          <w:lang w:val="ru-RU"/>
        </w:rPr>
        <w:t>приготовленных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виды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техники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исполняемый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нотам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numPr>
          <w:ilvl w:val="0"/>
          <w:numId w:val="9"/>
        </w:numPr>
        <w:tabs>
          <w:tab w:val="left" w:pos="942"/>
        </w:tabs>
        <w:spacing w:line="100" w:lineRule="atLeast"/>
        <w:ind w:right="210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Коллоквиум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терминов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характеризующих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динамику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штрихи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темпы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эмоциональную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окраску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220" w:right="166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Академические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концерты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мене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полугодия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кантилену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подвижную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>
        <w:rPr>
          <w:rFonts w:ascii="Times New Roman" w:hAnsi="Times New Roman" w:cs="Times New Roman"/>
          <w:sz w:val="24"/>
          <w:szCs w:val="24"/>
          <w:lang w:val="ru-RU"/>
        </w:rPr>
        <w:t>)-</w:t>
      </w:r>
      <w:r>
        <w:rPr>
          <w:rFonts w:ascii="Times New Roman" w:hAnsi="Times New Roman" w:cs="Times New Roman"/>
          <w:sz w:val="24"/>
          <w:szCs w:val="24"/>
          <w:lang w:val="ru-RU"/>
        </w:rPr>
        <w:t>медленную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000000" w:rsidRPr="00B01EAC" w:rsidRDefault="00B01EAC">
      <w:pPr>
        <w:pStyle w:val="LO-normal"/>
        <w:widowControl w:val="0"/>
        <w:spacing w:before="1"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быструю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контрастную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Переводной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середине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развернутых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различные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кантилену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подвижную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оживленную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B01EAC">
      <w:pPr>
        <w:pStyle w:val="LO-normal"/>
        <w:widowControl w:val="0"/>
        <w:spacing w:before="9" w:line="100" w:lineRule="atLeast"/>
        <w:rPr>
          <w:rFonts w:ascii="Times New Roman" w:hAnsi="Times New Roman" w:cs="Times New Roman"/>
          <w:sz w:val="21"/>
          <w:szCs w:val="21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уроки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одному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где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приобретенные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Рационально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выученный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этюда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пройденные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аккомпаниментом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B01EAC">
      <w:pPr>
        <w:pStyle w:val="LO-normal"/>
        <w:widowControl w:val="0"/>
        <w:spacing w:before="10" w:line="10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000000" w:rsidRPr="00B01EAC" w:rsidRDefault="00B01EAC">
      <w:pPr>
        <w:pStyle w:val="LO-normal"/>
        <w:widowControl w:val="0"/>
        <w:spacing w:before="1"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Примерный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репертуарный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список</w:t>
      </w:r>
    </w:p>
    <w:p w:rsidR="00000000" w:rsidRDefault="00B01EAC">
      <w:pPr>
        <w:pStyle w:val="LO-normal"/>
        <w:widowControl w:val="0"/>
        <w:spacing w:before="4" w:line="100" w:lineRule="atLeas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Упражнения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этюды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педагогический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репертуар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000000" w:rsidRDefault="00B01EAC">
      <w:pPr>
        <w:pStyle w:val="LO-normal"/>
        <w:widowControl w:val="0"/>
        <w:spacing w:before="9" w:line="100" w:lineRule="atLeast"/>
        <w:rPr>
          <w:rFonts w:ascii="Times New Roman" w:hAnsi="Times New Roman" w:cs="Times New Roman"/>
          <w:b/>
          <w:i/>
          <w:sz w:val="21"/>
          <w:szCs w:val="21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220" w:right="5644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«Альбом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популярных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1990 </w:t>
      </w:r>
      <w:r>
        <w:rPr>
          <w:rFonts w:ascii="Times New Roman" w:hAnsi="Times New Roman" w:cs="Times New Roman"/>
          <w:sz w:val="24"/>
          <w:szCs w:val="24"/>
          <w:lang w:val="ru-RU"/>
        </w:rPr>
        <w:t>Ванхаль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Panton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Praga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1968</w:t>
      </w:r>
    </w:p>
    <w:p w:rsidR="00000000" w:rsidRPr="00B01EAC" w:rsidRDefault="00B01EAC">
      <w:pPr>
        <w:pStyle w:val="LO-normal"/>
        <w:widowControl w:val="0"/>
        <w:spacing w:before="1" w:line="100" w:lineRule="atLeast"/>
        <w:ind w:left="220" w:right="319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«Муз</w:t>
      </w:r>
      <w:r>
        <w:rPr>
          <w:rFonts w:ascii="Times New Roman" w:hAnsi="Times New Roman" w:cs="Times New Roman"/>
          <w:sz w:val="24"/>
          <w:szCs w:val="24"/>
          <w:lang w:val="ru-RU"/>
        </w:rPr>
        <w:t>ыка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17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val="ru-RU"/>
        </w:rPr>
        <w:t>веков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фортепиано»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Australia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1984 </w:t>
      </w:r>
      <w:r>
        <w:rPr>
          <w:rFonts w:ascii="Times New Roman" w:hAnsi="Times New Roman" w:cs="Times New Roman"/>
          <w:sz w:val="24"/>
          <w:szCs w:val="24"/>
          <w:lang w:val="ru-RU"/>
        </w:rPr>
        <w:t>Должиков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Этюды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1-5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ДМШ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2002</w:t>
      </w:r>
    </w:p>
    <w:p w:rsidR="00000000" w:rsidRPr="00B01EAC" w:rsidRDefault="00B01EAC">
      <w:pPr>
        <w:pStyle w:val="LO-normal"/>
        <w:widowControl w:val="0"/>
        <w:spacing w:before="1" w:line="100" w:lineRule="atLeast"/>
        <w:ind w:left="220" w:right="319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Гофман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Альбом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переложений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популярных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фортепиан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Изд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«Кифара»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. 2005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Келлер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15 </w:t>
      </w:r>
      <w:r>
        <w:rPr>
          <w:rFonts w:ascii="Times New Roman" w:hAnsi="Times New Roman" w:cs="Times New Roman"/>
          <w:sz w:val="24"/>
          <w:szCs w:val="24"/>
          <w:lang w:val="ru-RU"/>
        </w:rPr>
        <w:t>легких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этюдов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ru-RU"/>
        </w:rPr>
        <w:t>тетрадь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., 1</w:t>
      </w:r>
      <w:r>
        <w:rPr>
          <w:rFonts w:ascii="Times New Roman" w:hAnsi="Times New Roman" w:cs="Times New Roman"/>
          <w:sz w:val="24"/>
          <w:szCs w:val="24"/>
          <w:lang w:val="ru-RU"/>
        </w:rPr>
        <w:t>947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370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Келлер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Этюды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ru-RU"/>
        </w:rPr>
        <w:t>тетрадь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Budapest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Линдхольм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50 </w:t>
      </w:r>
      <w:r>
        <w:rPr>
          <w:rFonts w:ascii="Times New Roman" w:hAnsi="Times New Roman" w:cs="Times New Roman"/>
          <w:sz w:val="24"/>
          <w:szCs w:val="24"/>
          <w:lang w:val="ru-RU"/>
        </w:rPr>
        <w:t>маленьких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этюдов»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.25., </w:t>
      </w:r>
      <w:r>
        <w:rPr>
          <w:rFonts w:ascii="Times New Roman" w:hAnsi="Times New Roman" w:cs="Times New Roman"/>
          <w:sz w:val="24"/>
          <w:szCs w:val="24"/>
        </w:rPr>
        <w:t>Finland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Helin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Моис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«Соло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начинающего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флейтиста»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York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1971 </w:t>
      </w:r>
      <w:r>
        <w:rPr>
          <w:rFonts w:ascii="Times New Roman" w:hAnsi="Times New Roman" w:cs="Times New Roman"/>
          <w:sz w:val="24"/>
          <w:szCs w:val="24"/>
          <w:lang w:val="ru-RU"/>
        </w:rPr>
        <w:t>Моис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«Соло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флейтиста»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Schirmer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Inc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894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«Две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мелодии»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обработка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Соловьев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Сп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ru-RU"/>
        </w:rPr>
        <w:t>«Композитор»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1998 </w:t>
      </w:r>
      <w:r>
        <w:rPr>
          <w:rFonts w:ascii="Times New Roman" w:hAnsi="Times New Roman" w:cs="Times New Roman"/>
          <w:sz w:val="24"/>
          <w:szCs w:val="24"/>
          <w:lang w:val="ru-RU"/>
        </w:rPr>
        <w:t>Платонов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игры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редакцией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Должикова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1999 </w:t>
      </w:r>
      <w:r>
        <w:rPr>
          <w:rFonts w:ascii="Times New Roman" w:hAnsi="Times New Roman" w:cs="Times New Roman"/>
          <w:sz w:val="24"/>
          <w:szCs w:val="24"/>
          <w:lang w:val="ru-RU"/>
        </w:rPr>
        <w:t>Попп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«Классические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Leipzig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©</w:t>
      </w:r>
      <w:r>
        <w:rPr>
          <w:rFonts w:ascii="Times New Roman" w:hAnsi="Times New Roman" w:cs="Times New Roman"/>
          <w:sz w:val="24"/>
          <w:szCs w:val="24"/>
          <w:lang w:val="ru-RU"/>
        </w:rPr>
        <w:t>1887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2545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Скарлатти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фортепиано»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Budapest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1995 </w:t>
      </w:r>
      <w:r>
        <w:rPr>
          <w:rFonts w:ascii="Times New Roman" w:hAnsi="Times New Roman" w:cs="Times New Roman"/>
          <w:sz w:val="24"/>
          <w:szCs w:val="24"/>
          <w:lang w:val="ru-RU"/>
        </w:rPr>
        <w:t>Томази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petit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chevrier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corse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Leduc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Унгер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17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val="ru-RU"/>
        </w:rPr>
        <w:t>веков»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Leipzig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1985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63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Фритцен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ru-RU"/>
        </w:rPr>
        <w:t>Оман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21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классическое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Warner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Скандинавия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1994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Цыпкин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«Романтический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альбом»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ru-RU"/>
        </w:rPr>
        <w:t>«Композитор»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1999</w:t>
      </w:r>
    </w:p>
    <w:p w:rsidR="00000000" w:rsidRDefault="00B01EAC">
      <w:pPr>
        <w:pStyle w:val="LO-normal"/>
        <w:widowControl w:val="0"/>
        <w:spacing w:before="3"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B01EAC">
      <w:pPr>
        <w:pStyle w:val="LO-normal"/>
        <w:widowControl w:val="0"/>
        <w:spacing w:before="1" w:line="264" w:lineRule="auto"/>
        <w:ind w:left="581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Пьесы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0000" w:rsidRPr="00B01EAC" w:rsidRDefault="00B01EAC">
      <w:pPr>
        <w:pStyle w:val="LO-normal"/>
        <w:widowControl w:val="0"/>
        <w:numPr>
          <w:ilvl w:val="0"/>
          <w:numId w:val="10"/>
        </w:numPr>
        <w:tabs>
          <w:tab w:val="left" w:pos="942"/>
        </w:tabs>
        <w:spacing w:line="264" w:lineRule="auto"/>
        <w:ind w:hanging="24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Бизе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«Антракт»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«Кармен»</w:t>
      </w:r>
    </w:p>
    <w:p w:rsidR="00000000" w:rsidRPr="00B01EAC" w:rsidRDefault="00B01EAC">
      <w:pPr>
        <w:pStyle w:val="LO-normal"/>
        <w:widowControl w:val="0"/>
        <w:numPr>
          <w:ilvl w:val="0"/>
          <w:numId w:val="10"/>
        </w:numPr>
        <w:tabs>
          <w:tab w:val="left" w:pos="942"/>
        </w:tabs>
        <w:spacing w:line="100" w:lineRule="atLeast"/>
        <w:ind w:left="761" w:right="3827" w:hanging="6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Бетховен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«Полонез»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Ванхаль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>1)</w:t>
      </w:r>
    </w:p>
    <w:p w:rsidR="00000000" w:rsidRPr="00B01EAC" w:rsidRDefault="00B01EAC">
      <w:pPr>
        <w:pStyle w:val="LO-normal"/>
        <w:widowControl w:val="0"/>
        <w:spacing w:line="100" w:lineRule="atLeast"/>
        <w:ind w:left="761" w:right="6587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Даргомыжский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«Душечка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девица»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Дебюсси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Reverie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00000" w:rsidRPr="00B01EAC" w:rsidRDefault="00B01EAC">
      <w:pPr>
        <w:pStyle w:val="LO-normal"/>
        <w:widowControl w:val="0"/>
        <w:spacing w:line="100" w:lineRule="atLeast"/>
        <w:ind w:left="761" w:right="746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Глазунов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«Вальс»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Госсек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«Тамбурин»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Григ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«Песня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Сольвейг»</w:t>
      </w:r>
    </w:p>
    <w:p w:rsidR="00000000" w:rsidRPr="00B01EAC" w:rsidRDefault="00B01EAC">
      <w:pPr>
        <w:pStyle w:val="LO-normal"/>
        <w:widowControl w:val="0"/>
        <w:spacing w:line="100" w:lineRule="atLeast"/>
        <w:ind w:left="761" w:right="652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Глюк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«Ария»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«Орфей»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Керн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«Дым»</w:t>
      </w:r>
    </w:p>
    <w:p w:rsidR="00000000" w:rsidRPr="00B01EAC" w:rsidRDefault="00B01EAC">
      <w:pPr>
        <w:pStyle w:val="LO-normal"/>
        <w:widowControl w:val="0"/>
        <w:spacing w:line="100" w:lineRule="atLeast"/>
        <w:ind w:left="7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Лойе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moll</w:t>
      </w:r>
    </w:p>
    <w:p w:rsidR="00000000" w:rsidRPr="00B01EAC" w:rsidRDefault="00B01EAC">
      <w:pPr>
        <w:pStyle w:val="LO-normal"/>
        <w:widowControl w:val="0"/>
        <w:spacing w:line="100" w:lineRule="atLeast"/>
        <w:ind w:left="761" w:right="480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Мендельсон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«Весенняя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песня»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«Песня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слов»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«Романс»</w:t>
      </w:r>
    </w:p>
    <w:p w:rsidR="00000000" w:rsidRPr="00B01EAC" w:rsidRDefault="00B01EAC">
      <w:pPr>
        <w:pStyle w:val="LO-normal"/>
        <w:widowControl w:val="0"/>
        <w:spacing w:line="100" w:lineRule="atLeast"/>
        <w:ind w:left="761" w:right="665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Марчелло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moll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Моцарт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«Анданте»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</w:t>
      </w:r>
      <w:r>
        <w:rPr>
          <w:rFonts w:ascii="Times New Roman" w:hAnsi="Times New Roman" w:cs="Times New Roman"/>
          <w:sz w:val="24"/>
          <w:szCs w:val="24"/>
          <w:lang w:val="ru-RU"/>
        </w:rPr>
        <w:t>. 545</w:t>
      </w:r>
    </w:p>
    <w:p w:rsidR="00000000" w:rsidRPr="00B01EAC" w:rsidRDefault="00B01EAC">
      <w:pPr>
        <w:pStyle w:val="LO-normal"/>
        <w:widowControl w:val="0"/>
        <w:spacing w:line="100" w:lineRule="atLeast"/>
        <w:ind w:left="761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«Вальс»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кинофильма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«Берегись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автомобиля»</w:t>
      </w:r>
    </w:p>
    <w:p w:rsidR="00000000" w:rsidRPr="00B01EAC" w:rsidRDefault="00B01EAC">
      <w:pPr>
        <w:pStyle w:val="LO-normal"/>
        <w:widowControl w:val="0"/>
        <w:spacing w:line="100" w:lineRule="atLeast"/>
        <w:ind w:left="761" w:right="1508"/>
        <w:rPr>
          <w:rFonts w:cstheme="minorBidi"/>
          <w:szCs w:val="24"/>
          <w:lang w:val="ru-RU"/>
        </w:rPr>
        <w:sectPr w:rsidR="00000000" w:rsidRPr="00B01EAC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Pr="00B01EAC" w:rsidRDefault="00B01EAC">
      <w:pPr>
        <w:pStyle w:val="LO-normal"/>
        <w:widowControl w:val="0"/>
        <w:spacing w:line="100" w:lineRule="atLeast"/>
        <w:ind w:left="7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Равель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«Павана»</w:t>
      </w:r>
    </w:p>
    <w:p w:rsidR="00000000" w:rsidRPr="00B01EAC" w:rsidRDefault="00B01EAC">
      <w:pPr>
        <w:pStyle w:val="LO-normal"/>
        <w:widowControl w:val="0"/>
        <w:spacing w:line="100" w:lineRule="atLeast"/>
        <w:ind w:left="761" w:right="5710" w:hanging="6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Рахманинов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«Итальянская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полька»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«Неаполитанская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тарантелла»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Рубинштейн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«Романс»</w:t>
      </w:r>
    </w:p>
    <w:p w:rsidR="00000000" w:rsidRPr="00B01EAC" w:rsidRDefault="00B01EAC">
      <w:pPr>
        <w:pStyle w:val="LO-normal"/>
        <w:widowControl w:val="0"/>
        <w:spacing w:before="1" w:line="100" w:lineRule="atLeast"/>
        <w:ind w:left="761" w:right="396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Сен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Санс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«Соловей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роза»</w:t>
      </w:r>
    </w:p>
    <w:p w:rsidR="00000000" w:rsidRPr="00B01EAC" w:rsidRDefault="00B01EAC">
      <w:pPr>
        <w:pStyle w:val="LO-normal"/>
        <w:widowControl w:val="0"/>
        <w:spacing w:before="1" w:line="100" w:lineRule="atLeast"/>
        <w:ind w:left="761" w:right="396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Скарлатти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фортепиано»</w:t>
      </w:r>
    </w:p>
    <w:p w:rsidR="00000000" w:rsidRPr="00B01EAC" w:rsidRDefault="00B01EAC">
      <w:pPr>
        <w:pStyle w:val="LO-normal"/>
        <w:widowControl w:val="0"/>
        <w:spacing w:line="100" w:lineRule="atLeast"/>
        <w:ind w:left="761" w:right="481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Телеман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Томази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petit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chevrier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corse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00000" w:rsidRPr="00B01EAC" w:rsidRDefault="00B01EAC">
      <w:pPr>
        <w:pStyle w:val="LO-normal"/>
        <w:widowControl w:val="0"/>
        <w:spacing w:line="100" w:lineRule="atLeast"/>
        <w:ind w:left="70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«Колыбельная»</w:t>
      </w:r>
    </w:p>
    <w:p w:rsidR="00000000" w:rsidRPr="00B01EAC" w:rsidRDefault="00B01EAC">
      <w:pPr>
        <w:pStyle w:val="LO-normal"/>
        <w:widowControl w:val="0"/>
        <w:spacing w:line="100" w:lineRule="atLeast"/>
        <w:ind w:left="701" w:right="363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Шуберт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момент»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«Серенада»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«Розамунда»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Эльгар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«Привет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любви»</w:t>
      </w:r>
    </w:p>
    <w:p w:rsidR="00000000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Примерная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переводного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экзамена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0000" w:rsidRPr="00B01EAC" w:rsidRDefault="00B01EAC">
      <w:pPr>
        <w:pStyle w:val="LO-normal"/>
        <w:widowControl w:val="0"/>
        <w:numPr>
          <w:ilvl w:val="0"/>
          <w:numId w:val="11"/>
        </w:numPr>
        <w:tabs>
          <w:tab w:val="left" w:pos="942"/>
        </w:tabs>
        <w:spacing w:line="264" w:lineRule="auto"/>
        <w:ind w:left="941" w:hanging="3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Телеман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2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</w:p>
    <w:p w:rsidR="00000000" w:rsidRDefault="00B01EAC">
      <w:pPr>
        <w:pStyle w:val="LO-normal"/>
        <w:widowControl w:val="0"/>
        <w:numPr>
          <w:ilvl w:val="0"/>
          <w:numId w:val="11"/>
        </w:numPr>
        <w:tabs>
          <w:tab w:val="left" w:pos="942"/>
        </w:tabs>
        <w:spacing w:before="41" w:line="100" w:lineRule="atLeast"/>
        <w:ind w:left="941"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«Музыкальный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</w:t>
      </w:r>
      <w:r>
        <w:rPr>
          <w:rFonts w:ascii="Times New Roman" w:hAnsi="Times New Roman" w:cs="Times New Roman"/>
          <w:sz w:val="24"/>
          <w:szCs w:val="24"/>
        </w:rPr>
        <w:t>ент»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B01EAC">
      <w:pPr>
        <w:pStyle w:val="LO-normal"/>
        <w:widowControl w:val="0"/>
        <w:spacing w:before="2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B01EAC">
      <w:pPr>
        <w:pStyle w:val="LO-normal"/>
        <w:widowControl w:val="0"/>
        <w:spacing w:before="90" w:line="264" w:lineRule="auto"/>
        <w:ind w:left="2801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Пятый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000000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44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концу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пятого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сформироваться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разучивать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художественно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жанров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стилей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44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читать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сценичес</w:t>
      </w:r>
      <w:r>
        <w:rPr>
          <w:rFonts w:ascii="Times New Roman" w:hAnsi="Times New Roman" w:cs="Times New Roman"/>
          <w:sz w:val="24"/>
          <w:szCs w:val="24"/>
          <w:lang w:val="ru-RU"/>
        </w:rPr>
        <w:t>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приобретен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достаточный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опыт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концертных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выступлений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Владение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инструментом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техническое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уровне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ученику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музицировать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выступать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исполняя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средней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степени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сложности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40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испытывая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</w:t>
      </w:r>
      <w:r>
        <w:rPr>
          <w:rFonts w:ascii="Times New Roman" w:hAnsi="Times New Roman" w:cs="Times New Roman"/>
          <w:sz w:val="24"/>
          <w:szCs w:val="24"/>
          <w:lang w:val="ru-RU"/>
        </w:rPr>
        <w:t>зического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дискомфорта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сталкиваясь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нерешенными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технологическими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проблемами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Гаммы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6 </w:t>
      </w:r>
      <w:r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трезвучиями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обращениями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трезвучий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доминантсептаккорд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уменьшенный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септаккорд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хроматическая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гамма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,8- 10 </w:t>
      </w:r>
      <w:r>
        <w:rPr>
          <w:rFonts w:ascii="Times New Roman" w:hAnsi="Times New Roman" w:cs="Times New Roman"/>
          <w:sz w:val="24"/>
          <w:szCs w:val="24"/>
          <w:lang w:val="ru-RU"/>
        </w:rPr>
        <w:t>этюдов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6-8 </w:t>
      </w:r>
      <w:r>
        <w:rPr>
          <w:rFonts w:ascii="Times New Roman" w:hAnsi="Times New Roman" w:cs="Times New Roman"/>
          <w:sz w:val="24"/>
          <w:szCs w:val="24"/>
          <w:lang w:val="ru-RU"/>
        </w:rPr>
        <w:t>пьес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2-3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крупной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B01EAC">
      <w:pPr>
        <w:pStyle w:val="LO-normal"/>
        <w:widowControl w:val="0"/>
        <w:spacing w:before="9" w:line="100" w:lineRule="atLeast"/>
        <w:rPr>
          <w:rFonts w:ascii="Times New Roman" w:hAnsi="Times New Roman" w:cs="Times New Roman"/>
          <w:sz w:val="23"/>
          <w:szCs w:val="23"/>
          <w:lang w:val="ru-RU"/>
        </w:rPr>
      </w:pPr>
    </w:p>
    <w:p w:rsidR="00000000" w:rsidRPr="00B01EAC" w:rsidRDefault="00B01EAC">
      <w:pPr>
        <w:pStyle w:val="LO-normal"/>
        <w:widowControl w:val="0"/>
        <w:spacing w:before="1"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сроки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аттестации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учащегося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771"/>
        <w:jc w:val="both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Выпускной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развернутых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уроки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одному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где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приобретенные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Рационально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выученный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этюда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пройденные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аккомпаниментом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B01EAC">
      <w:pPr>
        <w:pStyle w:val="LO-normal"/>
        <w:widowControl w:val="0"/>
        <w:spacing w:before="10" w:line="10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Примерный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репертуарный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список</w:t>
      </w:r>
    </w:p>
    <w:p w:rsidR="00000000" w:rsidRDefault="00B01EAC">
      <w:pPr>
        <w:pStyle w:val="LO-normal"/>
        <w:widowControl w:val="0"/>
        <w:spacing w:before="5" w:line="100" w:lineRule="atLeas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Упражнения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этюды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педагогический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репертуар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000000" w:rsidRDefault="00B01EAC">
      <w:pPr>
        <w:pStyle w:val="LO-normal"/>
        <w:widowControl w:val="0"/>
        <w:spacing w:before="2" w:line="100" w:lineRule="atLeas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00000" w:rsidRPr="00B01EAC" w:rsidRDefault="00B01EAC">
      <w:pPr>
        <w:pStyle w:val="LO-normal"/>
        <w:widowControl w:val="0"/>
        <w:spacing w:line="228" w:lineRule="auto"/>
        <w:ind w:left="220" w:right="5805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«Альбом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популярных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1990 </w:t>
      </w:r>
      <w:r>
        <w:rPr>
          <w:rFonts w:ascii="Times New Roman" w:hAnsi="Times New Roman" w:cs="Times New Roman"/>
          <w:sz w:val="24"/>
          <w:szCs w:val="24"/>
          <w:lang w:val="ru-RU"/>
        </w:rPr>
        <w:t>Бах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Leipzig</w:t>
      </w:r>
    </w:p>
    <w:p w:rsidR="00000000" w:rsidRPr="00B01EAC" w:rsidRDefault="00B01EAC">
      <w:pPr>
        <w:pStyle w:val="LO-normal"/>
        <w:widowControl w:val="0"/>
        <w:spacing w:before="1" w:line="100" w:lineRule="atLeast"/>
        <w:ind w:left="220" w:right="2387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Банта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Ковач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«Избранные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этюды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Budapest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1980 </w:t>
      </w:r>
      <w:r>
        <w:rPr>
          <w:rFonts w:ascii="Times New Roman" w:hAnsi="Times New Roman" w:cs="Times New Roman"/>
          <w:sz w:val="24"/>
          <w:szCs w:val="24"/>
          <w:lang w:val="ru-RU"/>
        </w:rPr>
        <w:t>Вай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17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val="ru-RU"/>
        </w:rPr>
        <w:t>веков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фортепиано»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Australia</w:t>
      </w:r>
      <w:r>
        <w:rPr>
          <w:rFonts w:ascii="Times New Roman" w:hAnsi="Times New Roman" w:cs="Times New Roman"/>
          <w:sz w:val="24"/>
          <w:szCs w:val="24"/>
          <w:lang w:val="ru-RU"/>
        </w:rPr>
        <w:t>, 1984</w:t>
      </w:r>
    </w:p>
    <w:p w:rsidR="00000000" w:rsidRPr="00B01EAC" w:rsidRDefault="00B01EAC">
      <w:pPr>
        <w:pStyle w:val="LO-normal"/>
        <w:widowControl w:val="0"/>
        <w:spacing w:before="1" w:line="100" w:lineRule="atLeast"/>
        <w:ind w:left="220" w:right="261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Данкла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Вариации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переложение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Великанова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ru-RU"/>
        </w:rPr>
        <w:t>«Владос»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2002 </w:t>
      </w:r>
      <w:r>
        <w:rPr>
          <w:rFonts w:ascii="Times New Roman" w:hAnsi="Times New Roman" w:cs="Times New Roman"/>
          <w:sz w:val="24"/>
          <w:szCs w:val="24"/>
          <w:lang w:val="ru-RU"/>
        </w:rPr>
        <w:t>Дебюсси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«Сиринкс»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Jobert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1954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305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Должиков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Этюды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1-5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ДМШ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2002 </w:t>
      </w:r>
      <w:r>
        <w:rPr>
          <w:rFonts w:ascii="Times New Roman" w:hAnsi="Times New Roman" w:cs="Times New Roman"/>
          <w:sz w:val="24"/>
          <w:szCs w:val="24"/>
          <w:lang w:val="ru-RU"/>
        </w:rPr>
        <w:t>Гендель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Leipzig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363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Келлер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Этюды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1,2,3 </w:t>
      </w:r>
      <w:r>
        <w:rPr>
          <w:rFonts w:ascii="Times New Roman" w:hAnsi="Times New Roman" w:cs="Times New Roman"/>
          <w:sz w:val="24"/>
          <w:szCs w:val="24"/>
          <w:lang w:val="ru-RU"/>
        </w:rPr>
        <w:t>тетради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Editio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Budapest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Клементи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обраблотка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Рампаль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).,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York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216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Кудря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«Концертные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</w:t>
      </w:r>
      <w:r>
        <w:rPr>
          <w:rFonts w:ascii="Times New Roman" w:hAnsi="Times New Roman" w:cs="Times New Roman"/>
          <w:sz w:val="24"/>
          <w:szCs w:val="24"/>
          <w:lang w:val="ru-RU"/>
        </w:rPr>
        <w:t>есы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фортепиано»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2001 </w:t>
      </w:r>
      <w:r>
        <w:rPr>
          <w:rFonts w:ascii="Times New Roman" w:hAnsi="Times New Roman" w:cs="Times New Roman"/>
          <w:sz w:val="24"/>
          <w:szCs w:val="24"/>
          <w:lang w:val="ru-RU"/>
        </w:rPr>
        <w:t>Металлиди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«Волшебной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звуки»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«Композитор»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2004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Моис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«Ежедневные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упражнения»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Leduc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Платонов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игры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редакцией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Должикова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1999 </w:t>
      </w:r>
      <w:r>
        <w:rPr>
          <w:rFonts w:ascii="Times New Roman" w:hAnsi="Times New Roman" w:cs="Times New Roman"/>
          <w:sz w:val="24"/>
          <w:szCs w:val="24"/>
          <w:lang w:val="ru-RU"/>
        </w:rPr>
        <w:t>Попп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«Стакка</w:t>
      </w:r>
      <w:r>
        <w:rPr>
          <w:rFonts w:ascii="Times New Roman" w:hAnsi="Times New Roman" w:cs="Times New Roman"/>
          <w:sz w:val="24"/>
          <w:szCs w:val="24"/>
          <w:lang w:val="ru-RU"/>
        </w:rPr>
        <w:t>то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фантазия»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Paris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1982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415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«Классические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Leipzig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©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1887 </w:t>
      </w:r>
      <w:r>
        <w:rPr>
          <w:rFonts w:ascii="Times New Roman" w:hAnsi="Times New Roman" w:cs="Times New Roman"/>
          <w:sz w:val="24"/>
          <w:szCs w:val="24"/>
          <w:lang w:val="ru-RU"/>
        </w:rPr>
        <w:t>Попп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«Шесть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сонатин»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338, </w:t>
      </w:r>
      <w:r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Kossack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2002 </w:t>
      </w:r>
      <w:r>
        <w:rPr>
          <w:rFonts w:ascii="Times New Roman" w:hAnsi="Times New Roman" w:cs="Times New Roman"/>
          <w:sz w:val="24"/>
          <w:szCs w:val="24"/>
          <w:lang w:val="ru-RU"/>
        </w:rPr>
        <w:t>Цесарини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flute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salon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Mitropa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Switzerland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2008 </w:t>
      </w:r>
      <w:r>
        <w:rPr>
          <w:rFonts w:ascii="Times New Roman" w:hAnsi="Times New Roman" w:cs="Times New Roman"/>
          <w:sz w:val="24"/>
          <w:szCs w:val="24"/>
          <w:lang w:val="ru-RU"/>
        </w:rPr>
        <w:t>Чайковский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«Ноктюрн»</w:t>
      </w:r>
    </w:p>
    <w:p w:rsidR="00000000" w:rsidRPr="00B01EAC" w:rsidRDefault="00B01EAC">
      <w:pPr>
        <w:pStyle w:val="LO-normal"/>
        <w:widowControl w:val="0"/>
        <w:spacing w:before="1" w:line="100" w:lineRule="atLeast"/>
        <w:ind w:left="220" w:right="188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Чернядьева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«Л</w:t>
      </w:r>
      <w:r>
        <w:rPr>
          <w:rFonts w:ascii="Times New Roman" w:hAnsi="Times New Roman" w:cs="Times New Roman"/>
          <w:sz w:val="24"/>
          <w:szCs w:val="24"/>
          <w:lang w:val="ru-RU"/>
        </w:rPr>
        <w:t>егкие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ансамбли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ru-RU"/>
        </w:rPr>
        <w:t>«Северный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олень»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2000 </w:t>
      </w:r>
      <w:r>
        <w:rPr>
          <w:rFonts w:ascii="Times New Roman" w:hAnsi="Times New Roman" w:cs="Times New Roman"/>
          <w:sz w:val="24"/>
          <w:szCs w:val="24"/>
          <w:lang w:val="ru-RU"/>
        </w:rPr>
        <w:t>Шаминад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«Романтическая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Editions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Musicales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Paris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Фюрстенау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24 </w:t>
      </w:r>
      <w:r>
        <w:rPr>
          <w:rFonts w:ascii="Times New Roman" w:hAnsi="Times New Roman" w:cs="Times New Roman"/>
          <w:sz w:val="24"/>
          <w:szCs w:val="24"/>
          <w:lang w:val="ru-RU"/>
        </w:rPr>
        <w:t>этюда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.125, </w:t>
      </w:r>
      <w:r>
        <w:rPr>
          <w:rFonts w:ascii="Times New Roman" w:hAnsi="Times New Roman" w:cs="Times New Roman"/>
          <w:sz w:val="24"/>
          <w:szCs w:val="24"/>
        </w:rPr>
        <w:t>VEB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Leipzig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1960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B01EAC">
      <w:pPr>
        <w:pStyle w:val="LO-normal"/>
        <w:widowControl w:val="0"/>
        <w:spacing w:before="4"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Pr="00B01EAC" w:rsidRDefault="00B01EAC">
      <w:pPr>
        <w:pStyle w:val="LO-normal"/>
        <w:widowControl w:val="0"/>
        <w:spacing w:line="264" w:lineRule="auto"/>
        <w:ind w:left="58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000000" w:rsidRPr="00B01EAC" w:rsidRDefault="00B01EAC">
      <w:pPr>
        <w:pStyle w:val="LO-normal"/>
        <w:widowControl w:val="0"/>
        <w:spacing w:line="100" w:lineRule="atLeast"/>
        <w:ind w:left="581" w:right="775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Андерсен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«Скерцино»</w:t>
      </w:r>
    </w:p>
    <w:p w:rsidR="00000000" w:rsidRPr="00B01EAC" w:rsidRDefault="00B01EAC">
      <w:pPr>
        <w:pStyle w:val="LO-normal"/>
        <w:widowControl w:val="0"/>
        <w:spacing w:line="100" w:lineRule="atLeast"/>
        <w:ind w:left="581" w:right="463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4, </w:t>
      </w:r>
      <w:r>
        <w:rPr>
          <w:rFonts w:ascii="Times New Roman" w:hAnsi="Times New Roman" w:cs="Times New Roman"/>
          <w:sz w:val="24"/>
          <w:szCs w:val="24"/>
          <w:lang w:val="ru-RU"/>
        </w:rPr>
        <w:t>«Ариозо»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кантаты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156 </w:t>
      </w:r>
      <w:r>
        <w:rPr>
          <w:rFonts w:ascii="Times New Roman" w:hAnsi="Times New Roman" w:cs="Times New Roman"/>
          <w:sz w:val="24"/>
          <w:szCs w:val="24"/>
          <w:lang w:val="ru-RU"/>
        </w:rPr>
        <w:t>Бизе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«Менуэт»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«Арлезианки»</w:t>
      </w:r>
    </w:p>
    <w:p w:rsidR="00000000" w:rsidRPr="00B01EAC" w:rsidRDefault="00B01EAC">
      <w:pPr>
        <w:pStyle w:val="LO-normal"/>
        <w:widowControl w:val="0"/>
        <w:spacing w:line="100" w:lineRule="atLeast"/>
        <w:ind w:left="58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Беллини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«Каватина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Нормы»</w:t>
      </w:r>
    </w:p>
    <w:p w:rsidR="00000000" w:rsidRPr="00B01EAC" w:rsidRDefault="00B01EAC">
      <w:pPr>
        <w:pStyle w:val="LO-normal"/>
        <w:widowControl w:val="0"/>
        <w:spacing w:line="100" w:lineRule="atLeast"/>
        <w:ind w:left="58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Бетховен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«Турецкий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марш»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Брамс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«Венгерский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танец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00000" w:rsidRPr="00B01EAC" w:rsidRDefault="00B01EAC">
      <w:pPr>
        <w:pStyle w:val="LO-normal"/>
        <w:widowControl w:val="0"/>
        <w:spacing w:line="100" w:lineRule="atLeast"/>
        <w:ind w:left="581" w:right="196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Гендель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moll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moll</w:t>
      </w:r>
    </w:p>
    <w:p w:rsidR="00000000" w:rsidRPr="00B01EAC" w:rsidRDefault="00B01EAC">
      <w:pPr>
        <w:pStyle w:val="LO-normal"/>
        <w:widowControl w:val="0"/>
        <w:spacing w:line="100" w:lineRule="atLeast"/>
        <w:ind w:left="58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Глюк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«Мелодия»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«Орфей»</w:t>
      </w:r>
    </w:p>
    <w:p w:rsidR="00000000" w:rsidRPr="00B01EAC" w:rsidRDefault="00B01EAC">
      <w:pPr>
        <w:pStyle w:val="LO-normal"/>
        <w:widowControl w:val="0"/>
        <w:spacing w:line="100" w:lineRule="atLeast"/>
        <w:ind w:left="581" w:right="5084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Данкла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Вариации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переложение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Великанова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Дво</w:t>
      </w:r>
      <w:r>
        <w:rPr>
          <w:rFonts w:ascii="Times New Roman" w:hAnsi="Times New Roman" w:cs="Times New Roman"/>
          <w:sz w:val="24"/>
          <w:szCs w:val="24"/>
          <w:lang w:val="ru-RU"/>
        </w:rPr>
        <w:t>ржак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«Юмореска»</w:t>
      </w:r>
    </w:p>
    <w:p w:rsidR="00000000" w:rsidRPr="00B01EAC" w:rsidRDefault="00B01EAC">
      <w:pPr>
        <w:pStyle w:val="LO-normal"/>
        <w:widowControl w:val="0"/>
        <w:spacing w:line="100" w:lineRule="atLeast"/>
        <w:ind w:left="581" w:right="627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Дебюсси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«Сиринкс»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«Лунный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свет»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Клементи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</w:p>
    <w:p w:rsidR="00000000" w:rsidRPr="00B01EAC" w:rsidRDefault="00B01EAC">
      <w:pPr>
        <w:pStyle w:val="LO-normal"/>
        <w:widowControl w:val="0"/>
        <w:spacing w:line="100" w:lineRule="atLeast"/>
        <w:ind w:left="581" w:right="7735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Люли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«Куранта»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Металлиди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«Баллада»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00000" w:rsidRPr="00B01EAC" w:rsidRDefault="00B01EAC">
      <w:pPr>
        <w:pStyle w:val="LO-normal"/>
        <w:widowControl w:val="0"/>
        <w:spacing w:line="100" w:lineRule="atLeast"/>
        <w:ind w:left="581" w:right="7097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Моцарт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«Турецкое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рондо»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«Стаккато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фантазия»</w:t>
      </w:r>
    </w:p>
    <w:p w:rsidR="00000000" w:rsidRPr="00B01EAC" w:rsidRDefault="00B01EAC">
      <w:pPr>
        <w:pStyle w:val="LO-normal"/>
        <w:widowControl w:val="0"/>
        <w:spacing w:line="100" w:lineRule="atLeast"/>
        <w:ind w:left="521" w:right="506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«Шесть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сонатин»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338,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Valse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gracieuse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Шопен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«Ноктюрн»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B01EAC">
      <w:pPr>
        <w:pStyle w:val="LO-normal"/>
        <w:widowControl w:val="0"/>
        <w:spacing w:before="4"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</w:t>
      </w:r>
      <w:r>
        <w:rPr>
          <w:rFonts w:ascii="Times New Roman" w:hAnsi="Times New Roman" w:cs="Times New Roman"/>
          <w:b/>
          <w:i/>
          <w:sz w:val="24"/>
          <w:szCs w:val="24"/>
        </w:rPr>
        <w:t>рная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выпускного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экзамена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0000" w:rsidRDefault="00B01EAC">
      <w:pPr>
        <w:pStyle w:val="LO-normal"/>
        <w:widowControl w:val="0"/>
        <w:numPr>
          <w:ilvl w:val="0"/>
          <w:numId w:val="12"/>
        </w:numPr>
        <w:tabs>
          <w:tab w:val="left" w:pos="942"/>
        </w:tabs>
        <w:spacing w:line="264" w:lineRule="auto"/>
        <w:ind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Вариации</w:t>
      </w:r>
    </w:p>
    <w:p w:rsidR="00000000" w:rsidRDefault="00B01EAC">
      <w:pPr>
        <w:pStyle w:val="LO-normal"/>
        <w:widowControl w:val="0"/>
        <w:numPr>
          <w:ilvl w:val="0"/>
          <w:numId w:val="12"/>
        </w:numPr>
        <w:tabs>
          <w:tab w:val="left" w:pos="942"/>
        </w:tabs>
        <w:spacing w:before="43" w:line="100" w:lineRule="atLeast"/>
        <w:ind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Дебюсси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«Сиринкс»</w:t>
      </w:r>
    </w:p>
    <w:p w:rsidR="00000000" w:rsidRDefault="00B01EAC">
      <w:pPr>
        <w:pStyle w:val="LO-normal"/>
        <w:widowControl w:val="0"/>
        <w:numPr>
          <w:ilvl w:val="0"/>
          <w:numId w:val="12"/>
        </w:numPr>
        <w:tabs>
          <w:tab w:val="left" w:pos="942"/>
        </w:tabs>
        <w:spacing w:before="41" w:line="100" w:lineRule="atLeast"/>
        <w:ind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Брамс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«Венгерский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B01EAC">
      <w:pPr>
        <w:pStyle w:val="LO-normal"/>
        <w:widowControl w:val="0"/>
        <w:spacing w:before="227" w:line="264" w:lineRule="auto"/>
        <w:ind w:left="2741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Шестой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000000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задачи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Достижение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функциональной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грамотности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осознанного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восприятия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элементов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язык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стилей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музыкальном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искусстве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закрепление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чтения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before="1"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Постепенное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увеличение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технической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сложности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выдержки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самовыражения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артистичности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43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Продолжить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будущего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Приучить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обобщению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приобретаемых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умению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практически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40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r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повторение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трезвучиями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обращениями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трезвучий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доминантсептаккорд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уменьшенный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септаккорд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хроматическая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гамма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,10-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12 </w:t>
      </w:r>
      <w:r>
        <w:rPr>
          <w:rFonts w:ascii="Times New Roman" w:hAnsi="Times New Roman" w:cs="Times New Roman"/>
          <w:sz w:val="24"/>
          <w:szCs w:val="24"/>
          <w:lang w:val="ru-RU"/>
        </w:rPr>
        <w:t>этюдов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6-8 </w:t>
      </w:r>
      <w:r>
        <w:rPr>
          <w:rFonts w:ascii="Times New Roman" w:hAnsi="Times New Roman" w:cs="Times New Roman"/>
          <w:sz w:val="24"/>
          <w:szCs w:val="24"/>
          <w:lang w:val="ru-RU"/>
        </w:rPr>
        <w:t>пьес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3-4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рупной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сроки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аттестации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учащегося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1767"/>
        <w:jc w:val="both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Выпускной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развернутых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01EAC" w:rsidRDefault="00B01EAC">
      <w:pPr>
        <w:pStyle w:val="LO-normal"/>
        <w:widowControl w:val="0"/>
        <w:spacing w:before="1"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уроки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одному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где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поэтапные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ходе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выпускному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экзамену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Рационально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выученный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этюда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оди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выученные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аккомпанементом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Примерный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репертуарный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список</w:t>
      </w:r>
    </w:p>
    <w:p w:rsidR="00000000" w:rsidRDefault="00B01EAC">
      <w:pPr>
        <w:pStyle w:val="LO-normal"/>
        <w:widowControl w:val="0"/>
        <w:spacing w:before="4" w:line="100" w:lineRule="atLeas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Упражнения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этюды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педагогический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репертуар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000000" w:rsidRDefault="00B01EAC">
      <w:pPr>
        <w:pStyle w:val="LO-normal"/>
        <w:widowControl w:val="0"/>
        <w:spacing w:before="5" w:line="100" w:lineRule="atLeast"/>
        <w:rPr>
          <w:rFonts w:ascii="Times New Roman" w:hAnsi="Times New Roman" w:cs="Times New Roman"/>
          <w:b/>
          <w:i/>
          <w:sz w:val="23"/>
          <w:szCs w:val="23"/>
          <w:lang w:val="ru-RU"/>
        </w:rPr>
      </w:pPr>
    </w:p>
    <w:p w:rsidR="00000000" w:rsidRPr="00B01EAC" w:rsidRDefault="00B01EAC">
      <w:pPr>
        <w:pStyle w:val="LO-normal"/>
        <w:widowControl w:val="0"/>
        <w:spacing w:line="100" w:lineRule="atLeast"/>
        <w:ind w:left="220" w:right="2387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Бантаи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Ковач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«Избранные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этюды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Budapest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1980 </w:t>
      </w:r>
      <w:r>
        <w:rPr>
          <w:rFonts w:ascii="Times New Roman" w:hAnsi="Times New Roman" w:cs="Times New Roman"/>
          <w:sz w:val="24"/>
          <w:szCs w:val="24"/>
          <w:lang w:val="ru-RU"/>
        </w:rPr>
        <w:t>Бантаи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Ковач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Budapest</w:t>
      </w:r>
    </w:p>
    <w:p w:rsidR="00000000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Сонаты</w:t>
      </w:r>
      <w:r>
        <w:rPr>
          <w:rFonts w:ascii="Times New Roman" w:hAnsi="Times New Roman" w:cs="Times New Roman"/>
          <w:sz w:val="24"/>
          <w:szCs w:val="24"/>
        </w:rPr>
        <w:t xml:space="preserve"> Edition Peters, Leipzig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217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Буомортье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Шесть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сюит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Mainz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Schott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1971 </w:t>
      </w:r>
      <w:r>
        <w:rPr>
          <w:rFonts w:ascii="Times New Roman" w:hAnsi="Times New Roman" w:cs="Times New Roman"/>
          <w:sz w:val="24"/>
          <w:szCs w:val="24"/>
          <w:lang w:val="ru-RU"/>
        </w:rPr>
        <w:t>Вивальди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Концерты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Лен</w:t>
      </w:r>
      <w:r>
        <w:rPr>
          <w:rFonts w:ascii="Times New Roman" w:hAnsi="Times New Roman" w:cs="Times New Roman"/>
          <w:sz w:val="24"/>
          <w:szCs w:val="24"/>
          <w:lang w:val="ru-RU"/>
        </w:rPr>
        <w:t>. 1980</w:t>
      </w:r>
    </w:p>
    <w:p w:rsidR="00000000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«Высокое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барокко»</w:t>
      </w:r>
      <w:r>
        <w:rPr>
          <w:rFonts w:ascii="Times New Roman" w:hAnsi="Times New Roman" w:cs="Times New Roman"/>
          <w:sz w:val="24"/>
          <w:szCs w:val="24"/>
        </w:rPr>
        <w:t xml:space="preserve"> Editio musica Budapest 1989</w:t>
      </w:r>
    </w:p>
    <w:p w:rsidR="00000000" w:rsidRDefault="00B01EAC">
      <w:pPr>
        <w:pStyle w:val="LO-normal"/>
        <w:widowControl w:val="0"/>
        <w:spacing w:line="100" w:lineRule="atLeast"/>
        <w:ind w:left="220" w:right="4633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>ндель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Hallenser sonaten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Editio musica Budapest 1980 </w:t>
      </w:r>
      <w:r>
        <w:rPr>
          <w:rFonts w:ascii="Times New Roman" w:hAnsi="Times New Roman" w:cs="Times New Roman"/>
          <w:sz w:val="24"/>
          <w:szCs w:val="24"/>
        </w:rPr>
        <w:t>Доницетти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Соната</w:t>
      </w:r>
      <w:r>
        <w:rPr>
          <w:rFonts w:ascii="Times New Roman" w:hAnsi="Times New Roman" w:cs="Times New Roman"/>
          <w:sz w:val="24"/>
          <w:szCs w:val="24"/>
        </w:rPr>
        <w:t xml:space="preserve"> c-moll Litolff/Peters </w:t>
      </w:r>
      <w:r>
        <w:rPr>
          <w:rFonts w:ascii="Times New Roman" w:hAnsi="Times New Roman" w:cs="Times New Roman"/>
          <w:sz w:val="24"/>
          <w:szCs w:val="24"/>
        </w:rPr>
        <w:t>©</w:t>
      </w:r>
      <w:r>
        <w:rPr>
          <w:rFonts w:ascii="Times New Roman" w:hAnsi="Times New Roman" w:cs="Times New Roman"/>
          <w:sz w:val="24"/>
          <w:szCs w:val="24"/>
        </w:rPr>
        <w:t xml:space="preserve"> 1969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Кванц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Концерт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оркестром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2002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219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МакКаскил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.- </w:t>
      </w:r>
      <w:r>
        <w:rPr>
          <w:rFonts w:ascii="Times New Roman" w:hAnsi="Times New Roman" w:cs="Times New Roman"/>
          <w:sz w:val="24"/>
          <w:szCs w:val="24"/>
          <w:lang w:val="ru-RU"/>
        </w:rPr>
        <w:t>Джиллиам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Mozart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flute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Publications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1998 </w:t>
      </w:r>
      <w:r>
        <w:rPr>
          <w:rFonts w:ascii="Times New Roman" w:hAnsi="Times New Roman" w:cs="Times New Roman"/>
          <w:sz w:val="24"/>
          <w:szCs w:val="24"/>
          <w:lang w:val="ru-RU"/>
        </w:rPr>
        <w:t>Моис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«Ежедневные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упражнения»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Leduc</w:t>
      </w:r>
    </w:p>
    <w:p w:rsidR="00000000" w:rsidRPr="00B01EAC" w:rsidRDefault="00B01EAC">
      <w:pPr>
        <w:pStyle w:val="LO-normal"/>
        <w:widowControl w:val="0"/>
        <w:spacing w:before="1" w:line="100" w:lineRule="atLeast"/>
        <w:ind w:left="220" w:right="415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Цесарини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flute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salon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Mitropa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Switzerland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2008 </w:t>
      </w:r>
      <w:r>
        <w:rPr>
          <w:rFonts w:ascii="Times New Roman" w:hAnsi="Times New Roman" w:cs="Times New Roman"/>
          <w:sz w:val="24"/>
          <w:szCs w:val="24"/>
          <w:lang w:val="ru-RU"/>
        </w:rPr>
        <w:t>Попп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«Шесть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сонатин»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338, </w:t>
      </w:r>
      <w:r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Kossack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2002</w:t>
      </w:r>
    </w:p>
    <w:p w:rsidR="00000000" w:rsidRDefault="00B01EAC">
      <w:pPr>
        <w:pStyle w:val="LO-normal"/>
        <w:widowControl w:val="0"/>
        <w:spacing w:line="100" w:lineRule="atLeast"/>
        <w:ind w:left="220" w:right="3906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«Русская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цыганская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песня»</w:t>
      </w:r>
      <w:r>
        <w:rPr>
          <w:rFonts w:ascii="Times New Roman" w:hAnsi="Times New Roman" w:cs="Times New Roman"/>
          <w:sz w:val="24"/>
          <w:szCs w:val="24"/>
        </w:rPr>
        <w:t xml:space="preserve"> opus 462/2 Edition Schott 2009 </w:t>
      </w:r>
      <w:r>
        <w:rPr>
          <w:rFonts w:ascii="Times New Roman" w:hAnsi="Times New Roman" w:cs="Times New Roman"/>
          <w:sz w:val="24"/>
          <w:szCs w:val="24"/>
        </w:rPr>
        <w:t>Робисон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The Andersen coll</w:t>
      </w:r>
      <w:r>
        <w:rPr>
          <w:rFonts w:ascii="Times New Roman" w:hAnsi="Times New Roman" w:cs="Times New Roman"/>
          <w:sz w:val="24"/>
          <w:szCs w:val="24"/>
        </w:rPr>
        <w:t>ection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Universal edition, Vienna </w:t>
      </w:r>
      <w:r>
        <w:rPr>
          <w:rFonts w:ascii="Times New Roman" w:hAnsi="Times New Roman" w:cs="Times New Roman"/>
          <w:sz w:val="24"/>
          <w:szCs w:val="24"/>
        </w:rPr>
        <w:t>Форе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«Конкурсная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пьеса»</w:t>
      </w:r>
      <w:r>
        <w:rPr>
          <w:rFonts w:ascii="Times New Roman" w:hAnsi="Times New Roman" w:cs="Times New Roman"/>
          <w:sz w:val="24"/>
          <w:szCs w:val="24"/>
        </w:rPr>
        <w:t xml:space="preserve"> New York., Bourne Co 1977</w:t>
      </w:r>
    </w:p>
    <w:p w:rsidR="00000000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«Фантазия»</w:t>
      </w:r>
      <w:r>
        <w:rPr>
          <w:rFonts w:ascii="Times New Roman" w:hAnsi="Times New Roman" w:cs="Times New Roman"/>
          <w:sz w:val="24"/>
          <w:szCs w:val="24"/>
        </w:rPr>
        <w:t xml:space="preserve"> op.79 Edition Peters, Leipzig</w:t>
      </w:r>
    </w:p>
    <w:p w:rsidR="00000000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Фюрстенау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24 </w:t>
      </w:r>
      <w:r>
        <w:rPr>
          <w:rFonts w:ascii="Times New Roman" w:hAnsi="Times New Roman" w:cs="Times New Roman"/>
          <w:sz w:val="24"/>
          <w:szCs w:val="24"/>
        </w:rPr>
        <w:t>этюда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флейты</w:t>
      </w:r>
      <w:r>
        <w:rPr>
          <w:rFonts w:ascii="Times New Roman" w:hAnsi="Times New Roman" w:cs="Times New Roman"/>
          <w:sz w:val="24"/>
          <w:szCs w:val="24"/>
        </w:rPr>
        <w:t xml:space="preserve"> op.125, VEB, Leipzig 1960</w:t>
      </w:r>
    </w:p>
    <w:p w:rsidR="00000000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</w:t>
      </w:r>
      <w:r>
        <w:rPr>
          <w:rFonts w:ascii="Times New Roman" w:hAnsi="Times New Roman" w:cs="Times New Roman"/>
          <w:sz w:val="24"/>
          <w:szCs w:val="24"/>
        </w:rPr>
        <w:t>. "Suite Antique" Oxford 1981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000000" w:rsidRDefault="00B01EAC">
      <w:pPr>
        <w:pStyle w:val="LO-normal"/>
        <w:widowControl w:val="0"/>
        <w:spacing w:before="5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Pr="00B01EAC" w:rsidRDefault="00B01EAC">
      <w:pPr>
        <w:pStyle w:val="LO-normal"/>
        <w:widowControl w:val="0"/>
        <w:spacing w:line="264" w:lineRule="auto"/>
        <w:ind w:left="58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Пьесы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352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Андерсен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«Пасторальная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песня»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Reverie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«Баркарола»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«Цветы»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Балаж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«Бурлеска»</w:t>
      </w:r>
    </w:p>
    <w:p w:rsidR="00000000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Сонаты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758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«Альпийский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сувенир»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Брюн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«Романс»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620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Буомортье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Шесть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сюит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Вивальди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Концерты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7597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Гендель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Hallenser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sonaten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Доницетти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  <w:lang w:val="ru-RU"/>
        </w:rPr>
        <w:t>ната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moll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Доплер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«Мазурка»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56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Кванц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Концерт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оркестром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Линдхольм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картины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полярной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ночи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264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Моцарт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Анданте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Рондо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«Маленькая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ночная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серенада»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переложение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588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«Русская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цыганская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песня»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opus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462/2 </w:t>
      </w:r>
      <w:r>
        <w:rPr>
          <w:rFonts w:ascii="Times New Roman" w:hAnsi="Times New Roman" w:cs="Times New Roman"/>
          <w:sz w:val="24"/>
          <w:szCs w:val="24"/>
          <w:lang w:val="ru-RU"/>
        </w:rPr>
        <w:t>Попп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«Шесть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сонатин»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ru-RU"/>
        </w:rPr>
        <w:t>. 338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777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Телеман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Партита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moll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«Конкурсная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пьеса»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«Фантазия»</w:t>
      </w:r>
    </w:p>
    <w:p w:rsidR="00000000" w:rsidRPr="00B01EAC" w:rsidRDefault="00B01EAC">
      <w:pPr>
        <w:pStyle w:val="LO-normal"/>
        <w:widowControl w:val="0"/>
        <w:spacing w:line="100" w:lineRule="atLeast"/>
        <w:ind w:left="220" w:right="777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Руттер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Дж</w:t>
      </w:r>
      <w:r>
        <w:rPr>
          <w:rFonts w:ascii="Times New Roman" w:hAnsi="Times New Roman" w:cs="Times New Roman"/>
          <w:sz w:val="24"/>
          <w:szCs w:val="24"/>
          <w:lang w:val="ru-RU"/>
        </w:rPr>
        <w:t>. "</w:t>
      </w:r>
      <w:r>
        <w:rPr>
          <w:rFonts w:ascii="Times New Roman" w:hAnsi="Times New Roman" w:cs="Times New Roman"/>
          <w:sz w:val="24"/>
          <w:szCs w:val="24"/>
        </w:rPr>
        <w:t>Suite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Antique</w:t>
      </w:r>
      <w:r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Default="00B01EAC">
      <w:pPr>
        <w:pStyle w:val="LO-normal"/>
        <w:widowControl w:val="0"/>
        <w:spacing w:before="4"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01EAC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Примерная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программа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выпускного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экзамена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000000" w:rsidRDefault="00B01EAC">
      <w:pPr>
        <w:pStyle w:val="LO-normal"/>
        <w:widowControl w:val="0"/>
        <w:numPr>
          <w:ilvl w:val="0"/>
          <w:numId w:val="13"/>
        </w:numPr>
        <w:tabs>
          <w:tab w:val="left" w:pos="942"/>
        </w:tabs>
        <w:spacing w:line="264" w:lineRule="auto"/>
        <w:ind w:left="941"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Сонатина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01EAC">
      <w:pPr>
        <w:pStyle w:val="LO-normal"/>
        <w:widowControl w:val="0"/>
        <w:numPr>
          <w:ilvl w:val="0"/>
          <w:numId w:val="13"/>
        </w:numPr>
        <w:tabs>
          <w:tab w:val="left" w:pos="942"/>
        </w:tabs>
        <w:spacing w:line="264" w:lineRule="auto"/>
        <w:ind w:left="941"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«Фантазия»</w:t>
      </w:r>
    </w:p>
    <w:p w:rsidR="00000000" w:rsidRDefault="00B01EAC">
      <w:pPr>
        <w:pStyle w:val="LO-normal"/>
        <w:widowControl w:val="0"/>
        <w:numPr>
          <w:ilvl w:val="0"/>
          <w:numId w:val="13"/>
        </w:numPr>
        <w:tabs>
          <w:tab w:val="left" w:pos="942"/>
        </w:tabs>
        <w:spacing w:before="41" w:line="100" w:lineRule="atLeast"/>
        <w:ind w:left="941"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</w:t>
      </w:r>
      <w:r>
        <w:rPr>
          <w:rFonts w:ascii="Times New Roman" w:hAnsi="Times New Roman" w:cs="Times New Roman"/>
          <w:sz w:val="24"/>
          <w:szCs w:val="24"/>
        </w:rPr>
        <w:t xml:space="preserve">. " </w:t>
      </w:r>
      <w:r>
        <w:rPr>
          <w:rFonts w:ascii="Times New Roman" w:hAnsi="Times New Roman" w:cs="Times New Roman"/>
          <w:sz w:val="24"/>
          <w:szCs w:val="24"/>
        </w:rPr>
        <w:t>Ария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B01EAC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000000" w:rsidRDefault="00B01EAC">
      <w:pPr>
        <w:pStyle w:val="LO-normal"/>
        <w:spacing w:before="230"/>
        <w:ind w:left="3065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pacing w:val="-1"/>
          <w:sz w:val="26"/>
          <w:szCs w:val="26"/>
        </w:rPr>
      </w:pPr>
    </w:p>
    <w:p w:rsidR="00000000" w:rsidRDefault="00B01EAC">
      <w:pPr>
        <w:pStyle w:val="cef1edeee2edeee9f2e5eaf1f2"/>
        <w:spacing w:before="1" w:after="0"/>
        <w:rPr>
          <w:rFonts w:ascii="Times New Roman" w:hAnsi="Times New Roman" w:cs="Times New Roman"/>
          <w:spacing w:val="-1"/>
          <w:sz w:val="25"/>
        </w:rPr>
      </w:pPr>
    </w:p>
    <w:p w:rsidR="00000000" w:rsidRDefault="00B01EAC">
      <w:pPr>
        <w:pStyle w:val="cef1edeee2edeee9f2e5eaf1f2"/>
        <w:spacing w:before="1" w:after="0"/>
        <w:ind w:left="140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B01EAC">
      <w:pPr>
        <w:pStyle w:val="c7e0e3eeebeee2eeea6"/>
        <w:numPr>
          <w:ilvl w:val="0"/>
          <w:numId w:val="1"/>
        </w:numPr>
        <w:spacing w:before="5"/>
        <w:ind w:left="140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СПЕЦИАЛЬНОСТЬ</w:t>
      </w:r>
    </w:p>
    <w:p w:rsidR="00000000" w:rsidRDefault="00B01EAC">
      <w:pPr>
        <w:ind w:left="203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«Гобой»</w:t>
      </w:r>
    </w:p>
    <w:p w:rsidR="00000000" w:rsidRDefault="00B01EAC">
      <w:pPr>
        <w:pStyle w:val="c7e0e3eeebeee2eeea6"/>
        <w:tabs>
          <w:tab w:val="left" w:pos="4597"/>
        </w:tabs>
        <w:spacing w:before="182"/>
        <w:ind w:left="4595" w:right="118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5"/>
        </w:rPr>
        <w:t xml:space="preserve">1 </w:t>
      </w:r>
      <w:r>
        <w:rPr>
          <w:rFonts w:ascii="Times New Roman" w:hAnsi="Times New Roman" w:cs="Times New Roman"/>
          <w:bCs w:val="0"/>
          <w:w w:val="115"/>
        </w:rPr>
        <w:t>класс</w:t>
      </w:r>
      <w:r>
        <w:rPr>
          <w:rFonts w:ascii="Times New Roman" w:hAnsi="Times New Roman" w:cs="Times New Roman"/>
          <w:bCs w:val="0"/>
          <w:w w:val="115"/>
        </w:rPr>
        <w:t>.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  <w:b/>
          <w:sz w:val="23"/>
        </w:rPr>
      </w:pPr>
    </w:p>
    <w:p w:rsidR="00000000" w:rsidRDefault="00B01EAC">
      <w:pPr>
        <w:pStyle w:val="cef1edeee2edeee9f2e5eaf1f2"/>
        <w:ind w:left="220" w:right="1411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амбушюра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атакой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корпуса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определен</w:t>
      </w:r>
      <w:r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правильного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угла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подъема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rPr>
          <w:rFonts w:ascii="Times New Roman" w:hAnsi="Times New Roman" w:cs="Times New Roman"/>
        </w:rPr>
      </w:pPr>
    </w:p>
    <w:p w:rsidR="00000000" w:rsidRDefault="00B01EAC">
      <w:pPr>
        <w:pStyle w:val="cef1edeee2edeee9f2e5eaf1f2"/>
        <w:spacing w:before="1" w:after="0"/>
        <w:ind w:left="220" w:right="1402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 xml:space="preserve">, 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, 2-3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220" w:right="1404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</w:p>
    <w:p w:rsidR="00000000" w:rsidRDefault="00B01EAC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before="1" w:line="275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14"/>
        </w:numPr>
        <w:tabs>
          <w:tab w:val="left" w:pos="582"/>
        </w:tabs>
        <w:spacing w:line="292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Гобой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Закопец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1977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1-22)</w:t>
      </w:r>
    </w:p>
    <w:p w:rsidR="00000000" w:rsidRDefault="00B01EAC">
      <w:pPr>
        <w:pStyle w:val="a3"/>
        <w:numPr>
          <w:ilvl w:val="0"/>
          <w:numId w:val="14"/>
        </w:numPr>
        <w:tabs>
          <w:tab w:val="left" w:pos="582"/>
        </w:tabs>
        <w:spacing w:before="1" w:line="228" w:lineRule="auto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Пушечникова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1960.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1-22,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8-16).</w:t>
      </w:r>
    </w:p>
    <w:p w:rsidR="00000000" w:rsidRDefault="00B01EAC">
      <w:pPr>
        <w:pStyle w:val="a3"/>
        <w:numPr>
          <w:ilvl w:val="0"/>
          <w:numId w:val="14"/>
        </w:numPr>
        <w:tabs>
          <w:tab w:val="left" w:pos="582"/>
        </w:tabs>
        <w:spacing w:before="3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Рад</w:t>
      </w:r>
      <w:r>
        <w:rPr>
          <w:rFonts w:ascii="Times New Roman" w:hAnsi="Times New Roman" w:cs="Times New Roman"/>
        </w:rPr>
        <w:t>зиевской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15"/>
        </w:numPr>
        <w:tabs>
          <w:tab w:val="left" w:pos="582"/>
        </w:tabs>
        <w:spacing w:line="274" w:lineRule="exact"/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Айвазян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Армянский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Бурре</w:t>
      </w:r>
    </w:p>
    <w:p w:rsidR="00000000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Щуровский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Осенний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напев</w:t>
      </w:r>
    </w:p>
    <w:p w:rsidR="00000000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Ит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Санта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Лючия</w:t>
      </w:r>
    </w:p>
    <w:p w:rsidR="00000000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Богатый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жених</w:t>
      </w:r>
    </w:p>
    <w:p w:rsidR="00000000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Пушечников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Крейн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Маленький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Юмореска</w:t>
      </w:r>
    </w:p>
    <w:p w:rsidR="00000000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нуэт</w:t>
      </w:r>
    </w:p>
    <w:p w:rsidR="00000000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Висла</w:t>
      </w:r>
    </w:p>
    <w:p w:rsidR="00000000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Антракт</w:t>
      </w:r>
    </w:p>
    <w:p w:rsidR="00000000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укр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Гуде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ветер</w:t>
      </w:r>
    </w:p>
    <w:p w:rsidR="00000000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Копылов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Корелли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Сарабанда</w:t>
      </w:r>
    </w:p>
    <w:p w:rsidR="00000000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Лат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Петушок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Крыжачок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1"/>
          <w:numId w:val="1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Антракт</w:t>
      </w:r>
    </w:p>
    <w:p w:rsidR="00000000" w:rsidRDefault="00B01EAC">
      <w:pPr>
        <w:pStyle w:val="a3"/>
        <w:numPr>
          <w:ilvl w:val="1"/>
          <w:numId w:val="1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Юмореска</w:t>
      </w:r>
    </w:p>
    <w:p w:rsidR="00000000" w:rsidRDefault="00B01EAC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tabs>
          <w:tab w:val="left" w:pos="4638"/>
        </w:tabs>
        <w:spacing w:line="278" w:lineRule="exact"/>
        <w:ind w:left="4595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2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исполнительским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улучшением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элементарными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восприятием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9" w:after="0"/>
        <w:rPr>
          <w:rFonts w:ascii="Times New Roman" w:hAnsi="Times New Roman" w:cs="Times New Roman"/>
          <w:sz w:val="23"/>
        </w:rPr>
      </w:pPr>
    </w:p>
    <w:p w:rsidR="00000000" w:rsidRDefault="00B01EAC">
      <w:pPr>
        <w:pStyle w:val="cef1edeee2edeee9f2e5eaf1f2"/>
        <w:ind w:left="220" w:right="1707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</w:t>
      </w:r>
      <w:r>
        <w:rPr>
          <w:rFonts w:ascii="Times New Roman" w:hAnsi="Times New Roman" w:cs="Times New Roman"/>
        </w:rPr>
        <w:t>ьно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ломаные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пунктирном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ритме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штрихах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8-10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707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  <w:sz w:val="22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5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14"/>
        </w:numPr>
        <w:tabs>
          <w:tab w:val="left" w:pos="582"/>
        </w:tabs>
        <w:spacing w:line="292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Гобой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Закопец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1-8,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1-9)</w:t>
      </w:r>
    </w:p>
    <w:p w:rsidR="00000000" w:rsidRDefault="00B01EAC">
      <w:pPr>
        <w:pStyle w:val="a3"/>
        <w:numPr>
          <w:ilvl w:val="0"/>
          <w:numId w:val="14"/>
        </w:numPr>
        <w:tabs>
          <w:tab w:val="left" w:pos="582"/>
        </w:tabs>
        <w:spacing w:line="293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Хинке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гобое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Лейпциг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Петерс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1-30)</w:t>
      </w:r>
    </w:p>
    <w:p w:rsidR="00000000" w:rsidRDefault="00B01EAC">
      <w:pPr>
        <w:pStyle w:val="a3"/>
        <w:numPr>
          <w:ilvl w:val="0"/>
          <w:numId w:val="14"/>
        </w:numPr>
        <w:tabs>
          <w:tab w:val="left" w:pos="582"/>
        </w:tabs>
        <w:spacing w:before="2" w:line="228" w:lineRule="auto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Пушечникова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1960.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22-44,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16-32).</w:t>
      </w:r>
    </w:p>
    <w:p w:rsidR="00000000" w:rsidRDefault="00B01EAC">
      <w:pPr>
        <w:pStyle w:val="a3"/>
        <w:numPr>
          <w:ilvl w:val="0"/>
          <w:numId w:val="14"/>
        </w:numPr>
        <w:tabs>
          <w:tab w:val="left" w:pos="582"/>
        </w:tabs>
        <w:spacing w:before="2" w:line="293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Сборни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Радзиевской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0"/>
          <w:numId w:val="14"/>
        </w:numPr>
        <w:tabs>
          <w:tab w:val="left" w:pos="582"/>
        </w:tabs>
        <w:spacing w:line="293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Юный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гобоист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Конрад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1969.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>.2</w:t>
      </w:r>
    </w:p>
    <w:p w:rsidR="00000000" w:rsidRDefault="00B01EAC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16"/>
        </w:numPr>
        <w:tabs>
          <w:tab w:val="left" w:pos="582"/>
        </w:tabs>
        <w:spacing w:line="274" w:lineRule="exact"/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Мартини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Гавот</w:t>
      </w:r>
    </w:p>
    <w:p w:rsidR="00000000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. </w:t>
      </w:r>
    </w:p>
    <w:p w:rsidR="00000000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шарманщик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поёт</w:t>
      </w:r>
      <w:r>
        <w:rPr>
          <w:rFonts w:ascii="Times New Roman" w:hAnsi="Times New Roman" w:cs="Times New Roman"/>
        </w:rPr>
        <w:t xml:space="preserve">. </w:t>
      </w:r>
    </w:p>
    <w:p w:rsidR="00000000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Смелый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наездник</w:t>
      </w:r>
    </w:p>
    <w:p w:rsidR="00000000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Адажио</w:t>
      </w:r>
    </w:p>
    <w:p w:rsidR="00000000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окализ</w:t>
      </w:r>
    </w:p>
    <w:p w:rsidR="00000000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Ариозо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Иоланты</w:t>
      </w:r>
    </w:p>
    <w:p w:rsidR="00000000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Краковяк</w:t>
      </w:r>
    </w:p>
    <w:p w:rsidR="00000000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Северная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звезда</w:t>
      </w:r>
      <w:r>
        <w:rPr>
          <w:rFonts w:ascii="Times New Roman" w:hAnsi="Times New Roman" w:cs="Times New Roman"/>
        </w:rPr>
        <w:t xml:space="preserve">. 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1"/>
          <w:numId w:val="16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</w:rPr>
        <w:t xml:space="preserve">. </w:t>
      </w:r>
    </w:p>
    <w:p w:rsidR="00000000" w:rsidRDefault="00B01EAC">
      <w:pPr>
        <w:pStyle w:val="a3"/>
        <w:numPr>
          <w:ilvl w:val="1"/>
          <w:numId w:val="1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Краковяк</w:t>
      </w:r>
    </w:p>
    <w:p w:rsidR="00000000" w:rsidRDefault="00B01EAC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tabs>
          <w:tab w:val="left" w:pos="4638"/>
        </w:tabs>
        <w:ind w:left="4595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3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  <w:b/>
          <w:sz w:val="23"/>
        </w:rPr>
      </w:pPr>
    </w:p>
    <w:p w:rsidR="00000000" w:rsidRDefault="00B01EAC">
      <w:pPr>
        <w:pStyle w:val="cef1edeee2edeee9f2e5eaf1f2"/>
        <w:ind w:left="929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</w:rPr>
        <w:t>активное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</w:t>
      </w:r>
      <w:r>
        <w:rPr>
          <w:rFonts w:ascii="Times New Roman" w:hAnsi="Times New Roman" w:cs="Times New Roman"/>
        </w:rPr>
        <w:t>ники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кантилена</w:t>
      </w:r>
      <w:r>
        <w:rPr>
          <w:rFonts w:ascii="Times New Roman" w:hAnsi="Times New Roman" w:cs="Times New Roman"/>
        </w:rPr>
        <w:t>).</w:t>
      </w:r>
    </w:p>
    <w:p w:rsidR="00000000" w:rsidRDefault="00B01EAC">
      <w:pPr>
        <w:pStyle w:val="cef1edeee2edeee9f2e5eaf1f2"/>
        <w:ind w:left="220" w:right="1440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3-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удвоением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утроением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</w:rPr>
        <w:t>), 8-10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6-8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, 2-4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tabs>
          <w:tab w:val="left" w:pos="1951"/>
          <w:tab w:val="left" w:pos="2300"/>
          <w:tab w:val="left" w:pos="3149"/>
          <w:tab w:val="left" w:pos="4664"/>
          <w:tab w:val="left" w:pos="6210"/>
          <w:tab w:val="left" w:pos="7091"/>
          <w:tab w:val="left" w:pos="7414"/>
          <w:tab w:val="left" w:pos="8364"/>
        </w:tabs>
        <w:ind w:left="220" w:right="1401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</w:t>
      </w:r>
      <w:r>
        <w:rPr>
          <w:rFonts w:ascii="Times New Roman" w:hAnsi="Times New Roman" w:cs="Times New Roman"/>
          <w:bCs w:val="0"/>
        </w:rPr>
        <w:t>.</w:t>
      </w:r>
    </w:p>
    <w:p w:rsidR="00000000" w:rsidRDefault="00B01EAC">
      <w:pPr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pStyle w:val="cef1edeee2edeee9f2e5eaf1f2"/>
        <w:spacing w:before="4" w:after="0"/>
        <w:rPr>
          <w:rFonts w:ascii="Times New Roman" w:hAnsi="Times New Roman" w:cs="Times New Roman"/>
          <w:b/>
          <w:sz w:val="23"/>
        </w:rPr>
      </w:pPr>
    </w:p>
    <w:p w:rsidR="00000000" w:rsidRDefault="00B01EAC">
      <w:pPr>
        <w:pStyle w:val="a3"/>
        <w:numPr>
          <w:ilvl w:val="0"/>
          <w:numId w:val="1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Ред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Законец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1979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0"/>
          <w:numId w:val="1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Хинке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гобое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0"/>
          <w:numId w:val="17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</w:t>
      </w:r>
      <w:r>
        <w:rPr>
          <w:rFonts w:ascii="Times New Roman" w:hAnsi="Times New Roman" w:cs="Times New Roman"/>
        </w:rPr>
        <w:t>тия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Пушечникова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1964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0"/>
          <w:numId w:val="1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Радзиевской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выпуск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ind w:left="929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18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Абрамова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Таджикский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pStyle w:val="a3"/>
        <w:numPr>
          <w:ilvl w:val="0"/>
          <w:numId w:val="1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Марш</w:t>
      </w:r>
    </w:p>
    <w:p w:rsidR="00000000" w:rsidRDefault="00B01EAC">
      <w:pPr>
        <w:pStyle w:val="a3"/>
        <w:numPr>
          <w:ilvl w:val="0"/>
          <w:numId w:val="1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Мелодия</w:t>
      </w:r>
    </w:p>
    <w:p w:rsidR="00000000" w:rsidRDefault="00B01EAC">
      <w:pPr>
        <w:pStyle w:val="a3"/>
        <w:numPr>
          <w:ilvl w:val="0"/>
          <w:numId w:val="1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Чувство</w:t>
      </w:r>
    </w:p>
    <w:p w:rsidR="00000000" w:rsidRDefault="00B01EAC">
      <w:pPr>
        <w:pStyle w:val="a3"/>
        <w:numPr>
          <w:ilvl w:val="0"/>
          <w:numId w:val="1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Чулаки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Утренняя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серенада</w:t>
      </w:r>
    </w:p>
    <w:p w:rsidR="00000000" w:rsidRDefault="00B01EAC">
      <w:pPr>
        <w:pStyle w:val="a3"/>
        <w:numPr>
          <w:ilvl w:val="0"/>
          <w:numId w:val="1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Барбиролли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Корелли</w:t>
      </w:r>
    </w:p>
    <w:p w:rsidR="00000000" w:rsidRDefault="00B01EAC">
      <w:pPr>
        <w:pStyle w:val="a3"/>
        <w:numPr>
          <w:ilvl w:val="0"/>
          <w:numId w:val="1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Марчелло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B01EAC">
      <w:pPr>
        <w:pStyle w:val="a3"/>
        <w:numPr>
          <w:ilvl w:val="0"/>
          <w:numId w:val="1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Щуровский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Элегия</w:t>
      </w:r>
    </w:p>
    <w:p w:rsidR="00000000" w:rsidRDefault="00B01EAC">
      <w:pPr>
        <w:pStyle w:val="a3"/>
        <w:numPr>
          <w:ilvl w:val="0"/>
          <w:numId w:val="1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гобоя</w:t>
      </w:r>
      <w:r>
        <w:rPr>
          <w:rFonts w:ascii="Times New Roman" w:hAnsi="Times New Roman" w:cs="Times New Roman"/>
        </w:rPr>
        <w:t xml:space="preserve">. </w:t>
      </w:r>
    </w:p>
    <w:p w:rsidR="00000000" w:rsidRDefault="00B01EAC">
      <w:pPr>
        <w:pStyle w:val="c7e0e3eeebeee2eeea6"/>
        <w:numPr>
          <w:ilvl w:val="0"/>
          <w:numId w:val="1"/>
        </w:numPr>
        <w:spacing w:before="68" w:line="274" w:lineRule="exact"/>
        <w:ind w:left="0" w:hanging="1152"/>
        <w:rPr>
          <w:rFonts w:ascii="Times New Roman" w:hAnsi="Times New Roman" w:cs="Times New Roman"/>
          <w:b w:val="0"/>
          <w:bCs w:val="0"/>
          <w:szCs w:val="22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before="68" w:line="274" w:lineRule="exact"/>
        <w:ind w:left="0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cef1edeee2edeee9f2e5eaf1f2"/>
        <w:ind w:left="220" w:right="6205"/>
        <w:rPr>
          <w:rFonts w:cstheme="minorBidi"/>
        </w:rPr>
      </w:pPr>
      <w:r>
        <w:rPr>
          <w:rFonts w:ascii="Times New Roman" w:hAnsi="Times New Roman" w:cs="Times New Roman"/>
        </w:rPr>
        <w:t>Барбиролли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.-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Корелли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 1 </w:t>
      </w:r>
      <w:r>
        <w:rPr>
          <w:rFonts w:ascii="Times New Roman" w:hAnsi="Times New Roman" w:cs="Times New Roman"/>
          <w:spacing w:val="-3"/>
        </w:rPr>
        <w:t>и</w:t>
      </w:r>
      <w:r>
        <w:rPr>
          <w:rFonts w:ascii="Times New Roman" w:hAnsi="Times New Roman" w:cs="Times New Roman"/>
          <w:spacing w:val="-3"/>
        </w:rPr>
        <w:t xml:space="preserve"> 2 </w:t>
      </w:r>
      <w:r>
        <w:rPr>
          <w:rFonts w:ascii="Times New Roman" w:hAnsi="Times New Roman" w:cs="Times New Roman"/>
          <w:spacing w:val="-3"/>
        </w:rPr>
        <w:t>части</w:t>
      </w:r>
      <w:r>
        <w:rPr>
          <w:rFonts w:ascii="Times New Roman" w:hAnsi="Times New Roman" w:cs="Times New Roman"/>
          <w:spacing w:val="-3"/>
        </w:rPr>
        <w:t xml:space="preserve">. 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tabs>
          <w:tab w:val="left" w:pos="4638"/>
        </w:tabs>
        <w:ind w:left="4595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4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3"/>
        </w:rPr>
      </w:pPr>
    </w:p>
    <w:p w:rsidR="00000000" w:rsidRDefault="00B01EAC">
      <w:pPr>
        <w:pStyle w:val="cef1edeee2edeee9f2e5eaf1f2"/>
        <w:spacing w:before="1" w:after="0"/>
        <w:ind w:left="220" w:right="2376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систематическая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</w:t>
      </w:r>
      <w:r>
        <w:rPr>
          <w:rFonts w:ascii="Times New Roman" w:hAnsi="Times New Roman" w:cs="Times New Roman"/>
        </w:rPr>
        <w:t>енировка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4-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6-8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2-4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tabs>
          <w:tab w:val="left" w:pos="1951"/>
          <w:tab w:val="left" w:pos="2300"/>
          <w:tab w:val="left" w:pos="3149"/>
          <w:tab w:val="left" w:pos="4664"/>
          <w:tab w:val="left" w:pos="6210"/>
          <w:tab w:val="left" w:pos="7091"/>
          <w:tab w:val="left" w:pos="7414"/>
          <w:tab w:val="left" w:pos="8364"/>
        </w:tabs>
        <w:ind w:left="220" w:right="1401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контрол</w:t>
      </w:r>
      <w:r>
        <w:rPr>
          <w:rFonts w:ascii="Times New Roman" w:hAnsi="Times New Roman" w:cs="Times New Roman"/>
        </w:rPr>
        <w:t>ьные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</w:t>
      </w:r>
      <w:r>
        <w:rPr>
          <w:rFonts w:ascii="Times New Roman" w:hAnsi="Times New Roman" w:cs="Times New Roman"/>
          <w:bCs w:val="0"/>
        </w:rPr>
        <w:t>.</w:t>
      </w:r>
    </w:p>
    <w:p w:rsidR="00000000" w:rsidRDefault="00B01EAC">
      <w:pPr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pStyle w:val="cef1edeee2edeee9f2e5eaf1f2"/>
        <w:spacing w:before="8" w:after="0"/>
        <w:rPr>
          <w:rFonts w:ascii="Times New Roman" w:hAnsi="Times New Roman" w:cs="Times New Roman"/>
          <w:b/>
          <w:sz w:val="23"/>
        </w:rPr>
      </w:pPr>
    </w:p>
    <w:p w:rsidR="00000000" w:rsidRDefault="00B01EAC">
      <w:pPr>
        <w:pStyle w:val="a3"/>
        <w:numPr>
          <w:ilvl w:val="0"/>
          <w:numId w:val="1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Законец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1980.</w:t>
      </w:r>
    </w:p>
    <w:p w:rsidR="00000000" w:rsidRDefault="00B01EAC">
      <w:pPr>
        <w:pStyle w:val="a3"/>
        <w:numPr>
          <w:ilvl w:val="0"/>
          <w:numId w:val="1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Танцы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эпохи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барокко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Будапешт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0"/>
          <w:numId w:val="1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</w:t>
      </w:r>
      <w:r>
        <w:rPr>
          <w:rFonts w:ascii="Times New Roman" w:hAnsi="Times New Roman" w:cs="Times New Roman"/>
        </w:rPr>
        <w:t>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0"/>
          <w:numId w:val="1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Пушечникова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1964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000000" w:rsidRDefault="00B01EAC">
      <w:pPr>
        <w:pStyle w:val="a3"/>
        <w:numPr>
          <w:ilvl w:val="0"/>
          <w:numId w:val="1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Радзиевской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выпуск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20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Абрамова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Таджикский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pStyle w:val="a3"/>
        <w:numPr>
          <w:ilvl w:val="0"/>
          <w:numId w:val="2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Балакирев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2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Телеманн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B01EAC">
      <w:pPr>
        <w:pStyle w:val="a3"/>
        <w:numPr>
          <w:ilvl w:val="0"/>
          <w:numId w:val="2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Лойе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B01EAC">
      <w:pPr>
        <w:pStyle w:val="a3"/>
        <w:numPr>
          <w:ilvl w:val="0"/>
          <w:numId w:val="2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1 (3,4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8"/>
        </w:rPr>
        <w:t xml:space="preserve"> </w:t>
      </w:r>
    </w:p>
    <w:p w:rsidR="00000000" w:rsidRDefault="00B01EAC">
      <w:pPr>
        <w:pStyle w:val="a3"/>
        <w:numPr>
          <w:ilvl w:val="0"/>
          <w:numId w:val="2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Перселл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Соната</w:t>
      </w:r>
    </w:p>
    <w:p w:rsidR="00000000" w:rsidRDefault="00B01EAC">
      <w:pPr>
        <w:pStyle w:val="a3"/>
        <w:numPr>
          <w:ilvl w:val="0"/>
          <w:numId w:val="2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Грецкий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лирический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наигрыш</w:t>
      </w:r>
    </w:p>
    <w:p w:rsidR="00000000" w:rsidRDefault="00B01EAC">
      <w:pPr>
        <w:pStyle w:val="a3"/>
        <w:numPr>
          <w:ilvl w:val="0"/>
          <w:numId w:val="2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Романсы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кинофильма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«Овод»</w:t>
      </w:r>
    </w:p>
    <w:p w:rsidR="00000000" w:rsidRDefault="00B01EAC">
      <w:pPr>
        <w:pStyle w:val="a3"/>
        <w:numPr>
          <w:ilvl w:val="0"/>
          <w:numId w:val="2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Эйгес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Пастушеская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22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Телем</w:t>
      </w:r>
      <w:r>
        <w:rPr>
          <w:rFonts w:ascii="Times New Roman" w:hAnsi="Times New Roman" w:cs="Times New Roman"/>
        </w:rPr>
        <w:t>анн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B01EAC">
      <w:pPr>
        <w:pStyle w:val="a3"/>
        <w:numPr>
          <w:ilvl w:val="0"/>
          <w:numId w:val="2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Абрамова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Таджикский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tabs>
          <w:tab w:val="left" w:pos="4638"/>
        </w:tabs>
        <w:ind w:left="4595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5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3"/>
        </w:rPr>
      </w:pPr>
    </w:p>
    <w:p w:rsidR="00000000" w:rsidRDefault="00B01EAC">
      <w:pPr>
        <w:pStyle w:val="cef1edeee2edeee9f2e5eaf1f2"/>
        <w:ind w:left="929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воспитание</w:t>
      </w:r>
    </w:p>
    <w:p w:rsidR="00000000" w:rsidRDefault="00B01EAC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вкуса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выработка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выносливости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рерыва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ровностью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высоких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строем</w:t>
      </w:r>
      <w:r>
        <w:rPr>
          <w:rFonts w:ascii="Times New Roman" w:hAnsi="Times New Roman" w:cs="Times New Roman"/>
        </w:rPr>
        <w:t>).</w:t>
      </w:r>
    </w:p>
    <w:p w:rsidR="00000000" w:rsidRDefault="00B01EAC">
      <w:pPr>
        <w:pStyle w:val="cef1edeee2edeee9f2e5eaf1f2"/>
        <w:spacing w:before="1" w:after="0"/>
        <w:ind w:left="220" w:right="16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6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ломаные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пунктирном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терциями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квартами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квинтами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доминантсептаккорд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уменьшенный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доминантсептаккорд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миноре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 8-10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4-6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tabs>
          <w:tab w:val="left" w:pos="2087"/>
          <w:tab w:val="left" w:pos="2574"/>
          <w:tab w:val="left" w:pos="3557"/>
          <w:tab w:val="left" w:pos="5211"/>
          <w:tab w:val="left" w:pos="6897"/>
          <w:tab w:val="left" w:pos="7914"/>
        </w:tabs>
        <w:ind w:left="220" w:right="14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аттестаци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прослушивания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23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Видеман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гобоя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11-20)</w:t>
      </w:r>
    </w:p>
    <w:p w:rsidR="00000000" w:rsidRDefault="00B01EAC">
      <w:pPr>
        <w:pStyle w:val="a3"/>
        <w:numPr>
          <w:ilvl w:val="0"/>
          <w:numId w:val="2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Лирические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«Союз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художников»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.2000.</w:t>
      </w:r>
    </w:p>
    <w:p w:rsidR="00000000" w:rsidRDefault="00B01EAC">
      <w:pPr>
        <w:pStyle w:val="a3"/>
        <w:numPr>
          <w:ilvl w:val="0"/>
          <w:numId w:val="2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</w:t>
      </w:r>
      <w:r>
        <w:rPr>
          <w:rFonts w:ascii="Times New Roman" w:hAnsi="Times New Roman" w:cs="Times New Roman"/>
        </w:rPr>
        <w:t>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Пушечникова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1971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.2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24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Абрамова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Альбинони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–Концерт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Беллини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Бозза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Фантазия</w:t>
      </w:r>
    </w:p>
    <w:p w:rsidR="00000000" w:rsidRDefault="00B01EAC">
      <w:pPr>
        <w:pStyle w:val="a3"/>
        <w:numPr>
          <w:ilvl w:val="0"/>
          <w:numId w:val="24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B01EAC">
      <w:pPr>
        <w:pStyle w:val="a3"/>
        <w:numPr>
          <w:ilvl w:val="0"/>
          <w:numId w:val="24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«Иван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Сусанин»</w:t>
      </w:r>
    </w:p>
    <w:p w:rsidR="00000000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Чимароза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(2,3,4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Двордак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Славянский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</w:t>
      </w:r>
    </w:p>
    <w:p w:rsidR="00000000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Пуленк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Серенада</w:t>
      </w:r>
    </w:p>
    <w:p w:rsidR="00000000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Данкля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Вариации</w:t>
      </w:r>
    </w:p>
    <w:p w:rsidR="00000000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Колин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000000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Перголези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Сицилиана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B01EAC">
      <w:pPr>
        <w:pStyle w:val="a3"/>
        <w:numPr>
          <w:ilvl w:val="0"/>
          <w:numId w:val="24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кинофильма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«Овод»</w:t>
      </w:r>
    </w:p>
    <w:p w:rsidR="00000000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Шишков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Элегия</w:t>
      </w:r>
    </w:p>
    <w:p w:rsidR="00000000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Беллини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Дибуа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Девять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эскизов</w:t>
      </w:r>
    </w:p>
    <w:p w:rsidR="00000000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Вивальди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Ключарев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разднике»</w:t>
      </w:r>
    </w:p>
    <w:p w:rsidR="00000000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Чимароза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выпускного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2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Чимароза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3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. </w:t>
      </w:r>
    </w:p>
    <w:p w:rsidR="00000000" w:rsidRDefault="00B01EAC">
      <w:pPr>
        <w:pStyle w:val="a3"/>
        <w:numPr>
          <w:ilvl w:val="0"/>
          <w:numId w:val="2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Колин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концертное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1,3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. </w:t>
      </w:r>
    </w:p>
    <w:p w:rsidR="00000000" w:rsidRDefault="00B01EAC">
      <w:pPr>
        <w:pStyle w:val="a3"/>
        <w:numPr>
          <w:ilvl w:val="0"/>
          <w:numId w:val="2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Пуленк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серенада</w:t>
      </w:r>
      <w:r>
        <w:rPr>
          <w:rFonts w:ascii="Times New Roman" w:hAnsi="Times New Roman" w:cs="Times New Roman"/>
        </w:rPr>
        <w:t xml:space="preserve">. 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tabs>
          <w:tab w:val="left" w:pos="4828"/>
        </w:tabs>
        <w:ind w:left="4595" w:right="85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6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B01EAC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000000" w:rsidRDefault="00B01EAC">
      <w:pPr>
        <w:pStyle w:val="cef1edeee2edeee9f2e5eaf1f2"/>
        <w:ind w:left="220" w:right="3137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раскрытие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потенциала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пределение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дальнейшей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972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6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ломаные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пунктирном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терциями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квартами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квинтами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доминантсептаккорд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уменьшенный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септаккорд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миноре</w:t>
      </w:r>
      <w:r>
        <w:rPr>
          <w:rFonts w:ascii="Times New Roman" w:hAnsi="Times New Roman" w:cs="Times New Roman"/>
        </w:rPr>
        <w:t xml:space="preserve">, 8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6-8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, 4-6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220" w:right="1409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30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3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3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34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2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идеман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гобоя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11-20)</w:t>
      </w:r>
    </w:p>
    <w:p w:rsidR="00000000" w:rsidRDefault="00B01EAC">
      <w:pPr>
        <w:pStyle w:val="a3"/>
        <w:numPr>
          <w:ilvl w:val="0"/>
          <w:numId w:val="2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Лирические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«Союз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художников»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.2000.</w:t>
      </w:r>
    </w:p>
    <w:p w:rsidR="00000000" w:rsidRDefault="00B01EAC">
      <w:pPr>
        <w:pStyle w:val="cef1edeee2edeee9f2e5eaf1f2"/>
        <w:spacing w:before="11" w:after="0"/>
        <w:rPr>
          <w:rFonts w:ascii="Times New Roman" w:hAnsi="Times New Roman" w:cs="Times New Roman"/>
          <w:sz w:val="27"/>
        </w:rPr>
      </w:pPr>
    </w:p>
    <w:p w:rsidR="00000000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Марчелло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Вивальди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</w:t>
      </w:r>
    </w:p>
    <w:p w:rsidR="00000000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Глиэр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Анданте</w:t>
      </w:r>
    </w:p>
    <w:p w:rsidR="00000000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Ключарев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празднике</w:t>
      </w:r>
    </w:p>
    <w:p w:rsidR="00000000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Лойе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Чимароза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Вивальди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. </w:t>
      </w:r>
    </w:p>
    <w:p w:rsidR="00000000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Глиэр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анданте</w:t>
      </w:r>
      <w:r>
        <w:rPr>
          <w:rFonts w:ascii="Times New Roman" w:hAnsi="Times New Roman" w:cs="Times New Roman"/>
        </w:rPr>
        <w:t xml:space="preserve">. </w:t>
      </w:r>
    </w:p>
    <w:p w:rsidR="00000000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Ключарев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празднике</w:t>
      </w:r>
      <w:r>
        <w:rPr>
          <w:rFonts w:ascii="Times New Roman" w:hAnsi="Times New Roman" w:cs="Times New Roman"/>
        </w:rPr>
        <w:t xml:space="preserve">. 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sz w:val="28"/>
        </w:rPr>
      </w:pPr>
    </w:p>
    <w:p w:rsidR="00000000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выпускного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cef1edeee2edeee9f2e5eaf1f2"/>
        <w:ind w:left="220"/>
        <w:rPr>
          <w:rFonts w:ascii="Times New Roman" w:hAnsi="Times New Roman" w:cs="Times New Roman"/>
          <w:spacing w:val="-3"/>
        </w:rPr>
      </w:pPr>
    </w:p>
    <w:p w:rsidR="00000000" w:rsidRDefault="00B01EAC">
      <w:pPr>
        <w:pStyle w:val="cef1edeee2edeee9f2e5eaf1f2"/>
        <w:rPr>
          <w:rFonts w:cstheme="minorBidi"/>
        </w:rPr>
      </w:pPr>
      <w:r>
        <w:rPr>
          <w:rFonts w:ascii="Times New Roman" w:hAnsi="Times New Roman" w:cs="Times New Roman"/>
          <w:spacing w:val="-3"/>
        </w:rPr>
        <w:t xml:space="preserve">          1. </w:t>
      </w:r>
      <w:r>
        <w:rPr>
          <w:rFonts w:ascii="Times New Roman" w:hAnsi="Times New Roman" w:cs="Times New Roman"/>
          <w:spacing w:val="-3"/>
        </w:rPr>
        <w:t>А</w:t>
      </w:r>
      <w:r>
        <w:rPr>
          <w:rFonts w:ascii="Times New Roman" w:hAnsi="Times New Roman" w:cs="Times New Roman"/>
          <w:spacing w:val="-3"/>
        </w:rPr>
        <w:t xml:space="preserve">. </w:t>
      </w:r>
      <w:r>
        <w:rPr>
          <w:rFonts w:ascii="Times New Roman" w:hAnsi="Times New Roman" w:cs="Times New Roman"/>
          <w:spacing w:val="-3"/>
        </w:rPr>
        <w:t>Вивальди</w:t>
      </w:r>
      <w:r>
        <w:rPr>
          <w:rFonts w:ascii="Times New Roman" w:hAnsi="Times New Roman" w:cs="Times New Roman"/>
          <w:spacing w:val="-3"/>
        </w:rPr>
        <w:t xml:space="preserve">, </w:t>
      </w:r>
      <w:r>
        <w:rPr>
          <w:rFonts w:ascii="Times New Roman" w:hAnsi="Times New Roman" w:cs="Times New Roman"/>
          <w:spacing w:val="-3"/>
        </w:rPr>
        <w:t>кон</w:t>
      </w:r>
      <w:r>
        <w:rPr>
          <w:rFonts w:ascii="Times New Roman" w:hAnsi="Times New Roman" w:cs="Times New Roman"/>
          <w:spacing w:val="-3"/>
        </w:rPr>
        <w:t>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до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мажор</w:t>
      </w:r>
      <w:r>
        <w:rPr>
          <w:rFonts w:ascii="Times New Roman" w:hAnsi="Times New Roman" w:cs="Times New Roman"/>
          <w:spacing w:val="-3"/>
        </w:rPr>
        <w:t xml:space="preserve">, 1 </w:t>
      </w:r>
      <w:r>
        <w:rPr>
          <w:rFonts w:ascii="Times New Roman" w:hAnsi="Times New Roman" w:cs="Times New Roman"/>
          <w:spacing w:val="-3"/>
        </w:rPr>
        <w:t>часть</w:t>
      </w:r>
      <w:r>
        <w:rPr>
          <w:rFonts w:ascii="Times New Roman" w:hAnsi="Times New Roman" w:cs="Times New Roman"/>
          <w:spacing w:val="-3"/>
        </w:rPr>
        <w:t xml:space="preserve">. </w:t>
      </w:r>
    </w:p>
    <w:p w:rsidR="00000000" w:rsidRDefault="00B01EAC">
      <w:pPr>
        <w:pStyle w:val="a3"/>
        <w:tabs>
          <w:tab w:val="left" w:pos="942"/>
        </w:tabs>
        <w:ind w:left="1521" w:firstLine="0"/>
        <w:rPr>
          <w:rFonts w:cstheme="minorBidi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Ключарев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празднике</w:t>
      </w:r>
    </w:p>
    <w:p w:rsidR="00000000" w:rsidRDefault="00B01EAC">
      <w:pPr>
        <w:pStyle w:val="a3"/>
        <w:tabs>
          <w:tab w:val="left" w:pos="942"/>
        </w:tabs>
        <w:ind w:left="1521" w:firstLine="0"/>
        <w:rPr>
          <w:rFonts w:cstheme="minorBidi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Глиэр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Анданте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B01EA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  <w:sz w:val="20"/>
        </w:rPr>
      </w:pPr>
    </w:p>
    <w:p w:rsidR="00000000" w:rsidRDefault="00B01EAC">
      <w:pPr>
        <w:pStyle w:val="cef1edeee2edeee9f2e5eaf1f2"/>
        <w:ind w:left="140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B01EAC">
      <w:pPr>
        <w:pStyle w:val="c7e0e3eeebeee2eeea6"/>
        <w:numPr>
          <w:ilvl w:val="0"/>
          <w:numId w:val="1"/>
        </w:numPr>
        <w:spacing w:before="5"/>
        <w:ind w:left="140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СПЕЦИАЛЬНОСТЬ</w:t>
      </w:r>
    </w:p>
    <w:p w:rsidR="00000000" w:rsidRDefault="00B01EAC">
      <w:pPr>
        <w:ind w:left="203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«Кларнет»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  <w:b/>
        </w:rPr>
      </w:pPr>
    </w:p>
    <w:p w:rsidR="00000000" w:rsidRDefault="00B01EAC">
      <w:pPr>
        <w:pStyle w:val="c7e0e3eeebeee2eeea6"/>
        <w:tabs>
          <w:tab w:val="left" w:pos="4638"/>
        </w:tabs>
        <w:spacing w:before="1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1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spacing w:before="2" w:after="0"/>
        <w:rPr>
          <w:rFonts w:ascii="Times New Roman" w:hAnsi="Times New Roman" w:cs="Times New Roman"/>
          <w:b/>
          <w:sz w:val="23"/>
        </w:rPr>
      </w:pPr>
    </w:p>
    <w:p w:rsidR="00000000" w:rsidRDefault="00B01EAC">
      <w:pPr>
        <w:pStyle w:val="cef1edeee2edeee9f2e5eaf1f2"/>
        <w:ind w:left="220" w:right="1400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легато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деташе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Постан</w:t>
      </w:r>
      <w:r>
        <w:rPr>
          <w:rFonts w:ascii="Times New Roman" w:hAnsi="Times New Roman" w:cs="Times New Roman"/>
        </w:rPr>
        <w:t>овка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головы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корпуса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220" w:right="1400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44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48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половинками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spacing w:before="1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5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55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55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</w:p>
    <w:p w:rsidR="00000000" w:rsidRDefault="00B01EAC">
      <w:pPr>
        <w:pStyle w:val="c7e0e3eeebeee2eeea6"/>
        <w:numPr>
          <w:ilvl w:val="0"/>
          <w:numId w:val="1"/>
        </w:numPr>
        <w:spacing w:before="5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Репертуар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2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</w:t>
      </w:r>
      <w:r>
        <w:rPr>
          <w:rFonts w:ascii="Times New Roman" w:hAnsi="Times New Roman" w:cs="Times New Roman"/>
        </w:rPr>
        <w:t>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1-3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Мозговенко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Штарк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000000" w:rsidRDefault="00B01EAC">
      <w:pPr>
        <w:pStyle w:val="a3"/>
        <w:numPr>
          <w:ilvl w:val="0"/>
          <w:numId w:val="2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начинающих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кларнет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1986</w:t>
      </w:r>
    </w:p>
    <w:p w:rsidR="00000000" w:rsidRDefault="00B01EAC">
      <w:pPr>
        <w:pStyle w:val="a3"/>
        <w:numPr>
          <w:ilvl w:val="0"/>
          <w:numId w:val="2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Розанов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1996,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</w:t>
      </w:r>
    </w:p>
    <w:p w:rsidR="00000000" w:rsidRDefault="00B01EAC">
      <w:pPr>
        <w:pStyle w:val="a3"/>
        <w:numPr>
          <w:ilvl w:val="0"/>
          <w:numId w:val="2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Кларнет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Воловой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Кобзарь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000000" w:rsidRDefault="00B01EAC">
      <w:pPr>
        <w:pStyle w:val="a3"/>
        <w:numPr>
          <w:ilvl w:val="0"/>
          <w:numId w:val="2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Гурфинкель</w:t>
      </w:r>
    </w:p>
    <w:p w:rsidR="00000000" w:rsidRDefault="00B01EAC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2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29"/>
        </w:numPr>
        <w:tabs>
          <w:tab w:val="left" w:pos="942"/>
        </w:tabs>
        <w:spacing w:line="272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Украинская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«Прилетай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прилетай»</w:t>
      </w:r>
    </w:p>
    <w:p w:rsidR="00000000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Филиппенко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малину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пойдем»</w:t>
      </w:r>
    </w:p>
    <w:p w:rsidR="00000000" w:rsidRDefault="00B01EAC">
      <w:pPr>
        <w:pStyle w:val="a3"/>
        <w:numPr>
          <w:ilvl w:val="0"/>
          <w:numId w:val="29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«Песенка»</w:t>
      </w:r>
    </w:p>
    <w:p w:rsidR="00000000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«Танец»</w:t>
      </w:r>
    </w:p>
    <w:p w:rsidR="00000000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Косенко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«Скерцино»</w:t>
      </w:r>
    </w:p>
    <w:p w:rsidR="00000000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Белорусский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народный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«Крыжачо</w:t>
      </w:r>
      <w:r>
        <w:rPr>
          <w:rFonts w:ascii="Times New Roman" w:hAnsi="Times New Roman" w:cs="Times New Roman"/>
        </w:rPr>
        <w:t>к»</w:t>
      </w:r>
    </w:p>
    <w:p w:rsidR="00000000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Мартини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«Гавот»</w:t>
      </w:r>
    </w:p>
    <w:p w:rsidR="00000000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Рубинштейн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«Мелодия»</w:t>
      </w:r>
    </w:p>
    <w:p w:rsidR="00000000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«Колыбельная»</w:t>
      </w:r>
    </w:p>
    <w:p w:rsidR="00000000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«Шарманка»</w:t>
      </w:r>
    </w:p>
    <w:p w:rsidR="00000000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«Песня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пастушка»</w:t>
      </w:r>
    </w:p>
    <w:p w:rsidR="00000000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Щербачев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«Сентиментальный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романс»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30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Рубинштейн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«Мелодия»</w:t>
      </w:r>
    </w:p>
    <w:p w:rsidR="00000000" w:rsidRDefault="00B01EAC">
      <w:pPr>
        <w:pStyle w:val="a3"/>
        <w:numPr>
          <w:ilvl w:val="0"/>
          <w:numId w:val="30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«Танец»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tabs>
          <w:tab w:val="left" w:pos="4638"/>
        </w:tabs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2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  <w:b/>
          <w:sz w:val="23"/>
        </w:rPr>
      </w:pPr>
    </w:p>
    <w:p w:rsidR="00000000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укрепление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амбушюра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Координация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улучшение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вспомогательной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аппликатуры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диапазону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3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половиной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4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кадемический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7e0e3eeebeee2eeea6"/>
        <w:numPr>
          <w:ilvl w:val="0"/>
          <w:numId w:val="1"/>
        </w:numPr>
        <w:spacing w:before="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Репертуар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c7e0e3eeebeee2eeea6"/>
        <w:numPr>
          <w:ilvl w:val="0"/>
          <w:numId w:val="1"/>
        </w:numPr>
        <w:spacing w:before="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Хрестоматия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для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кларнета</w:t>
      </w:r>
      <w:r>
        <w:rPr>
          <w:rFonts w:ascii="Times New Roman" w:hAnsi="Times New Roman" w:cs="Times New Roman"/>
          <w:bCs w:val="0"/>
        </w:rPr>
        <w:t>: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1-3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классы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ДМШ</w:t>
      </w:r>
      <w:r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Сост</w:t>
      </w:r>
      <w:r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Мозговенко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А</w:t>
      </w:r>
      <w:r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Штарк</w:t>
      </w:r>
      <w:r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</w:t>
      </w:r>
      <w:r>
        <w:rPr>
          <w:rFonts w:ascii="Times New Roman" w:hAnsi="Times New Roman" w:cs="Times New Roman"/>
          <w:bCs w:val="0"/>
        </w:rPr>
        <w:t>.: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Музыка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1984.</w:t>
      </w:r>
    </w:p>
    <w:p w:rsidR="00000000" w:rsidRDefault="00B01EAC">
      <w:pPr>
        <w:pStyle w:val="a3"/>
        <w:numPr>
          <w:ilvl w:val="0"/>
          <w:numId w:val="3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начинаю</w:t>
      </w:r>
      <w:r>
        <w:rPr>
          <w:rFonts w:ascii="Times New Roman" w:hAnsi="Times New Roman" w:cs="Times New Roman"/>
        </w:rPr>
        <w:t>щих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кларнет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1986</w:t>
      </w:r>
    </w:p>
    <w:p w:rsidR="00000000" w:rsidRDefault="00B01EAC">
      <w:pPr>
        <w:pStyle w:val="a3"/>
        <w:numPr>
          <w:ilvl w:val="0"/>
          <w:numId w:val="3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Розанов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1996,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</w:t>
      </w:r>
    </w:p>
    <w:p w:rsidR="00000000" w:rsidRDefault="00B01EAC">
      <w:pPr>
        <w:pStyle w:val="a3"/>
        <w:numPr>
          <w:ilvl w:val="0"/>
          <w:numId w:val="3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Кларнет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Воловой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Кобзарь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000000" w:rsidRDefault="00B01EAC">
      <w:pPr>
        <w:pStyle w:val="a3"/>
        <w:numPr>
          <w:ilvl w:val="0"/>
          <w:numId w:val="3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Гурфинкель</w:t>
      </w:r>
    </w:p>
    <w:p w:rsidR="00000000" w:rsidRDefault="00B01EAC">
      <w:pPr>
        <w:pStyle w:val="a3"/>
        <w:numPr>
          <w:ilvl w:val="0"/>
          <w:numId w:val="3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Гофман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Сорок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1939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2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</w:t>
      </w:r>
      <w:r>
        <w:rPr>
          <w:rFonts w:ascii="Times New Roman" w:hAnsi="Times New Roman" w:cs="Times New Roman"/>
          <w:bCs w:val="0"/>
        </w:rPr>
        <w:t>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cef1edeee2edeee9f2e5eaf1f2"/>
        <w:ind w:left="220" w:right="7165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минор»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Вебер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«Хор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охотников»</w:t>
      </w:r>
    </w:p>
    <w:p w:rsidR="00000000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«Северная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звезда»</w:t>
      </w:r>
    </w:p>
    <w:p w:rsidR="00000000" w:rsidRDefault="00B01EAC">
      <w:pPr>
        <w:pStyle w:val="cef1edeee2edeee9f2e5eaf1f2"/>
        <w:ind w:left="220" w:right="7074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Калинников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«Грустная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песенка»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Мартини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«Романс»</w:t>
      </w:r>
    </w:p>
    <w:p w:rsidR="00000000" w:rsidRDefault="00B01EAC">
      <w:pPr>
        <w:pStyle w:val="cef1edeee2edeee9f2e5eaf1f2"/>
        <w:ind w:left="220" w:right="7100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«Деревенские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танцы»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Ребиков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«Песня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слов»</w:t>
      </w:r>
    </w:p>
    <w:p w:rsidR="00000000" w:rsidRDefault="00B01EAC">
      <w:pPr>
        <w:pStyle w:val="cef1edeee2edeee9f2e5eaf1f2"/>
        <w:ind w:left="220" w:right="5687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«Песня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индийского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гостя»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«Грустная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песенка»</w:t>
      </w:r>
    </w:p>
    <w:p w:rsidR="00000000" w:rsidRDefault="00B01EAC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32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Ребиков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«Песня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слов»</w:t>
      </w:r>
    </w:p>
    <w:p w:rsidR="00000000" w:rsidRDefault="00B01EAC">
      <w:pPr>
        <w:pStyle w:val="a3"/>
        <w:numPr>
          <w:ilvl w:val="0"/>
          <w:numId w:val="3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«Деревенские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танцы»</w:t>
      </w:r>
    </w:p>
    <w:p w:rsidR="00000000" w:rsidRDefault="00B01EAC">
      <w:pPr>
        <w:pStyle w:val="cef1edeee2edeee9f2e5eaf1f2"/>
        <w:spacing w:before="1" w:after="0"/>
        <w:rPr>
          <w:rFonts w:ascii="Times New Roman" w:hAnsi="Times New Roman" w:cs="Times New Roman"/>
          <w:sz w:val="25"/>
        </w:rPr>
      </w:pPr>
    </w:p>
    <w:p w:rsidR="00000000" w:rsidRDefault="00B01EAC">
      <w:pPr>
        <w:pStyle w:val="c7e0e3eeebeee2eeea6"/>
        <w:tabs>
          <w:tab w:val="left" w:pos="4638"/>
        </w:tabs>
        <w:spacing w:before="1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3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3"/>
        </w:rPr>
      </w:pPr>
    </w:p>
    <w:p w:rsidR="00000000" w:rsidRDefault="00B01EAC">
      <w:pPr>
        <w:pStyle w:val="cef1edeee2edeee9f2e5eaf1f2"/>
        <w:ind w:left="220" w:right="1409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подвижности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</w:t>
      </w:r>
      <w:r>
        <w:rPr>
          <w:rFonts w:ascii="Times New Roman" w:hAnsi="Times New Roman" w:cs="Times New Roman"/>
        </w:rPr>
        <w:t>аше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легато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чистотой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интонации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7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2,5-3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, 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</w:t>
      </w:r>
      <w:r>
        <w:rPr>
          <w:rFonts w:ascii="Times New Roman" w:hAnsi="Times New Roman" w:cs="Times New Roman"/>
        </w:rPr>
        <w:t>ес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2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Репертуар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3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Мозговенко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Штарк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000000" w:rsidRDefault="00B01EAC">
      <w:pPr>
        <w:pStyle w:val="a3"/>
        <w:numPr>
          <w:ilvl w:val="0"/>
          <w:numId w:val="3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Розанов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1996,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</w:t>
      </w:r>
    </w:p>
    <w:p w:rsidR="00000000" w:rsidRDefault="00B01EAC">
      <w:pPr>
        <w:pStyle w:val="a3"/>
        <w:numPr>
          <w:ilvl w:val="0"/>
          <w:numId w:val="3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Переложение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1990</w:t>
      </w:r>
    </w:p>
    <w:p w:rsidR="00000000" w:rsidRDefault="00B01EAC">
      <w:pPr>
        <w:pStyle w:val="a3"/>
        <w:numPr>
          <w:ilvl w:val="0"/>
          <w:numId w:val="3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Классические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Мозговенко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Штарк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1986.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34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</w:t>
      </w:r>
      <w:r>
        <w:rPr>
          <w:rFonts w:ascii="Times New Roman" w:hAnsi="Times New Roman" w:cs="Times New Roman"/>
        </w:rPr>
        <w:t>бер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«Сонатина»</w:t>
      </w:r>
    </w:p>
    <w:p w:rsidR="00000000" w:rsidRDefault="00B01EAC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Григ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Сольвейг»</w:t>
      </w:r>
    </w:p>
    <w:p w:rsidR="00000000" w:rsidRDefault="00B01EAC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Данкла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«Баллада»</w:t>
      </w:r>
    </w:p>
    <w:p w:rsidR="00000000" w:rsidRDefault="00B01EAC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Друшецкий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«Вариации»</w:t>
      </w:r>
    </w:p>
    <w:p w:rsidR="00000000" w:rsidRDefault="00B01EAC">
      <w:pPr>
        <w:pStyle w:val="a3"/>
        <w:numPr>
          <w:ilvl w:val="0"/>
          <w:numId w:val="34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«Сонатина»</w:t>
      </w:r>
    </w:p>
    <w:p w:rsidR="00000000" w:rsidRDefault="00B01EAC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Пешетти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«Престо»</w:t>
      </w:r>
    </w:p>
    <w:p w:rsidR="00000000" w:rsidRDefault="00B01EAC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«Вокализ»</w:t>
      </w:r>
    </w:p>
    <w:p w:rsidR="00000000" w:rsidRDefault="00B01EAC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Регер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«Романс»</w:t>
      </w:r>
    </w:p>
    <w:p w:rsidR="00000000" w:rsidRDefault="00B01EAC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Сокальский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«Элегия»</w:t>
      </w:r>
    </w:p>
    <w:p w:rsidR="00000000" w:rsidRDefault="00B01EAC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слов»</w:t>
      </w:r>
    </w:p>
    <w:p w:rsidR="00000000" w:rsidRDefault="00B01EAC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«Романс»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cef1edeee2edeee9f2e5eaf1f2"/>
        <w:rPr>
          <w:rFonts w:cstheme="minorBidi"/>
        </w:rPr>
      </w:pPr>
      <w:r>
        <w:rPr>
          <w:rFonts w:ascii="Times New Roman" w:hAnsi="Times New Roman" w:cs="Times New Roman"/>
        </w:rPr>
        <w:t xml:space="preserve">          1.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Сокальский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«Элегия»</w:t>
      </w:r>
    </w:p>
    <w:p w:rsidR="00000000" w:rsidRDefault="00B01EAC">
      <w:pPr>
        <w:pStyle w:val="a3"/>
        <w:tabs>
          <w:tab w:val="left" w:pos="942"/>
        </w:tabs>
        <w:ind w:left="1521" w:firstLine="0"/>
        <w:rPr>
          <w:rFonts w:cstheme="minorBidi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Пешетти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«Престо»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tabs>
          <w:tab w:val="left" w:pos="4662"/>
        </w:tabs>
        <w:spacing w:line="274" w:lineRule="exact"/>
        <w:ind w:left="0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                                                                   4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B01EAC">
      <w:pPr>
        <w:pStyle w:val="cef1edeee2edeee9f2e5eaf1f2"/>
        <w:ind w:left="220" w:right="1414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динамическими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оттенками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крайних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</w:t>
      </w:r>
      <w:r>
        <w:rPr>
          <w:rFonts w:ascii="Times New Roman" w:hAnsi="Times New Roman" w:cs="Times New Roman"/>
        </w:rPr>
        <w:t>истрах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вспомогательной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аппликатуры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орнаментикой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мелизмами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929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</w:p>
    <w:p w:rsidR="00000000" w:rsidRDefault="00B01EAC">
      <w:pPr>
        <w:pStyle w:val="cef1edeee2edeee9f2e5eaf1f2"/>
        <w:spacing w:line="228" w:lineRule="auto"/>
        <w:ind w:left="220" w:right="140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2,5-3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</w:t>
      </w:r>
      <w:r>
        <w:rPr>
          <w:rFonts w:ascii="Times New Roman" w:hAnsi="Times New Roman" w:cs="Times New Roman"/>
        </w:rPr>
        <w:t>ащением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1" w:after="0"/>
        <w:ind w:left="220" w:right="1402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Репертуар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1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Классические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>арнета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Мозговенко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Штарк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1986.</w:t>
      </w:r>
    </w:p>
    <w:p w:rsidR="00000000" w:rsidRDefault="00B01EAC">
      <w:pPr>
        <w:pStyle w:val="a3"/>
        <w:numPr>
          <w:ilvl w:val="0"/>
          <w:numId w:val="1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Розанов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1996,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</w:t>
      </w:r>
    </w:p>
    <w:p w:rsidR="00000000" w:rsidRDefault="00B01EAC">
      <w:pPr>
        <w:pStyle w:val="a3"/>
        <w:numPr>
          <w:ilvl w:val="0"/>
          <w:numId w:val="1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Мозговенко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Штарк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000000" w:rsidRDefault="00B01EAC">
      <w:pPr>
        <w:pStyle w:val="a3"/>
        <w:numPr>
          <w:ilvl w:val="0"/>
          <w:numId w:val="1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Переложение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1990</w:t>
      </w:r>
    </w:p>
    <w:p w:rsidR="00000000" w:rsidRDefault="00B01EAC">
      <w:pPr>
        <w:pStyle w:val="a3"/>
        <w:numPr>
          <w:ilvl w:val="0"/>
          <w:numId w:val="1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Штарк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3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«Сонатина»</w:t>
      </w:r>
    </w:p>
    <w:p w:rsidR="00000000" w:rsidRDefault="00B01EAC">
      <w:pPr>
        <w:pStyle w:val="a3"/>
        <w:numPr>
          <w:ilvl w:val="0"/>
          <w:numId w:val="3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Лядов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«Прелюдия»</w:t>
      </w:r>
    </w:p>
    <w:p w:rsidR="00000000" w:rsidRDefault="00B01EAC">
      <w:pPr>
        <w:pStyle w:val="a3"/>
        <w:numPr>
          <w:ilvl w:val="0"/>
          <w:numId w:val="3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Мартини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«Андантино»</w:t>
      </w:r>
    </w:p>
    <w:p w:rsidR="00000000" w:rsidRDefault="00B01EAC">
      <w:pPr>
        <w:pStyle w:val="a3"/>
        <w:numPr>
          <w:ilvl w:val="0"/>
          <w:numId w:val="3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Мендельсон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«Весенняя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песня»</w:t>
      </w:r>
    </w:p>
    <w:p w:rsidR="00000000" w:rsidRDefault="00B01EAC">
      <w:pPr>
        <w:pStyle w:val="a3"/>
        <w:numPr>
          <w:ilvl w:val="0"/>
          <w:numId w:val="3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Петров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«Берегись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автомобиля»</w:t>
      </w:r>
    </w:p>
    <w:p w:rsidR="00000000" w:rsidRDefault="00B01EAC">
      <w:pPr>
        <w:pStyle w:val="a3"/>
        <w:numPr>
          <w:ilvl w:val="0"/>
          <w:numId w:val="3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«Сон</w:t>
      </w:r>
      <w:r>
        <w:rPr>
          <w:rFonts w:ascii="Times New Roman" w:hAnsi="Times New Roman" w:cs="Times New Roman"/>
        </w:rPr>
        <w:t>атина»</w:t>
      </w:r>
    </w:p>
    <w:p w:rsidR="00000000" w:rsidRDefault="00B01EAC">
      <w:pPr>
        <w:pStyle w:val="a3"/>
        <w:numPr>
          <w:ilvl w:val="0"/>
          <w:numId w:val="35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«Песнь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Шемаханской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царицы»</w:t>
      </w:r>
    </w:p>
    <w:p w:rsidR="00000000" w:rsidRDefault="00B01EAC">
      <w:pPr>
        <w:pStyle w:val="a3"/>
        <w:numPr>
          <w:ilvl w:val="0"/>
          <w:numId w:val="3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Хачатурян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«Спартак»</w:t>
      </w:r>
    </w:p>
    <w:p w:rsidR="00000000" w:rsidRDefault="00B01EAC">
      <w:pPr>
        <w:pStyle w:val="a3"/>
        <w:numPr>
          <w:ilvl w:val="0"/>
          <w:numId w:val="3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«Ноктюрн»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«Осенняя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песня»</w:t>
      </w:r>
    </w:p>
    <w:p w:rsidR="00000000" w:rsidRDefault="00B01EAC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36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«Сонатина»</w:t>
      </w:r>
    </w:p>
    <w:p w:rsidR="00000000" w:rsidRDefault="00B01EAC">
      <w:pPr>
        <w:pStyle w:val="a3"/>
        <w:numPr>
          <w:ilvl w:val="0"/>
          <w:numId w:val="36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«Песнь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Шемаханской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ца</w:t>
      </w:r>
      <w:r>
        <w:rPr>
          <w:rFonts w:ascii="Times New Roman" w:hAnsi="Times New Roman" w:cs="Times New Roman"/>
        </w:rPr>
        <w:t>рицы»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ind w:left="4397" w:hanging="1152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5</w:t>
      </w:r>
      <w:r>
        <w:rPr>
          <w:rFonts w:ascii="Times New Roman" w:hAnsi="Times New Roman" w:cs="Times New Roman"/>
          <w:bCs w:val="0"/>
          <w:spacing w:val="26"/>
          <w:w w:val="110"/>
        </w:rPr>
        <w:t xml:space="preserve">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  <w:b/>
          <w:sz w:val="23"/>
        </w:rPr>
      </w:pPr>
    </w:p>
    <w:p w:rsidR="00000000" w:rsidRDefault="00B01EAC">
      <w:pPr>
        <w:pStyle w:val="cef1edeee2edeee9f2e5eaf1f2"/>
        <w:ind w:left="220" w:right="1405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личностным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отношением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предыдущих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929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</w:p>
    <w:p w:rsidR="00000000" w:rsidRDefault="00B01EAC">
      <w:pPr>
        <w:pStyle w:val="cef1edeee2edeee9f2e5eaf1f2"/>
        <w:ind w:left="220" w:right="140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2,5-3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6-8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тональностях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spacing w:before="1"/>
        <w:ind w:left="220" w:right="1409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экзаменаци</w:t>
      </w:r>
      <w:r>
        <w:rPr>
          <w:rFonts w:ascii="Times New Roman" w:hAnsi="Times New Roman" w:cs="Times New Roman"/>
        </w:rPr>
        <w:t>онной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Репертуар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9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Штарк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Сорок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1990</w:t>
      </w:r>
    </w:p>
    <w:p w:rsidR="00000000" w:rsidRDefault="00B01EAC">
      <w:pPr>
        <w:pStyle w:val="a3"/>
        <w:numPr>
          <w:ilvl w:val="0"/>
          <w:numId w:val="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Классические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Мозговенко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Штарк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1986.</w:t>
      </w:r>
    </w:p>
    <w:p w:rsidR="00000000" w:rsidRDefault="00B01EAC">
      <w:pPr>
        <w:pStyle w:val="a3"/>
        <w:numPr>
          <w:ilvl w:val="0"/>
          <w:numId w:val="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Мозгов</w:t>
      </w:r>
      <w:r>
        <w:rPr>
          <w:rFonts w:ascii="Times New Roman" w:hAnsi="Times New Roman" w:cs="Times New Roman"/>
        </w:rPr>
        <w:t>енко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Штарк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000000" w:rsidRDefault="00B01EAC">
      <w:pPr>
        <w:pStyle w:val="a3"/>
        <w:numPr>
          <w:ilvl w:val="0"/>
          <w:numId w:val="9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Переложение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1990</w:t>
      </w:r>
    </w:p>
    <w:p w:rsidR="00000000" w:rsidRDefault="00B01EAC">
      <w:pPr>
        <w:pStyle w:val="a3"/>
        <w:numPr>
          <w:ilvl w:val="0"/>
          <w:numId w:val="9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37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Бакланова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«Сонатина»</w:t>
      </w:r>
    </w:p>
    <w:p w:rsidR="00000000" w:rsidRDefault="00B01EAC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Вальдес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Крейслер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«Цыганская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серенада»</w:t>
      </w:r>
    </w:p>
    <w:p w:rsidR="00000000" w:rsidRDefault="00B01EAC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Даргомыжский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«Танец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русалок»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«Славянская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тарантелла»</w:t>
      </w:r>
    </w:p>
    <w:p w:rsidR="00000000" w:rsidRDefault="00B01EAC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Берман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«Адажио»</w:t>
      </w:r>
    </w:p>
    <w:p w:rsidR="00000000" w:rsidRDefault="00B01EAC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«Сонатина»</w:t>
      </w:r>
    </w:p>
    <w:p w:rsidR="00000000" w:rsidRDefault="00B01EAC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Комаровский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«Импровизация»</w:t>
      </w:r>
    </w:p>
    <w:p w:rsidR="00000000" w:rsidRDefault="00B01EAC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Мийо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«Маленький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концерт»</w:t>
      </w:r>
    </w:p>
    <w:p w:rsidR="00000000" w:rsidRDefault="00B01EAC">
      <w:pPr>
        <w:pStyle w:val="a3"/>
        <w:numPr>
          <w:ilvl w:val="0"/>
          <w:numId w:val="37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«Жига»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«Престо»</w:t>
      </w:r>
    </w:p>
    <w:p w:rsidR="00000000" w:rsidRDefault="00B01EAC">
      <w:pPr>
        <w:pStyle w:val="a3"/>
        <w:numPr>
          <w:ilvl w:val="0"/>
          <w:numId w:val="37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Медынь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«Романс»</w:t>
      </w:r>
    </w:p>
    <w:p w:rsidR="00000000" w:rsidRDefault="00B01EAC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«Вокализ»</w:t>
      </w:r>
    </w:p>
    <w:p w:rsidR="00000000" w:rsidRDefault="00B01EAC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Раухвергер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«Каприс»</w:t>
      </w:r>
    </w:p>
    <w:p w:rsidR="00000000" w:rsidRDefault="00B01EAC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«Ноктюрн»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«Баркарола</w:t>
      </w:r>
      <w:r>
        <w:rPr>
          <w:rFonts w:ascii="Times New Roman" w:hAnsi="Times New Roman" w:cs="Times New Roman"/>
        </w:rPr>
        <w:t>»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выпускного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38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Даргомыжский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русалок»</w:t>
      </w:r>
    </w:p>
    <w:p w:rsidR="00000000" w:rsidRDefault="00B01EAC">
      <w:pPr>
        <w:pStyle w:val="a3"/>
        <w:numPr>
          <w:ilvl w:val="0"/>
          <w:numId w:val="38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«Вокализ»</w:t>
      </w:r>
    </w:p>
    <w:p w:rsidR="00000000" w:rsidRDefault="00B01EAC">
      <w:pPr>
        <w:pStyle w:val="a3"/>
        <w:numPr>
          <w:ilvl w:val="0"/>
          <w:numId w:val="3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Обер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«Жига»</w:t>
      </w:r>
    </w:p>
    <w:p w:rsidR="00000000" w:rsidRDefault="00B01EAC">
      <w:pPr>
        <w:pStyle w:val="c7e0e3eeebeee2eeea2"/>
        <w:numPr>
          <w:ilvl w:val="0"/>
          <w:numId w:val="1"/>
        </w:numPr>
        <w:spacing w:before="6"/>
        <w:ind w:left="142" w:right="1326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6</w:t>
      </w:r>
      <w:r>
        <w:rPr>
          <w:rFonts w:ascii="Times New Roman" w:hAnsi="Times New Roman" w:cs="Times New Roman"/>
          <w:bCs w:val="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B01EAC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000000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работка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выносливости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перспективы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929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</w:p>
    <w:p w:rsidR="00000000" w:rsidRDefault="00B01EAC">
      <w:pPr>
        <w:pStyle w:val="cef1edeee2edeee9f2e5eaf1f2"/>
        <w:ind w:left="220" w:right="140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2,5-3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домин</w:t>
      </w:r>
      <w:r>
        <w:rPr>
          <w:rFonts w:ascii="Times New Roman" w:hAnsi="Times New Roman" w:cs="Times New Roman"/>
        </w:rPr>
        <w:t>антсептаккорды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мажорных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уменьшенные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септаккорды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минорных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тональностях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4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, 1-2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220" w:right="1408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7e0e3eeebeee2eeea6"/>
        <w:numPr>
          <w:ilvl w:val="0"/>
          <w:numId w:val="1"/>
        </w:numPr>
        <w:spacing w:before="3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Репертуар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39"/>
        </w:numPr>
        <w:tabs>
          <w:tab w:val="left" w:pos="582"/>
        </w:tabs>
        <w:spacing w:line="274" w:lineRule="exact"/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1975</w:t>
      </w:r>
    </w:p>
    <w:p w:rsidR="00000000" w:rsidRDefault="00B01EAC">
      <w:pPr>
        <w:pStyle w:val="a3"/>
        <w:numPr>
          <w:ilvl w:val="0"/>
          <w:numId w:val="39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Клозе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1959</w:t>
      </w:r>
    </w:p>
    <w:p w:rsidR="00000000" w:rsidRDefault="00B01EAC">
      <w:pPr>
        <w:pStyle w:val="a3"/>
        <w:numPr>
          <w:ilvl w:val="0"/>
          <w:numId w:val="39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Крёпш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1965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1"/>
          <w:numId w:val="39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«Адажио»</w:t>
      </w:r>
    </w:p>
    <w:p w:rsidR="00000000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Василенко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«Восточный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</w:t>
      </w:r>
      <w:r>
        <w:rPr>
          <w:rFonts w:ascii="Times New Roman" w:hAnsi="Times New Roman" w:cs="Times New Roman"/>
        </w:rPr>
        <w:t>ец»</w:t>
      </w:r>
    </w:p>
    <w:p w:rsidR="00000000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Боцца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«Ария»</w:t>
      </w:r>
    </w:p>
    <w:p w:rsidR="00000000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Домазглийский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«Романс»</w:t>
      </w:r>
    </w:p>
    <w:p w:rsidR="00000000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Комаровский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«Импровизация»</w:t>
      </w:r>
    </w:p>
    <w:p w:rsidR="00000000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Обер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«Жига»</w:t>
      </w:r>
    </w:p>
    <w:p w:rsidR="00000000" w:rsidRDefault="00B01EAC">
      <w:pPr>
        <w:pStyle w:val="a3"/>
        <w:numPr>
          <w:ilvl w:val="1"/>
          <w:numId w:val="39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Леклер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«Жига»</w:t>
      </w:r>
    </w:p>
    <w:p w:rsidR="00000000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Пьерне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«Канцонетта»</w:t>
      </w:r>
    </w:p>
    <w:p w:rsidR="00000000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Перминов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«Баллада»</w:t>
      </w:r>
    </w:p>
    <w:p w:rsidR="00000000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«Лебединое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озеро»</w:t>
      </w:r>
    </w:p>
    <w:p w:rsidR="00000000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Крамарж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«Конц</w:t>
      </w:r>
      <w:r>
        <w:rPr>
          <w:rFonts w:ascii="Times New Roman" w:hAnsi="Times New Roman" w:cs="Times New Roman"/>
        </w:rPr>
        <w:t>ерт»</w:t>
      </w:r>
    </w:p>
    <w:p w:rsidR="00000000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Вебер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«Вариации»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«Концертино»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выпускного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40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«Адажио»</w:t>
      </w:r>
    </w:p>
    <w:p w:rsidR="00000000" w:rsidRDefault="00B01EAC">
      <w:pPr>
        <w:pStyle w:val="a3"/>
        <w:numPr>
          <w:ilvl w:val="0"/>
          <w:numId w:val="4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Василенко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«Восточный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танец»</w:t>
      </w:r>
    </w:p>
    <w:p w:rsidR="00000000" w:rsidRDefault="00B01EAC">
      <w:pPr>
        <w:pStyle w:val="a3"/>
        <w:numPr>
          <w:ilvl w:val="0"/>
          <w:numId w:val="4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Комаровский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«Импровизация»</w:t>
      </w:r>
    </w:p>
    <w:p w:rsidR="00000000" w:rsidRDefault="00B01EAC">
      <w:pPr>
        <w:pStyle w:val="a3"/>
        <w:tabs>
          <w:tab w:val="left" w:pos="942"/>
        </w:tabs>
        <w:rPr>
          <w:rFonts w:ascii="Times New Roman" w:hAnsi="Times New Roman" w:cs="Times New Roman"/>
        </w:rPr>
      </w:pPr>
    </w:p>
    <w:p w:rsidR="00000000" w:rsidRDefault="00B01EAC">
      <w:pPr>
        <w:pStyle w:val="a3"/>
        <w:tabs>
          <w:tab w:val="left" w:pos="942"/>
        </w:tabs>
        <w:ind w:firstLine="0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B01EAC">
      <w:pPr>
        <w:pStyle w:val="c7e0e3eeebeee2eeea6"/>
        <w:numPr>
          <w:ilvl w:val="0"/>
          <w:numId w:val="1"/>
        </w:numPr>
        <w:spacing w:before="68"/>
        <w:ind w:left="1152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СПЕЦИАЛЬНОСТЬ</w:t>
      </w:r>
    </w:p>
    <w:p w:rsidR="00000000" w:rsidRDefault="00B01EAC">
      <w:pPr>
        <w:ind w:left="198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«Саксофон»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spacing w:before="6" w:after="0"/>
        <w:rPr>
          <w:rFonts w:ascii="Times New Roman" w:hAnsi="Times New Roman" w:cs="Times New Roman"/>
          <w:b/>
          <w:sz w:val="22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8" w:lineRule="exact"/>
        <w:ind w:left="140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1</w:t>
      </w:r>
      <w:r>
        <w:rPr>
          <w:rFonts w:ascii="Times New Roman" w:hAnsi="Times New Roman" w:cs="Times New Roman"/>
          <w:bCs w:val="0"/>
          <w:spacing w:val="26"/>
          <w:w w:val="110"/>
        </w:rPr>
        <w:t xml:space="preserve">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>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губных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лицевых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мышц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действия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мундштуке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нижней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верхней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челюсти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верхних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зубов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трости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способствующая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ясной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атаки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постанов</w:t>
      </w:r>
      <w:r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движений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легато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деташе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ключевым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третьей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тоническое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мелодическом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изложении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изучаемой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целыми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 xml:space="preserve">, 2-4 </w:t>
      </w:r>
      <w:r>
        <w:rPr>
          <w:rFonts w:ascii="Times New Roman" w:hAnsi="Times New Roman" w:cs="Times New Roman"/>
        </w:rPr>
        <w:t>этюда</w:t>
      </w:r>
      <w:r>
        <w:rPr>
          <w:rFonts w:ascii="Times New Roman" w:hAnsi="Times New Roman" w:cs="Times New Roman"/>
        </w:rPr>
        <w:t>, 4-5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220" w:right="1408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список</w:t>
      </w:r>
    </w:p>
    <w:p w:rsidR="00000000" w:rsidRDefault="00B01EAC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cef1edeee2edeee9f2e5eaf1f2"/>
        <w:ind w:left="220" w:right="4802"/>
        <w:rPr>
          <w:rFonts w:cstheme="minorBidi"/>
        </w:rPr>
      </w:pPr>
      <w:r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1975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Ривчун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.,1965.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саксофона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1-3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.1985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cef1edeee2edeee9f2e5eaf1f2"/>
        <w:ind w:left="220" w:right="8123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колез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Брамс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«Петрушка»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Хачатурян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Андантино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Мелодия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cef1edeee2edeee9f2e5eaf1f2"/>
        <w:ind w:left="220" w:right="8912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before="1" w:line="278" w:lineRule="exact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2</w:t>
      </w:r>
      <w:r>
        <w:rPr>
          <w:rFonts w:ascii="Times New Roman" w:hAnsi="Times New Roman" w:cs="Times New Roman"/>
          <w:bCs w:val="0"/>
          <w:spacing w:val="26"/>
          <w:w w:val="110"/>
        </w:rPr>
        <w:t xml:space="preserve">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ind w:left="220" w:right="1409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завершение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лицевых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губных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мышц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постановкой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овла</w:t>
      </w:r>
      <w:r>
        <w:rPr>
          <w:rFonts w:ascii="Times New Roman" w:hAnsi="Times New Roman" w:cs="Times New Roman"/>
        </w:rPr>
        <w:t>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2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 xml:space="preserve">; 2-4 </w:t>
      </w:r>
      <w:r>
        <w:rPr>
          <w:rFonts w:ascii="Times New Roman" w:hAnsi="Times New Roman" w:cs="Times New Roman"/>
        </w:rPr>
        <w:t>этюда</w:t>
      </w:r>
      <w:r>
        <w:rPr>
          <w:rFonts w:ascii="Times New Roman" w:hAnsi="Times New Roman" w:cs="Times New Roman"/>
        </w:rPr>
        <w:t>; 4-5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7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</w:t>
      </w:r>
    </w:p>
    <w:p w:rsidR="00000000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pStyle w:val="a3"/>
        <w:numPr>
          <w:ilvl w:val="0"/>
          <w:numId w:val="10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.,1975</w:t>
      </w:r>
    </w:p>
    <w:p w:rsidR="00000000" w:rsidRDefault="00B01EAC">
      <w:pPr>
        <w:pStyle w:val="a3"/>
        <w:numPr>
          <w:ilvl w:val="0"/>
          <w:numId w:val="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Ривчун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сак</w:t>
      </w:r>
      <w:r>
        <w:rPr>
          <w:rFonts w:ascii="Times New Roman" w:hAnsi="Times New Roman" w:cs="Times New Roman"/>
        </w:rPr>
        <w:t>софоне»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.,1065.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.1.</w:t>
      </w:r>
    </w:p>
    <w:p w:rsidR="00000000" w:rsidRDefault="00B01EAC">
      <w:pPr>
        <w:pStyle w:val="a3"/>
        <w:numPr>
          <w:ilvl w:val="0"/>
          <w:numId w:val="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саксофона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1-3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1985</w:t>
      </w:r>
    </w:p>
    <w:p w:rsidR="00000000" w:rsidRDefault="00B01EAC">
      <w:pPr>
        <w:pStyle w:val="a3"/>
        <w:numPr>
          <w:ilvl w:val="0"/>
          <w:numId w:val="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pStyle w:val="a3"/>
        <w:numPr>
          <w:ilvl w:val="0"/>
          <w:numId w:val="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Дебюсси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«Маленький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негритёнок»</w:t>
      </w:r>
    </w:p>
    <w:p w:rsidR="00000000" w:rsidRDefault="00B01EAC">
      <w:pPr>
        <w:pStyle w:val="a3"/>
        <w:numPr>
          <w:ilvl w:val="0"/>
          <w:numId w:val="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Колыбельная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кинофильма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«Цирк»</w:t>
      </w:r>
    </w:p>
    <w:p w:rsidR="00000000" w:rsidRDefault="00B01EAC">
      <w:pPr>
        <w:pStyle w:val="a3"/>
        <w:numPr>
          <w:ilvl w:val="0"/>
          <w:numId w:val="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Полька</w:t>
      </w:r>
    </w:p>
    <w:p w:rsidR="00000000" w:rsidRDefault="00B01EAC">
      <w:pPr>
        <w:pStyle w:val="a3"/>
        <w:numPr>
          <w:ilvl w:val="0"/>
          <w:numId w:val="10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Островский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«Спят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устал</w:t>
      </w:r>
      <w:r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игрушки»</w:t>
      </w:r>
    </w:p>
    <w:p w:rsidR="00000000" w:rsidRDefault="00B01EAC">
      <w:pPr>
        <w:pStyle w:val="a3"/>
        <w:numPr>
          <w:ilvl w:val="0"/>
          <w:numId w:val="10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Глиэр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:rsidR="00000000" w:rsidRDefault="00B01EAC">
      <w:pPr>
        <w:pStyle w:val="a3"/>
        <w:numPr>
          <w:ilvl w:val="0"/>
          <w:numId w:val="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Деревенский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41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Дебюсси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«Маленький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негритёнок»</w:t>
      </w:r>
    </w:p>
    <w:p w:rsidR="00000000" w:rsidRDefault="00B01EAC">
      <w:pPr>
        <w:pStyle w:val="a3"/>
        <w:numPr>
          <w:ilvl w:val="0"/>
          <w:numId w:val="4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Полька</w:t>
      </w:r>
    </w:p>
    <w:p w:rsidR="00000000" w:rsidRDefault="00B01EAC">
      <w:pPr>
        <w:pStyle w:val="c7e0e3eeebeee2eeea6"/>
        <w:numPr>
          <w:ilvl w:val="0"/>
          <w:numId w:val="1"/>
        </w:numPr>
        <w:tabs>
          <w:tab w:val="left" w:pos="4638"/>
        </w:tabs>
        <w:spacing w:before="6"/>
        <w:ind w:left="4637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3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3"/>
        </w:rPr>
      </w:pPr>
    </w:p>
    <w:p w:rsidR="00000000" w:rsidRDefault="00B01EAC">
      <w:pPr>
        <w:pStyle w:val="cef1edeee2edeee9f2e5eaf1f2"/>
        <w:ind w:left="220" w:right="1406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мышц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хорошего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3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 xml:space="preserve"> ; 2-4 </w:t>
      </w:r>
      <w:r>
        <w:rPr>
          <w:rFonts w:ascii="Times New Roman" w:hAnsi="Times New Roman" w:cs="Times New Roman"/>
        </w:rPr>
        <w:t>этюда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4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</w:t>
      </w:r>
      <w:r>
        <w:rPr>
          <w:rFonts w:ascii="Times New Roman" w:hAnsi="Times New Roman" w:cs="Times New Roman"/>
          <w:b/>
        </w:rPr>
        <w:t>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</w:t>
      </w:r>
    </w:p>
    <w:p w:rsidR="00000000" w:rsidRDefault="00B01EAC">
      <w:pPr>
        <w:pStyle w:val="a3"/>
        <w:numPr>
          <w:ilvl w:val="0"/>
          <w:numId w:val="42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 1975</w:t>
      </w:r>
    </w:p>
    <w:p w:rsidR="00000000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Ривчун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.,1965.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.1.</w:t>
      </w:r>
    </w:p>
    <w:p w:rsidR="00000000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саксофона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1-3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1985</w:t>
      </w:r>
    </w:p>
    <w:p w:rsidR="00000000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Шапошникова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саксофона</w:t>
      </w:r>
      <w:r>
        <w:rPr>
          <w:rFonts w:ascii="Times New Roman" w:hAnsi="Times New Roman" w:cs="Times New Roman"/>
        </w:rPr>
        <w:t xml:space="preserve">: 1-3 </w:t>
      </w:r>
      <w:r>
        <w:rPr>
          <w:rFonts w:ascii="Times New Roman" w:hAnsi="Times New Roman" w:cs="Times New Roman"/>
        </w:rPr>
        <w:t>годы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1986</w:t>
      </w:r>
    </w:p>
    <w:p w:rsidR="00000000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:rsidR="00000000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Заводная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кукла</w:t>
      </w:r>
    </w:p>
    <w:p w:rsidR="00000000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Партичелла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Мексиканский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Цфасман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«Озорная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девчонка»</w:t>
      </w:r>
    </w:p>
    <w:p w:rsidR="00000000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«Шарманка»</w:t>
      </w:r>
    </w:p>
    <w:p w:rsidR="00000000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Мендельсон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крыльях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песни»</w:t>
      </w:r>
    </w:p>
    <w:p w:rsidR="00000000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Баркарола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43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Заводная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кукла</w:t>
      </w:r>
    </w:p>
    <w:p w:rsidR="00000000" w:rsidRDefault="00B01EAC">
      <w:pPr>
        <w:pStyle w:val="a3"/>
        <w:numPr>
          <w:ilvl w:val="0"/>
          <w:numId w:val="4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Патичелла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Мексиканский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tabs>
          <w:tab w:val="left" w:pos="4662"/>
        </w:tabs>
        <w:spacing w:line="274" w:lineRule="exact"/>
        <w:ind w:left="4661" w:hanging="18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4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B01EAC">
      <w:pPr>
        <w:pStyle w:val="cef1edeee2edeee9f2e5eaf1f2"/>
        <w:ind w:left="220" w:right="1689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ровностью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интонацией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полное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вспомогательной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аппликатуры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саксофона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третьей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улучшение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беглости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>).</w:t>
      </w:r>
    </w:p>
    <w:p w:rsidR="00000000" w:rsidRDefault="00B01EAC">
      <w:pPr>
        <w:pStyle w:val="cef1edeee2edeee9f2e5eaf1f2"/>
        <w:ind w:left="220" w:right="1479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</w:t>
      </w:r>
      <w:r>
        <w:rPr>
          <w:rFonts w:ascii="Times New Roman" w:hAnsi="Times New Roman" w:cs="Times New Roman"/>
        </w:rPr>
        <w:t>ммах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неполными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прямом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ломаные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варианты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увеличения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); 2-4 </w:t>
      </w:r>
      <w:r>
        <w:rPr>
          <w:rFonts w:ascii="Times New Roman" w:hAnsi="Times New Roman" w:cs="Times New Roman"/>
        </w:rPr>
        <w:t>этюда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4-5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2136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</w:t>
      </w:r>
    </w:p>
    <w:p w:rsidR="00000000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pStyle w:val="a3"/>
        <w:numPr>
          <w:ilvl w:val="0"/>
          <w:numId w:val="44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1975</w:t>
      </w:r>
    </w:p>
    <w:p w:rsidR="00000000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Лайнс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этюда</w:t>
      </w:r>
    </w:p>
    <w:p w:rsidR="00000000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Ривчун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1965.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.1.</w:t>
      </w:r>
    </w:p>
    <w:p w:rsidR="00000000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</w:t>
      </w:r>
      <w:r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альта</w:t>
      </w:r>
      <w:r>
        <w:rPr>
          <w:rFonts w:ascii="Times New Roman" w:hAnsi="Times New Roman" w:cs="Times New Roman"/>
        </w:rPr>
        <w:t xml:space="preserve">: 4-5 </w:t>
      </w:r>
      <w:r>
        <w:rPr>
          <w:rFonts w:ascii="Times New Roman" w:hAnsi="Times New Roman" w:cs="Times New Roman"/>
        </w:rPr>
        <w:t>годы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1987</w:t>
      </w:r>
    </w:p>
    <w:p w:rsidR="00000000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Дворжак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Юмореска</w:t>
      </w:r>
    </w:p>
    <w:p w:rsidR="00000000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Морис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мамы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Цыганка</w:t>
      </w:r>
    </w:p>
    <w:p w:rsidR="00000000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:rsidR="00000000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Дезмонд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Играем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пять</w:t>
      </w:r>
    </w:p>
    <w:p w:rsidR="00000000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Глиэр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:rsidR="00000000" w:rsidRDefault="00B01EAC">
      <w:pPr>
        <w:pStyle w:val="a3"/>
        <w:numPr>
          <w:ilvl w:val="0"/>
          <w:numId w:val="44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Пьяццола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Либертанго</w:t>
      </w:r>
    </w:p>
    <w:p w:rsidR="00000000" w:rsidRDefault="00B01EAC">
      <w:pPr>
        <w:pStyle w:val="a3"/>
        <w:numPr>
          <w:ilvl w:val="0"/>
          <w:numId w:val="44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Ром</w:t>
      </w:r>
      <w:r>
        <w:rPr>
          <w:rFonts w:ascii="Times New Roman" w:hAnsi="Times New Roman" w:cs="Times New Roman"/>
        </w:rPr>
        <w:t>анс</w:t>
      </w:r>
    </w:p>
    <w:p w:rsidR="00000000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Сен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Санс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Лебедь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4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:rsidR="00000000" w:rsidRDefault="00B01EAC">
      <w:pPr>
        <w:pStyle w:val="a3"/>
        <w:numPr>
          <w:ilvl w:val="0"/>
          <w:numId w:val="4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Дезмонд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играем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пять</w:t>
      </w:r>
    </w:p>
    <w:p w:rsidR="00000000" w:rsidRDefault="00B01EAC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tabs>
          <w:tab w:val="left" w:pos="4662"/>
        </w:tabs>
        <w:spacing w:line="274" w:lineRule="exact"/>
        <w:ind w:left="4661" w:hanging="18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5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B01EAC">
      <w:pPr>
        <w:pStyle w:val="cef1edeee2edeee9f2e5eaf1f2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интонацией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динамического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техникой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</w:t>
      </w:r>
      <w:r>
        <w:rPr>
          <w:rFonts w:ascii="Times New Roman" w:hAnsi="Times New Roman" w:cs="Times New Roman"/>
          <w:b/>
        </w:rPr>
        <w:t>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3-4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220" w:right="3063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 ;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7e0e3eeebeee2eeea6"/>
        <w:numPr>
          <w:ilvl w:val="0"/>
          <w:numId w:val="1"/>
        </w:numPr>
        <w:spacing w:before="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</w:t>
      </w:r>
    </w:p>
    <w:p w:rsidR="00000000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pStyle w:val="a3"/>
        <w:numPr>
          <w:ilvl w:val="0"/>
          <w:numId w:val="46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1975</w:t>
      </w:r>
    </w:p>
    <w:p w:rsidR="00000000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альта</w:t>
      </w:r>
      <w:r>
        <w:rPr>
          <w:rFonts w:ascii="Times New Roman" w:hAnsi="Times New Roman" w:cs="Times New Roman"/>
        </w:rPr>
        <w:t xml:space="preserve">: 6-7 </w:t>
      </w:r>
      <w:r>
        <w:rPr>
          <w:rFonts w:ascii="Times New Roman" w:hAnsi="Times New Roman" w:cs="Times New Roman"/>
        </w:rPr>
        <w:t>годы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.,1988</w:t>
      </w:r>
    </w:p>
    <w:p w:rsidR="00000000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Лайн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этюда</w:t>
      </w:r>
    </w:p>
    <w:p w:rsidR="00000000" w:rsidRDefault="00B01EAC">
      <w:pPr>
        <w:pStyle w:val="a3"/>
        <w:numPr>
          <w:ilvl w:val="0"/>
          <w:numId w:val="46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Дебюсси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Лунн</w:t>
      </w:r>
      <w:r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свет</w:t>
      </w:r>
    </w:p>
    <w:p w:rsidR="00000000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Винчи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Первая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соната</w:t>
      </w:r>
    </w:p>
    <w:p w:rsidR="00000000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Эккльс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Соната</w:t>
      </w:r>
    </w:p>
    <w:p w:rsidR="00000000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Петренко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Видофт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Восточный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рыцарей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«Ромео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Джульетта»</w:t>
      </w:r>
    </w:p>
    <w:p w:rsidR="00000000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Равель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:rsidR="00000000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Ария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47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Равель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:rsidR="00000000" w:rsidRDefault="00B01EAC">
      <w:pPr>
        <w:pStyle w:val="a3"/>
        <w:numPr>
          <w:ilvl w:val="0"/>
          <w:numId w:val="4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Видоф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Восточный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pStyle w:val="a3"/>
        <w:numPr>
          <w:ilvl w:val="0"/>
          <w:numId w:val="47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Петренко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B01EAC">
      <w:pPr>
        <w:pStyle w:val="a3"/>
        <w:tabs>
          <w:tab w:val="left" w:pos="942"/>
        </w:tabs>
        <w:spacing w:before="1"/>
        <w:rPr>
          <w:rFonts w:ascii="Times New Roman" w:hAnsi="Times New Roman" w:cs="Times New Roman"/>
        </w:rPr>
      </w:pPr>
    </w:p>
    <w:p w:rsidR="00000000" w:rsidRDefault="00B01EAC">
      <w:pPr>
        <w:pStyle w:val="a3"/>
        <w:tabs>
          <w:tab w:val="left" w:pos="942"/>
        </w:tabs>
        <w:spacing w:before="1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6 </w:t>
      </w:r>
      <w:r>
        <w:rPr>
          <w:rFonts w:ascii="Times New Roman" w:hAnsi="Times New Roman" w:cs="Times New Roman"/>
          <w:b/>
          <w:bCs/>
        </w:rPr>
        <w:t>класс</w:t>
      </w:r>
    </w:p>
    <w:p w:rsidR="00000000" w:rsidRDefault="00B01EAC">
      <w:pPr>
        <w:pStyle w:val="cef1edeee2edeee9f2e5eaf1f2"/>
        <w:ind w:left="220" w:right="168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эстрадных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приёмов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695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</w:t>
      </w:r>
      <w:r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доминантсептаккорды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вводные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септаккорды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обращениями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3-4 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>).</w:t>
      </w:r>
    </w:p>
    <w:p w:rsidR="00000000" w:rsidRDefault="00B01EAC">
      <w:pPr>
        <w:pStyle w:val="cef1edeee2edeee9f2e5eaf1f2"/>
        <w:ind w:left="220" w:right="1695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7e0e3eeebeee2eeea6"/>
        <w:numPr>
          <w:ilvl w:val="0"/>
          <w:numId w:val="1"/>
        </w:numPr>
        <w:spacing w:before="4" w:line="274" w:lineRule="exact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</w:t>
      </w:r>
    </w:p>
    <w:p w:rsidR="00000000" w:rsidRDefault="00B01EAC">
      <w:pPr>
        <w:pStyle w:val="a3"/>
        <w:numPr>
          <w:ilvl w:val="0"/>
          <w:numId w:val="48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4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1975</w:t>
      </w:r>
    </w:p>
    <w:p w:rsidR="00000000" w:rsidRDefault="00B01EAC">
      <w:pPr>
        <w:pStyle w:val="a3"/>
        <w:numPr>
          <w:ilvl w:val="0"/>
          <w:numId w:val="48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Ривчун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1965.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.1.</w:t>
      </w:r>
    </w:p>
    <w:p w:rsidR="00000000" w:rsidRDefault="00B01EAC">
      <w:pPr>
        <w:pStyle w:val="a3"/>
        <w:numPr>
          <w:ilvl w:val="0"/>
          <w:numId w:val="48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айнс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этюда</w:t>
      </w:r>
    </w:p>
    <w:p w:rsidR="00000000" w:rsidRDefault="00B01EAC">
      <w:pPr>
        <w:pStyle w:val="a3"/>
        <w:numPr>
          <w:ilvl w:val="0"/>
          <w:numId w:val="4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саксофона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альта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6-7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годы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.,1988</w:t>
      </w:r>
    </w:p>
    <w:p w:rsidR="00000000" w:rsidRDefault="00B01EAC">
      <w:pPr>
        <w:pStyle w:val="c7e0e3eeebeee2eeea6"/>
        <w:numPr>
          <w:ilvl w:val="0"/>
          <w:numId w:val="1"/>
        </w:numPr>
        <w:spacing w:before="5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49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Вокализ</w:t>
      </w:r>
    </w:p>
    <w:p w:rsidR="00000000" w:rsidRDefault="00B01EAC">
      <w:pPr>
        <w:pStyle w:val="a3"/>
        <w:numPr>
          <w:ilvl w:val="0"/>
          <w:numId w:val="4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Косма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Опавшие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листья</w:t>
      </w:r>
    </w:p>
    <w:p w:rsidR="00000000" w:rsidRDefault="00B01EAC">
      <w:pPr>
        <w:pStyle w:val="a3"/>
        <w:numPr>
          <w:ilvl w:val="0"/>
          <w:numId w:val="4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Итальянская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полька</w:t>
      </w:r>
    </w:p>
    <w:p w:rsidR="00000000" w:rsidRDefault="00B01EAC">
      <w:pPr>
        <w:pStyle w:val="a3"/>
        <w:numPr>
          <w:ilvl w:val="0"/>
          <w:numId w:val="4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вариациями</w:t>
      </w:r>
    </w:p>
    <w:p w:rsidR="00000000" w:rsidRDefault="00B01EAC">
      <w:pPr>
        <w:pStyle w:val="a3"/>
        <w:numPr>
          <w:ilvl w:val="0"/>
          <w:numId w:val="49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Бюссер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Астурия</w:t>
      </w:r>
    </w:p>
    <w:p w:rsidR="00000000" w:rsidRDefault="00B01EAC">
      <w:pPr>
        <w:pStyle w:val="a3"/>
        <w:numPr>
          <w:ilvl w:val="0"/>
          <w:numId w:val="49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рокофьев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«Любовь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трём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апельсинам»</w:t>
      </w:r>
    </w:p>
    <w:p w:rsidR="00000000" w:rsidRDefault="00B01EAC">
      <w:pPr>
        <w:pStyle w:val="a3"/>
        <w:numPr>
          <w:ilvl w:val="0"/>
          <w:numId w:val="4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Ноле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маленькая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латинская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сюита</w:t>
      </w:r>
    </w:p>
    <w:p w:rsidR="00000000" w:rsidRDefault="00B01EAC">
      <w:pPr>
        <w:pStyle w:val="a3"/>
        <w:numPr>
          <w:ilvl w:val="0"/>
          <w:numId w:val="4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Ривчун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</w:t>
      </w:r>
    </w:p>
    <w:p w:rsidR="00000000" w:rsidRDefault="00B01EAC">
      <w:pPr>
        <w:pStyle w:val="c7e0e3eeebeee2eeea6"/>
        <w:numPr>
          <w:ilvl w:val="0"/>
          <w:numId w:val="1"/>
        </w:numPr>
        <w:spacing w:before="5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выпускного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50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Бюссер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Астурия</w:t>
      </w:r>
    </w:p>
    <w:p w:rsidR="00000000" w:rsidRDefault="00B01EAC">
      <w:pPr>
        <w:pStyle w:val="a3"/>
        <w:numPr>
          <w:ilvl w:val="0"/>
          <w:numId w:val="5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вариациями</w:t>
      </w:r>
    </w:p>
    <w:p w:rsidR="00000000" w:rsidRDefault="00B01EAC">
      <w:pPr>
        <w:pStyle w:val="a3"/>
        <w:numPr>
          <w:ilvl w:val="0"/>
          <w:numId w:val="5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Ривчун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</w:t>
      </w:r>
    </w:p>
    <w:p w:rsidR="00000000" w:rsidRDefault="00B01EAC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:rsidR="00000000" w:rsidRDefault="00B01EAC">
      <w:pPr>
        <w:pStyle w:val="cef1edeee2edeee9f2e5eaf1f2"/>
        <w:ind w:left="140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B01EAC">
      <w:pPr>
        <w:pStyle w:val="c7e0e3eeebeee2eeea6"/>
        <w:numPr>
          <w:ilvl w:val="0"/>
          <w:numId w:val="1"/>
        </w:numPr>
        <w:spacing w:before="5"/>
        <w:ind w:left="140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СПЕЦИАЛЬНОСТЬ</w:t>
      </w:r>
    </w:p>
    <w:p w:rsidR="00000000" w:rsidRDefault="00B01EAC">
      <w:pPr>
        <w:ind w:left="205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«Труба»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spacing w:before="11" w:after="0"/>
        <w:rPr>
          <w:rFonts w:ascii="Times New Roman" w:hAnsi="Times New Roman" w:cs="Times New Roman"/>
          <w:b/>
          <w:sz w:val="21"/>
        </w:rPr>
      </w:pPr>
    </w:p>
    <w:p w:rsidR="00000000" w:rsidRDefault="00B01EAC">
      <w:pPr>
        <w:pStyle w:val="c7e0e3eeebeee2eeea6"/>
        <w:numPr>
          <w:ilvl w:val="0"/>
          <w:numId w:val="1"/>
        </w:numPr>
        <w:tabs>
          <w:tab w:val="left" w:pos="4679"/>
        </w:tabs>
        <w:spacing w:line="274" w:lineRule="exact"/>
        <w:ind w:left="4678" w:hanging="16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z w:val="21"/>
        </w:rPr>
        <w:t xml:space="preserve">1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B01EAC">
      <w:pPr>
        <w:pStyle w:val="cef1edeee2edeee9f2e5eaf1f2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9"/>
        </w:rPr>
        <w:t xml:space="preserve">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929"/>
        <w:rPr>
          <w:rFonts w:cstheme="minorBidi"/>
        </w:rPr>
      </w:pPr>
      <w:r>
        <w:rPr>
          <w:rFonts w:ascii="Times New Roman" w:hAnsi="Times New Roman" w:cs="Times New Roman"/>
          <w:b/>
        </w:rPr>
        <w:t>Инструменты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</w:rPr>
        <w:t>труба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корнет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0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4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7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ажор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половинками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, 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 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4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4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6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B01EAC">
      <w:pPr>
        <w:pStyle w:val="a3"/>
        <w:numPr>
          <w:ilvl w:val="0"/>
          <w:numId w:val="51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Пьеса</w:t>
      </w:r>
    </w:p>
    <w:p w:rsidR="00000000" w:rsidRDefault="00B01EAC">
      <w:pPr>
        <w:pStyle w:val="a3"/>
        <w:numPr>
          <w:ilvl w:val="0"/>
          <w:numId w:val="5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Бекман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лесу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родилась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ёлочка»</w:t>
      </w:r>
    </w:p>
    <w:p w:rsidR="00000000" w:rsidRDefault="00B01EAC">
      <w:pPr>
        <w:pStyle w:val="a3"/>
        <w:numPr>
          <w:ilvl w:val="0"/>
          <w:numId w:val="5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оходная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5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5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«Журавель»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5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Калинников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«Тень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тень»</w:t>
      </w:r>
    </w:p>
    <w:p w:rsidR="00000000" w:rsidRDefault="00B01EAC">
      <w:pPr>
        <w:pStyle w:val="a3"/>
        <w:numPr>
          <w:ilvl w:val="0"/>
          <w:numId w:val="5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Красев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«Ёлочка»</w:t>
      </w:r>
    </w:p>
    <w:p w:rsidR="00000000" w:rsidRDefault="00B01EAC">
      <w:pPr>
        <w:pStyle w:val="a3"/>
        <w:numPr>
          <w:ilvl w:val="0"/>
          <w:numId w:val="5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B01EAC">
      <w:pPr>
        <w:pStyle w:val="a3"/>
        <w:numPr>
          <w:ilvl w:val="0"/>
          <w:numId w:val="5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Аллегретто</w:t>
      </w:r>
    </w:p>
    <w:p w:rsidR="00000000" w:rsidRDefault="00B01EAC">
      <w:pPr>
        <w:pStyle w:val="a3"/>
        <w:numPr>
          <w:ilvl w:val="0"/>
          <w:numId w:val="5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Сигналы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натуральных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звуках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«На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обед»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«Сбор»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«Отбой»</w:t>
      </w:r>
    </w:p>
    <w:p w:rsidR="00000000" w:rsidRDefault="00B01EAC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</w:t>
      </w:r>
      <w:r>
        <w:rPr>
          <w:rFonts w:ascii="Times New Roman" w:hAnsi="Times New Roman" w:cs="Times New Roman"/>
          <w:bCs w:val="0"/>
        </w:rPr>
        <w:t>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52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Пьеса</w:t>
      </w:r>
    </w:p>
    <w:p w:rsidR="00000000" w:rsidRDefault="00B01EAC">
      <w:pPr>
        <w:pStyle w:val="a3"/>
        <w:numPr>
          <w:ilvl w:val="0"/>
          <w:numId w:val="5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Аллегретто</w:t>
      </w:r>
    </w:p>
    <w:p w:rsidR="00000000" w:rsidRDefault="00B01EAC">
      <w:pPr>
        <w:pStyle w:val="c7e0e3eeebeee2eeea6"/>
        <w:numPr>
          <w:ilvl w:val="0"/>
          <w:numId w:val="1"/>
        </w:numPr>
        <w:tabs>
          <w:tab w:val="left" w:pos="4679"/>
        </w:tabs>
        <w:spacing w:before="5" w:line="274" w:lineRule="exact"/>
        <w:ind w:left="4678" w:hanging="162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2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B01EAC">
      <w:pPr>
        <w:pStyle w:val="cef1edeee2edeee9f2e5eaf1f2"/>
        <w:ind w:left="220" w:right="1404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фа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укрепление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губного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11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</w:t>
      </w:r>
      <w:r>
        <w:rPr>
          <w:rFonts w:ascii="Times New Roman" w:hAnsi="Times New Roman" w:cs="Times New Roman"/>
        </w:rPr>
        <w:t>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октаву</w:t>
      </w:r>
      <w:r>
        <w:rPr>
          <w:rFonts w:ascii="Times New Roman" w:hAnsi="Times New Roman" w:cs="Times New Roman"/>
        </w:rPr>
        <w:t>, 10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8-10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2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</w:t>
      </w:r>
      <w:r>
        <w:rPr>
          <w:rFonts w:ascii="Times New Roman" w:hAnsi="Times New Roman" w:cs="Times New Roman"/>
        </w:rPr>
        <w:t>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</w:p>
    <w:p w:rsidR="00000000" w:rsidRDefault="00B01EAC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before="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B01EAC">
      <w:pPr>
        <w:pStyle w:val="c7e0e3eeebeee2eeea6"/>
        <w:numPr>
          <w:ilvl w:val="0"/>
          <w:numId w:val="1"/>
        </w:numPr>
        <w:spacing w:before="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Бетховен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Л</w:t>
      </w:r>
      <w:r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«Сурок»</w:t>
      </w:r>
    </w:p>
    <w:p w:rsidR="00000000" w:rsidRDefault="00B01EAC">
      <w:pPr>
        <w:pStyle w:val="a3"/>
        <w:numPr>
          <w:ilvl w:val="0"/>
          <w:numId w:val="5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Брамс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:rsidR="00000000" w:rsidRDefault="00B01EAC">
      <w:pPr>
        <w:pStyle w:val="a3"/>
        <w:numPr>
          <w:ilvl w:val="0"/>
          <w:numId w:val="5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соловушка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умолкни»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«Жаворонок»</w:t>
      </w:r>
    </w:p>
    <w:p w:rsidR="00000000" w:rsidRDefault="00B01EAC">
      <w:pPr>
        <w:pStyle w:val="a3"/>
        <w:numPr>
          <w:ilvl w:val="0"/>
          <w:numId w:val="5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:rsidR="00000000" w:rsidRDefault="00B01EAC">
      <w:pPr>
        <w:pStyle w:val="a3"/>
        <w:numPr>
          <w:ilvl w:val="0"/>
          <w:numId w:val="5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«Наш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край»</w:t>
      </w:r>
    </w:p>
    <w:p w:rsidR="00000000" w:rsidRDefault="00B01EAC">
      <w:pPr>
        <w:pStyle w:val="a3"/>
        <w:numPr>
          <w:ilvl w:val="0"/>
          <w:numId w:val="5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Митронов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«Маленький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солист»</w:t>
      </w:r>
    </w:p>
    <w:p w:rsidR="00000000" w:rsidRDefault="00B01EAC">
      <w:pPr>
        <w:pStyle w:val="a3"/>
        <w:numPr>
          <w:ilvl w:val="0"/>
          <w:numId w:val="5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Ребиков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Богемский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pStyle w:val="a3"/>
        <w:numPr>
          <w:ilvl w:val="0"/>
          <w:numId w:val="5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Старинная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французская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B01EAC">
      <w:pPr>
        <w:pStyle w:val="a3"/>
        <w:numPr>
          <w:ilvl w:val="0"/>
          <w:numId w:val="5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«Сказка»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«Юный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кавалерист»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54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соловушка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умолкни»</w:t>
      </w:r>
    </w:p>
    <w:p w:rsidR="00000000" w:rsidRDefault="00B01EAC">
      <w:pPr>
        <w:pStyle w:val="a3"/>
        <w:numPr>
          <w:ilvl w:val="0"/>
          <w:numId w:val="5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Ребиков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Богемский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tabs>
          <w:tab w:val="left" w:pos="4638"/>
        </w:tabs>
        <w:spacing w:before="1" w:line="279" w:lineRule="exact"/>
        <w:ind w:left="4677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3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правильных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соль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систематическое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7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шестнадцат</w:t>
      </w:r>
      <w:r>
        <w:rPr>
          <w:rFonts w:ascii="Times New Roman" w:hAnsi="Times New Roman" w:cs="Times New Roman"/>
        </w:rPr>
        <w:t>ыми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, 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2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  <w:r>
        <w:rPr>
          <w:rFonts w:ascii="Times New Roman" w:hAnsi="Times New Roman" w:cs="Times New Roman"/>
          <w:bCs w:val="0"/>
          <w:spacing w:val="-9"/>
        </w:rPr>
        <w:t>:</w:t>
      </w:r>
    </w:p>
    <w:p w:rsidR="00000000" w:rsidRDefault="00B01EAC">
      <w:pPr>
        <w:pStyle w:val="a3"/>
        <w:numPr>
          <w:ilvl w:val="0"/>
          <w:numId w:val="5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B01EAC">
      <w:pPr>
        <w:pStyle w:val="a3"/>
        <w:numPr>
          <w:ilvl w:val="0"/>
          <w:numId w:val="5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>ендель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Ф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Адажио</w:t>
      </w:r>
    </w:p>
    <w:p w:rsidR="00000000" w:rsidRDefault="00B01EAC">
      <w:pPr>
        <w:pStyle w:val="a3"/>
        <w:numPr>
          <w:ilvl w:val="0"/>
          <w:numId w:val="5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Краковяк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«Северная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звезда»</w:t>
      </w:r>
    </w:p>
    <w:p w:rsidR="00000000" w:rsidRDefault="00B01EAC">
      <w:pPr>
        <w:pStyle w:val="a3"/>
        <w:numPr>
          <w:ilvl w:val="0"/>
          <w:numId w:val="5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:rsidR="00000000" w:rsidRDefault="00B01EAC">
      <w:pPr>
        <w:pStyle w:val="a3"/>
        <w:numPr>
          <w:ilvl w:val="0"/>
          <w:numId w:val="55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B01EAC">
      <w:pPr>
        <w:pStyle w:val="a3"/>
        <w:numPr>
          <w:ilvl w:val="0"/>
          <w:numId w:val="5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Спендиаров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розе»</w:t>
      </w:r>
    </w:p>
    <w:p w:rsidR="00000000" w:rsidRDefault="00B01EAC">
      <w:pPr>
        <w:pStyle w:val="a3"/>
        <w:numPr>
          <w:ilvl w:val="0"/>
          <w:numId w:val="5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Хачатурян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Андантино</w:t>
      </w:r>
    </w:p>
    <w:p w:rsidR="00000000" w:rsidRDefault="00B01EAC">
      <w:pPr>
        <w:pStyle w:val="a3"/>
        <w:numPr>
          <w:ilvl w:val="0"/>
          <w:numId w:val="5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Шуман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Р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1"/>
        </w:rPr>
        <w:t>«Смелый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наездник»</w:t>
      </w:r>
    </w:p>
    <w:p w:rsidR="00000000" w:rsidRDefault="00B01EAC">
      <w:pPr>
        <w:pStyle w:val="a3"/>
        <w:numPr>
          <w:ilvl w:val="0"/>
          <w:numId w:val="5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«Шутка»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Маленький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Баллада</w:t>
      </w:r>
    </w:p>
    <w:p w:rsidR="00000000" w:rsidRDefault="00B01EAC">
      <w:pPr>
        <w:pStyle w:val="a3"/>
        <w:numPr>
          <w:ilvl w:val="0"/>
          <w:numId w:val="5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>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56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B01EAC">
      <w:pPr>
        <w:pStyle w:val="a3"/>
        <w:numPr>
          <w:ilvl w:val="0"/>
          <w:numId w:val="5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lastRenderedPageBreak/>
        <w:t>Шуман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Р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1"/>
        </w:rPr>
        <w:t>«Смелый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наездник»</w:t>
      </w:r>
    </w:p>
    <w:p w:rsidR="00000000" w:rsidRDefault="00B01EAC">
      <w:pPr>
        <w:pStyle w:val="c7e0e3eeebeee2eeea6"/>
        <w:tabs>
          <w:tab w:val="left" w:pos="4638"/>
        </w:tabs>
        <w:spacing w:before="5" w:line="278" w:lineRule="exact"/>
        <w:ind w:left="4677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4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spacing w:line="273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ведением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техникой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34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39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1" w:after="0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</w:t>
      </w:r>
      <w:r>
        <w:rPr>
          <w:rFonts w:ascii="Times New Roman" w:hAnsi="Times New Roman" w:cs="Times New Roman"/>
          <w:bCs w:val="0"/>
          <w:spacing w:val="-9"/>
        </w:rPr>
        <w:t>исок</w:t>
      </w:r>
      <w:r>
        <w:rPr>
          <w:rFonts w:ascii="Times New Roman" w:hAnsi="Times New Roman" w:cs="Times New Roman"/>
          <w:bCs w:val="0"/>
          <w:spacing w:val="-9"/>
        </w:rPr>
        <w:t>:</w:t>
      </w:r>
    </w:p>
    <w:p w:rsidR="00000000" w:rsidRDefault="00B01EAC">
      <w:pPr>
        <w:pStyle w:val="a3"/>
        <w:numPr>
          <w:ilvl w:val="0"/>
          <w:numId w:val="57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Андерсон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Колыбельная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трубача</w:t>
      </w:r>
    </w:p>
    <w:p w:rsidR="00000000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Буре</w:t>
      </w:r>
    </w:p>
    <w:p w:rsidR="00000000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Болотин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Маленький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:rsidR="00000000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Верди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«Набукко»</w:t>
      </w:r>
    </w:p>
    <w:p w:rsidR="00000000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«Иван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Сусанин»</w:t>
      </w:r>
    </w:p>
    <w:p w:rsidR="00000000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«Барабанщик»</w:t>
      </w:r>
    </w:p>
    <w:p w:rsidR="00000000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Каччини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«Аве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Мария»</w:t>
      </w:r>
    </w:p>
    <w:p w:rsidR="00000000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Кларк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Танец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кантри</w:t>
      </w:r>
    </w:p>
    <w:p w:rsidR="00000000" w:rsidRDefault="00B01EAC">
      <w:pPr>
        <w:pStyle w:val="a3"/>
        <w:numPr>
          <w:ilvl w:val="0"/>
          <w:numId w:val="57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Коган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«Веселые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мастера»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дорогу»</w:t>
      </w:r>
    </w:p>
    <w:p w:rsidR="00000000" w:rsidRDefault="00B01EAC">
      <w:pPr>
        <w:pStyle w:val="a3"/>
        <w:numPr>
          <w:ilvl w:val="0"/>
          <w:numId w:val="57"/>
        </w:numPr>
        <w:tabs>
          <w:tab w:val="left" w:pos="942"/>
        </w:tabs>
        <w:spacing w:before="1"/>
        <w:ind w:left="1882"/>
        <w:rPr>
          <w:rFonts w:cstheme="minorBidi"/>
        </w:rPr>
        <w:sectPr w:rsidR="00000000">
          <w:pgSz w:w="11906" w:h="16850"/>
          <w:pgMar w:top="76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a3"/>
        <w:numPr>
          <w:ilvl w:val="0"/>
          <w:numId w:val="57"/>
        </w:numPr>
        <w:tabs>
          <w:tab w:val="left" w:pos="942"/>
        </w:tabs>
        <w:spacing w:before="63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Мендельсон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Весенняя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Пёрселл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Г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«Призыв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трубача»</w:t>
      </w:r>
    </w:p>
    <w:p w:rsidR="00000000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ветер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высоты»</w:t>
      </w:r>
    </w:p>
    <w:p w:rsidR="00000000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Ториез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  <w:spacing w:val="-1"/>
        </w:rPr>
        <w:t>Сонатина</w:t>
      </w:r>
    </w:p>
    <w:p w:rsidR="00000000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Филлер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Скерцино</w:t>
      </w:r>
    </w:p>
    <w:p w:rsidR="00000000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Неаполи</w:t>
      </w:r>
      <w:r>
        <w:rPr>
          <w:rFonts w:ascii="Times New Roman" w:hAnsi="Times New Roman" w:cs="Times New Roman"/>
        </w:rPr>
        <w:t>танская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Шопен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«Желание»</w:t>
      </w:r>
    </w:p>
    <w:p w:rsidR="00000000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«Аве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Мария»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«Тамбурин»</w:t>
      </w:r>
    </w:p>
    <w:p w:rsidR="00000000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«Проводы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лагерь»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58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Андерсон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Колыбельная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трубача</w:t>
      </w:r>
    </w:p>
    <w:p w:rsidR="00000000" w:rsidRDefault="00B01EAC">
      <w:pPr>
        <w:pStyle w:val="a3"/>
        <w:numPr>
          <w:ilvl w:val="0"/>
          <w:numId w:val="5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Кларк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Танец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кантри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tabs>
          <w:tab w:val="left" w:pos="4993"/>
        </w:tabs>
        <w:spacing w:before="1" w:line="279" w:lineRule="exact"/>
        <w:ind w:left="4677" w:right="47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5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ind w:left="220" w:right="1403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соль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малой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си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бемоль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тщательная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фразировкой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произведении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3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</w:t>
      </w:r>
      <w:r>
        <w:rPr>
          <w:rFonts w:ascii="Times New Roman" w:hAnsi="Times New Roman" w:cs="Times New Roman"/>
        </w:rPr>
        <w:t>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оборотные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игру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двойным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220" w:right="3160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  <w:r>
        <w:rPr>
          <w:rFonts w:ascii="Times New Roman" w:hAnsi="Times New Roman" w:cs="Times New Roman"/>
          <w:bCs w:val="0"/>
          <w:spacing w:val="-9"/>
        </w:rPr>
        <w:t>:</w:t>
      </w:r>
    </w:p>
    <w:p w:rsidR="00000000" w:rsidRDefault="00B01EAC">
      <w:pPr>
        <w:pStyle w:val="a3"/>
        <w:numPr>
          <w:ilvl w:val="0"/>
          <w:numId w:val="59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Альбинони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Т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Концерт</w:t>
      </w:r>
    </w:p>
    <w:p w:rsidR="00000000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Анис</w:t>
      </w:r>
      <w:r>
        <w:rPr>
          <w:rFonts w:ascii="Times New Roman" w:hAnsi="Times New Roman" w:cs="Times New Roman"/>
        </w:rPr>
        <w:t>имов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</w:t>
      </w:r>
    </w:p>
    <w:p w:rsidR="00000000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12"/>
        </w:rPr>
        <w:t>Арбан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2"/>
        </w:rPr>
        <w:t>Ж</w:t>
      </w:r>
      <w:r>
        <w:rPr>
          <w:rFonts w:ascii="Times New Roman" w:hAnsi="Times New Roman" w:cs="Times New Roman"/>
          <w:spacing w:val="-12"/>
        </w:rPr>
        <w:t>.</w:t>
      </w:r>
      <w:r>
        <w:rPr>
          <w:rFonts w:ascii="Times New Roman" w:hAnsi="Times New Roman" w:cs="Times New Roman"/>
          <w:spacing w:val="-41"/>
        </w:rPr>
        <w:t xml:space="preserve"> </w:t>
      </w:r>
      <w:r>
        <w:rPr>
          <w:rFonts w:ascii="Times New Roman" w:hAnsi="Times New Roman" w:cs="Times New Roman"/>
          <w:spacing w:val="-12"/>
        </w:rPr>
        <w:t>Тема</w:t>
      </w:r>
      <w:r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12"/>
        </w:rPr>
        <w:t>и</w:t>
      </w:r>
      <w:r>
        <w:rPr>
          <w:rFonts w:ascii="Times New Roman" w:hAnsi="Times New Roman" w:cs="Times New Roman"/>
          <w:spacing w:val="-38"/>
        </w:rPr>
        <w:t xml:space="preserve"> </w:t>
      </w:r>
      <w:r>
        <w:rPr>
          <w:rFonts w:ascii="Times New Roman" w:hAnsi="Times New Roman" w:cs="Times New Roman"/>
          <w:spacing w:val="-11"/>
        </w:rPr>
        <w:t>вариации</w:t>
      </w:r>
    </w:p>
    <w:p w:rsidR="00000000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Скерцино</w:t>
      </w:r>
    </w:p>
    <w:p w:rsidR="00000000" w:rsidRDefault="00B01EAC">
      <w:pPr>
        <w:pStyle w:val="a3"/>
        <w:numPr>
          <w:ilvl w:val="0"/>
          <w:numId w:val="59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Сицилиана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Скерцо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:rsidR="00000000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Бобровский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Скерцино</w:t>
      </w:r>
    </w:p>
    <w:p w:rsidR="00000000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</w:t>
      </w:r>
    </w:p>
    <w:p w:rsidR="00000000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Гинецинский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(2-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Кларк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Г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  <w:spacing w:val="-1"/>
        </w:rPr>
        <w:t>Концертная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полька</w:t>
      </w:r>
    </w:p>
    <w:p w:rsidR="00000000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Коган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Скерц</w:t>
      </w:r>
      <w:r>
        <w:rPr>
          <w:rFonts w:ascii="Times New Roman" w:hAnsi="Times New Roman" w:cs="Times New Roman"/>
        </w:rPr>
        <w:t>о</w:t>
      </w:r>
    </w:p>
    <w:p w:rsidR="00000000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Металлиди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:rsidR="00000000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Раухвергер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«Шутка»</w:t>
      </w:r>
    </w:p>
    <w:p w:rsidR="00000000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Тартини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Ларго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аллегро</w:t>
      </w:r>
    </w:p>
    <w:p w:rsidR="00000000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Уолтере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X.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Фантазия</w:t>
      </w:r>
    </w:p>
    <w:p w:rsidR="00000000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«День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царит»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Полины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«Пиковая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дама»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2, 3</w:t>
      </w:r>
    </w:p>
    <w:p w:rsidR="00000000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</w:t>
      </w:r>
      <w:r>
        <w:rPr>
          <w:rFonts w:ascii="Times New Roman" w:hAnsi="Times New Roman" w:cs="Times New Roman"/>
          <w:bCs w:val="0"/>
        </w:rPr>
        <w:t>раммы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выпускного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60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Тартини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Ларго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аллегро</w:t>
      </w:r>
    </w:p>
    <w:p w:rsidR="00000000" w:rsidRDefault="00B01EAC">
      <w:pPr>
        <w:pStyle w:val="a3"/>
        <w:numPr>
          <w:ilvl w:val="0"/>
          <w:numId w:val="60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Полины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«Пиковая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дама»</w:t>
      </w:r>
    </w:p>
    <w:p w:rsidR="00000000" w:rsidRDefault="00B01EAC">
      <w:pPr>
        <w:pStyle w:val="a3"/>
        <w:numPr>
          <w:ilvl w:val="0"/>
          <w:numId w:val="6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Раухвергер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«Шутка»</w:t>
      </w:r>
    </w:p>
    <w:p w:rsidR="00000000" w:rsidRDefault="00B01EAC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2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Упражнения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этюды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педагогический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репертуар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для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трубы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spacing w:line="272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Арбан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Ж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1954,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1964,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1970.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Бапасанян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25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1954.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Бапасанян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1982.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Брандт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1960.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Волоцкой</w:t>
      </w:r>
      <w:r>
        <w:rPr>
          <w:rFonts w:ascii="Times New Roman" w:hAnsi="Times New Roman" w:cs="Times New Roman"/>
          <w:i/>
          <w:spacing w:val="29"/>
        </w:rPr>
        <w:t xml:space="preserve"> </w:t>
      </w:r>
      <w:r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29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М„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1963.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1;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1966.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 2.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lastRenderedPageBreak/>
        <w:t>Вур</w:t>
      </w:r>
      <w:r>
        <w:rPr>
          <w:rFonts w:ascii="Times New Roman" w:hAnsi="Times New Roman" w:cs="Times New Roman"/>
          <w:i/>
        </w:rPr>
        <w:t>м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избранных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1948,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1969,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spacing w:before="1"/>
        <w:ind w:left="1882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spacing w:before="63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lastRenderedPageBreak/>
        <w:t>Галлэ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Ж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1962.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ДокшицерТ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комплексных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трубача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1985.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Еремин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1957.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Истомин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Мелогриф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Йогансон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Ежедневные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1940.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Кобец</w:t>
      </w:r>
      <w:r>
        <w:rPr>
          <w:rFonts w:ascii="Times New Roman" w:hAnsi="Times New Roman" w:cs="Times New Roman"/>
          <w:i/>
          <w:spacing w:val="7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5"/>
        </w:rPr>
        <w:t xml:space="preserve">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корнете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Украина</w:t>
      </w:r>
      <w:r>
        <w:rPr>
          <w:rFonts w:ascii="Times New Roman" w:hAnsi="Times New Roman" w:cs="Times New Roman"/>
        </w:rPr>
        <w:t>, 1970.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Кобец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Тематические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Украина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1988.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Липкий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Начальные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1959.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Митронов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1965.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Орвид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Г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1940.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Прокофьев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Практическое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1968.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Табаков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М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Первоначальная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прогрессивная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1948.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Усов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Ю</w:t>
      </w:r>
      <w:r>
        <w:rPr>
          <w:rFonts w:ascii="Times New Roman" w:hAnsi="Times New Roman" w:cs="Times New Roman"/>
          <w:i/>
          <w:spacing w:val="-2"/>
        </w:rPr>
        <w:t>.</w:t>
      </w:r>
      <w:r>
        <w:rPr>
          <w:rFonts w:ascii="Times New Roman" w:hAnsi="Times New Roman" w:cs="Times New Roman"/>
          <w:i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Хрестоматия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трубы</w:t>
      </w:r>
      <w:r>
        <w:rPr>
          <w:rFonts w:ascii="Times New Roman" w:hAnsi="Times New Roman" w:cs="Times New Roman"/>
          <w:spacing w:val="-1"/>
        </w:rPr>
        <w:t>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1-3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классы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  <w:spacing w:val="-1"/>
        </w:rPr>
        <w:t>.: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Москва</w:t>
      </w:r>
      <w:r>
        <w:rPr>
          <w:rFonts w:ascii="Times New Roman" w:hAnsi="Times New Roman" w:cs="Times New Roman"/>
          <w:spacing w:val="-1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1983.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Усов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Ю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1985.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Легкие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1980.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Первые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шаги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трубача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1990.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3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4"/>
        </w:rPr>
        <w:t xml:space="preserve"> </w:t>
      </w:r>
      <w:r>
        <w:rPr>
          <w:rFonts w:ascii="Times New Roman" w:hAnsi="Times New Roman" w:cs="Times New Roman"/>
        </w:rPr>
        <w:t>Первые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шаги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трубача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1992;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1987.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1979.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начинающих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трубачей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1969.</w:t>
      </w:r>
    </w:p>
    <w:p w:rsidR="00000000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1965</w:t>
      </w:r>
    </w:p>
    <w:p w:rsidR="00000000" w:rsidRDefault="00B01EAC">
      <w:pPr>
        <w:pStyle w:val="c7e0e3eeebeee2eeea6"/>
        <w:numPr>
          <w:ilvl w:val="0"/>
          <w:numId w:val="1"/>
        </w:numPr>
        <w:tabs>
          <w:tab w:val="left" w:pos="5023"/>
        </w:tabs>
        <w:spacing w:before="5"/>
        <w:ind w:left="5022" w:hanging="182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6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B01EAC">
      <w:pPr>
        <w:pStyle w:val="cef1edeee2edeee9f2e5eaf1f2"/>
        <w:spacing w:before="111" w:after="0"/>
        <w:ind w:left="220" w:right="1411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тройного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вкуса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фразировки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улучшение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</w:t>
      </w:r>
      <w:r>
        <w:rPr>
          <w:rFonts w:ascii="Times New Roman" w:hAnsi="Times New Roman" w:cs="Times New Roman"/>
        </w:rPr>
        <w:t>учания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верхнем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нижнем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включая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звуками</w:t>
      </w:r>
      <w:r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чистого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интонирования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мелизмов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четкостью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3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</w:t>
      </w:r>
      <w:r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оборотные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игру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двойным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тройным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, 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8-10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220" w:right="1409" w:firstLine="202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7e0e3eeebeee2eeea6"/>
        <w:numPr>
          <w:ilvl w:val="0"/>
          <w:numId w:val="1"/>
        </w:numPr>
        <w:spacing w:line="272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</w:t>
      </w:r>
      <w:r>
        <w:rPr>
          <w:rFonts w:ascii="Times New Roman" w:hAnsi="Times New Roman" w:cs="Times New Roman"/>
          <w:bCs w:val="0"/>
          <w:spacing w:val="-10"/>
        </w:rPr>
        <w:t>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B01EAC">
      <w:pPr>
        <w:pStyle w:val="a3"/>
        <w:numPr>
          <w:ilvl w:val="0"/>
          <w:numId w:val="62"/>
        </w:numPr>
        <w:tabs>
          <w:tab w:val="left" w:pos="942"/>
        </w:tabs>
        <w:spacing w:line="272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АрутюнянА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:rsidR="00000000" w:rsidRDefault="00B01EAC">
      <w:pPr>
        <w:pStyle w:val="a3"/>
        <w:numPr>
          <w:ilvl w:val="0"/>
          <w:numId w:val="6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Анданте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скерцо</w:t>
      </w:r>
    </w:p>
    <w:p w:rsidR="00000000" w:rsidRDefault="00B01EAC">
      <w:pPr>
        <w:pStyle w:val="a3"/>
        <w:numPr>
          <w:ilvl w:val="0"/>
          <w:numId w:val="6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Вариации</w:t>
      </w:r>
    </w:p>
    <w:p w:rsidR="00000000" w:rsidRDefault="00B01EAC">
      <w:pPr>
        <w:pStyle w:val="a3"/>
        <w:numPr>
          <w:ilvl w:val="0"/>
          <w:numId w:val="62"/>
        </w:numPr>
        <w:tabs>
          <w:tab w:val="left" w:pos="942"/>
        </w:tabs>
        <w:spacing w:before="24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Болотин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Романтическая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пьеса</w:t>
      </w:r>
    </w:p>
    <w:p w:rsidR="00000000" w:rsidRDefault="00B01EAC">
      <w:pPr>
        <w:pStyle w:val="a3"/>
        <w:numPr>
          <w:ilvl w:val="0"/>
          <w:numId w:val="6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БрандтВ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Концертштюк</w:t>
      </w:r>
    </w:p>
    <w:p w:rsidR="00000000" w:rsidRDefault="00B01EAC">
      <w:pPr>
        <w:pStyle w:val="a3"/>
        <w:numPr>
          <w:ilvl w:val="0"/>
          <w:numId w:val="62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</w:t>
      </w:r>
    </w:p>
    <w:p w:rsidR="00000000" w:rsidRDefault="00B01EAC">
      <w:pPr>
        <w:pStyle w:val="a3"/>
        <w:numPr>
          <w:ilvl w:val="0"/>
          <w:numId w:val="62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Кюи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Восточная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мелодия</w:t>
      </w:r>
    </w:p>
    <w:p w:rsidR="00000000" w:rsidRDefault="00B01EAC">
      <w:pPr>
        <w:pStyle w:val="a3"/>
        <w:numPr>
          <w:ilvl w:val="0"/>
          <w:numId w:val="62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ПескинВ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B01EAC">
      <w:pPr>
        <w:pStyle w:val="a3"/>
        <w:numPr>
          <w:ilvl w:val="0"/>
          <w:numId w:val="6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«Весенн</w:t>
      </w:r>
      <w:r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воды»</w:t>
      </w:r>
    </w:p>
    <w:p w:rsidR="00000000" w:rsidRDefault="00B01EAC">
      <w:pPr>
        <w:pStyle w:val="a3"/>
        <w:numPr>
          <w:ilvl w:val="0"/>
          <w:numId w:val="6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Танди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:rsidR="00000000" w:rsidRDefault="00B01EAC">
      <w:pPr>
        <w:pStyle w:val="a3"/>
        <w:numPr>
          <w:ilvl w:val="0"/>
          <w:numId w:val="6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Фибих</w:t>
      </w:r>
      <w:r>
        <w:rPr>
          <w:rFonts w:ascii="Times New Roman" w:hAnsi="Times New Roman" w:cs="Times New Roman"/>
        </w:rPr>
        <w:t xml:space="preserve"> 3.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Поэма</w:t>
      </w:r>
    </w:p>
    <w:p w:rsidR="00000000" w:rsidRDefault="00B01EAC">
      <w:pPr>
        <w:pStyle w:val="a3"/>
        <w:numPr>
          <w:ilvl w:val="0"/>
          <w:numId w:val="6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7"/>
        </w:rPr>
        <w:t>Щелоков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7"/>
        </w:rPr>
        <w:t>В</w:t>
      </w:r>
      <w:r>
        <w:rPr>
          <w:rFonts w:ascii="Times New Roman" w:hAnsi="Times New Roman" w:cs="Times New Roman"/>
          <w:spacing w:val="-7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7"/>
        </w:rPr>
        <w:t>Концерт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6"/>
        </w:rPr>
        <w:t>№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  <w:spacing w:val="-6"/>
        </w:rPr>
        <w:t>1</w:t>
      </w:r>
    </w:p>
    <w:p w:rsidR="00000000" w:rsidRDefault="00B01EAC">
      <w:pPr>
        <w:pStyle w:val="c7e0e3eeebeee2eeea6"/>
        <w:numPr>
          <w:ilvl w:val="0"/>
          <w:numId w:val="1"/>
        </w:numPr>
        <w:spacing w:before="149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программы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выпускного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63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ПескинВ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B01EAC">
      <w:pPr>
        <w:pStyle w:val="a3"/>
        <w:numPr>
          <w:ilvl w:val="0"/>
          <w:numId w:val="6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Фибих</w:t>
      </w:r>
      <w:r>
        <w:rPr>
          <w:rFonts w:ascii="Times New Roman" w:hAnsi="Times New Roman" w:cs="Times New Roman"/>
        </w:rPr>
        <w:t xml:space="preserve"> 3.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Поэма</w:t>
      </w:r>
    </w:p>
    <w:p w:rsidR="00000000" w:rsidRDefault="00B01EAC">
      <w:pPr>
        <w:pStyle w:val="a3"/>
        <w:numPr>
          <w:ilvl w:val="0"/>
          <w:numId w:val="63"/>
        </w:numPr>
        <w:tabs>
          <w:tab w:val="left" w:pos="942"/>
        </w:tabs>
        <w:spacing w:before="7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</w:t>
      </w:r>
    </w:p>
    <w:p w:rsidR="00000000" w:rsidRDefault="00B01EAC">
      <w:pPr>
        <w:pStyle w:val="c7e0e3eeebeee2eeea2"/>
        <w:numPr>
          <w:ilvl w:val="0"/>
          <w:numId w:val="1"/>
        </w:numPr>
        <w:spacing w:before="162" w:line="320" w:lineRule="exact"/>
        <w:ind w:left="290" w:hanging="576"/>
        <w:jc w:val="left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Упражнения</w:t>
      </w:r>
      <w:r>
        <w:rPr>
          <w:rFonts w:ascii="Times New Roman" w:hAnsi="Times New Roman" w:cs="Times New Roman"/>
          <w:bCs w:val="0"/>
          <w:szCs w:val="24"/>
        </w:rPr>
        <w:t>,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этюды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педагогический</w:t>
      </w:r>
      <w:r>
        <w:rPr>
          <w:rFonts w:ascii="Times New Roman" w:hAnsi="Times New Roman" w:cs="Times New Roman"/>
          <w:b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репертуар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для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трубы</w:t>
      </w:r>
      <w:r>
        <w:rPr>
          <w:rFonts w:ascii="Times New Roman" w:hAnsi="Times New Roman" w:cs="Times New Roman"/>
          <w:bCs w:val="0"/>
          <w:szCs w:val="24"/>
        </w:rPr>
        <w:t>: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Арбан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Ж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1954,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1964,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1970.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spacing w:line="274" w:lineRule="exact"/>
        <w:ind w:left="1882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spacing w:before="63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lastRenderedPageBreak/>
        <w:t>Бапасанян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25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1954.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Бапасанян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1982.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Брандт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1960.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Волоцкой</w:t>
      </w:r>
      <w:r>
        <w:rPr>
          <w:rFonts w:ascii="Times New Roman" w:hAnsi="Times New Roman" w:cs="Times New Roman"/>
          <w:i/>
          <w:spacing w:val="29"/>
        </w:rPr>
        <w:t xml:space="preserve"> </w:t>
      </w:r>
      <w:r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29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педа</w:t>
      </w:r>
      <w:r>
        <w:rPr>
          <w:rFonts w:ascii="Times New Roman" w:hAnsi="Times New Roman" w:cs="Times New Roman"/>
        </w:rPr>
        <w:t>гогического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М„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1963.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1;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1966.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 2.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Вурм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избранных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1948,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1969,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Галлэ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Ж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1962.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ДокшицерТ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комплексных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трубача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1985.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Еремин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1957.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Истомин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Мелогриф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Йогансон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Ежедневные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1940.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Кобец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корнете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Украина</w:t>
      </w:r>
      <w:r>
        <w:rPr>
          <w:rFonts w:ascii="Times New Roman" w:hAnsi="Times New Roman" w:cs="Times New Roman"/>
        </w:rPr>
        <w:t>, 1970.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Кобец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Тематические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Украина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1988.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Липкий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Начальные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1959.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Митронов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1965.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Орвид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Г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1940.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Прокофьев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Практ</w:t>
      </w:r>
      <w:r>
        <w:rPr>
          <w:rFonts w:ascii="Times New Roman" w:hAnsi="Times New Roman" w:cs="Times New Roman"/>
        </w:rPr>
        <w:t>ическое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1968.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Табаков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М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Первоначальная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прогрессивная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1948.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Усов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Ю</w:t>
      </w:r>
      <w:r>
        <w:rPr>
          <w:rFonts w:ascii="Times New Roman" w:hAnsi="Times New Roman" w:cs="Times New Roman"/>
          <w:i/>
          <w:spacing w:val="-2"/>
        </w:rPr>
        <w:t>.</w:t>
      </w:r>
      <w:r>
        <w:rPr>
          <w:rFonts w:ascii="Times New Roman" w:hAnsi="Times New Roman" w:cs="Times New Roman"/>
          <w:i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Хрестоматия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трубы</w:t>
      </w:r>
      <w:r>
        <w:rPr>
          <w:rFonts w:ascii="Times New Roman" w:hAnsi="Times New Roman" w:cs="Times New Roman"/>
          <w:spacing w:val="-1"/>
        </w:rPr>
        <w:t>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1-3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классы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  <w:spacing w:val="-1"/>
        </w:rPr>
        <w:t>.: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Москва</w:t>
      </w:r>
      <w:r>
        <w:rPr>
          <w:rFonts w:ascii="Times New Roman" w:hAnsi="Times New Roman" w:cs="Times New Roman"/>
          <w:spacing w:val="-1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1983.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Усов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Ю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1985.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Легкие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1980.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Первые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шаги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трубача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1990.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3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4"/>
        </w:rPr>
        <w:t xml:space="preserve"> </w:t>
      </w:r>
      <w:r>
        <w:rPr>
          <w:rFonts w:ascii="Times New Roman" w:hAnsi="Times New Roman" w:cs="Times New Roman"/>
        </w:rPr>
        <w:t>Первые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шаги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трубача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1992;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1987.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1979.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начинающих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трубачей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1969.</w:t>
      </w:r>
    </w:p>
    <w:p w:rsidR="00000000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1965</w:t>
      </w:r>
      <w:r>
        <w:rPr>
          <w:rFonts w:ascii="Times New Roman" w:hAnsi="Times New Roman" w:cs="Times New Roman"/>
          <w:spacing w:val="-57"/>
        </w:rPr>
        <w:t xml:space="preserve"> </w:t>
      </w:r>
    </w:p>
    <w:p w:rsidR="00000000" w:rsidRDefault="00B01EAC">
      <w:pPr>
        <w:pStyle w:val="a3"/>
        <w:tabs>
          <w:tab w:val="left" w:pos="942"/>
        </w:tabs>
        <w:ind w:left="581" w:right="6187" w:firstLine="0"/>
        <w:rPr>
          <w:rFonts w:ascii="Times New Roman" w:hAnsi="Times New Roman" w:cs="Times New Roman"/>
          <w:spacing w:val="-57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before="6"/>
        <w:ind w:left="3037" w:right="4220" w:hanging="1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"/>
        </w:rPr>
        <w:t>Программа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  <w:spacing w:val="-1"/>
        </w:rPr>
        <w:t>по</w:t>
      </w:r>
      <w:r>
        <w:rPr>
          <w:rFonts w:ascii="Times New Roman" w:hAnsi="Times New Roman" w:cs="Times New Roman"/>
          <w:bCs w:val="0"/>
          <w:spacing w:val="-12"/>
        </w:rPr>
        <w:t xml:space="preserve"> </w:t>
      </w:r>
      <w:r>
        <w:rPr>
          <w:rFonts w:ascii="Times New Roman" w:hAnsi="Times New Roman" w:cs="Times New Roman"/>
          <w:bCs w:val="0"/>
          <w:spacing w:val="-1"/>
        </w:rPr>
        <w:t>учебному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  <w:spacing w:val="-1"/>
        </w:rPr>
        <w:t>предмету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  <w:spacing w:val="-2"/>
        </w:rPr>
        <w:t>ПО</w:t>
      </w:r>
      <w:r>
        <w:rPr>
          <w:rFonts w:ascii="Times New Roman" w:hAnsi="Times New Roman" w:cs="Times New Roman"/>
          <w:bCs w:val="0"/>
          <w:spacing w:val="-2"/>
        </w:rPr>
        <w:t>.01.</w:t>
      </w:r>
      <w:r>
        <w:rPr>
          <w:rFonts w:ascii="Times New Roman" w:hAnsi="Times New Roman" w:cs="Times New Roman"/>
          <w:bCs w:val="0"/>
          <w:spacing w:val="-2"/>
        </w:rPr>
        <w:t>УП</w:t>
      </w:r>
      <w:r>
        <w:rPr>
          <w:rFonts w:ascii="Times New Roman" w:hAnsi="Times New Roman" w:cs="Times New Roman"/>
          <w:bCs w:val="0"/>
          <w:spacing w:val="-2"/>
        </w:rPr>
        <w:t>.01.</w:t>
      </w:r>
      <w:r>
        <w:rPr>
          <w:rFonts w:ascii="Times New Roman" w:hAnsi="Times New Roman" w:cs="Times New Roman"/>
          <w:bCs w:val="0"/>
          <w:spacing w:val="-2"/>
        </w:rPr>
        <w:t>СПЕЦИАЛЬНОСТЬ</w:t>
      </w:r>
    </w:p>
    <w:p w:rsidR="00000000" w:rsidRDefault="00B01EAC">
      <w:pPr>
        <w:ind w:left="202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«Валторна»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b/>
        </w:rPr>
      </w:pPr>
    </w:p>
    <w:p w:rsidR="00000000" w:rsidRDefault="00B01EAC">
      <w:pPr>
        <w:pStyle w:val="c7e0e3eeebeee2eeea6"/>
        <w:tabs>
          <w:tab w:val="left" w:pos="4638"/>
        </w:tabs>
        <w:spacing w:before="1" w:line="279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1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губ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мундштуке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головы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корпуса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трениров</w:t>
      </w:r>
      <w:r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0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8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20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медленном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</w:rPr>
        <w:t>, 8-10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6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tabs>
          <w:tab w:val="left" w:pos="6136"/>
        </w:tabs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pacing w:val="16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pacing w:val="17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pacing w:val="17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before="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  <w:r>
        <w:rPr>
          <w:rFonts w:ascii="Times New Roman" w:hAnsi="Times New Roman" w:cs="Times New Roman"/>
          <w:bCs w:val="0"/>
          <w:spacing w:val="-9"/>
        </w:rPr>
        <w:t>:</w:t>
      </w:r>
    </w:p>
    <w:p w:rsidR="00000000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</w:t>
      </w:r>
      <w:r>
        <w:rPr>
          <w:rFonts w:ascii="Times New Roman" w:hAnsi="Times New Roman" w:cs="Times New Roman"/>
          <w:b/>
        </w:rPr>
        <w:t>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pStyle w:val="a3"/>
        <w:numPr>
          <w:ilvl w:val="0"/>
          <w:numId w:val="6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Солодуев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валторне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1960.</w:t>
      </w:r>
    </w:p>
    <w:p w:rsidR="00000000" w:rsidRDefault="00B01EAC">
      <w:pPr>
        <w:pStyle w:val="a3"/>
        <w:numPr>
          <w:ilvl w:val="0"/>
          <w:numId w:val="6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0"/>
          <w:numId w:val="6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1-2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Полех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1980.</w:t>
      </w:r>
    </w:p>
    <w:p w:rsidR="00000000" w:rsidRDefault="00B01EAC">
      <w:pPr>
        <w:pStyle w:val="a3"/>
        <w:numPr>
          <w:ilvl w:val="0"/>
          <w:numId w:val="6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Шоллар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валторне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2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66"/>
        </w:numPr>
        <w:tabs>
          <w:tab w:val="left" w:pos="942"/>
        </w:tabs>
        <w:spacing w:line="272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Белорусская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:rsidR="00000000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«Виноград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саду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цветет»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береза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стояла»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соловушка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умолкни»</w:t>
      </w:r>
    </w:p>
    <w:p w:rsidR="00000000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Маленькая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полька</w:t>
      </w:r>
    </w:p>
    <w:p w:rsidR="00000000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B01EAC">
      <w:pPr>
        <w:pStyle w:val="a3"/>
        <w:numPr>
          <w:ilvl w:val="0"/>
          <w:numId w:val="66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Моцарт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«Ве</w:t>
      </w:r>
      <w:r>
        <w:rPr>
          <w:rFonts w:ascii="Times New Roman" w:hAnsi="Times New Roman" w:cs="Times New Roman"/>
        </w:rPr>
        <w:t>селый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май»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Аллегретто</w:t>
      </w:r>
    </w:p>
    <w:p w:rsidR="00000000" w:rsidRDefault="00B01EAC">
      <w:pPr>
        <w:pStyle w:val="a3"/>
        <w:numPr>
          <w:ilvl w:val="0"/>
          <w:numId w:val="66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«Охотник»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старинная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французская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«Протяжная»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Ребиков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«Весна»</w:t>
      </w:r>
    </w:p>
    <w:p w:rsidR="00000000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«Рябушечка»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«Савка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Гришка»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белорусская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«Соловей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Будимирович»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</w:t>
      </w:r>
      <w:r>
        <w:rPr>
          <w:rFonts w:ascii="Times New Roman" w:hAnsi="Times New Roman" w:cs="Times New Roman"/>
        </w:rPr>
        <w:t>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«Сын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сыночек»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чешская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Телеман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Ф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Пьеса</w:t>
      </w:r>
    </w:p>
    <w:p w:rsidR="00000000" w:rsidRDefault="00B01EAC">
      <w:pPr>
        <w:pStyle w:val="a3"/>
        <w:numPr>
          <w:ilvl w:val="0"/>
          <w:numId w:val="66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Флисс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:rsidR="00000000" w:rsidRDefault="00B01EAC">
      <w:pPr>
        <w:pStyle w:val="a3"/>
        <w:numPr>
          <w:ilvl w:val="0"/>
          <w:numId w:val="66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Люли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Флисс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:rsidR="00000000" w:rsidRDefault="00B01EAC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tabs>
          <w:tab w:val="left" w:pos="4638"/>
        </w:tabs>
        <w:spacing w:line="279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2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</w:t>
      </w:r>
      <w:r>
        <w:rPr>
          <w:rFonts w:ascii="Times New Roman" w:hAnsi="Times New Roman" w:cs="Times New Roman"/>
        </w:rPr>
        <w:t>парата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укрепление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амбушюра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подвижности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координации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пальцами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6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медленном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1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  <w:r>
        <w:rPr>
          <w:rFonts w:ascii="Times New Roman" w:hAnsi="Times New Roman" w:cs="Times New Roman"/>
          <w:bCs w:val="0"/>
          <w:spacing w:val="-9"/>
        </w:rPr>
        <w:t>:</w:t>
      </w:r>
    </w:p>
    <w:p w:rsidR="00000000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pStyle w:val="a3"/>
        <w:numPr>
          <w:ilvl w:val="0"/>
          <w:numId w:val="67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Солодуев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валторне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1960.</w:t>
      </w:r>
    </w:p>
    <w:p w:rsidR="00000000" w:rsidRDefault="00B01EAC">
      <w:pPr>
        <w:pStyle w:val="a3"/>
        <w:numPr>
          <w:ilvl w:val="0"/>
          <w:numId w:val="6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1-2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Полех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1980.</w:t>
      </w:r>
    </w:p>
    <w:p w:rsidR="00000000" w:rsidRDefault="00B01EAC">
      <w:pPr>
        <w:pStyle w:val="a3"/>
        <w:numPr>
          <w:ilvl w:val="0"/>
          <w:numId w:val="6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Шоллар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валторне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68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</w:t>
      </w:r>
      <w:r>
        <w:rPr>
          <w:rFonts w:ascii="Times New Roman" w:hAnsi="Times New Roman" w:cs="Times New Roman"/>
        </w:rPr>
        <w:t>тховен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:rsidR="00000000" w:rsidRDefault="00B01EAC">
      <w:pPr>
        <w:pStyle w:val="a3"/>
        <w:numPr>
          <w:ilvl w:val="0"/>
          <w:numId w:val="6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«Жаворонок»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«Северная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звезда»</w:t>
      </w:r>
    </w:p>
    <w:p w:rsidR="00000000" w:rsidRDefault="00B01EAC">
      <w:pPr>
        <w:pStyle w:val="a3"/>
        <w:numPr>
          <w:ilvl w:val="0"/>
          <w:numId w:val="6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«Пионерское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звено»</w:t>
      </w:r>
    </w:p>
    <w:p w:rsidR="00000000" w:rsidRDefault="00B01EAC">
      <w:pPr>
        <w:pStyle w:val="a3"/>
        <w:numPr>
          <w:ilvl w:val="0"/>
          <w:numId w:val="6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B01EAC">
      <w:pPr>
        <w:pStyle w:val="a3"/>
        <w:numPr>
          <w:ilvl w:val="0"/>
          <w:numId w:val="6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пастушка</w:t>
      </w:r>
    </w:p>
    <w:p w:rsidR="00000000" w:rsidRDefault="00B01EAC">
      <w:pPr>
        <w:pStyle w:val="a3"/>
        <w:numPr>
          <w:ilvl w:val="0"/>
          <w:numId w:val="6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«Шарманщик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поет»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Старинная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французская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B01EAC">
      <w:pPr>
        <w:pStyle w:val="a3"/>
        <w:numPr>
          <w:ilvl w:val="0"/>
          <w:numId w:val="6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«Заводная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кукла»</w:t>
      </w:r>
    </w:p>
    <w:p w:rsidR="00000000" w:rsidRDefault="00B01EAC">
      <w:pPr>
        <w:pStyle w:val="a3"/>
        <w:numPr>
          <w:ilvl w:val="0"/>
          <w:numId w:val="6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Шуман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Р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1"/>
        </w:rPr>
        <w:t>«Первая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утрата»</w:t>
      </w:r>
      <w:r>
        <w:rPr>
          <w:rFonts w:ascii="Times New Roman" w:hAnsi="Times New Roman" w:cs="Times New Roman"/>
          <w:spacing w:val="-1"/>
        </w:rPr>
        <w:t>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Охотничья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песня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69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:rsidR="00000000" w:rsidRDefault="00B01EAC">
      <w:pPr>
        <w:pStyle w:val="a3"/>
        <w:numPr>
          <w:ilvl w:val="0"/>
          <w:numId w:val="69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Шуман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Охотничья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песня</w:t>
      </w:r>
    </w:p>
    <w:p w:rsidR="00000000" w:rsidRDefault="00B01EAC">
      <w:pPr>
        <w:pStyle w:val="cef1edeee2edeee9f2e5eaf1f2"/>
        <w:spacing w:before="10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tabs>
          <w:tab w:val="left" w:pos="4638"/>
        </w:tabs>
        <w:spacing w:line="278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3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координацией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</w:t>
      </w:r>
      <w:r>
        <w:rPr>
          <w:rFonts w:ascii="Times New Roman" w:hAnsi="Times New Roman" w:cs="Times New Roman"/>
        </w:rPr>
        <w:t>ементов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5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медленном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изучаемого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1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lastRenderedPageBreak/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B01EAC">
      <w:pPr>
        <w:pStyle w:val="cef1edeee2edeee9f2e5eaf1f2"/>
        <w:spacing w:before="2" w:after="0"/>
        <w:rPr>
          <w:rFonts w:ascii="Times New Roman" w:hAnsi="Times New Roman" w:cs="Times New Roman"/>
          <w:sz w:val="22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before="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B01EAC">
      <w:pPr>
        <w:pStyle w:val="c7e0e3eeebeee2eeea6"/>
        <w:numPr>
          <w:ilvl w:val="0"/>
          <w:numId w:val="1"/>
        </w:numPr>
        <w:spacing w:before="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Упражнения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этюды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педагогический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репертуар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7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педагогическог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</w:rPr>
        <w:t>. 3-4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Полех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1975.</w:t>
      </w:r>
    </w:p>
    <w:p w:rsidR="00000000" w:rsidRDefault="00B01EAC">
      <w:pPr>
        <w:pStyle w:val="a3"/>
        <w:numPr>
          <w:ilvl w:val="0"/>
          <w:numId w:val="7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</w:rPr>
        <w:t>. 5-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Полех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1977.</w:t>
      </w:r>
    </w:p>
    <w:p w:rsidR="00000000" w:rsidRDefault="00B01EAC">
      <w:pPr>
        <w:pStyle w:val="a3"/>
        <w:numPr>
          <w:ilvl w:val="0"/>
          <w:numId w:val="7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Шоллар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валторне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000000" w:rsidRDefault="00B01EAC">
      <w:pPr>
        <w:pStyle w:val="c7e0e3eeebeee2eeea6"/>
        <w:numPr>
          <w:ilvl w:val="0"/>
          <w:numId w:val="1"/>
        </w:numPr>
        <w:spacing w:before="3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71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Бурре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B01EAC">
      <w:pPr>
        <w:pStyle w:val="a3"/>
        <w:numPr>
          <w:ilvl w:val="0"/>
          <w:numId w:val="71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Гуно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«Аве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Мария»</w:t>
      </w:r>
    </w:p>
    <w:p w:rsidR="00000000" w:rsidRDefault="00B01EAC">
      <w:pPr>
        <w:pStyle w:val="a3"/>
        <w:numPr>
          <w:ilvl w:val="0"/>
          <w:numId w:val="71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Варламов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«Красный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сарафан»</w:t>
      </w:r>
    </w:p>
    <w:p w:rsidR="00000000" w:rsidRDefault="00B01EAC">
      <w:pPr>
        <w:pStyle w:val="a3"/>
        <w:numPr>
          <w:ilvl w:val="0"/>
          <w:numId w:val="7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Гендель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Ф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Ляргетто</w:t>
      </w:r>
    </w:p>
    <w:p w:rsidR="00000000" w:rsidRDefault="00B01EAC">
      <w:pPr>
        <w:pStyle w:val="a3"/>
        <w:numPr>
          <w:ilvl w:val="0"/>
          <w:numId w:val="7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ЗирингВ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«Сказание»</w:t>
      </w:r>
    </w:p>
    <w:p w:rsidR="00000000" w:rsidRDefault="00B01EAC">
      <w:pPr>
        <w:pStyle w:val="a3"/>
        <w:numPr>
          <w:ilvl w:val="0"/>
          <w:numId w:val="7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Конконе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вариациями</w:t>
      </w:r>
    </w:p>
    <w:p w:rsidR="00000000" w:rsidRDefault="00B01EAC">
      <w:pPr>
        <w:pStyle w:val="a3"/>
        <w:numPr>
          <w:ilvl w:val="0"/>
          <w:numId w:val="7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Мендельсон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Весенняя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7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Сен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Санс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:rsidR="00000000" w:rsidRDefault="00B01EAC">
      <w:pPr>
        <w:pStyle w:val="a3"/>
        <w:numPr>
          <w:ilvl w:val="0"/>
          <w:numId w:val="7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«Шарманка»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программы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</w:t>
      </w:r>
      <w:r>
        <w:rPr>
          <w:rFonts w:ascii="Times New Roman" w:hAnsi="Times New Roman" w:cs="Times New Roman"/>
          <w:bCs w:val="0"/>
        </w:rPr>
        <w:t>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72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Санс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:rsidR="00000000" w:rsidRDefault="00B01EAC">
      <w:pPr>
        <w:pStyle w:val="a3"/>
        <w:numPr>
          <w:ilvl w:val="0"/>
          <w:numId w:val="7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Менуэ</w:t>
      </w:r>
    </w:p>
    <w:p w:rsidR="00000000" w:rsidRDefault="00B01EAC">
      <w:pPr>
        <w:pStyle w:val="a3"/>
        <w:numPr>
          <w:ilvl w:val="0"/>
          <w:numId w:val="7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Бурре</w:t>
      </w:r>
    </w:p>
    <w:p w:rsidR="00000000" w:rsidRDefault="00B01EAC">
      <w:pPr>
        <w:pStyle w:val="a3"/>
        <w:numPr>
          <w:ilvl w:val="0"/>
          <w:numId w:val="7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Варламов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«Красный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сарафан»</w:t>
      </w:r>
    </w:p>
    <w:p w:rsidR="00000000" w:rsidRDefault="00B01EAC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tabs>
          <w:tab w:val="left" w:pos="4638"/>
        </w:tabs>
        <w:spacing w:line="279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4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ind w:left="220" w:right="1409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второ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сурдиной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транспонированием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4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 10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tabs>
          <w:tab w:val="left" w:pos="1951"/>
          <w:tab w:val="left" w:pos="2300"/>
          <w:tab w:val="left" w:pos="3149"/>
          <w:tab w:val="left" w:pos="4664"/>
          <w:tab w:val="left" w:pos="6210"/>
          <w:tab w:val="left" w:pos="7091"/>
          <w:tab w:val="left" w:pos="7414"/>
          <w:tab w:val="left" w:pos="8364"/>
        </w:tabs>
        <w:ind w:left="220" w:right="1401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аттестац</w:t>
      </w:r>
      <w:r>
        <w:rPr>
          <w:rFonts w:ascii="Times New Roman" w:hAnsi="Times New Roman" w:cs="Times New Roman"/>
          <w:b/>
        </w:rPr>
        <w:t>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pStyle w:val="a3"/>
        <w:numPr>
          <w:ilvl w:val="0"/>
          <w:numId w:val="7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</w:rPr>
        <w:t>. 5-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</w:t>
      </w:r>
      <w:r>
        <w:rPr>
          <w:rFonts w:ascii="Times New Roman" w:hAnsi="Times New Roman" w:cs="Times New Roman"/>
        </w:rPr>
        <w:t>сс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Полех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1977.</w:t>
      </w:r>
    </w:p>
    <w:p w:rsidR="00000000" w:rsidRDefault="00B01EAC">
      <w:pPr>
        <w:pStyle w:val="a3"/>
        <w:numPr>
          <w:ilvl w:val="0"/>
          <w:numId w:val="7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Шоллар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валторне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74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Глюк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Мелодия</w:t>
      </w:r>
    </w:p>
    <w:p w:rsidR="00000000" w:rsidRDefault="00B01EAC">
      <w:pPr>
        <w:pStyle w:val="a3"/>
        <w:numPr>
          <w:ilvl w:val="0"/>
          <w:numId w:val="7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Лоренц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Элегия</w:t>
      </w:r>
    </w:p>
    <w:p w:rsidR="00000000" w:rsidRDefault="00B01EAC">
      <w:pPr>
        <w:pStyle w:val="a3"/>
        <w:numPr>
          <w:ilvl w:val="0"/>
          <w:numId w:val="74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Лядов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:rsidR="00000000" w:rsidRDefault="00B01EAC">
      <w:pPr>
        <w:pStyle w:val="a3"/>
        <w:numPr>
          <w:ilvl w:val="0"/>
          <w:numId w:val="7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Матис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5"/>
        </w:rPr>
        <w:t>№</w:t>
      </w:r>
      <w:r>
        <w:rPr>
          <w:rFonts w:ascii="Times New Roman" w:hAnsi="Times New Roman" w:cs="Times New Roman"/>
          <w:spacing w:val="15"/>
        </w:rPr>
        <w:t>2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(1-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pStyle w:val="a3"/>
        <w:numPr>
          <w:ilvl w:val="0"/>
          <w:numId w:val="7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(1-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pStyle w:val="a3"/>
        <w:numPr>
          <w:ilvl w:val="0"/>
          <w:numId w:val="7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Рахм</w:t>
      </w:r>
      <w:r>
        <w:rPr>
          <w:rFonts w:ascii="Times New Roman" w:hAnsi="Times New Roman" w:cs="Times New Roman"/>
        </w:rPr>
        <w:t>анинов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Серенада</w:t>
      </w:r>
    </w:p>
    <w:p w:rsidR="00000000" w:rsidRDefault="00B01EAC">
      <w:pPr>
        <w:pStyle w:val="a3"/>
        <w:numPr>
          <w:ilvl w:val="0"/>
          <w:numId w:val="7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Колыбельная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«Садко»</w:t>
      </w:r>
    </w:p>
    <w:p w:rsidR="00000000" w:rsidRDefault="00B01EAC">
      <w:pPr>
        <w:pStyle w:val="a3"/>
        <w:numPr>
          <w:ilvl w:val="0"/>
          <w:numId w:val="7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lastRenderedPageBreak/>
        <w:t>Свиридов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Г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Веселый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марш</w:t>
      </w:r>
    </w:p>
    <w:p w:rsidR="00000000" w:rsidRDefault="00B01EAC">
      <w:pPr>
        <w:pStyle w:val="a3"/>
        <w:numPr>
          <w:ilvl w:val="0"/>
          <w:numId w:val="74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Сен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СансК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(1-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pStyle w:val="a3"/>
        <w:numPr>
          <w:ilvl w:val="0"/>
          <w:numId w:val="74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Осенняя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7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Примерные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7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Санс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</w:t>
      </w:r>
      <w:r>
        <w:rPr>
          <w:rFonts w:ascii="Times New Roman" w:hAnsi="Times New Roman" w:cs="Times New Roman"/>
        </w:rPr>
        <w:t>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(1-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pStyle w:val="a3"/>
        <w:numPr>
          <w:ilvl w:val="0"/>
          <w:numId w:val="7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Осенняя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программы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7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Колыбельная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«Садко»</w:t>
      </w:r>
    </w:p>
    <w:p w:rsidR="00000000" w:rsidRDefault="00B01EAC">
      <w:pPr>
        <w:pStyle w:val="a3"/>
        <w:numPr>
          <w:ilvl w:val="0"/>
          <w:numId w:val="75"/>
        </w:numPr>
        <w:tabs>
          <w:tab w:val="left" w:pos="942"/>
        </w:tabs>
        <w:spacing w:line="274" w:lineRule="exact"/>
        <w:ind w:left="1882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a3"/>
        <w:numPr>
          <w:ilvl w:val="0"/>
          <w:numId w:val="75"/>
        </w:numPr>
        <w:tabs>
          <w:tab w:val="left" w:pos="942"/>
        </w:tabs>
        <w:spacing w:before="63"/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lastRenderedPageBreak/>
        <w:t>Г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Свиридов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Веселый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марш</w:t>
      </w:r>
    </w:p>
    <w:p w:rsidR="00000000" w:rsidRDefault="00B01EAC">
      <w:pPr>
        <w:pStyle w:val="c7e0e3eeebeee2eeea6"/>
        <w:tabs>
          <w:tab w:val="left" w:pos="4638"/>
        </w:tabs>
        <w:spacing w:before="5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5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ind w:left="220" w:right="1404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дальнейшее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интонацией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двойного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тройного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губных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трелей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закрытых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транспонирования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3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подвижном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быст</w:t>
      </w:r>
      <w:r>
        <w:rPr>
          <w:rFonts w:ascii="Times New Roman" w:hAnsi="Times New Roman" w:cs="Times New Roman"/>
        </w:rPr>
        <w:t>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штрихах</w:t>
      </w:r>
      <w:r>
        <w:rPr>
          <w:rFonts w:ascii="Times New Roman" w:hAnsi="Times New Roman" w:cs="Times New Roman"/>
        </w:rPr>
        <w:t>, 8-10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220" w:right="1408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pStyle w:val="a3"/>
        <w:numPr>
          <w:ilvl w:val="0"/>
          <w:numId w:val="76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Буяновский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Избранные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этюды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валторны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Л</w:t>
      </w:r>
      <w:r>
        <w:rPr>
          <w:rFonts w:ascii="Times New Roman" w:hAnsi="Times New Roman" w:cs="Times New Roman"/>
          <w:spacing w:val="-1"/>
        </w:rPr>
        <w:t xml:space="preserve">.: </w:t>
      </w:r>
      <w:r>
        <w:rPr>
          <w:rFonts w:ascii="Times New Roman" w:hAnsi="Times New Roman" w:cs="Times New Roman"/>
          <w:spacing w:val="-1"/>
        </w:rPr>
        <w:t>Музыка</w:t>
      </w:r>
      <w:r>
        <w:rPr>
          <w:rFonts w:ascii="Times New Roman" w:hAnsi="Times New Roman" w:cs="Times New Roman"/>
          <w:spacing w:val="-1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1979.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1.</w:t>
      </w:r>
    </w:p>
    <w:p w:rsidR="00000000" w:rsidRDefault="00B01EAC">
      <w:pPr>
        <w:pStyle w:val="a3"/>
        <w:numPr>
          <w:ilvl w:val="0"/>
          <w:numId w:val="7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ГаллэЖ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1962,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1963.</w:t>
      </w:r>
    </w:p>
    <w:p w:rsidR="00000000" w:rsidRDefault="00B01EAC">
      <w:pPr>
        <w:pStyle w:val="a3"/>
        <w:numPr>
          <w:ilvl w:val="0"/>
          <w:numId w:val="7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КопрашК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1967.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Тетр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2.</w:t>
      </w:r>
    </w:p>
    <w:p w:rsidR="00000000" w:rsidRDefault="00B01EAC">
      <w:pPr>
        <w:pStyle w:val="a3"/>
        <w:numPr>
          <w:ilvl w:val="0"/>
          <w:numId w:val="7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Шоллар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валторне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</w:t>
      </w:r>
      <w:r>
        <w:rPr>
          <w:rFonts w:ascii="Times New Roman" w:hAnsi="Times New Roman" w:cs="Times New Roman"/>
          <w:bCs w:val="0"/>
        </w:rPr>
        <w:t>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77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Гр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Гендель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Ф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Ляргетто</w:t>
      </w:r>
    </w:p>
    <w:p w:rsidR="00000000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Глиэр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Р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Интермеццо</w:t>
      </w:r>
      <w:r>
        <w:rPr>
          <w:rFonts w:ascii="Times New Roman" w:hAnsi="Times New Roman" w:cs="Times New Roman"/>
          <w:spacing w:val="-1"/>
        </w:rPr>
        <w:t>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Ноктюрн</w:t>
      </w:r>
    </w:p>
    <w:p w:rsidR="00000000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Мусоргский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Думка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парубка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«Сорочинская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ярмарка»</w:t>
      </w:r>
    </w:p>
    <w:p w:rsidR="00000000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Сен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Санс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Далилы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«Самсон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Далила»</w:t>
      </w:r>
    </w:p>
    <w:p w:rsidR="00000000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Штих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«Охота»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Григ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«Весна»</w:t>
      </w:r>
    </w:p>
    <w:p w:rsidR="00000000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Купере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Пастораль</w:t>
      </w:r>
    </w:p>
    <w:p w:rsidR="00000000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Матис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000000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3;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фрагмент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«Волшебная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флейта»</w:t>
      </w:r>
    </w:p>
    <w:p w:rsidR="00000000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Русанов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Мелодия</w:t>
      </w:r>
    </w:p>
    <w:p w:rsidR="00000000" w:rsidRDefault="00B01EAC">
      <w:pPr>
        <w:pStyle w:val="a3"/>
        <w:numPr>
          <w:ilvl w:val="0"/>
          <w:numId w:val="77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Баркарола</w:t>
      </w:r>
    </w:p>
    <w:p w:rsidR="00000000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«Разлив»</w:t>
      </w:r>
    </w:p>
    <w:p w:rsidR="00000000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Примерные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выпускного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Баркарола</w:t>
      </w:r>
    </w:p>
    <w:p w:rsidR="00000000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Матис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программы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78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3;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фрагмент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«Волшебная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флейта»</w:t>
      </w:r>
    </w:p>
    <w:p w:rsidR="00000000" w:rsidRDefault="00B01EAC">
      <w:pPr>
        <w:pStyle w:val="a3"/>
        <w:numPr>
          <w:ilvl w:val="0"/>
          <w:numId w:val="7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Григ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«Весна»</w:t>
      </w:r>
    </w:p>
    <w:p w:rsidR="00000000" w:rsidRDefault="00B01EAC">
      <w:pPr>
        <w:pStyle w:val="c7e0e3eeebeee2eeea2"/>
        <w:tabs>
          <w:tab w:val="left" w:pos="4629"/>
        </w:tabs>
        <w:spacing w:before="6"/>
        <w:ind w:left="0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                                           6 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B01EAC">
      <w:pPr>
        <w:pStyle w:val="cef1edeee2edeee9f2e5eaf1f2"/>
        <w:spacing w:before="109" w:after="0"/>
        <w:ind w:left="220" w:right="1412" w:firstLine="33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дальнейшей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</w:t>
      </w:r>
      <w:r>
        <w:rPr>
          <w:rFonts w:ascii="Times New Roman" w:hAnsi="Times New Roman" w:cs="Times New Roman"/>
        </w:rPr>
        <w:t>сиональной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двойным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тройным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губными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трелями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закрытыми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транспонированием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6" w:firstLine="346"/>
        <w:jc w:val="right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22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23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быстром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220" w:right="1409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  <w:r>
        <w:rPr>
          <w:rFonts w:ascii="Times New Roman" w:hAnsi="Times New Roman" w:cs="Times New Roman"/>
          <w:bCs w:val="0"/>
          <w:spacing w:val="-9"/>
        </w:rPr>
        <w:t>:</w:t>
      </w:r>
    </w:p>
    <w:p w:rsidR="00000000" w:rsidRDefault="00B01EAC">
      <w:pPr>
        <w:spacing w:before="116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</w:t>
      </w:r>
      <w:r>
        <w:rPr>
          <w:rFonts w:ascii="Times New Roman" w:hAnsi="Times New Roman" w:cs="Times New Roman"/>
          <w:b/>
        </w:rPr>
        <w:t>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pStyle w:val="a3"/>
        <w:numPr>
          <w:ilvl w:val="0"/>
          <w:numId w:val="79"/>
        </w:numPr>
        <w:tabs>
          <w:tab w:val="left" w:pos="942"/>
        </w:tabs>
        <w:spacing w:before="11"/>
        <w:ind w:left="1882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Буяновский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В</w:t>
      </w:r>
      <w:r>
        <w:rPr>
          <w:rFonts w:ascii="Times New Roman" w:hAnsi="Times New Roman" w:cs="Times New Roman"/>
          <w:i/>
          <w:spacing w:val="-1"/>
        </w:rPr>
        <w:t>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pacing w:val="-1"/>
        </w:rPr>
        <w:t>Избранные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валторны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1979.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</w:rPr>
        <w:t>1.</w:t>
      </w:r>
    </w:p>
    <w:p w:rsidR="00000000" w:rsidRDefault="00B01EAC">
      <w:pPr>
        <w:pStyle w:val="a3"/>
        <w:numPr>
          <w:ilvl w:val="0"/>
          <w:numId w:val="7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Галлэ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Ж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1962, 1963.</w:t>
      </w:r>
    </w:p>
    <w:p w:rsidR="00000000" w:rsidRDefault="00B01EAC">
      <w:pPr>
        <w:pStyle w:val="a3"/>
        <w:numPr>
          <w:ilvl w:val="0"/>
          <w:numId w:val="7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Копраш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К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1967.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Тетр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>I,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2.</w:t>
      </w:r>
    </w:p>
    <w:p w:rsidR="00000000" w:rsidRDefault="00B01EAC">
      <w:pPr>
        <w:pStyle w:val="a3"/>
        <w:numPr>
          <w:ilvl w:val="0"/>
          <w:numId w:val="79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Хрестоматия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: 1-2 </w:t>
      </w:r>
      <w:r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училищ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Сос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lastRenderedPageBreak/>
        <w:t>Полех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1981.</w:t>
      </w:r>
    </w:p>
    <w:p w:rsidR="00000000" w:rsidRDefault="00B01EAC">
      <w:pPr>
        <w:pStyle w:val="a3"/>
        <w:numPr>
          <w:ilvl w:val="0"/>
          <w:numId w:val="79"/>
        </w:numPr>
        <w:tabs>
          <w:tab w:val="left" w:pos="942"/>
        </w:tabs>
        <w:spacing w:before="1"/>
        <w:ind w:left="1882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c7e0e3eeebeee2eeea6"/>
        <w:numPr>
          <w:ilvl w:val="0"/>
          <w:numId w:val="1"/>
        </w:numPr>
        <w:spacing w:before="70" w:line="272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80"/>
        </w:numPr>
        <w:tabs>
          <w:tab w:val="left" w:pos="942"/>
        </w:tabs>
        <w:spacing w:line="272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Аренский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:rsidR="00000000" w:rsidRDefault="00B01EAC">
      <w:pPr>
        <w:pStyle w:val="a3"/>
        <w:numPr>
          <w:ilvl w:val="0"/>
          <w:numId w:val="8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Вариации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Моцарта</w:t>
      </w:r>
    </w:p>
    <w:p w:rsidR="00000000" w:rsidRDefault="00B01EAC">
      <w:pPr>
        <w:pStyle w:val="a3"/>
        <w:numPr>
          <w:ilvl w:val="0"/>
          <w:numId w:val="8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Глиэр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Р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1"/>
        </w:rPr>
        <w:t>Концерт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голоса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(1-</w:t>
      </w:r>
      <w:r>
        <w:rPr>
          <w:rFonts w:ascii="Times New Roman" w:hAnsi="Times New Roman" w:cs="Times New Roman"/>
          <w:spacing w:val="-1"/>
        </w:rPr>
        <w:t>я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часть</w:t>
      </w:r>
      <w:r>
        <w:rPr>
          <w:rFonts w:ascii="Times New Roman" w:hAnsi="Times New Roman" w:cs="Times New Roman"/>
          <w:spacing w:val="-1"/>
        </w:rPr>
        <w:t>)</w:t>
      </w:r>
    </w:p>
    <w:p w:rsidR="00000000" w:rsidRDefault="00B01EAC">
      <w:pPr>
        <w:pStyle w:val="a3"/>
        <w:numPr>
          <w:ilvl w:val="0"/>
          <w:numId w:val="80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Марчелло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Адажио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Соната</w:t>
      </w:r>
    </w:p>
    <w:p w:rsidR="00000000" w:rsidRDefault="00B01EAC">
      <w:pPr>
        <w:pStyle w:val="a3"/>
        <w:numPr>
          <w:ilvl w:val="0"/>
          <w:numId w:val="8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Матис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(1-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pStyle w:val="a3"/>
        <w:numPr>
          <w:ilvl w:val="0"/>
          <w:numId w:val="80"/>
        </w:numPr>
        <w:tabs>
          <w:tab w:val="left" w:pos="942"/>
        </w:tabs>
        <w:spacing w:before="24"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Рома</w:t>
      </w:r>
      <w:r>
        <w:rPr>
          <w:rFonts w:ascii="Times New Roman" w:hAnsi="Times New Roman" w:cs="Times New Roman"/>
        </w:rPr>
        <w:t>нс</w:t>
      </w:r>
    </w:p>
    <w:p w:rsidR="00000000" w:rsidRDefault="00B01EAC">
      <w:pPr>
        <w:pStyle w:val="a3"/>
        <w:numPr>
          <w:ilvl w:val="0"/>
          <w:numId w:val="80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Фаттах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Лирическая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пьеса</w:t>
      </w:r>
    </w:p>
    <w:p w:rsidR="00000000" w:rsidRDefault="00B01EAC">
      <w:pPr>
        <w:pStyle w:val="a3"/>
        <w:numPr>
          <w:ilvl w:val="0"/>
          <w:numId w:val="8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Штраус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2"/>
        </w:rPr>
        <w:t>Концерт</w:t>
      </w:r>
    </w:p>
    <w:p w:rsidR="00000000" w:rsidRDefault="00B01EAC">
      <w:pPr>
        <w:pStyle w:val="a3"/>
        <w:numPr>
          <w:ilvl w:val="0"/>
          <w:numId w:val="8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Шуман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Вечерняя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песня</w:t>
      </w:r>
    </w:p>
    <w:p w:rsidR="00000000" w:rsidRDefault="00B01EAC">
      <w:pPr>
        <w:pStyle w:val="c7e0e3eeebeee2eeea6"/>
        <w:numPr>
          <w:ilvl w:val="0"/>
          <w:numId w:val="1"/>
        </w:numPr>
        <w:spacing w:before="228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выпускного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81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:rsidR="00000000" w:rsidRDefault="00B01EAC">
      <w:pPr>
        <w:pStyle w:val="a3"/>
        <w:numPr>
          <w:ilvl w:val="0"/>
          <w:numId w:val="8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Штраус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Концерт</w:t>
      </w:r>
    </w:p>
    <w:p w:rsidR="00000000" w:rsidRDefault="00B01EAC">
      <w:pPr>
        <w:pStyle w:val="cef1edeee2edeee9f2e5eaf1f2"/>
        <w:ind w:left="140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B01EAC">
      <w:pPr>
        <w:pStyle w:val="c7e0e3eeebeee2eeea6"/>
        <w:numPr>
          <w:ilvl w:val="0"/>
          <w:numId w:val="1"/>
        </w:numPr>
        <w:spacing w:before="4"/>
        <w:ind w:left="140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СПЕЦИАЛЬНОСТЬ</w:t>
      </w:r>
    </w:p>
    <w:p w:rsidR="00000000" w:rsidRDefault="00B01EAC">
      <w:pPr>
        <w:spacing w:before="1"/>
        <w:ind w:left="205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«Тромбон»</w:t>
      </w:r>
    </w:p>
    <w:p w:rsidR="00000000" w:rsidRDefault="00B01EAC">
      <w:pPr>
        <w:pStyle w:val="cef1edeee2edeee9f2e5eaf1f2"/>
        <w:spacing w:before="10" w:after="0"/>
        <w:rPr>
          <w:rFonts w:ascii="Times New Roman" w:hAnsi="Times New Roman" w:cs="Times New Roman"/>
          <w:b/>
          <w:sz w:val="21"/>
        </w:rPr>
      </w:pPr>
    </w:p>
    <w:p w:rsidR="00000000" w:rsidRDefault="00B01EAC">
      <w:pPr>
        <w:pStyle w:val="c7e0e3eeebeee2eeea6"/>
        <w:tabs>
          <w:tab w:val="left" w:pos="4638"/>
        </w:tabs>
        <w:spacing w:line="279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1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ind w:left="220" w:right="1405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</w:t>
      </w:r>
      <w:r>
        <w:rPr>
          <w:rFonts w:ascii="Times New Roman" w:hAnsi="Times New Roman" w:cs="Times New Roman"/>
        </w:rPr>
        <w:t>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первоначального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артикуляцией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постановкой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брюшной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пресс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комбинированным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грудо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брюшным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типом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мундштука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губах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извлечение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атакой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аппликатуры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альт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тенор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баритон</w:t>
      </w:r>
      <w:r>
        <w:rPr>
          <w:rFonts w:ascii="Times New Roman" w:hAnsi="Times New Roman" w:cs="Times New Roman"/>
        </w:rPr>
        <w:t>).</w:t>
      </w:r>
    </w:p>
    <w:p w:rsidR="00000000" w:rsidRDefault="00B01EAC">
      <w:pPr>
        <w:ind w:left="929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Инструменты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альт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тенор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баритон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тромбон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6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альта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тенора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баритона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октаву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диапазоне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тенора</w:t>
      </w:r>
      <w:r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альт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диапазоне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220" w:right="2515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ттестации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  <w:r>
        <w:rPr>
          <w:rFonts w:ascii="Times New Roman" w:hAnsi="Times New Roman" w:cs="Times New Roman"/>
          <w:bCs w:val="0"/>
          <w:spacing w:val="-9"/>
        </w:rPr>
        <w:t>:</w:t>
      </w:r>
    </w:p>
    <w:p w:rsidR="00000000" w:rsidRDefault="00B01EAC">
      <w:pPr>
        <w:pStyle w:val="a3"/>
        <w:numPr>
          <w:ilvl w:val="0"/>
          <w:numId w:val="82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Барток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«Прекрасный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цветок»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Походная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«Сурок»</w:t>
      </w:r>
    </w:p>
    <w:p w:rsidR="00000000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Бланденини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Ариетта</w:t>
      </w:r>
    </w:p>
    <w:p w:rsidR="00000000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Миниатюра</w:t>
      </w:r>
    </w:p>
    <w:p w:rsidR="00000000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ГригЭ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Норвежская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патри</w:t>
      </w:r>
      <w:r>
        <w:rPr>
          <w:rFonts w:ascii="Times New Roman" w:hAnsi="Times New Roman" w:cs="Times New Roman"/>
        </w:rPr>
        <w:t>отическая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:rsidR="00000000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Песенка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B01EAC">
      <w:pPr>
        <w:pStyle w:val="a3"/>
        <w:numPr>
          <w:ilvl w:val="0"/>
          <w:numId w:val="82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«Лявониха»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белорусская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Лядов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«Сказочка»</w:t>
      </w:r>
    </w:p>
    <w:p w:rsidR="00000000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Лятошинский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«Снежок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идет»</w:t>
      </w:r>
    </w:p>
    <w:p w:rsidR="00000000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Монюшко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Думка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«Галька»</w:t>
      </w:r>
    </w:p>
    <w:p w:rsidR="00000000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«Пастушок»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чешская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«Под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яблонькой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кудрявою»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русская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песня</w:t>
      </w:r>
    </w:p>
    <w:p w:rsidR="00000000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Равель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Павана</w:t>
      </w:r>
    </w:p>
    <w:p w:rsidR="00000000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Раухвергер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«Слон»</w:t>
      </w:r>
    </w:p>
    <w:p w:rsidR="00000000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Фрейер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:rsidR="00000000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Походная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2"/>
        </w:rPr>
        <w:t>Лятошинский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1"/>
        </w:rPr>
        <w:t>«Снежок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идет»</w:t>
      </w:r>
    </w:p>
    <w:p w:rsidR="00000000" w:rsidRDefault="00B01EAC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tabs>
          <w:tab w:val="left" w:pos="4638"/>
        </w:tabs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2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7e0e3eeebeee2eeea6"/>
        <w:tabs>
          <w:tab w:val="left" w:pos="4638"/>
        </w:tabs>
        <w:ind w:left="4636" w:right="1186"/>
        <w:rPr>
          <w:rFonts w:cstheme="minorBidi"/>
          <w:bCs w:val="0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cef1edeee2edeee9f2e5eaf1f2"/>
        <w:spacing w:before="79" w:after="0"/>
        <w:ind w:left="220" w:right="1404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lastRenderedPageBreak/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ознакомление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легато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глиссаидирующих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позициях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i/>
        </w:rPr>
        <w:t>фа</w:t>
      </w:r>
      <w:r>
        <w:rPr>
          <w:rFonts w:ascii="Times New Roman" w:hAnsi="Times New Roman" w:cs="Times New Roman"/>
          <w:i/>
          <w:spacing w:val="13"/>
        </w:rPr>
        <w:t xml:space="preserve"> </w:t>
      </w:r>
      <w:r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i/>
        </w:rPr>
        <w:t>фа</w:t>
      </w:r>
      <w:r>
        <w:rPr>
          <w:rFonts w:ascii="Times New Roman" w:hAnsi="Times New Roman" w:cs="Times New Roman"/>
          <w:i/>
          <w:spacing w:val="-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соль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929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Инструменты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альт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тенор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баритон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тромбон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4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диапазоне</w:t>
      </w:r>
      <w:r>
        <w:rPr>
          <w:rFonts w:ascii="Times New Roman" w:hAnsi="Times New Roman" w:cs="Times New Roman"/>
        </w:rPr>
        <w:t>, 10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8-10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3" w:after="0" w:line="228" w:lineRule="auto"/>
        <w:ind w:left="220" w:right="1401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B01EAC">
      <w:pPr>
        <w:pStyle w:val="a3"/>
        <w:numPr>
          <w:ilvl w:val="0"/>
          <w:numId w:val="83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Векерлен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Пастораль</w:t>
      </w:r>
    </w:p>
    <w:p w:rsidR="00000000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Миниатюра</w:t>
      </w:r>
    </w:p>
    <w:p w:rsidR="00000000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Гендель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Ф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Бурре</w:t>
      </w:r>
    </w:p>
    <w:p w:rsidR="00000000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:rsidR="00000000" w:rsidRDefault="00B01EAC">
      <w:pPr>
        <w:pStyle w:val="a3"/>
        <w:numPr>
          <w:ilvl w:val="0"/>
          <w:numId w:val="83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«Лявониха»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белорусская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Лятошинский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Б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«Снежок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>идет»</w:t>
      </w:r>
    </w:p>
    <w:p w:rsidR="00000000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Марчелло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Анданте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Маттезон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Сарабанда</w:t>
      </w:r>
    </w:p>
    <w:p w:rsidR="00000000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Монюшко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Думка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«Галька»</w:t>
      </w:r>
    </w:p>
    <w:p w:rsidR="00000000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пастушка</w:t>
      </w:r>
    </w:p>
    <w:p w:rsidR="00000000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Итальянская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Колыбельная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53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84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:rsidR="00000000" w:rsidRDefault="00B01EAC">
      <w:pPr>
        <w:pStyle w:val="a3"/>
        <w:numPr>
          <w:ilvl w:val="0"/>
          <w:numId w:val="8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B01EAC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tabs>
          <w:tab w:val="left" w:pos="4638"/>
        </w:tabs>
        <w:spacing w:line="279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3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ind w:left="220" w:right="1409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ежедневных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проигрывания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умеренном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обертонам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медленном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подвижном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i/>
        </w:rPr>
        <w:t>соль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первой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6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 8-10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1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B01EAC">
      <w:pPr>
        <w:pStyle w:val="a3"/>
        <w:numPr>
          <w:ilvl w:val="0"/>
          <w:numId w:val="8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Торжественная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песнь</w:t>
      </w:r>
    </w:p>
    <w:p w:rsidR="00000000" w:rsidRDefault="00B01EAC">
      <w:pPr>
        <w:pStyle w:val="a3"/>
        <w:numPr>
          <w:ilvl w:val="0"/>
          <w:numId w:val="8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Анданте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отрывок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Симфонии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000000" w:rsidRDefault="00B01EAC">
      <w:pPr>
        <w:pStyle w:val="a3"/>
        <w:numPr>
          <w:ilvl w:val="0"/>
          <w:numId w:val="8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пьесы</w:t>
      </w:r>
    </w:p>
    <w:p w:rsidR="00000000" w:rsidRDefault="00B01EAC">
      <w:pPr>
        <w:pStyle w:val="a3"/>
        <w:numPr>
          <w:ilvl w:val="0"/>
          <w:numId w:val="8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3"/>
        </w:rPr>
        <w:t>Глинка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3"/>
        </w:rPr>
        <w:t>М</w:t>
      </w:r>
      <w:r>
        <w:rPr>
          <w:rFonts w:ascii="Times New Roman" w:hAnsi="Times New Roman" w:cs="Times New Roman"/>
          <w:spacing w:val="-3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«Воет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2"/>
        </w:rPr>
        <w:t>ветер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чистом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поле»</w:t>
      </w:r>
      <w:r>
        <w:rPr>
          <w:rFonts w:ascii="Times New Roman" w:hAnsi="Times New Roman" w:cs="Times New Roman"/>
          <w:spacing w:val="-2"/>
        </w:rPr>
        <w:t>;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«Северная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звезда»</w:t>
      </w:r>
    </w:p>
    <w:p w:rsidR="00000000" w:rsidRDefault="00B01EAC">
      <w:pPr>
        <w:pStyle w:val="a3"/>
        <w:numPr>
          <w:ilvl w:val="0"/>
          <w:numId w:val="8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«Весельчак»</w:t>
      </w:r>
    </w:p>
    <w:p w:rsidR="00000000" w:rsidRDefault="00B01EAC">
      <w:pPr>
        <w:pStyle w:val="a3"/>
        <w:numPr>
          <w:ilvl w:val="0"/>
          <w:numId w:val="8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Косенко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Скерцино</w:t>
      </w:r>
    </w:p>
    <w:p w:rsidR="00000000" w:rsidRDefault="00B01EAC">
      <w:pPr>
        <w:pStyle w:val="a3"/>
        <w:numPr>
          <w:ilvl w:val="0"/>
          <w:numId w:val="85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Перголези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Ария</w:t>
      </w:r>
    </w:p>
    <w:p w:rsidR="00000000" w:rsidRDefault="00B01EAC">
      <w:pPr>
        <w:pStyle w:val="a3"/>
        <w:numPr>
          <w:ilvl w:val="0"/>
          <w:numId w:val="85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Ригодон</w:t>
      </w:r>
    </w:p>
    <w:p w:rsidR="00000000" w:rsidRDefault="00B01EAC">
      <w:pPr>
        <w:pStyle w:val="a3"/>
        <w:numPr>
          <w:ilvl w:val="0"/>
          <w:numId w:val="8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Рубинштейн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:rsidR="00000000" w:rsidRDefault="00B01EAC">
      <w:pPr>
        <w:pStyle w:val="a3"/>
        <w:numPr>
          <w:ilvl w:val="0"/>
          <w:numId w:val="8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Фомин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Ариетта</w:t>
      </w:r>
    </w:p>
    <w:p w:rsidR="00000000" w:rsidRDefault="00B01EAC">
      <w:pPr>
        <w:pStyle w:val="a3"/>
        <w:numPr>
          <w:ilvl w:val="0"/>
          <w:numId w:val="85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«Весна»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«Сладкая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греза»</w:t>
      </w:r>
    </w:p>
    <w:p w:rsidR="00000000" w:rsidRDefault="00B01EAC">
      <w:pPr>
        <w:pStyle w:val="a3"/>
        <w:numPr>
          <w:ilvl w:val="0"/>
          <w:numId w:val="8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3"/>
        </w:rPr>
        <w:lastRenderedPageBreak/>
        <w:t>Шуман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Песня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ind w:left="581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программы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c7e0e3eeebeee2eeea6"/>
        <w:numPr>
          <w:ilvl w:val="0"/>
          <w:numId w:val="1"/>
        </w:numPr>
        <w:ind w:left="581" w:hanging="1152"/>
        <w:rPr>
          <w:rFonts w:cstheme="minorBidi"/>
          <w:bCs w:val="0"/>
        </w:rPr>
        <w:sectPr w:rsidR="00000000">
          <w:pgSz w:w="11906" w:h="16850"/>
          <w:pgMar w:top="104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spacing w:before="68" w:line="274" w:lineRule="exact"/>
        <w:ind w:left="581"/>
        <w:rPr>
          <w:rFonts w:cstheme="minorBidi"/>
        </w:rPr>
      </w:pPr>
      <w:r>
        <w:rPr>
          <w:rFonts w:ascii="Times New Roman" w:hAnsi="Times New Roman" w:cs="Times New Roman"/>
          <w:b/>
          <w:w w:val="99"/>
        </w:rPr>
        <w:lastRenderedPageBreak/>
        <w:t>I</w:t>
      </w:r>
    </w:p>
    <w:p w:rsidR="00000000" w:rsidRDefault="00B01EAC">
      <w:pPr>
        <w:pStyle w:val="a3"/>
        <w:numPr>
          <w:ilvl w:val="0"/>
          <w:numId w:val="86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Торжественная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песнь</w:t>
      </w:r>
    </w:p>
    <w:p w:rsidR="00000000" w:rsidRDefault="00B01EAC">
      <w:pPr>
        <w:pStyle w:val="a3"/>
        <w:numPr>
          <w:ilvl w:val="0"/>
          <w:numId w:val="8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Косенко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Скерцино</w:t>
      </w:r>
    </w:p>
    <w:p w:rsidR="00000000" w:rsidRDefault="00B01EAC">
      <w:pPr>
        <w:pStyle w:val="c7e0e3eeebeee2eeea6"/>
        <w:numPr>
          <w:ilvl w:val="0"/>
          <w:numId w:val="1"/>
        </w:numPr>
        <w:spacing w:before="5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II</w:t>
      </w:r>
    </w:p>
    <w:p w:rsidR="00000000" w:rsidRDefault="00B01EAC">
      <w:pPr>
        <w:pStyle w:val="a3"/>
        <w:numPr>
          <w:ilvl w:val="0"/>
          <w:numId w:val="87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Анданте</w:t>
      </w:r>
    </w:p>
    <w:p w:rsidR="00000000" w:rsidRDefault="00B01EAC">
      <w:pPr>
        <w:pStyle w:val="a3"/>
        <w:numPr>
          <w:ilvl w:val="0"/>
          <w:numId w:val="8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«Весельчак»</w:t>
      </w:r>
    </w:p>
    <w:p w:rsidR="00000000" w:rsidRDefault="00B01EAC">
      <w:pPr>
        <w:pStyle w:val="c7e0e3eeebeee2eeea6"/>
        <w:tabs>
          <w:tab w:val="left" w:pos="4638"/>
        </w:tabs>
        <w:spacing w:before="98" w:line="278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4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ind w:left="220" w:right="1409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легкостью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вукоизвлечения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си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бемоль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контроктаве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позиций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6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шестнадца</w:t>
      </w:r>
      <w:r>
        <w:rPr>
          <w:rFonts w:ascii="Times New Roman" w:hAnsi="Times New Roman" w:cs="Times New Roman"/>
        </w:rPr>
        <w:t>тыми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штрихах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1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B01EAC">
      <w:pPr>
        <w:pStyle w:val="a3"/>
        <w:numPr>
          <w:ilvl w:val="0"/>
          <w:numId w:val="88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Гуно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:rsidR="00000000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Контрданс</w:t>
      </w:r>
    </w:p>
    <w:p w:rsidR="00000000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Блажевич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Эскиз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7</w:t>
      </w:r>
    </w:p>
    <w:p w:rsidR="00000000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Варламов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«Красный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сарафан»</w:t>
      </w:r>
    </w:p>
    <w:p w:rsidR="00000000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Ляргетто</w:t>
      </w:r>
    </w:p>
    <w:p w:rsidR="00000000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Испанская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Краковяк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Сусанина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«Иван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Сусанин»</w:t>
      </w:r>
    </w:p>
    <w:p w:rsidR="00000000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3"/>
        </w:rPr>
        <w:t>Дварионас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3"/>
        </w:rPr>
        <w:t>Б</w:t>
      </w:r>
      <w:r>
        <w:rPr>
          <w:rFonts w:ascii="Times New Roman" w:hAnsi="Times New Roman" w:cs="Times New Roman"/>
          <w:spacing w:val="-3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Тема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3"/>
        </w:rPr>
        <w:t>с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вариациями</w:t>
      </w:r>
    </w:p>
    <w:p w:rsidR="00000000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Кажлаев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Конконе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Вокализы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10,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22</w:t>
      </w:r>
    </w:p>
    <w:p w:rsidR="00000000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Марчелло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(1-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3-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Паке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</w:p>
    <w:p w:rsidR="00000000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Перголези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Сицилиана</w:t>
      </w:r>
    </w:p>
    <w:p w:rsidR="00000000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Рубинштейн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:rsidR="00000000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«Шарманщик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поет»</w:t>
      </w:r>
    </w:p>
    <w:p w:rsidR="00000000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</w:p>
    <w:p w:rsidR="00000000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Эрвелуа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Веселая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Примерные</w:t>
      </w:r>
      <w:r>
        <w:rPr>
          <w:rFonts w:ascii="Times New Roman" w:hAnsi="Times New Roman" w:cs="Times New Roman"/>
          <w:bCs w:val="0"/>
          <w:spacing w:val="-22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программы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переводного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экзамена</w:t>
      </w:r>
      <w:r>
        <w:rPr>
          <w:rFonts w:ascii="Times New Roman" w:hAnsi="Times New Roman" w:cs="Times New Roman"/>
          <w:bCs w:val="0"/>
          <w:spacing w:val="-9"/>
        </w:rPr>
        <w:t>:</w:t>
      </w:r>
    </w:p>
    <w:p w:rsidR="00000000" w:rsidRDefault="00B01EAC">
      <w:pPr>
        <w:ind w:left="220"/>
        <w:rPr>
          <w:rFonts w:cstheme="minorBidi"/>
        </w:rPr>
      </w:pPr>
      <w:r>
        <w:rPr>
          <w:rFonts w:ascii="Times New Roman" w:hAnsi="Times New Roman" w:cs="Times New Roman"/>
          <w:b/>
          <w:w w:val="99"/>
        </w:rPr>
        <w:t>I</w:t>
      </w:r>
    </w:p>
    <w:p w:rsidR="00000000" w:rsidRDefault="00B01EAC">
      <w:pPr>
        <w:pStyle w:val="a3"/>
        <w:numPr>
          <w:ilvl w:val="0"/>
          <w:numId w:val="89"/>
        </w:numPr>
        <w:tabs>
          <w:tab w:val="left" w:pos="942"/>
        </w:tabs>
        <w:spacing w:line="272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Эрвелуа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Веселая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B01EAC">
      <w:pPr>
        <w:pStyle w:val="a3"/>
        <w:numPr>
          <w:ilvl w:val="0"/>
          <w:numId w:val="8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«Шарманщик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поет»</w:t>
      </w:r>
    </w:p>
    <w:p w:rsidR="00000000" w:rsidRDefault="00B01EAC">
      <w:pPr>
        <w:pStyle w:val="cef1edeee2edeee9f2e5eaf1f2"/>
        <w:spacing w:before="7" w:after="0"/>
        <w:rPr>
          <w:rFonts w:ascii="Times New Roman" w:hAnsi="Times New Roman" w:cs="Times New Roman"/>
          <w:sz w:val="16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before="90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II</w:t>
      </w:r>
    </w:p>
    <w:p w:rsidR="00000000" w:rsidRDefault="00B01EAC">
      <w:pPr>
        <w:pStyle w:val="a3"/>
        <w:numPr>
          <w:ilvl w:val="1"/>
          <w:numId w:val="89"/>
        </w:numPr>
        <w:tabs>
          <w:tab w:val="left" w:pos="1302"/>
        </w:tabs>
        <w:spacing w:line="274" w:lineRule="exact"/>
        <w:ind w:left="2242"/>
        <w:rPr>
          <w:rFonts w:cstheme="minorBidi"/>
        </w:rPr>
      </w:pP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Дварионас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Вариации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(1-4)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sz w:val="16"/>
        </w:rPr>
      </w:pPr>
    </w:p>
    <w:p w:rsidR="00000000" w:rsidRDefault="00B01EAC">
      <w:pPr>
        <w:pStyle w:val="c7e0e3eeebeee2eeea6"/>
        <w:tabs>
          <w:tab w:val="left" w:pos="4638"/>
        </w:tabs>
        <w:spacing w:before="98" w:line="278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5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ind w:left="220" w:right="1409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вкуса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тенорового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альтового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ключей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двойного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тройного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извлекаемых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квартвентиля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852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</w:t>
      </w:r>
      <w:r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, 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tabs>
          <w:tab w:val="left" w:pos="2087"/>
          <w:tab w:val="left" w:pos="2574"/>
          <w:tab w:val="left" w:pos="3557"/>
          <w:tab w:val="left" w:pos="5211"/>
          <w:tab w:val="left" w:pos="6897"/>
          <w:tab w:val="left" w:pos="7914"/>
        </w:tabs>
        <w:ind w:left="220" w:right="14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lastRenderedPageBreak/>
        <w:t>Формы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прослушивания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B01EAC">
      <w:pPr>
        <w:pStyle w:val="a3"/>
        <w:numPr>
          <w:ilvl w:val="0"/>
          <w:numId w:val="90"/>
        </w:numPr>
        <w:tabs>
          <w:tab w:val="left" w:pos="1213"/>
        </w:tabs>
        <w:spacing w:line="274" w:lineRule="exact"/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Блажев</w:t>
      </w:r>
      <w:r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B01EAC">
      <w:pPr>
        <w:pStyle w:val="a3"/>
        <w:numPr>
          <w:ilvl w:val="0"/>
          <w:numId w:val="90"/>
        </w:numPr>
        <w:tabs>
          <w:tab w:val="left" w:pos="1213"/>
        </w:tabs>
        <w:spacing w:line="274" w:lineRule="exact"/>
        <w:ind w:left="2153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a3"/>
        <w:numPr>
          <w:ilvl w:val="0"/>
          <w:numId w:val="90"/>
        </w:numPr>
        <w:tabs>
          <w:tab w:val="left" w:pos="1213"/>
        </w:tabs>
        <w:spacing w:before="63"/>
        <w:ind w:left="2153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lastRenderedPageBreak/>
        <w:t>Гендель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Г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Ф</w:t>
      </w:r>
      <w:r>
        <w:rPr>
          <w:rFonts w:ascii="Times New Roman" w:hAnsi="Times New Roman" w:cs="Times New Roman"/>
          <w:spacing w:val="-1"/>
        </w:rPr>
        <w:t xml:space="preserve">. </w:t>
      </w:r>
      <w:r>
        <w:rPr>
          <w:rFonts w:ascii="Times New Roman" w:hAnsi="Times New Roman" w:cs="Times New Roman"/>
          <w:spacing w:val="-1"/>
        </w:rPr>
        <w:t>Ляргетто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ария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оратории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«Самсон»</w:t>
      </w:r>
    </w:p>
    <w:p w:rsidR="00000000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Генделев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Испанский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Ноктюрн</w:t>
      </w:r>
    </w:p>
    <w:p w:rsidR="00000000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ГуноШ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Каватина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«Фауст»</w:t>
      </w:r>
    </w:p>
    <w:p w:rsidR="00000000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Заксе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:rsidR="00000000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Качанаускас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Интермеццо</w:t>
      </w:r>
    </w:p>
    <w:p w:rsidR="00000000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рчелло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Мендельсон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</w:t>
      </w:r>
    </w:p>
    <w:p w:rsidR="00000000" w:rsidRDefault="00B01EAC">
      <w:pPr>
        <w:pStyle w:val="a3"/>
        <w:numPr>
          <w:ilvl w:val="0"/>
          <w:numId w:val="90"/>
        </w:numPr>
        <w:tabs>
          <w:tab w:val="left" w:pos="1213"/>
        </w:tabs>
        <w:spacing w:line="275" w:lineRule="exact"/>
        <w:ind w:left="2153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Миллер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Г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Мелодия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кинофильма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«Серенада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Солнечной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долины»</w:t>
      </w:r>
    </w:p>
    <w:p w:rsidR="00000000" w:rsidRDefault="00B01EAC">
      <w:pPr>
        <w:pStyle w:val="a3"/>
        <w:numPr>
          <w:ilvl w:val="0"/>
          <w:numId w:val="90"/>
        </w:numPr>
        <w:tabs>
          <w:tab w:val="left" w:pos="1213"/>
        </w:tabs>
        <w:spacing w:line="275" w:lineRule="exact"/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Мурзин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:rsidR="00000000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:rsidR="00000000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(1-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Стоевский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Фантазия</w:t>
      </w:r>
    </w:p>
    <w:p w:rsidR="00000000" w:rsidRDefault="00B01EAC">
      <w:pPr>
        <w:pStyle w:val="a3"/>
        <w:numPr>
          <w:ilvl w:val="0"/>
          <w:numId w:val="90"/>
        </w:numPr>
        <w:tabs>
          <w:tab w:val="left" w:pos="1213"/>
        </w:tabs>
        <w:spacing w:before="1"/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Тейнер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дервишей</w:t>
      </w:r>
    </w:p>
    <w:p w:rsidR="00000000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Фрескобальди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Токката</w:t>
      </w:r>
    </w:p>
    <w:p w:rsidR="00000000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Эрвелуа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Элегия</w:t>
      </w:r>
    </w:p>
    <w:p w:rsidR="00000000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Примерные</w:t>
      </w:r>
      <w:r>
        <w:rPr>
          <w:rFonts w:ascii="Times New Roman" w:hAnsi="Times New Roman" w:cs="Times New Roman"/>
          <w:bCs w:val="0"/>
          <w:spacing w:val="-22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программы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выпускного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экзамена</w:t>
      </w:r>
      <w:r>
        <w:rPr>
          <w:rFonts w:ascii="Times New Roman" w:hAnsi="Times New Roman" w:cs="Times New Roman"/>
          <w:bCs w:val="0"/>
          <w:spacing w:val="-9"/>
        </w:rPr>
        <w:t>:</w:t>
      </w:r>
    </w:p>
    <w:p w:rsidR="00000000" w:rsidRDefault="00B01EAC">
      <w:pPr>
        <w:ind w:left="220"/>
        <w:rPr>
          <w:rFonts w:cstheme="minorBidi"/>
        </w:rPr>
      </w:pPr>
      <w:r>
        <w:rPr>
          <w:rFonts w:ascii="Times New Roman" w:hAnsi="Times New Roman" w:cs="Times New Roman"/>
          <w:b/>
          <w:w w:val="99"/>
        </w:rPr>
        <w:t>I</w:t>
      </w:r>
    </w:p>
    <w:p w:rsidR="00000000" w:rsidRDefault="00B01EAC">
      <w:pPr>
        <w:pStyle w:val="a3"/>
        <w:numPr>
          <w:ilvl w:val="0"/>
          <w:numId w:val="91"/>
        </w:numPr>
        <w:tabs>
          <w:tab w:val="left" w:pos="942"/>
        </w:tabs>
        <w:spacing w:line="272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Заксе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:rsidR="00000000" w:rsidRDefault="00B01EAC">
      <w:pPr>
        <w:pStyle w:val="a3"/>
        <w:numPr>
          <w:ilvl w:val="0"/>
          <w:numId w:val="9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:rsidR="00000000" w:rsidRDefault="00B01EAC">
      <w:pPr>
        <w:pStyle w:val="cef1edeee2edeee9f2e5eaf1f2"/>
        <w:spacing w:before="7" w:after="0"/>
        <w:rPr>
          <w:rFonts w:ascii="Times New Roman" w:hAnsi="Times New Roman" w:cs="Times New Roman"/>
          <w:sz w:val="16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before="90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II</w:t>
      </w:r>
    </w:p>
    <w:p w:rsidR="00000000" w:rsidRDefault="00B01EAC">
      <w:pPr>
        <w:pStyle w:val="a3"/>
        <w:numPr>
          <w:ilvl w:val="0"/>
          <w:numId w:val="92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(1-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pStyle w:val="a3"/>
        <w:numPr>
          <w:ilvl w:val="0"/>
          <w:numId w:val="9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Качанаускас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Интермеццо</w:t>
      </w:r>
    </w:p>
    <w:p w:rsidR="00000000" w:rsidRDefault="00B01EAC">
      <w:pPr>
        <w:pStyle w:val="cef1edeee2edeee9f2e5eaf1f2"/>
        <w:spacing w:before="6" w:after="0"/>
        <w:rPr>
          <w:rFonts w:ascii="Times New Roman" w:hAnsi="Times New Roman" w:cs="Times New Roman"/>
          <w:sz w:val="16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before="90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9"/>
        </w:rPr>
        <w:t>Упражнения</w:t>
      </w:r>
      <w:r>
        <w:rPr>
          <w:rFonts w:ascii="Times New Roman" w:hAnsi="Times New Roman" w:cs="Times New Roman"/>
          <w:bCs w:val="0"/>
          <w:spacing w:val="-9"/>
        </w:rPr>
        <w:t>,</w:t>
      </w:r>
      <w:r>
        <w:rPr>
          <w:rFonts w:ascii="Times New Roman" w:hAnsi="Times New Roman" w:cs="Times New Roman"/>
          <w:bCs w:val="0"/>
          <w:spacing w:val="-20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этюды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и</w:t>
      </w:r>
      <w:r>
        <w:rPr>
          <w:rFonts w:ascii="Times New Roman" w:hAnsi="Times New Roman" w:cs="Times New Roman"/>
          <w:bCs w:val="0"/>
          <w:spacing w:val="-18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педагогический</w:t>
      </w:r>
      <w:r>
        <w:rPr>
          <w:rFonts w:ascii="Times New Roman" w:hAnsi="Times New Roman" w:cs="Times New Roman"/>
          <w:bCs w:val="0"/>
          <w:spacing w:val="-18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</w:t>
      </w:r>
      <w:r>
        <w:rPr>
          <w:rFonts w:ascii="Times New Roman" w:hAnsi="Times New Roman" w:cs="Times New Roman"/>
          <w:bCs w:val="0"/>
          <w:spacing w:val="-18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для</w:t>
      </w:r>
      <w:r>
        <w:rPr>
          <w:rFonts w:ascii="Times New Roman" w:hAnsi="Times New Roman" w:cs="Times New Roman"/>
          <w:bCs w:val="0"/>
          <w:spacing w:val="-2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тромбона</w:t>
      </w:r>
      <w:r>
        <w:rPr>
          <w:rFonts w:ascii="Times New Roman" w:hAnsi="Times New Roman" w:cs="Times New Roman"/>
          <w:bCs w:val="0"/>
          <w:spacing w:val="-9"/>
        </w:rPr>
        <w:t>:</w:t>
      </w:r>
    </w:p>
    <w:p w:rsidR="00000000" w:rsidRDefault="00B01EAC">
      <w:pPr>
        <w:pStyle w:val="a3"/>
        <w:numPr>
          <w:ilvl w:val="0"/>
          <w:numId w:val="93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Блажевич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1954.</w:t>
      </w:r>
    </w:p>
    <w:p w:rsidR="00000000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Блажевич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1924.</w:t>
      </w:r>
    </w:p>
    <w:p w:rsidR="00000000" w:rsidRDefault="00B01EAC">
      <w:pPr>
        <w:pStyle w:val="a3"/>
        <w:numPr>
          <w:ilvl w:val="0"/>
          <w:numId w:val="93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Блюм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1959.</w:t>
      </w:r>
    </w:p>
    <w:p w:rsidR="00000000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БутриР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Венгловский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,,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1986.</w:t>
      </w:r>
    </w:p>
    <w:p w:rsidR="00000000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Волоцкой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альте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1959.</w:t>
      </w:r>
    </w:p>
    <w:p w:rsidR="00000000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Григорьев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Б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1963.</w:t>
      </w:r>
    </w:p>
    <w:p w:rsidR="00000000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Григорьев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Б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1983.</w:t>
      </w:r>
    </w:p>
    <w:p w:rsidR="00000000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Квятковский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Ф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Польша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Квятковский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Ф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Польша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1961.</w:t>
      </w:r>
    </w:p>
    <w:p w:rsidR="00000000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КопрашК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1947.</w:t>
      </w:r>
    </w:p>
    <w:p w:rsidR="00000000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Пугачевский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М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UT,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2002.</w:t>
      </w:r>
    </w:p>
    <w:p w:rsidR="00000000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Рейхе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раздвижного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Рейхе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1937.</w:t>
      </w:r>
    </w:p>
    <w:p w:rsidR="00000000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Седракян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1981.</w:t>
      </w:r>
    </w:p>
    <w:p w:rsidR="00000000" w:rsidRDefault="00B01EAC">
      <w:pPr>
        <w:pStyle w:val="a3"/>
        <w:numPr>
          <w:ilvl w:val="0"/>
          <w:numId w:val="93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Страутман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Г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1997.</w:t>
      </w:r>
    </w:p>
    <w:p w:rsidR="00000000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Феликс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Прага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1964.</w:t>
      </w:r>
    </w:p>
    <w:p w:rsidR="00000000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Франц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7e0e3eeebeee2eeea6"/>
        <w:tabs>
          <w:tab w:val="left" w:pos="4662"/>
        </w:tabs>
        <w:spacing w:before="5"/>
        <w:ind w:left="0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 w:val="0"/>
        </w:rPr>
        <w:t xml:space="preserve">6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B01EAC">
      <w:pPr>
        <w:pStyle w:val="cef1edeee2edeee9f2e5eaf1f2"/>
        <w:spacing w:before="117" w:after="0"/>
        <w:ind w:left="220" w:right="1406" w:firstLine="317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артикуляции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легкостью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гибкостью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подвижностью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амбушюра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беглостью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губной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трелью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дополнительными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позициями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естественного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непринужденного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движения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220" w:right="1410" w:firstLine="324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</w:p>
    <w:p w:rsidR="00000000" w:rsidRDefault="00B01EAC">
      <w:pPr>
        <w:pStyle w:val="cef1edeee2edeee9f2e5eaf1f2"/>
        <w:ind w:left="220" w:right="140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триолями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доминант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септаккорды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уменьшенные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септаккорды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, 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spacing w:before="1"/>
        <w:ind w:left="220" w:right="1409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программы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spacing w:before="1"/>
        <w:ind w:left="220" w:right="1409" w:firstLine="331"/>
        <w:jc w:val="both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c7e0e3eeebeee2eeea6"/>
        <w:numPr>
          <w:ilvl w:val="0"/>
          <w:numId w:val="1"/>
        </w:numPr>
        <w:spacing w:before="67"/>
        <w:ind w:left="3137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lastRenderedPageBreak/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8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B01EAC">
      <w:pPr>
        <w:pStyle w:val="a3"/>
        <w:numPr>
          <w:ilvl w:val="0"/>
          <w:numId w:val="94"/>
        </w:numPr>
        <w:tabs>
          <w:tab w:val="left" w:pos="942"/>
        </w:tabs>
        <w:spacing w:before="115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Блажевич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101;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Миниатюра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7</w:t>
      </w:r>
    </w:p>
    <w:p w:rsidR="00000000" w:rsidRDefault="00B01EAC">
      <w:pPr>
        <w:pStyle w:val="a3"/>
        <w:numPr>
          <w:ilvl w:val="0"/>
          <w:numId w:val="94"/>
        </w:numPr>
        <w:tabs>
          <w:tab w:val="left" w:pos="942"/>
        </w:tabs>
        <w:spacing w:before="120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Вебер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:rsidR="00000000" w:rsidRDefault="00B01EAC">
      <w:pPr>
        <w:pStyle w:val="a3"/>
        <w:numPr>
          <w:ilvl w:val="0"/>
          <w:numId w:val="94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Вивальди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Аллегро</w:t>
      </w:r>
      <w:r>
        <w:rPr>
          <w:rFonts w:ascii="Times New Roman" w:hAnsi="Times New Roman" w:cs="Times New Roman"/>
          <w:spacing w:val="-1"/>
        </w:rPr>
        <w:t>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Конц</w:t>
      </w:r>
      <w:r>
        <w:rPr>
          <w:rFonts w:ascii="Times New Roman" w:hAnsi="Times New Roman" w:cs="Times New Roman"/>
          <w:spacing w:val="-1"/>
        </w:rPr>
        <w:t>ерт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двух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скрипок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(</w:t>
      </w:r>
      <w:r>
        <w:rPr>
          <w:rFonts w:ascii="Times New Roman" w:hAnsi="Times New Roman" w:cs="Times New Roman"/>
          <w:spacing w:val="-1"/>
        </w:rPr>
        <w:t>переложение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1"/>
        </w:rPr>
        <w:t>Венгловского</w:t>
      </w:r>
      <w:r>
        <w:rPr>
          <w:rFonts w:ascii="Times New Roman" w:hAnsi="Times New Roman" w:cs="Times New Roman"/>
          <w:spacing w:val="-1"/>
        </w:rPr>
        <w:t>)</w:t>
      </w:r>
    </w:p>
    <w:p w:rsidR="00000000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ГлиэрР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Ноктюрн</w:t>
      </w:r>
    </w:p>
    <w:p w:rsidR="00000000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Грефе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(1-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Дварионас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Вариации</w:t>
      </w:r>
    </w:p>
    <w:p w:rsidR="00000000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Качанаускас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Интермеццо</w:t>
      </w:r>
    </w:p>
    <w:p w:rsidR="00000000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Кожевников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Скерцо</w:t>
      </w:r>
    </w:p>
    <w:p w:rsidR="00000000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Ланге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:rsidR="00000000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Марчелло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Б</w:t>
      </w:r>
      <w:r>
        <w:rPr>
          <w:rFonts w:ascii="Times New Roman" w:hAnsi="Times New Roman" w:cs="Times New Roman"/>
          <w:spacing w:val="-1"/>
        </w:rPr>
        <w:t xml:space="preserve">. </w:t>
      </w:r>
      <w:r>
        <w:rPr>
          <w:rFonts w:ascii="Times New Roman" w:hAnsi="Times New Roman" w:cs="Times New Roman"/>
          <w:spacing w:val="-1"/>
        </w:rPr>
        <w:t>Сонаты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до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минор</w:t>
      </w:r>
    </w:p>
    <w:p w:rsidR="00000000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Новаковский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Концертино</w:t>
      </w:r>
    </w:p>
    <w:p w:rsidR="00000000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Оякяэр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Веселая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полька</w:t>
      </w:r>
    </w:p>
    <w:p w:rsidR="00000000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Вокализ</w:t>
      </w:r>
    </w:p>
    <w:p w:rsidR="00000000" w:rsidRDefault="00B01EAC">
      <w:pPr>
        <w:pStyle w:val="a3"/>
        <w:numPr>
          <w:ilvl w:val="0"/>
          <w:numId w:val="94"/>
        </w:numPr>
        <w:tabs>
          <w:tab w:val="left" w:pos="942"/>
        </w:tabs>
        <w:spacing w:before="8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Сен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Санс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Каватина</w:t>
      </w:r>
    </w:p>
    <w:p w:rsidR="00000000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Телеман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Ф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Соната</w:t>
      </w:r>
    </w:p>
    <w:p w:rsidR="00000000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Троян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лягушки</w:t>
      </w:r>
    </w:p>
    <w:p w:rsidR="00000000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Ариозо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короля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«Иоланта»</w:t>
      </w:r>
    </w:p>
    <w:p w:rsidR="00000000" w:rsidRDefault="00B01EAC">
      <w:pPr>
        <w:pStyle w:val="c7e0e3eeebeee2eeea6"/>
        <w:numPr>
          <w:ilvl w:val="0"/>
          <w:numId w:val="1"/>
        </w:numPr>
        <w:ind w:left="152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Примерные</w:t>
      </w:r>
      <w:r>
        <w:rPr>
          <w:rFonts w:ascii="Times New Roman" w:hAnsi="Times New Roman" w:cs="Times New Roman"/>
          <w:bCs w:val="0"/>
          <w:spacing w:val="-22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программы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выпускного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экзамена</w:t>
      </w:r>
      <w:r>
        <w:rPr>
          <w:rFonts w:ascii="Times New Roman" w:hAnsi="Times New Roman" w:cs="Times New Roman"/>
          <w:bCs w:val="0"/>
          <w:spacing w:val="-9"/>
        </w:rPr>
        <w:t>:</w:t>
      </w:r>
    </w:p>
    <w:p w:rsidR="00000000" w:rsidRDefault="00B01EAC">
      <w:pPr>
        <w:pStyle w:val="cef1edeee2edeee9f2e5eaf1f2"/>
        <w:spacing w:before="9" w:after="0"/>
        <w:rPr>
          <w:rFonts w:ascii="Times New Roman" w:hAnsi="Times New Roman" w:cs="Times New Roman"/>
          <w:b/>
          <w:sz w:val="23"/>
        </w:rPr>
      </w:pPr>
    </w:p>
    <w:p w:rsidR="00000000" w:rsidRDefault="00B01EAC">
      <w:pPr>
        <w:pStyle w:val="a3"/>
        <w:numPr>
          <w:ilvl w:val="0"/>
          <w:numId w:val="9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Блажевич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B01EAC">
      <w:pPr>
        <w:pStyle w:val="a3"/>
        <w:numPr>
          <w:ilvl w:val="0"/>
          <w:numId w:val="9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Качанаускас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Интермеццо</w:t>
      </w:r>
    </w:p>
    <w:p w:rsidR="00000000" w:rsidRDefault="00B01EAC">
      <w:pPr>
        <w:pStyle w:val="a3"/>
        <w:numPr>
          <w:ilvl w:val="0"/>
          <w:numId w:val="9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Дварионас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Вариации</w:t>
      </w:r>
    </w:p>
    <w:p w:rsidR="00000000" w:rsidRDefault="00B01EAC">
      <w:pPr>
        <w:pStyle w:val="a3"/>
        <w:numPr>
          <w:ilvl w:val="0"/>
          <w:numId w:val="9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Ариозо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короля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«Иоланта»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before="16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9"/>
        </w:rPr>
        <w:t>Упражнения</w:t>
      </w:r>
      <w:r>
        <w:rPr>
          <w:rFonts w:ascii="Times New Roman" w:hAnsi="Times New Roman" w:cs="Times New Roman"/>
          <w:bCs w:val="0"/>
          <w:spacing w:val="-9"/>
        </w:rPr>
        <w:t>,</w:t>
      </w:r>
      <w:r>
        <w:rPr>
          <w:rFonts w:ascii="Times New Roman" w:hAnsi="Times New Roman" w:cs="Times New Roman"/>
          <w:bCs w:val="0"/>
          <w:spacing w:val="-20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этюды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и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педагогический</w:t>
      </w:r>
      <w:r>
        <w:rPr>
          <w:rFonts w:ascii="Times New Roman" w:hAnsi="Times New Roman" w:cs="Times New Roman"/>
          <w:bCs w:val="0"/>
          <w:spacing w:val="-18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</w:t>
      </w:r>
      <w:r>
        <w:rPr>
          <w:rFonts w:ascii="Times New Roman" w:hAnsi="Times New Roman" w:cs="Times New Roman"/>
          <w:bCs w:val="0"/>
          <w:spacing w:val="-18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для</w:t>
      </w:r>
      <w:r>
        <w:rPr>
          <w:rFonts w:ascii="Times New Roman" w:hAnsi="Times New Roman" w:cs="Times New Roman"/>
          <w:bCs w:val="0"/>
          <w:spacing w:val="-2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тромбона</w:t>
      </w:r>
      <w:r>
        <w:rPr>
          <w:rFonts w:ascii="Times New Roman" w:hAnsi="Times New Roman" w:cs="Times New Roman"/>
          <w:bCs w:val="0"/>
          <w:spacing w:val="-9"/>
        </w:rPr>
        <w:t>:</w:t>
      </w:r>
    </w:p>
    <w:p w:rsidR="00000000" w:rsidRDefault="00B01EAC">
      <w:pPr>
        <w:pStyle w:val="a3"/>
        <w:numPr>
          <w:ilvl w:val="0"/>
          <w:numId w:val="96"/>
        </w:numPr>
        <w:tabs>
          <w:tab w:val="left" w:pos="942"/>
        </w:tabs>
        <w:spacing w:before="2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Блажевич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</w:t>
      </w:r>
      <w:r>
        <w:rPr>
          <w:rFonts w:ascii="Times New Roman" w:hAnsi="Times New Roman" w:cs="Times New Roman"/>
        </w:rPr>
        <w:t>оне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1954.</w:t>
      </w:r>
    </w:p>
    <w:p w:rsidR="00000000" w:rsidRDefault="00B01EAC">
      <w:pPr>
        <w:pStyle w:val="a3"/>
        <w:numPr>
          <w:ilvl w:val="0"/>
          <w:numId w:val="96"/>
        </w:numPr>
        <w:tabs>
          <w:tab w:val="left" w:pos="942"/>
        </w:tabs>
        <w:spacing w:before="5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Блажевич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1924.</w:t>
      </w:r>
    </w:p>
    <w:p w:rsidR="00000000" w:rsidRDefault="00B01EAC">
      <w:pPr>
        <w:pStyle w:val="a3"/>
        <w:numPr>
          <w:ilvl w:val="0"/>
          <w:numId w:val="96"/>
        </w:numPr>
        <w:tabs>
          <w:tab w:val="left" w:pos="942"/>
        </w:tabs>
        <w:spacing w:before="5"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Блюм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1959.</w:t>
      </w:r>
    </w:p>
    <w:p w:rsidR="00000000" w:rsidRDefault="00B01EAC">
      <w:pPr>
        <w:pStyle w:val="a3"/>
        <w:numPr>
          <w:ilvl w:val="0"/>
          <w:numId w:val="96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БутриР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Венгловский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,,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1986.</w:t>
      </w:r>
    </w:p>
    <w:p w:rsidR="00000000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Волоцкой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альте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1959.</w:t>
      </w:r>
    </w:p>
    <w:p w:rsidR="00000000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Григорьев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Б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1963.</w:t>
      </w:r>
    </w:p>
    <w:p w:rsidR="00000000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Григорьев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Б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1983.</w:t>
      </w:r>
    </w:p>
    <w:p w:rsidR="00000000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Квятковский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Ф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Польша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Квятковский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Ф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Польша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1961.</w:t>
      </w:r>
    </w:p>
    <w:p w:rsidR="00000000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КопрашК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1947.</w:t>
      </w:r>
    </w:p>
    <w:p w:rsidR="00000000" w:rsidRDefault="00B01EAC">
      <w:pPr>
        <w:pStyle w:val="a3"/>
        <w:numPr>
          <w:ilvl w:val="0"/>
          <w:numId w:val="96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Пугачевский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М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UT,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2002.</w:t>
      </w:r>
    </w:p>
    <w:p w:rsidR="00000000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Рейхе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раздвижного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Рейхе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1937.</w:t>
      </w:r>
    </w:p>
    <w:p w:rsidR="00000000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Седракян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1981.</w:t>
      </w:r>
    </w:p>
    <w:p w:rsidR="00000000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Страутман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Г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1997.</w:t>
      </w:r>
    </w:p>
    <w:p w:rsidR="00000000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Феликс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Прага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1964.</w:t>
      </w:r>
    </w:p>
    <w:p w:rsidR="00000000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Франц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11" w:after="0"/>
        <w:rPr>
          <w:rFonts w:ascii="Times New Roman" w:hAnsi="Times New Roman" w:cs="Times New Roman"/>
          <w:sz w:val="27"/>
        </w:rPr>
      </w:pPr>
    </w:p>
    <w:p w:rsidR="00000000" w:rsidRDefault="00B01EAC">
      <w:pPr>
        <w:pStyle w:val="cef1edeee2edeee9f2e5eaf1f2"/>
        <w:ind w:left="140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B01EAC">
      <w:pPr>
        <w:pStyle w:val="c7e0e3eeebeee2eeea6"/>
        <w:numPr>
          <w:ilvl w:val="0"/>
          <w:numId w:val="1"/>
        </w:numPr>
        <w:spacing w:before="5"/>
        <w:ind w:left="140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СПЕЦИАЛЬНОСТЬ</w:t>
      </w:r>
    </w:p>
    <w:p w:rsidR="00000000" w:rsidRDefault="00B01EAC">
      <w:pPr>
        <w:ind w:left="200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«Туба»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B01EAC">
      <w:pPr>
        <w:pStyle w:val="cef1edeee2edeee9f2e5eaf1f2"/>
        <w:spacing w:before="1" w:after="0"/>
        <w:rPr>
          <w:rFonts w:ascii="Times New Roman" w:hAnsi="Times New Roman" w:cs="Times New Roman"/>
          <w:b/>
          <w:sz w:val="22"/>
        </w:rPr>
      </w:pPr>
    </w:p>
    <w:p w:rsidR="00000000" w:rsidRDefault="00B01EAC">
      <w:pPr>
        <w:pStyle w:val="c7e0e3eeebeee2eeea6"/>
        <w:tabs>
          <w:tab w:val="left" w:pos="4638"/>
        </w:tabs>
        <w:spacing w:line="278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lastRenderedPageBreak/>
        <w:t xml:space="preserve">1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spacing w:line="273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профессиональным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исполнительским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опорой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на</w:t>
      </w:r>
    </w:p>
    <w:p w:rsidR="00000000" w:rsidRDefault="00B01EAC">
      <w:pPr>
        <w:pStyle w:val="cef1edeee2edeee9f2e5eaf1f2"/>
        <w:spacing w:line="273" w:lineRule="exact"/>
        <w:ind w:left="929"/>
        <w:rPr>
          <w:rFonts w:cstheme="minorBidi"/>
        </w:rPr>
        <w:sectPr w:rsidR="00000000">
          <w:pgSz w:w="11906" w:h="16850"/>
          <w:pgMar w:top="134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cef1edeee2edeee9f2e5eaf1f2"/>
        <w:spacing w:before="63" w:after="0"/>
        <w:ind w:left="220" w:right="1414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брюшной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пресс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мундштука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первоначально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мундштуке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</w:rPr>
        <w:t>расслабление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мышечных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напряжений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выдохе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аппликатуры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используемого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929"/>
        <w:rPr>
          <w:rFonts w:cstheme="minorBidi"/>
        </w:rPr>
      </w:pPr>
      <w:r>
        <w:rPr>
          <w:rFonts w:ascii="Times New Roman" w:hAnsi="Times New Roman" w:cs="Times New Roman"/>
          <w:b/>
        </w:rPr>
        <w:t>Инструменты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тенор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барито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47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половинками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, 6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 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220" w:right="2502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</w:t>
      </w:r>
      <w:r>
        <w:rPr>
          <w:rFonts w:ascii="Times New Roman" w:hAnsi="Times New Roman" w:cs="Times New Roman"/>
          <w:b/>
        </w:rPr>
        <w:t>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pStyle w:val="a3"/>
        <w:numPr>
          <w:ilvl w:val="0"/>
          <w:numId w:val="97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Баласанян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1972,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1985.</w:t>
      </w:r>
    </w:p>
    <w:p w:rsidR="00000000" w:rsidRDefault="00B01EAC">
      <w:pPr>
        <w:pStyle w:val="a3"/>
        <w:numPr>
          <w:ilvl w:val="0"/>
          <w:numId w:val="9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Волоцкой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1963.</w:t>
      </w:r>
    </w:p>
    <w:p w:rsidR="00000000" w:rsidRDefault="00B01EAC">
      <w:pPr>
        <w:pStyle w:val="a3"/>
        <w:numPr>
          <w:ilvl w:val="0"/>
          <w:numId w:val="9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Йогансон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1986.</w:t>
      </w:r>
    </w:p>
    <w:p w:rsidR="00000000" w:rsidRDefault="00B01EAC">
      <w:pPr>
        <w:pStyle w:val="a3"/>
        <w:numPr>
          <w:ilvl w:val="0"/>
          <w:numId w:val="9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Усов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Ю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1987.</w:t>
      </w:r>
    </w:p>
    <w:p w:rsidR="00000000" w:rsidRDefault="00B01EAC">
      <w:pPr>
        <w:pStyle w:val="a3"/>
        <w:numPr>
          <w:ilvl w:val="0"/>
          <w:numId w:val="9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Усов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Ю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1991.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98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Походная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9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9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Дюссек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Старинный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pStyle w:val="a3"/>
        <w:numPr>
          <w:ilvl w:val="0"/>
          <w:numId w:val="9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Маленькая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полька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98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Калинников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«Журавель»</w:t>
      </w:r>
    </w:p>
    <w:p w:rsidR="00000000" w:rsidRDefault="00B01EAC">
      <w:pPr>
        <w:pStyle w:val="a3"/>
        <w:numPr>
          <w:ilvl w:val="0"/>
          <w:numId w:val="9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Книппер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«Полюшко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поле»</w:t>
      </w:r>
    </w:p>
    <w:p w:rsidR="00000000" w:rsidRDefault="00B01EAC">
      <w:pPr>
        <w:pStyle w:val="a3"/>
        <w:numPr>
          <w:ilvl w:val="0"/>
          <w:numId w:val="9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«Лисичка»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украинская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9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Аллегретто</w:t>
      </w:r>
    </w:p>
    <w:p w:rsidR="00000000" w:rsidRDefault="00B01EAC">
      <w:pPr>
        <w:pStyle w:val="a3"/>
        <w:numPr>
          <w:ilvl w:val="0"/>
          <w:numId w:val="9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Старинная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французская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B01EAC">
      <w:pPr>
        <w:pStyle w:val="a3"/>
        <w:numPr>
          <w:ilvl w:val="0"/>
          <w:numId w:val="9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«Юный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кавалерист»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«Сказка»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Примерная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программа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переводного</w:t>
      </w:r>
      <w:r>
        <w:rPr>
          <w:rFonts w:ascii="Times New Roman" w:hAnsi="Times New Roman" w:cs="Times New Roman"/>
          <w:bCs w:val="0"/>
          <w:spacing w:val="-18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экзамена</w:t>
      </w:r>
      <w:r>
        <w:rPr>
          <w:rFonts w:ascii="Times New Roman" w:hAnsi="Times New Roman" w:cs="Times New Roman"/>
          <w:bCs w:val="0"/>
          <w:spacing w:val="-9"/>
        </w:rPr>
        <w:t>:</w:t>
      </w:r>
    </w:p>
    <w:p w:rsidR="00000000" w:rsidRDefault="00B01EAC">
      <w:pPr>
        <w:pStyle w:val="a3"/>
        <w:numPr>
          <w:ilvl w:val="0"/>
          <w:numId w:val="99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Походная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9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«Лисичка»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украинская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tabs>
          <w:tab w:val="left" w:pos="4638"/>
        </w:tabs>
        <w:spacing w:before="1" w:line="279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2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ind w:left="220" w:right="1413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равильной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постановки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мундштука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губах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укрепление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треугольных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мышц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вдохе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уголками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рта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завершение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адаптации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дальнейшим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переходом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тубу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929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Инструменты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тенор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баритон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3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</w:t>
      </w:r>
      <w:r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октаву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медленном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</w:rPr>
        <w:t>, 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 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1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B01EAC">
      <w:pPr>
        <w:pStyle w:val="a3"/>
        <w:numPr>
          <w:ilvl w:val="0"/>
          <w:numId w:val="100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10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Баласапян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1972,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1985.</w:t>
      </w:r>
    </w:p>
    <w:p w:rsidR="00000000" w:rsidRDefault="00B01EAC">
      <w:pPr>
        <w:pStyle w:val="a3"/>
        <w:numPr>
          <w:ilvl w:val="0"/>
          <w:numId w:val="10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Блоха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Ф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характерных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0"/>
          <w:numId w:val="100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Волоцко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йП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1963.</w:t>
      </w:r>
    </w:p>
    <w:p w:rsidR="00000000" w:rsidRDefault="00B01EAC">
      <w:pPr>
        <w:pStyle w:val="a3"/>
        <w:numPr>
          <w:ilvl w:val="0"/>
          <w:numId w:val="100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Йогансон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1986.</w:t>
      </w:r>
    </w:p>
    <w:p w:rsidR="00000000" w:rsidRDefault="00B01EAC">
      <w:pPr>
        <w:pStyle w:val="a3"/>
        <w:numPr>
          <w:ilvl w:val="0"/>
          <w:numId w:val="10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Лавров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Г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тенора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баритона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1960.</w:t>
      </w:r>
    </w:p>
    <w:p w:rsidR="00000000" w:rsidRDefault="00B01EAC">
      <w:pPr>
        <w:pStyle w:val="a3"/>
        <w:numPr>
          <w:ilvl w:val="0"/>
          <w:numId w:val="10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Митроиов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1986.</w:t>
      </w:r>
    </w:p>
    <w:p w:rsidR="00000000" w:rsidRDefault="00B01EAC">
      <w:pPr>
        <w:pStyle w:val="a3"/>
        <w:numPr>
          <w:ilvl w:val="0"/>
          <w:numId w:val="10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Пугачевский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М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UT,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2002.</w:t>
      </w:r>
    </w:p>
    <w:p w:rsidR="00000000" w:rsidRDefault="00B01EAC">
      <w:pPr>
        <w:pStyle w:val="a3"/>
        <w:numPr>
          <w:ilvl w:val="0"/>
          <w:numId w:val="10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lastRenderedPageBreak/>
        <w:t>Седракян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баритоне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1968.</w:t>
      </w:r>
    </w:p>
    <w:p w:rsidR="00000000" w:rsidRDefault="00B01EAC">
      <w:pPr>
        <w:pStyle w:val="a3"/>
        <w:numPr>
          <w:ilvl w:val="0"/>
          <w:numId w:val="10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Усов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Ю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1987.</w:t>
      </w:r>
    </w:p>
    <w:p w:rsidR="00000000" w:rsidRDefault="00B01EAC">
      <w:pPr>
        <w:pStyle w:val="a3"/>
        <w:numPr>
          <w:ilvl w:val="0"/>
          <w:numId w:val="100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Усов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Ю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1991.</w:t>
      </w:r>
    </w:p>
    <w:p w:rsidR="00000000" w:rsidRDefault="00B01EAC">
      <w:pPr>
        <w:pStyle w:val="a3"/>
        <w:numPr>
          <w:ilvl w:val="0"/>
          <w:numId w:val="100"/>
        </w:numPr>
        <w:tabs>
          <w:tab w:val="left" w:pos="942"/>
        </w:tabs>
        <w:spacing w:before="1"/>
        <w:ind w:left="1882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c7e0e3eeebeee2eeea6"/>
        <w:numPr>
          <w:ilvl w:val="0"/>
          <w:numId w:val="1"/>
        </w:numPr>
        <w:spacing w:before="64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101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Балакирев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Баркарола</w:t>
      </w:r>
    </w:p>
    <w:p w:rsidR="00000000" w:rsidRDefault="00B01EAC">
      <w:pPr>
        <w:pStyle w:val="a3"/>
        <w:numPr>
          <w:ilvl w:val="0"/>
          <w:numId w:val="10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«Северная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звезда»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Краковяк</w:t>
      </w:r>
    </w:p>
    <w:p w:rsidR="00000000" w:rsidRDefault="00B01EAC">
      <w:pPr>
        <w:pStyle w:val="a3"/>
        <w:numPr>
          <w:ilvl w:val="0"/>
          <w:numId w:val="10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Коган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«Веселые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мастера»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«Пионерская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</w:t>
      </w:r>
      <w:r>
        <w:rPr>
          <w:rFonts w:ascii="Times New Roman" w:hAnsi="Times New Roman" w:cs="Times New Roman"/>
        </w:rPr>
        <w:t>ра»</w:t>
      </w:r>
    </w:p>
    <w:p w:rsidR="00000000" w:rsidRDefault="00B01EAC">
      <w:pPr>
        <w:pStyle w:val="a3"/>
        <w:numPr>
          <w:ilvl w:val="0"/>
          <w:numId w:val="10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Вокализ</w:t>
      </w:r>
    </w:p>
    <w:p w:rsidR="00000000" w:rsidRDefault="00B01EAC">
      <w:pPr>
        <w:pStyle w:val="a3"/>
        <w:numPr>
          <w:ilvl w:val="0"/>
          <w:numId w:val="10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Филлер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Скерцино</w:t>
      </w:r>
    </w:p>
    <w:p w:rsidR="00000000" w:rsidRDefault="00B01EAC">
      <w:pPr>
        <w:pStyle w:val="a3"/>
        <w:numPr>
          <w:ilvl w:val="0"/>
          <w:numId w:val="10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«Сладкая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греза»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Юмореска</w:t>
      </w:r>
    </w:p>
    <w:p w:rsidR="00000000" w:rsidRDefault="00B01EAC">
      <w:pPr>
        <w:pStyle w:val="a3"/>
        <w:numPr>
          <w:ilvl w:val="0"/>
          <w:numId w:val="101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:rsidR="00000000" w:rsidRDefault="00B01EAC">
      <w:pPr>
        <w:pStyle w:val="a3"/>
        <w:numPr>
          <w:ilvl w:val="0"/>
          <w:numId w:val="101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«Проводы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лагерь»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102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Краковяк</w:t>
      </w:r>
    </w:p>
    <w:p w:rsidR="00000000" w:rsidRDefault="00B01EAC">
      <w:pPr>
        <w:pStyle w:val="a3"/>
        <w:numPr>
          <w:ilvl w:val="0"/>
          <w:numId w:val="10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Вокализ</w:t>
      </w:r>
    </w:p>
    <w:p w:rsidR="00000000" w:rsidRDefault="00B01EAC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tabs>
          <w:tab w:val="left" w:pos="4638"/>
        </w:tabs>
        <w:spacing w:line="280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3 </w:t>
      </w:r>
      <w:r>
        <w:rPr>
          <w:rFonts w:ascii="Times New Roman" w:hAnsi="Times New Roman" w:cs="Times New Roman"/>
          <w:bCs w:val="0"/>
          <w:w w:val="110"/>
        </w:rPr>
        <w:t>к</w:t>
      </w:r>
      <w:r>
        <w:rPr>
          <w:rFonts w:ascii="Times New Roman" w:hAnsi="Times New Roman" w:cs="Times New Roman"/>
          <w:bCs w:val="0"/>
          <w:w w:val="110"/>
        </w:rPr>
        <w:t>ласс</w:t>
      </w:r>
    </w:p>
    <w:p w:rsidR="00000000" w:rsidRDefault="00B01EAC">
      <w:pPr>
        <w:pStyle w:val="cef1edeee2edeee9f2e5eaf1f2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преодоление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трудностей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связанных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переходом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мундштук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извлечением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нижнего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регистра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которым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подходить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адаптации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большому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инструменту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929"/>
        <w:rPr>
          <w:rFonts w:cstheme="minorBidi"/>
        </w:rPr>
      </w:pPr>
      <w:r>
        <w:rPr>
          <w:rFonts w:ascii="Times New Roman" w:hAnsi="Times New Roman" w:cs="Times New Roman"/>
          <w:b/>
        </w:rPr>
        <w:t>Инструмент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уба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65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половинками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, 6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tabs>
          <w:tab w:val="left" w:pos="1951"/>
          <w:tab w:val="left" w:pos="2300"/>
          <w:tab w:val="left" w:pos="3149"/>
          <w:tab w:val="left" w:pos="4664"/>
          <w:tab w:val="left" w:pos="6210"/>
          <w:tab w:val="left" w:pos="7091"/>
          <w:tab w:val="left" w:pos="7414"/>
          <w:tab w:val="left" w:pos="8364"/>
        </w:tabs>
        <w:ind w:left="220" w:right="1401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pStyle w:val="a3"/>
        <w:numPr>
          <w:ilvl w:val="0"/>
          <w:numId w:val="103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Бла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i/>
        </w:rPr>
        <w:t>евич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1952.</w:t>
      </w:r>
    </w:p>
    <w:p w:rsidR="00000000" w:rsidRDefault="00B01EAC">
      <w:pPr>
        <w:pStyle w:val="a3"/>
        <w:numPr>
          <w:ilvl w:val="0"/>
          <w:numId w:val="103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Григорьев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Б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1963.</w:t>
      </w:r>
    </w:p>
    <w:p w:rsidR="00000000" w:rsidRDefault="00B01EAC">
      <w:pPr>
        <w:pStyle w:val="a3"/>
        <w:numPr>
          <w:ilvl w:val="0"/>
          <w:numId w:val="10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Китцер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Р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1920.</w:t>
      </w:r>
    </w:p>
    <w:p w:rsidR="00000000" w:rsidRDefault="00B01EAC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104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«Прекрасный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цветок»</w:t>
      </w:r>
    </w:p>
    <w:p w:rsidR="00000000" w:rsidRDefault="00B01EAC">
      <w:pPr>
        <w:pStyle w:val="a3"/>
        <w:numPr>
          <w:ilvl w:val="0"/>
          <w:numId w:val="10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Маленькая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полька</w:t>
      </w:r>
    </w:p>
    <w:p w:rsidR="00000000" w:rsidRDefault="00B01EAC">
      <w:pPr>
        <w:pStyle w:val="a3"/>
        <w:numPr>
          <w:ilvl w:val="0"/>
          <w:numId w:val="104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Калинников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«Тень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тень»</w:t>
      </w:r>
    </w:p>
    <w:p w:rsidR="00000000" w:rsidRDefault="00B01EAC">
      <w:pPr>
        <w:pStyle w:val="a3"/>
        <w:numPr>
          <w:ilvl w:val="0"/>
          <w:numId w:val="10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Конконе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Вокализы</w:t>
      </w:r>
    </w:p>
    <w:p w:rsidR="00000000" w:rsidRDefault="00B01EAC">
      <w:pPr>
        <w:pStyle w:val="a3"/>
        <w:numPr>
          <w:ilvl w:val="0"/>
          <w:numId w:val="10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B01EAC">
      <w:pPr>
        <w:pStyle w:val="a3"/>
        <w:numPr>
          <w:ilvl w:val="0"/>
          <w:numId w:val="10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Монюшко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«Сказка»</w:t>
      </w:r>
    </w:p>
    <w:p w:rsidR="00000000" w:rsidRDefault="00B01EAC">
      <w:pPr>
        <w:pStyle w:val="a3"/>
        <w:numPr>
          <w:ilvl w:val="0"/>
          <w:numId w:val="10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Аллегретто</w:t>
      </w:r>
    </w:p>
    <w:p w:rsidR="00000000" w:rsidRDefault="00B01EAC">
      <w:pPr>
        <w:pStyle w:val="a3"/>
        <w:numPr>
          <w:ilvl w:val="0"/>
          <w:numId w:val="10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10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Конконе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B01EAC">
      <w:pPr>
        <w:pStyle w:val="a3"/>
        <w:numPr>
          <w:ilvl w:val="0"/>
          <w:numId w:val="10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Калинников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«Тень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тень»</w:t>
      </w:r>
    </w:p>
    <w:p w:rsidR="00000000" w:rsidRDefault="00B01EAC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tabs>
          <w:tab w:val="left" w:pos="4638"/>
        </w:tabs>
        <w:spacing w:line="278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4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ind w:left="220" w:right="1409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пользоваться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раздувания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щек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попадания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воздуха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губами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>снами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дальнейшая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звукоизвлечением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атакой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звука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динамикой</w:t>
      </w:r>
      <w:r>
        <w:rPr>
          <w:rFonts w:ascii="Times New Roman" w:hAnsi="Times New Roman" w:cs="Times New Roman"/>
          <w:spacing w:val="-1"/>
        </w:rPr>
        <w:t xml:space="preserve">; </w:t>
      </w:r>
      <w:r>
        <w:rPr>
          <w:rFonts w:ascii="Times New Roman" w:hAnsi="Times New Roman" w:cs="Times New Roman"/>
          <w:spacing w:val="-1"/>
        </w:rPr>
        <w:t>расширение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диапазона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инструмента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фа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контроктавы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соль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</w:rPr>
        <w:t>малой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79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соль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малой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параллельные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минорные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умеренном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движении</w:t>
      </w:r>
      <w:r>
        <w:rPr>
          <w:rFonts w:ascii="Times New Roman" w:hAnsi="Times New Roman" w:cs="Times New Roman"/>
        </w:rPr>
        <w:t xml:space="preserve">, 6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tabs>
          <w:tab w:val="left" w:pos="1951"/>
          <w:tab w:val="left" w:pos="2300"/>
          <w:tab w:val="left" w:pos="3149"/>
          <w:tab w:val="left" w:pos="4664"/>
          <w:tab w:val="left" w:pos="6210"/>
          <w:tab w:val="left" w:pos="7091"/>
          <w:tab w:val="left" w:pos="7414"/>
          <w:tab w:val="left" w:pos="8368"/>
        </w:tabs>
        <w:ind w:left="220" w:right="1401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полугодии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tabs>
          <w:tab w:val="left" w:pos="1951"/>
          <w:tab w:val="left" w:pos="2300"/>
          <w:tab w:val="left" w:pos="3149"/>
          <w:tab w:val="left" w:pos="4664"/>
          <w:tab w:val="left" w:pos="6210"/>
          <w:tab w:val="left" w:pos="7091"/>
          <w:tab w:val="left" w:pos="7414"/>
          <w:tab w:val="left" w:pos="8368"/>
        </w:tabs>
        <w:ind w:left="220" w:right="1401" w:firstLine="708"/>
        <w:rPr>
          <w:rFonts w:cstheme="minorBidi"/>
        </w:rPr>
        <w:sectPr w:rsidR="00000000">
          <w:pgSz w:w="11906" w:h="16850"/>
          <w:pgMar w:top="106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c7e0e3eeebeee2eeea6"/>
        <w:numPr>
          <w:ilvl w:val="0"/>
          <w:numId w:val="1"/>
        </w:numPr>
        <w:spacing w:before="6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lastRenderedPageBreak/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pStyle w:val="a3"/>
        <w:numPr>
          <w:ilvl w:val="0"/>
          <w:numId w:val="106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Блажевич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1952.</w:t>
      </w:r>
    </w:p>
    <w:p w:rsidR="00000000" w:rsidRDefault="00B01EAC">
      <w:pPr>
        <w:pStyle w:val="a3"/>
        <w:numPr>
          <w:ilvl w:val="0"/>
          <w:numId w:val="10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Григорьев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Б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1963.</w:t>
      </w:r>
    </w:p>
    <w:p w:rsidR="00000000" w:rsidRDefault="00B01EAC">
      <w:pPr>
        <w:pStyle w:val="a3"/>
        <w:numPr>
          <w:ilvl w:val="0"/>
          <w:numId w:val="10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КитцерР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1920.</w:t>
      </w:r>
    </w:p>
    <w:p w:rsidR="00000000" w:rsidRDefault="00B01EAC">
      <w:pPr>
        <w:pStyle w:val="a3"/>
        <w:numPr>
          <w:ilvl w:val="0"/>
          <w:numId w:val="10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Мельников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1957.</w:t>
      </w:r>
    </w:p>
    <w:p w:rsidR="00000000" w:rsidRDefault="00B01EAC">
      <w:pPr>
        <w:pStyle w:val="c7e0e3eeebeee2eeea6"/>
        <w:numPr>
          <w:ilvl w:val="0"/>
          <w:numId w:val="1"/>
        </w:numPr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107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Брамс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:rsidR="00000000" w:rsidRDefault="00B01EAC">
      <w:pPr>
        <w:pStyle w:val="a3"/>
        <w:numPr>
          <w:ilvl w:val="0"/>
          <w:numId w:val="10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Миниатюра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B01EAC">
      <w:pPr>
        <w:pStyle w:val="a3"/>
        <w:numPr>
          <w:ilvl w:val="0"/>
          <w:numId w:val="10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«Воет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чистом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поле»</w:t>
      </w:r>
    </w:p>
    <w:p w:rsidR="00000000" w:rsidRDefault="00B01EAC">
      <w:pPr>
        <w:pStyle w:val="a3"/>
        <w:numPr>
          <w:ilvl w:val="0"/>
          <w:numId w:val="10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Книппер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«Полюшко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поле»</w:t>
      </w:r>
    </w:p>
    <w:p w:rsidR="00000000" w:rsidRDefault="00B01EAC">
      <w:pPr>
        <w:pStyle w:val="a3"/>
        <w:numPr>
          <w:ilvl w:val="0"/>
          <w:numId w:val="10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Конконе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8</w:t>
      </w:r>
    </w:p>
    <w:p w:rsidR="00000000" w:rsidRDefault="00B01EAC">
      <w:pPr>
        <w:pStyle w:val="a3"/>
        <w:numPr>
          <w:ilvl w:val="0"/>
          <w:numId w:val="10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Монюшко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Думка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«Галька»</w:t>
      </w:r>
    </w:p>
    <w:p w:rsidR="00000000" w:rsidRDefault="00B01EAC">
      <w:pPr>
        <w:pStyle w:val="a3"/>
        <w:numPr>
          <w:ilvl w:val="0"/>
          <w:numId w:val="10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Тейнер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дервишей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</w:t>
      </w:r>
      <w:r>
        <w:rPr>
          <w:rFonts w:ascii="Times New Roman" w:hAnsi="Times New Roman" w:cs="Times New Roman"/>
          <w:bCs w:val="0"/>
        </w:rPr>
        <w:t>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108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Монюшко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Думка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«Галька»</w:t>
      </w:r>
    </w:p>
    <w:p w:rsidR="00000000" w:rsidRDefault="00B01EAC">
      <w:pPr>
        <w:pStyle w:val="a3"/>
        <w:numPr>
          <w:ilvl w:val="0"/>
          <w:numId w:val="10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Тейнер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дервишей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B01EAC">
      <w:pPr>
        <w:pStyle w:val="cef1edeee2edeee9f2e5eaf1f2"/>
        <w:spacing w:before="6" w:after="0"/>
        <w:rPr>
          <w:rFonts w:ascii="Times New Roman" w:hAnsi="Times New Roman" w:cs="Times New Roman"/>
          <w:sz w:val="22"/>
        </w:rPr>
      </w:pPr>
    </w:p>
    <w:p w:rsidR="00000000" w:rsidRDefault="00B01EAC">
      <w:pPr>
        <w:pStyle w:val="c7e0e3eeebeee2eeea6"/>
        <w:tabs>
          <w:tab w:val="left" w:pos="4638"/>
        </w:tabs>
        <w:spacing w:line="279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 xml:space="preserve">5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:rsidR="00000000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фразировкой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фразе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беглости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3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умеренном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движении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 6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220" w:right="1408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ослушивания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pStyle w:val="a3"/>
        <w:numPr>
          <w:ilvl w:val="0"/>
          <w:numId w:val="109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Блажевич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1955.</w:t>
      </w:r>
    </w:p>
    <w:p w:rsidR="00000000" w:rsidRDefault="00B01EAC">
      <w:pPr>
        <w:pStyle w:val="a3"/>
        <w:numPr>
          <w:ilvl w:val="0"/>
          <w:numId w:val="10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Кюн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вокализов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Панофка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Техас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1972.</w:t>
      </w:r>
    </w:p>
    <w:p w:rsidR="00000000" w:rsidRDefault="00B01EAC">
      <w:pPr>
        <w:pStyle w:val="a3"/>
        <w:numPr>
          <w:ilvl w:val="0"/>
          <w:numId w:val="10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Китцер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Р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1920.</w:t>
      </w:r>
    </w:p>
    <w:p w:rsidR="00000000" w:rsidRDefault="00B01EAC">
      <w:pPr>
        <w:pStyle w:val="a3"/>
        <w:numPr>
          <w:ilvl w:val="0"/>
          <w:numId w:val="10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100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избранных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этюдов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тубы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Прага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1972.</w:t>
      </w:r>
    </w:p>
    <w:p w:rsidR="00000000" w:rsidRDefault="00B01EAC">
      <w:pPr>
        <w:pStyle w:val="a3"/>
        <w:numPr>
          <w:ilvl w:val="0"/>
          <w:numId w:val="109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Юбер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прогрессивных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тубы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Канада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1987.</w:t>
      </w:r>
    </w:p>
    <w:p w:rsidR="00000000" w:rsidRDefault="00B01EAC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a3"/>
        <w:numPr>
          <w:ilvl w:val="0"/>
          <w:numId w:val="110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Контрданс</w:t>
      </w:r>
    </w:p>
    <w:p w:rsidR="00000000" w:rsidRDefault="00B01EAC">
      <w:pPr>
        <w:pStyle w:val="a3"/>
        <w:numPr>
          <w:ilvl w:val="0"/>
          <w:numId w:val="1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Генделев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Лирическая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плясовая</w:t>
      </w:r>
    </w:p>
    <w:p w:rsidR="00000000" w:rsidRDefault="00B01EAC">
      <w:pPr>
        <w:pStyle w:val="a3"/>
        <w:numPr>
          <w:ilvl w:val="0"/>
          <w:numId w:val="1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Гендель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Ф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Бурре</w:t>
      </w:r>
    </w:p>
    <w:p w:rsidR="00000000" w:rsidRDefault="00B01EAC">
      <w:pPr>
        <w:pStyle w:val="a3"/>
        <w:numPr>
          <w:ilvl w:val="0"/>
          <w:numId w:val="1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Сусанина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«Иван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Сусанин»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«Северная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звезда»</w:t>
      </w:r>
    </w:p>
    <w:p w:rsidR="00000000" w:rsidRDefault="00B01EAC">
      <w:pPr>
        <w:pStyle w:val="a3"/>
        <w:numPr>
          <w:ilvl w:val="0"/>
          <w:numId w:val="1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«Весельчак»</w:t>
      </w:r>
    </w:p>
    <w:p w:rsidR="00000000" w:rsidRDefault="00B01EAC">
      <w:pPr>
        <w:pStyle w:val="a3"/>
        <w:numPr>
          <w:ilvl w:val="0"/>
          <w:numId w:val="1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Конконе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6,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10</w:t>
      </w:r>
    </w:p>
    <w:p w:rsidR="00000000" w:rsidRDefault="00B01EAC">
      <w:pPr>
        <w:pStyle w:val="a3"/>
        <w:numPr>
          <w:ilvl w:val="0"/>
          <w:numId w:val="110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Лятошинский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Мелодия</w:t>
      </w:r>
    </w:p>
    <w:p w:rsidR="00000000" w:rsidRDefault="00B01EAC">
      <w:pPr>
        <w:pStyle w:val="a3"/>
        <w:numPr>
          <w:ilvl w:val="0"/>
          <w:numId w:val="110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Матей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Токката</w:t>
      </w:r>
    </w:p>
    <w:p w:rsidR="00000000" w:rsidRDefault="00B01EAC">
      <w:pPr>
        <w:pStyle w:val="a3"/>
        <w:numPr>
          <w:ilvl w:val="0"/>
          <w:numId w:val="1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Плоом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Юмореска</w:t>
      </w:r>
    </w:p>
    <w:p w:rsidR="00000000" w:rsidRDefault="00B01EAC">
      <w:pPr>
        <w:pStyle w:val="a3"/>
        <w:numPr>
          <w:ilvl w:val="0"/>
          <w:numId w:val="1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Перголези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Сицилиана</w:t>
      </w:r>
    </w:p>
    <w:p w:rsidR="00000000" w:rsidRDefault="00B01EAC">
      <w:pPr>
        <w:pStyle w:val="a3"/>
        <w:numPr>
          <w:ilvl w:val="0"/>
          <w:numId w:val="110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Ригодон</w:t>
      </w:r>
    </w:p>
    <w:p w:rsidR="00000000" w:rsidRDefault="00B01EAC">
      <w:pPr>
        <w:pStyle w:val="a3"/>
        <w:numPr>
          <w:ilvl w:val="0"/>
          <w:numId w:val="1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«Сладкая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греза»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</w:t>
      </w:r>
      <w:r>
        <w:rPr>
          <w:rFonts w:ascii="Times New Roman" w:hAnsi="Times New Roman" w:cs="Times New Roman"/>
          <w:bCs w:val="0"/>
        </w:rPr>
        <w:t>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выпускного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  <w:sectPr w:rsidR="00000000">
          <w:pgSz w:w="11906" w:h="16850"/>
          <w:pgMar w:top="134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a3"/>
        <w:numPr>
          <w:ilvl w:val="0"/>
          <w:numId w:val="111"/>
        </w:numPr>
        <w:tabs>
          <w:tab w:val="left" w:pos="942"/>
        </w:tabs>
        <w:spacing w:before="63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«Северная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звезда»</w:t>
      </w:r>
    </w:p>
    <w:p w:rsidR="00000000" w:rsidRDefault="00B01EAC">
      <w:pPr>
        <w:pStyle w:val="a3"/>
        <w:numPr>
          <w:ilvl w:val="0"/>
          <w:numId w:val="11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Генделев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Лирическая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плясовая</w:t>
      </w:r>
    </w:p>
    <w:p w:rsidR="00000000" w:rsidRDefault="00B01EAC">
      <w:pPr>
        <w:pStyle w:val="a3"/>
        <w:numPr>
          <w:ilvl w:val="0"/>
          <w:numId w:val="11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«Весельчак»</w:t>
      </w:r>
    </w:p>
    <w:p w:rsidR="00000000" w:rsidRDefault="00B01EAC">
      <w:pPr>
        <w:pStyle w:val="c7e0e3eeebeee2eeea2"/>
        <w:tabs>
          <w:tab w:val="left" w:pos="4989"/>
        </w:tabs>
        <w:spacing w:before="6"/>
        <w:ind w:left="0"/>
        <w:jc w:val="left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                                                    6 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B01EAC">
      <w:pPr>
        <w:pStyle w:val="cef1edeee2edeee9f2e5eaf1f2"/>
        <w:spacing w:before="109" w:after="0"/>
        <w:ind w:left="220" w:right="1409" w:firstLine="324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</w:t>
      </w:r>
      <w:r>
        <w:rPr>
          <w:rFonts w:ascii="Times New Roman" w:hAnsi="Times New Roman" w:cs="Times New Roman"/>
        </w:rPr>
        <w:t>гкостью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звуковедением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чистотой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артикуляции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нижнего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координацией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органически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исполнять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 w:right="1403" w:firstLine="324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подвижном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left="220" w:right="1409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</w:t>
      </w:r>
      <w:r>
        <w:rPr>
          <w:rFonts w:ascii="Times New Roman" w:hAnsi="Times New Roman" w:cs="Times New Roman"/>
        </w:rPr>
        <w:t>оки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7e0e3eeebeee2eeea2"/>
        <w:numPr>
          <w:ilvl w:val="0"/>
          <w:numId w:val="1"/>
        </w:numPr>
        <w:spacing w:before="185" w:line="324" w:lineRule="auto"/>
        <w:ind w:left="220" w:right="3986" w:firstLine="2602"/>
        <w:jc w:val="left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Примерный</w:t>
      </w:r>
      <w:r>
        <w:rPr>
          <w:rFonts w:ascii="Times New Roman" w:hAnsi="Times New Roman" w:cs="Times New Roman"/>
          <w:bCs w:val="0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репертуарный</w:t>
      </w:r>
      <w:r>
        <w:rPr>
          <w:rFonts w:ascii="Times New Roman" w:hAnsi="Times New Roman" w:cs="Times New Roman"/>
          <w:bCs w:val="0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список</w:t>
      </w:r>
      <w:r>
        <w:rPr>
          <w:rFonts w:ascii="Times New Roman" w:hAnsi="Times New Roman" w:cs="Times New Roman"/>
          <w:bCs w:val="0"/>
          <w:spacing w:val="-68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Упражнения</w:t>
      </w:r>
      <w:r>
        <w:rPr>
          <w:rFonts w:ascii="Times New Roman" w:hAnsi="Times New Roman" w:cs="Times New Roman"/>
          <w:bCs w:val="0"/>
          <w:szCs w:val="24"/>
        </w:rPr>
        <w:t>,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этюды</w:t>
      </w:r>
      <w:r>
        <w:rPr>
          <w:rFonts w:ascii="Times New Roman" w:hAnsi="Times New Roman" w:cs="Times New Roman"/>
          <w:b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педагогический</w:t>
      </w:r>
      <w:r>
        <w:rPr>
          <w:rFonts w:ascii="Times New Roman" w:hAnsi="Times New Roman" w:cs="Times New Roman"/>
          <w:bCs w:val="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репертуар</w:t>
      </w:r>
      <w:r>
        <w:rPr>
          <w:rFonts w:ascii="Times New Roman" w:hAnsi="Times New Roman" w:cs="Times New Roman"/>
          <w:b w:val="0"/>
          <w:bCs w:val="0"/>
          <w:szCs w:val="24"/>
        </w:rPr>
        <w:t>:</w:t>
      </w:r>
    </w:p>
    <w:p w:rsidR="00000000" w:rsidRDefault="00B01EAC">
      <w:pPr>
        <w:pStyle w:val="a3"/>
        <w:numPr>
          <w:ilvl w:val="0"/>
          <w:numId w:val="112"/>
        </w:numPr>
        <w:tabs>
          <w:tab w:val="left" w:pos="942"/>
        </w:tabs>
        <w:spacing w:before="7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Блажевич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1954.</w:t>
      </w:r>
    </w:p>
    <w:p w:rsidR="00000000" w:rsidRDefault="00B01EAC">
      <w:pPr>
        <w:pStyle w:val="a3"/>
        <w:numPr>
          <w:ilvl w:val="0"/>
          <w:numId w:val="112"/>
        </w:numPr>
        <w:tabs>
          <w:tab w:val="left" w:pos="942"/>
        </w:tabs>
        <w:spacing w:before="122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Блажевич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1952.</w:t>
      </w:r>
    </w:p>
    <w:p w:rsidR="00000000" w:rsidRDefault="00B01EAC">
      <w:pPr>
        <w:pStyle w:val="a3"/>
        <w:numPr>
          <w:ilvl w:val="0"/>
          <w:numId w:val="112"/>
        </w:numPr>
        <w:tabs>
          <w:tab w:val="left" w:pos="942"/>
        </w:tabs>
        <w:spacing w:before="120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Григорьев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Б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Хрест</w:t>
      </w:r>
      <w:r>
        <w:rPr>
          <w:rFonts w:ascii="Times New Roman" w:hAnsi="Times New Roman" w:cs="Times New Roman"/>
        </w:rPr>
        <w:t>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1991.</w:t>
      </w:r>
    </w:p>
    <w:p w:rsidR="00000000" w:rsidRDefault="00B01EAC">
      <w:pPr>
        <w:pStyle w:val="a3"/>
        <w:numPr>
          <w:ilvl w:val="0"/>
          <w:numId w:val="112"/>
        </w:numPr>
        <w:tabs>
          <w:tab w:val="left" w:pos="942"/>
        </w:tabs>
        <w:spacing w:before="123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КитцерР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1920.</w:t>
      </w:r>
    </w:p>
    <w:p w:rsidR="00000000" w:rsidRDefault="00B01EAC">
      <w:pPr>
        <w:pStyle w:val="a3"/>
        <w:numPr>
          <w:ilvl w:val="0"/>
          <w:numId w:val="112"/>
        </w:numPr>
        <w:tabs>
          <w:tab w:val="left" w:pos="942"/>
        </w:tabs>
        <w:spacing w:before="122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Мельников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1957.</w:t>
      </w:r>
    </w:p>
    <w:p w:rsidR="00000000" w:rsidRDefault="00B01EAC">
      <w:pPr>
        <w:pStyle w:val="a3"/>
        <w:numPr>
          <w:ilvl w:val="0"/>
          <w:numId w:val="112"/>
        </w:numPr>
        <w:tabs>
          <w:tab w:val="left" w:pos="942"/>
        </w:tabs>
        <w:spacing w:before="123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100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избранных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этюдов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тубы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Прага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1972.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  <w:sz w:val="28"/>
        </w:rPr>
      </w:pPr>
    </w:p>
    <w:p w:rsidR="00000000" w:rsidRDefault="00B01EAC">
      <w:pPr>
        <w:pStyle w:val="c7e0e3eeebeee2eeea2"/>
        <w:numPr>
          <w:ilvl w:val="0"/>
          <w:numId w:val="1"/>
        </w:numPr>
        <w:spacing w:line="319" w:lineRule="exact"/>
        <w:ind w:left="220" w:hanging="576"/>
        <w:jc w:val="left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Пьесы</w:t>
      </w:r>
      <w:r>
        <w:rPr>
          <w:rFonts w:ascii="Times New Roman" w:hAnsi="Times New Roman" w:cs="Times New Roman"/>
          <w:bCs w:val="0"/>
          <w:szCs w:val="24"/>
        </w:rPr>
        <w:t>:</w:t>
      </w:r>
    </w:p>
    <w:p w:rsidR="00000000" w:rsidRDefault="00B01EAC">
      <w:pPr>
        <w:pStyle w:val="a3"/>
        <w:numPr>
          <w:ilvl w:val="0"/>
          <w:numId w:val="113"/>
        </w:numPr>
        <w:tabs>
          <w:tab w:val="left" w:pos="942"/>
        </w:tabs>
        <w:spacing w:line="273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Блажевич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4;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Миниатюра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7</w:t>
      </w:r>
    </w:p>
    <w:p w:rsidR="00000000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Давыдов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</w:t>
      </w:r>
    </w:p>
    <w:p w:rsidR="00000000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Дв</w:t>
      </w:r>
      <w:r>
        <w:rPr>
          <w:rFonts w:ascii="Times New Roman" w:hAnsi="Times New Roman" w:cs="Times New Roman"/>
        </w:rPr>
        <w:t>арионис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вариациями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:rsidR="00000000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Токкатина</w:t>
      </w:r>
    </w:p>
    <w:p w:rsidR="00000000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Ланге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:rsidR="00000000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Лебедев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тубы</w:t>
      </w:r>
    </w:p>
    <w:p w:rsidR="00000000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Лядов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:rsidR="00000000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Марчелло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Массне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Элегия</w:t>
      </w:r>
    </w:p>
    <w:p w:rsidR="00000000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Мюллер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:rsidR="00000000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Паке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</w:t>
      </w:r>
    </w:p>
    <w:p w:rsidR="00000000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:rsidR="00000000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Ариозо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короля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«Иоланта»</w:t>
      </w:r>
    </w:p>
    <w:p w:rsidR="00000000" w:rsidRDefault="00B01EAC">
      <w:pPr>
        <w:pStyle w:val="a3"/>
        <w:numPr>
          <w:ilvl w:val="0"/>
          <w:numId w:val="113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Примерная</w:t>
      </w:r>
      <w:r>
        <w:rPr>
          <w:rFonts w:ascii="Times New Roman" w:hAnsi="Times New Roman" w:cs="Times New Roman"/>
          <w:bCs w:val="0"/>
          <w:spacing w:val="-20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программа</w:t>
      </w:r>
      <w:r>
        <w:rPr>
          <w:rFonts w:ascii="Times New Roman" w:hAnsi="Times New Roman" w:cs="Times New Roman"/>
          <w:bCs w:val="0"/>
          <w:spacing w:val="-22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выпускного</w:t>
      </w:r>
      <w:r>
        <w:rPr>
          <w:rFonts w:ascii="Times New Roman" w:hAnsi="Times New Roman" w:cs="Times New Roman"/>
          <w:bCs w:val="0"/>
          <w:spacing w:val="-20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экзамена</w:t>
      </w:r>
      <w:r>
        <w:rPr>
          <w:rFonts w:ascii="Times New Roman" w:hAnsi="Times New Roman" w:cs="Times New Roman"/>
          <w:bCs w:val="0"/>
          <w:spacing w:val="-9"/>
        </w:rPr>
        <w:t>:</w:t>
      </w:r>
    </w:p>
    <w:p w:rsidR="00000000" w:rsidRDefault="00B01EAC">
      <w:pPr>
        <w:pStyle w:val="a3"/>
        <w:numPr>
          <w:ilvl w:val="0"/>
          <w:numId w:val="114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Блажевич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000000" w:rsidRDefault="00B01EAC">
      <w:pPr>
        <w:pStyle w:val="a3"/>
        <w:numPr>
          <w:ilvl w:val="0"/>
          <w:numId w:val="11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Лядов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:rsidR="00000000" w:rsidRDefault="00B01EAC">
      <w:pPr>
        <w:pStyle w:val="a3"/>
        <w:numPr>
          <w:ilvl w:val="0"/>
          <w:numId w:val="11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Ариозо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короля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«Иоланта»</w:t>
      </w:r>
    </w:p>
    <w:p w:rsidR="00000000" w:rsidRDefault="00B01EAC">
      <w:pPr>
        <w:pStyle w:val="cef1edeee2edeee9f2e5eaf1f2"/>
        <w:spacing w:before="6" w:after="0"/>
        <w:rPr>
          <w:rFonts w:ascii="Times New Roman" w:hAnsi="Times New Roman" w:cs="Times New Roman"/>
          <w:sz w:val="27"/>
        </w:rPr>
      </w:pPr>
    </w:p>
    <w:p w:rsidR="00000000" w:rsidRDefault="00B01EAC">
      <w:pPr>
        <w:pStyle w:val="cef1edeee2edeee9f2e5eaf1f2"/>
        <w:spacing w:before="6" w:after="0"/>
        <w:rPr>
          <w:rFonts w:ascii="Times New Roman" w:hAnsi="Times New Roman" w:cs="Times New Roman"/>
          <w:sz w:val="27"/>
        </w:rPr>
      </w:pPr>
    </w:p>
    <w:p w:rsidR="00000000" w:rsidRDefault="00B01EAC">
      <w:pPr>
        <w:pStyle w:val="cef1edeee2edeee9f2e5eaf1f2"/>
        <w:spacing w:before="6" w:after="0"/>
        <w:rPr>
          <w:rFonts w:ascii="Times New Roman" w:hAnsi="Times New Roman" w:cs="Times New Roman"/>
          <w:sz w:val="27"/>
        </w:rPr>
      </w:pPr>
    </w:p>
    <w:p w:rsidR="00000000" w:rsidRDefault="00B01EAC">
      <w:pPr>
        <w:spacing w:before="34" w:line="259" w:lineRule="atLeast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учебному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предмету</w:t>
      </w:r>
    </w:p>
    <w:p w:rsidR="00000000" w:rsidRDefault="00B01EAC">
      <w:pPr>
        <w:spacing w:before="34" w:line="259" w:lineRule="atLeast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>.01.</w:t>
      </w:r>
      <w:r>
        <w:rPr>
          <w:rFonts w:ascii="Times New Roman" w:hAnsi="Times New Roman" w:cs="Times New Roman"/>
          <w:b/>
        </w:rPr>
        <w:t>УП</w:t>
      </w:r>
      <w:r>
        <w:rPr>
          <w:rFonts w:ascii="Times New Roman" w:hAnsi="Times New Roman" w:cs="Times New Roman"/>
          <w:b/>
        </w:rPr>
        <w:t>.01.</w:t>
      </w:r>
      <w:r>
        <w:rPr>
          <w:rFonts w:ascii="Times New Roman" w:hAnsi="Times New Roman" w:cs="Times New Roman"/>
          <w:b/>
        </w:rPr>
        <w:t>СПЕЦИАЛЬНОСТЬ</w:t>
      </w:r>
    </w:p>
    <w:p w:rsidR="00000000" w:rsidRDefault="00B01EAC">
      <w:pPr>
        <w:spacing w:before="34" w:line="259" w:lineRule="atLeast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«Ударные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инструменты»</w:t>
      </w:r>
    </w:p>
    <w:p w:rsidR="00000000" w:rsidRDefault="00B01EAC">
      <w:pPr>
        <w:spacing w:line="226" w:lineRule="atLeast"/>
        <w:ind w:left="14" w:right="38" w:firstLine="504"/>
        <w:jc w:val="center"/>
        <w:rPr>
          <w:rFonts w:ascii="Times New Roman" w:hAnsi="Times New Roman" w:cs="Times New Roman"/>
          <w:b/>
          <w:bCs/>
          <w:color w:val="000000"/>
          <w:spacing w:val="-2"/>
          <w:shd w:val="clear" w:color="auto" w:fill="FFFFFF"/>
        </w:rPr>
      </w:pPr>
    </w:p>
    <w:p w:rsidR="00000000" w:rsidRDefault="00B01EAC">
      <w:pPr>
        <w:jc w:val="right"/>
        <w:rPr>
          <w:rFonts w:ascii="Times New Roman" w:hAnsi="Times New Roman" w:cs="Times New Roman"/>
          <w:b/>
          <w:bCs/>
          <w:color w:val="000000"/>
          <w:spacing w:val="-2"/>
          <w:shd w:val="clear" w:color="auto" w:fill="FFFFFF"/>
        </w:rPr>
      </w:pPr>
    </w:p>
    <w:p w:rsidR="00000000" w:rsidRDefault="00B01EAC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</w:rPr>
        <w:t>класс</w:t>
      </w:r>
    </w:p>
    <w:p w:rsidR="00000000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</w:rPr>
        <w:t xml:space="preserve">:;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вначале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глухом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одиночные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2, 3, 4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рукой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длительностей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целые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половинки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четверти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восьмые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естнадцатые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паузами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пунктирный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залигованные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размеры</w:t>
      </w:r>
      <w:r>
        <w:rPr>
          <w:rFonts w:ascii="Times New Roman" w:hAnsi="Times New Roman" w:cs="Times New Roman"/>
        </w:rPr>
        <w:t xml:space="preserve"> 2/4' 3/4' 4/4' 3/8' 6/8' 12/8' </w:t>
      </w:r>
      <w:r>
        <w:rPr>
          <w:rFonts w:ascii="Times New Roman" w:hAnsi="Times New Roman" w:cs="Times New Roman"/>
        </w:rPr>
        <w:t>параллельно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приступать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ксилофоне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звукоизвлечени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1, 2, 3 </w:t>
      </w:r>
      <w:r>
        <w:rPr>
          <w:rFonts w:ascii="Times New Roman" w:hAnsi="Times New Roman" w:cs="Times New Roman"/>
        </w:rPr>
        <w:t>удара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тремоло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4, 8, 16 </w:t>
      </w:r>
      <w:r>
        <w:rPr>
          <w:rFonts w:ascii="Times New Roman" w:hAnsi="Times New Roman" w:cs="Times New Roman"/>
        </w:rPr>
        <w:t>ударов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).  </w:t>
      </w:r>
      <w:r>
        <w:rPr>
          <w:rFonts w:ascii="Times New Roman" w:hAnsi="Times New Roman" w:cs="Times New Roman"/>
        </w:rPr>
        <w:t>выравнивание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тридцать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пунктиры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триоли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синкопы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форшлаги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двойные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тройные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четверные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очередностью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усвоить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выравнивание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2, 3, 4 </w:t>
      </w:r>
      <w:r>
        <w:rPr>
          <w:rFonts w:ascii="Times New Roman" w:hAnsi="Times New Roman" w:cs="Times New Roman"/>
        </w:rPr>
        <w:t>удара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педали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</w:t>
      </w:r>
      <w:r>
        <w:rPr>
          <w:rFonts w:ascii="Times New Roman" w:hAnsi="Times New Roman" w:cs="Times New Roman"/>
        </w:rPr>
        <w:t>аврами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принципами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настройки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Годовые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«двоечками»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одиночными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длинные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«двоечками»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одиночными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короткие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, 5-7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, 4-5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литаврах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Формы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сроки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аттестации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jc w:val="both"/>
        <w:rPr>
          <w:rFonts w:ascii="Times New Roman" w:hAnsi="Times New Roman" w:cs="Times New Roman"/>
          <w:b/>
          <w:bCs/>
        </w:rPr>
      </w:pP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Примерный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репертуарный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список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  <w:i/>
          <w:iCs/>
        </w:rPr>
        <w:t>Упражнения</w:t>
      </w:r>
      <w:r>
        <w:rPr>
          <w:rFonts w:ascii="Times New Roman" w:hAnsi="Times New Roman" w:cs="Times New Roman"/>
          <w:b/>
          <w:i/>
          <w:iCs/>
        </w:rPr>
        <w:t xml:space="preserve">, </w:t>
      </w:r>
      <w:r>
        <w:rPr>
          <w:rFonts w:ascii="Times New Roman" w:hAnsi="Times New Roman" w:cs="Times New Roman"/>
          <w:b/>
          <w:i/>
          <w:iCs/>
        </w:rPr>
        <w:t>этюды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и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педагогический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pStyle w:val="a3"/>
        <w:numPr>
          <w:ilvl w:val="0"/>
          <w:numId w:val="115"/>
        </w:numPr>
        <w:tabs>
          <w:tab w:val="left" w:pos="942"/>
        </w:tabs>
        <w:ind w:left="1861"/>
        <w:rPr>
          <w:rFonts w:cstheme="minorBidi"/>
        </w:rPr>
      </w:pPr>
      <w:r>
        <w:rPr>
          <w:rFonts w:ascii="Times New Roman" w:hAnsi="Times New Roman" w:cs="Times New Roman"/>
          <w:i/>
        </w:rPr>
        <w:t>ЕгороваТ</w:t>
      </w:r>
      <w:r>
        <w:rPr>
          <w:rFonts w:ascii="Times New Roman" w:hAnsi="Times New Roman" w:cs="Times New Roman"/>
          <w:i/>
        </w:rPr>
        <w:t>. ,</w:t>
      </w:r>
      <w:r>
        <w:rPr>
          <w:rFonts w:ascii="Times New Roman" w:hAnsi="Times New Roman" w:cs="Times New Roman"/>
          <w:i/>
        </w:rPr>
        <w:t>ШтейманВ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маломбарабане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.,1970..</w:t>
      </w:r>
    </w:p>
    <w:p w:rsidR="00000000" w:rsidRDefault="00B01EAC">
      <w:pPr>
        <w:pStyle w:val="a3"/>
        <w:numPr>
          <w:ilvl w:val="0"/>
          <w:numId w:val="115"/>
        </w:numPr>
        <w:tabs>
          <w:tab w:val="left" w:pos="942"/>
        </w:tabs>
        <w:ind w:left="1861"/>
        <w:rPr>
          <w:rFonts w:cstheme="minorBidi"/>
        </w:rPr>
      </w:pPr>
      <w:r>
        <w:rPr>
          <w:rFonts w:ascii="Times New Roman" w:hAnsi="Times New Roman" w:cs="Times New Roman"/>
          <w:i/>
        </w:rPr>
        <w:t>Купинск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</w:rPr>
        <w:t>йК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.,1987</w:t>
      </w:r>
    </w:p>
    <w:p w:rsidR="00000000" w:rsidRDefault="00B01EAC">
      <w:pPr>
        <w:pStyle w:val="a3"/>
        <w:numPr>
          <w:ilvl w:val="0"/>
          <w:numId w:val="115"/>
        </w:numPr>
        <w:tabs>
          <w:tab w:val="left" w:pos="942"/>
        </w:tabs>
        <w:spacing w:line="274" w:lineRule="exact"/>
        <w:ind w:left="1861"/>
        <w:rPr>
          <w:rFonts w:cstheme="minorBidi"/>
        </w:rPr>
      </w:pPr>
      <w:r>
        <w:rPr>
          <w:rFonts w:ascii="Times New Roman" w:hAnsi="Times New Roman" w:cs="Times New Roman"/>
          <w:i/>
        </w:rPr>
        <w:t>БраунТ</w:t>
      </w:r>
      <w:r>
        <w:rPr>
          <w:rFonts w:ascii="Times New Roman" w:hAnsi="Times New Roman" w:cs="Times New Roman"/>
          <w:i/>
        </w:rPr>
        <w:t xml:space="preserve"> .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США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a3"/>
        <w:numPr>
          <w:ilvl w:val="0"/>
          <w:numId w:val="115"/>
        </w:numPr>
        <w:tabs>
          <w:tab w:val="left" w:pos="942"/>
        </w:tabs>
        <w:spacing w:line="274" w:lineRule="exact"/>
        <w:ind w:left="1861"/>
        <w:rPr>
          <w:rFonts w:cstheme="minorBidi"/>
        </w:rPr>
      </w:pPr>
      <w:r>
        <w:rPr>
          <w:rFonts w:ascii="Times New Roman" w:hAnsi="Times New Roman" w:cs="Times New Roman"/>
          <w:i/>
        </w:rPr>
        <w:t>Школа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литаврах</w:t>
      </w:r>
      <w:r>
        <w:rPr>
          <w:rFonts w:ascii="Times New Roman" w:hAnsi="Times New Roman" w:cs="Times New Roman"/>
        </w:rPr>
        <w:t>.2-</w:t>
      </w:r>
      <w:r>
        <w:rPr>
          <w:rFonts w:ascii="Times New Roman" w:hAnsi="Times New Roman" w:cs="Times New Roman"/>
        </w:rPr>
        <w:t>ячасть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Лейпциг</w:t>
      </w:r>
    </w:p>
    <w:p w:rsidR="00000000" w:rsidRDefault="00B01EAC">
      <w:pPr>
        <w:pStyle w:val="a3"/>
        <w:numPr>
          <w:ilvl w:val="0"/>
          <w:numId w:val="115"/>
        </w:numPr>
        <w:tabs>
          <w:tab w:val="left" w:pos="942"/>
        </w:tabs>
        <w:ind w:left="1861"/>
        <w:rPr>
          <w:rFonts w:cstheme="minorBidi"/>
        </w:rPr>
      </w:pPr>
      <w:r>
        <w:rPr>
          <w:rFonts w:ascii="Times New Roman" w:hAnsi="Times New Roman" w:cs="Times New Roman"/>
          <w:i/>
        </w:rPr>
        <w:t>КузьминЮ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</w:t>
      </w:r>
      <w:r>
        <w:rPr>
          <w:rFonts w:ascii="Times New Roman" w:hAnsi="Times New Roman" w:cs="Times New Roman"/>
        </w:rPr>
        <w:t>ументах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.,1965.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</w:t>
      </w:r>
    </w:p>
    <w:p w:rsidR="00000000" w:rsidRDefault="00B01EAC">
      <w:pPr>
        <w:ind w:left="360"/>
        <w:jc w:val="both"/>
        <w:rPr>
          <w:rFonts w:cstheme="minorBidi"/>
        </w:rPr>
      </w:pPr>
      <w:r>
        <w:rPr>
          <w:rFonts w:ascii="Times New Roman" w:hAnsi="Times New Roman" w:cs="Times New Roman"/>
          <w:i/>
        </w:rPr>
        <w:t xml:space="preserve">    6.   </w:t>
      </w:r>
      <w:r>
        <w:rPr>
          <w:rFonts w:ascii="Times New Roman" w:hAnsi="Times New Roman" w:cs="Times New Roman"/>
          <w:i/>
        </w:rPr>
        <w:t>Эскин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Ловецкий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Сборники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Пьесы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</w:p>
    <w:p w:rsidR="00000000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Алябьев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«Волшебный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барабан»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Аренский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Фуга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«Журавель»</w:t>
      </w:r>
    </w:p>
    <w:p w:rsidR="00000000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Экосез</w:t>
      </w:r>
      <w:r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Турецкий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:rsidR="00000000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Андалузский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Пол</w:t>
      </w:r>
      <w:r>
        <w:rPr>
          <w:rFonts w:ascii="Times New Roman" w:hAnsi="Times New Roman" w:cs="Times New Roman"/>
        </w:rPr>
        <w:t>ька</w:t>
      </w:r>
    </w:p>
    <w:p w:rsidR="00000000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Старинный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«Клоуны»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Комаровский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Веселая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пляска</w:t>
      </w:r>
    </w:p>
    <w:p w:rsidR="00000000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Компаниец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«Музыкальный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момент»</w:t>
      </w:r>
    </w:p>
    <w:p w:rsidR="00000000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Косенко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Мазурка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Скерцино</w:t>
      </w:r>
    </w:p>
    <w:p w:rsidR="00000000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Назаров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</w:p>
    <w:p w:rsidR="00000000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Палиев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Тарантелла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Вальс</w:t>
      </w:r>
    </w:p>
    <w:p w:rsidR="00000000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Пёрселл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«Дудочки»</w:t>
      </w:r>
    </w:p>
    <w:p w:rsidR="00000000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икла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«Детская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«Любовь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апельсинам»</w:t>
      </w:r>
    </w:p>
    <w:p w:rsidR="00000000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«Тамбурин»</w:t>
      </w:r>
    </w:p>
    <w:p w:rsidR="00000000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Стравинский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Аллегро</w:t>
      </w:r>
    </w:p>
    <w:p w:rsidR="00000000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«Музыкальный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момент»</w:t>
      </w:r>
    </w:p>
    <w:p w:rsidR="00000000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Смелый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наездник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Марш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</w:p>
    <w:p w:rsidR="00000000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</w:p>
    <w:p w:rsidR="00000000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</w:p>
    <w:p w:rsidR="00000000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Госсек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Гавот</w:t>
      </w:r>
    </w:p>
    <w:p w:rsidR="00000000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Медленный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Косенко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Старинный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Андантино</w:t>
      </w:r>
    </w:p>
    <w:p w:rsidR="00000000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Бурре</w:t>
      </w:r>
    </w:p>
    <w:p w:rsidR="00000000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Пёрселл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Ария</w:t>
      </w:r>
    </w:p>
    <w:p w:rsidR="00000000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Фишер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</w:p>
    <w:p w:rsidR="00000000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Хассе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Бурре</w:t>
      </w:r>
    </w:p>
    <w:p w:rsidR="00000000" w:rsidRDefault="00B01EAC">
      <w:pPr>
        <w:jc w:val="both"/>
        <w:rPr>
          <w:rFonts w:ascii="Times New Roman" w:hAnsi="Times New Roman" w:cs="Times New Roman"/>
        </w:rPr>
      </w:pP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Примерная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переводного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экзамена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numPr>
          <w:ilvl w:val="0"/>
          <w:numId w:val="10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«Любовь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апельсинам»</w:t>
      </w:r>
    </w:p>
    <w:p w:rsidR="00000000" w:rsidRDefault="00B01EAC">
      <w:pPr>
        <w:numPr>
          <w:ilvl w:val="0"/>
          <w:numId w:val="10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B01EAC">
      <w:pPr>
        <w:numPr>
          <w:ilvl w:val="0"/>
          <w:numId w:val="10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Малый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барабан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Весёлое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путешествие</w:t>
      </w:r>
    </w:p>
    <w:p w:rsidR="00000000" w:rsidRDefault="00B01EAC">
      <w:pPr>
        <w:jc w:val="both"/>
        <w:rPr>
          <w:rFonts w:ascii="Times New Roman" w:hAnsi="Times New Roman" w:cs="Times New Roman"/>
        </w:rPr>
      </w:pPr>
    </w:p>
    <w:p w:rsidR="00000000" w:rsidRDefault="00B01EAC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2 </w:t>
      </w:r>
      <w:r>
        <w:rPr>
          <w:rFonts w:ascii="Times New Roman" w:hAnsi="Times New Roman" w:cs="Times New Roman"/>
          <w:b/>
          <w:bCs/>
        </w:rPr>
        <w:t>класс</w:t>
      </w:r>
    </w:p>
    <w:p w:rsidR="00000000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</w:t>
      </w:r>
      <w:r>
        <w:rPr>
          <w:rFonts w:ascii="Times New Roman" w:hAnsi="Times New Roman" w:cs="Times New Roman"/>
        </w:rPr>
        <w:t>емоло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ксилофоне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тридцать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вторыми</w:t>
      </w:r>
      <w:r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дроби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рудиментарная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рикошетом</w:t>
      </w:r>
      <w:r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</w:rPr>
        <w:t>отработка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демпфера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палочкой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пальцем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Годовые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</w:t>
      </w:r>
      <w:r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, 3-4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ксилофоне</w:t>
      </w:r>
      <w:r>
        <w:rPr>
          <w:rFonts w:ascii="Times New Roman" w:hAnsi="Times New Roman" w:cs="Times New Roman"/>
        </w:rPr>
        <w:t xml:space="preserve">, 2-3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, 1-2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шумовых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, 4-5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, 4-5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литавр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Формы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сроки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аттестации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техничес</w:t>
      </w:r>
      <w:r>
        <w:rPr>
          <w:rFonts w:ascii="Times New Roman" w:hAnsi="Times New Roman" w:cs="Times New Roman"/>
        </w:rPr>
        <w:t>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jc w:val="both"/>
        <w:rPr>
          <w:rFonts w:ascii="Times New Roman" w:hAnsi="Times New Roman" w:cs="Times New Roman"/>
          <w:b/>
          <w:bCs/>
        </w:rPr>
      </w:pP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Примерный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репертуарный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список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Браун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Т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США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Ванамейкер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Карсон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Р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Международные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(International drum rudiments). </w:t>
      </w:r>
      <w:r>
        <w:rPr>
          <w:rFonts w:ascii="Times New Roman" w:hAnsi="Times New Roman" w:cs="Times New Roman"/>
        </w:rPr>
        <w:t>США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Егорова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Т</w:t>
      </w:r>
      <w:r>
        <w:rPr>
          <w:rFonts w:ascii="Times New Roman" w:hAnsi="Times New Roman" w:cs="Times New Roman"/>
          <w:i/>
          <w:iCs/>
        </w:rPr>
        <w:t xml:space="preserve">., </w:t>
      </w:r>
      <w:r>
        <w:rPr>
          <w:rFonts w:ascii="Times New Roman" w:hAnsi="Times New Roman" w:cs="Times New Roman"/>
          <w:i/>
          <w:iCs/>
        </w:rPr>
        <w:t>Штейман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1970.</w:t>
      </w:r>
    </w:p>
    <w:p w:rsidR="00000000" w:rsidRDefault="00B01EAC">
      <w:pPr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Кузьмин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1965.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.l. </w:t>
      </w:r>
    </w:p>
    <w:p w:rsidR="00000000" w:rsidRDefault="00B01EAC">
      <w:pPr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Купинск</w:t>
      </w:r>
      <w:r>
        <w:rPr>
          <w:rFonts w:ascii="Times New Roman" w:hAnsi="Times New Roman" w:cs="Times New Roman"/>
          <w:i/>
          <w:iCs/>
        </w:rPr>
        <w:t>u</w:t>
      </w:r>
      <w:r>
        <w:rPr>
          <w:rFonts w:ascii="Times New Roman" w:hAnsi="Times New Roman" w:cs="Times New Roman"/>
          <w:i/>
          <w:iCs/>
        </w:rPr>
        <w:t>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1987. </w:t>
      </w:r>
    </w:p>
    <w:p w:rsidR="00000000" w:rsidRDefault="00B01EAC">
      <w:pPr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Осадчук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 xml:space="preserve">60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1959. </w:t>
      </w:r>
    </w:p>
    <w:p w:rsidR="00000000" w:rsidRDefault="00B01EAC">
      <w:pPr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Стоун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Дж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Учебный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репертуар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ксилофониста</w:t>
      </w:r>
      <w:r>
        <w:rPr>
          <w:rFonts w:ascii="Times New Roman" w:hAnsi="Times New Roman" w:cs="Times New Roman"/>
        </w:rPr>
        <w:t>: 3-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Мултанова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, 1977.</w:t>
      </w:r>
    </w:p>
    <w:p w:rsidR="00000000" w:rsidRDefault="00B01EAC">
      <w:pPr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Школа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литаврах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Лейпциг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Пьесы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Балакирев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Полька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Воробьев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«Шутка»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Глазун</w:t>
      </w:r>
      <w:r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Пиццикато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Григ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Норвежский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Даргомыжский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«Душечка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девица»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Делиб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Пиццикато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Ищенко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Бурлеска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Казелла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Гавот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Диатонический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Косенко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«Утром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садике»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Купер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Тарантелла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Сон</w:t>
      </w:r>
      <w:r>
        <w:rPr>
          <w:rFonts w:ascii="Times New Roman" w:hAnsi="Times New Roman" w:cs="Times New Roman"/>
        </w:rPr>
        <w:t>аты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«Мимолетность»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Итальянская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полька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Россини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«Воспоминание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бале»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Сегейместер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«Новый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Лондон»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Сметана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Стравинский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Тили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бом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Телеман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№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скрипки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</w:t>
      </w:r>
      <w:r>
        <w:rPr>
          <w:rFonts w:ascii="Times New Roman" w:hAnsi="Times New Roman" w:cs="Times New Roman"/>
        </w:rPr>
        <w:t>ртепиано</w:t>
      </w:r>
      <w:r>
        <w:rPr>
          <w:rFonts w:ascii="Times New Roman" w:hAnsi="Times New Roman" w:cs="Times New Roman"/>
        </w:rPr>
        <w:t xml:space="preserve"> (l-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Фельцман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Полька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Хачатурян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девушек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«Гаяне»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Цыбин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Старинный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Чичков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юмореска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Прелюдия</w:t>
      </w:r>
    </w:p>
    <w:p w:rsidR="00000000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Щуровский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фантазия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</w:p>
    <w:p w:rsidR="00000000" w:rsidRDefault="00B01EAC">
      <w:pPr>
        <w:jc w:val="both"/>
        <w:rPr>
          <w:rFonts w:ascii="Times New Roman" w:hAnsi="Times New Roman" w:cs="Times New Roman"/>
          <w:i/>
          <w:iCs/>
        </w:rPr>
      </w:pP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                 1. 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Гавот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>Боккерини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</w:p>
    <w:p w:rsidR="00000000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Ларго</w:t>
      </w:r>
    </w:p>
    <w:p w:rsidR="00000000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5.  </w:t>
      </w:r>
      <w:r>
        <w:rPr>
          <w:rFonts w:ascii="Times New Roman" w:hAnsi="Times New Roman" w:cs="Times New Roman"/>
        </w:rPr>
        <w:t>Глазунов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Гавот</w:t>
      </w:r>
    </w:p>
    <w:p w:rsidR="00000000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6.  </w:t>
      </w: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Старинный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7.  </w:t>
      </w:r>
      <w:r>
        <w:rPr>
          <w:rFonts w:ascii="Times New Roman" w:hAnsi="Times New Roman" w:cs="Times New Roman"/>
        </w:rPr>
        <w:t>Корелли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Сарабанда</w:t>
      </w:r>
    </w:p>
    <w:p w:rsidR="00000000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8.  </w:t>
      </w: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антильских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девушек</w:t>
      </w:r>
    </w:p>
    <w:p w:rsidR="00000000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9.  </w:t>
      </w: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индийского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гостя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«Садко»</w:t>
      </w:r>
    </w:p>
    <w:p w:rsidR="00000000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Сен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Санс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«Лебедь»</w:t>
      </w:r>
    </w:p>
    <w:p w:rsidR="00000000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>Филиппенко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тюльпанов</w:t>
      </w:r>
    </w:p>
    <w:p w:rsidR="00000000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«Детского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альбома»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«Сладкая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греза»</w:t>
      </w:r>
    </w:p>
    <w:p w:rsidR="00000000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Романс</w:t>
      </w:r>
    </w:p>
    <w:p w:rsidR="00000000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Лендлер</w:t>
      </w:r>
    </w:p>
    <w:p w:rsidR="00000000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>Щедрин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Девичий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хоровод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Шумовые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ударные</w:t>
      </w:r>
    </w:p>
    <w:p w:rsidR="00000000" w:rsidRDefault="00B01EAC">
      <w:pPr>
        <w:ind w:left="1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Бакалова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свят»</w:t>
      </w:r>
    </w:p>
    <w:p w:rsidR="00000000" w:rsidRDefault="00B01EAC">
      <w:pPr>
        <w:ind w:left="1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Депельзнер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«Антраша»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«Мутация»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«Полишинель»</w:t>
      </w:r>
    </w:p>
    <w:p w:rsidR="00000000" w:rsidRDefault="00B01EAC">
      <w:pPr>
        <w:ind w:left="1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Дюпен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Йоранд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«Шкатулка»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«Шутка»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«Прогулка»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«Качели»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«Апачи»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«Жеманница»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«Тысяченожка»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«Посреди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улицы»</w:t>
      </w:r>
    </w:p>
    <w:p w:rsidR="00000000" w:rsidRDefault="00B01EAC">
      <w:pPr>
        <w:ind w:left="1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Палиев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№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B01EAC">
      <w:pPr>
        <w:ind w:left="1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Фред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Кирке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марш</w:t>
      </w:r>
    </w:p>
    <w:p w:rsidR="00000000" w:rsidRDefault="00B01EAC">
      <w:pPr>
        <w:ind w:left="118"/>
        <w:jc w:val="both"/>
        <w:rPr>
          <w:rFonts w:ascii="Times New Roman" w:hAnsi="Times New Roman" w:cs="Times New Roman"/>
        </w:rPr>
      </w:pPr>
    </w:p>
    <w:p w:rsidR="00000000" w:rsidRDefault="00B01EAC">
      <w:pPr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переводного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эк</w:t>
      </w:r>
      <w:r>
        <w:rPr>
          <w:rFonts w:ascii="Times New Roman" w:hAnsi="Times New Roman" w:cs="Times New Roman"/>
          <w:b/>
        </w:rPr>
        <w:t>замена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numPr>
          <w:ilvl w:val="0"/>
          <w:numId w:val="116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Боккерини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</w:p>
    <w:p w:rsidR="00000000" w:rsidRDefault="00B01EAC">
      <w:pPr>
        <w:numPr>
          <w:ilvl w:val="0"/>
          <w:numId w:val="116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Ксилофон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Купер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Тарантелла</w:t>
      </w:r>
    </w:p>
    <w:p w:rsidR="00000000" w:rsidRDefault="00B01EAC">
      <w:pPr>
        <w:numPr>
          <w:ilvl w:val="0"/>
          <w:numId w:val="116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Малый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барабан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Палиев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№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B01EAC">
      <w:pPr>
        <w:jc w:val="both"/>
        <w:rPr>
          <w:rFonts w:ascii="Times New Roman" w:hAnsi="Times New Roman" w:cs="Times New Roman"/>
        </w:rPr>
      </w:pPr>
    </w:p>
    <w:p w:rsidR="00000000" w:rsidRDefault="00B01EAC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</w:rPr>
        <w:t>класс</w:t>
      </w:r>
    </w:p>
    <w:p w:rsidR="00000000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отработка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инструментах</w:t>
      </w:r>
      <w:r>
        <w:rPr>
          <w:rFonts w:ascii="Times New Roman" w:hAnsi="Times New Roman" w:cs="Times New Roman"/>
          <w:u w:val="single"/>
        </w:rPr>
        <w:t>..</w:t>
      </w:r>
    </w:p>
    <w:p w:rsidR="00000000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Годовые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требования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, 3-4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ксилофоне</w:t>
      </w:r>
      <w:r>
        <w:rPr>
          <w:rFonts w:ascii="Times New Roman" w:hAnsi="Times New Roman" w:cs="Times New Roman"/>
        </w:rPr>
        <w:t xml:space="preserve">, 2-3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, 1-2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шумовых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, 4-5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  <w:u w:val="single"/>
        </w:rPr>
        <w:t>.</w:t>
      </w:r>
    </w:p>
    <w:p w:rsidR="00000000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Формы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сроки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аттестации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jc w:val="both"/>
        <w:rPr>
          <w:rFonts w:ascii="Times New Roman" w:hAnsi="Times New Roman" w:cs="Times New Roman"/>
        </w:rPr>
      </w:pP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Примерный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репертуарный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список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numPr>
          <w:ilvl w:val="0"/>
          <w:numId w:val="117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Браун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Т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США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numPr>
          <w:ilvl w:val="0"/>
          <w:numId w:val="117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Ванамейкер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Карсон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Р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Международные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(International drum rudiments). </w:t>
      </w:r>
      <w:r>
        <w:rPr>
          <w:rFonts w:ascii="Times New Roman" w:hAnsi="Times New Roman" w:cs="Times New Roman"/>
        </w:rPr>
        <w:t>США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Кузьмин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1965.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.l.</w:t>
      </w:r>
    </w:p>
    <w:p w:rsidR="00000000" w:rsidRDefault="00B01EAC">
      <w:pPr>
        <w:numPr>
          <w:ilvl w:val="0"/>
          <w:numId w:val="117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Крамме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Х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numPr>
          <w:ilvl w:val="0"/>
          <w:numId w:val="117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Купинский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1987. </w:t>
      </w:r>
    </w:p>
    <w:p w:rsidR="00000000" w:rsidRDefault="00B01EAC">
      <w:pPr>
        <w:numPr>
          <w:ilvl w:val="0"/>
          <w:numId w:val="117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Осадчук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 xml:space="preserve">60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1959.</w:t>
      </w:r>
    </w:p>
    <w:p w:rsidR="00000000" w:rsidRDefault="00B01EAC">
      <w:pPr>
        <w:numPr>
          <w:ilvl w:val="0"/>
          <w:numId w:val="117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Стоун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Дж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Пьесы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</w:p>
    <w:p w:rsidR="00000000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Андерсен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Тарантелла</w:t>
      </w:r>
    </w:p>
    <w:p w:rsidR="00000000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Бизе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Увертюра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«Кармен»</w:t>
      </w:r>
    </w:p>
    <w:p w:rsidR="00000000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Брамс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Венгерский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i/>
          <w:iCs/>
        </w:rPr>
        <w:t>5</w:t>
      </w:r>
    </w:p>
    <w:p w:rsidR="00000000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Вивальди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скрипки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>(l-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Гаврилин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</w:t>
      </w:r>
      <w:r>
        <w:rPr>
          <w:rFonts w:ascii="Times New Roman" w:hAnsi="Times New Roman" w:cs="Times New Roman"/>
        </w:rPr>
        <w:t>антелла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«Анюта»</w:t>
      </w:r>
    </w:p>
    <w:p w:rsidR="00000000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Голещанов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Скерцо</w:t>
      </w:r>
    </w:p>
    <w:p w:rsidR="00000000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Зуппе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Увертюра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«Поэт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крестьянин»</w:t>
      </w:r>
    </w:p>
    <w:p w:rsidR="00000000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Крейслер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«Прекрасный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розмарин»</w:t>
      </w:r>
    </w:p>
    <w:p w:rsidR="00000000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Мошков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Русский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турецком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стиле</w:t>
      </w:r>
    </w:p>
    <w:p w:rsidR="00000000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Петров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Юмореска</w:t>
      </w:r>
    </w:p>
    <w:p w:rsidR="00000000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Россини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Увертюра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«Вильгел</w:t>
      </w:r>
      <w:r>
        <w:rPr>
          <w:rFonts w:ascii="Times New Roman" w:hAnsi="Times New Roman" w:cs="Times New Roman"/>
        </w:rPr>
        <w:t>ьм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Телль»</w:t>
      </w:r>
    </w:p>
    <w:p w:rsidR="00000000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Шопен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7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диез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Испанский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кинофильма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«Овод»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Золотой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</w:t>
      </w:r>
    </w:p>
    <w:p w:rsidR="00000000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Эшпай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венгерских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танца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Шумовые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ударные</w:t>
      </w:r>
    </w:p>
    <w:p w:rsidR="00000000" w:rsidRDefault="00B01EAC">
      <w:pPr>
        <w:numPr>
          <w:ilvl w:val="0"/>
          <w:numId w:val="119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Глазунов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«Град»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Выход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сарацин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«Раймонда»</w:t>
      </w:r>
    </w:p>
    <w:p w:rsidR="00000000" w:rsidRDefault="00B01EAC">
      <w:pPr>
        <w:numPr>
          <w:ilvl w:val="0"/>
          <w:numId w:val="119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Гольденберг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вступление</w:t>
      </w:r>
    </w:p>
    <w:p w:rsidR="00000000" w:rsidRDefault="00B01EAC">
      <w:pPr>
        <w:numPr>
          <w:ilvl w:val="0"/>
          <w:numId w:val="119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Деляклюз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«Подражание»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2</w:t>
      </w:r>
    </w:p>
    <w:p w:rsidR="00000000" w:rsidRDefault="00B01EAC">
      <w:pPr>
        <w:numPr>
          <w:ilvl w:val="0"/>
          <w:numId w:val="119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Дюпен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Йоранд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Маленький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экосез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«Варьете»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numPr>
          <w:ilvl w:val="0"/>
          <w:numId w:val="119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Палиев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1,2, 3, 4, 5, 6</w:t>
      </w:r>
    </w:p>
    <w:p w:rsidR="00000000" w:rsidRDefault="00B01EAC">
      <w:pPr>
        <w:numPr>
          <w:ilvl w:val="0"/>
          <w:numId w:val="119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«Меркуцио»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«Ромео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Джульетта»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</w:p>
    <w:p w:rsidR="00000000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Анданте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Скрипичной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партиты</w:t>
      </w:r>
    </w:p>
    <w:p w:rsidR="00000000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Серенада</w:t>
      </w:r>
    </w:p>
    <w:p w:rsidR="00000000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Глюк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Мелодия</w:t>
      </w:r>
    </w:p>
    <w:p w:rsidR="00000000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Дебюсси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«Девушка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волосами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цвета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льна»</w:t>
      </w:r>
    </w:p>
    <w:p w:rsidR="00000000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Дезмонд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«Играем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»</w:t>
      </w:r>
    </w:p>
    <w:p w:rsidR="00000000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Корбетта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Прелюдия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Милан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Павана</w:t>
      </w:r>
    </w:p>
    <w:p w:rsidR="00000000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Таузенд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Колыбельная</w:t>
      </w:r>
    </w:p>
    <w:p w:rsidR="00000000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Сентиментальный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Романс</w:t>
      </w:r>
    </w:p>
    <w:p w:rsidR="00000000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Штраус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Серенада</w:t>
      </w:r>
    </w:p>
    <w:p w:rsidR="00000000" w:rsidRDefault="00B01EAC">
      <w:pPr>
        <w:jc w:val="both"/>
        <w:rPr>
          <w:rFonts w:ascii="Times New Roman" w:hAnsi="Times New Roman" w:cs="Times New Roman"/>
          <w:b/>
          <w:bCs/>
        </w:rPr>
      </w:pP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Примерные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 xml:space="preserve">: </w:t>
      </w:r>
    </w:p>
    <w:p w:rsidR="00000000" w:rsidRDefault="00B01EAC">
      <w:pPr>
        <w:numPr>
          <w:ilvl w:val="0"/>
          <w:numId w:val="121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Гаврилин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Тарантелла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«Анюта»</w:t>
      </w:r>
    </w:p>
    <w:p w:rsidR="00000000" w:rsidRDefault="00B01EAC">
      <w:pPr>
        <w:numPr>
          <w:ilvl w:val="0"/>
          <w:numId w:val="121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Дебюсси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«Девушка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волосами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цвета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льна»</w:t>
      </w:r>
    </w:p>
    <w:p w:rsidR="00000000" w:rsidRDefault="00B01EAC">
      <w:pPr>
        <w:numPr>
          <w:ilvl w:val="0"/>
          <w:numId w:val="121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Шумовые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Глазунов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«Град»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Выход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сарацин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«Раймонда»</w:t>
      </w:r>
    </w:p>
    <w:p w:rsidR="00000000" w:rsidRDefault="00B01EAC">
      <w:pPr>
        <w:numPr>
          <w:ilvl w:val="0"/>
          <w:numId w:val="121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Глюк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Мелодия</w:t>
      </w:r>
    </w:p>
    <w:p w:rsidR="00000000" w:rsidRDefault="00B01EAC">
      <w:pPr>
        <w:numPr>
          <w:ilvl w:val="0"/>
          <w:numId w:val="121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Боккерини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</w:p>
    <w:p w:rsidR="00000000" w:rsidRDefault="00B01EAC">
      <w:pPr>
        <w:numPr>
          <w:ilvl w:val="0"/>
          <w:numId w:val="121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Малый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барабан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ВашеА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Марш</w:t>
      </w:r>
    </w:p>
    <w:p w:rsidR="00000000" w:rsidRDefault="00B01EAC">
      <w:pPr>
        <w:jc w:val="both"/>
        <w:rPr>
          <w:rFonts w:ascii="Times New Roman" w:hAnsi="Times New Roman" w:cs="Times New Roman"/>
        </w:rPr>
      </w:pPr>
    </w:p>
    <w:p w:rsidR="00000000" w:rsidRDefault="00B01EAC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4 </w:t>
      </w:r>
      <w:r>
        <w:rPr>
          <w:rFonts w:ascii="Times New Roman" w:hAnsi="Times New Roman" w:cs="Times New Roman"/>
          <w:b/>
          <w:bCs/>
        </w:rPr>
        <w:t>класс</w:t>
      </w:r>
    </w:p>
    <w:p w:rsidR="00000000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внутренней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равномерного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распределения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инструментах</w:t>
      </w:r>
      <w:r>
        <w:rPr>
          <w:rFonts w:ascii="Times New Roman" w:hAnsi="Times New Roman" w:cs="Times New Roman"/>
          <w:u w:val="single"/>
        </w:rPr>
        <w:t xml:space="preserve">; </w:t>
      </w:r>
      <w:r>
        <w:rPr>
          <w:rFonts w:ascii="Times New Roman" w:hAnsi="Times New Roman" w:cs="Times New Roman"/>
        </w:rPr>
        <w:t>введение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техникой</w:t>
      </w:r>
      <w:r>
        <w:rPr>
          <w:rFonts w:ascii="Times New Roman" w:hAnsi="Times New Roman" w:cs="Times New Roman"/>
          <w:u w:val="single"/>
        </w:rPr>
        <w:t>.</w:t>
      </w:r>
    </w:p>
    <w:p w:rsidR="00000000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Годовые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требования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, 2-3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, 2-3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</w:rPr>
        <w:t xml:space="preserve">1-2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шумовых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, 4-5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Формы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сроки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аттестации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jc w:val="both"/>
        <w:rPr>
          <w:rFonts w:ascii="Times New Roman" w:hAnsi="Times New Roman" w:cs="Times New Roman"/>
          <w:b/>
          <w:bCs/>
        </w:rPr>
      </w:pP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Примерный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репертуарный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список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>пражнения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репертуа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>Браун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США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Ванамейкер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Карсон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Международные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(International drum rudiments). </w:t>
      </w:r>
      <w:r>
        <w:rPr>
          <w:rFonts w:ascii="Times New Roman" w:hAnsi="Times New Roman" w:cs="Times New Roman"/>
        </w:rPr>
        <w:t>США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>
        <w:rPr>
          <w:rFonts w:ascii="Times New Roman" w:hAnsi="Times New Roman" w:cs="Times New Roman"/>
        </w:rPr>
        <w:t>Зиневич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Борин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 </w:t>
      </w:r>
      <w:r>
        <w:rPr>
          <w:rFonts w:ascii="Times New Roman" w:hAnsi="Times New Roman" w:cs="Times New Roman"/>
        </w:rPr>
        <w:t xml:space="preserve">   1980.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.2.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Кузьмин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1965.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.l.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Крамме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Купинск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1987.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Осадчук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60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1959.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Снегирев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1970.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Стоун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Финкель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США</w:t>
      </w:r>
      <w:r>
        <w:rPr>
          <w:rFonts w:ascii="Times New Roman" w:hAnsi="Times New Roman" w:cs="Times New Roman"/>
        </w:rPr>
        <w:t>, 1973.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>Худек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Германия</w:t>
      </w:r>
      <w:r>
        <w:rPr>
          <w:rFonts w:ascii="Times New Roman" w:hAnsi="Times New Roman" w:cs="Times New Roman"/>
        </w:rPr>
        <w:t>, 1986.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Лейпциг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>Эстрин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Сб</w:t>
      </w:r>
      <w:r>
        <w:rPr>
          <w:rFonts w:ascii="Times New Roman" w:hAnsi="Times New Roman" w:cs="Times New Roman"/>
        </w:rPr>
        <w:t>орник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., 2002.</w:t>
      </w:r>
    </w:p>
    <w:p w:rsidR="00000000" w:rsidRDefault="00B01EAC">
      <w:pPr>
        <w:jc w:val="both"/>
        <w:rPr>
          <w:rFonts w:ascii="Times New Roman" w:hAnsi="Times New Roman" w:cs="Times New Roman"/>
        </w:rPr>
      </w:pP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Пьесы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Престо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скрипки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Жига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скрипки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соло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>Динику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стаккато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>Корчмарев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Скерцо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</w:rPr>
        <w:t>Крейслер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«Китайский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тамбурин»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5.  </w:t>
      </w:r>
      <w:r>
        <w:rPr>
          <w:rFonts w:ascii="Times New Roman" w:hAnsi="Times New Roman" w:cs="Times New Roman"/>
        </w:rPr>
        <w:t>Мошков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Русский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анец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6.  </w:t>
      </w:r>
      <w:r>
        <w:rPr>
          <w:rFonts w:ascii="Times New Roman" w:hAnsi="Times New Roman" w:cs="Times New Roman"/>
        </w:rPr>
        <w:t>Рзаев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скерцо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7.  </w:t>
      </w: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«Полет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шмеля»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8.  </w:t>
      </w:r>
      <w:r>
        <w:rPr>
          <w:rFonts w:ascii="Times New Roman" w:hAnsi="Times New Roman" w:cs="Times New Roman"/>
        </w:rPr>
        <w:t>Россини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Тарантелла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Увертюра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«Вильгельм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Телль»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9.  </w:t>
      </w:r>
      <w:r>
        <w:rPr>
          <w:rFonts w:ascii="Times New Roman" w:hAnsi="Times New Roman" w:cs="Times New Roman"/>
        </w:rPr>
        <w:t>Рубинштейн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каприс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Сарасате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Цыганские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напевы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>Фоссен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«Карусель»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>Шопен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7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>Шостаков</w:t>
      </w:r>
      <w:r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Испанский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Краковяк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Иван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Сусанин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  <w:r>
        <w:rPr>
          <w:rFonts w:ascii="Times New Roman" w:hAnsi="Times New Roman" w:cs="Times New Roman"/>
          <w:i/>
          <w:iCs/>
        </w:rPr>
        <w:t>:</w:t>
      </w:r>
    </w:p>
    <w:p w:rsidR="00000000" w:rsidRDefault="00B01EAC">
      <w:pPr>
        <w:ind w:left="2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Бурре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Скрипичная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партита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Семь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хоралов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ind w:left="2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>Григ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Сольвейг</w:t>
      </w:r>
    </w:p>
    <w:p w:rsidR="00000000" w:rsidRDefault="00B01EAC">
      <w:pPr>
        <w:ind w:left="2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>Дебюсси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«Лунный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свет»</w:t>
      </w:r>
    </w:p>
    <w:p w:rsidR="00000000" w:rsidRDefault="00B01EAC">
      <w:pPr>
        <w:ind w:left="2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Лунный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B01EAC">
      <w:pPr>
        <w:ind w:left="2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5.  </w:t>
      </w: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Аллеманда</w:t>
      </w:r>
    </w:p>
    <w:p w:rsidR="00000000" w:rsidRDefault="00B01EAC">
      <w:pPr>
        <w:ind w:left="2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Санз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Павана</w:t>
      </w:r>
    </w:p>
    <w:p w:rsidR="00000000" w:rsidRDefault="00B01EAC">
      <w:pPr>
        <w:ind w:left="2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7. 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Романс</w:t>
      </w:r>
    </w:p>
    <w:p w:rsidR="00000000" w:rsidRDefault="00B01EAC">
      <w:pPr>
        <w:ind w:left="2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8.  </w:t>
      </w:r>
      <w:r>
        <w:rPr>
          <w:rFonts w:ascii="Times New Roman" w:hAnsi="Times New Roman" w:cs="Times New Roman"/>
        </w:rPr>
        <w:t>Штраус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B01EAC">
      <w:pPr>
        <w:ind w:left="2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9.  </w:t>
      </w: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Серенада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Шумовые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ударные</w:t>
      </w:r>
    </w:p>
    <w:p w:rsidR="00000000" w:rsidRDefault="00B01EAC">
      <w:pPr>
        <w:numPr>
          <w:ilvl w:val="0"/>
          <w:numId w:val="12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Гольденберг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диалог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засурдиненных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барабанов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Дуэттино</w:t>
      </w:r>
    </w:p>
    <w:p w:rsidR="00000000" w:rsidRDefault="00B01EAC">
      <w:pPr>
        <w:numPr>
          <w:ilvl w:val="0"/>
          <w:numId w:val="12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Деляклюз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коротких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</w:p>
    <w:p w:rsidR="00000000" w:rsidRDefault="00B01EAC">
      <w:pPr>
        <w:numPr>
          <w:ilvl w:val="0"/>
          <w:numId w:val="12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Дюпен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Йоранд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«Манхеттен»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«Юноши</w:t>
      </w:r>
      <w:r>
        <w:rPr>
          <w:rFonts w:ascii="Times New Roman" w:hAnsi="Times New Roman" w:cs="Times New Roman"/>
        </w:rPr>
        <w:t>»</w:t>
      </w:r>
    </w:p>
    <w:p w:rsidR="00000000" w:rsidRDefault="00B01EAC">
      <w:pPr>
        <w:numPr>
          <w:ilvl w:val="0"/>
          <w:numId w:val="12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Палиев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7-10;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3, 4</w:t>
      </w:r>
    </w:p>
    <w:p w:rsidR="00000000" w:rsidRDefault="00B01EAC">
      <w:pPr>
        <w:numPr>
          <w:ilvl w:val="0"/>
          <w:numId w:val="12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Пассероне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Анико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Бодо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маленькие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numPr>
          <w:ilvl w:val="0"/>
          <w:numId w:val="12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Питерс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numPr>
          <w:ilvl w:val="0"/>
          <w:numId w:val="12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Эпизод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сюиты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«Шехеразада»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jc w:val="both"/>
        <w:rPr>
          <w:rFonts w:ascii="Times New Roman" w:hAnsi="Times New Roman" w:cs="Times New Roman"/>
          <w:b/>
          <w:bCs/>
        </w:rPr>
      </w:pP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переводного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экзамена</w:t>
      </w:r>
      <w:r>
        <w:rPr>
          <w:rFonts w:ascii="Times New Roman" w:hAnsi="Times New Roman" w:cs="Times New Roman"/>
          <w:b/>
        </w:rPr>
        <w:t xml:space="preserve">: </w:t>
      </w:r>
    </w:p>
    <w:p w:rsidR="00000000" w:rsidRDefault="00B01EAC">
      <w:pPr>
        <w:numPr>
          <w:ilvl w:val="0"/>
          <w:numId w:val="123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Ксилофон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Динику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стаккато</w:t>
      </w:r>
    </w:p>
    <w:p w:rsidR="00000000" w:rsidRDefault="00B01EAC">
      <w:pPr>
        <w:numPr>
          <w:ilvl w:val="0"/>
          <w:numId w:val="123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Вибрафон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Лунный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B01EAC">
      <w:pPr>
        <w:numPr>
          <w:ilvl w:val="0"/>
          <w:numId w:val="123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Шумовые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Питерс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numPr>
          <w:ilvl w:val="0"/>
          <w:numId w:val="123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Ксилофон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Андерсен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Тарантелла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numPr>
          <w:ilvl w:val="0"/>
          <w:numId w:val="123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Вибрафон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Бурре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numPr>
          <w:ilvl w:val="0"/>
          <w:numId w:val="123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Шумовые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Палиев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4. </w:t>
      </w:r>
    </w:p>
    <w:p w:rsidR="00000000" w:rsidRDefault="00B01EAC">
      <w:pPr>
        <w:jc w:val="both"/>
        <w:rPr>
          <w:rFonts w:ascii="Times New Roman" w:hAnsi="Times New Roman" w:cs="Times New Roman"/>
        </w:rPr>
      </w:pPr>
    </w:p>
    <w:p w:rsidR="00000000" w:rsidRDefault="00B01EAC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5 </w:t>
      </w:r>
      <w:r>
        <w:rPr>
          <w:rFonts w:ascii="Times New Roman" w:hAnsi="Times New Roman" w:cs="Times New Roman"/>
          <w:b/>
          <w:bCs/>
        </w:rPr>
        <w:t>класс</w:t>
      </w:r>
    </w:p>
    <w:p w:rsidR="00000000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углу</w:t>
      </w:r>
      <w:r>
        <w:rPr>
          <w:rFonts w:ascii="Times New Roman" w:hAnsi="Times New Roman" w:cs="Times New Roman"/>
        </w:rPr>
        <w:t>бление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призведениями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шумовых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lastRenderedPageBreak/>
        <w:t>Годовые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требования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, 2-3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ксилофоне</w:t>
      </w:r>
      <w:r>
        <w:rPr>
          <w:rFonts w:ascii="Times New Roman" w:hAnsi="Times New Roman" w:cs="Times New Roman"/>
        </w:rPr>
        <w:t xml:space="preserve">, 2-3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, 1-2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шумовых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, 4-5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Фор</w:t>
      </w:r>
      <w:r>
        <w:rPr>
          <w:rFonts w:ascii="Times New Roman" w:hAnsi="Times New Roman" w:cs="Times New Roman"/>
          <w:b/>
          <w:bCs/>
        </w:rPr>
        <w:t>мы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сроки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аттестации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jc w:val="both"/>
        <w:rPr>
          <w:rFonts w:ascii="Times New Roman" w:hAnsi="Times New Roman" w:cs="Times New Roman"/>
        </w:rPr>
      </w:pP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Примерный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репертуарный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список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numPr>
          <w:ilvl w:val="0"/>
          <w:numId w:val="124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Зинев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Борин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, 1980.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.2.</w:t>
      </w:r>
    </w:p>
    <w:p w:rsidR="00000000" w:rsidRDefault="00B01EAC">
      <w:pPr>
        <w:numPr>
          <w:ilvl w:val="0"/>
          <w:numId w:val="124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Кеуне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Лейпциг</w:t>
      </w:r>
      <w:r>
        <w:rPr>
          <w:rFonts w:ascii="Times New Roman" w:hAnsi="Times New Roman" w:cs="Times New Roman"/>
        </w:rPr>
        <w:t>, 1975.</w:t>
      </w:r>
    </w:p>
    <w:p w:rsidR="00000000" w:rsidRDefault="00B01EAC">
      <w:pPr>
        <w:numPr>
          <w:ilvl w:val="0"/>
          <w:numId w:val="124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Кеуне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литавр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Лейпциг</w:t>
      </w:r>
      <w:r>
        <w:rPr>
          <w:rFonts w:ascii="Times New Roman" w:hAnsi="Times New Roman" w:cs="Times New Roman"/>
        </w:rPr>
        <w:t>, 1977.</w:t>
      </w:r>
    </w:p>
    <w:p w:rsidR="00000000" w:rsidRDefault="00B01EAC">
      <w:pPr>
        <w:numPr>
          <w:ilvl w:val="0"/>
          <w:numId w:val="124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Осадчук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</w:p>
    <w:p w:rsidR="00000000" w:rsidRDefault="00B01EAC">
      <w:pPr>
        <w:numPr>
          <w:ilvl w:val="0"/>
          <w:numId w:val="124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Снегирев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литавр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1981.</w:t>
      </w:r>
    </w:p>
    <w:p w:rsidR="00000000" w:rsidRDefault="00B01EAC">
      <w:pPr>
        <w:numPr>
          <w:ilvl w:val="0"/>
          <w:numId w:val="124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Стоун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numPr>
          <w:ilvl w:val="0"/>
          <w:numId w:val="124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Финк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Лондон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Гамбург</w:t>
      </w:r>
      <w:r>
        <w:rPr>
          <w:rFonts w:ascii="Times New Roman" w:hAnsi="Times New Roman" w:cs="Times New Roman"/>
        </w:rPr>
        <w:t>, 1970.</w:t>
      </w:r>
    </w:p>
    <w:p w:rsidR="00000000" w:rsidRDefault="00B01EAC">
      <w:pPr>
        <w:numPr>
          <w:ilvl w:val="0"/>
          <w:numId w:val="124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Худек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Германия</w:t>
      </w:r>
      <w:r>
        <w:rPr>
          <w:rFonts w:ascii="Times New Roman" w:hAnsi="Times New Roman" w:cs="Times New Roman"/>
        </w:rPr>
        <w:t>, 1986.</w:t>
      </w:r>
    </w:p>
    <w:p w:rsidR="00000000" w:rsidRDefault="00B01EAC">
      <w:pPr>
        <w:jc w:val="both"/>
        <w:rPr>
          <w:rFonts w:ascii="Times New Roman" w:hAnsi="Times New Roman" w:cs="Times New Roman"/>
        </w:rPr>
      </w:pP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Пьесы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</w:p>
    <w:p w:rsidR="00000000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>Баццини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Рондо</w:t>
      </w:r>
    </w:p>
    <w:p w:rsidR="00000000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>Зуппе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Увертюра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«Поэт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крестьянин»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Финал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скрипки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оркестром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</w:rPr>
        <w:t>Монти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Чардаш</w:t>
      </w:r>
    </w:p>
    <w:p w:rsidR="00000000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5.  </w:t>
      </w:r>
      <w:r>
        <w:rPr>
          <w:rFonts w:ascii="Times New Roman" w:hAnsi="Times New Roman" w:cs="Times New Roman"/>
        </w:rPr>
        <w:t>Паганини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«Кампанелла»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«Вечное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движение»</w:t>
      </w:r>
    </w:p>
    <w:p w:rsidR="00000000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6.  </w:t>
      </w:r>
      <w:r>
        <w:rPr>
          <w:rFonts w:ascii="Times New Roman" w:hAnsi="Times New Roman" w:cs="Times New Roman"/>
        </w:rPr>
        <w:t>Россини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Тарантелла</w:t>
      </w:r>
    </w:p>
    <w:p w:rsidR="00000000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7..</w:t>
      </w:r>
      <w:r>
        <w:rPr>
          <w:rFonts w:ascii="Times New Roman" w:hAnsi="Times New Roman" w:cs="Times New Roman"/>
        </w:rPr>
        <w:t>Рубинштейн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каприс</w:t>
      </w:r>
    </w:p>
    <w:p w:rsidR="00000000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8.  </w:t>
      </w:r>
      <w:r>
        <w:rPr>
          <w:rFonts w:ascii="Times New Roman" w:hAnsi="Times New Roman" w:cs="Times New Roman"/>
        </w:rPr>
        <w:t>Сарасате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Цыганские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напевы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оригинале</w:t>
      </w:r>
      <w:r>
        <w:rPr>
          <w:rFonts w:ascii="Times New Roman" w:hAnsi="Times New Roman" w:cs="Times New Roman"/>
        </w:rPr>
        <w:t xml:space="preserve">) </w:t>
      </w:r>
    </w:p>
    <w:p w:rsidR="00000000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9. 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Скерцо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Шопен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>Вивальди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( 1</w:t>
      </w:r>
      <w:r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 )</w:t>
      </w:r>
    </w:p>
    <w:p w:rsidR="00000000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>Обер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 .    </w:t>
      </w:r>
      <w:r>
        <w:rPr>
          <w:rFonts w:ascii="Times New Roman" w:hAnsi="Times New Roman" w:cs="Times New Roman"/>
        </w:rPr>
        <w:t>Престо</w:t>
      </w: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</w:p>
    <w:p w:rsidR="00000000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Семь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хоралов</w:t>
      </w:r>
      <w:r>
        <w:rPr>
          <w:rFonts w:ascii="Times New Roman" w:hAnsi="Times New Roman" w:cs="Times New Roman"/>
        </w:rPr>
        <w:t xml:space="preserve"> (1, 2, 3)</w:t>
      </w:r>
    </w:p>
    <w:p w:rsidR="00000000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>Вейза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Сарабанда</w:t>
      </w:r>
    </w:p>
    <w:p w:rsidR="00000000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Испанский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</w:rPr>
        <w:t>Леджани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Каприс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5. 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6.  </w:t>
      </w: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Алл</w:t>
      </w:r>
      <w:r>
        <w:rPr>
          <w:rFonts w:ascii="Times New Roman" w:hAnsi="Times New Roman" w:cs="Times New Roman"/>
        </w:rPr>
        <w:t>еманда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7.  </w:t>
      </w:r>
      <w:r>
        <w:rPr>
          <w:rFonts w:ascii="Times New Roman" w:hAnsi="Times New Roman" w:cs="Times New Roman"/>
        </w:rPr>
        <w:t>Сане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Павана</w:t>
      </w:r>
    </w:p>
    <w:p w:rsidR="00000000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8.  </w:t>
      </w:r>
      <w:r>
        <w:rPr>
          <w:rFonts w:ascii="Times New Roman" w:hAnsi="Times New Roman" w:cs="Times New Roman"/>
        </w:rPr>
        <w:t>Скарлатти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Гавот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9.  </w:t>
      </w:r>
      <w:r>
        <w:rPr>
          <w:rFonts w:ascii="Times New Roman" w:hAnsi="Times New Roman" w:cs="Times New Roman"/>
        </w:rPr>
        <w:t>Сор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Кантабиле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Аллергетто</w:t>
      </w:r>
    </w:p>
    <w:p w:rsidR="00000000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Фридман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«Зеркальное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отражение»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«Ветер»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Подснежник</w:t>
      </w:r>
    </w:p>
    <w:p w:rsidR="00000000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>Шлюттер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«Эпилог»</w:t>
      </w:r>
    </w:p>
    <w:p w:rsidR="00000000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>Шумовые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ударные</w:t>
      </w:r>
    </w:p>
    <w:p w:rsidR="00000000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>Каппио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«Обойма»</w:t>
      </w:r>
    </w:p>
    <w:p w:rsidR="00000000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>Палиев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6, 7, 8</w:t>
      </w:r>
    </w:p>
    <w:p w:rsidR="00000000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>Пассероне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Анико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Бодо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маленькие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</w:rPr>
        <w:t>Питерс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</w:t>
      </w:r>
    </w:p>
    <w:p w:rsidR="00000000" w:rsidRDefault="00B01EAC">
      <w:pPr>
        <w:jc w:val="both"/>
        <w:rPr>
          <w:rFonts w:ascii="Times New Roman" w:hAnsi="Times New Roman" w:cs="Times New Roman"/>
        </w:rPr>
      </w:pPr>
    </w:p>
    <w:p w:rsidR="00000000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выпускного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экзамена</w:t>
      </w:r>
      <w:r>
        <w:rPr>
          <w:rFonts w:ascii="Times New Roman" w:hAnsi="Times New Roman" w:cs="Times New Roman"/>
          <w:b/>
          <w:bCs/>
        </w:rPr>
        <w:t>:</w:t>
      </w:r>
    </w:p>
    <w:p w:rsidR="00000000" w:rsidRDefault="00B01EAC">
      <w:pPr>
        <w:numPr>
          <w:ilvl w:val="0"/>
          <w:numId w:val="125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Ксилофон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Паганини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«Кампанелла»</w:t>
      </w:r>
    </w:p>
    <w:p w:rsidR="00000000" w:rsidRDefault="00B01EAC">
      <w:pPr>
        <w:numPr>
          <w:ilvl w:val="0"/>
          <w:numId w:val="125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Вибрафон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Аллеманда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numPr>
          <w:ilvl w:val="0"/>
          <w:numId w:val="125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Шумовые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Фридман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«Зерк</w:t>
      </w:r>
      <w:r>
        <w:rPr>
          <w:rFonts w:ascii="Times New Roman" w:hAnsi="Times New Roman" w:cs="Times New Roman"/>
        </w:rPr>
        <w:t>альное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отражение»</w:t>
      </w:r>
    </w:p>
    <w:p w:rsidR="00000000" w:rsidRDefault="00B01EAC">
      <w:pPr>
        <w:numPr>
          <w:ilvl w:val="0"/>
          <w:numId w:val="125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Ксилофон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Увертюра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«Свадьба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Фигаро»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numPr>
          <w:ilvl w:val="0"/>
          <w:numId w:val="125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Вибрафон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Телеман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Фантазия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7</w:t>
      </w:r>
    </w:p>
    <w:p w:rsidR="00000000" w:rsidRDefault="00B01EAC">
      <w:pPr>
        <w:numPr>
          <w:ilvl w:val="0"/>
          <w:numId w:val="125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Шумовые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Бенсон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Греческий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jc w:val="both"/>
        <w:rPr>
          <w:rFonts w:ascii="Times New Roman" w:hAnsi="Times New Roman" w:cs="Times New Roman"/>
        </w:rPr>
      </w:pPr>
    </w:p>
    <w:p w:rsidR="00000000" w:rsidRDefault="00B01EAC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000000" w:rsidRDefault="00B01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B01EAC">
      <w:pPr>
        <w:spacing w:line="276" w:lineRule="auto"/>
        <w:ind w:left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определение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дальнейшей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B01EAC">
      <w:pPr>
        <w:spacing w:line="276" w:lineRule="auto"/>
        <w:ind w:firstLine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, 2-3 </w:t>
      </w:r>
      <w:r>
        <w:rPr>
          <w:rFonts w:ascii="Times New Roman" w:hAnsi="Times New Roman" w:cs="Times New Roman"/>
          <w:sz w:val="28"/>
          <w:szCs w:val="28"/>
        </w:rPr>
        <w:t>пьесы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ксилофоне</w:t>
      </w:r>
      <w:r>
        <w:rPr>
          <w:rFonts w:ascii="Times New Roman" w:hAnsi="Times New Roman" w:cs="Times New Roman"/>
          <w:sz w:val="28"/>
          <w:szCs w:val="28"/>
        </w:rPr>
        <w:t xml:space="preserve">, 2-3 </w:t>
      </w:r>
      <w:r>
        <w:rPr>
          <w:rFonts w:ascii="Times New Roman" w:hAnsi="Times New Roman" w:cs="Times New Roman"/>
          <w:sz w:val="28"/>
          <w:szCs w:val="28"/>
        </w:rPr>
        <w:t>пьесы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вибрафон</w:t>
      </w:r>
      <w:r>
        <w:rPr>
          <w:rFonts w:ascii="Times New Roman" w:hAnsi="Times New Roman" w:cs="Times New Roman"/>
          <w:sz w:val="28"/>
          <w:szCs w:val="28"/>
        </w:rPr>
        <w:t xml:space="preserve">, 1-2 </w:t>
      </w:r>
      <w:r>
        <w:rPr>
          <w:rFonts w:ascii="Times New Roman" w:hAnsi="Times New Roman" w:cs="Times New Roman"/>
          <w:sz w:val="28"/>
          <w:szCs w:val="28"/>
        </w:rPr>
        <w:t>пьесы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ударных</w:t>
      </w:r>
      <w:r>
        <w:rPr>
          <w:rFonts w:ascii="Times New Roman" w:hAnsi="Times New Roman" w:cs="Times New Roman"/>
          <w:sz w:val="28"/>
          <w:szCs w:val="28"/>
        </w:rPr>
        <w:t xml:space="preserve">, 4-5 </w:t>
      </w:r>
      <w:r>
        <w:rPr>
          <w:rFonts w:ascii="Times New Roman" w:hAnsi="Times New Roman" w:cs="Times New Roman"/>
          <w:sz w:val="28"/>
          <w:szCs w:val="28"/>
        </w:rPr>
        <w:t>этюдов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барабане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B01EAC">
      <w:pPr>
        <w:spacing w:line="266" w:lineRule="atLeast"/>
        <w:ind w:firstLine="45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прослушивания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выпускной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B01EAC">
      <w:pPr>
        <w:spacing w:line="276" w:lineRule="auto"/>
        <w:ind w:left="1080" w:hanging="6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B01EAC">
      <w:pPr>
        <w:spacing w:line="276" w:lineRule="auto"/>
        <w:ind w:left="63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репертуарный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список</w:t>
      </w:r>
    </w:p>
    <w:p w:rsidR="00000000" w:rsidRDefault="00B01EAC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Упражнения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этюды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педагогический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репертуар</w:t>
      </w:r>
      <w:r>
        <w:rPr>
          <w:rFonts w:ascii="Times New Roman" w:hAnsi="Times New Roman" w:cs="Times New Roman"/>
          <w:b/>
          <w:bCs/>
        </w:rPr>
        <w:t>:</w:t>
      </w:r>
    </w:p>
    <w:p w:rsidR="00000000" w:rsidRDefault="00B01EAC">
      <w:pPr>
        <w:numPr>
          <w:ilvl w:val="0"/>
          <w:numId w:val="126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Зиневич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Борин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, 1980.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.2.</w:t>
      </w:r>
    </w:p>
    <w:p w:rsidR="00000000" w:rsidRDefault="00B01EAC">
      <w:pPr>
        <w:numPr>
          <w:ilvl w:val="0"/>
          <w:numId w:val="126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Кеуне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Лейпциг</w:t>
      </w:r>
      <w:r>
        <w:rPr>
          <w:rFonts w:ascii="Times New Roman" w:hAnsi="Times New Roman" w:cs="Times New Roman"/>
        </w:rPr>
        <w:t>, 1975.</w:t>
      </w:r>
    </w:p>
    <w:p w:rsidR="00000000" w:rsidRDefault="00B01EAC">
      <w:pPr>
        <w:numPr>
          <w:ilvl w:val="0"/>
          <w:numId w:val="126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Кеуне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литавр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Лейпциг</w:t>
      </w:r>
      <w:r>
        <w:rPr>
          <w:rFonts w:ascii="Times New Roman" w:hAnsi="Times New Roman" w:cs="Times New Roman"/>
        </w:rPr>
        <w:t>, 1977.</w:t>
      </w:r>
    </w:p>
    <w:p w:rsidR="00000000" w:rsidRDefault="00B01EAC">
      <w:pPr>
        <w:numPr>
          <w:ilvl w:val="0"/>
          <w:numId w:val="126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Осадчук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</w:p>
    <w:p w:rsidR="00000000" w:rsidRDefault="00B01EAC">
      <w:pPr>
        <w:numPr>
          <w:ilvl w:val="0"/>
          <w:numId w:val="126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Снегирев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литавр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1981.</w:t>
      </w:r>
    </w:p>
    <w:p w:rsidR="00000000" w:rsidRDefault="00B01EAC">
      <w:pPr>
        <w:numPr>
          <w:ilvl w:val="0"/>
          <w:numId w:val="126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Стоун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numPr>
          <w:ilvl w:val="0"/>
          <w:numId w:val="126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Финк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Лондон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Гамбург</w:t>
      </w:r>
      <w:r>
        <w:rPr>
          <w:rFonts w:ascii="Times New Roman" w:hAnsi="Times New Roman" w:cs="Times New Roman"/>
        </w:rPr>
        <w:t>, 1970.</w:t>
      </w:r>
    </w:p>
    <w:p w:rsidR="00000000" w:rsidRDefault="00B01EAC">
      <w:pPr>
        <w:numPr>
          <w:ilvl w:val="0"/>
          <w:numId w:val="126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Худек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</w:t>
      </w:r>
      <w:r>
        <w:rPr>
          <w:rFonts w:ascii="Times New Roman" w:hAnsi="Times New Roman" w:cs="Times New Roman"/>
        </w:rPr>
        <w:t>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Германия</w:t>
      </w:r>
      <w:r>
        <w:rPr>
          <w:rFonts w:ascii="Times New Roman" w:hAnsi="Times New Roman" w:cs="Times New Roman"/>
        </w:rPr>
        <w:t>, 1986.</w:t>
      </w:r>
    </w:p>
    <w:p w:rsidR="00000000" w:rsidRDefault="00B01EAC">
      <w:pPr>
        <w:spacing w:line="276" w:lineRule="auto"/>
        <w:ind w:hanging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0000" w:rsidRDefault="00B01EAC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Пьесы</w:t>
      </w:r>
      <w:r>
        <w:rPr>
          <w:rFonts w:ascii="Times New Roman" w:hAnsi="Times New Roman" w:cs="Times New Roman"/>
          <w:b/>
        </w:rPr>
        <w:t>:</w:t>
      </w:r>
    </w:p>
    <w:p w:rsidR="00000000" w:rsidRDefault="00B01EAC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</w:p>
    <w:p w:rsidR="00000000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Будашкин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оркестром</w:t>
      </w:r>
      <w:r>
        <w:rPr>
          <w:rFonts w:ascii="Times New Roman" w:hAnsi="Times New Roman" w:cs="Times New Roman"/>
        </w:rPr>
        <w:t xml:space="preserve"> </w:t>
      </w:r>
    </w:p>
    <w:p w:rsidR="00000000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скрипки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финал</w:t>
      </w:r>
      <w:r>
        <w:rPr>
          <w:rFonts w:ascii="Times New Roman" w:hAnsi="Times New Roman" w:cs="Times New Roman"/>
        </w:rPr>
        <w:t xml:space="preserve">) </w:t>
      </w:r>
    </w:p>
    <w:p w:rsidR="00000000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Мендельсон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скрипки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оркестром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финал</w:t>
      </w:r>
      <w:r>
        <w:rPr>
          <w:rFonts w:ascii="Times New Roman" w:hAnsi="Times New Roman" w:cs="Times New Roman"/>
        </w:rPr>
        <w:t xml:space="preserve">) </w:t>
      </w:r>
    </w:p>
    <w:p w:rsidR="00000000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Увертюра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«Свадьба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Фигаро»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</w:t>
      </w:r>
      <w:r>
        <w:rPr>
          <w:rFonts w:ascii="Times New Roman" w:hAnsi="Times New Roman" w:cs="Times New Roman"/>
        </w:rPr>
        <w:t>рипки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«Аделаида»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Паганини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Каприс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24 (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Скерцо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Скрипичного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концерта</w:t>
      </w:r>
    </w:p>
    <w:p w:rsidR="00000000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Рзаев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Концертино</w:t>
      </w:r>
    </w:p>
    <w:p w:rsidR="00000000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Сарасате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Интродукция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тарантелла</w:t>
      </w:r>
    </w:p>
    <w:p w:rsidR="00000000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скерцо</w:t>
      </w:r>
    </w:p>
    <w:p w:rsidR="00000000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Черненко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каприс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«Винегрет»</w:t>
      </w:r>
    </w:p>
    <w:p w:rsidR="00000000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Шостакови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Бурлеска</w:t>
      </w:r>
    </w:p>
    <w:p w:rsidR="00000000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( 1</w:t>
      </w:r>
      <w:r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 )</w:t>
      </w:r>
    </w:p>
    <w:p w:rsidR="00000000" w:rsidRDefault="00B01EAC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</w:p>
    <w:p w:rsidR="00000000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Семь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хоралов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4, 5, 6, 7)</w:t>
      </w:r>
    </w:p>
    <w:p w:rsidR="00000000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Вейз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Сарабанда</w:t>
      </w:r>
    </w:p>
    <w:p w:rsidR="00000000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Виннер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«Самоделка»</w:t>
      </w:r>
    </w:p>
    <w:p w:rsidR="00000000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Дебюсси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«Лунный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свет»</w:t>
      </w:r>
    </w:p>
    <w:p w:rsidR="00000000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Клементи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Спиритозо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</w:t>
      </w:r>
    </w:p>
    <w:p w:rsidR="00000000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Ковинз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 "Morning glory"</w:t>
      </w:r>
    </w:p>
    <w:p w:rsidR="00000000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Кулау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Аллегро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</w:t>
      </w:r>
    </w:p>
    <w:p w:rsidR="00000000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Леджани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Каприс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диез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Каприс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Лесник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 "First toy"</w:t>
      </w:r>
    </w:p>
    <w:p w:rsidR="00000000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Элегия</w:t>
      </w:r>
    </w:p>
    <w:p w:rsidR="00000000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Ромкалли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Прелюдия</w:t>
      </w:r>
    </w:p>
    <w:p w:rsidR="00000000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Фридман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«Полуночная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звезда»</w:t>
      </w:r>
    </w:p>
    <w:p w:rsidR="00000000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Шлютгер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«Веридиана»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Вечерняя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Баллада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«Дет</w:t>
      </w:r>
    </w:p>
    <w:p w:rsidR="00000000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мечты»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Блюз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3; </w:t>
      </w:r>
      <w:r>
        <w:rPr>
          <w:rFonts w:ascii="Times New Roman" w:hAnsi="Times New Roman" w:cs="Times New Roman"/>
        </w:rPr>
        <w:t>«Сумасшедший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кот»</w:t>
      </w:r>
      <w:r>
        <w:rPr>
          <w:rFonts w:ascii="Times New Roman" w:hAnsi="Times New Roman" w:cs="Times New Roman"/>
        </w:rPr>
        <w:t>; "</w:t>
      </w:r>
      <w:r>
        <w:rPr>
          <w:rFonts w:ascii="Times New Roman" w:hAnsi="Times New Roman" w:cs="Times New Roman"/>
          <w:lang w:val="en-US"/>
        </w:rPr>
        <w:t>Saint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Michel</w:t>
      </w:r>
      <w:r>
        <w:rPr>
          <w:rFonts w:ascii="Times New Roman" w:hAnsi="Times New Roman" w:cs="Times New Roman"/>
        </w:rPr>
        <w:t>"</w:t>
      </w:r>
    </w:p>
    <w:p w:rsidR="00000000" w:rsidRDefault="00B01EAC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Малый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барабан</w:t>
      </w:r>
    </w:p>
    <w:p w:rsidR="00000000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Бенсон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Греческий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ВилкоксонС</w:t>
      </w:r>
      <w:r>
        <w:rPr>
          <w:rFonts w:ascii="Times New Roman" w:hAnsi="Times New Roman" w:cs="Times New Roman"/>
          <w:lang w:val="en-US"/>
        </w:rPr>
        <w:t>. "Old Sue"; "Swinging the 26"</w:t>
      </w:r>
    </w:p>
    <w:p w:rsidR="00000000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Деляклюз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Мерцанна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коротких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4) </w:t>
      </w:r>
    </w:p>
    <w:p w:rsidR="00000000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Дерво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Галоп</w:t>
      </w:r>
    </w:p>
    <w:p w:rsidR="00000000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Жарэ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Жига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Сюиты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старинном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иле</w:t>
      </w:r>
    </w:p>
    <w:p w:rsidR="00000000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Колграсс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соло</w:t>
      </w:r>
    </w:p>
    <w:p w:rsidR="00000000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Палиев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Сюита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«Настроение»</w:t>
      </w:r>
      <w:r>
        <w:rPr>
          <w:rFonts w:ascii="Times New Roman" w:hAnsi="Times New Roman" w:cs="Times New Roman"/>
        </w:rPr>
        <w:t xml:space="preserve"> (3-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9, 10 </w:t>
      </w:r>
    </w:p>
    <w:p w:rsidR="00000000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Пратт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«Координация»</w:t>
      </w:r>
    </w:p>
    <w:p w:rsidR="00000000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Финк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Интрада</w:t>
      </w:r>
    </w:p>
    <w:p w:rsidR="00000000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итавры</w:t>
      </w:r>
    </w:p>
    <w:p w:rsidR="00000000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ГудманС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Ballad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dance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Интродукция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аллегро</w:t>
      </w:r>
    </w:p>
    <w:p w:rsidR="00000000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Деляклюз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4 </w:t>
      </w:r>
      <w:r>
        <w:rPr>
          <w:rFonts w:ascii="Times New Roman" w:hAnsi="Times New Roman" w:cs="Times New Roman"/>
        </w:rPr>
        <w:t>этюда</w:t>
      </w:r>
    </w:p>
    <w:p w:rsidR="00000000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Джонс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литавр</w:t>
      </w:r>
      <w:r>
        <w:rPr>
          <w:rFonts w:ascii="Times New Roman" w:hAnsi="Times New Roman" w:cs="Times New Roman"/>
        </w:rPr>
        <w:t xml:space="preserve"> (l-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Кеппер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«Юпите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громовержец»</w:t>
      </w:r>
    </w:p>
    <w:p w:rsidR="00000000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Петерс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 "Primal Mood"</w:t>
      </w:r>
    </w:p>
    <w:p w:rsidR="00000000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Финк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Павана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Жига</w:t>
      </w:r>
    </w:p>
    <w:p w:rsidR="00000000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Фриз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</w:p>
    <w:p w:rsidR="00000000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Хингер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Галоп</w:t>
      </w:r>
    </w:p>
    <w:p w:rsidR="00000000" w:rsidRDefault="00B01EAC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программы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выпускного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экзамена</w:t>
      </w:r>
      <w:r>
        <w:rPr>
          <w:rFonts w:ascii="Times New Roman" w:hAnsi="Times New Roman" w:cs="Times New Roman"/>
          <w:b/>
          <w:bCs/>
        </w:rPr>
        <w:t>:</w:t>
      </w:r>
    </w:p>
    <w:p w:rsidR="00000000" w:rsidRDefault="00B01EAC">
      <w:pPr>
        <w:spacing w:line="276" w:lineRule="auto"/>
        <w:ind w:left="3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Ксилофон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Паганини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Каприс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24 (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>)</w:t>
      </w:r>
    </w:p>
    <w:p w:rsidR="00000000" w:rsidRDefault="00B01EAC">
      <w:pPr>
        <w:spacing w:line="276" w:lineRule="auto"/>
        <w:ind w:left="3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Вибрафон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Элегия</w:t>
      </w:r>
    </w:p>
    <w:p w:rsidR="00000000" w:rsidRDefault="00B01EAC">
      <w:pPr>
        <w:spacing w:line="276" w:lineRule="auto"/>
        <w:ind w:left="3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Малый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Петерс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 "Primal Mood"</w:t>
      </w:r>
    </w:p>
    <w:p w:rsidR="00000000" w:rsidRDefault="00B01EAC">
      <w:pPr>
        <w:spacing w:line="276" w:lineRule="auto"/>
        <w:ind w:left="3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Кси</w:t>
      </w:r>
      <w:r>
        <w:rPr>
          <w:rFonts w:ascii="Times New Roman" w:hAnsi="Times New Roman" w:cs="Times New Roman"/>
        </w:rPr>
        <w:t>лофон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Скарлатти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Гавот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B01EAC">
      <w:pPr>
        <w:spacing w:line="276" w:lineRule="auto"/>
        <w:ind w:left="3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Вибрафон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B01EAC">
      <w:pPr>
        <w:spacing w:line="276" w:lineRule="auto"/>
        <w:ind w:left="3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Малый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Бенсон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Греческий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B01EAC">
      <w:pPr>
        <w:spacing w:line="276" w:lineRule="auto"/>
        <w:ind w:left="318"/>
        <w:jc w:val="both"/>
        <w:rPr>
          <w:rFonts w:ascii="Times New Roman" w:hAnsi="Times New Roman" w:cs="Times New Roman"/>
          <w:b/>
          <w:bCs/>
        </w:rPr>
      </w:pPr>
    </w:p>
    <w:p w:rsidR="00000000" w:rsidRDefault="00B01EAC">
      <w:pPr>
        <w:jc w:val="both"/>
        <w:rPr>
          <w:rFonts w:ascii="Times New Roman" w:hAnsi="Times New Roman" w:cs="Times New Roman"/>
          <w:b/>
          <w:bCs/>
          <w:sz w:val="25"/>
        </w:rPr>
      </w:pPr>
    </w:p>
    <w:p w:rsidR="00000000" w:rsidRDefault="00B01EAC">
      <w:pPr>
        <w:pStyle w:val="cef1edeee2edeee9f2e5eaf1f2"/>
        <w:tabs>
          <w:tab w:val="left" w:pos="2301"/>
        </w:tabs>
        <w:ind w:left="220" w:right="147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результатом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«Специальность»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</w:t>
      </w:r>
      <w:r>
        <w:rPr>
          <w:rFonts w:ascii="Times New Roman" w:hAnsi="Times New Roman" w:cs="Times New Roman"/>
        </w:rPr>
        <w:t>ование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следующих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375"/>
        </w:tabs>
        <w:spacing w:before="7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наличие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у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обучающегося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самостоятельному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исполнительству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435"/>
          <w:tab w:val="left" w:pos="1387"/>
          <w:tab w:val="left" w:pos="3284"/>
          <w:tab w:val="left" w:pos="3540"/>
          <w:tab w:val="left" w:pos="5322"/>
          <w:tab w:val="left" w:pos="6382"/>
          <w:tab w:val="left" w:pos="6913"/>
          <w:tab w:val="left" w:pos="7441"/>
          <w:tab w:val="left" w:pos="7842"/>
          <w:tab w:val="left" w:pos="8559"/>
        </w:tabs>
        <w:spacing w:before="22"/>
        <w:ind w:left="1161"/>
        <w:jc w:val="right"/>
        <w:rPr>
          <w:rFonts w:cstheme="minorBidi"/>
        </w:rPr>
      </w:pPr>
      <w:r>
        <w:rPr>
          <w:rFonts w:ascii="Times New Roman" w:hAnsi="Times New Roman" w:cs="Times New Roman"/>
        </w:rPr>
        <w:t>сформированный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исполнительскихзнаний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навыков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позволяющих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мно</w:t>
      </w:r>
      <w:r>
        <w:rPr>
          <w:rFonts w:ascii="Times New Roman" w:hAnsi="Times New Roman" w:cs="Times New Roman"/>
        </w:rPr>
        <w:t>гообразные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убедительной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интерпретации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авторского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накапливать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различных</w:t>
      </w:r>
    </w:p>
    <w:p w:rsidR="00000000" w:rsidRDefault="00B01EAC">
      <w:pPr>
        <w:pStyle w:val="cef1edeee2edeee9f2e5eaf1f2"/>
        <w:spacing w:before="1" w:after="0"/>
        <w:ind w:left="2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эпох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459"/>
          <w:tab w:val="left" w:pos="2345"/>
          <w:tab w:val="left" w:pos="3761"/>
          <w:tab w:val="left" w:pos="3881"/>
          <w:tab w:val="left" w:pos="5178"/>
          <w:tab w:val="left" w:pos="5919"/>
          <w:tab w:val="left" w:pos="6594"/>
          <w:tab w:val="left" w:pos="6881"/>
          <w:tab w:val="left" w:pos="7725"/>
        </w:tabs>
        <w:spacing w:before="5"/>
        <w:ind w:left="1161"/>
        <w:jc w:val="right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ными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фортепианного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включающего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стилейи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полифонические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концерты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инструментальные</w:t>
      </w:r>
    </w:p>
    <w:p w:rsidR="00000000" w:rsidRDefault="00B01EAC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миниатюры</w:t>
      </w:r>
      <w:r>
        <w:rPr>
          <w:rFonts w:ascii="Times New Roman" w:hAnsi="Times New Roman" w:cs="Times New Roman"/>
        </w:rPr>
        <w:t>);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435"/>
        </w:tabs>
        <w:spacing w:before="4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435"/>
        </w:tabs>
        <w:spacing w:before="5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терминологии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450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чтению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транспонированию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375"/>
          <w:tab w:val="left" w:pos="6162"/>
        </w:tabs>
        <w:spacing w:before="17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навыки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воспитанию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слухового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умению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управлять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процессом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435"/>
          <w:tab w:val="left" w:pos="5182"/>
          <w:tab w:val="left" w:pos="8687"/>
        </w:tabs>
        <w:spacing w:before="20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</w:t>
      </w:r>
      <w:r>
        <w:rPr>
          <w:rFonts w:ascii="Times New Roman" w:hAnsi="Times New Roman" w:cs="Times New Roman"/>
        </w:rPr>
        <w:t>льзованию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средств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435"/>
          <w:tab w:val="left" w:pos="5182"/>
          <w:tab w:val="left" w:pos="8687"/>
        </w:tabs>
        <w:spacing w:before="20"/>
        <w:ind w:left="1161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cef1edeee2edeee9f2e5eaf1f2"/>
        <w:spacing w:before="63" w:after="0"/>
        <w:ind w:left="220" w:right="1466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выразительности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выполнению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оправданных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524"/>
        </w:tabs>
        <w:spacing w:before="12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</w:t>
      </w:r>
      <w:r>
        <w:rPr>
          <w:rFonts w:ascii="Times New Roman" w:hAnsi="Times New Roman" w:cs="Times New Roman"/>
        </w:rPr>
        <w:t>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инициативы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сформированных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трудностями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443"/>
        </w:tabs>
        <w:spacing w:before="10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развитого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полифонического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мелодического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ладогармонического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темброво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375"/>
        </w:tabs>
        <w:spacing w:before="22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начальных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репетиционно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концертной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качестве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солиста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7e0e3eeebeee2eeea6"/>
        <w:numPr>
          <w:ilvl w:val="0"/>
          <w:numId w:val="1"/>
        </w:numPr>
        <w:tabs>
          <w:tab w:val="left" w:pos="577"/>
        </w:tabs>
        <w:ind w:left="576" w:hanging="35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Формы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контроля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система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:rsidR="00000000" w:rsidRDefault="00B01EAC">
      <w:pPr>
        <w:pStyle w:val="cef1edeee2edeee9f2e5eaf1f2"/>
        <w:spacing w:before="9" w:after="0"/>
        <w:rPr>
          <w:rFonts w:ascii="Times New Roman" w:hAnsi="Times New Roman" w:cs="Times New Roman"/>
          <w:b/>
          <w:sz w:val="37"/>
        </w:rPr>
      </w:pPr>
    </w:p>
    <w:p w:rsidR="00000000" w:rsidRDefault="00B01EAC">
      <w:pPr>
        <w:pStyle w:val="c7e0e3eeebeee2eeea7"/>
        <w:numPr>
          <w:ilvl w:val="0"/>
          <w:numId w:val="1"/>
        </w:numPr>
        <w:tabs>
          <w:tab w:val="left" w:pos="469"/>
        </w:tabs>
        <w:spacing w:line="100" w:lineRule="atLeast"/>
        <w:ind w:left="468" w:hanging="249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Аттестация</w:t>
      </w:r>
      <w:r>
        <w:rPr>
          <w:rFonts w:ascii="Times New Roman" w:hAnsi="Times New Roman" w:cs="Times New Roman"/>
          <w:bCs w:val="0"/>
          <w:iCs w:val="0"/>
        </w:rPr>
        <w:t>:</w:t>
      </w:r>
      <w:r>
        <w:rPr>
          <w:rFonts w:ascii="Times New Roman" w:hAnsi="Times New Roman" w:cs="Times New Roman"/>
          <w:bCs w:val="0"/>
          <w:iCs w:val="0"/>
          <w:spacing w:val="-1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цели</w:t>
      </w:r>
      <w:r>
        <w:rPr>
          <w:rFonts w:ascii="Times New Roman" w:hAnsi="Times New Roman" w:cs="Times New Roman"/>
          <w:bCs w:val="0"/>
          <w:iCs w:val="0"/>
        </w:rPr>
        <w:t>,</w:t>
      </w:r>
      <w:r>
        <w:rPr>
          <w:rFonts w:ascii="Times New Roman" w:hAnsi="Times New Roman" w:cs="Times New Roman"/>
          <w:bCs w:val="0"/>
          <w:iCs w:val="0"/>
          <w:spacing w:val="-9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виды</w:t>
      </w:r>
      <w:r>
        <w:rPr>
          <w:rFonts w:ascii="Times New Roman" w:hAnsi="Times New Roman" w:cs="Times New Roman"/>
          <w:bCs w:val="0"/>
          <w:iCs w:val="0"/>
        </w:rPr>
        <w:t>,</w:t>
      </w:r>
      <w:r>
        <w:rPr>
          <w:rFonts w:ascii="Times New Roman" w:hAnsi="Times New Roman" w:cs="Times New Roman"/>
          <w:bCs w:val="0"/>
          <w:i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форма</w:t>
      </w:r>
      <w:r>
        <w:rPr>
          <w:rFonts w:ascii="Times New Roman" w:hAnsi="Times New Roman" w:cs="Times New Roman"/>
          <w:bCs w:val="0"/>
          <w:iCs w:val="0"/>
        </w:rPr>
        <w:t>,</w:t>
      </w:r>
      <w:r>
        <w:rPr>
          <w:rFonts w:ascii="Times New Roman" w:hAnsi="Times New Roman" w:cs="Times New Roman"/>
          <w:bCs w:val="0"/>
          <w:i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содержание</w:t>
      </w:r>
      <w:r>
        <w:rPr>
          <w:rFonts w:ascii="Times New Roman" w:hAnsi="Times New Roman" w:cs="Times New Roman"/>
          <w:bCs w:val="0"/>
          <w:iCs w:val="0"/>
        </w:rPr>
        <w:t>.</w:t>
      </w:r>
    </w:p>
    <w:p w:rsidR="00000000" w:rsidRDefault="00B01EAC">
      <w:pPr>
        <w:pStyle w:val="cef1edeee2edeee9f2e5eaf1f2"/>
        <w:spacing w:before="154" w:after="0"/>
        <w:ind w:left="220" w:right="147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Специальность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</w:t>
      </w:r>
      <w:r>
        <w:rPr>
          <w:rFonts w:ascii="Times New Roman" w:hAnsi="Times New Roman" w:cs="Times New Roman"/>
        </w:rPr>
        <w:t>оль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промежуточную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итоговую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аттестацию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3" w:after="0"/>
        <w:ind w:left="220" w:right="146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Успеваемость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выступлениях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экзаменах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конкурсах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прослушиваниях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9" w:after="0" w:line="228" w:lineRule="auto"/>
        <w:ind w:left="220" w:right="147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</w:t>
      </w:r>
      <w:r>
        <w:rPr>
          <w:rFonts w:ascii="Times New Roman" w:hAnsi="Times New Roman" w:cs="Times New Roman"/>
        </w:rPr>
        <w:t>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61" w:after="0"/>
        <w:ind w:left="220" w:right="16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зачетов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зачетов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концертов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tabs>
          <w:tab w:val="left" w:pos="2842"/>
        </w:tabs>
        <w:spacing w:before="3" w:after="0"/>
        <w:ind w:left="2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</w:p>
    <w:p w:rsidR="00000000" w:rsidRDefault="00B01EAC">
      <w:pPr>
        <w:pStyle w:val="cef1edeee2edeee9f2e5eaf1f2"/>
        <w:ind w:left="220" w:right="1649" w:firstLine="26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завершающих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</w:t>
      </w:r>
      <w:r>
        <w:rPr>
          <w:rFonts w:ascii="Times New Roman" w:hAnsi="Times New Roman" w:cs="Times New Roman"/>
        </w:rPr>
        <w:t>мены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пределами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tabs>
          <w:tab w:val="left" w:pos="1601"/>
          <w:tab w:val="left" w:pos="3420"/>
          <w:tab w:val="left" w:pos="5161"/>
          <w:tab w:val="left" w:pos="5821"/>
          <w:tab w:val="left" w:pos="7062"/>
        </w:tabs>
        <w:spacing w:before="7" w:after="0"/>
        <w:ind w:left="1601" w:right="1650" w:hanging="1381"/>
        <w:rPr>
          <w:rFonts w:cstheme="minorBidi"/>
        </w:rPr>
      </w:pPr>
      <w:r>
        <w:rPr>
          <w:rFonts w:ascii="Times New Roman" w:hAnsi="Times New Roman" w:cs="Times New Roman"/>
        </w:rPr>
        <w:t>Итоговая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выпускных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представляющих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  <w:spacing w:val="71"/>
        </w:rPr>
        <w:t xml:space="preserve"> </w:t>
      </w:r>
      <w:r>
        <w:rPr>
          <w:rFonts w:ascii="Times New Roman" w:hAnsi="Times New Roman" w:cs="Times New Roman"/>
        </w:rPr>
        <w:t>концертное</w:t>
      </w:r>
      <w:r>
        <w:rPr>
          <w:rFonts w:ascii="Times New Roman" w:hAnsi="Times New Roman" w:cs="Times New Roman"/>
          <w:spacing w:val="7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7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tabs>
          <w:tab w:val="left" w:pos="4462"/>
          <w:tab w:val="left" w:pos="5540"/>
          <w:tab w:val="left" w:pos="5622"/>
          <w:tab w:val="left" w:pos="7182"/>
          <w:tab w:val="left" w:pos="7965"/>
          <w:tab w:val="left" w:pos="8682"/>
        </w:tabs>
        <w:ind w:left="1601" w:right="1648" w:hanging="1381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итогам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</w:t>
      </w:r>
      <w:r>
        <w:rPr>
          <w:rFonts w:ascii="Times New Roman" w:hAnsi="Times New Roman" w:cs="Times New Roman"/>
        </w:rPr>
        <w:t>отлично</w:t>
      </w:r>
      <w:r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</w:rPr>
        <w:tab/>
        <w:t>"</w:t>
      </w:r>
      <w:r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удовлетворительно</w:t>
      </w:r>
      <w:r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неудовлетворительно</w:t>
      </w:r>
      <w:r>
        <w:rPr>
          <w:rFonts w:ascii="Times New Roman" w:hAnsi="Times New Roman" w:cs="Times New Roman"/>
        </w:rPr>
        <w:t>".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продемонстрировать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достаточный</w:t>
      </w:r>
    </w:p>
    <w:p w:rsidR="00000000" w:rsidRDefault="00B01EAC">
      <w:pPr>
        <w:pStyle w:val="cef1edeee2edeee9f2e5eaf1f2"/>
        <w:ind w:left="220" w:right="164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воссоздания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омпозиторов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B01EAC">
      <w:pPr>
        <w:pStyle w:val="cef1edeee2edeee9f2e5eaf1f2"/>
        <w:spacing w:before="10" w:after="0"/>
        <w:rPr>
          <w:rFonts w:ascii="Times New Roman" w:hAnsi="Times New Roman" w:cs="Times New Roman"/>
          <w:sz w:val="23"/>
        </w:rPr>
      </w:pPr>
    </w:p>
    <w:p w:rsidR="00000000" w:rsidRDefault="00B01EAC">
      <w:pPr>
        <w:pStyle w:val="c7e0e3eeebeee2eeea7"/>
        <w:numPr>
          <w:ilvl w:val="0"/>
          <w:numId w:val="1"/>
        </w:numPr>
        <w:tabs>
          <w:tab w:val="left" w:pos="483"/>
        </w:tabs>
        <w:spacing w:before="1" w:line="100" w:lineRule="atLeast"/>
        <w:ind w:left="220" w:right="2356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Система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и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критерии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оценок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промежуточной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и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итоговой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аттестации</w:t>
      </w:r>
      <w:r>
        <w:rPr>
          <w:rFonts w:ascii="Times New Roman" w:hAnsi="Times New Roman" w:cs="Times New Roman"/>
          <w:bCs w:val="0"/>
          <w:i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результатов</w:t>
      </w:r>
      <w:r>
        <w:rPr>
          <w:rFonts w:ascii="Times New Roman" w:hAnsi="Times New Roman" w:cs="Times New Roman"/>
          <w:bCs w:val="0"/>
          <w:iCs w:val="0"/>
          <w:spacing w:val="35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освоения</w:t>
      </w:r>
      <w:r>
        <w:rPr>
          <w:rFonts w:ascii="Times New Roman" w:hAnsi="Times New Roman" w:cs="Times New Roman"/>
          <w:bCs w:val="0"/>
          <w:iCs w:val="0"/>
          <w:spacing w:val="37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образовательной</w:t>
      </w:r>
      <w:r>
        <w:rPr>
          <w:rFonts w:ascii="Times New Roman" w:hAnsi="Times New Roman" w:cs="Times New Roman"/>
          <w:bCs w:val="0"/>
          <w:iCs w:val="0"/>
          <w:spacing w:val="35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программы</w:t>
      </w:r>
      <w:r>
        <w:rPr>
          <w:rFonts w:ascii="Times New Roman" w:hAnsi="Times New Roman" w:cs="Times New Roman"/>
          <w:bCs w:val="0"/>
          <w:iCs w:val="0"/>
          <w:spacing w:val="3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обучающимися</w:t>
      </w:r>
    </w:p>
    <w:p w:rsidR="00000000" w:rsidRDefault="00B01EAC">
      <w:pPr>
        <w:pStyle w:val="cef1edeee2edeee9f2e5eaf1f2"/>
        <w:rPr>
          <w:rFonts w:ascii="Times New Roman" w:hAnsi="Times New Roman" w:cs="Times New Roman"/>
          <w:b/>
          <w:i/>
          <w:sz w:val="26"/>
        </w:rPr>
      </w:pPr>
    </w:p>
    <w:p w:rsidR="00000000" w:rsidRDefault="00B01EAC">
      <w:pPr>
        <w:pStyle w:val="cef1edeee2edeee9f2e5eaf1f2"/>
        <w:spacing w:before="5" w:after="0"/>
        <w:rPr>
          <w:rFonts w:ascii="Times New Roman" w:hAnsi="Times New Roman" w:cs="Times New Roman"/>
          <w:b/>
          <w:i/>
          <w:sz w:val="32"/>
        </w:rPr>
      </w:pPr>
    </w:p>
    <w:p w:rsidR="00000000" w:rsidRDefault="00B01EAC">
      <w:pPr>
        <w:pStyle w:val="cef1edeee2edeee9f2e5eaf1f2"/>
        <w:ind w:left="220" w:right="141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промежуточную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тоговую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аттестацию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201" w:after="0"/>
        <w:ind w:left="220" w:right="141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опросы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письменные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тестирование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</w:t>
      </w:r>
      <w:r>
        <w:rPr>
          <w:rFonts w:ascii="Times New Roman" w:hAnsi="Times New Roman" w:cs="Times New Roman"/>
        </w:rPr>
        <w:t>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199" w:after="0"/>
        <w:ind w:left="220" w:right="1403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Промежуточная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зачетов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зачёты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акаде</w:t>
      </w:r>
      <w:r>
        <w:rPr>
          <w:rFonts w:ascii="Times New Roman" w:hAnsi="Times New Roman" w:cs="Times New Roman"/>
        </w:rPr>
        <w:t>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письменных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устных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опросов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аттестации</w:t>
      </w:r>
    </w:p>
    <w:p w:rsidR="00000000" w:rsidRDefault="00B01EAC">
      <w:pPr>
        <w:pStyle w:val="cef1edeee2edeee9f2e5eaf1f2"/>
        <w:spacing w:before="199" w:after="0"/>
        <w:ind w:left="220" w:right="1403"/>
        <w:jc w:val="both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cef1edeee2edeee9f2e5eaf1f2"/>
        <w:spacing w:before="65" w:after="0"/>
        <w:ind w:left="220" w:right="1413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проводятся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завершающих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</w:t>
      </w:r>
      <w:r>
        <w:rPr>
          <w:rFonts w:ascii="Times New Roman" w:hAnsi="Times New Roman" w:cs="Times New Roman"/>
        </w:rPr>
        <w:t>смотренного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Экзамены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пределами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201" w:after="0"/>
        <w:ind w:left="220" w:right="141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завершении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итогам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заносится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198" w:after="0"/>
        <w:ind w:left="220" w:right="1406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Сод</w:t>
      </w:r>
      <w:r>
        <w:rPr>
          <w:rFonts w:ascii="Times New Roman" w:hAnsi="Times New Roman" w:cs="Times New Roman"/>
        </w:rPr>
        <w:t>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разработаны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настоящих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разработаны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созданы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фон</w:t>
      </w:r>
      <w:r>
        <w:rPr>
          <w:rFonts w:ascii="Times New Roman" w:hAnsi="Times New Roman" w:cs="Times New Roman"/>
        </w:rPr>
        <w:t>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адекватно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отображают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настоящих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соответствуют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целям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задачам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рограммы</w:t>
      </w:r>
    </w:p>
    <w:p w:rsidR="00000000" w:rsidRDefault="00B01EAC">
      <w:pPr>
        <w:pStyle w:val="cef1edeee2edeee9f2e5eaf1f2"/>
        <w:ind w:left="220" w:right="140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«Струнно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смычковые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её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плану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обеспечивают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выпускниками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готовности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продолжению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200" w:after="0"/>
        <w:ind w:left="220" w:right="14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выставляются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изучаемому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выставляются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четверти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195" w:after="0"/>
        <w:ind w:left="220" w:right="140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бучающимися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разработанной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настоящих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завершается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итоговой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проводимой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ДШИ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Петрова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10" w:after="0"/>
        <w:rPr>
          <w:rFonts w:ascii="Times New Roman" w:hAnsi="Times New Roman" w:cs="Times New Roman"/>
          <w:sz w:val="36"/>
        </w:rPr>
      </w:pPr>
    </w:p>
    <w:p w:rsidR="00000000" w:rsidRDefault="00B01EAC">
      <w:pPr>
        <w:pStyle w:val="c7e0e3eeebeee2eeea6"/>
        <w:numPr>
          <w:ilvl w:val="0"/>
          <w:numId w:val="1"/>
        </w:numPr>
        <w:tabs>
          <w:tab w:val="left" w:pos="1306"/>
        </w:tabs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Критерии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промежуточной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аттестации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уровня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знаний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учащихся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B01EAC">
      <w:pPr>
        <w:pStyle w:val="cef1edeee2edeee9f2e5eaf1f2"/>
        <w:spacing w:before="11" w:after="0"/>
        <w:rPr>
          <w:rFonts w:ascii="Times New Roman" w:hAnsi="Times New Roman" w:cs="Times New Roman"/>
          <w:b/>
          <w:sz w:val="20"/>
        </w:rPr>
      </w:pPr>
    </w:p>
    <w:p w:rsidR="00000000" w:rsidRDefault="00B01EAC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5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«отл</w:t>
      </w:r>
      <w:r>
        <w:rPr>
          <w:rFonts w:ascii="Times New Roman" w:hAnsi="Times New Roman" w:cs="Times New Roman"/>
          <w:b/>
          <w:w w:val="105"/>
          <w:u w:val="single"/>
        </w:rPr>
        <w:t>ично»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B01EAC">
      <w:pPr>
        <w:pStyle w:val="cef1edeee2edeee9f2e5eaf1f2"/>
        <w:ind w:left="220" w:right="1407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состоящую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продемонстрировал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яркую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технологическую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выдержаны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замыслу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разнообразием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которое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соответствует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образному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смыслу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B01EAC">
      <w:pPr>
        <w:tabs>
          <w:tab w:val="left" w:pos="1637"/>
        </w:tabs>
        <w:spacing w:line="279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5-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«отлично</w:t>
      </w:r>
      <w:r>
        <w:rPr>
          <w:rFonts w:ascii="Times New Roman" w:hAnsi="Times New Roman" w:cs="Times New Roman"/>
          <w:b/>
          <w:spacing w:val="50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B01EAC">
      <w:pPr>
        <w:pStyle w:val="cef1edeee2edeee9f2e5eaf1f2"/>
        <w:ind w:left="220" w:right="1415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применимые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незначительными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погрешностями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связаны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сценическим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волнением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10" w:after="0"/>
        <w:rPr>
          <w:rFonts w:ascii="Times New Roman" w:hAnsi="Times New Roman" w:cs="Times New Roman"/>
        </w:rPr>
      </w:pPr>
    </w:p>
    <w:p w:rsidR="00000000" w:rsidRDefault="00B01EAC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4+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«хорошо</w:t>
      </w:r>
      <w:r>
        <w:rPr>
          <w:rFonts w:ascii="Times New Roman" w:hAnsi="Times New Roman" w:cs="Times New Roman"/>
          <w:b/>
          <w:spacing w:val="30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плюс</w:t>
      </w:r>
      <w:r>
        <w:rPr>
          <w:rFonts w:ascii="Times New Roman" w:hAnsi="Times New Roman" w:cs="Times New Roman"/>
          <w:b/>
          <w:spacing w:val="31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состоящую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уверенно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>работанным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яркой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сценической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подачи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проявив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технологическую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оснащенность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передавать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стилистическую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смысловую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допустил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незначитель</w:t>
      </w:r>
      <w:r>
        <w:rPr>
          <w:rFonts w:ascii="Times New Roman" w:hAnsi="Times New Roman" w:cs="Times New Roman"/>
        </w:rPr>
        <w:t>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B01EAC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lastRenderedPageBreak/>
        <w:t>4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«хорошо»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B01EAC">
      <w:pPr>
        <w:pStyle w:val="cef1edeee2edeee9f2e5eaf1f2"/>
        <w:ind w:left="220" w:right="1407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состоящую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проявив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музыкальность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свободное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погрешностями</w:t>
      </w:r>
      <w:r>
        <w:rPr>
          <w:rFonts w:ascii="Times New Roman" w:hAnsi="Times New Roman" w:cs="Times New Roman"/>
        </w:rPr>
        <w:t>,</w:t>
      </w:r>
    </w:p>
    <w:p w:rsidR="00000000" w:rsidRDefault="00B01EAC">
      <w:pPr>
        <w:pStyle w:val="cef1edeee2edeee9f2e5eaf1f2"/>
        <w:ind w:left="220" w:right="1407" w:firstLine="708"/>
        <w:jc w:val="both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cef1edeee2edeee9f2e5eaf1f2"/>
        <w:spacing w:before="63" w:after="0"/>
        <w:ind w:left="220" w:right="1403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связанными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несовершенством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незначительными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отклонениями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жанровых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4-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«хорошо</w:t>
      </w:r>
      <w:r>
        <w:rPr>
          <w:rFonts w:ascii="Times New Roman" w:hAnsi="Times New Roman" w:cs="Times New Roman"/>
          <w:b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spacing w:val="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B01EAC">
      <w:pPr>
        <w:pStyle w:val="cef1edeee2edeee9f2e5eaf1f2"/>
        <w:ind w:left="220" w:right="1411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малоинициативное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грамотное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осмысленное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слышна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педагогическая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нежели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допущены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погрешности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B01EAC">
      <w:pPr>
        <w:tabs>
          <w:tab w:val="left" w:pos="1637"/>
        </w:tabs>
        <w:spacing w:before="1"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3+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«удовлетворительно</w:t>
      </w:r>
      <w:r>
        <w:rPr>
          <w:rFonts w:ascii="Times New Roman" w:hAnsi="Times New Roman" w:cs="Times New Roman"/>
          <w:b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spacing w:val="18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плюс»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B01EAC">
      <w:pPr>
        <w:pStyle w:val="cef1edeee2edeee9f2e5eaf1f2"/>
        <w:ind w:left="220" w:right="1406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</w:t>
      </w:r>
      <w:r>
        <w:rPr>
          <w:rFonts w:ascii="Times New Roman" w:hAnsi="Times New Roman" w:cs="Times New Roman"/>
        </w:rPr>
        <w:t>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малоосмысленно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имеются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погрешности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текстовые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потери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немузыкальное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стилистически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неверное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B01EAC">
      <w:pPr>
        <w:tabs>
          <w:tab w:val="left" w:pos="1637"/>
        </w:tabs>
        <w:spacing w:line="280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10"/>
          <w:u w:val="single"/>
        </w:rPr>
        <w:t>3</w:t>
      </w:r>
      <w:r>
        <w:rPr>
          <w:rFonts w:ascii="Times New Roman" w:hAnsi="Times New Roman" w:cs="Times New Roman"/>
          <w:b/>
          <w:w w:val="110"/>
          <w:u w:val="single"/>
        </w:rPr>
        <w:tab/>
      </w:r>
      <w:r>
        <w:rPr>
          <w:rFonts w:ascii="Times New Roman" w:hAnsi="Times New Roman" w:cs="Times New Roman"/>
          <w:b/>
          <w:w w:val="110"/>
          <w:u w:val="single"/>
        </w:rPr>
        <w:t>«удо</w:t>
      </w:r>
      <w:r>
        <w:rPr>
          <w:rFonts w:ascii="Times New Roman" w:hAnsi="Times New Roman" w:cs="Times New Roman"/>
          <w:b/>
          <w:w w:val="110"/>
          <w:u w:val="single"/>
        </w:rPr>
        <w:t>влетворительно»</w:t>
      </w:r>
      <w:r>
        <w:rPr>
          <w:rFonts w:ascii="Times New Roman" w:hAnsi="Times New Roman" w:cs="Times New Roman"/>
          <w:b/>
          <w:w w:val="110"/>
          <w:u w:val="single"/>
        </w:rPr>
        <w:t>:</w:t>
      </w:r>
    </w:p>
    <w:p w:rsidR="00000000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малоосмысленно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стабильное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погрешностями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непониманием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стиля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жанра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Старательное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B01EAC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3-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«удовлетворительно</w:t>
      </w:r>
      <w:r>
        <w:rPr>
          <w:rFonts w:ascii="Times New Roman" w:hAnsi="Times New Roman" w:cs="Times New Roman"/>
          <w:b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spacing w:val="3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</w:t>
      </w:r>
      <w:r>
        <w:rPr>
          <w:rFonts w:ascii="Times New Roman" w:hAnsi="Times New Roman" w:cs="Times New Roman"/>
          <w:b/>
          <w:w w:val="105"/>
          <w:u w:val="single"/>
        </w:rPr>
        <w:t>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B01EAC">
      <w:pPr>
        <w:pStyle w:val="cef1edeee2edeee9f2e5eaf1f2"/>
        <w:spacing w:line="273" w:lineRule="exact"/>
        <w:ind w:left="929"/>
        <w:rPr>
          <w:rFonts w:cstheme="minorBidi"/>
        </w:rPr>
      </w:pP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неряшливым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отношением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тексту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штрихам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фразировке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динамике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ind w:left="2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состоятельно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каждое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7" w:after="0"/>
        <w:rPr>
          <w:rFonts w:ascii="Times New Roman" w:hAnsi="Times New Roman" w:cs="Times New Roman"/>
        </w:rPr>
      </w:pPr>
    </w:p>
    <w:p w:rsidR="00000000" w:rsidRDefault="00B01EAC">
      <w:pPr>
        <w:tabs>
          <w:tab w:val="left" w:pos="1637"/>
        </w:tabs>
        <w:spacing w:line="293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2-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«неудовлетворительно»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  <w:r>
        <w:rPr>
          <w:rFonts w:ascii="Times New Roman" w:hAnsi="Times New Roman" w:cs="Times New Roman"/>
          <w:b/>
          <w:spacing w:val="32"/>
          <w:w w:val="105"/>
          <w:u w:val="single"/>
        </w:rPr>
        <w:t xml:space="preserve"> </w:t>
      </w:r>
      <w:r>
        <w:rPr>
          <w:rFonts w:ascii="Times New Roman" w:hAnsi="Times New Roman" w:cs="Times New Roman"/>
          <w:w w:val="105"/>
        </w:rPr>
        <w:t></w:t>
      </w:r>
    </w:p>
    <w:p w:rsidR="00000000" w:rsidRDefault="00B01EAC">
      <w:pPr>
        <w:pStyle w:val="cef1edeee2edeee9f2e5eaf1f2"/>
        <w:ind w:left="220" w:right="1411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Фрагментарное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позволяющее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оценит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проработанного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изучаемому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B01EAC">
      <w:pPr>
        <w:pStyle w:val="a3"/>
        <w:numPr>
          <w:ilvl w:val="2"/>
          <w:numId w:val="129"/>
        </w:numPr>
        <w:tabs>
          <w:tab w:val="left" w:pos="1638"/>
        </w:tabs>
        <w:spacing w:line="228" w:lineRule="auto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неявки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неготовности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причины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«неудовлетворительно»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10" w:after="0" w:line="360" w:lineRule="auto"/>
        <w:ind w:left="220" w:right="164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призваны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обеспечивать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оценку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готовности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продолжению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tabs>
          <w:tab w:val="left" w:pos="1761"/>
        </w:tabs>
        <w:spacing w:before="5" w:after="0" w:line="360" w:lineRule="auto"/>
        <w:ind w:left="1762" w:right="2819" w:hanging="15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выведении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учитывае</w:t>
      </w:r>
      <w:r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следующее</w:t>
      </w:r>
      <w:r>
        <w:rPr>
          <w:rFonts w:ascii="Times New Roman" w:hAnsi="Times New Roman" w:cs="Times New Roman"/>
        </w:rPr>
        <w:t>: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1042"/>
        </w:tabs>
        <w:spacing w:before="2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годовой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1042"/>
        </w:tabs>
        <w:spacing w:before="161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академическом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концерте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экзамене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1042"/>
        </w:tabs>
        <w:spacing w:before="157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163" w:after="0"/>
        <w:ind w:left="2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выставляются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четверти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полугодий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7e0e3eeebeee2eeea6"/>
        <w:numPr>
          <w:ilvl w:val="0"/>
          <w:numId w:val="1"/>
        </w:numPr>
        <w:tabs>
          <w:tab w:val="left" w:pos="1431"/>
        </w:tabs>
        <w:spacing w:before="211"/>
        <w:ind w:left="1430" w:hanging="25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учеб</w:t>
      </w:r>
      <w:r>
        <w:rPr>
          <w:rFonts w:ascii="Times New Roman" w:hAnsi="Times New Roman" w:cs="Times New Roman"/>
          <w:bCs w:val="0"/>
        </w:rPr>
        <w:t>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:rsidR="00000000" w:rsidRDefault="00B01EAC">
      <w:pPr>
        <w:pStyle w:val="c7e0e3eeebeee2eeea7"/>
        <w:numPr>
          <w:ilvl w:val="0"/>
          <w:numId w:val="1"/>
        </w:numPr>
        <w:tabs>
          <w:tab w:val="left" w:pos="404"/>
        </w:tabs>
        <w:spacing w:before="154" w:line="100" w:lineRule="atLeast"/>
        <w:ind w:left="403" w:hanging="184"/>
        <w:jc w:val="both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  <w:spacing w:val="-1"/>
        </w:rPr>
        <w:t>Методические</w:t>
      </w:r>
      <w:r>
        <w:rPr>
          <w:rFonts w:ascii="Times New Roman" w:hAnsi="Times New Roman" w:cs="Times New Roman"/>
          <w:bCs w:val="0"/>
          <w:iCs w:val="0"/>
          <w:spacing w:val="-11"/>
        </w:rPr>
        <w:t xml:space="preserve"> </w:t>
      </w:r>
      <w:r>
        <w:rPr>
          <w:rFonts w:ascii="Times New Roman" w:hAnsi="Times New Roman" w:cs="Times New Roman"/>
          <w:bCs w:val="0"/>
          <w:iCs w:val="0"/>
          <w:spacing w:val="-1"/>
        </w:rPr>
        <w:t>рекомендации</w:t>
      </w:r>
      <w:r>
        <w:rPr>
          <w:rFonts w:ascii="Times New Roman" w:hAnsi="Times New Roman" w:cs="Times New Roman"/>
          <w:bCs w:val="0"/>
          <w:iCs w:val="0"/>
          <w:spacing w:val="-12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педагогическим</w:t>
      </w:r>
      <w:r>
        <w:rPr>
          <w:rFonts w:ascii="Times New Roman" w:hAnsi="Times New Roman" w:cs="Times New Roman"/>
          <w:bCs w:val="0"/>
          <w:iCs w:val="0"/>
          <w:spacing w:val="-9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работникам</w:t>
      </w:r>
    </w:p>
    <w:p w:rsidR="00000000" w:rsidRDefault="00B01EAC">
      <w:pPr>
        <w:pStyle w:val="cef1edeee2edeee9f2e5eaf1f2"/>
        <w:tabs>
          <w:tab w:val="left" w:pos="1029"/>
          <w:tab w:val="left" w:pos="1212"/>
          <w:tab w:val="left" w:pos="2277"/>
          <w:tab w:val="left" w:pos="2522"/>
          <w:tab w:val="left" w:pos="2744"/>
          <w:tab w:val="left" w:pos="3564"/>
          <w:tab w:val="left" w:pos="4013"/>
          <w:tab w:val="left" w:pos="5453"/>
          <w:tab w:val="left" w:pos="5650"/>
          <w:tab w:val="left" w:pos="6474"/>
          <w:tab w:val="left" w:pos="6670"/>
          <w:tab w:val="left" w:pos="7021"/>
          <w:tab w:val="left" w:pos="7249"/>
          <w:tab w:val="left" w:pos="7991"/>
          <w:tab w:val="left" w:pos="8308"/>
          <w:tab w:val="left" w:pos="8771"/>
          <w:tab w:val="left" w:pos="8867"/>
          <w:tab w:val="left" w:pos="9345"/>
        </w:tabs>
        <w:spacing w:before="153" w:after="0"/>
        <w:ind w:left="220" w:right="1462"/>
        <w:rPr>
          <w:rFonts w:cstheme="minorBidi"/>
        </w:rPr>
      </w:pPr>
      <w:r>
        <w:rPr>
          <w:rFonts w:ascii="Times New Roman" w:hAnsi="Times New Roman" w:cs="Times New Roman"/>
        </w:rPr>
        <w:t>Основная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воспитательной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включающий</w:t>
      </w:r>
      <w:r>
        <w:rPr>
          <w:rFonts w:ascii="Times New Roman" w:hAnsi="Times New Roman" w:cs="Times New Roman"/>
          <w:spacing w:val="8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86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86"/>
        </w:rPr>
        <w:t xml:space="preserve"> </w:t>
      </w:r>
      <w:r>
        <w:rPr>
          <w:rFonts w:ascii="Times New Roman" w:hAnsi="Times New Roman" w:cs="Times New Roman"/>
        </w:rPr>
        <w:t>проверку</w:t>
      </w:r>
      <w:r>
        <w:rPr>
          <w:rFonts w:ascii="Times New Roman" w:hAnsi="Times New Roman" w:cs="Times New Roman"/>
          <w:spacing w:val="72"/>
        </w:rPr>
        <w:t xml:space="preserve"> </w:t>
      </w:r>
      <w:r>
        <w:rPr>
          <w:rFonts w:ascii="Times New Roman" w:hAnsi="Times New Roman" w:cs="Times New Roman"/>
        </w:rPr>
        <w:t>выполненного</w:t>
      </w:r>
      <w:r>
        <w:rPr>
          <w:rFonts w:ascii="Times New Roman" w:hAnsi="Times New Roman" w:cs="Times New Roman"/>
          <w:spacing w:val="83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совместную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педагога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относительно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способов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иметь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различную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задачами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стоящими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многом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обусловлена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индивиду</w:t>
      </w:r>
      <w:r>
        <w:rPr>
          <w:rFonts w:ascii="Times New Roman" w:hAnsi="Times New Roman" w:cs="Times New Roman"/>
        </w:rPr>
        <w:t>альностью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3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характером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16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</w:rPr>
        <w:t>сложившимися</w:t>
      </w:r>
      <w:r>
        <w:rPr>
          <w:rFonts w:ascii="Times New Roman" w:hAnsi="Times New Roman" w:cs="Times New Roman"/>
          <w:spacing w:val="7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отношениями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3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12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1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правило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сочетает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словесное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показом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на</w:t>
      </w:r>
    </w:p>
    <w:p w:rsidR="00000000" w:rsidRDefault="00B01EAC">
      <w:pPr>
        <w:pStyle w:val="cef1edeee2edeee9f2e5eaf1f2"/>
        <w:tabs>
          <w:tab w:val="left" w:pos="1029"/>
          <w:tab w:val="left" w:pos="1212"/>
          <w:tab w:val="left" w:pos="2277"/>
          <w:tab w:val="left" w:pos="2522"/>
          <w:tab w:val="left" w:pos="2744"/>
          <w:tab w:val="left" w:pos="3564"/>
          <w:tab w:val="left" w:pos="4013"/>
          <w:tab w:val="left" w:pos="5453"/>
          <w:tab w:val="left" w:pos="5650"/>
          <w:tab w:val="left" w:pos="6474"/>
          <w:tab w:val="left" w:pos="6670"/>
          <w:tab w:val="left" w:pos="7021"/>
          <w:tab w:val="left" w:pos="7249"/>
          <w:tab w:val="left" w:pos="7991"/>
          <w:tab w:val="left" w:pos="8308"/>
          <w:tab w:val="left" w:pos="8771"/>
          <w:tab w:val="left" w:pos="8867"/>
          <w:tab w:val="left" w:pos="9345"/>
        </w:tabs>
        <w:spacing w:before="153" w:after="0"/>
        <w:ind w:left="220" w:right="1462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cef1edeee2edeee9f2e5eaf1f2"/>
        <w:spacing w:before="63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инструменте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необходимых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фрагментов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tabs>
          <w:tab w:val="left" w:pos="2700"/>
          <w:tab w:val="left" w:pos="6577"/>
        </w:tabs>
        <w:spacing w:before="9" w:after="0"/>
        <w:ind w:left="220" w:right="2085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принципам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постепенности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доступности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принципа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сложному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опирается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</w:t>
      </w:r>
      <w:r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>-</w:t>
      </w:r>
    </w:p>
    <w:p w:rsidR="00000000" w:rsidRDefault="00B01EAC">
      <w:pPr>
        <w:pStyle w:val="cef1edeee2edeee9f2e5eaf1f2"/>
        <w:tabs>
          <w:tab w:val="left" w:pos="1941"/>
          <w:tab w:val="left" w:pos="2700"/>
          <w:tab w:val="left" w:pos="4200"/>
          <w:tab w:val="left" w:pos="6442"/>
          <w:tab w:val="left" w:pos="6862"/>
        </w:tabs>
        <w:ind w:left="220" w:right="1493"/>
        <w:rPr>
          <w:rFonts w:cstheme="minorBidi"/>
        </w:rPr>
      </w:pPr>
      <w:r>
        <w:rPr>
          <w:rFonts w:ascii="Times New Roman" w:hAnsi="Times New Roman" w:cs="Times New Roman"/>
        </w:rPr>
        <w:t>интеллектуальные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физические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эмоциональные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Одна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89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полезно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рассказывать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71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70"/>
        </w:rPr>
        <w:t xml:space="preserve"> </w:t>
      </w:r>
      <w:r>
        <w:rPr>
          <w:rFonts w:ascii="Times New Roman" w:hAnsi="Times New Roman" w:cs="Times New Roman"/>
        </w:rPr>
        <w:t>композиторах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выдающихся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исполнителях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ярко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выразительно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исполнять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8" w:after="0"/>
        <w:ind w:left="220" w:right="14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Исполнительская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необходимым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средством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любого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сочинения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стимулировать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совершенствованием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tabs>
          <w:tab w:val="left" w:pos="1982"/>
          <w:tab w:val="left" w:pos="2205"/>
          <w:tab w:val="left" w:pos="2820"/>
          <w:tab w:val="left" w:pos="3329"/>
          <w:tab w:val="left" w:pos="4251"/>
          <w:tab w:val="left" w:pos="4395"/>
          <w:tab w:val="left" w:pos="5156"/>
          <w:tab w:val="left" w:pos="5314"/>
          <w:tab w:val="left" w:pos="5636"/>
          <w:tab w:val="left" w:pos="6421"/>
          <w:tab w:val="left" w:pos="7523"/>
        </w:tabs>
        <w:spacing w:before="58" w:after="0"/>
        <w:ind w:left="220" w:right="1467"/>
        <w:rPr>
          <w:rFonts w:cstheme="minorBidi"/>
        </w:rPr>
      </w:pPr>
      <w:r>
        <w:rPr>
          <w:rFonts w:ascii="Times New Roman" w:hAnsi="Times New Roman" w:cs="Times New Roman"/>
        </w:rPr>
        <w:t>Систематическое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составной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частью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важнейшим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направлением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входит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обязанности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</w:t>
      </w:r>
      <w:r>
        <w:rPr>
          <w:rFonts w:ascii="Times New Roman" w:hAnsi="Times New Roman" w:cs="Times New Roman"/>
        </w:rPr>
        <w:t>ателя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прочтением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предварительно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просмотреть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проанализировать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осознания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ладотональности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метроритма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выявления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8" w:after="0" w:line="228" w:lineRule="auto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произведением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еобходимо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прослеживать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художественной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сторонами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изучаемого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3" w:after="0"/>
        <w:ind w:left="220" w:right="146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Правильная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успешное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всестороннее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непосредственно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насколь</w:t>
      </w:r>
      <w:r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тщательно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спланирована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глубоко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продуман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7" w:after="0"/>
        <w:ind w:left="2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полугодия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учащегося</w:t>
      </w:r>
    </w:p>
    <w:p w:rsidR="00000000" w:rsidRDefault="00B01EAC">
      <w:pPr>
        <w:pStyle w:val="cef1edeee2edeee9f2e5eaf1f2"/>
        <w:tabs>
          <w:tab w:val="left" w:pos="2011"/>
          <w:tab w:val="left" w:pos="2397"/>
          <w:tab w:val="left" w:pos="4932"/>
          <w:tab w:val="left" w:pos="4981"/>
          <w:tab w:val="left" w:pos="6171"/>
          <w:tab w:val="left" w:pos="6625"/>
          <w:tab w:val="left" w:pos="7136"/>
          <w:tab w:val="left" w:pos="7881"/>
          <w:tab w:val="left" w:pos="8317"/>
          <w:tab w:val="left" w:pos="9220"/>
          <w:tab w:val="left" w:pos="9842"/>
          <w:tab w:val="left" w:pos="10843"/>
        </w:tabs>
        <w:ind w:left="220" w:right="-29"/>
        <w:rPr>
          <w:rFonts w:cstheme="minorBidi"/>
        </w:rPr>
      </w:pPr>
      <w:r>
        <w:rPr>
          <w:rFonts w:ascii="Times New Roman" w:hAnsi="Times New Roman" w:cs="Times New Roman"/>
        </w:rPr>
        <w:t>индивидуальный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утверждается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заведующим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отделом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0"/>
        </w:rPr>
        <w:t>п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учитывать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19"/>
        </w:rPr>
        <w:t xml:space="preserve"> </w:t>
      </w:r>
      <w:r>
        <w:rPr>
          <w:rFonts w:ascii="Times New Roman" w:hAnsi="Times New Roman" w:cs="Times New Roman"/>
        </w:rPr>
        <w:t>личностные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доступные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</w:t>
      </w:r>
    </w:p>
    <w:p w:rsidR="00000000" w:rsidRDefault="00B01EAC">
      <w:pPr>
        <w:pStyle w:val="cef1edeee2edeee9f2e5eaf1f2"/>
        <w:spacing w:before="1" w:after="0"/>
        <w:ind w:left="220" w:right="146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высокохудожественные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разнообразные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вновь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поступивших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составлены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концу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ознакомления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9" w:after="0" w:line="228" w:lineRule="auto"/>
        <w:ind w:left="220" w:right="147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Основное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репертуаре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занимать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</w:t>
      </w:r>
      <w:r>
        <w:rPr>
          <w:rFonts w:ascii="Times New Roman" w:hAnsi="Times New Roman" w:cs="Times New Roman"/>
        </w:rPr>
        <w:t>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tabs>
          <w:tab w:val="left" w:pos="6538"/>
        </w:tabs>
        <w:spacing w:before="13" w:after="0"/>
        <w:ind w:left="220" w:right="146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Одна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главных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состоит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важные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любого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ви</w:t>
      </w:r>
      <w:r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личные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воображение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мышление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увлеченность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трудолюбие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инициативность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самостоятельность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активизировать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чебный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4" w:after="0"/>
        <w:rPr>
          <w:rFonts w:ascii="Times New Roman" w:hAnsi="Times New Roman" w:cs="Times New Roman"/>
          <w:sz w:val="16"/>
        </w:rPr>
      </w:pPr>
    </w:p>
    <w:p w:rsidR="00000000" w:rsidRDefault="00B01EAC">
      <w:pPr>
        <w:pStyle w:val="c7e0e3eeebeee2eeea7"/>
        <w:numPr>
          <w:ilvl w:val="0"/>
          <w:numId w:val="1"/>
        </w:numPr>
        <w:tabs>
          <w:tab w:val="left" w:pos="409"/>
        </w:tabs>
        <w:spacing w:before="90" w:line="100" w:lineRule="atLeast"/>
        <w:ind w:left="408" w:hanging="189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Методические</w:t>
      </w:r>
      <w:r>
        <w:rPr>
          <w:rFonts w:ascii="Times New Roman" w:hAnsi="Times New Roman" w:cs="Times New Roman"/>
          <w:bCs w:val="0"/>
          <w:i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рекомендации</w:t>
      </w:r>
      <w:r>
        <w:rPr>
          <w:rFonts w:ascii="Times New Roman" w:hAnsi="Times New Roman" w:cs="Times New Roman"/>
          <w:bCs w:val="0"/>
          <w:i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по</w:t>
      </w:r>
      <w:r>
        <w:rPr>
          <w:rFonts w:ascii="Times New Roman" w:hAnsi="Times New Roman" w:cs="Times New Roman"/>
          <w:bCs w:val="0"/>
          <w:iCs w:val="0"/>
          <w:spacing w:val="-13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организации</w:t>
      </w:r>
      <w:r>
        <w:rPr>
          <w:rFonts w:ascii="Times New Roman" w:hAnsi="Times New Roman" w:cs="Times New Roman"/>
          <w:bCs w:val="0"/>
          <w:i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самостоятельной</w:t>
      </w:r>
      <w:r>
        <w:rPr>
          <w:rFonts w:ascii="Times New Roman" w:hAnsi="Times New Roman" w:cs="Times New Roman"/>
          <w:bCs w:val="0"/>
          <w:i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работы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1042"/>
        </w:tabs>
        <w:spacing w:before="134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регулярными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систематическими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1042"/>
        </w:tabs>
        <w:spacing w:before="10" w:line="275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периодичность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день</w:t>
      </w:r>
      <w:r>
        <w:rPr>
          <w:rFonts w:ascii="Times New Roman" w:hAnsi="Times New Roman" w:cs="Times New Roman"/>
        </w:rPr>
        <w:t>;</w:t>
      </w:r>
    </w:p>
    <w:p w:rsidR="00000000" w:rsidRDefault="00B01EAC">
      <w:pPr>
        <w:pStyle w:val="a3"/>
        <w:numPr>
          <w:ilvl w:val="0"/>
          <w:numId w:val="5"/>
        </w:numPr>
        <w:tabs>
          <w:tab w:val="left" w:pos="1042"/>
        </w:tabs>
        <w:spacing w:line="275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часов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B01EAC">
      <w:pPr>
        <w:pStyle w:val="cef1edeee2edeee9f2e5eaf1f2"/>
        <w:tabs>
          <w:tab w:val="left" w:pos="6382"/>
          <w:tab w:val="left" w:pos="8262"/>
        </w:tabs>
        <w:ind w:left="220" w:right="146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</w:t>
      </w:r>
      <w:r>
        <w:rPr>
          <w:rFonts w:ascii="Times New Roman" w:hAnsi="Times New Roman" w:cs="Times New Roman"/>
        </w:rPr>
        <w:t>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минимальных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затрат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параллельно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освоением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детьми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lastRenderedPageBreak/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опорой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сложившиеся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заведении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традиции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</w:t>
      </w:r>
      <w:r>
        <w:rPr>
          <w:rFonts w:ascii="Times New Roman" w:hAnsi="Times New Roman" w:cs="Times New Roman"/>
        </w:rPr>
        <w:t>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tabs>
          <w:tab w:val="left" w:pos="3240"/>
        </w:tabs>
        <w:spacing w:before="10" w:after="0"/>
        <w:ind w:left="2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физически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здоров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повышенной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температуре</w:t>
      </w:r>
    </w:p>
    <w:p w:rsidR="00000000" w:rsidRDefault="00B01EAC">
      <w:pPr>
        <w:pStyle w:val="cef1edeee2edeee9f2e5eaf1f2"/>
        <w:tabs>
          <w:tab w:val="left" w:pos="3240"/>
        </w:tabs>
        <w:spacing w:before="10" w:after="0"/>
        <w:ind w:left="220"/>
        <w:jc w:val="both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B01EAC">
      <w:pPr>
        <w:pStyle w:val="cef1edeee2edeee9f2e5eaf1f2"/>
        <w:spacing w:before="63" w:after="0"/>
        <w:ind w:left="220" w:right="1472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опасны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здоровья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нецелесообразны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результат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отрицательным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spacing w:before="9" w:after="0"/>
        <w:ind w:left="220" w:right="1466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ндивидуальная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домашняя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строиться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рекомендациями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</w:rPr>
        <w:t>.</w:t>
      </w:r>
    </w:p>
    <w:p w:rsidR="00000000" w:rsidRDefault="00B01EAC">
      <w:pPr>
        <w:pStyle w:val="cef1edeee2edeee9f2e5eaf1f2"/>
        <w:tabs>
          <w:tab w:val="left" w:pos="7738"/>
        </w:tabs>
        <w:spacing w:before="8" w:after="0"/>
        <w:ind w:left="220" w:right="14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помочь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домашнюю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исходя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отведенного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присутствовать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полезно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начинать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тратить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трудности</w:t>
      </w:r>
      <w:r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выучивание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наизусть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необходимого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деталями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следуя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рекомендациям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доведение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проигрывание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целиком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концертом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ранее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произведений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79"/>
        </w:rPr>
        <w:t xml:space="preserve"> </w:t>
      </w:r>
      <w:r>
        <w:rPr>
          <w:rFonts w:ascii="Times New Roman" w:hAnsi="Times New Roman" w:cs="Times New Roman"/>
          <w:spacing w:val="-1"/>
        </w:rPr>
        <w:t>Все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рекомендации</w:t>
      </w:r>
      <w:r>
        <w:rPr>
          <w:rFonts w:ascii="Times New Roman" w:hAnsi="Times New Roman" w:cs="Times New Roman"/>
          <w:spacing w:val="-3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индивидуальном</w:t>
      </w:r>
    </w:p>
    <w:p w:rsidR="00000000" w:rsidRDefault="00B01EAC">
      <w:pPr>
        <w:pStyle w:val="cef1edeee2edeee9f2e5eaf1f2"/>
        <w:spacing w:line="274" w:lineRule="exact"/>
        <w:ind w:left="92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порядке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дает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фиксирует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необходимости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дневнике</w:t>
      </w:r>
      <w:r>
        <w:rPr>
          <w:rFonts w:ascii="Times New Roman" w:hAnsi="Times New Roman" w:cs="Times New Roman"/>
        </w:rPr>
        <w:t>.</w:t>
      </w:r>
    </w:p>
    <w:sectPr w:rsidR="00000000">
      <w:pgSz w:w="11906" w:h="16850"/>
      <w:pgMar w:top="780" w:right="0" w:bottom="280" w:left="96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01EAC">
      <w:r>
        <w:separator/>
      </w:r>
    </w:p>
  </w:endnote>
  <w:endnote w:type="continuationSeparator" w:id="0">
    <w:p w:rsidR="00000000" w:rsidRDefault="00B0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01EAC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000000" w:rsidRDefault="00B0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1042" w:hanging="708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-"/>
      <w:lvlJc w:val="left"/>
      <w:pPr>
        <w:ind w:left="1164" w:hanging="132"/>
      </w:pPr>
      <w:rPr>
        <w:rFonts w:ascii="Liberation Serif"/>
        <w:sz w:val="24"/>
      </w:rPr>
    </w:lvl>
    <w:lvl w:ilvl="2">
      <w:start w:val="1"/>
      <w:numFmt w:val="bullet"/>
      <w:lvlText w:val=""/>
      <w:lvlJc w:val="left"/>
      <w:pPr>
        <w:ind w:left="1180" w:hanging="13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2399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619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839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059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279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499" w:hanging="132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220" w:hanging="769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220" w:hanging="202"/>
      </w:pPr>
    </w:lvl>
    <w:lvl w:ilvl="2">
      <w:start w:val="3"/>
      <w:numFmt w:val="decimal"/>
      <w:lvlText w:val="%2.%3."/>
      <w:lvlJc w:val="left"/>
      <w:pPr>
        <w:ind w:left="220" w:hanging="223"/>
      </w:pPr>
    </w:lvl>
    <w:lvl w:ilvl="3">
      <w:start w:val="1"/>
      <w:numFmt w:val="bullet"/>
      <w:lvlText w:val=""/>
      <w:lvlJc w:val="left"/>
      <w:pPr>
        <w:ind w:left="3435" w:hanging="223"/>
      </w:pPr>
      <w:rPr>
        <w:rFonts w:ascii="Symbol"/>
      </w:rPr>
    </w:lvl>
    <w:lvl w:ilvl="4">
      <w:start w:val="1"/>
      <w:numFmt w:val="bullet"/>
      <w:lvlText w:val=""/>
      <w:lvlJc w:val="left"/>
      <w:pPr>
        <w:ind w:left="4507" w:hanging="22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22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22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22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22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–"/>
      <w:lvlJc w:val="left"/>
      <w:pPr>
        <w:ind w:left="401" w:hanging="181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453" w:hanging="18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507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561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615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6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23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77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31" w:hanging="181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ind w:left="220" w:hanging="140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291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363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435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7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14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220" w:hanging="14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291" w:hanging="14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363" w:hanging="14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435" w:hanging="14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7" w:hanging="14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14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14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14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144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upperRoman"/>
      <w:lvlText w:val="%1."/>
      <w:lvlJc w:val="left"/>
      <w:pPr>
        <w:ind w:left="1042" w:hanging="708"/>
      </w:pPr>
    </w:lvl>
    <w:lvl w:ilvl="1">
      <w:start w:val="1"/>
      <w:numFmt w:val="decimal"/>
      <w:lvlText w:val="%2."/>
      <w:lvlJc w:val="left"/>
      <w:pPr>
        <w:ind w:left="460" w:hanging="240"/>
      </w:pPr>
      <w:rPr>
        <w:rFonts w:ascii="Times New Roman" w:eastAsia="Times New Roman" w:cs="Times New Roman"/>
        <w:sz w:val="24"/>
      </w:rPr>
    </w:lvl>
    <w:lvl w:ilvl="2">
      <w:start w:val="1"/>
      <w:numFmt w:val="bullet"/>
      <w:lvlText w:val=""/>
      <w:lvlJc w:val="left"/>
      <w:pPr>
        <w:ind w:left="2139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239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339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43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539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639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39" w:hanging="24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2353" w:hanging="360"/>
      </w:pPr>
      <w:rPr>
        <w:rFonts w:ascii="Symbol"/>
        <w:sz w:val="24"/>
      </w:rPr>
    </w:lvl>
    <w:lvl w:ilvl="2">
      <w:start w:val="1"/>
      <w:numFmt w:val="bullet"/>
      <w:lvlText w:val=""/>
      <w:lvlJc w:val="left"/>
      <w:pPr>
        <w:ind w:left="3307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ind w:left="426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215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16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12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07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031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ind w:left="1121" w:hanging="168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ind w:left="2101" w:hanging="16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3083" w:hanging="16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065" w:hanging="16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047" w:hanging="16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029" w:hanging="16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011" w:hanging="16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93" w:hanging="16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75" w:hanging="168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230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3163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402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89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755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61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48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34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211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220" w:hanging="361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ind w:left="129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36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435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7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361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581" w:hanging="361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2">
      <w:start w:val="1"/>
      <w:numFmt w:val="bullet"/>
      <w:lvlText w:val=""/>
      <w:lvlJc w:val="left"/>
      <w:pPr>
        <w:ind w:left="2051" w:hanging="36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38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60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17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581" w:hanging="361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2">
      <w:start w:val="1"/>
      <w:numFmt w:val="bullet"/>
      <w:lvlText w:val=""/>
      <w:lvlJc w:val="left"/>
      <w:pPr>
        <w:ind w:left="2051" w:hanging="36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38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60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17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581" w:hanging="36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615" w:hanging="36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651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687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23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759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95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31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67" w:hanging="361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581" w:hanging="361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941" w:hanging="360"/>
      </w:pPr>
      <w:rPr>
        <w:rFonts w:eastAsia="Times New Roman" w:cs="Times New Roman"/>
      </w:rPr>
    </w:lvl>
    <w:lvl w:ilvl="2">
      <w:start w:val="1"/>
      <w:numFmt w:val="decimal"/>
      <w:lvlText w:val="%2.%3"/>
      <w:lvlJc w:val="left"/>
      <w:pPr>
        <w:ind w:left="4637" w:hanging="240"/>
      </w:pPr>
    </w:lvl>
    <w:lvl w:ilvl="3">
      <w:start w:val="1"/>
      <w:numFmt w:val="bullet"/>
      <w:lvlText w:val=""/>
      <w:lvlJc w:val="left"/>
      <w:pPr>
        <w:ind w:left="5427" w:hanging="240"/>
      </w:pPr>
      <w:rPr>
        <w:rFonts w:ascii="Symbol"/>
      </w:rPr>
    </w:lvl>
    <w:lvl w:ilvl="4">
      <w:start w:val="1"/>
      <w:numFmt w:val="bullet"/>
      <w:lvlText w:val=""/>
      <w:lvlJc w:val="left"/>
      <w:pPr>
        <w:ind w:left="6214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7002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789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577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364" w:hanging="24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581" w:hanging="361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2">
      <w:start w:val="1"/>
      <w:numFmt w:val="bullet"/>
      <w:lvlText w:val=""/>
      <w:lvlJc w:val="left"/>
      <w:pPr>
        <w:ind w:left="2051" w:hanging="36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38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60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17" w:hanging="360"/>
      </w:pPr>
      <w:rPr>
        <w:rFonts w:ascii="Symbol" w:hAnsi="Symbol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4640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53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60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67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74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1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8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539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"/>
      <w:lvlJc w:val="left"/>
      <w:pPr>
        <w:ind w:left="4678" w:hanging="161"/>
      </w:pPr>
    </w:lvl>
    <w:lvl w:ilvl="2">
      <w:start w:val="1"/>
      <w:numFmt w:val="bullet"/>
      <w:lvlText w:val=""/>
      <w:lvlJc w:val="left"/>
      <w:pPr>
        <w:ind w:left="5375" w:hanging="161"/>
      </w:pPr>
      <w:rPr>
        <w:rFonts w:ascii="Symbol"/>
      </w:rPr>
    </w:lvl>
    <w:lvl w:ilvl="3">
      <w:start w:val="1"/>
      <w:numFmt w:val="bullet"/>
      <w:lvlText w:val=""/>
      <w:lvlJc w:val="left"/>
      <w:pPr>
        <w:ind w:left="6070" w:hanging="1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6766" w:hanging="1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7461" w:hanging="1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157" w:hanging="1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852" w:hanging="1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548" w:hanging="161"/>
      </w:pPr>
      <w:rPr>
        <w:rFonts w:ascii="Symbol" w:hAnsi="Symbol"/>
      </w:rPr>
    </w:lvl>
  </w:abstractNum>
  <w:abstractNum w:abstractNumId="50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51" w15:restartNumberingAfterBreak="0">
    <w:nsid w:val="00000034"/>
    <w:multiLevelType w:val="multilevel"/>
    <w:tmpl w:val="00000034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54" w15:restartNumberingAfterBreak="0">
    <w:nsid w:val="00000037"/>
    <w:multiLevelType w:val="multilevel"/>
    <w:tmpl w:val="00000037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55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56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57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58" w15:restartNumberingAfterBreak="0">
    <w:nsid w:val="0000003B"/>
    <w:multiLevelType w:val="multilevel"/>
    <w:tmpl w:val="0000003B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59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60" w15:restartNumberingAfterBreak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multilevel"/>
    <w:tmpl w:val="0000003E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62" w15:restartNumberingAfterBreak="0">
    <w:nsid w:val="0000003F"/>
    <w:multiLevelType w:val="multilevel"/>
    <w:tmpl w:val="0000003F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63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"/>
      <w:lvlJc w:val="left"/>
      <w:pPr>
        <w:ind w:left="4637" w:hanging="240"/>
      </w:pPr>
    </w:lvl>
    <w:lvl w:ilvl="2">
      <w:start w:val="1"/>
      <w:numFmt w:val="bullet"/>
      <w:lvlText w:val=""/>
      <w:lvlJc w:val="left"/>
      <w:pPr>
        <w:ind w:left="5339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6039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6739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743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139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839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539" w:hanging="240"/>
      </w:pPr>
      <w:rPr>
        <w:rFonts w:ascii="Symbol" w:hAnsi="Symbol"/>
      </w:rPr>
    </w:lvl>
  </w:abstractNum>
  <w:abstractNum w:abstractNumId="64" w15:restartNumberingAfterBreak="0">
    <w:nsid w:val="00000041"/>
    <w:multiLevelType w:val="multilevel"/>
    <w:tmpl w:val="00000041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65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66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67" w15:restartNumberingAfterBreak="0">
    <w:nsid w:val="00000044"/>
    <w:multiLevelType w:val="multilevel"/>
    <w:tmpl w:val="00000044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68" w15:restartNumberingAfterBreak="0">
    <w:nsid w:val="00000045"/>
    <w:multiLevelType w:val="multilevel"/>
    <w:tmpl w:val="00000045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69" w15:restartNumberingAfterBreak="0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0" w15:restartNumberingAfterBreak="0">
    <w:nsid w:val="00000047"/>
    <w:multiLevelType w:val="multilevel"/>
    <w:tmpl w:val="00000047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1" w15:restartNumberingAfterBreak="0">
    <w:nsid w:val="00000048"/>
    <w:multiLevelType w:val="multilevel"/>
    <w:tmpl w:val="00000048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2" w15:restartNumberingAfterBreak="0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3" w15:restartNumberingAfterBreak="0">
    <w:nsid w:val="0000004A"/>
    <w:multiLevelType w:val="multilevel"/>
    <w:tmpl w:val="0000004A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4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5" w15:restartNumberingAfterBreak="0">
    <w:nsid w:val="0000004C"/>
    <w:multiLevelType w:val="multilevel"/>
    <w:tmpl w:val="0000004C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6" w15:restartNumberingAfterBreak="0">
    <w:nsid w:val="0000004D"/>
    <w:multiLevelType w:val="multilevel"/>
    <w:tmpl w:val="0000004D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7" w15:restartNumberingAfterBreak="0">
    <w:nsid w:val="0000004E"/>
    <w:multiLevelType w:val="multilevel"/>
    <w:tmpl w:val="0000004E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8" w15:restartNumberingAfterBreak="0">
    <w:nsid w:val="0000004F"/>
    <w:multiLevelType w:val="multilevel"/>
    <w:tmpl w:val="0000004F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9" w15:restartNumberingAfterBreak="0">
    <w:nsid w:val="00000050"/>
    <w:multiLevelType w:val="multilevel"/>
    <w:tmpl w:val="00000050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80" w15:restartNumberingAfterBreak="0">
    <w:nsid w:val="00000051"/>
    <w:multiLevelType w:val="multilevel"/>
    <w:tmpl w:val="00000051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"/>
      <w:lvlJc w:val="left"/>
      <w:pPr>
        <w:ind w:left="4637" w:hanging="240"/>
      </w:pPr>
    </w:lvl>
    <w:lvl w:ilvl="2">
      <w:start w:val="1"/>
      <w:numFmt w:val="bullet"/>
      <w:lvlText w:val=""/>
      <w:lvlJc w:val="left"/>
      <w:pPr>
        <w:ind w:left="5339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6039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6739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743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139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839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539" w:hanging="240"/>
      </w:pPr>
      <w:rPr>
        <w:rFonts w:ascii="Symbol" w:hAnsi="Symbol"/>
      </w:rPr>
    </w:lvl>
  </w:abstractNum>
  <w:abstractNum w:abstractNumId="81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82" w15:restartNumberingAfterBreak="0">
    <w:nsid w:val="00000053"/>
    <w:multiLevelType w:val="multilevel"/>
    <w:tmpl w:val="00000053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83" w15:restartNumberingAfterBreak="0">
    <w:nsid w:val="00000054"/>
    <w:multiLevelType w:val="multilevel"/>
    <w:tmpl w:val="00000054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84" w15:restartNumberingAfterBreak="0">
    <w:nsid w:val="00000055"/>
    <w:multiLevelType w:val="multilevel"/>
    <w:tmpl w:val="00000055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85" w15:restartNumberingAfterBreak="0">
    <w:nsid w:val="00000056"/>
    <w:multiLevelType w:val="multilevel"/>
    <w:tmpl w:val="00000056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86" w15:restartNumberingAfterBreak="0">
    <w:nsid w:val="00000057"/>
    <w:multiLevelType w:val="multilevel"/>
    <w:tmpl w:val="00000057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87" w15:restartNumberingAfterBreak="0">
    <w:nsid w:val="00000058"/>
    <w:multiLevelType w:val="multilevel"/>
    <w:tmpl w:val="00000058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88" w15:restartNumberingAfterBreak="0">
    <w:nsid w:val="00000059"/>
    <w:multiLevelType w:val="multilevel"/>
    <w:tmpl w:val="00000059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301" w:hanging="360"/>
      </w:pPr>
      <w:rPr>
        <w:rFonts w:ascii="Times New Roman" w:eastAsia="Times New Roman" w:cs="Times New Roman"/>
        <w:sz w:val="24"/>
      </w:rPr>
    </w:lvl>
    <w:lvl w:ilvl="2">
      <w:start w:val="1"/>
      <w:numFmt w:val="bullet"/>
      <w:lvlText w:val=""/>
      <w:lvlJc w:val="left"/>
      <w:pPr>
        <w:ind w:left="2371" w:hanging="36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442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1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8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5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7" w:hanging="360"/>
      </w:pPr>
      <w:rPr>
        <w:rFonts w:ascii="Symbol" w:hAnsi="Symbol"/>
      </w:rPr>
    </w:lvl>
  </w:abstractNum>
  <w:abstractNum w:abstractNumId="89" w15:restartNumberingAfterBreak="0">
    <w:nsid w:val="0000005A"/>
    <w:multiLevelType w:val="multilevel"/>
    <w:tmpl w:val="0000005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bullet"/>
      <w:lvlText w:val=""/>
      <w:lvlJc w:val="left"/>
      <w:pPr>
        <w:ind w:left="2191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316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135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07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051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023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95" w:hanging="360"/>
      </w:pPr>
      <w:rPr>
        <w:rFonts w:ascii="Symbol" w:hAnsi="Symbol"/>
      </w:rPr>
    </w:lvl>
  </w:abstractNum>
  <w:abstractNum w:abstractNumId="90" w15:restartNumberingAfterBreak="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91" w15:restartNumberingAfterBreak="0">
    <w:nsid w:val="0000005C"/>
    <w:multiLevelType w:val="multilevel"/>
    <w:tmpl w:val="0000005C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92" w15:restartNumberingAfterBreak="0">
    <w:nsid w:val="0000005D"/>
    <w:multiLevelType w:val="multilevel"/>
    <w:tmpl w:val="0000005D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93" w15:restartNumberingAfterBreak="0">
    <w:nsid w:val="0000005E"/>
    <w:multiLevelType w:val="multilevel"/>
    <w:tmpl w:val="0000005E"/>
    <w:lvl w:ilvl="0">
      <w:start w:val="1"/>
      <w:numFmt w:val="decimal"/>
      <w:lvlText w:val="%1."/>
      <w:lvlJc w:val="left"/>
      <w:pPr>
        <w:ind w:left="941" w:hanging="360"/>
      </w:p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94" w15:restartNumberingAfterBreak="0">
    <w:nsid w:val="0000005F"/>
    <w:multiLevelType w:val="multilevel"/>
    <w:tmpl w:val="0000005F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95" w15:restartNumberingAfterBreak="0">
    <w:nsid w:val="00000060"/>
    <w:multiLevelType w:val="multilevel"/>
    <w:tmpl w:val="00000060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"/>
      <w:lvlJc w:val="left"/>
      <w:pPr>
        <w:ind w:left="4637" w:hanging="240"/>
      </w:pPr>
    </w:lvl>
    <w:lvl w:ilvl="2">
      <w:start w:val="1"/>
      <w:numFmt w:val="bullet"/>
      <w:lvlText w:val=""/>
      <w:lvlJc w:val="left"/>
      <w:pPr>
        <w:ind w:left="5339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6039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6739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743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139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839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539" w:hanging="240"/>
      </w:pPr>
      <w:rPr>
        <w:rFonts w:ascii="Symbol" w:hAnsi="Symbol"/>
      </w:rPr>
    </w:lvl>
  </w:abstractNum>
  <w:abstractNum w:abstractNumId="96" w15:restartNumberingAfterBreak="0">
    <w:nsid w:val="00000061"/>
    <w:multiLevelType w:val="multilevel"/>
    <w:tmpl w:val="00000061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97" w15:restartNumberingAfterBreak="0">
    <w:nsid w:val="00000062"/>
    <w:multiLevelType w:val="multilevel"/>
    <w:tmpl w:val="00000062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98" w15:restartNumberingAfterBreak="0">
    <w:nsid w:val="00000063"/>
    <w:multiLevelType w:val="multilevel"/>
    <w:tmpl w:val="00000063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99" w15:restartNumberingAfterBreak="0">
    <w:nsid w:val="00000064"/>
    <w:multiLevelType w:val="multilevel"/>
    <w:tmpl w:val="00000064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0" w15:restartNumberingAfterBreak="0">
    <w:nsid w:val="00000065"/>
    <w:multiLevelType w:val="multilevel"/>
    <w:tmpl w:val="00000065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1" w15:restartNumberingAfterBreak="0">
    <w:nsid w:val="00000066"/>
    <w:multiLevelType w:val="multilevel"/>
    <w:tmpl w:val="00000066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2" w15:restartNumberingAfterBreak="0">
    <w:nsid w:val="00000067"/>
    <w:multiLevelType w:val="multilevel"/>
    <w:tmpl w:val="00000067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3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4" w15:restartNumberingAfterBreak="0">
    <w:nsid w:val="00000069"/>
    <w:multiLevelType w:val="multilevel"/>
    <w:tmpl w:val="00000069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5" w15:restartNumberingAfterBreak="0">
    <w:nsid w:val="0000006A"/>
    <w:multiLevelType w:val="multilevel"/>
    <w:tmpl w:val="0000006A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6" w15:restartNumberingAfterBreak="0">
    <w:nsid w:val="0000006B"/>
    <w:multiLevelType w:val="multilevel"/>
    <w:tmpl w:val="0000006B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7" w15:restartNumberingAfterBreak="0">
    <w:nsid w:val="0000006C"/>
    <w:multiLevelType w:val="multilevel"/>
    <w:tmpl w:val="0000006C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8" w15:restartNumberingAfterBreak="0">
    <w:nsid w:val="0000006D"/>
    <w:multiLevelType w:val="multilevel"/>
    <w:tmpl w:val="0000006D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9" w15:restartNumberingAfterBreak="0">
    <w:nsid w:val="0000006E"/>
    <w:multiLevelType w:val="multilevel"/>
    <w:tmpl w:val="0000006E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10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11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12" w15:restartNumberingAfterBreak="0">
    <w:nsid w:val="00000071"/>
    <w:multiLevelType w:val="multilevel"/>
    <w:tmpl w:val="00000071"/>
    <w:lvl w:ilvl="0">
      <w:start w:val="1"/>
      <w:numFmt w:val="decimal"/>
      <w:lvlText w:val="%1."/>
      <w:lvlJc w:val="left"/>
      <w:pPr>
        <w:ind w:left="941" w:hanging="360"/>
      </w:p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13" w15:restartNumberingAfterBreak="0">
    <w:nsid w:val="00000072"/>
    <w:multiLevelType w:val="multilevel"/>
    <w:tmpl w:val="00000072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"/>
      <w:lvlJc w:val="left"/>
      <w:pPr>
        <w:ind w:left="4661" w:hanging="180"/>
      </w:pPr>
    </w:lvl>
    <w:lvl w:ilvl="2">
      <w:start w:val="1"/>
      <w:numFmt w:val="bullet"/>
      <w:lvlText w:val=""/>
      <w:lvlJc w:val="left"/>
      <w:pPr>
        <w:ind w:left="5357" w:hanging="18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6055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6753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745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148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846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543" w:hanging="180"/>
      </w:pPr>
      <w:rPr>
        <w:rFonts w:ascii="Symbol" w:hAnsi="Symbol"/>
      </w:rPr>
    </w:lvl>
  </w:abstractNum>
  <w:abstractNum w:abstractNumId="114" w15:restartNumberingAfterBreak="0">
    <w:nsid w:val="00000073"/>
    <w:multiLevelType w:val="multilevel"/>
    <w:tmpl w:val="00000073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115" w15:restartNumberingAfterBreak="0">
    <w:nsid w:val="00000074"/>
    <w:multiLevelType w:val="multilevel"/>
    <w:tmpl w:val="00000074"/>
    <w:lvl w:ilvl="0">
      <w:start w:val="1"/>
      <w:numFmt w:val="upperRoman"/>
      <w:lvlText w:val="%1"/>
      <w:lvlJc w:val="left"/>
      <w:pPr>
        <w:ind w:left="438" w:hanging="32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382" w:hanging="32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325" w:hanging="3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267" w:hanging="3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10" w:hanging="3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53" w:hanging="3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095" w:hanging="3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38" w:hanging="3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81" w:hanging="320"/>
      </w:pPr>
      <w:rPr>
        <w:rFonts w:ascii="Symbol" w:hAnsi="Symbol"/>
      </w:rPr>
    </w:lvl>
  </w:abstractNum>
  <w:abstractNum w:abstractNumId="116" w15:restartNumberingAfterBreak="0">
    <w:nsid w:val="00000075"/>
    <w:multiLevelType w:val="multilevel"/>
    <w:tmpl w:val="00000075"/>
    <w:lvl w:ilvl="0">
      <w:start w:val="7"/>
      <w:numFmt w:val="decimal"/>
      <w:lvlText w:val="%1"/>
      <w:lvlJc w:val="left"/>
      <w:pPr>
        <w:ind w:left="118" w:hanging="547"/>
      </w:pPr>
      <w:rPr>
        <w:rFonts w:ascii="Times New Roman" w:eastAsia="Times New Roman" w:cs="Times New Roman"/>
      </w:rPr>
    </w:lvl>
    <w:lvl w:ilvl="1">
      <w:start w:val="1"/>
      <w:numFmt w:val="decimal"/>
      <w:lvlText w:val="%1.%2."/>
      <w:lvlJc w:val="left"/>
      <w:pPr>
        <w:ind w:left="118" w:hanging="547"/>
      </w:pPr>
      <w:rPr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2069" w:hanging="547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043" w:hanging="54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18" w:hanging="54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54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5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54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547"/>
      </w:pPr>
      <w:rPr>
        <w:rFonts w:ascii="Symbol" w:hAnsi="Symbol"/>
      </w:rPr>
    </w:lvl>
  </w:abstractNum>
  <w:abstractNum w:abstractNumId="117" w15:restartNumberingAfterBreak="0">
    <w:nsid w:val="00000076"/>
    <w:multiLevelType w:val="multilevel"/>
    <w:tmpl w:val="00000076"/>
    <w:lvl w:ilvl="0">
      <w:start w:val="1"/>
      <w:numFmt w:val="bullet"/>
      <w:lvlText w:val=""/>
      <w:lvlJc w:val="left"/>
      <w:pPr>
        <w:ind w:left="11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94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06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04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18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360"/>
      </w:pPr>
      <w:rPr>
        <w:rFonts w:ascii="Symbol" w:hAnsi="Symbol"/>
      </w:rPr>
    </w:lvl>
  </w:abstractNum>
  <w:abstractNum w:abstractNumId="118" w15:restartNumberingAfterBreak="0">
    <w:nsid w:val="00000077"/>
    <w:multiLevelType w:val="multilevel"/>
    <w:tmpl w:val="00000077"/>
    <w:lvl w:ilvl="0">
      <w:start w:val="1"/>
      <w:numFmt w:val="decimal"/>
      <w:lvlText w:val="%1)"/>
      <w:lvlJc w:val="left"/>
      <w:pPr>
        <w:ind w:left="478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418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35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295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7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111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89" w:hanging="360"/>
      </w:pPr>
      <w:rPr>
        <w:rFonts w:ascii="Symbol" w:hAnsi="Symbol"/>
      </w:rPr>
    </w:lvl>
  </w:abstractNum>
  <w:abstractNum w:abstractNumId="119" w15:restartNumberingAfterBreak="0">
    <w:nsid w:val="00000078"/>
    <w:multiLevelType w:val="multilevel"/>
    <w:tmpl w:val="00000078"/>
    <w:lvl w:ilvl="0">
      <w:start w:val="6"/>
      <w:numFmt w:val="decimal"/>
      <w:lvlText w:val="%1"/>
      <w:lvlJc w:val="left"/>
      <w:pPr>
        <w:ind w:left="118" w:hanging="539"/>
      </w:pPr>
      <w:rPr>
        <w:rFonts w:ascii="Times New Roman" w:eastAsia="Times New Roman" w:cs="Times New Roman"/>
      </w:rPr>
    </w:lvl>
    <w:lvl w:ilvl="1">
      <w:start w:val="2"/>
      <w:numFmt w:val="decimal"/>
      <w:lvlText w:val="%1.%2"/>
      <w:lvlJc w:val="left"/>
      <w:pPr>
        <w:ind w:left="118" w:hanging="539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18" w:hanging="539"/>
      </w:pPr>
      <w:rPr>
        <w:rFonts w:eastAsia="Times New Roman" w:cs="Times New Roman"/>
      </w:rPr>
    </w:lvl>
    <w:lvl w:ilvl="3">
      <w:start w:val="1"/>
      <w:numFmt w:val="bullet"/>
      <w:lvlText w:val=""/>
      <w:lvlJc w:val="left"/>
      <w:pPr>
        <w:ind w:left="3043" w:hanging="539"/>
      </w:pPr>
      <w:rPr>
        <w:rFonts w:ascii="Symbol"/>
      </w:rPr>
    </w:lvl>
    <w:lvl w:ilvl="4">
      <w:start w:val="1"/>
      <w:numFmt w:val="bullet"/>
      <w:lvlText w:val=""/>
      <w:lvlJc w:val="left"/>
      <w:pPr>
        <w:ind w:left="4018" w:hanging="53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53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53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53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539"/>
      </w:pPr>
      <w:rPr>
        <w:rFonts w:ascii="Symbol" w:hAnsi="Symbol"/>
      </w:rPr>
    </w:lvl>
  </w:abstractNum>
  <w:abstractNum w:abstractNumId="120" w15:restartNumberingAfterBreak="0">
    <w:nsid w:val="00000079"/>
    <w:multiLevelType w:val="multilevel"/>
    <w:tmpl w:val="00000079"/>
    <w:lvl w:ilvl="0">
      <w:start w:val="6"/>
      <w:numFmt w:val="decimal"/>
      <w:lvlText w:val="%1"/>
      <w:lvlJc w:val="left"/>
      <w:pPr>
        <w:ind w:left="118" w:hanging="392"/>
      </w:pPr>
      <w:rPr>
        <w:rFonts w:ascii="Times New Roman" w:eastAsia="Times New Roman" w:cs="Times New Roman"/>
      </w:rPr>
    </w:lvl>
    <w:lvl w:ilvl="1">
      <w:start w:val="1"/>
      <w:numFmt w:val="decimal"/>
      <w:lvlText w:val="%1.%2."/>
      <w:lvlJc w:val="left"/>
      <w:pPr>
        <w:ind w:left="118" w:hanging="392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18" w:hanging="752"/>
      </w:pPr>
      <w:rPr>
        <w:rFonts w:eastAsia="Times New Roman" w:cs="Times New Roman"/>
      </w:rPr>
    </w:lvl>
    <w:lvl w:ilvl="3">
      <w:start w:val="1"/>
      <w:numFmt w:val="bullet"/>
      <w:lvlText w:val=""/>
      <w:lvlJc w:val="left"/>
      <w:pPr>
        <w:ind w:left="3043" w:hanging="752"/>
      </w:pPr>
      <w:rPr>
        <w:rFonts w:ascii="Symbol"/>
      </w:rPr>
    </w:lvl>
    <w:lvl w:ilvl="4">
      <w:start w:val="1"/>
      <w:numFmt w:val="bullet"/>
      <w:lvlText w:val=""/>
      <w:lvlJc w:val="left"/>
      <w:pPr>
        <w:ind w:left="4018" w:hanging="75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75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75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75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752"/>
      </w:pPr>
      <w:rPr>
        <w:rFonts w:ascii="Symbol" w:hAnsi="Symbol"/>
      </w:rPr>
    </w:lvl>
  </w:abstractNum>
  <w:abstractNum w:abstractNumId="121" w15:restartNumberingAfterBreak="0">
    <w:nsid w:val="0000007A"/>
    <w:multiLevelType w:val="multilevel"/>
    <w:tmpl w:val="0000007A"/>
    <w:lvl w:ilvl="0">
      <w:start w:val="1"/>
      <w:numFmt w:val="bullet"/>
      <w:lvlText w:val="•"/>
      <w:lvlJc w:val="left"/>
      <w:pPr>
        <w:ind w:left="306" w:hanging="204"/>
      </w:pPr>
      <w:rPr>
        <w:rFonts w:ascii="Liberation Serif" w:hAnsi="Liberation Serif"/>
      </w:rPr>
    </w:lvl>
    <w:lvl w:ilvl="1">
      <w:start w:val="1"/>
      <w:numFmt w:val="bullet"/>
      <w:lvlText w:val=""/>
      <w:lvlJc w:val="left"/>
      <w:pPr>
        <w:ind w:left="1260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220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180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140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00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060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20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80" w:hanging="204"/>
      </w:pPr>
      <w:rPr>
        <w:rFonts w:ascii="Symbol" w:hAnsi="Symbol"/>
      </w:rPr>
    </w:lvl>
  </w:abstractNum>
  <w:abstractNum w:abstractNumId="122" w15:restartNumberingAfterBreak="0">
    <w:nsid w:val="0000007B"/>
    <w:multiLevelType w:val="multilevel"/>
    <w:tmpl w:val="0000007B"/>
    <w:lvl w:ilvl="0">
      <w:start w:val="1"/>
      <w:numFmt w:val="decimal"/>
      <w:lvlText w:val="%1."/>
      <w:lvlJc w:val="left"/>
      <w:pPr>
        <w:ind w:left="102" w:hanging="283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080" w:hanging="283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06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040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20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000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80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60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40" w:hanging="283"/>
      </w:pPr>
      <w:rPr>
        <w:rFonts w:ascii="Symbol" w:hAnsi="Symbol"/>
      </w:rPr>
    </w:lvl>
  </w:abstractNum>
  <w:abstractNum w:abstractNumId="123" w15:restartNumberingAfterBreak="0">
    <w:nsid w:val="0000007C"/>
    <w:multiLevelType w:val="multilevel"/>
    <w:tmpl w:val="0000007C"/>
    <w:lvl w:ilvl="0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080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060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040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20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000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80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60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40" w:hanging="181"/>
      </w:pPr>
      <w:rPr>
        <w:rFonts w:ascii="Symbol" w:hAnsi="Symbol"/>
      </w:rPr>
    </w:lvl>
  </w:abstractNum>
  <w:abstractNum w:abstractNumId="124" w15:restartNumberingAfterBreak="0">
    <w:nsid w:val="0000007D"/>
    <w:multiLevelType w:val="multilevel"/>
    <w:tmpl w:val="0000007D"/>
    <w:lvl w:ilvl="0">
      <w:start w:val="1"/>
      <w:numFmt w:val="decimal"/>
      <w:lvlText w:val="%1."/>
      <w:lvlJc w:val="left"/>
      <w:pPr>
        <w:ind w:left="521" w:hanging="301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455" w:hanging="30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391" w:hanging="30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327" w:hanging="30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63" w:hanging="30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99" w:hanging="30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135" w:hanging="30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71" w:hanging="30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007" w:hanging="301"/>
      </w:pPr>
      <w:rPr>
        <w:rFonts w:ascii="Symbol" w:hAnsi="Symbol"/>
      </w:rPr>
    </w:lvl>
  </w:abstractNum>
  <w:abstractNum w:abstractNumId="125" w15:restartNumberingAfterBreak="0">
    <w:nsid w:val="0000007E"/>
    <w:multiLevelType w:val="multilevel"/>
    <w:tmpl w:val="0000007E"/>
    <w:lvl w:ilvl="0">
      <w:start w:val="1"/>
      <w:numFmt w:val="bullet"/>
      <w:lvlText w:val=""/>
      <w:lvlJc w:val="left"/>
      <w:pPr>
        <w:ind w:left="929" w:hanging="348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815" w:hanging="34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11" w:hanging="34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607" w:hanging="34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3" w:hanging="34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399" w:hanging="34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295" w:hanging="34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191" w:hanging="34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087" w:hanging="348"/>
      </w:pPr>
      <w:rPr>
        <w:rFonts w:ascii="Symbol" w:hAnsi="Symbol"/>
      </w:rPr>
    </w:lvl>
  </w:abstractNum>
  <w:abstractNum w:abstractNumId="126" w15:restartNumberingAfterBreak="0">
    <w:nsid w:val="0000007F"/>
    <w:multiLevelType w:val="multilevel"/>
    <w:tmpl w:val="0000007F"/>
    <w:lvl w:ilvl="0">
      <w:start w:val="1"/>
      <w:numFmt w:val="decimal"/>
      <w:lvlText w:val="%1)"/>
      <w:lvlJc w:val="left"/>
      <w:pPr>
        <w:ind w:left="220" w:hanging="260"/>
      </w:pPr>
      <w:rPr>
        <w:rFonts w:asci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929" w:hanging="348"/>
      </w:pPr>
      <w:rPr>
        <w:rFonts w:eastAsia="Times New Roman" w:cs="Times New Roman"/>
      </w:rPr>
    </w:lvl>
    <w:lvl w:ilvl="2">
      <w:start w:val="1"/>
      <w:numFmt w:val="decimal"/>
      <w:lvlText w:val="%2.%3."/>
      <w:lvlJc w:val="left"/>
      <w:pPr>
        <w:ind w:left="1229" w:hanging="300"/>
      </w:pPr>
      <w:rPr>
        <w:rFonts w:eastAsia="Times New Roman" w:cs="Times New Roman"/>
      </w:rPr>
    </w:lvl>
    <w:lvl w:ilvl="3">
      <w:start w:val="1"/>
      <w:numFmt w:val="bullet"/>
      <w:lvlText w:val=""/>
      <w:lvlJc w:val="left"/>
      <w:pPr>
        <w:ind w:left="2302" w:hanging="300"/>
      </w:pPr>
      <w:rPr>
        <w:rFonts w:ascii="Symbol"/>
      </w:rPr>
    </w:lvl>
    <w:lvl w:ilvl="4">
      <w:start w:val="1"/>
      <w:numFmt w:val="bullet"/>
      <w:lvlText w:val=""/>
      <w:lvlJc w:val="left"/>
      <w:pPr>
        <w:ind w:left="3384" w:hanging="3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467" w:hanging="3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549" w:hanging="3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632" w:hanging="3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714" w:hanging="300"/>
      </w:pPr>
      <w:rPr>
        <w:rFonts w:ascii="Symbol" w:hAnsi="Symbol"/>
      </w:rPr>
    </w:lvl>
  </w:abstractNum>
  <w:abstractNum w:abstractNumId="127" w15:restartNumberingAfterBreak="0">
    <w:nsid w:val="00000080"/>
    <w:multiLevelType w:val="multilevel"/>
    <w:tmpl w:val="00000080"/>
    <w:lvl w:ilvl="0">
      <w:start w:val="1"/>
      <w:numFmt w:val="bullet"/>
      <w:lvlText w:val=""/>
      <w:lvlJc w:val="left"/>
      <w:pPr>
        <w:ind w:left="220" w:hanging="708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185" w:hanging="70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151" w:hanging="70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117" w:hanging="70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83" w:hanging="70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049" w:hanging="70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015" w:hanging="70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81" w:hanging="70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47" w:hanging="708"/>
      </w:pPr>
      <w:rPr>
        <w:rFonts w:ascii="Symbol" w:hAnsi="Symbol"/>
      </w:rPr>
    </w:lvl>
  </w:abstractNum>
  <w:abstractNum w:abstractNumId="128" w15:restartNumberingAfterBreak="0">
    <w:nsid w:val="00000081"/>
    <w:multiLevelType w:val="multilevel"/>
    <w:tmpl w:val="00000081"/>
    <w:lvl w:ilvl="0">
      <w:start w:val="1"/>
      <w:numFmt w:val="decimal"/>
      <w:lvlText w:val="%1"/>
      <w:lvlJc w:val="left"/>
      <w:pPr>
        <w:ind w:left="1306" w:hanging="708"/>
      </w:pPr>
    </w:lvl>
    <w:lvl w:ilvl="1">
      <w:start w:val="1"/>
      <w:numFmt w:val="decimal"/>
      <w:lvlText w:val="%1.%2."/>
      <w:lvlJc w:val="left"/>
      <w:pPr>
        <w:ind w:left="1306" w:hanging="708"/>
      </w:pPr>
      <w:rPr>
        <w:rFonts w:eastAsia="Times New Roman" w:cs="Times New Roman"/>
      </w:rPr>
    </w:lvl>
    <w:lvl w:ilvl="2">
      <w:start w:val="1"/>
      <w:numFmt w:val="bullet"/>
      <w:lvlText w:val=""/>
      <w:lvlJc w:val="left"/>
      <w:pPr>
        <w:ind w:left="220" w:hanging="708"/>
      </w:pPr>
      <w:rPr>
        <w:rFonts w:ascii="Symbol"/>
        <w:sz w:val="24"/>
      </w:rPr>
    </w:lvl>
    <w:lvl w:ilvl="3">
      <w:start w:val="1"/>
      <w:numFmt w:val="bullet"/>
      <w:lvlText w:val=""/>
      <w:lvlJc w:val="left"/>
      <w:pPr>
        <w:ind w:left="3442" w:hanging="70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13" w:hanging="70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84" w:hanging="70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5" w:hanging="70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6" w:hanging="70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7" w:hanging="708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AC"/>
    <w:rsid w:val="00B0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41603E1"/>
  <w14:defaultImageDpi w14:val="0"/>
  <w15:docId w15:val="{161323EF-978D-4598-B781-CCA73909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2">
    <w:name w:val="Зc7аe0гe3оeeлebоeeвe2оeeкea 2"/>
    <w:basedOn w:val="a"/>
    <w:uiPriority w:val="99"/>
    <w:pPr>
      <w:ind w:left="418"/>
      <w:jc w:val="center"/>
    </w:pPr>
    <w:rPr>
      <w:b/>
      <w:bCs/>
      <w:sz w:val="28"/>
      <w:szCs w:val="28"/>
    </w:rPr>
  </w:style>
  <w:style w:type="paragraph" w:customStyle="1" w:styleId="c7e0e3eeebeee2eeea3">
    <w:name w:val="Зc7аe0гe3оeeлebоeeвe2оeeкea 3"/>
    <w:basedOn w:val="a"/>
    <w:uiPriority w:val="99"/>
    <w:pPr>
      <w:ind w:left="418"/>
    </w:pPr>
    <w:rPr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pPr>
      <w:ind w:left="220"/>
    </w:pPr>
    <w:rPr>
      <w:b/>
      <w:bCs/>
    </w:rPr>
  </w:style>
  <w:style w:type="paragraph" w:customStyle="1" w:styleId="c7e0e3eeebeee2eeea7">
    <w:name w:val="Зc7аe0гe3оeeлebоeeвe2оeeкea 7"/>
    <w:basedOn w:val="a"/>
    <w:uiPriority w:val="99"/>
    <w:pPr>
      <w:spacing w:line="274" w:lineRule="exact"/>
      <w:ind w:left="481"/>
    </w:pPr>
    <w:rPr>
      <w:b/>
      <w:bCs/>
      <w:i/>
      <w:iCs/>
    </w:rPr>
  </w:style>
  <w:style w:type="character" w:customStyle="1" w:styleId="WW8Num9z0">
    <w:name w:val="WW8Num9z0"/>
    <w:uiPriority w:val="99"/>
    <w:rPr>
      <w:rFonts w:eastAsia="Times New Roman"/>
      <w:b/>
      <w:bCs/>
      <w:w w:val="99"/>
    </w:rPr>
  </w:style>
  <w:style w:type="character" w:customStyle="1" w:styleId="WW8Num9z1">
    <w:name w:val="WW8Num9z1"/>
    <w:uiPriority w:val="99"/>
    <w:rPr>
      <w:rFonts w:ascii="Times New Roman" w:eastAsia="Times New Roman" w:cs="Times New Roman"/>
      <w:i/>
      <w:iCs/>
      <w:spacing w:val="-1"/>
      <w:w w:val="99"/>
    </w:rPr>
  </w:style>
  <w:style w:type="character" w:customStyle="1" w:styleId="WW8Num233z0">
    <w:name w:val="WW8Num233z0"/>
    <w:uiPriority w:val="99"/>
    <w:rPr>
      <w:rFonts w:eastAsia="Times New Roman"/>
    </w:rPr>
  </w:style>
  <w:style w:type="character" w:customStyle="1" w:styleId="WW8Num233z1">
    <w:name w:val="WW8Num233z1"/>
    <w:uiPriority w:val="99"/>
    <w:rPr>
      <w:spacing w:val="-2"/>
      <w:lang w:eastAsia="en-US"/>
    </w:rPr>
  </w:style>
  <w:style w:type="character" w:customStyle="1" w:styleId="WW8Num233z2">
    <w:name w:val="WW8Num233z2"/>
    <w:uiPriority w:val="99"/>
    <w:rPr>
      <w:lang w:eastAsia="en-US"/>
    </w:rPr>
  </w:style>
  <w:style w:type="character" w:customStyle="1" w:styleId="WW8Num231z0">
    <w:name w:val="WW8Num231z0"/>
    <w:uiPriority w:val="99"/>
    <w:rPr>
      <w:rFonts w:ascii="Times New Roman" w:eastAsia="Times New Roman" w:cs="Times New Roman"/>
    </w:rPr>
  </w:style>
  <w:style w:type="character" w:customStyle="1" w:styleId="WW8Num230z0">
    <w:name w:val="WW8Num230z0"/>
    <w:uiPriority w:val="99"/>
    <w:rPr>
      <w:rFonts w:ascii="Times New Roman" w:eastAsia="Times New Roman" w:cs="Times New Roman"/>
      <w:w w:val="99"/>
    </w:rPr>
  </w:style>
  <w:style w:type="character" w:customStyle="1" w:styleId="WW8Num229z0">
    <w:name w:val="WW8Num229z0"/>
    <w:uiPriority w:val="99"/>
    <w:rPr>
      <w:rFonts w:ascii="Times New Roman" w:eastAsia="Times New Roman" w:cs="Times New Roman"/>
    </w:rPr>
  </w:style>
  <w:style w:type="character" w:customStyle="1" w:styleId="WW8Num232z0">
    <w:name w:val="WW8Num232z0"/>
    <w:uiPriority w:val="99"/>
    <w:rPr>
      <w:b/>
      <w:bCs/>
      <w:w w:val="99"/>
      <w:lang w:eastAsia="en-US"/>
    </w:rPr>
  </w:style>
  <w:style w:type="character" w:customStyle="1" w:styleId="WW8Num232z1">
    <w:name w:val="WW8Num232z1"/>
    <w:uiPriority w:val="99"/>
    <w:rPr>
      <w:rFonts w:eastAsia="Times New Roman"/>
    </w:rPr>
  </w:style>
  <w:style w:type="character" w:customStyle="1" w:styleId="WW8Num4z0">
    <w:name w:val="WW8Num4z0"/>
    <w:uiPriority w:val="99"/>
    <w:rPr>
      <w:rFonts w:ascii="Times New Roman CYR" w:eastAsia="Times New Roman" w:cs="Times New Roman CYR"/>
      <w:b/>
      <w:bCs/>
      <w:i/>
      <w:iCs/>
    </w:rPr>
  </w:style>
  <w:style w:type="character" w:customStyle="1" w:styleId="WW8Num7z0">
    <w:name w:val="WW8Num7z0"/>
    <w:uiPriority w:val="99"/>
    <w:rPr>
      <w:rFonts w:ascii="Times New Roman" w:eastAsia="Times New Roman" w:cs="Times New Roman"/>
      <w:b/>
      <w:bCs/>
    </w:rPr>
  </w:style>
  <w:style w:type="character" w:customStyle="1" w:styleId="WW8Num6z0">
    <w:name w:val="WW8Num6z0"/>
    <w:uiPriority w:val="99"/>
    <w:rPr>
      <w:rFonts w:ascii="Times New Roman" w:eastAsia="Times New Roman" w:cs="Times New Roman"/>
    </w:rPr>
  </w:style>
  <w:style w:type="character" w:customStyle="1" w:styleId="WW8Num8z0">
    <w:name w:val="WW8Num8z0"/>
    <w:uiPriority w:val="99"/>
    <w:rPr>
      <w:rFonts w:ascii="Times New Roman CYR" w:eastAsia="Times New Roman" w:cs="Times New Roman CYR"/>
      <w:i/>
      <w:iCs/>
    </w:rPr>
  </w:style>
  <w:style w:type="character" w:customStyle="1" w:styleId="WW8Num3z0">
    <w:name w:val="WW8Num3z0"/>
    <w:uiPriority w:val="99"/>
    <w:rPr>
      <w:rFonts w:eastAsia="Times New Roman"/>
    </w:rPr>
  </w:style>
  <w:style w:type="character" w:customStyle="1" w:styleId="WW8Num227z0">
    <w:name w:val="WW8Num227z0"/>
    <w:uiPriority w:val="99"/>
    <w:rPr>
      <w:rFonts w:eastAsia="Times New Roman"/>
    </w:rPr>
  </w:style>
  <w:style w:type="character" w:customStyle="1" w:styleId="WW8Num226z0">
    <w:name w:val="WW8Num226z0"/>
    <w:uiPriority w:val="99"/>
    <w:rPr>
      <w:rFonts w:eastAsia="Times New Roman"/>
    </w:rPr>
  </w:style>
  <w:style w:type="character" w:customStyle="1" w:styleId="WW8Num225z0">
    <w:name w:val="WW8Num225z0"/>
    <w:uiPriority w:val="99"/>
    <w:rPr>
      <w:rFonts w:eastAsia="Times New Roman"/>
    </w:rPr>
  </w:style>
  <w:style w:type="character" w:customStyle="1" w:styleId="WW8Num224z0">
    <w:name w:val="WW8Num224z0"/>
    <w:uiPriority w:val="99"/>
    <w:rPr>
      <w:rFonts w:eastAsia="Times New Roman"/>
    </w:rPr>
  </w:style>
  <w:style w:type="character" w:customStyle="1" w:styleId="WW8Num223z0">
    <w:name w:val="WW8Num223z0"/>
    <w:uiPriority w:val="99"/>
    <w:rPr>
      <w:rFonts w:eastAsia="Times New Roman"/>
    </w:rPr>
  </w:style>
  <w:style w:type="character" w:customStyle="1" w:styleId="WW8Num222z0">
    <w:name w:val="WW8Num222z0"/>
    <w:uiPriority w:val="99"/>
    <w:rPr>
      <w:rFonts w:eastAsia="Times New Roman"/>
      <w:spacing w:val="-58"/>
    </w:rPr>
  </w:style>
  <w:style w:type="character" w:customStyle="1" w:styleId="WW8Num221z0">
    <w:name w:val="WW8Num221z0"/>
    <w:uiPriority w:val="99"/>
    <w:rPr>
      <w:rFonts w:eastAsia="Times New Roman"/>
    </w:rPr>
  </w:style>
  <w:style w:type="character" w:customStyle="1" w:styleId="WW8Num220z0">
    <w:name w:val="WW8Num220z0"/>
    <w:uiPriority w:val="99"/>
    <w:rPr>
      <w:rFonts w:eastAsia="Times New Roman"/>
    </w:rPr>
  </w:style>
  <w:style w:type="character" w:customStyle="1" w:styleId="WW8Num219z0">
    <w:name w:val="WW8Num219z0"/>
    <w:uiPriority w:val="99"/>
    <w:rPr>
      <w:rFonts w:eastAsia="Times New Roman"/>
    </w:rPr>
  </w:style>
  <w:style w:type="character" w:customStyle="1" w:styleId="WW8Num218z0">
    <w:name w:val="WW8Num218z0"/>
    <w:uiPriority w:val="99"/>
    <w:rPr>
      <w:rFonts w:eastAsia="Times New Roman"/>
    </w:rPr>
  </w:style>
  <w:style w:type="character" w:customStyle="1" w:styleId="WW8Num217z0">
    <w:name w:val="WW8Num217z0"/>
    <w:uiPriority w:val="99"/>
    <w:rPr>
      <w:rFonts w:eastAsia="Times New Roman"/>
    </w:rPr>
  </w:style>
  <w:style w:type="character" w:customStyle="1" w:styleId="WW8Num216z0">
    <w:name w:val="WW8Num216z0"/>
    <w:uiPriority w:val="99"/>
    <w:rPr>
      <w:rFonts w:eastAsia="Times New Roman"/>
    </w:rPr>
  </w:style>
  <w:style w:type="character" w:customStyle="1" w:styleId="WW8Num215z0">
    <w:name w:val="WW8Num215z0"/>
    <w:uiPriority w:val="99"/>
    <w:rPr>
      <w:rFonts w:eastAsia="Times New Roman"/>
    </w:rPr>
  </w:style>
  <w:style w:type="character" w:customStyle="1" w:styleId="WW8Num215z2">
    <w:name w:val="WW8Num215z2"/>
    <w:uiPriority w:val="99"/>
    <w:rPr>
      <w:b/>
      <w:bCs/>
      <w:w w:val="111"/>
      <w:lang w:eastAsia="en-US"/>
    </w:rPr>
  </w:style>
  <w:style w:type="character" w:customStyle="1" w:styleId="WW8Num214z0">
    <w:name w:val="WW8Num214z0"/>
    <w:uiPriority w:val="99"/>
    <w:rPr>
      <w:rFonts w:eastAsia="Times New Roman"/>
    </w:rPr>
  </w:style>
  <w:style w:type="character" w:customStyle="1" w:styleId="WW8Num213z0">
    <w:name w:val="WW8Num213z0"/>
    <w:uiPriority w:val="99"/>
    <w:rPr>
      <w:rFonts w:eastAsia="Times New Roman"/>
    </w:rPr>
  </w:style>
  <w:style w:type="character" w:customStyle="1" w:styleId="WW8Num212z0">
    <w:name w:val="WW8Num212z0"/>
    <w:uiPriority w:val="99"/>
    <w:rPr>
      <w:rFonts w:eastAsia="Times New Roman"/>
    </w:rPr>
  </w:style>
  <w:style w:type="character" w:customStyle="1" w:styleId="WW8Num211z0">
    <w:name w:val="WW8Num211z0"/>
    <w:uiPriority w:val="99"/>
    <w:rPr>
      <w:rFonts w:eastAsia="Times New Roman"/>
    </w:rPr>
  </w:style>
  <w:style w:type="character" w:customStyle="1" w:styleId="WW8Num210z0">
    <w:name w:val="WW8Num210z0"/>
    <w:uiPriority w:val="99"/>
    <w:rPr>
      <w:rFonts w:eastAsia="Times New Roman"/>
    </w:rPr>
  </w:style>
  <w:style w:type="character" w:customStyle="1" w:styleId="WW8Num209z0">
    <w:name w:val="WW8Num209z0"/>
    <w:uiPriority w:val="99"/>
    <w:rPr>
      <w:rFonts w:eastAsia="Times New Roman"/>
    </w:rPr>
  </w:style>
  <w:style w:type="character" w:customStyle="1" w:styleId="WW8Num208z0">
    <w:name w:val="WW8Num208z0"/>
    <w:uiPriority w:val="99"/>
    <w:rPr>
      <w:rFonts w:eastAsia="Times New Roman"/>
    </w:rPr>
  </w:style>
  <w:style w:type="character" w:customStyle="1" w:styleId="WW8Num207z0">
    <w:name w:val="WW8Num207z0"/>
    <w:uiPriority w:val="99"/>
    <w:rPr>
      <w:rFonts w:eastAsia="Times New Roman"/>
    </w:rPr>
  </w:style>
  <w:style w:type="character" w:customStyle="1" w:styleId="WW8Num206z0">
    <w:name w:val="WW8Num206z0"/>
    <w:uiPriority w:val="99"/>
    <w:rPr>
      <w:rFonts w:eastAsia="Times New Roman"/>
    </w:rPr>
  </w:style>
  <w:style w:type="character" w:customStyle="1" w:styleId="WW8Num205z0">
    <w:name w:val="WW8Num205z0"/>
    <w:uiPriority w:val="99"/>
    <w:rPr>
      <w:rFonts w:eastAsia="Times New Roman"/>
    </w:rPr>
  </w:style>
  <w:style w:type="character" w:customStyle="1" w:styleId="WW8Num204z0">
    <w:name w:val="WW8Num204z0"/>
    <w:uiPriority w:val="99"/>
    <w:rPr>
      <w:rFonts w:eastAsia="Times New Roman"/>
    </w:rPr>
  </w:style>
  <w:style w:type="character" w:customStyle="1" w:styleId="WW8Num203z0">
    <w:name w:val="WW8Num203z0"/>
    <w:uiPriority w:val="99"/>
    <w:rPr>
      <w:rFonts w:eastAsia="Times New Roman"/>
    </w:rPr>
  </w:style>
  <w:style w:type="character" w:customStyle="1" w:styleId="WW8Num202z0">
    <w:name w:val="WW8Num202z0"/>
    <w:uiPriority w:val="99"/>
    <w:rPr>
      <w:rFonts w:eastAsia="Times New Roman"/>
    </w:rPr>
  </w:style>
  <w:style w:type="character" w:customStyle="1" w:styleId="WW8Num201z0">
    <w:name w:val="WW8Num201z0"/>
    <w:uiPriority w:val="99"/>
    <w:rPr>
      <w:rFonts w:ascii="Cambria" w:eastAsia="Times New Roman" w:cs="Cambria"/>
    </w:rPr>
  </w:style>
  <w:style w:type="character" w:customStyle="1" w:styleId="WW8Num200z0">
    <w:name w:val="WW8Num200z0"/>
    <w:uiPriority w:val="99"/>
    <w:rPr>
      <w:rFonts w:eastAsia="Times New Roman"/>
    </w:rPr>
  </w:style>
  <w:style w:type="character" w:customStyle="1" w:styleId="WW8Num199z0">
    <w:name w:val="WW8Num199z0"/>
    <w:uiPriority w:val="99"/>
    <w:rPr>
      <w:rFonts w:eastAsia="Times New Roman"/>
    </w:rPr>
  </w:style>
  <w:style w:type="character" w:customStyle="1" w:styleId="WW8Num198z0">
    <w:name w:val="WW8Num198z0"/>
    <w:uiPriority w:val="99"/>
    <w:rPr>
      <w:rFonts w:eastAsia="Times New Roman"/>
    </w:rPr>
  </w:style>
  <w:style w:type="character" w:customStyle="1" w:styleId="WW8Num197z0">
    <w:name w:val="WW8Num197z0"/>
    <w:uiPriority w:val="99"/>
    <w:rPr>
      <w:rFonts w:eastAsia="Times New Roman"/>
    </w:rPr>
  </w:style>
  <w:style w:type="character" w:customStyle="1" w:styleId="WW8Num196z0">
    <w:name w:val="WW8Num196z0"/>
    <w:uiPriority w:val="99"/>
    <w:rPr>
      <w:rFonts w:eastAsia="Times New Roman"/>
    </w:rPr>
  </w:style>
  <w:style w:type="character" w:customStyle="1" w:styleId="WW8Num195z0">
    <w:name w:val="WW8Num195z0"/>
    <w:uiPriority w:val="99"/>
    <w:rPr>
      <w:rFonts w:eastAsia="Times New Roman"/>
    </w:rPr>
  </w:style>
  <w:style w:type="character" w:customStyle="1" w:styleId="WW8Num194z0">
    <w:name w:val="WW8Num194z0"/>
    <w:uiPriority w:val="99"/>
    <w:rPr>
      <w:rFonts w:eastAsia="Times New Roman"/>
    </w:rPr>
  </w:style>
  <w:style w:type="character" w:customStyle="1" w:styleId="WW8Num193z0">
    <w:name w:val="WW8Num193z0"/>
    <w:uiPriority w:val="99"/>
    <w:rPr>
      <w:rFonts w:eastAsia="Times New Roman"/>
    </w:rPr>
  </w:style>
  <w:style w:type="character" w:customStyle="1" w:styleId="WW8Num192z0">
    <w:name w:val="WW8Num192z0"/>
    <w:uiPriority w:val="99"/>
    <w:rPr>
      <w:rFonts w:eastAsia="Times New Roman"/>
    </w:rPr>
  </w:style>
  <w:style w:type="character" w:customStyle="1" w:styleId="WW8Num192z1">
    <w:name w:val="WW8Num192z1"/>
    <w:uiPriority w:val="99"/>
    <w:rPr>
      <w:b/>
      <w:bCs/>
      <w:lang w:eastAsia="en-US"/>
    </w:rPr>
  </w:style>
  <w:style w:type="character" w:customStyle="1" w:styleId="WW8Num191z0">
    <w:name w:val="WW8Num191z0"/>
    <w:uiPriority w:val="99"/>
    <w:rPr>
      <w:rFonts w:eastAsia="Times New Roman"/>
    </w:rPr>
  </w:style>
  <w:style w:type="character" w:customStyle="1" w:styleId="WW8Num190z0">
    <w:name w:val="WW8Num190z0"/>
    <w:uiPriority w:val="99"/>
    <w:rPr>
      <w:rFonts w:eastAsia="Times New Roman"/>
    </w:rPr>
  </w:style>
  <w:style w:type="character" w:customStyle="1" w:styleId="WW8Num189z0">
    <w:name w:val="WW8Num189z0"/>
    <w:uiPriority w:val="99"/>
    <w:rPr>
      <w:rFonts w:eastAsia="Times New Roman"/>
    </w:rPr>
  </w:style>
  <w:style w:type="character" w:customStyle="1" w:styleId="WW8Num188z0">
    <w:name w:val="WW8Num188z0"/>
    <w:uiPriority w:val="99"/>
    <w:rPr>
      <w:rFonts w:eastAsia="Times New Roman"/>
    </w:rPr>
  </w:style>
  <w:style w:type="character" w:customStyle="1" w:styleId="WW8Num187z0">
    <w:name w:val="WW8Num187z0"/>
    <w:uiPriority w:val="99"/>
    <w:rPr>
      <w:rFonts w:eastAsia="Times New Roman"/>
      <w:spacing w:val="-2"/>
    </w:rPr>
  </w:style>
  <w:style w:type="character" w:customStyle="1" w:styleId="WW8Num186z0">
    <w:name w:val="WW8Num186z0"/>
    <w:uiPriority w:val="99"/>
    <w:rPr>
      <w:rFonts w:ascii="Cambria" w:eastAsia="Times New Roman" w:cs="Cambria"/>
      <w:spacing w:val="-1"/>
    </w:rPr>
  </w:style>
  <w:style w:type="character" w:customStyle="1" w:styleId="WW8Num185z0">
    <w:name w:val="WW8Num185z0"/>
    <w:uiPriority w:val="99"/>
    <w:rPr>
      <w:rFonts w:eastAsia="Times New Roman"/>
      <w:spacing w:val="-1"/>
    </w:rPr>
  </w:style>
  <w:style w:type="character" w:customStyle="1" w:styleId="WW8Num184z0">
    <w:name w:val="WW8Num184z0"/>
    <w:uiPriority w:val="99"/>
    <w:rPr>
      <w:rFonts w:eastAsia="Times New Roman"/>
      <w:spacing w:val="-1"/>
    </w:rPr>
  </w:style>
  <w:style w:type="character" w:customStyle="1" w:styleId="WW8Num183z0">
    <w:name w:val="WW8Num183z0"/>
    <w:uiPriority w:val="99"/>
    <w:rPr>
      <w:rFonts w:eastAsia="Times New Roman"/>
      <w:spacing w:val="-10"/>
    </w:rPr>
  </w:style>
  <w:style w:type="character" w:customStyle="1" w:styleId="WW8Num182z0">
    <w:name w:val="WW8Num182z0"/>
    <w:uiPriority w:val="99"/>
    <w:rPr>
      <w:rFonts w:eastAsia="Times New Roman"/>
    </w:rPr>
  </w:style>
  <w:style w:type="character" w:customStyle="1" w:styleId="WW8Num181z0">
    <w:name w:val="WW8Num181z0"/>
    <w:uiPriority w:val="99"/>
    <w:rPr>
      <w:rFonts w:eastAsia="Times New Roman"/>
      <w:spacing w:val="-1"/>
    </w:rPr>
  </w:style>
  <w:style w:type="character" w:customStyle="1" w:styleId="WW8Num180z0">
    <w:name w:val="WW8Num180z0"/>
    <w:uiPriority w:val="99"/>
    <w:rPr>
      <w:rFonts w:eastAsia="Times New Roman"/>
      <w:spacing w:val="-6"/>
    </w:rPr>
  </w:style>
  <w:style w:type="character" w:customStyle="1" w:styleId="WW8Num179z0">
    <w:name w:val="WW8Num179z0"/>
    <w:uiPriority w:val="99"/>
    <w:rPr>
      <w:rFonts w:eastAsia="Times New Roman"/>
    </w:rPr>
  </w:style>
  <w:style w:type="character" w:customStyle="1" w:styleId="WW8Num178z0">
    <w:name w:val="WW8Num178z0"/>
    <w:uiPriority w:val="99"/>
    <w:rPr>
      <w:rFonts w:eastAsia="Times New Roman"/>
      <w:spacing w:val="-1"/>
    </w:rPr>
  </w:style>
  <w:style w:type="character" w:customStyle="1" w:styleId="WW8Num178z1">
    <w:name w:val="WW8Num178z1"/>
    <w:uiPriority w:val="99"/>
    <w:rPr>
      <w:b/>
      <w:bCs/>
      <w:w w:val="111"/>
      <w:lang w:eastAsia="en-US"/>
    </w:rPr>
  </w:style>
  <w:style w:type="character" w:customStyle="1" w:styleId="WW8Num177z0">
    <w:name w:val="WW8Num177z0"/>
    <w:uiPriority w:val="99"/>
    <w:rPr>
      <w:rFonts w:eastAsia="Times New Roman"/>
    </w:rPr>
  </w:style>
  <w:style w:type="character" w:customStyle="1" w:styleId="WW8Num176z0">
    <w:name w:val="WW8Num176z0"/>
    <w:uiPriority w:val="99"/>
    <w:rPr>
      <w:rFonts w:eastAsia="Times New Roman"/>
      <w:spacing w:val="-2"/>
    </w:rPr>
  </w:style>
  <w:style w:type="character" w:customStyle="1" w:styleId="WW8Num175z0">
    <w:name w:val="WW8Num175z0"/>
    <w:uiPriority w:val="99"/>
    <w:rPr>
      <w:rFonts w:eastAsia="Times New Roman"/>
    </w:rPr>
  </w:style>
  <w:style w:type="character" w:customStyle="1" w:styleId="WW8Num174z0">
    <w:name w:val="WW8Num174z0"/>
    <w:uiPriority w:val="99"/>
    <w:rPr>
      <w:rFonts w:eastAsia="Times New Roman"/>
      <w:spacing w:val="-1"/>
    </w:rPr>
  </w:style>
  <w:style w:type="character" w:customStyle="1" w:styleId="WW8Num173z0">
    <w:name w:val="WW8Num173z0"/>
    <w:uiPriority w:val="99"/>
    <w:rPr>
      <w:rFonts w:eastAsia="Times New Roman"/>
      <w:spacing w:val="-1"/>
    </w:rPr>
  </w:style>
  <w:style w:type="character" w:customStyle="1" w:styleId="WW8Num172z0">
    <w:name w:val="WW8Num172z0"/>
    <w:uiPriority w:val="99"/>
    <w:rPr>
      <w:rFonts w:eastAsia="Times New Roman"/>
    </w:rPr>
  </w:style>
  <w:style w:type="character" w:customStyle="1" w:styleId="WW8Num171z0">
    <w:name w:val="WW8Num171z0"/>
    <w:uiPriority w:val="99"/>
    <w:rPr>
      <w:rFonts w:eastAsia="Times New Roman"/>
      <w:spacing w:val="-2"/>
    </w:rPr>
  </w:style>
  <w:style w:type="character" w:customStyle="1" w:styleId="WW8Num170z0">
    <w:name w:val="WW8Num170z0"/>
    <w:uiPriority w:val="99"/>
    <w:rPr>
      <w:rFonts w:eastAsia="Times New Roman"/>
    </w:rPr>
  </w:style>
  <w:style w:type="character" w:customStyle="1" w:styleId="WW8Num169z0">
    <w:name w:val="WW8Num169z0"/>
    <w:uiPriority w:val="99"/>
    <w:rPr>
      <w:rFonts w:eastAsia="Times New Roman"/>
    </w:rPr>
  </w:style>
  <w:style w:type="character" w:customStyle="1" w:styleId="WW8Num168z0">
    <w:name w:val="WW8Num168z0"/>
    <w:uiPriority w:val="99"/>
    <w:rPr>
      <w:rFonts w:eastAsia="Times New Roman"/>
      <w:spacing w:val="-1"/>
    </w:rPr>
  </w:style>
  <w:style w:type="character" w:customStyle="1" w:styleId="WW8Num167z0">
    <w:name w:val="WW8Num167z0"/>
    <w:uiPriority w:val="99"/>
    <w:rPr>
      <w:rFonts w:ascii="Cambria" w:eastAsia="Times New Roman" w:cs="Cambria"/>
      <w:spacing w:val="-1"/>
    </w:rPr>
  </w:style>
  <w:style w:type="character" w:customStyle="1" w:styleId="WW8Num166z0">
    <w:name w:val="WW8Num166z0"/>
    <w:uiPriority w:val="99"/>
    <w:rPr>
      <w:rFonts w:eastAsia="Times New Roman"/>
    </w:rPr>
  </w:style>
  <w:style w:type="character" w:customStyle="1" w:styleId="WW8Num165z0">
    <w:name w:val="WW8Num165z0"/>
    <w:uiPriority w:val="99"/>
    <w:rPr>
      <w:rFonts w:eastAsia="Times New Roman"/>
      <w:spacing w:val="-1"/>
    </w:rPr>
  </w:style>
  <w:style w:type="character" w:customStyle="1" w:styleId="WW8Num164z0">
    <w:name w:val="WW8Num164z0"/>
    <w:uiPriority w:val="99"/>
    <w:rPr>
      <w:rFonts w:eastAsia="Times New Roman"/>
    </w:rPr>
  </w:style>
  <w:style w:type="character" w:customStyle="1" w:styleId="WW8Num163z0">
    <w:name w:val="WW8Num163z0"/>
    <w:uiPriority w:val="99"/>
    <w:rPr>
      <w:rFonts w:eastAsia="Times New Roman"/>
    </w:rPr>
  </w:style>
  <w:style w:type="character" w:customStyle="1" w:styleId="WW8Num162z0">
    <w:name w:val="WW8Num162z0"/>
    <w:uiPriority w:val="99"/>
    <w:rPr>
      <w:rFonts w:eastAsia="Times New Roman"/>
      <w:spacing w:val="-1"/>
    </w:rPr>
  </w:style>
  <w:style w:type="character" w:customStyle="1" w:styleId="WW8Num161z0">
    <w:name w:val="WW8Num161z0"/>
    <w:uiPriority w:val="99"/>
    <w:rPr>
      <w:rFonts w:eastAsia="Times New Roman"/>
      <w:spacing w:val="-2"/>
    </w:rPr>
  </w:style>
  <w:style w:type="character" w:customStyle="1" w:styleId="WW8Num161z1">
    <w:name w:val="WW8Num161z1"/>
    <w:uiPriority w:val="99"/>
    <w:rPr>
      <w:b/>
      <w:bCs/>
      <w:w w:val="111"/>
      <w:lang w:eastAsia="en-US"/>
    </w:rPr>
  </w:style>
  <w:style w:type="character" w:customStyle="1" w:styleId="WW8Num160z0">
    <w:name w:val="WW8Num160z0"/>
    <w:uiPriority w:val="99"/>
    <w:rPr>
      <w:rFonts w:eastAsia="Times New Roman"/>
      <w:spacing w:val="-1"/>
    </w:rPr>
  </w:style>
  <w:style w:type="character" w:customStyle="1" w:styleId="WW8Num159z0">
    <w:name w:val="WW8Num159z0"/>
    <w:uiPriority w:val="99"/>
    <w:rPr>
      <w:rFonts w:eastAsia="Times New Roman"/>
      <w:spacing w:val="-2"/>
    </w:rPr>
  </w:style>
  <w:style w:type="character" w:customStyle="1" w:styleId="WW8Num158z0">
    <w:name w:val="WW8Num158z0"/>
    <w:uiPriority w:val="99"/>
    <w:rPr>
      <w:rFonts w:eastAsia="Times New Roman"/>
    </w:rPr>
  </w:style>
  <w:style w:type="character" w:customStyle="1" w:styleId="WW8Num157z0">
    <w:name w:val="WW8Num157z0"/>
    <w:uiPriority w:val="99"/>
    <w:rPr>
      <w:rFonts w:eastAsia="Times New Roman"/>
      <w:spacing w:val="-2"/>
    </w:rPr>
  </w:style>
  <w:style w:type="character" w:customStyle="1" w:styleId="WW8Num156z0">
    <w:name w:val="WW8Num156z0"/>
    <w:uiPriority w:val="99"/>
    <w:rPr>
      <w:rFonts w:eastAsia="Times New Roman"/>
    </w:rPr>
  </w:style>
  <w:style w:type="character" w:customStyle="1" w:styleId="WW8Num155z0">
    <w:name w:val="WW8Num155z0"/>
    <w:uiPriority w:val="99"/>
    <w:rPr>
      <w:rFonts w:ascii="Cambria" w:eastAsia="Times New Roman" w:cs="Cambria"/>
    </w:rPr>
  </w:style>
  <w:style w:type="character" w:customStyle="1" w:styleId="WW8Num154z0">
    <w:name w:val="WW8Num154z0"/>
    <w:uiPriority w:val="99"/>
    <w:rPr>
      <w:rFonts w:eastAsia="Times New Roman"/>
      <w:spacing w:val="-3"/>
    </w:rPr>
  </w:style>
  <w:style w:type="character" w:customStyle="1" w:styleId="WW8Num153z0">
    <w:name w:val="WW8Num153z0"/>
    <w:uiPriority w:val="99"/>
    <w:rPr>
      <w:rFonts w:eastAsia="Times New Roman"/>
    </w:rPr>
  </w:style>
  <w:style w:type="character" w:customStyle="1" w:styleId="WW8Num152z0">
    <w:name w:val="WW8Num152z0"/>
    <w:uiPriority w:val="99"/>
    <w:rPr>
      <w:spacing w:val="-1"/>
      <w:lang w:eastAsia="en-US"/>
    </w:rPr>
  </w:style>
  <w:style w:type="character" w:customStyle="1" w:styleId="WW8Num151z0">
    <w:name w:val="WW8Num151z0"/>
    <w:uiPriority w:val="99"/>
    <w:rPr>
      <w:rFonts w:eastAsia="Times New Roman"/>
    </w:rPr>
  </w:style>
  <w:style w:type="character" w:customStyle="1" w:styleId="WW8Num150z0">
    <w:name w:val="WW8Num150z0"/>
    <w:uiPriority w:val="99"/>
    <w:rPr>
      <w:rFonts w:eastAsia="Times New Roman"/>
    </w:rPr>
  </w:style>
  <w:style w:type="character" w:customStyle="1" w:styleId="WW8Num149z0">
    <w:name w:val="WW8Num149z0"/>
    <w:uiPriority w:val="99"/>
    <w:rPr>
      <w:rFonts w:eastAsia="Times New Roman"/>
    </w:rPr>
  </w:style>
  <w:style w:type="character" w:customStyle="1" w:styleId="WW8Num148z0">
    <w:name w:val="WW8Num148z0"/>
    <w:uiPriority w:val="99"/>
    <w:rPr>
      <w:i/>
      <w:iCs/>
      <w:spacing w:val="-1"/>
      <w:lang w:eastAsia="en-US"/>
    </w:rPr>
  </w:style>
  <w:style w:type="character" w:customStyle="1" w:styleId="WW8Num147z0">
    <w:name w:val="WW8Num147z0"/>
    <w:uiPriority w:val="99"/>
    <w:rPr>
      <w:rFonts w:eastAsia="Times New Roman"/>
    </w:rPr>
  </w:style>
  <w:style w:type="character" w:customStyle="1" w:styleId="WW8Num146z0">
    <w:name w:val="WW8Num146z0"/>
    <w:uiPriority w:val="99"/>
    <w:rPr>
      <w:rFonts w:eastAsia="Times New Roman"/>
    </w:rPr>
  </w:style>
  <w:style w:type="character" w:customStyle="1" w:styleId="WW8Num146z1">
    <w:name w:val="WW8Num146z1"/>
    <w:uiPriority w:val="99"/>
    <w:rPr>
      <w:b/>
      <w:bCs/>
      <w:w w:val="111"/>
      <w:lang w:eastAsia="en-US"/>
    </w:rPr>
  </w:style>
  <w:style w:type="character" w:customStyle="1" w:styleId="WW8Num145z0">
    <w:name w:val="WW8Num145z0"/>
    <w:uiPriority w:val="99"/>
    <w:rPr>
      <w:rFonts w:eastAsia="Times New Roman"/>
    </w:rPr>
  </w:style>
  <w:style w:type="character" w:customStyle="1" w:styleId="WW8Num144z0">
    <w:name w:val="WW8Num144z0"/>
    <w:uiPriority w:val="99"/>
    <w:rPr>
      <w:rFonts w:eastAsia="Times New Roman"/>
    </w:rPr>
  </w:style>
  <w:style w:type="character" w:customStyle="1" w:styleId="WW8Num143z0">
    <w:name w:val="WW8Num143z0"/>
    <w:uiPriority w:val="99"/>
    <w:rPr>
      <w:rFonts w:eastAsia="Times New Roman"/>
    </w:rPr>
  </w:style>
  <w:style w:type="character" w:customStyle="1" w:styleId="WW8Num142z0">
    <w:name w:val="WW8Num142z0"/>
    <w:uiPriority w:val="99"/>
    <w:rPr>
      <w:rFonts w:eastAsia="Times New Roman"/>
    </w:rPr>
  </w:style>
  <w:style w:type="character" w:customStyle="1" w:styleId="WW8Num141z0">
    <w:name w:val="WW8Num141z0"/>
    <w:uiPriority w:val="99"/>
    <w:rPr>
      <w:rFonts w:eastAsia="Times New Roman"/>
    </w:rPr>
  </w:style>
  <w:style w:type="character" w:customStyle="1" w:styleId="WW8Num140z0">
    <w:name w:val="WW8Num140z0"/>
    <w:uiPriority w:val="99"/>
    <w:rPr>
      <w:rFonts w:eastAsia="Times New Roman"/>
    </w:rPr>
  </w:style>
  <w:style w:type="character" w:customStyle="1" w:styleId="WW8Num139z0">
    <w:name w:val="WW8Num139z0"/>
    <w:uiPriority w:val="99"/>
    <w:rPr>
      <w:rFonts w:eastAsia="Times New Roman"/>
    </w:rPr>
  </w:style>
  <w:style w:type="character" w:customStyle="1" w:styleId="WW8Num138z0">
    <w:name w:val="WW8Num138z0"/>
    <w:uiPriority w:val="99"/>
    <w:rPr>
      <w:rFonts w:eastAsia="Times New Roman"/>
    </w:rPr>
  </w:style>
  <w:style w:type="character" w:customStyle="1" w:styleId="WW8Num137z0">
    <w:name w:val="WW8Num137z0"/>
    <w:uiPriority w:val="99"/>
    <w:rPr>
      <w:rFonts w:eastAsia="Times New Roman"/>
    </w:rPr>
  </w:style>
  <w:style w:type="character" w:customStyle="1" w:styleId="WW8Num136z0">
    <w:name w:val="WW8Num136z0"/>
    <w:uiPriority w:val="99"/>
    <w:rPr>
      <w:rFonts w:eastAsia="Times New Roman"/>
    </w:rPr>
  </w:style>
  <w:style w:type="character" w:customStyle="1" w:styleId="WW8Num135z0">
    <w:name w:val="WW8Num135z0"/>
    <w:uiPriority w:val="99"/>
    <w:rPr>
      <w:rFonts w:eastAsia="Times New Roman"/>
      <w:spacing w:val="-1"/>
    </w:rPr>
  </w:style>
  <w:style w:type="character" w:customStyle="1" w:styleId="WW8Num134z0">
    <w:name w:val="WW8Num134z0"/>
    <w:uiPriority w:val="99"/>
    <w:rPr>
      <w:rFonts w:eastAsia="Times New Roman"/>
    </w:rPr>
  </w:style>
  <w:style w:type="character" w:customStyle="1" w:styleId="WW8Num133z0">
    <w:name w:val="WW8Num133z0"/>
    <w:uiPriority w:val="99"/>
    <w:rPr>
      <w:rFonts w:eastAsia="Times New Roman"/>
    </w:rPr>
  </w:style>
  <w:style w:type="character" w:customStyle="1" w:styleId="WW8Num132z0">
    <w:name w:val="WW8Num132z0"/>
    <w:uiPriority w:val="99"/>
    <w:rPr>
      <w:rFonts w:eastAsia="Times New Roman"/>
      <w:spacing w:val="-2"/>
    </w:rPr>
  </w:style>
  <w:style w:type="character" w:customStyle="1" w:styleId="WW8Num131z0">
    <w:name w:val="WW8Num131z0"/>
    <w:uiPriority w:val="99"/>
    <w:rPr>
      <w:rFonts w:eastAsia="Times New Roman"/>
    </w:rPr>
  </w:style>
  <w:style w:type="character" w:customStyle="1" w:styleId="WW8Num130z0">
    <w:name w:val="WW8Num130z0"/>
    <w:uiPriority w:val="99"/>
    <w:rPr>
      <w:rFonts w:eastAsia="Times New Roman"/>
    </w:rPr>
  </w:style>
  <w:style w:type="character" w:customStyle="1" w:styleId="WW8Num129z0">
    <w:name w:val="WW8Num129z0"/>
    <w:uiPriority w:val="99"/>
    <w:rPr>
      <w:lang w:eastAsia="en-US"/>
    </w:rPr>
  </w:style>
  <w:style w:type="character" w:customStyle="1" w:styleId="WW8Num128z0">
    <w:name w:val="WW8Num128z0"/>
    <w:uiPriority w:val="99"/>
    <w:rPr>
      <w:rFonts w:eastAsia="Times New Roman"/>
    </w:rPr>
  </w:style>
  <w:style w:type="character" w:customStyle="1" w:styleId="WW8Num128z1">
    <w:name w:val="WW8Num128z1"/>
    <w:uiPriority w:val="99"/>
    <w:rPr>
      <w:b/>
      <w:bCs/>
      <w:lang w:eastAsia="en-US"/>
    </w:rPr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11z0">
    <w:name w:val="WW8Num11z0"/>
    <w:uiPriority w:val="99"/>
    <w:rPr>
      <w:rFonts w:ascii="Times New Roman CYR" w:eastAsia="Times New Roman" w:cs="Times New Roman CYR"/>
      <w:w w:val="99"/>
    </w:rPr>
  </w:style>
  <w:style w:type="character" w:customStyle="1" w:styleId="WW8Num12z0">
    <w:name w:val="WW8Num12z0"/>
    <w:uiPriority w:val="99"/>
    <w:rPr>
      <w:rFonts w:ascii="Times New Roman CYR" w:eastAsia="Times New Roman" w:cs="Times New Roman CYR"/>
      <w:b/>
      <w:bCs/>
    </w:rPr>
  </w:style>
  <w:style w:type="character" w:customStyle="1" w:styleId="WW8Num12z1">
    <w:name w:val="WW8Num12z1"/>
    <w:uiPriority w:val="99"/>
    <w:rPr>
      <w:rFonts w:eastAsia="Times New Roman"/>
    </w:rPr>
  </w:style>
  <w:style w:type="character" w:customStyle="1" w:styleId="WW8Num14z0">
    <w:name w:val="WW8Num14z0"/>
    <w:uiPriority w:val="99"/>
    <w:rPr>
      <w:rFonts w:ascii="Times New Roman CYR" w:eastAsia="Times New Roman" w:cs="Times New Roman CYR"/>
      <w:i/>
      <w:iCs/>
      <w:spacing w:val="-15"/>
    </w:rPr>
  </w:style>
  <w:style w:type="character" w:customStyle="1" w:styleId="WW8Num15z0">
    <w:name w:val="WW8Num15z0"/>
    <w:uiPriority w:val="99"/>
    <w:rPr>
      <w:rFonts w:ascii="Times New Roman CYR" w:eastAsia="Times New Roman" w:cs="Times New Roman CYR"/>
      <w:b/>
      <w:bCs/>
    </w:rPr>
  </w:style>
  <w:style w:type="character" w:customStyle="1" w:styleId="WW8Num15z2">
    <w:name w:val="WW8Num15z2"/>
    <w:uiPriority w:val="99"/>
    <w:rPr>
      <w:rFonts w:eastAsia="Times New Roman"/>
      <w:i/>
      <w:iCs/>
      <w:spacing w:val="-3"/>
    </w:rPr>
  </w:style>
  <w:style w:type="character" w:customStyle="1" w:styleId="WW8Num16z0">
    <w:name w:val="WW8Num16z0"/>
    <w:uiPriority w:val="99"/>
    <w:rPr>
      <w:rFonts w:ascii="Times New Roman CYR" w:eastAsia="Times New Roman" w:cs="Times New Roman CYR"/>
    </w:rPr>
  </w:style>
  <w:style w:type="character" w:customStyle="1" w:styleId="WW8Num16z1">
    <w:name w:val="WW8Num16z1"/>
    <w:uiPriority w:val="99"/>
    <w:rPr>
      <w:rFonts w:eastAsia="Times New Roman"/>
      <w:spacing w:val="-8"/>
    </w:rPr>
  </w:style>
  <w:style w:type="character" w:customStyle="1" w:styleId="WW8Num16z2">
    <w:name w:val="WW8Num16z2"/>
    <w:uiPriority w:val="99"/>
    <w:rPr>
      <w:rFonts w:eastAsia="Times New Roman"/>
      <w:i/>
      <w:iCs/>
      <w:spacing w:val="-1"/>
    </w:rPr>
  </w:style>
  <w:style w:type="character" w:customStyle="1" w:styleId="WW8Num18z0">
    <w:name w:val="WW8Num18z0"/>
    <w:uiPriority w:val="99"/>
    <w:rPr>
      <w:rFonts w:ascii="Times New Roman" w:eastAsia="Times New Roman" w:cs="Times New Roman"/>
    </w:rPr>
  </w:style>
  <w:style w:type="character" w:customStyle="1" w:styleId="WW8Num19z0">
    <w:name w:val="WW8Num19z0"/>
    <w:uiPriority w:val="99"/>
    <w:rPr>
      <w:rFonts w:eastAsia="Times New Roman"/>
    </w:rPr>
  </w:style>
  <w:style w:type="character" w:customStyle="1" w:styleId="WW8Num20z0">
    <w:name w:val="WW8Num20z0"/>
    <w:uiPriority w:val="99"/>
    <w:rPr>
      <w:rFonts w:eastAsia="Times New Roman"/>
    </w:rPr>
  </w:style>
  <w:style w:type="character" w:customStyle="1" w:styleId="WW8Num23z0">
    <w:name w:val="WW8Num23z0"/>
    <w:uiPriority w:val="99"/>
    <w:rPr>
      <w:rFonts w:ascii="Times New Roman CYR" w:eastAsia="Times New Roman" w:cs="Times New Roman CYR"/>
    </w:rPr>
  </w:style>
  <w:style w:type="character" w:customStyle="1" w:styleId="WW8Num25z0">
    <w:name w:val="WW8Num25z0"/>
    <w:uiPriority w:val="99"/>
    <w:rPr>
      <w:rFonts w:eastAsia="Times New Roman"/>
      <w:i/>
      <w:iCs/>
    </w:rPr>
  </w:style>
  <w:style w:type="character" w:customStyle="1" w:styleId="WW8Num25z1">
    <w:name w:val="WW8Num25z1"/>
    <w:uiPriority w:val="99"/>
    <w:rPr>
      <w:rFonts w:eastAsia="Times New Roman"/>
      <w:spacing w:val="-1"/>
    </w:rPr>
  </w:style>
  <w:style w:type="character" w:customStyle="1" w:styleId="WW8Num127z0">
    <w:name w:val="WW8Num127z0"/>
    <w:uiPriority w:val="99"/>
    <w:rPr>
      <w:lang w:eastAsia="en-US"/>
    </w:rPr>
  </w:style>
  <w:style w:type="character" w:customStyle="1" w:styleId="WW8Num127z1">
    <w:name w:val="WW8Num127z1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ascii="Times New Roman" w:eastAsia="Times New Roman" w:cs="Times New Roman"/>
      <w:b/>
      <w:bCs/>
    </w:rPr>
  </w:style>
  <w:style w:type="character" w:customStyle="1" w:styleId="ListLabel2">
    <w:name w:val="ListLabel 2"/>
    <w:uiPriority w:val="99"/>
    <w:rPr>
      <w:rFonts w:ascii="Times New Roman" w:eastAsia="Times New Roman" w:cs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ascii="Times New Roman" w:eastAsia="Times New Roman" w:cs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ascii="Times New Roman" w:eastAsia="Times New Roman" w:cs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ascii="Times New Roman" w:eastAsia="Times New Roman" w:cs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ascii="Times New Roman" w:eastAsia="Times New Roman" w:cs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ascii="Times New Roman" w:eastAsia="Times New Roman" w:cs="Times New Roman"/>
    </w:rPr>
  </w:style>
  <w:style w:type="character" w:customStyle="1" w:styleId="ListLabel53">
    <w:name w:val="ListLabel 53"/>
    <w:uiPriority w:val="99"/>
    <w:rPr>
      <w:rFonts w:ascii="Times New Roman" w:eastAsia="Times New Roman" w:cs="Times New Roman"/>
    </w:rPr>
  </w:style>
  <w:style w:type="character" w:customStyle="1" w:styleId="ListLabel54">
    <w:name w:val="ListLabel 54"/>
    <w:uiPriority w:val="99"/>
    <w:rPr>
      <w:rFonts w:ascii="Times New Roman" w:eastAsia="Times New Roman" w:cs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ascii="Times New Roman" w:eastAsia="Times New Roman" w:cs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ascii="Times New Roman" w:eastAsia="Times New Roman" w:cs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ascii="Times New Roman" w:eastAsia="Times New Roman" w:cs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ascii="Times New Roman" w:eastAsia="Times New Roman" w:cs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ascii="Times New Roman" w:eastAsia="Times New Roman" w:cs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ascii="Times New Roman" w:eastAsia="Times New Roman" w:cs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ascii="Times New Roman" w:eastAsia="Times New Roman" w:cs="Times New Roman"/>
    </w:rPr>
  </w:style>
  <w:style w:type="character" w:customStyle="1" w:styleId="ListLabel116">
    <w:name w:val="ListLabel 116"/>
    <w:uiPriority w:val="99"/>
    <w:rPr>
      <w:rFonts w:ascii="Times New Roman" w:eastAsia="Times New Roman" w:cs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ascii="Times New Roman" w:eastAsia="Times New Roman" w:cs="Times New Roman"/>
    </w:rPr>
  </w:style>
  <w:style w:type="character" w:customStyle="1" w:styleId="ListLabel125">
    <w:name w:val="ListLabel 125"/>
    <w:uiPriority w:val="99"/>
    <w:rPr>
      <w:rFonts w:ascii="Times New Roman" w:eastAsia="Times New Roman" w:cs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ascii="Times New Roman" w:eastAsia="Times New Roman" w:cs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ascii="Times New Roman" w:eastAsia="Times New Roman" w:cs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ascii="Times New Roman" w:eastAsia="Times New Roman" w:cs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ascii="Times New Roman" w:eastAsia="Times New Roman" w:cs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ascii="Times New Roman" w:eastAsia="Times New Roman" w:cs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ascii="Times New Roman" w:eastAsia="Times New Roman" w:cs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ascii="Times New Roman" w:eastAsia="Times New Roman" w:cs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ascii="Times New Roman" w:eastAsia="Times New Roman" w:cs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ascii="Times New Roman" w:eastAsia="Times New Roman" w:cs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ascii="Times New Roman" w:eastAsia="Times New Roman" w:cs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ascii="Times New Roman" w:eastAsia="Times New Roman" w:cs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ascii="Times New Roman" w:eastAsia="Times New Roman" w:cs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ascii="Times New Roman" w:eastAsia="Times New Roman" w:cs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ascii="Times New Roman" w:eastAsia="Times New Roman" w:cs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eastAsia="Times New Roman"/>
    </w:rPr>
  </w:style>
  <w:style w:type="character" w:customStyle="1" w:styleId="ListLabel254">
    <w:name w:val="ListLabel 254"/>
    <w:uiPriority w:val="99"/>
    <w:rPr>
      <w:rFonts w:eastAsia="Times New Roman"/>
    </w:rPr>
  </w:style>
  <w:style w:type="character" w:customStyle="1" w:styleId="ListLabel255">
    <w:name w:val="ListLabel 255"/>
    <w:uiPriority w:val="99"/>
    <w:rPr>
      <w:rFonts w:eastAsia="Times New Roman"/>
    </w:rPr>
  </w:style>
  <w:style w:type="character" w:customStyle="1" w:styleId="ListLabel256">
    <w:name w:val="ListLabel 256"/>
    <w:uiPriority w:val="99"/>
    <w:rPr>
      <w:rFonts w:eastAsia="Times New Roman"/>
    </w:rPr>
  </w:style>
  <w:style w:type="character" w:customStyle="1" w:styleId="ListLabel257">
    <w:name w:val="ListLabel 257"/>
    <w:uiPriority w:val="99"/>
    <w:rPr>
      <w:rFonts w:eastAsia="Times New Roman"/>
    </w:rPr>
  </w:style>
  <w:style w:type="character" w:customStyle="1" w:styleId="ListLabel258">
    <w:name w:val="ListLabel 258"/>
    <w:uiPriority w:val="99"/>
    <w:rPr>
      <w:rFonts w:ascii="Times New Roman" w:eastAsia="Times New Roman" w:cs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eastAsia="Times New Roman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eastAsia="Times New Roman"/>
    </w:rPr>
  </w:style>
  <w:style w:type="character" w:customStyle="1" w:styleId="ListLabel264">
    <w:name w:val="ListLabel 264"/>
    <w:uiPriority w:val="99"/>
    <w:rPr>
      <w:rFonts w:eastAsia="Times New Roman"/>
    </w:rPr>
  </w:style>
  <w:style w:type="character" w:customStyle="1" w:styleId="ListLabel265">
    <w:name w:val="ListLabel 265"/>
    <w:uiPriority w:val="99"/>
    <w:rPr>
      <w:rFonts w:eastAsia="Times New Roman"/>
    </w:rPr>
  </w:style>
  <w:style w:type="character" w:customStyle="1" w:styleId="ListLabel266">
    <w:name w:val="ListLabel 266"/>
    <w:uiPriority w:val="99"/>
    <w:rPr>
      <w:rFonts w:eastAsia="Times New Roman"/>
    </w:rPr>
  </w:style>
  <w:style w:type="character" w:customStyle="1" w:styleId="ListLabel267">
    <w:name w:val="ListLabel 267"/>
    <w:uiPriority w:val="99"/>
    <w:rPr>
      <w:rFonts w:ascii="Times New Roman" w:eastAsia="Times New Roman" w:cs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eastAsia="Times New Roman"/>
    </w:rPr>
  </w:style>
  <w:style w:type="character" w:customStyle="1" w:styleId="ListLabel270">
    <w:name w:val="ListLabel 270"/>
    <w:uiPriority w:val="99"/>
    <w:rPr>
      <w:rFonts w:eastAsia="Times New Roman"/>
    </w:rPr>
  </w:style>
  <w:style w:type="character" w:customStyle="1" w:styleId="ListLabel271">
    <w:name w:val="ListLabel 271"/>
    <w:uiPriority w:val="99"/>
    <w:rPr>
      <w:rFonts w:eastAsia="Times New Roman"/>
    </w:rPr>
  </w:style>
  <w:style w:type="character" w:customStyle="1" w:styleId="ListLabel272">
    <w:name w:val="ListLabel 272"/>
    <w:uiPriority w:val="99"/>
    <w:rPr>
      <w:rFonts w:eastAsia="Times New Roman"/>
    </w:rPr>
  </w:style>
  <w:style w:type="character" w:customStyle="1" w:styleId="ListLabel273">
    <w:name w:val="ListLabel 273"/>
    <w:uiPriority w:val="99"/>
    <w:rPr>
      <w:rFonts w:eastAsia="Times New Roman"/>
    </w:rPr>
  </w:style>
  <w:style w:type="character" w:customStyle="1" w:styleId="ListLabel274">
    <w:name w:val="ListLabel 274"/>
    <w:uiPriority w:val="99"/>
    <w:rPr>
      <w:rFonts w:eastAsia="Times New Roman"/>
    </w:rPr>
  </w:style>
  <w:style w:type="character" w:customStyle="1" w:styleId="ListLabel275">
    <w:name w:val="ListLabel 275"/>
    <w:uiPriority w:val="99"/>
    <w:rPr>
      <w:rFonts w:eastAsia="Times New Roman"/>
    </w:rPr>
  </w:style>
  <w:style w:type="character" w:customStyle="1" w:styleId="ListLabel276">
    <w:name w:val="ListLabel 276"/>
    <w:uiPriority w:val="99"/>
    <w:rPr>
      <w:rFonts w:ascii="Times New Roman" w:eastAsia="Times New Roman" w:cs="Times New Roman"/>
    </w:rPr>
  </w:style>
  <w:style w:type="character" w:customStyle="1" w:styleId="ListLabel277">
    <w:name w:val="ListLabel 277"/>
    <w:uiPriority w:val="99"/>
    <w:rPr>
      <w:rFonts w:eastAsia="Times New Roman"/>
    </w:rPr>
  </w:style>
  <w:style w:type="character" w:customStyle="1" w:styleId="ListLabel278">
    <w:name w:val="ListLabel 278"/>
    <w:uiPriority w:val="99"/>
    <w:rPr>
      <w:rFonts w:eastAsia="Times New Roman"/>
    </w:rPr>
  </w:style>
  <w:style w:type="character" w:customStyle="1" w:styleId="ListLabel279">
    <w:name w:val="ListLabel 279"/>
    <w:uiPriority w:val="99"/>
    <w:rPr>
      <w:rFonts w:eastAsia="Times New Roman"/>
    </w:rPr>
  </w:style>
  <w:style w:type="character" w:customStyle="1" w:styleId="ListLabel280">
    <w:name w:val="ListLabel 280"/>
    <w:uiPriority w:val="99"/>
    <w:rPr>
      <w:rFonts w:eastAsia="Times New Roman"/>
    </w:rPr>
  </w:style>
  <w:style w:type="character" w:customStyle="1" w:styleId="ListLabel281">
    <w:name w:val="ListLabel 281"/>
    <w:uiPriority w:val="99"/>
    <w:rPr>
      <w:rFonts w:eastAsia="Times New Roman"/>
    </w:rPr>
  </w:style>
  <w:style w:type="character" w:customStyle="1" w:styleId="ListLabel282">
    <w:name w:val="ListLabel 282"/>
    <w:uiPriority w:val="99"/>
    <w:rPr>
      <w:rFonts w:eastAsia="Times New Roman"/>
    </w:rPr>
  </w:style>
  <w:style w:type="character" w:customStyle="1" w:styleId="ListLabel283">
    <w:name w:val="ListLabel 283"/>
    <w:uiPriority w:val="99"/>
    <w:rPr>
      <w:rFonts w:eastAsia="Times New Roman"/>
    </w:rPr>
  </w:style>
  <w:style w:type="character" w:customStyle="1" w:styleId="ListLabel284">
    <w:name w:val="ListLabel 284"/>
    <w:uiPriority w:val="99"/>
    <w:rPr>
      <w:rFonts w:eastAsia="Times New Roman"/>
    </w:rPr>
  </w:style>
  <w:style w:type="character" w:customStyle="1" w:styleId="ListLabel285">
    <w:name w:val="ListLabel 285"/>
    <w:uiPriority w:val="99"/>
    <w:rPr>
      <w:rFonts w:ascii="Times New Roman" w:eastAsia="Times New Roman" w:cs="Times New Roman"/>
    </w:rPr>
  </w:style>
  <w:style w:type="character" w:customStyle="1" w:styleId="ListLabel286">
    <w:name w:val="ListLabel 286"/>
    <w:uiPriority w:val="99"/>
    <w:rPr>
      <w:rFonts w:eastAsia="Times New Roman"/>
    </w:rPr>
  </w:style>
  <w:style w:type="character" w:customStyle="1" w:styleId="ListLabel287">
    <w:name w:val="ListLabel 287"/>
    <w:uiPriority w:val="99"/>
    <w:rPr>
      <w:rFonts w:eastAsia="Times New Roman"/>
    </w:rPr>
  </w:style>
  <w:style w:type="character" w:customStyle="1" w:styleId="ListLabel288">
    <w:name w:val="ListLabel 288"/>
    <w:uiPriority w:val="99"/>
    <w:rPr>
      <w:rFonts w:eastAsia="Times New Roman"/>
    </w:rPr>
  </w:style>
  <w:style w:type="character" w:customStyle="1" w:styleId="ListLabel289">
    <w:name w:val="ListLabel 289"/>
    <w:uiPriority w:val="99"/>
    <w:rPr>
      <w:rFonts w:eastAsia="Times New Roman"/>
    </w:rPr>
  </w:style>
  <w:style w:type="character" w:customStyle="1" w:styleId="ListLabel290">
    <w:name w:val="ListLabel 290"/>
    <w:uiPriority w:val="99"/>
    <w:rPr>
      <w:rFonts w:eastAsia="Times New Roman"/>
    </w:rPr>
  </w:style>
  <w:style w:type="character" w:customStyle="1" w:styleId="ListLabel291">
    <w:name w:val="ListLabel 291"/>
    <w:uiPriority w:val="99"/>
    <w:rPr>
      <w:rFonts w:eastAsia="Times New Roman"/>
    </w:rPr>
  </w:style>
  <w:style w:type="character" w:customStyle="1" w:styleId="ListLabel292">
    <w:name w:val="ListLabel 292"/>
    <w:uiPriority w:val="99"/>
    <w:rPr>
      <w:rFonts w:eastAsia="Times New Roman"/>
    </w:rPr>
  </w:style>
  <w:style w:type="character" w:customStyle="1" w:styleId="ListLabel293">
    <w:name w:val="ListLabel 293"/>
    <w:uiPriority w:val="99"/>
    <w:rPr>
      <w:rFonts w:eastAsia="Times New Roman"/>
    </w:rPr>
  </w:style>
  <w:style w:type="character" w:customStyle="1" w:styleId="ListLabel294">
    <w:name w:val="ListLabel 294"/>
    <w:uiPriority w:val="99"/>
    <w:rPr>
      <w:rFonts w:ascii="Times New Roman" w:eastAsia="Times New Roman" w:cs="Times New Roman"/>
    </w:rPr>
  </w:style>
  <w:style w:type="character" w:customStyle="1" w:styleId="ListLabel295">
    <w:name w:val="ListLabel 295"/>
    <w:uiPriority w:val="99"/>
    <w:rPr>
      <w:rFonts w:eastAsia="Times New Roman"/>
    </w:rPr>
  </w:style>
  <w:style w:type="character" w:customStyle="1" w:styleId="ListLabel296">
    <w:name w:val="ListLabel 296"/>
    <w:uiPriority w:val="99"/>
    <w:rPr>
      <w:rFonts w:eastAsia="Times New Roman"/>
    </w:rPr>
  </w:style>
  <w:style w:type="character" w:customStyle="1" w:styleId="ListLabel297">
    <w:name w:val="ListLabel 297"/>
    <w:uiPriority w:val="99"/>
    <w:rPr>
      <w:rFonts w:eastAsia="Times New Roman"/>
    </w:rPr>
  </w:style>
  <w:style w:type="character" w:customStyle="1" w:styleId="ListLabel298">
    <w:name w:val="ListLabel 298"/>
    <w:uiPriority w:val="99"/>
    <w:rPr>
      <w:rFonts w:eastAsia="Times New Roman"/>
    </w:rPr>
  </w:style>
  <w:style w:type="character" w:customStyle="1" w:styleId="ListLabel299">
    <w:name w:val="ListLabel 299"/>
    <w:uiPriority w:val="99"/>
    <w:rPr>
      <w:rFonts w:eastAsia="Times New Roman"/>
    </w:rPr>
  </w:style>
  <w:style w:type="character" w:customStyle="1" w:styleId="ListLabel300">
    <w:name w:val="ListLabel 300"/>
    <w:uiPriority w:val="99"/>
    <w:rPr>
      <w:rFonts w:eastAsia="Times New Roman"/>
    </w:rPr>
  </w:style>
  <w:style w:type="character" w:customStyle="1" w:styleId="ListLabel301">
    <w:name w:val="ListLabel 301"/>
    <w:uiPriority w:val="99"/>
    <w:rPr>
      <w:rFonts w:eastAsia="Times New Roman"/>
    </w:rPr>
  </w:style>
  <w:style w:type="character" w:customStyle="1" w:styleId="ListLabel302">
    <w:name w:val="ListLabel 302"/>
    <w:uiPriority w:val="99"/>
    <w:rPr>
      <w:rFonts w:eastAsia="Times New Roman"/>
    </w:rPr>
  </w:style>
  <w:style w:type="character" w:customStyle="1" w:styleId="ListLabel303">
    <w:name w:val="ListLabel 303"/>
    <w:uiPriority w:val="99"/>
    <w:rPr>
      <w:rFonts w:ascii="Times New Roman" w:eastAsia="Times New Roman" w:cs="Times New Roman"/>
    </w:rPr>
  </w:style>
  <w:style w:type="character" w:customStyle="1" w:styleId="ListLabel304">
    <w:name w:val="ListLabel 304"/>
    <w:uiPriority w:val="99"/>
    <w:rPr>
      <w:rFonts w:eastAsia="Times New Roman"/>
    </w:rPr>
  </w:style>
  <w:style w:type="character" w:customStyle="1" w:styleId="ListLabel305">
    <w:name w:val="ListLabel 305"/>
    <w:uiPriority w:val="99"/>
    <w:rPr>
      <w:rFonts w:eastAsia="Times New Roman"/>
    </w:rPr>
  </w:style>
  <w:style w:type="character" w:customStyle="1" w:styleId="ListLabel306">
    <w:name w:val="ListLabel 306"/>
    <w:uiPriority w:val="99"/>
    <w:rPr>
      <w:rFonts w:eastAsia="Times New Roman"/>
    </w:rPr>
  </w:style>
  <w:style w:type="character" w:customStyle="1" w:styleId="ListLabel307">
    <w:name w:val="ListLabel 307"/>
    <w:uiPriority w:val="99"/>
    <w:rPr>
      <w:rFonts w:eastAsia="Times New Roman"/>
    </w:rPr>
  </w:style>
  <w:style w:type="character" w:customStyle="1" w:styleId="ListLabel308">
    <w:name w:val="ListLabel 308"/>
    <w:uiPriority w:val="99"/>
    <w:rPr>
      <w:rFonts w:eastAsia="Times New Roman"/>
    </w:rPr>
  </w:style>
  <w:style w:type="character" w:customStyle="1" w:styleId="ListLabel309">
    <w:name w:val="ListLabel 309"/>
    <w:uiPriority w:val="99"/>
    <w:rPr>
      <w:rFonts w:eastAsia="Times New Roman"/>
    </w:rPr>
  </w:style>
  <w:style w:type="character" w:customStyle="1" w:styleId="ListLabel310">
    <w:name w:val="ListLabel 310"/>
    <w:uiPriority w:val="99"/>
    <w:rPr>
      <w:rFonts w:eastAsia="Times New Roman"/>
    </w:rPr>
  </w:style>
  <w:style w:type="character" w:customStyle="1" w:styleId="ListLabel311">
    <w:name w:val="ListLabel 311"/>
    <w:uiPriority w:val="99"/>
    <w:rPr>
      <w:rFonts w:eastAsia="Times New Roman"/>
    </w:rPr>
  </w:style>
  <w:style w:type="character" w:customStyle="1" w:styleId="ListLabel312">
    <w:name w:val="ListLabel 312"/>
    <w:uiPriority w:val="99"/>
    <w:rPr>
      <w:rFonts w:ascii="Times New Roman" w:eastAsia="Times New Roman" w:cs="Times New Roman"/>
    </w:rPr>
  </w:style>
  <w:style w:type="character" w:customStyle="1" w:styleId="ListLabel313">
    <w:name w:val="ListLabel 313"/>
    <w:uiPriority w:val="99"/>
    <w:rPr>
      <w:rFonts w:eastAsia="Times New Roman"/>
    </w:rPr>
  </w:style>
  <w:style w:type="character" w:customStyle="1" w:styleId="ListLabel314">
    <w:name w:val="ListLabel 314"/>
    <w:uiPriority w:val="99"/>
    <w:rPr>
      <w:rFonts w:eastAsia="Times New Roman"/>
    </w:rPr>
  </w:style>
  <w:style w:type="character" w:customStyle="1" w:styleId="ListLabel315">
    <w:name w:val="ListLabel 315"/>
    <w:uiPriority w:val="99"/>
    <w:rPr>
      <w:rFonts w:eastAsia="Times New Roman"/>
    </w:rPr>
  </w:style>
  <w:style w:type="character" w:customStyle="1" w:styleId="ListLabel316">
    <w:name w:val="ListLabel 316"/>
    <w:uiPriority w:val="99"/>
    <w:rPr>
      <w:rFonts w:eastAsia="Times New Roman"/>
    </w:rPr>
  </w:style>
  <w:style w:type="character" w:customStyle="1" w:styleId="ListLabel317">
    <w:name w:val="ListLabel 317"/>
    <w:uiPriority w:val="99"/>
    <w:rPr>
      <w:rFonts w:eastAsia="Times New Roman"/>
    </w:rPr>
  </w:style>
  <w:style w:type="character" w:customStyle="1" w:styleId="ListLabel318">
    <w:name w:val="ListLabel 318"/>
    <w:uiPriority w:val="99"/>
    <w:rPr>
      <w:rFonts w:eastAsia="Times New Roman"/>
    </w:rPr>
  </w:style>
  <w:style w:type="character" w:customStyle="1" w:styleId="ListLabel319">
    <w:name w:val="ListLabel 319"/>
    <w:uiPriority w:val="99"/>
    <w:rPr>
      <w:rFonts w:eastAsia="Times New Roman"/>
    </w:rPr>
  </w:style>
  <w:style w:type="character" w:customStyle="1" w:styleId="ListLabel320">
    <w:name w:val="ListLabel 320"/>
    <w:uiPriority w:val="99"/>
    <w:rPr>
      <w:rFonts w:eastAsia="Times New Roman"/>
    </w:rPr>
  </w:style>
  <w:style w:type="character" w:customStyle="1" w:styleId="ListLabel321">
    <w:name w:val="ListLabel 321"/>
    <w:uiPriority w:val="99"/>
    <w:rPr>
      <w:rFonts w:ascii="Times New Roman" w:eastAsia="Times New Roman" w:cs="Times New Roman"/>
    </w:rPr>
  </w:style>
  <w:style w:type="character" w:customStyle="1" w:styleId="ListLabel322">
    <w:name w:val="ListLabel 322"/>
    <w:uiPriority w:val="99"/>
    <w:rPr>
      <w:rFonts w:eastAsia="Times New Roman"/>
    </w:rPr>
  </w:style>
  <w:style w:type="character" w:customStyle="1" w:styleId="ListLabel323">
    <w:name w:val="ListLabel 323"/>
    <w:uiPriority w:val="99"/>
    <w:rPr>
      <w:rFonts w:eastAsia="Times New Roman"/>
    </w:rPr>
  </w:style>
  <w:style w:type="character" w:customStyle="1" w:styleId="ListLabel324">
    <w:name w:val="ListLabel 324"/>
    <w:uiPriority w:val="99"/>
    <w:rPr>
      <w:rFonts w:eastAsia="Times New Roman"/>
    </w:rPr>
  </w:style>
  <w:style w:type="character" w:customStyle="1" w:styleId="ListLabel325">
    <w:name w:val="ListLabel 325"/>
    <w:uiPriority w:val="99"/>
    <w:rPr>
      <w:rFonts w:eastAsia="Times New Roman"/>
    </w:rPr>
  </w:style>
  <w:style w:type="character" w:customStyle="1" w:styleId="ListLabel326">
    <w:name w:val="ListLabel 326"/>
    <w:uiPriority w:val="99"/>
    <w:rPr>
      <w:rFonts w:eastAsia="Times New Roman"/>
    </w:rPr>
  </w:style>
  <w:style w:type="character" w:customStyle="1" w:styleId="ListLabel327">
    <w:name w:val="ListLabel 327"/>
    <w:uiPriority w:val="99"/>
    <w:rPr>
      <w:rFonts w:eastAsia="Times New Roman"/>
    </w:rPr>
  </w:style>
  <w:style w:type="character" w:customStyle="1" w:styleId="ListLabel328">
    <w:name w:val="ListLabel 328"/>
    <w:uiPriority w:val="99"/>
    <w:rPr>
      <w:rFonts w:eastAsia="Times New Roman"/>
    </w:rPr>
  </w:style>
  <w:style w:type="character" w:customStyle="1" w:styleId="ListLabel329">
    <w:name w:val="ListLabel 329"/>
    <w:uiPriority w:val="99"/>
    <w:rPr>
      <w:rFonts w:eastAsia="Times New Roman"/>
    </w:rPr>
  </w:style>
  <w:style w:type="character" w:customStyle="1" w:styleId="ListLabel330">
    <w:name w:val="ListLabel 330"/>
    <w:uiPriority w:val="99"/>
    <w:rPr>
      <w:rFonts w:ascii="Times New Roman" w:eastAsia="Times New Roman" w:cs="Times New Roman"/>
    </w:rPr>
  </w:style>
  <w:style w:type="character" w:customStyle="1" w:styleId="ListLabel331">
    <w:name w:val="ListLabel 331"/>
    <w:uiPriority w:val="99"/>
    <w:rPr>
      <w:rFonts w:ascii="Times New Roman" w:eastAsia="Times New Roman" w:cs="Times New Roman"/>
    </w:rPr>
  </w:style>
  <w:style w:type="character" w:customStyle="1" w:styleId="ListLabel332">
    <w:name w:val="ListLabel 332"/>
    <w:uiPriority w:val="99"/>
    <w:rPr>
      <w:rFonts w:eastAsia="Times New Roman"/>
    </w:rPr>
  </w:style>
  <w:style w:type="character" w:customStyle="1" w:styleId="ListLabel333">
    <w:name w:val="ListLabel 333"/>
    <w:uiPriority w:val="99"/>
    <w:rPr>
      <w:rFonts w:eastAsia="Times New Roman"/>
    </w:rPr>
  </w:style>
  <w:style w:type="character" w:customStyle="1" w:styleId="ListLabel334">
    <w:name w:val="ListLabel 334"/>
    <w:uiPriority w:val="99"/>
    <w:rPr>
      <w:rFonts w:eastAsia="Times New Roman"/>
    </w:rPr>
  </w:style>
  <w:style w:type="character" w:customStyle="1" w:styleId="ListLabel335">
    <w:name w:val="ListLabel 335"/>
    <w:uiPriority w:val="99"/>
    <w:rPr>
      <w:rFonts w:eastAsia="Times New Roman"/>
    </w:rPr>
  </w:style>
  <w:style w:type="character" w:customStyle="1" w:styleId="ListLabel336">
    <w:name w:val="ListLabel 336"/>
    <w:uiPriority w:val="99"/>
    <w:rPr>
      <w:rFonts w:eastAsia="Times New Roman"/>
    </w:rPr>
  </w:style>
  <w:style w:type="character" w:customStyle="1" w:styleId="ListLabel337">
    <w:name w:val="ListLabel 337"/>
    <w:uiPriority w:val="99"/>
    <w:rPr>
      <w:rFonts w:eastAsia="Times New Roman"/>
    </w:rPr>
  </w:style>
  <w:style w:type="character" w:customStyle="1" w:styleId="ListLabel338">
    <w:name w:val="ListLabel 338"/>
    <w:uiPriority w:val="99"/>
    <w:rPr>
      <w:rFonts w:eastAsia="Times New Roman"/>
    </w:rPr>
  </w:style>
  <w:style w:type="character" w:customStyle="1" w:styleId="ListLabel339">
    <w:name w:val="ListLabel 339"/>
    <w:uiPriority w:val="99"/>
    <w:rPr>
      <w:rFonts w:ascii="Times New Roman" w:eastAsia="Times New Roman" w:cs="Times New Roman"/>
    </w:rPr>
  </w:style>
  <w:style w:type="character" w:customStyle="1" w:styleId="ListLabel340">
    <w:name w:val="ListLabel 340"/>
    <w:uiPriority w:val="99"/>
    <w:rPr>
      <w:rFonts w:eastAsia="Times New Roman"/>
    </w:rPr>
  </w:style>
  <w:style w:type="character" w:customStyle="1" w:styleId="ListLabel341">
    <w:name w:val="ListLabel 341"/>
    <w:uiPriority w:val="99"/>
    <w:rPr>
      <w:rFonts w:eastAsia="Times New Roman"/>
    </w:rPr>
  </w:style>
  <w:style w:type="character" w:customStyle="1" w:styleId="ListLabel342">
    <w:name w:val="ListLabel 342"/>
    <w:uiPriority w:val="99"/>
    <w:rPr>
      <w:rFonts w:eastAsia="Times New Roman"/>
    </w:rPr>
  </w:style>
  <w:style w:type="character" w:customStyle="1" w:styleId="ListLabel343">
    <w:name w:val="ListLabel 343"/>
    <w:uiPriority w:val="99"/>
    <w:rPr>
      <w:rFonts w:eastAsia="Times New Roman"/>
    </w:rPr>
  </w:style>
  <w:style w:type="character" w:customStyle="1" w:styleId="ListLabel344">
    <w:name w:val="ListLabel 344"/>
    <w:uiPriority w:val="99"/>
    <w:rPr>
      <w:rFonts w:eastAsia="Times New Roman"/>
    </w:rPr>
  </w:style>
  <w:style w:type="character" w:customStyle="1" w:styleId="ListLabel345">
    <w:name w:val="ListLabel 345"/>
    <w:uiPriority w:val="99"/>
    <w:rPr>
      <w:rFonts w:eastAsia="Times New Roman"/>
    </w:rPr>
  </w:style>
  <w:style w:type="character" w:customStyle="1" w:styleId="ListLabel346">
    <w:name w:val="ListLabel 346"/>
    <w:uiPriority w:val="99"/>
    <w:rPr>
      <w:rFonts w:eastAsia="Times New Roman"/>
    </w:rPr>
  </w:style>
  <w:style w:type="character" w:customStyle="1" w:styleId="ListLabel347">
    <w:name w:val="ListLabel 347"/>
    <w:uiPriority w:val="99"/>
    <w:rPr>
      <w:rFonts w:eastAsia="Times New Roman"/>
    </w:rPr>
  </w:style>
  <w:style w:type="character" w:customStyle="1" w:styleId="ListLabel348">
    <w:name w:val="ListLabel 348"/>
    <w:uiPriority w:val="99"/>
    <w:rPr>
      <w:rFonts w:ascii="Times New Roman" w:eastAsia="Times New Roman" w:cs="Times New Roman"/>
    </w:rPr>
  </w:style>
  <w:style w:type="character" w:customStyle="1" w:styleId="ListLabel349">
    <w:name w:val="ListLabel 349"/>
    <w:uiPriority w:val="99"/>
    <w:rPr>
      <w:rFonts w:eastAsia="Times New Roman"/>
    </w:rPr>
  </w:style>
  <w:style w:type="character" w:customStyle="1" w:styleId="ListLabel350">
    <w:name w:val="ListLabel 350"/>
    <w:uiPriority w:val="99"/>
    <w:rPr>
      <w:rFonts w:eastAsia="Times New Roman"/>
    </w:rPr>
  </w:style>
  <w:style w:type="character" w:customStyle="1" w:styleId="ListLabel351">
    <w:name w:val="ListLabel 351"/>
    <w:uiPriority w:val="99"/>
    <w:rPr>
      <w:rFonts w:eastAsia="Times New Roman"/>
    </w:rPr>
  </w:style>
  <w:style w:type="character" w:customStyle="1" w:styleId="ListLabel352">
    <w:name w:val="ListLabel 352"/>
    <w:uiPriority w:val="99"/>
    <w:rPr>
      <w:rFonts w:eastAsia="Times New Roman"/>
    </w:rPr>
  </w:style>
  <w:style w:type="character" w:customStyle="1" w:styleId="ListLabel353">
    <w:name w:val="ListLabel 353"/>
    <w:uiPriority w:val="99"/>
    <w:rPr>
      <w:rFonts w:eastAsia="Times New Roman"/>
    </w:rPr>
  </w:style>
  <w:style w:type="character" w:customStyle="1" w:styleId="ListLabel354">
    <w:name w:val="ListLabel 354"/>
    <w:uiPriority w:val="99"/>
    <w:rPr>
      <w:rFonts w:eastAsia="Times New Roman"/>
    </w:rPr>
  </w:style>
  <w:style w:type="character" w:customStyle="1" w:styleId="ListLabel355">
    <w:name w:val="ListLabel 355"/>
    <w:uiPriority w:val="99"/>
    <w:rPr>
      <w:rFonts w:eastAsia="Times New Roman"/>
    </w:rPr>
  </w:style>
  <w:style w:type="character" w:customStyle="1" w:styleId="ListLabel356">
    <w:name w:val="ListLabel 356"/>
    <w:uiPriority w:val="99"/>
    <w:rPr>
      <w:rFonts w:eastAsia="Times New Roman"/>
    </w:rPr>
  </w:style>
  <w:style w:type="character" w:customStyle="1" w:styleId="ListLabel357">
    <w:name w:val="ListLabel 357"/>
    <w:uiPriority w:val="99"/>
    <w:rPr>
      <w:rFonts w:ascii="Times New Roman" w:eastAsia="Times New Roman" w:cs="Times New Roman"/>
    </w:rPr>
  </w:style>
  <w:style w:type="character" w:customStyle="1" w:styleId="ListLabel358">
    <w:name w:val="ListLabel 358"/>
    <w:uiPriority w:val="99"/>
    <w:rPr>
      <w:rFonts w:eastAsia="Times New Roman"/>
    </w:rPr>
  </w:style>
  <w:style w:type="character" w:customStyle="1" w:styleId="ListLabel359">
    <w:name w:val="ListLabel 359"/>
    <w:uiPriority w:val="99"/>
    <w:rPr>
      <w:rFonts w:eastAsia="Times New Roman"/>
    </w:rPr>
  </w:style>
  <w:style w:type="character" w:customStyle="1" w:styleId="ListLabel360">
    <w:name w:val="ListLabel 360"/>
    <w:uiPriority w:val="99"/>
    <w:rPr>
      <w:rFonts w:eastAsia="Times New Roman"/>
    </w:rPr>
  </w:style>
  <w:style w:type="character" w:customStyle="1" w:styleId="ListLabel361">
    <w:name w:val="ListLabel 361"/>
    <w:uiPriority w:val="99"/>
    <w:rPr>
      <w:rFonts w:eastAsia="Times New Roman"/>
    </w:rPr>
  </w:style>
  <w:style w:type="character" w:customStyle="1" w:styleId="ListLabel362">
    <w:name w:val="ListLabel 362"/>
    <w:uiPriority w:val="99"/>
    <w:rPr>
      <w:rFonts w:eastAsia="Times New Roman"/>
    </w:rPr>
  </w:style>
  <w:style w:type="character" w:customStyle="1" w:styleId="ListLabel363">
    <w:name w:val="ListLabel 363"/>
    <w:uiPriority w:val="99"/>
    <w:rPr>
      <w:rFonts w:eastAsia="Times New Roman"/>
    </w:rPr>
  </w:style>
  <w:style w:type="character" w:customStyle="1" w:styleId="ListLabel364">
    <w:name w:val="ListLabel 364"/>
    <w:uiPriority w:val="99"/>
    <w:rPr>
      <w:rFonts w:eastAsia="Times New Roman"/>
    </w:rPr>
  </w:style>
  <w:style w:type="character" w:customStyle="1" w:styleId="ListLabel365">
    <w:name w:val="ListLabel 365"/>
    <w:uiPriority w:val="99"/>
    <w:rPr>
      <w:rFonts w:eastAsia="Times New Roman"/>
    </w:rPr>
  </w:style>
  <w:style w:type="character" w:customStyle="1" w:styleId="ListLabel366">
    <w:name w:val="ListLabel 366"/>
    <w:uiPriority w:val="99"/>
    <w:rPr>
      <w:rFonts w:ascii="Times New Roman" w:eastAsia="Times New Roman" w:cs="Times New Roman"/>
    </w:rPr>
  </w:style>
  <w:style w:type="character" w:customStyle="1" w:styleId="ListLabel367">
    <w:name w:val="ListLabel 367"/>
    <w:uiPriority w:val="99"/>
    <w:rPr>
      <w:rFonts w:eastAsia="Times New Roman"/>
    </w:rPr>
  </w:style>
  <w:style w:type="character" w:customStyle="1" w:styleId="ListLabel368">
    <w:name w:val="ListLabel 368"/>
    <w:uiPriority w:val="99"/>
    <w:rPr>
      <w:rFonts w:eastAsia="Times New Roman"/>
    </w:rPr>
  </w:style>
  <w:style w:type="character" w:customStyle="1" w:styleId="ListLabel369">
    <w:name w:val="ListLabel 369"/>
    <w:uiPriority w:val="99"/>
    <w:rPr>
      <w:rFonts w:eastAsia="Times New Roman"/>
    </w:rPr>
  </w:style>
  <w:style w:type="character" w:customStyle="1" w:styleId="ListLabel370">
    <w:name w:val="ListLabel 370"/>
    <w:uiPriority w:val="99"/>
    <w:rPr>
      <w:rFonts w:eastAsia="Times New Roman"/>
    </w:rPr>
  </w:style>
  <w:style w:type="character" w:customStyle="1" w:styleId="ListLabel371">
    <w:name w:val="ListLabel 371"/>
    <w:uiPriority w:val="99"/>
    <w:rPr>
      <w:rFonts w:eastAsia="Times New Roman"/>
    </w:rPr>
  </w:style>
  <w:style w:type="character" w:customStyle="1" w:styleId="ListLabel372">
    <w:name w:val="ListLabel 372"/>
    <w:uiPriority w:val="99"/>
    <w:rPr>
      <w:rFonts w:eastAsia="Times New Roman"/>
    </w:rPr>
  </w:style>
  <w:style w:type="character" w:customStyle="1" w:styleId="ListLabel373">
    <w:name w:val="ListLabel 373"/>
    <w:uiPriority w:val="99"/>
    <w:rPr>
      <w:rFonts w:eastAsia="Times New Roman"/>
    </w:rPr>
  </w:style>
  <w:style w:type="character" w:customStyle="1" w:styleId="ListLabel374">
    <w:name w:val="ListLabel 374"/>
    <w:uiPriority w:val="99"/>
    <w:rPr>
      <w:rFonts w:eastAsia="Times New Roman"/>
    </w:rPr>
  </w:style>
  <w:style w:type="character" w:customStyle="1" w:styleId="ListLabel375">
    <w:name w:val="ListLabel 375"/>
    <w:uiPriority w:val="99"/>
    <w:rPr>
      <w:rFonts w:ascii="Times New Roman" w:eastAsia="Times New Roman" w:cs="Times New Roman"/>
    </w:rPr>
  </w:style>
  <w:style w:type="character" w:customStyle="1" w:styleId="ListLabel376">
    <w:name w:val="ListLabel 376"/>
    <w:uiPriority w:val="99"/>
    <w:rPr>
      <w:rFonts w:eastAsia="Times New Roman"/>
    </w:rPr>
  </w:style>
  <w:style w:type="character" w:customStyle="1" w:styleId="ListLabel377">
    <w:name w:val="ListLabel 377"/>
    <w:uiPriority w:val="99"/>
    <w:rPr>
      <w:rFonts w:eastAsia="Times New Roman"/>
    </w:rPr>
  </w:style>
  <w:style w:type="character" w:customStyle="1" w:styleId="ListLabel378">
    <w:name w:val="ListLabel 378"/>
    <w:uiPriority w:val="99"/>
    <w:rPr>
      <w:rFonts w:eastAsia="Times New Roman"/>
    </w:rPr>
  </w:style>
  <w:style w:type="character" w:customStyle="1" w:styleId="ListLabel379">
    <w:name w:val="ListLabel 379"/>
    <w:uiPriority w:val="99"/>
    <w:rPr>
      <w:rFonts w:eastAsia="Times New Roman"/>
    </w:rPr>
  </w:style>
  <w:style w:type="character" w:customStyle="1" w:styleId="ListLabel380">
    <w:name w:val="ListLabel 380"/>
    <w:uiPriority w:val="99"/>
    <w:rPr>
      <w:rFonts w:eastAsia="Times New Roman"/>
    </w:rPr>
  </w:style>
  <w:style w:type="character" w:customStyle="1" w:styleId="ListLabel381">
    <w:name w:val="ListLabel 381"/>
    <w:uiPriority w:val="99"/>
    <w:rPr>
      <w:rFonts w:eastAsia="Times New Roman"/>
    </w:rPr>
  </w:style>
  <w:style w:type="character" w:customStyle="1" w:styleId="ListLabel382">
    <w:name w:val="ListLabel 382"/>
    <w:uiPriority w:val="99"/>
    <w:rPr>
      <w:rFonts w:eastAsia="Times New Roman"/>
    </w:rPr>
  </w:style>
  <w:style w:type="character" w:customStyle="1" w:styleId="ListLabel383">
    <w:name w:val="ListLabel 383"/>
    <w:uiPriority w:val="99"/>
    <w:rPr>
      <w:rFonts w:eastAsia="Times New Roman"/>
    </w:rPr>
  </w:style>
  <w:style w:type="character" w:customStyle="1" w:styleId="ListLabel384">
    <w:name w:val="ListLabel 384"/>
    <w:uiPriority w:val="99"/>
    <w:rPr>
      <w:rFonts w:ascii="Times New Roman" w:eastAsia="Times New Roman" w:cs="Times New Roman"/>
    </w:rPr>
  </w:style>
  <w:style w:type="character" w:customStyle="1" w:styleId="ListLabel385">
    <w:name w:val="ListLabel 385"/>
    <w:uiPriority w:val="99"/>
    <w:rPr>
      <w:rFonts w:eastAsia="Times New Roman"/>
    </w:rPr>
  </w:style>
  <w:style w:type="character" w:customStyle="1" w:styleId="ListLabel386">
    <w:name w:val="ListLabel 386"/>
    <w:uiPriority w:val="99"/>
    <w:rPr>
      <w:rFonts w:eastAsia="Times New Roman"/>
    </w:rPr>
  </w:style>
  <w:style w:type="character" w:customStyle="1" w:styleId="ListLabel387">
    <w:name w:val="ListLabel 387"/>
    <w:uiPriority w:val="99"/>
    <w:rPr>
      <w:rFonts w:eastAsia="Times New Roman"/>
    </w:rPr>
  </w:style>
  <w:style w:type="character" w:customStyle="1" w:styleId="ListLabel388">
    <w:name w:val="ListLabel 388"/>
    <w:uiPriority w:val="99"/>
    <w:rPr>
      <w:rFonts w:eastAsia="Times New Roman"/>
    </w:rPr>
  </w:style>
  <w:style w:type="character" w:customStyle="1" w:styleId="ListLabel389">
    <w:name w:val="ListLabel 389"/>
    <w:uiPriority w:val="99"/>
    <w:rPr>
      <w:rFonts w:eastAsia="Times New Roman"/>
    </w:rPr>
  </w:style>
  <w:style w:type="character" w:customStyle="1" w:styleId="ListLabel390">
    <w:name w:val="ListLabel 390"/>
    <w:uiPriority w:val="99"/>
    <w:rPr>
      <w:rFonts w:eastAsia="Times New Roman"/>
    </w:rPr>
  </w:style>
  <w:style w:type="character" w:customStyle="1" w:styleId="ListLabel391">
    <w:name w:val="ListLabel 391"/>
    <w:uiPriority w:val="99"/>
    <w:rPr>
      <w:rFonts w:eastAsia="Times New Roman"/>
    </w:rPr>
  </w:style>
  <w:style w:type="character" w:customStyle="1" w:styleId="ListLabel392">
    <w:name w:val="ListLabel 392"/>
    <w:uiPriority w:val="99"/>
    <w:rPr>
      <w:rFonts w:eastAsia="Times New Roman"/>
    </w:rPr>
  </w:style>
  <w:style w:type="character" w:customStyle="1" w:styleId="ListLabel393">
    <w:name w:val="ListLabel 393"/>
    <w:uiPriority w:val="99"/>
    <w:rPr>
      <w:rFonts w:ascii="Times New Roman" w:eastAsia="Times New Roman" w:cs="Times New Roman"/>
    </w:rPr>
  </w:style>
  <w:style w:type="character" w:customStyle="1" w:styleId="ListLabel394">
    <w:name w:val="ListLabel 394"/>
    <w:uiPriority w:val="99"/>
    <w:rPr>
      <w:rFonts w:eastAsia="Times New Roman"/>
    </w:rPr>
  </w:style>
  <w:style w:type="character" w:customStyle="1" w:styleId="ListLabel395">
    <w:name w:val="ListLabel 395"/>
    <w:uiPriority w:val="99"/>
    <w:rPr>
      <w:rFonts w:eastAsia="Times New Roman"/>
    </w:rPr>
  </w:style>
  <w:style w:type="character" w:customStyle="1" w:styleId="ListLabel396">
    <w:name w:val="ListLabel 396"/>
    <w:uiPriority w:val="99"/>
    <w:rPr>
      <w:rFonts w:eastAsia="Times New Roman"/>
    </w:rPr>
  </w:style>
  <w:style w:type="character" w:customStyle="1" w:styleId="ListLabel397">
    <w:name w:val="ListLabel 397"/>
    <w:uiPriority w:val="99"/>
    <w:rPr>
      <w:rFonts w:eastAsia="Times New Roman"/>
    </w:rPr>
  </w:style>
  <w:style w:type="character" w:customStyle="1" w:styleId="ListLabel398">
    <w:name w:val="ListLabel 398"/>
    <w:uiPriority w:val="99"/>
    <w:rPr>
      <w:rFonts w:eastAsia="Times New Roman"/>
    </w:rPr>
  </w:style>
  <w:style w:type="character" w:customStyle="1" w:styleId="ListLabel399">
    <w:name w:val="ListLabel 399"/>
    <w:uiPriority w:val="99"/>
    <w:rPr>
      <w:rFonts w:eastAsia="Times New Roman"/>
    </w:rPr>
  </w:style>
  <w:style w:type="character" w:customStyle="1" w:styleId="ListLabel400">
    <w:name w:val="ListLabel 400"/>
    <w:uiPriority w:val="99"/>
    <w:rPr>
      <w:rFonts w:eastAsia="Times New Roman"/>
    </w:rPr>
  </w:style>
  <w:style w:type="character" w:customStyle="1" w:styleId="ListLabel401">
    <w:name w:val="ListLabel 401"/>
    <w:uiPriority w:val="99"/>
    <w:rPr>
      <w:rFonts w:eastAsia="Times New Roman"/>
    </w:rPr>
  </w:style>
  <w:style w:type="character" w:customStyle="1" w:styleId="ListLabel402">
    <w:name w:val="ListLabel 402"/>
    <w:uiPriority w:val="99"/>
    <w:rPr>
      <w:rFonts w:ascii="Times New Roman" w:eastAsia="Times New Roman" w:cs="Times New Roman"/>
    </w:rPr>
  </w:style>
  <w:style w:type="character" w:customStyle="1" w:styleId="ListLabel403">
    <w:name w:val="ListLabel 403"/>
    <w:uiPriority w:val="99"/>
    <w:rPr>
      <w:rFonts w:eastAsia="Times New Roman"/>
    </w:rPr>
  </w:style>
  <w:style w:type="character" w:customStyle="1" w:styleId="ListLabel404">
    <w:name w:val="ListLabel 404"/>
    <w:uiPriority w:val="99"/>
    <w:rPr>
      <w:rFonts w:eastAsia="Times New Roman"/>
    </w:rPr>
  </w:style>
  <w:style w:type="character" w:customStyle="1" w:styleId="ListLabel405">
    <w:name w:val="ListLabel 405"/>
    <w:uiPriority w:val="99"/>
    <w:rPr>
      <w:rFonts w:eastAsia="Times New Roman"/>
    </w:rPr>
  </w:style>
  <w:style w:type="character" w:customStyle="1" w:styleId="ListLabel406">
    <w:name w:val="ListLabel 406"/>
    <w:uiPriority w:val="99"/>
    <w:rPr>
      <w:rFonts w:eastAsia="Times New Roman"/>
    </w:rPr>
  </w:style>
  <w:style w:type="character" w:customStyle="1" w:styleId="ListLabel407">
    <w:name w:val="ListLabel 407"/>
    <w:uiPriority w:val="99"/>
    <w:rPr>
      <w:rFonts w:eastAsia="Times New Roman"/>
    </w:rPr>
  </w:style>
  <w:style w:type="character" w:customStyle="1" w:styleId="ListLabel408">
    <w:name w:val="ListLabel 408"/>
    <w:uiPriority w:val="99"/>
    <w:rPr>
      <w:rFonts w:eastAsia="Times New Roman"/>
    </w:rPr>
  </w:style>
  <w:style w:type="character" w:customStyle="1" w:styleId="ListLabel409">
    <w:name w:val="ListLabel 409"/>
    <w:uiPriority w:val="99"/>
    <w:rPr>
      <w:rFonts w:eastAsia="Times New Roman"/>
    </w:rPr>
  </w:style>
  <w:style w:type="character" w:customStyle="1" w:styleId="ListLabel410">
    <w:name w:val="ListLabel 410"/>
    <w:uiPriority w:val="99"/>
    <w:rPr>
      <w:rFonts w:eastAsia="Times New Roman"/>
    </w:rPr>
  </w:style>
  <w:style w:type="character" w:customStyle="1" w:styleId="ListLabel411">
    <w:name w:val="ListLabel 411"/>
    <w:uiPriority w:val="99"/>
    <w:rPr>
      <w:rFonts w:ascii="Times New Roman" w:eastAsia="Times New Roman" w:cs="Times New Roman"/>
    </w:rPr>
  </w:style>
  <w:style w:type="character" w:customStyle="1" w:styleId="ListLabel412">
    <w:name w:val="ListLabel 412"/>
    <w:uiPriority w:val="99"/>
    <w:rPr>
      <w:rFonts w:eastAsia="Times New Roman"/>
    </w:rPr>
  </w:style>
  <w:style w:type="character" w:customStyle="1" w:styleId="ListLabel413">
    <w:name w:val="ListLabel 413"/>
    <w:uiPriority w:val="99"/>
    <w:rPr>
      <w:rFonts w:eastAsia="Times New Roman"/>
    </w:rPr>
  </w:style>
  <w:style w:type="character" w:customStyle="1" w:styleId="ListLabel414">
    <w:name w:val="ListLabel 414"/>
    <w:uiPriority w:val="99"/>
    <w:rPr>
      <w:rFonts w:eastAsia="Times New Roman"/>
    </w:rPr>
  </w:style>
  <w:style w:type="character" w:customStyle="1" w:styleId="ListLabel415">
    <w:name w:val="ListLabel 415"/>
    <w:uiPriority w:val="99"/>
    <w:rPr>
      <w:rFonts w:eastAsia="Times New Roman"/>
    </w:rPr>
  </w:style>
  <w:style w:type="character" w:customStyle="1" w:styleId="ListLabel416">
    <w:name w:val="ListLabel 416"/>
    <w:uiPriority w:val="99"/>
    <w:rPr>
      <w:rFonts w:eastAsia="Times New Roman"/>
    </w:rPr>
  </w:style>
  <w:style w:type="character" w:customStyle="1" w:styleId="ListLabel417">
    <w:name w:val="ListLabel 417"/>
    <w:uiPriority w:val="99"/>
    <w:rPr>
      <w:rFonts w:eastAsia="Times New Roman"/>
    </w:rPr>
  </w:style>
  <w:style w:type="character" w:customStyle="1" w:styleId="ListLabel418">
    <w:name w:val="ListLabel 418"/>
    <w:uiPriority w:val="99"/>
    <w:rPr>
      <w:rFonts w:eastAsia="Times New Roman"/>
    </w:rPr>
  </w:style>
  <w:style w:type="character" w:customStyle="1" w:styleId="ListLabel419">
    <w:name w:val="ListLabel 419"/>
    <w:uiPriority w:val="99"/>
    <w:rPr>
      <w:rFonts w:eastAsia="Times New Roman"/>
    </w:rPr>
  </w:style>
  <w:style w:type="character" w:customStyle="1" w:styleId="ListLabel420">
    <w:name w:val="ListLabel 420"/>
    <w:uiPriority w:val="99"/>
    <w:rPr>
      <w:rFonts w:ascii="Times New Roman" w:eastAsia="Times New Roman" w:cs="Times New Roman"/>
    </w:rPr>
  </w:style>
  <w:style w:type="character" w:customStyle="1" w:styleId="ListLabel421">
    <w:name w:val="ListLabel 421"/>
    <w:uiPriority w:val="99"/>
    <w:rPr>
      <w:rFonts w:eastAsia="Times New Roman"/>
    </w:rPr>
  </w:style>
  <w:style w:type="character" w:customStyle="1" w:styleId="ListLabel422">
    <w:name w:val="ListLabel 422"/>
    <w:uiPriority w:val="99"/>
    <w:rPr>
      <w:rFonts w:eastAsia="Times New Roman"/>
    </w:rPr>
  </w:style>
  <w:style w:type="character" w:customStyle="1" w:styleId="ListLabel423">
    <w:name w:val="ListLabel 423"/>
    <w:uiPriority w:val="99"/>
    <w:rPr>
      <w:rFonts w:eastAsia="Times New Roman"/>
    </w:rPr>
  </w:style>
  <w:style w:type="character" w:customStyle="1" w:styleId="ListLabel424">
    <w:name w:val="ListLabel 424"/>
    <w:uiPriority w:val="99"/>
    <w:rPr>
      <w:rFonts w:eastAsia="Times New Roman"/>
    </w:rPr>
  </w:style>
  <w:style w:type="character" w:customStyle="1" w:styleId="ListLabel425">
    <w:name w:val="ListLabel 425"/>
    <w:uiPriority w:val="99"/>
    <w:rPr>
      <w:rFonts w:eastAsia="Times New Roman"/>
    </w:rPr>
  </w:style>
  <w:style w:type="character" w:customStyle="1" w:styleId="ListLabel426">
    <w:name w:val="ListLabel 426"/>
    <w:uiPriority w:val="99"/>
    <w:rPr>
      <w:rFonts w:eastAsia="Times New Roman"/>
    </w:rPr>
  </w:style>
  <w:style w:type="character" w:customStyle="1" w:styleId="ListLabel427">
    <w:name w:val="ListLabel 427"/>
    <w:uiPriority w:val="99"/>
    <w:rPr>
      <w:rFonts w:eastAsia="Times New Roman"/>
    </w:rPr>
  </w:style>
  <w:style w:type="character" w:customStyle="1" w:styleId="ListLabel428">
    <w:name w:val="ListLabel 428"/>
    <w:uiPriority w:val="99"/>
    <w:rPr>
      <w:rFonts w:eastAsia="Times New Roman"/>
    </w:rPr>
  </w:style>
  <w:style w:type="character" w:customStyle="1" w:styleId="ListLabel429">
    <w:name w:val="ListLabel 429"/>
    <w:uiPriority w:val="99"/>
    <w:rPr>
      <w:rFonts w:ascii="Times New Roman" w:eastAsia="Times New Roman" w:cs="Times New Roman"/>
    </w:rPr>
  </w:style>
  <w:style w:type="character" w:customStyle="1" w:styleId="ListLabel430">
    <w:name w:val="ListLabel 430"/>
    <w:uiPriority w:val="99"/>
    <w:rPr>
      <w:rFonts w:eastAsia="Times New Roman"/>
    </w:rPr>
  </w:style>
  <w:style w:type="character" w:customStyle="1" w:styleId="ListLabel431">
    <w:name w:val="ListLabel 431"/>
    <w:uiPriority w:val="99"/>
    <w:rPr>
      <w:rFonts w:eastAsia="Times New Roman"/>
    </w:rPr>
  </w:style>
  <w:style w:type="character" w:customStyle="1" w:styleId="ListLabel432">
    <w:name w:val="ListLabel 432"/>
    <w:uiPriority w:val="99"/>
    <w:rPr>
      <w:rFonts w:eastAsia="Times New Roman"/>
    </w:rPr>
  </w:style>
  <w:style w:type="character" w:customStyle="1" w:styleId="ListLabel433">
    <w:name w:val="ListLabel 433"/>
    <w:uiPriority w:val="99"/>
    <w:rPr>
      <w:rFonts w:eastAsia="Times New Roman"/>
    </w:rPr>
  </w:style>
  <w:style w:type="character" w:customStyle="1" w:styleId="ListLabel434">
    <w:name w:val="ListLabel 434"/>
    <w:uiPriority w:val="99"/>
    <w:rPr>
      <w:rFonts w:eastAsia="Times New Roman"/>
    </w:rPr>
  </w:style>
  <w:style w:type="character" w:customStyle="1" w:styleId="ListLabel435">
    <w:name w:val="ListLabel 435"/>
    <w:uiPriority w:val="99"/>
    <w:rPr>
      <w:rFonts w:eastAsia="Times New Roman"/>
    </w:rPr>
  </w:style>
  <w:style w:type="character" w:customStyle="1" w:styleId="ListLabel436">
    <w:name w:val="ListLabel 436"/>
    <w:uiPriority w:val="99"/>
    <w:rPr>
      <w:rFonts w:eastAsia="Times New Roman"/>
    </w:rPr>
  </w:style>
  <w:style w:type="character" w:customStyle="1" w:styleId="ListLabel437">
    <w:name w:val="ListLabel 437"/>
    <w:uiPriority w:val="99"/>
    <w:rPr>
      <w:rFonts w:ascii="Times New Roman" w:eastAsia="Times New Roman" w:cs="Times New Roman"/>
    </w:rPr>
  </w:style>
  <w:style w:type="character" w:customStyle="1" w:styleId="ListLabel438">
    <w:name w:val="ListLabel 438"/>
    <w:uiPriority w:val="99"/>
    <w:rPr>
      <w:rFonts w:eastAsia="Times New Roman"/>
    </w:rPr>
  </w:style>
  <w:style w:type="character" w:customStyle="1" w:styleId="ListLabel439">
    <w:name w:val="ListLabel 439"/>
    <w:uiPriority w:val="99"/>
    <w:rPr>
      <w:rFonts w:eastAsia="Times New Roman"/>
    </w:rPr>
  </w:style>
  <w:style w:type="character" w:customStyle="1" w:styleId="ListLabel440">
    <w:name w:val="ListLabel 440"/>
    <w:uiPriority w:val="99"/>
    <w:rPr>
      <w:rFonts w:eastAsia="Times New Roman"/>
    </w:rPr>
  </w:style>
  <w:style w:type="character" w:customStyle="1" w:styleId="ListLabel441">
    <w:name w:val="ListLabel 441"/>
    <w:uiPriority w:val="99"/>
    <w:rPr>
      <w:rFonts w:eastAsia="Times New Roman"/>
    </w:rPr>
  </w:style>
  <w:style w:type="character" w:customStyle="1" w:styleId="ListLabel442">
    <w:name w:val="ListLabel 442"/>
    <w:uiPriority w:val="99"/>
    <w:rPr>
      <w:rFonts w:eastAsia="Times New Roman"/>
    </w:rPr>
  </w:style>
  <w:style w:type="character" w:customStyle="1" w:styleId="ListLabel443">
    <w:name w:val="ListLabel 443"/>
    <w:uiPriority w:val="99"/>
    <w:rPr>
      <w:rFonts w:eastAsia="Times New Roman"/>
    </w:rPr>
  </w:style>
  <w:style w:type="character" w:customStyle="1" w:styleId="ListLabel444">
    <w:name w:val="ListLabel 444"/>
    <w:uiPriority w:val="99"/>
    <w:rPr>
      <w:rFonts w:eastAsia="Times New Roman"/>
    </w:rPr>
  </w:style>
  <w:style w:type="character" w:customStyle="1" w:styleId="ListLabel445">
    <w:name w:val="ListLabel 445"/>
    <w:uiPriority w:val="99"/>
    <w:rPr>
      <w:rFonts w:eastAsia="Times New Roman"/>
    </w:rPr>
  </w:style>
  <w:style w:type="character" w:customStyle="1" w:styleId="ListLabel446">
    <w:name w:val="ListLabel 446"/>
    <w:uiPriority w:val="99"/>
    <w:rPr>
      <w:rFonts w:ascii="Times New Roman" w:eastAsia="Times New Roman" w:cs="Times New Roman"/>
    </w:rPr>
  </w:style>
  <w:style w:type="character" w:customStyle="1" w:styleId="ListLabel447">
    <w:name w:val="ListLabel 447"/>
    <w:uiPriority w:val="99"/>
    <w:rPr>
      <w:rFonts w:eastAsia="Times New Roman"/>
    </w:rPr>
  </w:style>
  <w:style w:type="character" w:customStyle="1" w:styleId="ListLabel448">
    <w:name w:val="ListLabel 448"/>
    <w:uiPriority w:val="99"/>
    <w:rPr>
      <w:rFonts w:eastAsia="Times New Roman"/>
    </w:rPr>
  </w:style>
  <w:style w:type="character" w:customStyle="1" w:styleId="ListLabel449">
    <w:name w:val="ListLabel 449"/>
    <w:uiPriority w:val="99"/>
    <w:rPr>
      <w:rFonts w:eastAsia="Times New Roman"/>
    </w:rPr>
  </w:style>
  <w:style w:type="character" w:customStyle="1" w:styleId="ListLabel450">
    <w:name w:val="ListLabel 450"/>
    <w:uiPriority w:val="99"/>
    <w:rPr>
      <w:rFonts w:eastAsia="Times New Roman"/>
    </w:rPr>
  </w:style>
  <w:style w:type="character" w:customStyle="1" w:styleId="ListLabel451">
    <w:name w:val="ListLabel 451"/>
    <w:uiPriority w:val="99"/>
    <w:rPr>
      <w:rFonts w:eastAsia="Times New Roman"/>
    </w:rPr>
  </w:style>
  <w:style w:type="character" w:customStyle="1" w:styleId="ListLabel452">
    <w:name w:val="ListLabel 452"/>
    <w:uiPriority w:val="99"/>
    <w:rPr>
      <w:rFonts w:eastAsia="Times New Roman"/>
    </w:rPr>
  </w:style>
  <w:style w:type="character" w:customStyle="1" w:styleId="ListLabel453">
    <w:name w:val="ListLabel 453"/>
    <w:uiPriority w:val="99"/>
    <w:rPr>
      <w:rFonts w:eastAsia="Times New Roman"/>
    </w:rPr>
  </w:style>
  <w:style w:type="character" w:customStyle="1" w:styleId="ListLabel454">
    <w:name w:val="ListLabel 454"/>
    <w:uiPriority w:val="99"/>
    <w:rPr>
      <w:rFonts w:eastAsia="Times New Roman"/>
    </w:rPr>
  </w:style>
  <w:style w:type="character" w:customStyle="1" w:styleId="ListLabel455">
    <w:name w:val="ListLabel 455"/>
    <w:uiPriority w:val="99"/>
    <w:rPr>
      <w:rFonts w:ascii="Times New Roman" w:eastAsia="Times New Roman" w:cs="Times New Roman"/>
    </w:rPr>
  </w:style>
  <w:style w:type="character" w:customStyle="1" w:styleId="ListLabel456">
    <w:name w:val="ListLabel 456"/>
    <w:uiPriority w:val="99"/>
    <w:rPr>
      <w:rFonts w:eastAsia="Times New Roman"/>
    </w:rPr>
  </w:style>
  <w:style w:type="character" w:customStyle="1" w:styleId="ListLabel457">
    <w:name w:val="ListLabel 457"/>
    <w:uiPriority w:val="99"/>
    <w:rPr>
      <w:rFonts w:eastAsia="Times New Roman"/>
    </w:rPr>
  </w:style>
  <w:style w:type="character" w:customStyle="1" w:styleId="ListLabel458">
    <w:name w:val="ListLabel 458"/>
    <w:uiPriority w:val="99"/>
    <w:rPr>
      <w:rFonts w:eastAsia="Times New Roman"/>
    </w:rPr>
  </w:style>
  <w:style w:type="character" w:customStyle="1" w:styleId="ListLabel459">
    <w:name w:val="ListLabel 459"/>
    <w:uiPriority w:val="99"/>
    <w:rPr>
      <w:rFonts w:eastAsia="Times New Roman"/>
    </w:rPr>
  </w:style>
  <w:style w:type="character" w:customStyle="1" w:styleId="ListLabel460">
    <w:name w:val="ListLabel 460"/>
    <w:uiPriority w:val="99"/>
    <w:rPr>
      <w:rFonts w:eastAsia="Times New Roman"/>
    </w:rPr>
  </w:style>
  <w:style w:type="character" w:customStyle="1" w:styleId="ListLabel461">
    <w:name w:val="ListLabel 461"/>
    <w:uiPriority w:val="99"/>
    <w:rPr>
      <w:rFonts w:eastAsia="Times New Roman"/>
    </w:rPr>
  </w:style>
  <w:style w:type="character" w:customStyle="1" w:styleId="ListLabel462">
    <w:name w:val="ListLabel 462"/>
    <w:uiPriority w:val="99"/>
    <w:rPr>
      <w:rFonts w:eastAsia="Times New Roman"/>
    </w:rPr>
  </w:style>
  <w:style w:type="character" w:customStyle="1" w:styleId="ListLabel463">
    <w:name w:val="ListLabel 463"/>
    <w:uiPriority w:val="99"/>
    <w:rPr>
      <w:rFonts w:eastAsia="Times New Roman"/>
    </w:rPr>
  </w:style>
  <w:style w:type="character" w:customStyle="1" w:styleId="ListLabel464">
    <w:name w:val="ListLabel 464"/>
    <w:uiPriority w:val="99"/>
    <w:rPr>
      <w:rFonts w:ascii="Times New Roman" w:eastAsia="Times New Roman" w:cs="Times New Roman"/>
    </w:rPr>
  </w:style>
  <w:style w:type="character" w:customStyle="1" w:styleId="ListLabel465">
    <w:name w:val="ListLabel 465"/>
    <w:uiPriority w:val="99"/>
    <w:rPr>
      <w:rFonts w:eastAsia="Times New Roman"/>
    </w:rPr>
  </w:style>
  <w:style w:type="character" w:customStyle="1" w:styleId="ListLabel466">
    <w:name w:val="ListLabel 466"/>
    <w:uiPriority w:val="99"/>
    <w:rPr>
      <w:rFonts w:eastAsia="Times New Roman"/>
    </w:rPr>
  </w:style>
  <w:style w:type="character" w:customStyle="1" w:styleId="ListLabel467">
    <w:name w:val="ListLabel 467"/>
    <w:uiPriority w:val="99"/>
    <w:rPr>
      <w:rFonts w:eastAsia="Times New Roman"/>
    </w:rPr>
  </w:style>
  <w:style w:type="character" w:customStyle="1" w:styleId="ListLabel468">
    <w:name w:val="ListLabel 468"/>
    <w:uiPriority w:val="99"/>
    <w:rPr>
      <w:rFonts w:eastAsia="Times New Roman"/>
    </w:rPr>
  </w:style>
  <w:style w:type="character" w:customStyle="1" w:styleId="ListLabel469">
    <w:name w:val="ListLabel 469"/>
    <w:uiPriority w:val="99"/>
    <w:rPr>
      <w:rFonts w:eastAsia="Times New Roman"/>
    </w:rPr>
  </w:style>
  <w:style w:type="character" w:customStyle="1" w:styleId="ListLabel470">
    <w:name w:val="ListLabel 470"/>
    <w:uiPriority w:val="99"/>
    <w:rPr>
      <w:rFonts w:eastAsia="Times New Roman"/>
    </w:rPr>
  </w:style>
  <w:style w:type="character" w:customStyle="1" w:styleId="ListLabel471">
    <w:name w:val="ListLabel 471"/>
    <w:uiPriority w:val="99"/>
    <w:rPr>
      <w:rFonts w:eastAsia="Times New Roman"/>
    </w:rPr>
  </w:style>
  <w:style w:type="character" w:customStyle="1" w:styleId="ListLabel472">
    <w:name w:val="ListLabel 472"/>
    <w:uiPriority w:val="99"/>
    <w:rPr>
      <w:rFonts w:eastAsia="Times New Roman"/>
    </w:rPr>
  </w:style>
  <w:style w:type="character" w:customStyle="1" w:styleId="ListLabel473">
    <w:name w:val="ListLabel 473"/>
    <w:uiPriority w:val="99"/>
    <w:rPr>
      <w:rFonts w:ascii="Times New Roman" w:eastAsia="Times New Roman" w:cs="Times New Roman"/>
    </w:rPr>
  </w:style>
  <w:style w:type="character" w:customStyle="1" w:styleId="ListLabel474">
    <w:name w:val="ListLabel 474"/>
    <w:uiPriority w:val="99"/>
    <w:rPr>
      <w:rFonts w:eastAsia="Times New Roman"/>
    </w:rPr>
  </w:style>
  <w:style w:type="character" w:customStyle="1" w:styleId="ListLabel475">
    <w:name w:val="ListLabel 475"/>
    <w:uiPriority w:val="99"/>
    <w:rPr>
      <w:rFonts w:eastAsia="Times New Roman"/>
    </w:rPr>
  </w:style>
  <w:style w:type="character" w:customStyle="1" w:styleId="ListLabel476">
    <w:name w:val="ListLabel 476"/>
    <w:uiPriority w:val="99"/>
    <w:rPr>
      <w:rFonts w:eastAsia="Times New Roman"/>
    </w:rPr>
  </w:style>
  <w:style w:type="character" w:customStyle="1" w:styleId="ListLabel477">
    <w:name w:val="ListLabel 477"/>
    <w:uiPriority w:val="99"/>
    <w:rPr>
      <w:rFonts w:eastAsia="Times New Roman"/>
    </w:rPr>
  </w:style>
  <w:style w:type="character" w:customStyle="1" w:styleId="ListLabel478">
    <w:name w:val="ListLabel 478"/>
    <w:uiPriority w:val="99"/>
    <w:rPr>
      <w:rFonts w:eastAsia="Times New Roman"/>
    </w:rPr>
  </w:style>
  <w:style w:type="character" w:customStyle="1" w:styleId="ListLabel479">
    <w:name w:val="ListLabel 479"/>
    <w:uiPriority w:val="99"/>
    <w:rPr>
      <w:rFonts w:eastAsia="Times New Roman"/>
    </w:rPr>
  </w:style>
  <w:style w:type="character" w:customStyle="1" w:styleId="ListLabel480">
    <w:name w:val="ListLabel 480"/>
    <w:uiPriority w:val="99"/>
    <w:rPr>
      <w:rFonts w:eastAsia="Times New Roman"/>
    </w:rPr>
  </w:style>
  <w:style w:type="character" w:customStyle="1" w:styleId="ListLabel481">
    <w:name w:val="ListLabel 481"/>
    <w:uiPriority w:val="99"/>
    <w:rPr>
      <w:rFonts w:eastAsia="Times New Roman"/>
    </w:rPr>
  </w:style>
  <w:style w:type="character" w:customStyle="1" w:styleId="ListLabel482">
    <w:name w:val="ListLabel 482"/>
    <w:uiPriority w:val="99"/>
    <w:rPr>
      <w:rFonts w:ascii="Times New Roman" w:eastAsia="Times New Roman" w:cs="Times New Roman"/>
    </w:rPr>
  </w:style>
  <w:style w:type="character" w:customStyle="1" w:styleId="ListLabel483">
    <w:name w:val="ListLabel 483"/>
    <w:uiPriority w:val="99"/>
    <w:rPr>
      <w:rFonts w:eastAsia="Times New Roman"/>
    </w:rPr>
  </w:style>
  <w:style w:type="character" w:customStyle="1" w:styleId="ListLabel484">
    <w:name w:val="ListLabel 484"/>
    <w:uiPriority w:val="99"/>
    <w:rPr>
      <w:rFonts w:eastAsia="Times New Roman"/>
    </w:rPr>
  </w:style>
  <w:style w:type="character" w:customStyle="1" w:styleId="ListLabel485">
    <w:name w:val="ListLabel 485"/>
    <w:uiPriority w:val="99"/>
    <w:rPr>
      <w:rFonts w:eastAsia="Times New Roman"/>
    </w:rPr>
  </w:style>
  <w:style w:type="character" w:customStyle="1" w:styleId="ListLabel486">
    <w:name w:val="ListLabel 486"/>
    <w:uiPriority w:val="99"/>
    <w:rPr>
      <w:rFonts w:eastAsia="Times New Roman"/>
    </w:rPr>
  </w:style>
  <w:style w:type="character" w:customStyle="1" w:styleId="ListLabel487">
    <w:name w:val="ListLabel 487"/>
    <w:uiPriority w:val="99"/>
    <w:rPr>
      <w:rFonts w:eastAsia="Times New Roman"/>
    </w:rPr>
  </w:style>
  <w:style w:type="character" w:customStyle="1" w:styleId="ListLabel488">
    <w:name w:val="ListLabel 488"/>
    <w:uiPriority w:val="99"/>
    <w:rPr>
      <w:rFonts w:eastAsia="Times New Roman"/>
    </w:rPr>
  </w:style>
  <w:style w:type="character" w:customStyle="1" w:styleId="ListLabel489">
    <w:name w:val="ListLabel 489"/>
    <w:uiPriority w:val="99"/>
    <w:rPr>
      <w:rFonts w:eastAsia="Times New Roman"/>
    </w:rPr>
  </w:style>
  <w:style w:type="character" w:customStyle="1" w:styleId="ListLabel490">
    <w:name w:val="ListLabel 490"/>
    <w:uiPriority w:val="99"/>
    <w:rPr>
      <w:rFonts w:eastAsia="Times New Roman"/>
    </w:rPr>
  </w:style>
  <w:style w:type="character" w:customStyle="1" w:styleId="ListLabel491">
    <w:name w:val="ListLabel 491"/>
    <w:uiPriority w:val="99"/>
    <w:rPr>
      <w:rFonts w:ascii="Times New Roman" w:eastAsia="Times New Roman" w:cs="Times New Roman"/>
    </w:rPr>
  </w:style>
  <w:style w:type="character" w:customStyle="1" w:styleId="ListLabel492">
    <w:name w:val="ListLabel 492"/>
    <w:uiPriority w:val="99"/>
    <w:rPr>
      <w:rFonts w:eastAsia="Times New Roman"/>
    </w:rPr>
  </w:style>
  <w:style w:type="character" w:customStyle="1" w:styleId="ListLabel493">
    <w:name w:val="ListLabel 493"/>
    <w:uiPriority w:val="99"/>
    <w:rPr>
      <w:rFonts w:eastAsia="Times New Roman"/>
    </w:rPr>
  </w:style>
  <w:style w:type="character" w:customStyle="1" w:styleId="ListLabel494">
    <w:name w:val="ListLabel 494"/>
    <w:uiPriority w:val="99"/>
    <w:rPr>
      <w:rFonts w:eastAsia="Times New Roman"/>
    </w:rPr>
  </w:style>
  <w:style w:type="character" w:customStyle="1" w:styleId="ListLabel495">
    <w:name w:val="ListLabel 495"/>
    <w:uiPriority w:val="99"/>
    <w:rPr>
      <w:rFonts w:eastAsia="Times New Roman"/>
    </w:rPr>
  </w:style>
  <w:style w:type="character" w:customStyle="1" w:styleId="ListLabel496">
    <w:name w:val="ListLabel 496"/>
    <w:uiPriority w:val="99"/>
    <w:rPr>
      <w:rFonts w:eastAsia="Times New Roman"/>
    </w:rPr>
  </w:style>
  <w:style w:type="character" w:customStyle="1" w:styleId="ListLabel497">
    <w:name w:val="ListLabel 497"/>
    <w:uiPriority w:val="99"/>
    <w:rPr>
      <w:rFonts w:eastAsia="Times New Roman"/>
    </w:rPr>
  </w:style>
  <w:style w:type="character" w:customStyle="1" w:styleId="ListLabel498">
    <w:name w:val="ListLabel 498"/>
    <w:uiPriority w:val="99"/>
    <w:rPr>
      <w:rFonts w:eastAsia="Times New Roman"/>
    </w:rPr>
  </w:style>
  <w:style w:type="character" w:customStyle="1" w:styleId="ListLabel499">
    <w:name w:val="ListLabel 499"/>
    <w:uiPriority w:val="99"/>
    <w:rPr>
      <w:rFonts w:eastAsia="Times New Roman"/>
    </w:rPr>
  </w:style>
  <w:style w:type="character" w:customStyle="1" w:styleId="ListLabel500">
    <w:name w:val="ListLabel 500"/>
    <w:uiPriority w:val="99"/>
    <w:rPr>
      <w:rFonts w:ascii="Times New Roman" w:eastAsia="Times New Roman" w:cs="Times New Roman"/>
    </w:rPr>
  </w:style>
  <w:style w:type="character" w:customStyle="1" w:styleId="ListLabel501">
    <w:name w:val="ListLabel 501"/>
    <w:uiPriority w:val="99"/>
    <w:rPr>
      <w:rFonts w:eastAsia="Times New Roman"/>
    </w:rPr>
  </w:style>
  <w:style w:type="character" w:customStyle="1" w:styleId="ListLabel502">
    <w:name w:val="ListLabel 502"/>
    <w:uiPriority w:val="99"/>
    <w:rPr>
      <w:rFonts w:eastAsia="Times New Roman"/>
    </w:rPr>
  </w:style>
  <w:style w:type="character" w:customStyle="1" w:styleId="ListLabel503">
    <w:name w:val="ListLabel 503"/>
    <w:uiPriority w:val="99"/>
    <w:rPr>
      <w:rFonts w:eastAsia="Times New Roman"/>
    </w:rPr>
  </w:style>
  <w:style w:type="character" w:customStyle="1" w:styleId="ListLabel504">
    <w:name w:val="ListLabel 504"/>
    <w:uiPriority w:val="99"/>
    <w:rPr>
      <w:rFonts w:eastAsia="Times New Roman"/>
    </w:rPr>
  </w:style>
  <w:style w:type="character" w:customStyle="1" w:styleId="ListLabel505">
    <w:name w:val="ListLabel 505"/>
    <w:uiPriority w:val="99"/>
    <w:rPr>
      <w:rFonts w:eastAsia="Times New Roman"/>
    </w:rPr>
  </w:style>
  <w:style w:type="character" w:customStyle="1" w:styleId="ListLabel506">
    <w:name w:val="ListLabel 506"/>
    <w:uiPriority w:val="99"/>
    <w:rPr>
      <w:rFonts w:eastAsia="Times New Roman"/>
    </w:rPr>
  </w:style>
  <w:style w:type="character" w:customStyle="1" w:styleId="ListLabel507">
    <w:name w:val="ListLabel 507"/>
    <w:uiPriority w:val="99"/>
    <w:rPr>
      <w:rFonts w:eastAsia="Times New Roman"/>
    </w:rPr>
  </w:style>
  <w:style w:type="character" w:customStyle="1" w:styleId="ListLabel508">
    <w:name w:val="ListLabel 508"/>
    <w:uiPriority w:val="99"/>
    <w:rPr>
      <w:rFonts w:eastAsia="Times New Roman"/>
    </w:rPr>
  </w:style>
  <w:style w:type="character" w:customStyle="1" w:styleId="ListLabel509">
    <w:name w:val="ListLabel 509"/>
    <w:uiPriority w:val="99"/>
    <w:rPr>
      <w:rFonts w:ascii="Times New Roman" w:eastAsia="Times New Roman" w:cs="Times New Roman"/>
    </w:rPr>
  </w:style>
  <w:style w:type="character" w:customStyle="1" w:styleId="ListLabel510">
    <w:name w:val="ListLabel 510"/>
    <w:uiPriority w:val="99"/>
    <w:rPr>
      <w:rFonts w:eastAsia="Times New Roman"/>
    </w:rPr>
  </w:style>
  <w:style w:type="character" w:customStyle="1" w:styleId="ListLabel511">
    <w:name w:val="ListLabel 511"/>
    <w:uiPriority w:val="99"/>
    <w:rPr>
      <w:rFonts w:eastAsia="Times New Roman"/>
    </w:rPr>
  </w:style>
  <w:style w:type="character" w:customStyle="1" w:styleId="ListLabel512">
    <w:name w:val="ListLabel 512"/>
    <w:uiPriority w:val="99"/>
    <w:rPr>
      <w:rFonts w:eastAsia="Times New Roman"/>
    </w:rPr>
  </w:style>
  <w:style w:type="character" w:customStyle="1" w:styleId="ListLabel513">
    <w:name w:val="ListLabel 513"/>
    <w:uiPriority w:val="99"/>
    <w:rPr>
      <w:rFonts w:eastAsia="Times New Roman"/>
    </w:rPr>
  </w:style>
  <w:style w:type="character" w:customStyle="1" w:styleId="ListLabel514">
    <w:name w:val="ListLabel 514"/>
    <w:uiPriority w:val="99"/>
    <w:rPr>
      <w:rFonts w:eastAsia="Times New Roman"/>
    </w:rPr>
  </w:style>
  <w:style w:type="character" w:customStyle="1" w:styleId="ListLabel515">
    <w:name w:val="ListLabel 515"/>
    <w:uiPriority w:val="99"/>
    <w:rPr>
      <w:rFonts w:eastAsia="Times New Roman"/>
    </w:rPr>
  </w:style>
  <w:style w:type="character" w:customStyle="1" w:styleId="ListLabel516">
    <w:name w:val="ListLabel 516"/>
    <w:uiPriority w:val="99"/>
    <w:rPr>
      <w:rFonts w:eastAsia="Times New Roman"/>
    </w:rPr>
  </w:style>
  <w:style w:type="character" w:customStyle="1" w:styleId="ListLabel517">
    <w:name w:val="ListLabel 517"/>
    <w:uiPriority w:val="99"/>
    <w:rPr>
      <w:rFonts w:eastAsia="Times New Roman"/>
    </w:rPr>
  </w:style>
  <w:style w:type="character" w:customStyle="1" w:styleId="ListLabel518">
    <w:name w:val="ListLabel 518"/>
    <w:uiPriority w:val="99"/>
    <w:rPr>
      <w:rFonts w:ascii="Times New Roman" w:eastAsia="Times New Roman" w:cs="Times New Roman"/>
    </w:rPr>
  </w:style>
  <w:style w:type="character" w:customStyle="1" w:styleId="ListLabel519">
    <w:name w:val="ListLabel 519"/>
    <w:uiPriority w:val="99"/>
    <w:rPr>
      <w:rFonts w:eastAsia="Times New Roman"/>
    </w:rPr>
  </w:style>
  <w:style w:type="character" w:customStyle="1" w:styleId="ListLabel520">
    <w:name w:val="ListLabel 520"/>
    <w:uiPriority w:val="99"/>
    <w:rPr>
      <w:rFonts w:eastAsia="Times New Roman"/>
    </w:rPr>
  </w:style>
  <w:style w:type="character" w:customStyle="1" w:styleId="ListLabel521">
    <w:name w:val="ListLabel 521"/>
    <w:uiPriority w:val="99"/>
    <w:rPr>
      <w:rFonts w:eastAsia="Times New Roman"/>
    </w:rPr>
  </w:style>
  <w:style w:type="character" w:customStyle="1" w:styleId="ListLabel522">
    <w:name w:val="ListLabel 522"/>
    <w:uiPriority w:val="99"/>
    <w:rPr>
      <w:rFonts w:eastAsia="Times New Roman"/>
    </w:rPr>
  </w:style>
  <w:style w:type="character" w:customStyle="1" w:styleId="ListLabel523">
    <w:name w:val="ListLabel 523"/>
    <w:uiPriority w:val="99"/>
    <w:rPr>
      <w:rFonts w:eastAsia="Times New Roman"/>
    </w:rPr>
  </w:style>
  <w:style w:type="character" w:customStyle="1" w:styleId="ListLabel524">
    <w:name w:val="ListLabel 524"/>
    <w:uiPriority w:val="99"/>
    <w:rPr>
      <w:rFonts w:eastAsia="Times New Roman"/>
    </w:rPr>
  </w:style>
  <w:style w:type="character" w:customStyle="1" w:styleId="ListLabel525">
    <w:name w:val="ListLabel 525"/>
    <w:uiPriority w:val="99"/>
    <w:rPr>
      <w:rFonts w:eastAsia="Times New Roman"/>
    </w:rPr>
  </w:style>
  <w:style w:type="character" w:customStyle="1" w:styleId="ListLabel526">
    <w:name w:val="ListLabel 526"/>
    <w:uiPriority w:val="99"/>
    <w:rPr>
      <w:rFonts w:eastAsia="Times New Roman"/>
    </w:rPr>
  </w:style>
  <w:style w:type="character" w:customStyle="1" w:styleId="ListLabel527">
    <w:name w:val="ListLabel 527"/>
    <w:uiPriority w:val="99"/>
    <w:rPr>
      <w:rFonts w:ascii="Times New Roman" w:eastAsia="Times New Roman" w:cs="Times New Roman"/>
    </w:rPr>
  </w:style>
  <w:style w:type="character" w:customStyle="1" w:styleId="ListLabel528">
    <w:name w:val="ListLabel 528"/>
    <w:uiPriority w:val="99"/>
    <w:rPr>
      <w:rFonts w:eastAsia="Times New Roman"/>
    </w:rPr>
  </w:style>
  <w:style w:type="character" w:customStyle="1" w:styleId="ListLabel529">
    <w:name w:val="ListLabel 529"/>
    <w:uiPriority w:val="99"/>
    <w:rPr>
      <w:rFonts w:eastAsia="Times New Roman"/>
    </w:rPr>
  </w:style>
  <w:style w:type="character" w:customStyle="1" w:styleId="ListLabel530">
    <w:name w:val="ListLabel 530"/>
    <w:uiPriority w:val="99"/>
    <w:rPr>
      <w:rFonts w:eastAsia="Times New Roman"/>
    </w:rPr>
  </w:style>
  <w:style w:type="character" w:customStyle="1" w:styleId="ListLabel531">
    <w:name w:val="ListLabel 531"/>
    <w:uiPriority w:val="99"/>
    <w:rPr>
      <w:rFonts w:eastAsia="Times New Roman"/>
    </w:rPr>
  </w:style>
  <w:style w:type="character" w:customStyle="1" w:styleId="ListLabel532">
    <w:name w:val="ListLabel 532"/>
    <w:uiPriority w:val="99"/>
    <w:rPr>
      <w:rFonts w:eastAsia="Times New Roman"/>
    </w:rPr>
  </w:style>
  <w:style w:type="character" w:customStyle="1" w:styleId="ListLabel533">
    <w:name w:val="ListLabel 533"/>
    <w:uiPriority w:val="99"/>
    <w:rPr>
      <w:rFonts w:eastAsia="Times New Roman"/>
    </w:rPr>
  </w:style>
  <w:style w:type="character" w:customStyle="1" w:styleId="ListLabel534">
    <w:name w:val="ListLabel 534"/>
    <w:uiPriority w:val="99"/>
    <w:rPr>
      <w:rFonts w:eastAsia="Times New Roman"/>
    </w:rPr>
  </w:style>
  <w:style w:type="character" w:customStyle="1" w:styleId="ListLabel535">
    <w:name w:val="ListLabel 535"/>
    <w:uiPriority w:val="99"/>
    <w:rPr>
      <w:rFonts w:eastAsia="Times New Roman"/>
    </w:rPr>
  </w:style>
  <w:style w:type="character" w:customStyle="1" w:styleId="ListLabel536">
    <w:name w:val="ListLabel 536"/>
    <w:uiPriority w:val="99"/>
    <w:rPr>
      <w:rFonts w:ascii="Times New Roman" w:eastAsia="Times New Roman" w:cs="Times New Roman"/>
    </w:rPr>
  </w:style>
  <w:style w:type="character" w:customStyle="1" w:styleId="ListLabel537">
    <w:name w:val="ListLabel 537"/>
    <w:uiPriority w:val="99"/>
    <w:rPr>
      <w:rFonts w:eastAsia="Times New Roman"/>
    </w:rPr>
  </w:style>
  <w:style w:type="character" w:customStyle="1" w:styleId="ListLabel538">
    <w:name w:val="ListLabel 538"/>
    <w:uiPriority w:val="99"/>
    <w:rPr>
      <w:rFonts w:eastAsia="Times New Roman"/>
    </w:rPr>
  </w:style>
  <w:style w:type="character" w:customStyle="1" w:styleId="ListLabel539">
    <w:name w:val="ListLabel 539"/>
    <w:uiPriority w:val="99"/>
    <w:rPr>
      <w:rFonts w:eastAsia="Times New Roman"/>
    </w:rPr>
  </w:style>
  <w:style w:type="character" w:customStyle="1" w:styleId="ListLabel540">
    <w:name w:val="ListLabel 540"/>
    <w:uiPriority w:val="99"/>
    <w:rPr>
      <w:rFonts w:eastAsia="Times New Roman"/>
    </w:rPr>
  </w:style>
  <w:style w:type="character" w:customStyle="1" w:styleId="ListLabel541">
    <w:name w:val="ListLabel 541"/>
    <w:uiPriority w:val="99"/>
    <w:rPr>
      <w:rFonts w:eastAsia="Times New Roman"/>
    </w:rPr>
  </w:style>
  <w:style w:type="character" w:customStyle="1" w:styleId="ListLabel542">
    <w:name w:val="ListLabel 542"/>
    <w:uiPriority w:val="99"/>
    <w:rPr>
      <w:rFonts w:eastAsia="Times New Roman"/>
    </w:rPr>
  </w:style>
  <w:style w:type="character" w:customStyle="1" w:styleId="ListLabel543">
    <w:name w:val="ListLabel 543"/>
    <w:uiPriority w:val="99"/>
    <w:rPr>
      <w:rFonts w:eastAsia="Times New Roman"/>
    </w:rPr>
  </w:style>
  <w:style w:type="character" w:customStyle="1" w:styleId="ListLabel544">
    <w:name w:val="ListLabel 544"/>
    <w:uiPriority w:val="99"/>
    <w:rPr>
      <w:rFonts w:eastAsia="Times New Roman"/>
    </w:rPr>
  </w:style>
  <w:style w:type="character" w:customStyle="1" w:styleId="ListLabel545">
    <w:name w:val="ListLabel 545"/>
    <w:uiPriority w:val="99"/>
    <w:rPr>
      <w:rFonts w:ascii="Times New Roman" w:eastAsia="Times New Roman" w:cs="Times New Roman"/>
    </w:rPr>
  </w:style>
  <w:style w:type="character" w:customStyle="1" w:styleId="ListLabel546">
    <w:name w:val="ListLabel 546"/>
    <w:uiPriority w:val="99"/>
    <w:rPr>
      <w:rFonts w:eastAsia="Times New Roman"/>
    </w:rPr>
  </w:style>
  <w:style w:type="character" w:customStyle="1" w:styleId="ListLabel547">
    <w:name w:val="ListLabel 547"/>
    <w:uiPriority w:val="99"/>
    <w:rPr>
      <w:rFonts w:eastAsia="Times New Roman"/>
    </w:rPr>
  </w:style>
  <w:style w:type="character" w:customStyle="1" w:styleId="ListLabel548">
    <w:name w:val="ListLabel 548"/>
    <w:uiPriority w:val="99"/>
    <w:rPr>
      <w:rFonts w:eastAsia="Times New Roman"/>
    </w:rPr>
  </w:style>
  <w:style w:type="character" w:customStyle="1" w:styleId="ListLabel549">
    <w:name w:val="ListLabel 549"/>
    <w:uiPriority w:val="99"/>
    <w:rPr>
      <w:rFonts w:eastAsia="Times New Roman"/>
    </w:rPr>
  </w:style>
  <w:style w:type="character" w:customStyle="1" w:styleId="ListLabel550">
    <w:name w:val="ListLabel 550"/>
    <w:uiPriority w:val="99"/>
    <w:rPr>
      <w:rFonts w:eastAsia="Times New Roman"/>
    </w:rPr>
  </w:style>
  <w:style w:type="character" w:customStyle="1" w:styleId="ListLabel551">
    <w:name w:val="ListLabel 551"/>
    <w:uiPriority w:val="99"/>
    <w:rPr>
      <w:rFonts w:eastAsia="Times New Roman"/>
    </w:rPr>
  </w:style>
  <w:style w:type="character" w:customStyle="1" w:styleId="ListLabel552">
    <w:name w:val="ListLabel 552"/>
    <w:uiPriority w:val="99"/>
    <w:rPr>
      <w:rFonts w:eastAsia="Times New Roman"/>
    </w:rPr>
  </w:style>
  <w:style w:type="character" w:customStyle="1" w:styleId="ListLabel553">
    <w:name w:val="ListLabel 553"/>
    <w:uiPriority w:val="99"/>
    <w:rPr>
      <w:rFonts w:eastAsia="Times New Roman"/>
    </w:rPr>
  </w:style>
  <w:style w:type="character" w:customStyle="1" w:styleId="ListLabel554">
    <w:name w:val="ListLabel 554"/>
    <w:uiPriority w:val="99"/>
    <w:rPr>
      <w:rFonts w:ascii="Times New Roman" w:eastAsia="Times New Roman" w:cs="Times New Roman"/>
    </w:rPr>
  </w:style>
  <w:style w:type="character" w:customStyle="1" w:styleId="ListLabel555">
    <w:name w:val="ListLabel 555"/>
    <w:uiPriority w:val="99"/>
    <w:rPr>
      <w:rFonts w:eastAsia="Times New Roman"/>
    </w:rPr>
  </w:style>
  <w:style w:type="character" w:customStyle="1" w:styleId="ListLabel556">
    <w:name w:val="ListLabel 556"/>
    <w:uiPriority w:val="99"/>
    <w:rPr>
      <w:rFonts w:eastAsia="Times New Roman"/>
    </w:rPr>
  </w:style>
  <w:style w:type="character" w:customStyle="1" w:styleId="ListLabel557">
    <w:name w:val="ListLabel 557"/>
    <w:uiPriority w:val="99"/>
    <w:rPr>
      <w:rFonts w:eastAsia="Times New Roman"/>
    </w:rPr>
  </w:style>
  <w:style w:type="character" w:customStyle="1" w:styleId="ListLabel558">
    <w:name w:val="ListLabel 558"/>
    <w:uiPriority w:val="99"/>
    <w:rPr>
      <w:rFonts w:eastAsia="Times New Roman"/>
    </w:rPr>
  </w:style>
  <w:style w:type="character" w:customStyle="1" w:styleId="ListLabel559">
    <w:name w:val="ListLabel 559"/>
    <w:uiPriority w:val="99"/>
    <w:rPr>
      <w:rFonts w:eastAsia="Times New Roman"/>
    </w:rPr>
  </w:style>
  <w:style w:type="character" w:customStyle="1" w:styleId="ListLabel560">
    <w:name w:val="ListLabel 560"/>
    <w:uiPriority w:val="99"/>
    <w:rPr>
      <w:rFonts w:eastAsia="Times New Roman"/>
    </w:rPr>
  </w:style>
  <w:style w:type="character" w:customStyle="1" w:styleId="ListLabel561">
    <w:name w:val="ListLabel 561"/>
    <w:uiPriority w:val="99"/>
    <w:rPr>
      <w:rFonts w:eastAsia="Times New Roman"/>
    </w:rPr>
  </w:style>
  <w:style w:type="character" w:customStyle="1" w:styleId="ListLabel562">
    <w:name w:val="ListLabel 562"/>
    <w:uiPriority w:val="99"/>
    <w:rPr>
      <w:rFonts w:ascii="Times New Roman" w:eastAsia="Times New Roman" w:cs="Times New Roman"/>
    </w:rPr>
  </w:style>
  <w:style w:type="character" w:customStyle="1" w:styleId="ListLabel563">
    <w:name w:val="ListLabel 563"/>
    <w:uiPriority w:val="99"/>
    <w:rPr>
      <w:rFonts w:eastAsia="Times New Roman"/>
    </w:rPr>
  </w:style>
  <w:style w:type="character" w:customStyle="1" w:styleId="ListLabel564">
    <w:name w:val="ListLabel 564"/>
    <w:uiPriority w:val="99"/>
    <w:rPr>
      <w:rFonts w:eastAsia="Times New Roman"/>
    </w:rPr>
  </w:style>
  <w:style w:type="character" w:customStyle="1" w:styleId="ListLabel565">
    <w:name w:val="ListLabel 565"/>
    <w:uiPriority w:val="99"/>
    <w:rPr>
      <w:rFonts w:eastAsia="Times New Roman"/>
    </w:rPr>
  </w:style>
  <w:style w:type="character" w:customStyle="1" w:styleId="ListLabel566">
    <w:name w:val="ListLabel 566"/>
    <w:uiPriority w:val="99"/>
    <w:rPr>
      <w:rFonts w:eastAsia="Times New Roman"/>
    </w:rPr>
  </w:style>
  <w:style w:type="character" w:customStyle="1" w:styleId="ListLabel567">
    <w:name w:val="ListLabel 567"/>
    <w:uiPriority w:val="99"/>
    <w:rPr>
      <w:rFonts w:eastAsia="Times New Roman"/>
    </w:rPr>
  </w:style>
  <w:style w:type="character" w:customStyle="1" w:styleId="ListLabel568">
    <w:name w:val="ListLabel 568"/>
    <w:uiPriority w:val="99"/>
    <w:rPr>
      <w:rFonts w:eastAsia="Times New Roman"/>
    </w:rPr>
  </w:style>
  <w:style w:type="character" w:customStyle="1" w:styleId="ListLabel569">
    <w:name w:val="ListLabel 569"/>
    <w:uiPriority w:val="99"/>
    <w:rPr>
      <w:rFonts w:eastAsia="Times New Roman"/>
    </w:rPr>
  </w:style>
  <w:style w:type="character" w:customStyle="1" w:styleId="ListLabel570">
    <w:name w:val="ListLabel 570"/>
    <w:uiPriority w:val="99"/>
    <w:rPr>
      <w:rFonts w:eastAsia="Times New Roman"/>
    </w:rPr>
  </w:style>
  <w:style w:type="character" w:customStyle="1" w:styleId="ListLabel571">
    <w:name w:val="ListLabel 571"/>
    <w:uiPriority w:val="99"/>
    <w:rPr>
      <w:rFonts w:ascii="Times New Roman" w:eastAsia="Times New Roman" w:cs="Times New Roman"/>
    </w:rPr>
  </w:style>
  <w:style w:type="character" w:customStyle="1" w:styleId="ListLabel572">
    <w:name w:val="ListLabel 572"/>
    <w:uiPriority w:val="99"/>
    <w:rPr>
      <w:rFonts w:eastAsia="Times New Roman"/>
    </w:rPr>
  </w:style>
  <w:style w:type="character" w:customStyle="1" w:styleId="ListLabel573">
    <w:name w:val="ListLabel 573"/>
    <w:uiPriority w:val="99"/>
    <w:rPr>
      <w:rFonts w:eastAsia="Times New Roman"/>
    </w:rPr>
  </w:style>
  <w:style w:type="character" w:customStyle="1" w:styleId="ListLabel574">
    <w:name w:val="ListLabel 574"/>
    <w:uiPriority w:val="99"/>
    <w:rPr>
      <w:rFonts w:eastAsia="Times New Roman"/>
    </w:rPr>
  </w:style>
  <w:style w:type="character" w:customStyle="1" w:styleId="ListLabel575">
    <w:name w:val="ListLabel 575"/>
    <w:uiPriority w:val="99"/>
    <w:rPr>
      <w:rFonts w:eastAsia="Times New Roman"/>
    </w:rPr>
  </w:style>
  <w:style w:type="character" w:customStyle="1" w:styleId="ListLabel576">
    <w:name w:val="ListLabel 576"/>
    <w:uiPriority w:val="99"/>
    <w:rPr>
      <w:rFonts w:eastAsia="Times New Roman"/>
    </w:rPr>
  </w:style>
  <w:style w:type="character" w:customStyle="1" w:styleId="ListLabel577">
    <w:name w:val="ListLabel 577"/>
    <w:uiPriority w:val="99"/>
    <w:rPr>
      <w:rFonts w:eastAsia="Times New Roman"/>
    </w:rPr>
  </w:style>
  <w:style w:type="character" w:customStyle="1" w:styleId="ListLabel578">
    <w:name w:val="ListLabel 578"/>
    <w:uiPriority w:val="99"/>
    <w:rPr>
      <w:rFonts w:eastAsia="Times New Roman"/>
    </w:rPr>
  </w:style>
  <w:style w:type="character" w:customStyle="1" w:styleId="ListLabel579">
    <w:name w:val="ListLabel 579"/>
    <w:uiPriority w:val="99"/>
    <w:rPr>
      <w:rFonts w:eastAsia="Times New Roman"/>
    </w:rPr>
  </w:style>
  <w:style w:type="character" w:customStyle="1" w:styleId="ListLabel580">
    <w:name w:val="ListLabel 580"/>
    <w:uiPriority w:val="99"/>
    <w:rPr>
      <w:rFonts w:ascii="Times New Roman" w:eastAsia="Times New Roman" w:cs="Times New Roman"/>
    </w:rPr>
  </w:style>
  <w:style w:type="character" w:customStyle="1" w:styleId="ListLabel581">
    <w:name w:val="ListLabel 581"/>
    <w:uiPriority w:val="99"/>
    <w:rPr>
      <w:rFonts w:eastAsia="Times New Roman"/>
    </w:rPr>
  </w:style>
  <w:style w:type="character" w:customStyle="1" w:styleId="ListLabel582">
    <w:name w:val="ListLabel 582"/>
    <w:uiPriority w:val="99"/>
    <w:rPr>
      <w:rFonts w:eastAsia="Times New Roman"/>
    </w:rPr>
  </w:style>
  <w:style w:type="character" w:customStyle="1" w:styleId="ListLabel583">
    <w:name w:val="ListLabel 583"/>
    <w:uiPriority w:val="99"/>
    <w:rPr>
      <w:rFonts w:eastAsia="Times New Roman"/>
    </w:rPr>
  </w:style>
  <w:style w:type="character" w:customStyle="1" w:styleId="ListLabel584">
    <w:name w:val="ListLabel 584"/>
    <w:uiPriority w:val="99"/>
    <w:rPr>
      <w:rFonts w:eastAsia="Times New Roman"/>
    </w:rPr>
  </w:style>
  <w:style w:type="character" w:customStyle="1" w:styleId="ListLabel585">
    <w:name w:val="ListLabel 585"/>
    <w:uiPriority w:val="99"/>
    <w:rPr>
      <w:rFonts w:eastAsia="Times New Roman"/>
    </w:rPr>
  </w:style>
  <w:style w:type="character" w:customStyle="1" w:styleId="ListLabel586">
    <w:name w:val="ListLabel 586"/>
    <w:uiPriority w:val="99"/>
    <w:rPr>
      <w:rFonts w:eastAsia="Times New Roman"/>
    </w:rPr>
  </w:style>
  <w:style w:type="character" w:customStyle="1" w:styleId="ListLabel587">
    <w:name w:val="ListLabel 587"/>
    <w:uiPriority w:val="99"/>
    <w:rPr>
      <w:rFonts w:eastAsia="Times New Roman"/>
    </w:rPr>
  </w:style>
  <w:style w:type="character" w:customStyle="1" w:styleId="ListLabel588">
    <w:name w:val="ListLabel 588"/>
    <w:uiPriority w:val="99"/>
    <w:rPr>
      <w:rFonts w:eastAsia="Times New Roman"/>
    </w:rPr>
  </w:style>
  <w:style w:type="character" w:customStyle="1" w:styleId="ListLabel589">
    <w:name w:val="ListLabel 589"/>
    <w:uiPriority w:val="99"/>
    <w:rPr>
      <w:rFonts w:ascii="Times New Roman" w:eastAsia="Times New Roman" w:cs="Times New Roman"/>
    </w:rPr>
  </w:style>
  <w:style w:type="character" w:customStyle="1" w:styleId="ListLabel590">
    <w:name w:val="ListLabel 590"/>
    <w:uiPriority w:val="99"/>
    <w:rPr>
      <w:rFonts w:eastAsia="Times New Roman"/>
    </w:rPr>
  </w:style>
  <w:style w:type="character" w:customStyle="1" w:styleId="ListLabel591">
    <w:name w:val="ListLabel 591"/>
    <w:uiPriority w:val="99"/>
    <w:rPr>
      <w:rFonts w:eastAsia="Times New Roman"/>
    </w:rPr>
  </w:style>
  <w:style w:type="character" w:customStyle="1" w:styleId="ListLabel592">
    <w:name w:val="ListLabel 592"/>
    <w:uiPriority w:val="99"/>
    <w:rPr>
      <w:rFonts w:eastAsia="Times New Roman"/>
    </w:rPr>
  </w:style>
  <w:style w:type="character" w:customStyle="1" w:styleId="ListLabel593">
    <w:name w:val="ListLabel 593"/>
    <w:uiPriority w:val="99"/>
    <w:rPr>
      <w:rFonts w:eastAsia="Times New Roman"/>
    </w:rPr>
  </w:style>
  <w:style w:type="character" w:customStyle="1" w:styleId="ListLabel594">
    <w:name w:val="ListLabel 594"/>
    <w:uiPriority w:val="99"/>
    <w:rPr>
      <w:rFonts w:eastAsia="Times New Roman"/>
    </w:rPr>
  </w:style>
  <w:style w:type="character" w:customStyle="1" w:styleId="ListLabel595">
    <w:name w:val="ListLabel 595"/>
    <w:uiPriority w:val="99"/>
    <w:rPr>
      <w:rFonts w:eastAsia="Times New Roman"/>
    </w:rPr>
  </w:style>
  <w:style w:type="character" w:customStyle="1" w:styleId="ListLabel596">
    <w:name w:val="ListLabel 596"/>
    <w:uiPriority w:val="99"/>
    <w:rPr>
      <w:rFonts w:eastAsia="Times New Roman"/>
    </w:rPr>
  </w:style>
  <w:style w:type="character" w:customStyle="1" w:styleId="ListLabel597">
    <w:name w:val="ListLabel 597"/>
    <w:uiPriority w:val="99"/>
    <w:rPr>
      <w:rFonts w:eastAsia="Times New Roman"/>
    </w:rPr>
  </w:style>
  <w:style w:type="character" w:customStyle="1" w:styleId="ListLabel598">
    <w:name w:val="ListLabel 598"/>
    <w:uiPriority w:val="99"/>
    <w:rPr>
      <w:rFonts w:ascii="Times New Roman" w:eastAsia="Times New Roman" w:cs="Times New Roman"/>
    </w:rPr>
  </w:style>
  <w:style w:type="character" w:customStyle="1" w:styleId="ListLabel599">
    <w:name w:val="ListLabel 599"/>
    <w:uiPriority w:val="99"/>
    <w:rPr>
      <w:rFonts w:eastAsia="Times New Roman"/>
    </w:rPr>
  </w:style>
  <w:style w:type="character" w:customStyle="1" w:styleId="ListLabel600">
    <w:name w:val="ListLabel 600"/>
    <w:uiPriority w:val="99"/>
    <w:rPr>
      <w:rFonts w:eastAsia="Times New Roman"/>
    </w:rPr>
  </w:style>
  <w:style w:type="character" w:customStyle="1" w:styleId="ListLabel601">
    <w:name w:val="ListLabel 601"/>
    <w:uiPriority w:val="99"/>
    <w:rPr>
      <w:rFonts w:eastAsia="Times New Roman"/>
    </w:rPr>
  </w:style>
  <w:style w:type="character" w:customStyle="1" w:styleId="ListLabel602">
    <w:name w:val="ListLabel 602"/>
    <w:uiPriority w:val="99"/>
    <w:rPr>
      <w:rFonts w:eastAsia="Times New Roman"/>
    </w:rPr>
  </w:style>
  <w:style w:type="character" w:customStyle="1" w:styleId="ListLabel603">
    <w:name w:val="ListLabel 603"/>
    <w:uiPriority w:val="99"/>
    <w:rPr>
      <w:rFonts w:eastAsia="Times New Roman"/>
    </w:rPr>
  </w:style>
  <w:style w:type="character" w:customStyle="1" w:styleId="ListLabel604">
    <w:name w:val="ListLabel 604"/>
    <w:uiPriority w:val="99"/>
    <w:rPr>
      <w:rFonts w:eastAsia="Times New Roman"/>
    </w:rPr>
  </w:style>
  <w:style w:type="character" w:customStyle="1" w:styleId="ListLabel605">
    <w:name w:val="ListLabel 605"/>
    <w:uiPriority w:val="99"/>
    <w:rPr>
      <w:rFonts w:eastAsia="Times New Roman"/>
    </w:rPr>
  </w:style>
  <w:style w:type="character" w:customStyle="1" w:styleId="ListLabel606">
    <w:name w:val="ListLabel 606"/>
    <w:uiPriority w:val="99"/>
    <w:rPr>
      <w:rFonts w:eastAsia="Times New Roman"/>
    </w:rPr>
  </w:style>
  <w:style w:type="character" w:customStyle="1" w:styleId="ListLabel607">
    <w:name w:val="ListLabel 607"/>
    <w:uiPriority w:val="99"/>
    <w:rPr>
      <w:rFonts w:ascii="Times New Roman" w:eastAsia="Times New Roman" w:cs="Times New Roman"/>
    </w:rPr>
  </w:style>
  <w:style w:type="character" w:customStyle="1" w:styleId="ListLabel608">
    <w:name w:val="ListLabel 608"/>
    <w:uiPriority w:val="99"/>
    <w:rPr>
      <w:rFonts w:eastAsia="Times New Roman"/>
    </w:rPr>
  </w:style>
  <w:style w:type="character" w:customStyle="1" w:styleId="ListLabel609">
    <w:name w:val="ListLabel 609"/>
    <w:uiPriority w:val="99"/>
    <w:rPr>
      <w:rFonts w:eastAsia="Times New Roman"/>
    </w:rPr>
  </w:style>
  <w:style w:type="character" w:customStyle="1" w:styleId="ListLabel610">
    <w:name w:val="ListLabel 610"/>
    <w:uiPriority w:val="99"/>
    <w:rPr>
      <w:rFonts w:eastAsia="Times New Roman"/>
    </w:rPr>
  </w:style>
  <w:style w:type="character" w:customStyle="1" w:styleId="ListLabel611">
    <w:name w:val="ListLabel 611"/>
    <w:uiPriority w:val="99"/>
    <w:rPr>
      <w:rFonts w:eastAsia="Times New Roman"/>
    </w:rPr>
  </w:style>
  <w:style w:type="character" w:customStyle="1" w:styleId="ListLabel612">
    <w:name w:val="ListLabel 612"/>
    <w:uiPriority w:val="99"/>
    <w:rPr>
      <w:rFonts w:eastAsia="Times New Roman"/>
    </w:rPr>
  </w:style>
  <w:style w:type="character" w:customStyle="1" w:styleId="ListLabel613">
    <w:name w:val="ListLabel 613"/>
    <w:uiPriority w:val="99"/>
    <w:rPr>
      <w:rFonts w:eastAsia="Times New Roman"/>
    </w:rPr>
  </w:style>
  <w:style w:type="character" w:customStyle="1" w:styleId="ListLabel614">
    <w:name w:val="ListLabel 614"/>
    <w:uiPriority w:val="99"/>
    <w:rPr>
      <w:rFonts w:eastAsia="Times New Roman"/>
    </w:rPr>
  </w:style>
  <w:style w:type="character" w:customStyle="1" w:styleId="ListLabel615">
    <w:name w:val="ListLabel 615"/>
    <w:uiPriority w:val="99"/>
    <w:rPr>
      <w:rFonts w:eastAsia="Times New Roman"/>
    </w:rPr>
  </w:style>
  <w:style w:type="character" w:customStyle="1" w:styleId="ListLabel616">
    <w:name w:val="ListLabel 616"/>
    <w:uiPriority w:val="99"/>
    <w:rPr>
      <w:rFonts w:ascii="Times New Roman" w:eastAsia="Times New Roman" w:cs="Times New Roman"/>
    </w:rPr>
  </w:style>
  <w:style w:type="character" w:customStyle="1" w:styleId="ListLabel617">
    <w:name w:val="ListLabel 617"/>
    <w:uiPriority w:val="99"/>
    <w:rPr>
      <w:rFonts w:eastAsia="Times New Roman"/>
    </w:rPr>
  </w:style>
  <w:style w:type="character" w:customStyle="1" w:styleId="ListLabel618">
    <w:name w:val="ListLabel 618"/>
    <w:uiPriority w:val="99"/>
    <w:rPr>
      <w:rFonts w:eastAsia="Times New Roman"/>
    </w:rPr>
  </w:style>
  <w:style w:type="character" w:customStyle="1" w:styleId="ListLabel619">
    <w:name w:val="ListLabel 619"/>
    <w:uiPriority w:val="99"/>
    <w:rPr>
      <w:rFonts w:eastAsia="Times New Roman"/>
    </w:rPr>
  </w:style>
  <w:style w:type="character" w:customStyle="1" w:styleId="ListLabel620">
    <w:name w:val="ListLabel 620"/>
    <w:uiPriority w:val="99"/>
    <w:rPr>
      <w:rFonts w:eastAsia="Times New Roman"/>
    </w:rPr>
  </w:style>
  <w:style w:type="character" w:customStyle="1" w:styleId="ListLabel621">
    <w:name w:val="ListLabel 621"/>
    <w:uiPriority w:val="99"/>
    <w:rPr>
      <w:rFonts w:eastAsia="Times New Roman"/>
    </w:rPr>
  </w:style>
  <w:style w:type="character" w:customStyle="1" w:styleId="ListLabel622">
    <w:name w:val="ListLabel 622"/>
    <w:uiPriority w:val="99"/>
    <w:rPr>
      <w:rFonts w:eastAsia="Times New Roman"/>
    </w:rPr>
  </w:style>
  <w:style w:type="character" w:customStyle="1" w:styleId="ListLabel623">
    <w:name w:val="ListLabel 623"/>
    <w:uiPriority w:val="99"/>
    <w:rPr>
      <w:rFonts w:eastAsia="Times New Roman"/>
    </w:rPr>
  </w:style>
  <w:style w:type="character" w:customStyle="1" w:styleId="ListLabel624">
    <w:name w:val="ListLabel 624"/>
    <w:uiPriority w:val="99"/>
    <w:rPr>
      <w:rFonts w:eastAsia="Times New Roman"/>
    </w:rPr>
  </w:style>
  <w:style w:type="character" w:customStyle="1" w:styleId="ListLabel625">
    <w:name w:val="ListLabel 625"/>
    <w:uiPriority w:val="99"/>
    <w:rPr>
      <w:rFonts w:ascii="Times New Roman" w:eastAsia="Times New Roman" w:cs="Times New Roman"/>
    </w:rPr>
  </w:style>
  <w:style w:type="character" w:customStyle="1" w:styleId="ListLabel626">
    <w:name w:val="ListLabel 626"/>
    <w:uiPriority w:val="99"/>
    <w:rPr>
      <w:rFonts w:eastAsia="Times New Roman"/>
    </w:rPr>
  </w:style>
  <w:style w:type="character" w:customStyle="1" w:styleId="ListLabel627">
    <w:name w:val="ListLabel 627"/>
    <w:uiPriority w:val="99"/>
    <w:rPr>
      <w:rFonts w:eastAsia="Times New Roman"/>
    </w:rPr>
  </w:style>
  <w:style w:type="character" w:customStyle="1" w:styleId="ListLabel628">
    <w:name w:val="ListLabel 628"/>
    <w:uiPriority w:val="99"/>
    <w:rPr>
      <w:rFonts w:eastAsia="Times New Roman"/>
    </w:rPr>
  </w:style>
  <w:style w:type="character" w:customStyle="1" w:styleId="ListLabel629">
    <w:name w:val="ListLabel 629"/>
    <w:uiPriority w:val="99"/>
    <w:rPr>
      <w:rFonts w:eastAsia="Times New Roman"/>
    </w:rPr>
  </w:style>
  <w:style w:type="character" w:customStyle="1" w:styleId="ListLabel630">
    <w:name w:val="ListLabel 630"/>
    <w:uiPriority w:val="99"/>
    <w:rPr>
      <w:rFonts w:eastAsia="Times New Roman"/>
    </w:rPr>
  </w:style>
  <w:style w:type="character" w:customStyle="1" w:styleId="ListLabel631">
    <w:name w:val="ListLabel 631"/>
    <w:uiPriority w:val="99"/>
    <w:rPr>
      <w:rFonts w:eastAsia="Times New Roman"/>
    </w:rPr>
  </w:style>
  <w:style w:type="character" w:customStyle="1" w:styleId="ListLabel632">
    <w:name w:val="ListLabel 632"/>
    <w:uiPriority w:val="99"/>
    <w:rPr>
      <w:rFonts w:eastAsia="Times New Roman"/>
    </w:rPr>
  </w:style>
  <w:style w:type="character" w:customStyle="1" w:styleId="ListLabel633">
    <w:name w:val="ListLabel 633"/>
    <w:uiPriority w:val="99"/>
    <w:rPr>
      <w:rFonts w:eastAsia="Times New Roman"/>
    </w:rPr>
  </w:style>
  <w:style w:type="character" w:customStyle="1" w:styleId="ListLabel634">
    <w:name w:val="ListLabel 634"/>
    <w:uiPriority w:val="99"/>
    <w:rPr>
      <w:rFonts w:ascii="Times New Roman" w:eastAsia="Times New Roman" w:cs="Times New Roman"/>
    </w:rPr>
  </w:style>
  <w:style w:type="character" w:customStyle="1" w:styleId="ListLabel635">
    <w:name w:val="ListLabel 635"/>
    <w:uiPriority w:val="99"/>
    <w:rPr>
      <w:rFonts w:eastAsia="Times New Roman"/>
    </w:rPr>
  </w:style>
  <w:style w:type="character" w:customStyle="1" w:styleId="ListLabel636">
    <w:name w:val="ListLabel 636"/>
    <w:uiPriority w:val="99"/>
    <w:rPr>
      <w:rFonts w:eastAsia="Times New Roman"/>
    </w:rPr>
  </w:style>
  <w:style w:type="character" w:customStyle="1" w:styleId="ListLabel637">
    <w:name w:val="ListLabel 637"/>
    <w:uiPriority w:val="99"/>
    <w:rPr>
      <w:rFonts w:eastAsia="Times New Roman"/>
    </w:rPr>
  </w:style>
  <w:style w:type="character" w:customStyle="1" w:styleId="ListLabel638">
    <w:name w:val="ListLabel 638"/>
    <w:uiPriority w:val="99"/>
    <w:rPr>
      <w:rFonts w:eastAsia="Times New Roman"/>
    </w:rPr>
  </w:style>
  <w:style w:type="character" w:customStyle="1" w:styleId="ListLabel639">
    <w:name w:val="ListLabel 639"/>
    <w:uiPriority w:val="99"/>
    <w:rPr>
      <w:rFonts w:eastAsia="Times New Roman"/>
    </w:rPr>
  </w:style>
  <w:style w:type="character" w:customStyle="1" w:styleId="ListLabel640">
    <w:name w:val="ListLabel 640"/>
    <w:uiPriority w:val="99"/>
    <w:rPr>
      <w:rFonts w:eastAsia="Times New Roman"/>
    </w:rPr>
  </w:style>
  <w:style w:type="character" w:customStyle="1" w:styleId="ListLabel641">
    <w:name w:val="ListLabel 641"/>
    <w:uiPriority w:val="99"/>
    <w:rPr>
      <w:rFonts w:eastAsia="Times New Roman"/>
    </w:rPr>
  </w:style>
  <w:style w:type="character" w:customStyle="1" w:styleId="ListLabel642">
    <w:name w:val="ListLabel 642"/>
    <w:uiPriority w:val="99"/>
    <w:rPr>
      <w:rFonts w:eastAsia="Times New Roman"/>
    </w:rPr>
  </w:style>
  <w:style w:type="character" w:customStyle="1" w:styleId="ListLabel643">
    <w:name w:val="ListLabel 643"/>
    <w:uiPriority w:val="99"/>
    <w:rPr>
      <w:rFonts w:ascii="Times New Roman" w:eastAsia="Times New Roman" w:cs="Times New Roman"/>
    </w:rPr>
  </w:style>
  <w:style w:type="character" w:customStyle="1" w:styleId="ListLabel644">
    <w:name w:val="ListLabel 644"/>
    <w:uiPriority w:val="99"/>
    <w:rPr>
      <w:rFonts w:eastAsia="Times New Roman"/>
    </w:rPr>
  </w:style>
  <w:style w:type="character" w:customStyle="1" w:styleId="ListLabel645">
    <w:name w:val="ListLabel 645"/>
    <w:uiPriority w:val="99"/>
    <w:rPr>
      <w:rFonts w:eastAsia="Times New Roman"/>
    </w:rPr>
  </w:style>
  <w:style w:type="character" w:customStyle="1" w:styleId="ListLabel646">
    <w:name w:val="ListLabel 646"/>
    <w:uiPriority w:val="99"/>
    <w:rPr>
      <w:rFonts w:eastAsia="Times New Roman"/>
    </w:rPr>
  </w:style>
  <w:style w:type="character" w:customStyle="1" w:styleId="ListLabel647">
    <w:name w:val="ListLabel 647"/>
    <w:uiPriority w:val="99"/>
    <w:rPr>
      <w:rFonts w:eastAsia="Times New Roman"/>
    </w:rPr>
  </w:style>
  <w:style w:type="character" w:customStyle="1" w:styleId="ListLabel648">
    <w:name w:val="ListLabel 648"/>
    <w:uiPriority w:val="99"/>
    <w:rPr>
      <w:rFonts w:eastAsia="Times New Roman"/>
    </w:rPr>
  </w:style>
  <w:style w:type="character" w:customStyle="1" w:styleId="ListLabel649">
    <w:name w:val="ListLabel 649"/>
    <w:uiPriority w:val="99"/>
    <w:rPr>
      <w:rFonts w:eastAsia="Times New Roman"/>
    </w:rPr>
  </w:style>
  <w:style w:type="character" w:customStyle="1" w:styleId="ListLabel650">
    <w:name w:val="ListLabel 650"/>
    <w:uiPriority w:val="99"/>
    <w:rPr>
      <w:rFonts w:eastAsia="Times New Roman"/>
    </w:rPr>
  </w:style>
  <w:style w:type="character" w:customStyle="1" w:styleId="ListLabel651">
    <w:name w:val="ListLabel 651"/>
    <w:uiPriority w:val="99"/>
    <w:rPr>
      <w:rFonts w:eastAsia="Times New Roman"/>
    </w:rPr>
  </w:style>
  <w:style w:type="character" w:customStyle="1" w:styleId="ListLabel652">
    <w:name w:val="ListLabel 652"/>
    <w:uiPriority w:val="99"/>
    <w:rPr>
      <w:rFonts w:ascii="Times New Roman" w:eastAsia="Times New Roman" w:cs="Times New Roman"/>
    </w:rPr>
  </w:style>
  <w:style w:type="character" w:customStyle="1" w:styleId="ListLabel653">
    <w:name w:val="ListLabel 653"/>
    <w:uiPriority w:val="99"/>
    <w:rPr>
      <w:rFonts w:eastAsia="Times New Roman"/>
    </w:rPr>
  </w:style>
  <w:style w:type="character" w:customStyle="1" w:styleId="ListLabel654">
    <w:name w:val="ListLabel 654"/>
    <w:uiPriority w:val="99"/>
    <w:rPr>
      <w:rFonts w:eastAsia="Times New Roman"/>
    </w:rPr>
  </w:style>
  <w:style w:type="character" w:customStyle="1" w:styleId="ListLabel655">
    <w:name w:val="ListLabel 655"/>
    <w:uiPriority w:val="99"/>
    <w:rPr>
      <w:rFonts w:eastAsia="Times New Roman"/>
    </w:rPr>
  </w:style>
  <w:style w:type="character" w:customStyle="1" w:styleId="ListLabel656">
    <w:name w:val="ListLabel 656"/>
    <w:uiPriority w:val="99"/>
    <w:rPr>
      <w:rFonts w:eastAsia="Times New Roman"/>
    </w:rPr>
  </w:style>
  <w:style w:type="character" w:customStyle="1" w:styleId="ListLabel657">
    <w:name w:val="ListLabel 657"/>
    <w:uiPriority w:val="99"/>
    <w:rPr>
      <w:rFonts w:eastAsia="Times New Roman"/>
    </w:rPr>
  </w:style>
  <w:style w:type="character" w:customStyle="1" w:styleId="ListLabel658">
    <w:name w:val="ListLabel 658"/>
    <w:uiPriority w:val="99"/>
    <w:rPr>
      <w:rFonts w:eastAsia="Times New Roman"/>
    </w:rPr>
  </w:style>
  <w:style w:type="character" w:customStyle="1" w:styleId="ListLabel659">
    <w:name w:val="ListLabel 659"/>
    <w:uiPriority w:val="99"/>
    <w:rPr>
      <w:rFonts w:eastAsia="Times New Roman"/>
    </w:rPr>
  </w:style>
  <w:style w:type="character" w:customStyle="1" w:styleId="ListLabel660">
    <w:name w:val="ListLabel 660"/>
    <w:uiPriority w:val="99"/>
    <w:rPr>
      <w:rFonts w:eastAsia="Times New Roman"/>
    </w:rPr>
  </w:style>
  <w:style w:type="character" w:customStyle="1" w:styleId="ListLabel661">
    <w:name w:val="ListLabel 661"/>
    <w:uiPriority w:val="99"/>
    <w:rPr>
      <w:rFonts w:ascii="Times New Roman" w:eastAsia="Times New Roman" w:cs="Times New Roman"/>
    </w:rPr>
  </w:style>
  <w:style w:type="character" w:customStyle="1" w:styleId="ListLabel662">
    <w:name w:val="ListLabel 662"/>
    <w:uiPriority w:val="99"/>
    <w:rPr>
      <w:rFonts w:eastAsia="Times New Roman"/>
    </w:rPr>
  </w:style>
  <w:style w:type="character" w:customStyle="1" w:styleId="ListLabel663">
    <w:name w:val="ListLabel 663"/>
    <w:uiPriority w:val="99"/>
    <w:rPr>
      <w:rFonts w:eastAsia="Times New Roman"/>
    </w:rPr>
  </w:style>
  <w:style w:type="character" w:customStyle="1" w:styleId="ListLabel664">
    <w:name w:val="ListLabel 664"/>
    <w:uiPriority w:val="99"/>
    <w:rPr>
      <w:rFonts w:eastAsia="Times New Roman"/>
    </w:rPr>
  </w:style>
  <w:style w:type="character" w:customStyle="1" w:styleId="ListLabel665">
    <w:name w:val="ListLabel 665"/>
    <w:uiPriority w:val="99"/>
    <w:rPr>
      <w:rFonts w:eastAsia="Times New Roman"/>
    </w:rPr>
  </w:style>
  <w:style w:type="character" w:customStyle="1" w:styleId="ListLabel666">
    <w:name w:val="ListLabel 666"/>
    <w:uiPriority w:val="99"/>
    <w:rPr>
      <w:rFonts w:eastAsia="Times New Roman"/>
    </w:rPr>
  </w:style>
  <w:style w:type="character" w:customStyle="1" w:styleId="ListLabel667">
    <w:name w:val="ListLabel 667"/>
    <w:uiPriority w:val="99"/>
    <w:rPr>
      <w:rFonts w:eastAsia="Times New Roman"/>
    </w:rPr>
  </w:style>
  <w:style w:type="character" w:customStyle="1" w:styleId="ListLabel668">
    <w:name w:val="ListLabel 668"/>
    <w:uiPriority w:val="99"/>
    <w:rPr>
      <w:rFonts w:eastAsia="Times New Roman"/>
    </w:rPr>
  </w:style>
  <w:style w:type="character" w:customStyle="1" w:styleId="ListLabel669">
    <w:name w:val="ListLabel 669"/>
    <w:uiPriority w:val="99"/>
    <w:rPr>
      <w:rFonts w:eastAsia="Times New Roman"/>
    </w:rPr>
  </w:style>
  <w:style w:type="character" w:customStyle="1" w:styleId="ListLabel670">
    <w:name w:val="ListLabel 670"/>
    <w:uiPriority w:val="99"/>
    <w:rPr>
      <w:rFonts w:ascii="Times New Roman" w:eastAsia="Times New Roman" w:cs="Times New Roman"/>
    </w:rPr>
  </w:style>
  <w:style w:type="character" w:customStyle="1" w:styleId="ListLabel671">
    <w:name w:val="ListLabel 671"/>
    <w:uiPriority w:val="99"/>
    <w:rPr>
      <w:rFonts w:eastAsia="Times New Roman"/>
    </w:rPr>
  </w:style>
  <w:style w:type="character" w:customStyle="1" w:styleId="ListLabel672">
    <w:name w:val="ListLabel 672"/>
    <w:uiPriority w:val="99"/>
    <w:rPr>
      <w:rFonts w:eastAsia="Times New Roman"/>
    </w:rPr>
  </w:style>
  <w:style w:type="character" w:customStyle="1" w:styleId="ListLabel673">
    <w:name w:val="ListLabel 673"/>
    <w:uiPriority w:val="99"/>
    <w:rPr>
      <w:rFonts w:eastAsia="Times New Roman"/>
    </w:rPr>
  </w:style>
  <w:style w:type="character" w:customStyle="1" w:styleId="ListLabel674">
    <w:name w:val="ListLabel 674"/>
    <w:uiPriority w:val="99"/>
    <w:rPr>
      <w:rFonts w:eastAsia="Times New Roman"/>
    </w:rPr>
  </w:style>
  <w:style w:type="character" w:customStyle="1" w:styleId="ListLabel675">
    <w:name w:val="ListLabel 675"/>
    <w:uiPriority w:val="99"/>
    <w:rPr>
      <w:rFonts w:eastAsia="Times New Roman"/>
    </w:rPr>
  </w:style>
  <w:style w:type="character" w:customStyle="1" w:styleId="ListLabel676">
    <w:name w:val="ListLabel 676"/>
    <w:uiPriority w:val="99"/>
    <w:rPr>
      <w:rFonts w:eastAsia="Times New Roman"/>
    </w:rPr>
  </w:style>
  <w:style w:type="character" w:customStyle="1" w:styleId="ListLabel677">
    <w:name w:val="ListLabel 677"/>
    <w:uiPriority w:val="99"/>
    <w:rPr>
      <w:rFonts w:eastAsia="Times New Roman"/>
    </w:rPr>
  </w:style>
  <w:style w:type="character" w:customStyle="1" w:styleId="ListLabel678">
    <w:name w:val="ListLabel 678"/>
    <w:uiPriority w:val="99"/>
    <w:rPr>
      <w:rFonts w:eastAsia="Times New Roman"/>
    </w:rPr>
  </w:style>
  <w:style w:type="character" w:customStyle="1" w:styleId="ListLabel679">
    <w:name w:val="ListLabel 679"/>
    <w:uiPriority w:val="99"/>
    <w:rPr>
      <w:rFonts w:ascii="Times New Roman" w:eastAsia="Times New Roman" w:cs="Times New Roman"/>
    </w:rPr>
  </w:style>
  <w:style w:type="character" w:customStyle="1" w:styleId="ListLabel680">
    <w:name w:val="ListLabel 680"/>
    <w:uiPriority w:val="99"/>
    <w:rPr>
      <w:rFonts w:eastAsia="Times New Roman"/>
    </w:rPr>
  </w:style>
  <w:style w:type="character" w:customStyle="1" w:styleId="ListLabel681">
    <w:name w:val="ListLabel 681"/>
    <w:uiPriority w:val="99"/>
    <w:rPr>
      <w:rFonts w:eastAsia="Times New Roman"/>
    </w:rPr>
  </w:style>
  <w:style w:type="character" w:customStyle="1" w:styleId="ListLabel682">
    <w:name w:val="ListLabel 682"/>
    <w:uiPriority w:val="99"/>
    <w:rPr>
      <w:rFonts w:eastAsia="Times New Roman"/>
    </w:rPr>
  </w:style>
  <w:style w:type="character" w:customStyle="1" w:styleId="ListLabel683">
    <w:name w:val="ListLabel 683"/>
    <w:uiPriority w:val="99"/>
    <w:rPr>
      <w:rFonts w:eastAsia="Times New Roman"/>
    </w:rPr>
  </w:style>
  <w:style w:type="character" w:customStyle="1" w:styleId="ListLabel684">
    <w:name w:val="ListLabel 684"/>
    <w:uiPriority w:val="99"/>
    <w:rPr>
      <w:rFonts w:eastAsia="Times New Roman"/>
    </w:rPr>
  </w:style>
  <w:style w:type="character" w:customStyle="1" w:styleId="ListLabel685">
    <w:name w:val="ListLabel 685"/>
    <w:uiPriority w:val="99"/>
    <w:rPr>
      <w:rFonts w:eastAsia="Times New Roman"/>
    </w:rPr>
  </w:style>
  <w:style w:type="character" w:customStyle="1" w:styleId="ListLabel686">
    <w:name w:val="ListLabel 686"/>
    <w:uiPriority w:val="99"/>
    <w:rPr>
      <w:rFonts w:eastAsia="Times New Roman"/>
    </w:rPr>
  </w:style>
  <w:style w:type="character" w:customStyle="1" w:styleId="ListLabel687">
    <w:name w:val="ListLabel 687"/>
    <w:uiPriority w:val="99"/>
    <w:rPr>
      <w:rFonts w:eastAsia="Times New Roman"/>
    </w:rPr>
  </w:style>
  <w:style w:type="character" w:customStyle="1" w:styleId="ListLabel688">
    <w:name w:val="ListLabel 688"/>
    <w:uiPriority w:val="99"/>
    <w:rPr>
      <w:rFonts w:ascii="Times New Roman" w:eastAsia="Times New Roman" w:cs="Times New Roman"/>
    </w:rPr>
  </w:style>
  <w:style w:type="character" w:customStyle="1" w:styleId="ListLabel689">
    <w:name w:val="ListLabel 689"/>
    <w:uiPriority w:val="99"/>
    <w:rPr>
      <w:rFonts w:eastAsia="Times New Roman"/>
    </w:rPr>
  </w:style>
  <w:style w:type="character" w:customStyle="1" w:styleId="ListLabel690">
    <w:name w:val="ListLabel 690"/>
    <w:uiPriority w:val="99"/>
    <w:rPr>
      <w:rFonts w:eastAsia="Times New Roman"/>
    </w:rPr>
  </w:style>
  <w:style w:type="character" w:customStyle="1" w:styleId="ListLabel691">
    <w:name w:val="ListLabel 691"/>
    <w:uiPriority w:val="99"/>
    <w:rPr>
      <w:rFonts w:eastAsia="Times New Roman"/>
    </w:rPr>
  </w:style>
  <w:style w:type="character" w:customStyle="1" w:styleId="ListLabel692">
    <w:name w:val="ListLabel 692"/>
    <w:uiPriority w:val="99"/>
    <w:rPr>
      <w:rFonts w:eastAsia="Times New Roman"/>
    </w:rPr>
  </w:style>
  <w:style w:type="character" w:customStyle="1" w:styleId="ListLabel693">
    <w:name w:val="ListLabel 693"/>
    <w:uiPriority w:val="99"/>
    <w:rPr>
      <w:rFonts w:eastAsia="Times New Roman"/>
    </w:rPr>
  </w:style>
  <w:style w:type="character" w:customStyle="1" w:styleId="ListLabel694">
    <w:name w:val="ListLabel 694"/>
    <w:uiPriority w:val="99"/>
    <w:rPr>
      <w:rFonts w:eastAsia="Times New Roman"/>
    </w:rPr>
  </w:style>
  <w:style w:type="character" w:customStyle="1" w:styleId="ListLabel695">
    <w:name w:val="ListLabel 695"/>
    <w:uiPriority w:val="99"/>
    <w:rPr>
      <w:rFonts w:eastAsia="Times New Roman"/>
    </w:rPr>
  </w:style>
  <w:style w:type="character" w:customStyle="1" w:styleId="ListLabel696">
    <w:name w:val="ListLabel 696"/>
    <w:uiPriority w:val="99"/>
    <w:rPr>
      <w:rFonts w:eastAsia="Times New Roman"/>
    </w:rPr>
  </w:style>
  <w:style w:type="character" w:customStyle="1" w:styleId="ListLabel697">
    <w:name w:val="ListLabel 697"/>
    <w:uiPriority w:val="99"/>
    <w:rPr>
      <w:rFonts w:ascii="Times New Roman" w:eastAsia="Times New Roman" w:cs="Times New Roman"/>
    </w:rPr>
  </w:style>
  <w:style w:type="character" w:customStyle="1" w:styleId="ListLabel698">
    <w:name w:val="ListLabel 698"/>
    <w:uiPriority w:val="99"/>
    <w:rPr>
      <w:rFonts w:eastAsia="Times New Roman"/>
    </w:rPr>
  </w:style>
  <w:style w:type="character" w:customStyle="1" w:styleId="ListLabel699">
    <w:name w:val="ListLabel 699"/>
    <w:uiPriority w:val="99"/>
    <w:rPr>
      <w:rFonts w:eastAsia="Times New Roman"/>
    </w:rPr>
  </w:style>
  <w:style w:type="character" w:customStyle="1" w:styleId="ListLabel700">
    <w:name w:val="ListLabel 700"/>
    <w:uiPriority w:val="99"/>
    <w:rPr>
      <w:rFonts w:eastAsia="Times New Roman"/>
    </w:rPr>
  </w:style>
  <w:style w:type="character" w:customStyle="1" w:styleId="ListLabel701">
    <w:name w:val="ListLabel 701"/>
    <w:uiPriority w:val="99"/>
    <w:rPr>
      <w:rFonts w:eastAsia="Times New Roman"/>
    </w:rPr>
  </w:style>
  <w:style w:type="character" w:customStyle="1" w:styleId="ListLabel702">
    <w:name w:val="ListLabel 702"/>
    <w:uiPriority w:val="99"/>
    <w:rPr>
      <w:rFonts w:eastAsia="Times New Roman"/>
    </w:rPr>
  </w:style>
  <w:style w:type="character" w:customStyle="1" w:styleId="ListLabel703">
    <w:name w:val="ListLabel 703"/>
    <w:uiPriority w:val="99"/>
    <w:rPr>
      <w:rFonts w:eastAsia="Times New Roman"/>
    </w:rPr>
  </w:style>
  <w:style w:type="character" w:customStyle="1" w:styleId="ListLabel704">
    <w:name w:val="ListLabel 704"/>
    <w:uiPriority w:val="99"/>
    <w:rPr>
      <w:rFonts w:eastAsia="Times New Roman"/>
    </w:rPr>
  </w:style>
  <w:style w:type="character" w:customStyle="1" w:styleId="ListLabel705">
    <w:name w:val="ListLabel 705"/>
    <w:uiPriority w:val="99"/>
    <w:rPr>
      <w:rFonts w:eastAsia="Times New Roman"/>
    </w:rPr>
  </w:style>
  <w:style w:type="character" w:customStyle="1" w:styleId="ListLabel706">
    <w:name w:val="ListLabel 706"/>
    <w:uiPriority w:val="99"/>
    <w:rPr>
      <w:rFonts w:ascii="Times New Roman" w:eastAsia="Times New Roman" w:cs="Times New Roman"/>
    </w:rPr>
  </w:style>
  <w:style w:type="character" w:customStyle="1" w:styleId="ListLabel707">
    <w:name w:val="ListLabel 707"/>
    <w:uiPriority w:val="99"/>
    <w:rPr>
      <w:rFonts w:eastAsia="Times New Roman"/>
    </w:rPr>
  </w:style>
  <w:style w:type="character" w:customStyle="1" w:styleId="ListLabel708">
    <w:name w:val="ListLabel 708"/>
    <w:uiPriority w:val="99"/>
    <w:rPr>
      <w:rFonts w:eastAsia="Times New Roman"/>
    </w:rPr>
  </w:style>
  <w:style w:type="character" w:customStyle="1" w:styleId="ListLabel709">
    <w:name w:val="ListLabel 709"/>
    <w:uiPriority w:val="99"/>
    <w:rPr>
      <w:rFonts w:eastAsia="Times New Roman"/>
    </w:rPr>
  </w:style>
  <w:style w:type="character" w:customStyle="1" w:styleId="ListLabel710">
    <w:name w:val="ListLabel 710"/>
    <w:uiPriority w:val="99"/>
    <w:rPr>
      <w:rFonts w:eastAsia="Times New Roman"/>
    </w:rPr>
  </w:style>
  <w:style w:type="character" w:customStyle="1" w:styleId="ListLabel711">
    <w:name w:val="ListLabel 711"/>
    <w:uiPriority w:val="99"/>
    <w:rPr>
      <w:rFonts w:eastAsia="Times New Roman"/>
    </w:rPr>
  </w:style>
  <w:style w:type="character" w:customStyle="1" w:styleId="ListLabel712">
    <w:name w:val="ListLabel 712"/>
    <w:uiPriority w:val="99"/>
    <w:rPr>
      <w:rFonts w:eastAsia="Times New Roman"/>
    </w:rPr>
  </w:style>
  <w:style w:type="character" w:customStyle="1" w:styleId="ListLabel713">
    <w:name w:val="ListLabel 713"/>
    <w:uiPriority w:val="99"/>
    <w:rPr>
      <w:rFonts w:eastAsia="Times New Roman"/>
    </w:rPr>
  </w:style>
  <w:style w:type="character" w:customStyle="1" w:styleId="ListLabel714">
    <w:name w:val="ListLabel 714"/>
    <w:uiPriority w:val="99"/>
    <w:rPr>
      <w:rFonts w:ascii="Times New Roman" w:eastAsia="Times New Roman" w:cs="Times New Roman"/>
    </w:rPr>
  </w:style>
  <w:style w:type="character" w:customStyle="1" w:styleId="ListLabel715">
    <w:name w:val="ListLabel 715"/>
    <w:uiPriority w:val="99"/>
    <w:rPr>
      <w:rFonts w:eastAsia="Times New Roman"/>
    </w:rPr>
  </w:style>
  <w:style w:type="character" w:customStyle="1" w:styleId="ListLabel716">
    <w:name w:val="ListLabel 716"/>
    <w:uiPriority w:val="99"/>
    <w:rPr>
      <w:rFonts w:eastAsia="Times New Roman"/>
    </w:rPr>
  </w:style>
  <w:style w:type="character" w:customStyle="1" w:styleId="ListLabel717">
    <w:name w:val="ListLabel 717"/>
    <w:uiPriority w:val="99"/>
    <w:rPr>
      <w:rFonts w:eastAsia="Times New Roman"/>
    </w:rPr>
  </w:style>
  <w:style w:type="character" w:customStyle="1" w:styleId="ListLabel718">
    <w:name w:val="ListLabel 718"/>
    <w:uiPriority w:val="99"/>
    <w:rPr>
      <w:rFonts w:eastAsia="Times New Roman"/>
    </w:rPr>
  </w:style>
  <w:style w:type="character" w:customStyle="1" w:styleId="ListLabel719">
    <w:name w:val="ListLabel 719"/>
    <w:uiPriority w:val="99"/>
    <w:rPr>
      <w:rFonts w:eastAsia="Times New Roman"/>
    </w:rPr>
  </w:style>
  <w:style w:type="character" w:customStyle="1" w:styleId="ListLabel720">
    <w:name w:val="ListLabel 720"/>
    <w:uiPriority w:val="99"/>
    <w:rPr>
      <w:rFonts w:eastAsia="Times New Roman"/>
    </w:rPr>
  </w:style>
  <w:style w:type="character" w:customStyle="1" w:styleId="ListLabel721">
    <w:name w:val="ListLabel 721"/>
    <w:uiPriority w:val="99"/>
    <w:rPr>
      <w:rFonts w:eastAsia="Times New Roman"/>
    </w:rPr>
  </w:style>
  <w:style w:type="character" w:customStyle="1" w:styleId="ListLabel722">
    <w:name w:val="ListLabel 722"/>
    <w:uiPriority w:val="99"/>
    <w:rPr>
      <w:rFonts w:eastAsia="Times New Roman"/>
    </w:rPr>
  </w:style>
  <w:style w:type="character" w:customStyle="1" w:styleId="ListLabel723">
    <w:name w:val="ListLabel 723"/>
    <w:uiPriority w:val="99"/>
    <w:rPr>
      <w:rFonts w:ascii="Times New Roman" w:eastAsia="Times New Roman" w:cs="Times New Roman"/>
    </w:rPr>
  </w:style>
  <w:style w:type="character" w:customStyle="1" w:styleId="ListLabel724">
    <w:name w:val="ListLabel 724"/>
    <w:uiPriority w:val="99"/>
    <w:rPr>
      <w:rFonts w:eastAsia="Times New Roman"/>
    </w:rPr>
  </w:style>
  <w:style w:type="character" w:customStyle="1" w:styleId="ListLabel725">
    <w:name w:val="ListLabel 725"/>
    <w:uiPriority w:val="99"/>
    <w:rPr>
      <w:rFonts w:eastAsia="Times New Roman"/>
    </w:rPr>
  </w:style>
  <w:style w:type="character" w:customStyle="1" w:styleId="ListLabel726">
    <w:name w:val="ListLabel 726"/>
    <w:uiPriority w:val="99"/>
    <w:rPr>
      <w:rFonts w:eastAsia="Times New Roman"/>
    </w:rPr>
  </w:style>
  <w:style w:type="character" w:customStyle="1" w:styleId="ListLabel727">
    <w:name w:val="ListLabel 727"/>
    <w:uiPriority w:val="99"/>
    <w:rPr>
      <w:rFonts w:eastAsia="Times New Roman"/>
    </w:rPr>
  </w:style>
  <w:style w:type="character" w:customStyle="1" w:styleId="ListLabel728">
    <w:name w:val="ListLabel 728"/>
    <w:uiPriority w:val="99"/>
    <w:rPr>
      <w:rFonts w:eastAsia="Times New Roman"/>
    </w:rPr>
  </w:style>
  <w:style w:type="character" w:customStyle="1" w:styleId="ListLabel729">
    <w:name w:val="ListLabel 729"/>
    <w:uiPriority w:val="99"/>
    <w:rPr>
      <w:rFonts w:eastAsia="Times New Roman"/>
    </w:rPr>
  </w:style>
  <w:style w:type="character" w:customStyle="1" w:styleId="ListLabel730">
    <w:name w:val="ListLabel 730"/>
    <w:uiPriority w:val="99"/>
    <w:rPr>
      <w:rFonts w:eastAsia="Times New Roman"/>
    </w:rPr>
  </w:style>
  <w:style w:type="character" w:customStyle="1" w:styleId="ListLabel731">
    <w:name w:val="ListLabel 731"/>
    <w:uiPriority w:val="99"/>
    <w:rPr>
      <w:rFonts w:eastAsia="Times New Roman"/>
    </w:rPr>
  </w:style>
  <w:style w:type="character" w:customStyle="1" w:styleId="ListLabel732">
    <w:name w:val="ListLabel 732"/>
    <w:uiPriority w:val="99"/>
    <w:rPr>
      <w:rFonts w:ascii="Times New Roman" w:eastAsia="Times New Roman" w:cs="Times New Roman"/>
    </w:rPr>
  </w:style>
  <w:style w:type="character" w:customStyle="1" w:styleId="ListLabel733">
    <w:name w:val="ListLabel 733"/>
    <w:uiPriority w:val="99"/>
    <w:rPr>
      <w:rFonts w:eastAsia="Times New Roman"/>
    </w:rPr>
  </w:style>
  <w:style w:type="character" w:customStyle="1" w:styleId="ListLabel734">
    <w:name w:val="ListLabel 734"/>
    <w:uiPriority w:val="99"/>
    <w:rPr>
      <w:rFonts w:eastAsia="Times New Roman"/>
    </w:rPr>
  </w:style>
  <w:style w:type="character" w:customStyle="1" w:styleId="ListLabel735">
    <w:name w:val="ListLabel 735"/>
    <w:uiPriority w:val="99"/>
    <w:rPr>
      <w:rFonts w:eastAsia="Times New Roman"/>
    </w:rPr>
  </w:style>
  <w:style w:type="character" w:customStyle="1" w:styleId="ListLabel736">
    <w:name w:val="ListLabel 736"/>
    <w:uiPriority w:val="99"/>
    <w:rPr>
      <w:rFonts w:eastAsia="Times New Roman"/>
    </w:rPr>
  </w:style>
  <w:style w:type="character" w:customStyle="1" w:styleId="ListLabel737">
    <w:name w:val="ListLabel 737"/>
    <w:uiPriority w:val="99"/>
    <w:rPr>
      <w:rFonts w:eastAsia="Times New Roman"/>
    </w:rPr>
  </w:style>
  <w:style w:type="character" w:customStyle="1" w:styleId="ListLabel738">
    <w:name w:val="ListLabel 738"/>
    <w:uiPriority w:val="99"/>
    <w:rPr>
      <w:rFonts w:eastAsia="Times New Roman"/>
    </w:rPr>
  </w:style>
  <w:style w:type="character" w:customStyle="1" w:styleId="ListLabel739">
    <w:name w:val="ListLabel 739"/>
    <w:uiPriority w:val="99"/>
    <w:rPr>
      <w:rFonts w:eastAsia="Times New Roman"/>
    </w:rPr>
  </w:style>
  <w:style w:type="character" w:customStyle="1" w:styleId="ListLabel740">
    <w:name w:val="ListLabel 740"/>
    <w:uiPriority w:val="99"/>
    <w:rPr>
      <w:rFonts w:eastAsia="Times New Roman"/>
    </w:rPr>
  </w:style>
  <w:style w:type="character" w:customStyle="1" w:styleId="ListLabel741">
    <w:name w:val="ListLabel 741"/>
    <w:uiPriority w:val="99"/>
    <w:rPr>
      <w:rFonts w:ascii="Times New Roman" w:eastAsia="Times New Roman" w:cs="Times New Roman"/>
    </w:rPr>
  </w:style>
  <w:style w:type="character" w:customStyle="1" w:styleId="ListLabel742">
    <w:name w:val="ListLabel 742"/>
    <w:uiPriority w:val="99"/>
    <w:rPr>
      <w:rFonts w:eastAsia="Times New Roman"/>
    </w:rPr>
  </w:style>
  <w:style w:type="character" w:customStyle="1" w:styleId="ListLabel743">
    <w:name w:val="ListLabel 743"/>
    <w:uiPriority w:val="99"/>
    <w:rPr>
      <w:rFonts w:eastAsia="Times New Roman"/>
    </w:rPr>
  </w:style>
  <w:style w:type="character" w:customStyle="1" w:styleId="ListLabel744">
    <w:name w:val="ListLabel 744"/>
    <w:uiPriority w:val="99"/>
    <w:rPr>
      <w:rFonts w:eastAsia="Times New Roman"/>
    </w:rPr>
  </w:style>
  <w:style w:type="character" w:customStyle="1" w:styleId="ListLabel745">
    <w:name w:val="ListLabel 745"/>
    <w:uiPriority w:val="99"/>
    <w:rPr>
      <w:rFonts w:eastAsia="Times New Roman"/>
    </w:rPr>
  </w:style>
  <w:style w:type="character" w:customStyle="1" w:styleId="ListLabel746">
    <w:name w:val="ListLabel 746"/>
    <w:uiPriority w:val="99"/>
    <w:rPr>
      <w:rFonts w:eastAsia="Times New Roman"/>
    </w:rPr>
  </w:style>
  <w:style w:type="character" w:customStyle="1" w:styleId="ListLabel747">
    <w:name w:val="ListLabel 747"/>
    <w:uiPriority w:val="99"/>
    <w:rPr>
      <w:rFonts w:eastAsia="Times New Roman"/>
    </w:rPr>
  </w:style>
  <w:style w:type="character" w:customStyle="1" w:styleId="ListLabel748">
    <w:name w:val="ListLabel 748"/>
    <w:uiPriority w:val="99"/>
    <w:rPr>
      <w:rFonts w:eastAsia="Times New Roman"/>
    </w:rPr>
  </w:style>
  <w:style w:type="character" w:customStyle="1" w:styleId="ListLabel749">
    <w:name w:val="ListLabel 749"/>
    <w:uiPriority w:val="99"/>
    <w:rPr>
      <w:rFonts w:eastAsia="Times New Roman"/>
    </w:rPr>
  </w:style>
  <w:style w:type="character" w:customStyle="1" w:styleId="ListLabel750">
    <w:name w:val="ListLabel 750"/>
    <w:uiPriority w:val="99"/>
    <w:rPr>
      <w:rFonts w:ascii="Times New Roman" w:eastAsia="Times New Roman" w:cs="Times New Roman"/>
    </w:rPr>
  </w:style>
  <w:style w:type="character" w:customStyle="1" w:styleId="ListLabel751">
    <w:name w:val="ListLabel 751"/>
    <w:uiPriority w:val="99"/>
    <w:rPr>
      <w:rFonts w:eastAsia="Times New Roman"/>
    </w:rPr>
  </w:style>
  <w:style w:type="character" w:customStyle="1" w:styleId="ListLabel752">
    <w:name w:val="ListLabel 752"/>
    <w:uiPriority w:val="99"/>
    <w:rPr>
      <w:rFonts w:eastAsia="Times New Roman"/>
    </w:rPr>
  </w:style>
  <w:style w:type="character" w:customStyle="1" w:styleId="ListLabel753">
    <w:name w:val="ListLabel 753"/>
    <w:uiPriority w:val="99"/>
    <w:rPr>
      <w:rFonts w:eastAsia="Times New Roman"/>
    </w:rPr>
  </w:style>
  <w:style w:type="character" w:customStyle="1" w:styleId="ListLabel754">
    <w:name w:val="ListLabel 754"/>
    <w:uiPriority w:val="99"/>
    <w:rPr>
      <w:rFonts w:eastAsia="Times New Roman"/>
    </w:rPr>
  </w:style>
  <w:style w:type="character" w:customStyle="1" w:styleId="ListLabel755">
    <w:name w:val="ListLabel 755"/>
    <w:uiPriority w:val="99"/>
    <w:rPr>
      <w:rFonts w:eastAsia="Times New Roman"/>
    </w:rPr>
  </w:style>
  <w:style w:type="character" w:customStyle="1" w:styleId="ListLabel756">
    <w:name w:val="ListLabel 756"/>
    <w:uiPriority w:val="99"/>
    <w:rPr>
      <w:rFonts w:eastAsia="Times New Roman"/>
    </w:rPr>
  </w:style>
  <w:style w:type="character" w:customStyle="1" w:styleId="ListLabel757">
    <w:name w:val="ListLabel 757"/>
    <w:uiPriority w:val="99"/>
    <w:rPr>
      <w:rFonts w:eastAsia="Times New Roman"/>
    </w:rPr>
  </w:style>
  <w:style w:type="character" w:customStyle="1" w:styleId="ListLabel758">
    <w:name w:val="ListLabel 758"/>
    <w:uiPriority w:val="99"/>
    <w:rPr>
      <w:rFonts w:eastAsia="Times New Roman"/>
    </w:rPr>
  </w:style>
  <w:style w:type="character" w:customStyle="1" w:styleId="ListLabel759">
    <w:name w:val="ListLabel 759"/>
    <w:uiPriority w:val="99"/>
    <w:rPr>
      <w:rFonts w:ascii="Times New Roman" w:eastAsia="Times New Roman" w:cs="Times New Roman"/>
    </w:rPr>
  </w:style>
  <w:style w:type="character" w:customStyle="1" w:styleId="ListLabel760">
    <w:name w:val="ListLabel 760"/>
    <w:uiPriority w:val="99"/>
    <w:rPr>
      <w:rFonts w:eastAsia="Times New Roman"/>
    </w:rPr>
  </w:style>
  <w:style w:type="character" w:customStyle="1" w:styleId="ListLabel761">
    <w:name w:val="ListLabel 761"/>
    <w:uiPriority w:val="99"/>
    <w:rPr>
      <w:rFonts w:eastAsia="Times New Roman"/>
    </w:rPr>
  </w:style>
  <w:style w:type="character" w:customStyle="1" w:styleId="ListLabel762">
    <w:name w:val="ListLabel 762"/>
    <w:uiPriority w:val="99"/>
    <w:rPr>
      <w:rFonts w:eastAsia="Times New Roman"/>
    </w:rPr>
  </w:style>
  <w:style w:type="character" w:customStyle="1" w:styleId="ListLabel763">
    <w:name w:val="ListLabel 763"/>
    <w:uiPriority w:val="99"/>
    <w:rPr>
      <w:rFonts w:eastAsia="Times New Roman"/>
    </w:rPr>
  </w:style>
  <w:style w:type="character" w:customStyle="1" w:styleId="ListLabel764">
    <w:name w:val="ListLabel 764"/>
    <w:uiPriority w:val="99"/>
    <w:rPr>
      <w:rFonts w:eastAsia="Times New Roman"/>
    </w:rPr>
  </w:style>
  <w:style w:type="character" w:customStyle="1" w:styleId="ListLabel765">
    <w:name w:val="ListLabel 765"/>
    <w:uiPriority w:val="99"/>
    <w:rPr>
      <w:rFonts w:eastAsia="Times New Roman"/>
    </w:rPr>
  </w:style>
  <w:style w:type="character" w:customStyle="1" w:styleId="ListLabel766">
    <w:name w:val="ListLabel 766"/>
    <w:uiPriority w:val="99"/>
    <w:rPr>
      <w:rFonts w:eastAsia="Times New Roman"/>
    </w:rPr>
  </w:style>
  <w:style w:type="character" w:customStyle="1" w:styleId="ListLabel767">
    <w:name w:val="ListLabel 767"/>
    <w:uiPriority w:val="99"/>
    <w:rPr>
      <w:rFonts w:eastAsia="Times New Roman"/>
    </w:rPr>
  </w:style>
  <w:style w:type="character" w:customStyle="1" w:styleId="ListLabel768">
    <w:name w:val="ListLabel 768"/>
    <w:uiPriority w:val="99"/>
    <w:rPr>
      <w:rFonts w:ascii="Times New Roman" w:eastAsia="Times New Roman" w:cs="Times New Roman"/>
    </w:rPr>
  </w:style>
  <w:style w:type="character" w:customStyle="1" w:styleId="ListLabel769">
    <w:name w:val="ListLabel 769"/>
    <w:uiPriority w:val="99"/>
    <w:rPr>
      <w:rFonts w:eastAsia="Times New Roman"/>
    </w:rPr>
  </w:style>
  <w:style w:type="character" w:customStyle="1" w:styleId="ListLabel770">
    <w:name w:val="ListLabel 770"/>
    <w:uiPriority w:val="99"/>
    <w:rPr>
      <w:rFonts w:eastAsia="Times New Roman"/>
    </w:rPr>
  </w:style>
  <w:style w:type="character" w:customStyle="1" w:styleId="ListLabel771">
    <w:name w:val="ListLabel 771"/>
    <w:uiPriority w:val="99"/>
    <w:rPr>
      <w:rFonts w:eastAsia="Times New Roman"/>
    </w:rPr>
  </w:style>
  <w:style w:type="character" w:customStyle="1" w:styleId="ListLabel772">
    <w:name w:val="ListLabel 772"/>
    <w:uiPriority w:val="99"/>
    <w:rPr>
      <w:rFonts w:eastAsia="Times New Roman"/>
    </w:rPr>
  </w:style>
  <w:style w:type="character" w:customStyle="1" w:styleId="ListLabel773">
    <w:name w:val="ListLabel 773"/>
    <w:uiPriority w:val="99"/>
    <w:rPr>
      <w:rFonts w:eastAsia="Times New Roman"/>
    </w:rPr>
  </w:style>
  <w:style w:type="character" w:customStyle="1" w:styleId="ListLabel774">
    <w:name w:val="ListLabel 774"/>
    <w:uiPriority w:val="99"/>
    <w:rPr>
      <w:rFonts w:eastAsia="Times New Roman"/>
    </w:rPr>
  </w:style>
  <w:style w:type="character" w:customStyle="1" w:styleId="ListLabel775">
    <w:name w:val="ListLabel 775"/>
    <w:uiPriority w:val="99"/>
    <w:rPr>
      <w:rFonts w:eastAsia="Times New Roman"/>
    </w:rPr>
  </w:style>
  <w:style w:type="character" w:customStyle="1" w:styleId="ListLabel776">
    <w:name w:val="ListLabel 776"/>
    <w:uiPriority w:val="99"/>
    <w:rPr>
      <w:rFonts w:eastAsia="Times New Roman"/>
    </w:rPr>
  </w:style>
  <w:style w:type="character" w:customStyle="1" w:styleId="ListLabel777">
    <w:name w:val="ListLabel 777"/>
    <w:uiPriority w:val="99"/>
    <w:rPr>
      <w:rFonts w:ascii="Times New Roman" w:eastAsia="Times New Roman" w:cs="Times New Roman"/>
    </w:rPr>
  </w:style>
  <w:style w:type="character" w:customStyle="1" w:styleId="ListLabel778">
    <w:name w:val="ListLabel 778"/>
    <w:uiPriority w:val="99"/>
    <w:rPr>
      <w:rFonts w:ascii="Times New Roman" w:eastAsia="Times New Roman" w:cs="Times New Roman"/>
    </w:rPr>
  </w:style>
  <w:style w:type="character" w:customStyle="1" w:styleId="ListLabel779">
    <w:name w:val="ListLabel 779"/>
    <w:uiPriority w:val="99"/>
    <w:rPr>
      <w:rFonts w:eastAsia="Times New Roman"/>
    </w:rPr>
  </w:style>
  <w:style w:type="character" w:customStyle="1" w:styleId="ListLabel780">
    <w:name w:val="ListLabel 780"/>
    <w:uiPriority w:val="99"/>
    <w:rPr>
      <w:rFonts w:eastAsia="Times New Roman"/>
    </w:rPr>
  </w:style>
  <w:style w:type="character" w:customStyle="1" w:styleId="ListLabel781">
    <w:name w:val="ListLabel 781"/>
    <w:uiPriority w:val="99"/>
    <w:rPr>
      <w:rFonts w:eastAsia="Times New Roman"/>
    </w:rPr>
  </w:style>
  <w:style w:type="character" w:customStyle="1" w:styleId="ListLabel782">
    <w:name w:val="ListLabel 782"/>
    <w:uiPriority w:val="99"/>
    <w:rPr>
      <w:rFonts w:eastAsia="Times New Roman"/>
    </w:rPr>
  </w:style>
  <w:style w:type="character" w:customStyle="1" w:styleId="ListLabel783">
    <w:name w:val="ListLabel 783"/>
    <w:uiPriority w:val="99"/>
    <w:rPr>
      <w:rFonts w:eastAsia="Times New Roman"/>
    </w:rPr>
  </w:style>
  <w:style w:type="character" w:customStyle="1" w:styleId="ListLabel784">
    <w:name w:val="ListLabel 784"/>
    <w:uiPriority w:val="99"/>
    <w:rPr>
      <w:rFonts w:eastAsia="Times New Roman"/>
    </w:rPr>
  </w:style>
  <w:style w:type="character" w:customStyle="1" w:styleId="ListLabel785">
    <w:name w:val="ListLabel 785"/>
    <w:uiPriority w:val="99"/>
    <w:rPr>
      <w:rFonts w:eastAsia="Times New Roman"/>
    </w:rPr>
  </w:style>
  <w:style w:type="character" w:customStyle="1" w:styleId="ListLabel786">
    <w:name w:val="ListLabel 786"/>
    <w:uiPriority w:val="99"/>
    <w:rPr>
      <w:rFonts w:eastAsia="Times New Roman"/>
    </w:rPr>
  </w:style>
  <w:style w:type="character" w:customStyle="1" w:styleId="ListLabel787">
    <w:name w:val="ListLabel 787"/>
    <w:uiPriority w:val="99"/>
    <w:rPr>
      <w:rFonts w:eastAsia="Times New Roman"/>
    </w:rPr>
  </w:style>
  <w:style w:type="character" w:customStyle="1" w:styleId="ListLabel788">
    <w:name w:val="ListLabel 788"/>
    <w:uiPriority w:val="99"/>
    <w:rPr>
      <w:rFonts w:eastAsia="Times New Roman"/>
    </w:rPr>
  </w:style>
  <w:style w:type="character" w:customStyle="1" w:styleId="ListLabel789">
    <w:name w:val="ListLabel 789"/>
    <w:uiPriority w:val="99"/>
    <w:rPr>
      <w:rFonts w:eastAsia="Times New Roman"/>
    </w:rPr>
  </w:style>
  <w:style w:type="character" w:customStyle="1" w:styleId="ListLabel790">
    <w:name w:val="ListLabel 790"/>
    <w:uiPriority w:val="99"/>
    <w:rPr>
      <w:rFonts w:eastAsia="Times New Roman"/>
    </w:rPr>
  </w:style>
  <w:style w:type="character" w:customStyle="1" w:styleId="ListLabel791">
    <w:name w:val="ListLabel 791"/>
    <w:uiPriority w:val="99"/>
    <w:rPr>
      <w:rFonts w:eastAsia="Times New Roman"/>
    </w:rPr>
  </w:style>
  <w:style w:type="character" w:customStyle="1" w:styleId="ListLabel792">
    <w:name w:val="ListLabel 792"/>
    <w:uiPriority w:val="99"/>
    <w:rPr>
      <w:rFonts w:eastAsia="Times New Roman"/>
    </w:rPr>
  </w:style>
  <w:style w:type="character" w:customStyle="1" w:styleId="ListLabel793">
    <w:name w:val="ListLabel 793"/>
    <w:uiPriority w:val="99"/>
    <w:rPr>
      <w:rFonts w:eastAsia="Times New Roman"/>
    </w:rPr>
  </w:style>
  <w:style w:type="character" w:customStyle="1" w:styleId="ListLabel794">
    <w:name w:val="ListLabel 794"/>
    <w:uiPriority w:val="99"/>
    <w:rPr>
      <w:rFonts w:ascii="Times New Roman" w:eastAsia="Times New Roman" w:cs="Times New Roman"/>
    </w:rPr>
  </w:style>
  <w:style w:type="character" w:customStyle="1" w:styleId="ListLabel795">
    <w:name w:val="ListLabel 795"/>
    <w:uiPriority w:val="99"/>
    <w:rPr>
      <w:rFonts w:eastAsia="Times New Roman"/>
    </w:rPr>
  </w:style>
  <w:style w:type="character" w:customStyle="1" w:styleId="ListLabel796">
    <w:name w:val="ListLabel 796"/>
    <w:uiPriority w:val="99"/>
    <w:rPr>
      <w:rFonts w:eastAsia="Times New Roman"/>
    </w:rPr>
  </w:style>
  <w:style w:type="character" w:customStyle="1" w:styleId="ListLabel797">
    <w:name w:val="ListLabel 797"/>
    <w:uiPriority w:val="99"/>
    <w:rPr>
      <w:rFonts w:eastAsia="Times New Roman"/>
    </w:rPr>
  </w:style>
  <w:style w:type="character" w:customStyle="1" w:styleId="ListLabel798">
    <w:name w:val="ListLabel 798"/>
    <w:uiPriority w:val="99"/>
    <w:rPr>
      <w:rFonts w:eastAsia="Times New Roman"/>
    </w:rPr>
  </w:style>
  <w:style w:type="character" w:customStyle="1" w:styleId="ListLabel799">
    <w:name w:val="ListLabel 799"/>
    <w:uiPriority w:val="99"/>
    <w:rPr>
      <w:rFonts w:eastAsia="Times New Roman"/>
    </w:rPr>
  </w:style>
  <w:style w:type="character" w:customStyle="1" w:styleId="ListLabel800">
    <w:name w:val="ListLabel 800"/>
    <w:uiPriority w:val="99"/>
    <w:rPr>
      <w:rFonts w:eastAsia="Times New Roman"/>
    </w:rPr>
  </w:style>
  <w:style w:type="character" w:customStyle="1" w:styleId="ListLabel801">
    <w:name w:val="ListLabel 801"/>
    <w:uiPriority w:val="99"/>
    <w:rPr>
      <w:rFonts w:eastAsia="Times New Roman"/>
    </w:rPr>
  </w:style>
  <w:style w:type="character" w:customStyle="1" w:styleId="ListLabel802">
    <w:name w:val="ListLabel 802"/>
    <w:uiPriority w:val="99"/>
    <w:rPr>
      <w:rFonts w:eastAsia="Times New Roman"/>
    </w:rPr>
  </w:style>
  <w:style w:type="character" w:customStyle="1" w:styleId="ListLabel803">
    <w:name w:val="ListLabel 803"/>
    <w:uiPriority w:val="99"/>
    <w:rPr>
      <w:rFonts w:ascii="Times New Roman" w:eastAsia="Times New Roman" w:cs="Times New Roman"/>
    </w:rPr>
  </w:style>
  <w:style w:type="character" w:customStyle="1" w:styleId="ListLabel804">
    <w:name w:val="ListLabel 804"/>
    <w:uiPriority w:val="99"/>
    <w:rPr>
      <w:rFonts w:eastAsia="Times New Roman"/>
    </w:rPr>
  </w:style>
  <w:style w:type="character" w:customStyle="1" w:styleId="ListLabel805">
    <w:name w:val="ListLabel 805"/>
    <w:uiPriority w:val="99"/>
    <w:rPr>
      <w:rFonts w:eastAsia="Times New Roman"/>
    </w:rPr>
  </w:style>
  <w:style w:type="character" w:customStyle="1" w:styleId="ListLabel806">
    <w:name w:val="ListLabel 806"/>
    <w:uiPriority w:val="99"/>
    <w:rPr>
      <w:rFonts w:eastAsia="Times New Roman"/>
    </w:rPr>
  </w:style>
  <w:style w:type="character" w:customStyle="1" w:styleId="ListLabel807">
    <w:name w:val="ListLabel 807"/>
    <w:uiPriority w:val="99"/>
    <w:rPr>
      <w:rFonts w:eastAsia="Times New Roman"/>
    </w:rPr>
  </w:style>
  <w:style w:type="character" w:customStyle="1" w:styleId="ListLabel808">
    <w:name w:val="ListLabel 808"/>
    <w:uiPriority w:val="99"/>
    <w:rPr>
      <w:rFonts w:eastAsia="Times New Roman"/>
    </w:rPr>
  </w:style>
  <w:style w:type="character" w:customStyle="1" w:styleId="ListLabel809">
    <w:name w:val="ListLabel 809"/>
    <w:uiPriority w:val="99"/>
    <w:rPr>
      <w:rFonts w:eastAsia="Times New Roman"/>
    </w:rPr>
  </w:style>
  <w:style w:type="character" w:customStyle="1" w:styleId="ListLabel810">
    <w:name w:val="ListLabel 810"/>
    <w:uiPriority w:val="99"/>
    <w:rPr>
      <w:rFonts w:eastAsia="Times New Roman"/>
    </w:rPr>
  </w:style>
  <w:style w:type="character" w:customStyle="1" w:styleId="ListLabel811">
    <w:name w:val="ListLabel 811"/>
    <w:uiPriority w:val="99"/>
    <w:rPr>
      <w:rFonts w:eastAsia="Times New Roman"/>
    </w:rPr>
  </w:style>
  <w:style w:type="character" w:customStyle="1" w:styleId="ListLabel812">
    <w:name w:val="ListLabel 812"/>
    <w:uiPriority w:val="99"/>
    <w:rPr>
      <w:rFonts w:ascii="Times New Roman" w:eastAsia="Times New Roman" w:cs="Times New Roman"/>
    </w:rPr>
  </w:style>
  <w:style w:type="character" w:customStyle="1" w:styleId="ListLabel813">
    <w:name w:val="ListLabel 813"/>
    <w:uiPriority w:val="99"/>
    <w:rPr>
      <w:rFonts w:eastAsia="Times New Roman"/>
    </w:rPr>
  </w:style>
  <w:style w:type="character" w:customStyle="1" w:styleId="ListLabel814">
    <w:name w:val="ListLabel 814"/>
    <w:uiPriority w:val="99"/>
    <w:rPr>
      <w:rFonts w:eastAsia="Times New Roman"/>
    </w:rPr>
  </w:style>
  <w:style w:type="character" w:customStyle="1" w:styleId="ListLabel815">
    <w:name w:val="ListLabel 815"/>
    <w:uiPriority w:val="99"/>
    <w:rPr>
      <w:rFonts w:eastAsia="Times New Roman"/>
    </w:rPr>
  </w:style>
  <w:style w:type="character" w:customStyle="1" w:styleId="ListLabel816">
    <w:name w:val="ListLabel 816"/>
    <w:uiPriority w:val="99"/>
    <w:rPr>
      <w:rFonts w:eastAsia="Times New Roman"/>
    </w:rPr>
  </w:style>
  <w:style w:type="character" w:customStyle="1" w:styleId="ListLabel817">
    <w:name w:val="ListLabel 817"/>
    <w:uiPriority w:val="99"/>
    <w:rPr>
      <w:rFonts w:eastAsia="Times New Roman"/>
    </w:rPr>
  </w:style>
  <w:style w:type="character" w:customStyle="1" w:styleId="ListLabel818">
    <w:name w:val="ListLabel 818"/>
    <w:uiPriority w:val="99"/>
    <w:rPr>
      <w:rFonts w:eastAsia="Times New Roman"/>
    </w:rPr>
  </w:style>
  <w:style w:type="character" w:customStyle="1" w:styleId="ListLabel819">
    <w:name w:val="ListLabel 819"/>
    <w:uiPriority w:val="99"/>
    <w:rPr>
      <w:rFonts w:eastAsia="Times New Roman"/>
    </w:rPr>
  </w:style>
  <w:style w:type="character" w:customStyle="1" w:styleId="ListLabel820">
    <w:name w:val="ListLabel 820"/>
    <w:uiPriority w:val="99"/>
    <w:rPr>
      <w:rFonts w:eastAsia="Times New Roman"/>
    </w:rPr>
  </w:style>
  <w:style w:type="character" w:customStyle="1" w:styleId="ListLabel821">
    <w:name w:val="ListLabel 821"/>
    <w:uiPriority w:val="99"/>
    <w:rPr>
      <w:rFonts w:eastAsia="Times New Roman"/>
    </w:rPr>
  </w:style>
  <w:style w:type="character" w:customStyle="1" w:styleId="ListLabel822">
    <w:name w:val="ListLabel 822"/>
    <w:uiPriority w:val="99"/>
    <w:rPr>
      <w:rFonts w:eastAsia="Times New Roman"/>
    </w:rPr>
  </w:style>
  <w:style w:type="character" w:customStyle="1" w:styleId="ListLabel823">
    <w:name w:val="ListLabel 823"/>
    <w:uiPriority w:val="99"/>
    <w:rPr>
      <w:rFonts w:eastAsia="Times New Roman"/>
    </w:rPr>
  </w:style>
  <w:style w:type="character" w:customStyle="1" w:styleId="ListLabel824">
    <w:name w:val="ListLabel 824"/>
    <w:uiPriority w:val="99"/>
    <w:rPr>
      <w:rFonts w:eastAsia="Times New Roman"/>
    </w:rPr>
  </w:style>
  <w:style w:type="character" w:customStyle="1" w:styleId="ListLabel825">
    <w:name w:val="ListLabel 825"/>
    <w:uiPriority w:val="99"/>
    <w:rPr>
      <w:rFonts w:eastAsia="Times New Roman"/>
    </w:rPr>
  </w:style>
  <w:style w:type="character" w:customStyle="1" w:styleId="ListLabel826">
    <w:name w:val="ListLabel 826"/>
    <w:uiPriority w:val="99"/>
    <w:rPr>
      <w:rFonts w:eastAsia="Times New Roman"/>
    </w:rPr>
  </w:style>
  <w:style w:type="character" w:customStyle="1" w:styleId="ListLabel827">
    <w:name w:val="ListLabel 827"/>
    <w:uiPriority w:val="99"/>
    <w:rPr>
      <w:rFonts w:eastAsia="Times New Roman"/>
    </w:rPr>
  </w:style>
  <w:style w:type="character" w:customStyle="1" w:styleId="ListLabel828">
    <w:name w:val="ListLabel 828"/>
    <w:uiPriority w:val="99"/>
    <w:rPr>
      <w:rFonts w:eastAsia="Times New Roman"/>
    </w:rPr>
  </w:style>
  <w:style w:type="character" w:customStyle="1" w:styleId="ListLabel829">
    <w:name w:val="ListLabel 829"/>
    <w:uiPriority w:val="99"/>
    <w:rPr>
      <w:rFonts w:ascii="Times New Roman" w:eastAsia="Times New Roman" w:cs="Times New Roman"/>
    </w:rPr>
  </w:style>
  <w:style w:type="character" w:customStyle="1" w:styleId="ListLabel830">
    <w:name w:val="ListLabel 830"/>
    <w:uiPriority w:val="99"/>
    <w:rPr>
      <w:rFonts w:eastAsia="Times New Roman"/>
    </w:rPr>
  </w:style>
  <w:style w:type="character" w:customStyle="1" w:styleId="ListLabel831">
    <w:name w:val="ListLabel 831"/>
    <w:uiPriority w:val="99"/>
    <w:rPr>
      <w:rFonts w:eastAsia="Times New Roman"/>
    </w:rPr>
  </w:style>
  <w:style w:type="character" w:customStyle="1" w:styleId="ListLabel832">
    <w:name w:val="ListLabel 832"/>
    <w:uiPriority w:val="99"/>
    <w:rPr>
      <w:rFonts w:eastAsia="Times New Roman"/>
    </w:rPr>
  </w:style>
  <w:style w:type="character" w:customStyle="1" w:styleId="ListLabel833">
    <w:name w:val="ListLabel 833"/>
    <w:uiPriority w:val="99"/>
    <w:rPr>
      <w:rFonts w:eastAsia="Times New Roman"/>
    </w:rPr>
  </w:style>
  <w:style w:type="character" w:customStyle="1" w:styleId="ListLabel834">
    <w:name w:val="ListLabel 834"/>
    <w:uiPriority w:val="99"/>
    <w:rPr>
      <w:rFonts w:eastAsia="Times New Roman"/>
    </w:rPr>
  </w:style>
  <w:style w:type="character" w:customStyle="1" w:styleId="ListLabel835">
    <w:name w:val="ListLabel 835"/>
    <w:uiPriority w:val="99"/>
    <w:rPr>
      <w:rFonts w:eastAsia="Times New Roman"/>
    </w:rPr>
  </w:style>
  <w:style w:type="character" w:customStyle="1" w:styleId="ListLabel836">
    <w:name w:val="ListLabel 836"/>
    <w:uiPriority w:val="99"/>
    <w:rPr>
      <w:rFonts w:eastAsia="Times New Roman"/>
    </w:rPr>
  </w:style>
  <w:style w:type="character" w:customStyle="1" w:styleId="ListLabel837">
    <w:name w:val="ListLabel 837"/>
    <w:uiPriority w:val="99"/>
    <w:rPr>
      <w:rFonts w:eastAsia="Times New Roman"/>
    </w:rPr>
  </w:style>
  <w:style w:type="character" w:customStyle="1" w:styleId="ListLabel838">
    <w:name w:val="ListLabel 838"/>
    <w:uiPriority w:val="99"/>
    <w:rPr>
      <w:rFonts w:ascii="Times New Roman" w:eastAsia="Times New Roman" w:cs="Times New Roman"/>
    </w:rPr>
  </w:style>
  <w:style w:type="character" w:customStyle="1" w:styleId="ListLabel839">
    <w:name w:val="ListLabel 839"/>
    <w:uiPriority w:val="99"/>
    <w:rPr>
      <w:rFonts w:eastAsia="Times New Roman"/>
    </w:rPr>
  </w:style>
  <w:style w:type="character" w:customStyle="1" w:styleId="ListLabel840">
    <w:name w:val="ListLabel 840"/>
    <w:uiPriority w:val="99"/>
    <w:rPr>
      <w:rFonts w:eastAsia="Times New Roman"/>
    </w:rPr>
  </w:style>
  <w:style w:type="character" w:customStyle="1" w:styleId="ListLabel841">
    <w:name w:val="ListLabel 841"/>
    <w:uiPriority w:val="99"/>
    <w:rPr>
      <w:rFonts w:eastAsia="Times New Roman"/>
    </w:rPr>
  </w:style>
  <w:style w:type="character" w:customStyle="1" w:styleId="ListLabel842">
    <w:name w:val="ListLabel 842"/>
    <w:uiPriority w:val="99"/>
    <w:rPr>
      <w:rFonts w:eastAsia="Times New Roman"/>
    </w:rPr>
  </w:style>
  <w:style w:type="character" w:customStyle="1" w:styleId="ListLabel843">
    <w:name w:val="ListLabel 843"/>
    <w:uiPriority w:val="99"/>
    <w:rPr>
      <w:rFonts w:eastAsia="Times New Roman"/>
    </w:rPr>
  </w:style>
  <w:style w:type="character" w:customStyle="1" w:styleId="ListLabel844">
    <w:name w:val="ListLabel 844"/>
    <w:uiPriority w:val="99"/>
    <w:rPr>
      <w:rFonts w:eastAsia="Times New Roman"/>
    </w:rPr>
  </w:style>
  <w:style w:type="character" w:customStyle="1" w:styleId="ListLabel845">
    <w:name w:val="ListLabel 845"/>
    <w:uiPriority w:val="99"/>
    <w:rPr>
      <w:rFonts w:eastAsia="Times New Roman"/>
    </w:rPr>
  </w:style>
  <w:style w:type="character" w:customStyle="1" w:styleId="ListLabel846">
    <w:name w:val="ListLabel 846"/>
    <w:uiPriority w:val="99"/>
    <w:rPr>
      <w:rFonts w:ascii="Times New Roman" w:eastAsia="Times New Roman" w:cs="Times New Roman"/>
    </w:rPr>
  </w:style>
  <w:style w:type="character" w:customStyle="1" w:styleId="ListLabel847">
    <w:name w:val="ListLabel 847"/>
    <w:uiPriority w:val="99"/>
    <w:rPr>
      <w:rFonts w:eastAsia="Times New Roman"/>
    </w:rPr>
  </w:style>
  <w:style w:type="character" w:customStyle="1" w:styleId="ListLabel848">
    <w:name w:val="ListLabel 848"/>
    <w:uiPriority w:val="99"/>
    <w:rPr>
      <w:rFonts w:eastAsia="Times New Roman"/>
    </w:rPr>
  </w:style>
  <w:style w:type="character" w:customStyle="1" w:styleId="ListLabel849">
    <w:name w:val="ListLabel 849"/>
    <w:uiPriority w:val="99"/>
    <w:rPr>
      <w:rFonts w:eastAsia="Times New Roman"/>
    </w:rPr>
  </w:style>
  <w:style w:type="character" w:customStyle="1" w:styleId="ListLabel850">
    <w:name w:val="ListLabel 850"/>
    <w:uiPriority w:val="99"/>
    <w:rPr>
      <w:rFonts w:eastAsia="Times New Roman"/>
    </w:rPr>
  </w:style>
  <w:style w:type="character" w:customStyle="1" w:styleId="ListLabel851">
    <w:name w:val="ListLabel 851"/>
    <w:uiPriority w:val="99"/>
    <w:rPr>
      <w:rFonts w:eastAsia="Times New Roman"/>
    </w:rPr>
  </w:style>
  <w:style w:type="character" w:customStyle="1" w:styleId="ListLabel852">
    <w:name w:val="ListLabel 852"/>
    <w:uiPriority w:val="99"/>
    <w:rPr>
      <w:rFonts w:eastAsia="Times New Roman"/>
    </w:rPr>
  </w:style>
  <w:style w:type="character" w:customStyle="1" w:styleId="ListLabel853">
    <w:name w:val="ListLabel 853"/>
    <w:uiPriority w:val="99"/>
    <w:rPr>
      <w:rFonts w:eastAsia="Times New Roman"/>
    </w:rPr>
  </w:style>
  <w:style w:type="character" w:customStyle="1" w:styleId="ListLabel854">
    <w:name w:val="ListLabel 854"/>
    <w:uiPriority w:val="99"/>
    <w:rPr>
      <w:rFonts w:eastAsia="Times New Roman"/>
    </w:rPr>
  </w:style>
  <w:style w:type="character" w:customStyle="1" w:styleId="ListLabel855">
    <w:name w:val="ListLabel 855"/>
    <w:uiPriority w:val="99"/>
    <w:rPr>
      <w:rFonts w:ascii="Times New Roman" w:eastAsia="Times New Roman" w:cs="Times New Roman"/>
    </w:rPr>
  </w:style>
  <w:style w:type="character" w:customStyle="1" w:styleId="ListLabel856">
    <w:name w:val="ListLabel 856"/>
    <w:uiPriority w:val="99"/>
    <w:rPr>
      <w:rFonts w:eastAsia="Times New Roman"/>
    </w:rPr>
  </w:style>
  <w:style w:type="character" w:customStyle="1" w:styleId="ListLabel857">
    <w:name w:val="ListLabel 857"/>
    <w:uiPriority w:val="99"/>
    <w:rPr>
      <w:rFonts w:eastAsia="Times New Roman"/>
    </w:rPr>
  </w:style>
  <w:style w:type="character" w:customStyle="1" w:styleId="ListLabel858">
    <w:name w:val="ListLabel 858"/>
    <w:uiPriority w:val="99"/>
    <w:rPr>
      <w:rFonts w:eastAsia="Times New Roman"/>
    </w:rPr>
  </w:style>
  <w:style w:type="character" w:customStyle="1" w:styleId="ListLabel859">
    <w:name w:val="ListLabel 859"/>
    <w:uiPriority w:val="99"/>
    <w:rPr>
      <w:rFonts w:eastAsia="Times New Roman"/>
    </w:rPr>
  </w:style>
  <w:style w:type="character" w:customStyle="1" w:styleId="ListLabel860">
    <w:name w:val="ListLabel 860"/>
    <w:uiPriority w:val="99"/>
    <w:rPr>
      <w:rFonts w:eastAsia="Times New Roman"/>
    </w:rPr>
  </w:style>
  <w:style w:type="character" w:customStyle="1" w:styleId="ListLabel861">
    <w:name w:val="ListLabel 861"/>
    <w:uiPriority w:val="99"/>
    <w:rPr>
      <w:rFonts w:eastAsia="Times New Roman"/>
    </w:rPr>
  </w:style>
  <w:style w:type="character" w:customStyle="1" w:styleId="ListLabel862">
    <w:name w:val="ListLabel 862"/>
    <w:uiPriority w:val="99"/>
    <w:rPr>
      <w:rFonts w:eastAsia="Times New Roman"/>
    </w:rPr>
  </w:style>
  <w:style w:type="character" w:customStyle="1" w:styleId="ListLabel863">
    <w:name w:val="ListLabel 863"/>
    <w:uiPriority w:val="99"/>
    <w:rPr>
      <w:rFonts w:eastAsia="Times New Roman"/>
    </w:rPr>
  </w:style>
  <w:style w:type="character" w:customStyle="1" w:styleId="ListLabel864">
    <w:name w:val="ListLabel 864"/>
    <w:uiPriority w:val="99"/>
    <w:rPr>
      <w:rFonts w:ascii="Times New Roman" w:eastAsia="Times New Roman" w:cs="Times New Roman"/>
    </w:rPr>
  </w:style>
  <w:style w:type="character" w:customStyle="1" w:styleId="ListLabel865">
    <w:name w:val="ListLabel 865"/>
    <w:uiPriority w:val="99"/>
    <w:rPr>
      <w:rFonts w:eastAsia="Times New Roman"/>
    </w:rPr>
  </w:style>
  <w:style w:type="character" w:customStyle="1" w:styleId="ListLabel866">
    <w:name w:val="ListLabel 866"/>
    <w:uiPriority w:val="99"/>
    <w:rPr>
      <w:rFonts w:eastAsia="Times New Roman"/>
    </w:rPr>
  </w:style>
  <w:style w:type="character" w:customStyle="1" w:styleId="ListLabel867">
    <w:name w:val="ListLabel 867"/>
    <w:uiPriority w:val="99"/>
    <w:rPr>
      <w:rFonts w:eastAsia="Times New Roman"/>
    </w:rPr>
  </w:style>
  <w:style w:type="character" w:customStyle="1" w:styleId="ListLabel868">
    <w:name w:val="ListLabel 868"/>
    <w:uiPriority w:val="99"/>
    <w:rPr>
      <w:rFonts w:eastAsia="Times New Roman"/>
    </w:rPr>
  </w:style>
  <w:style w:type="character" w:customStyle="1" w:styleId="ListLabel869">
    <w:name w:val="ListLabel 869"/>
    <w:uiPriority w:val="99"/>
    <w:rPr>
      <w:rFonts w:eastAsia="Times New Roman"/>
    </w:rPr>
  </w:style>
  <w:style w:type="character" w:customStyle="1" w:styleId="ListLabel870">
    <w:name w:val="ListLabel 870"/>
    <w:uiPriority w:val="99"/>
    <w:rPr>
      <w:rFonts w:eastAsia="Times New Roman"/>
    </w:rPr>
  </w:style>
  <w:style w:type="character" w:customStyle="1" w:styleId="ListLabel871">
    <w:name w:val="ListLabel 871"/>
    <w:uiPriority w:val="99"/>
    <w:rPr>
      <w:rFonts w:eastAsia="Times New Roman"/>
    </w:rPr>
  </w:style>
  <w:style w:type="character" w:customStyle="1" w:styleId="ListLabel872">
    <w:name w:val="ListLabel 872"/>
    <w:uiPriority w:val="99"/>
    <w:rPr>
      <w:rFonts w:eastAsia="Times New Roman"/>
    </w:rPr>
  </w:style>
  <w:style w:type="character" w:customStyle="1" w:styleId="ListLabel873">
    <w:name w:val="ListLabel 873"/>
    <w:uiPriority w:val="99"/>
    <w:rPr>
      <w:rFonts w:ascii="Times New Roman" w:eastAsia="Times New Roman" w:cs="Times New Roman"/>
    </w:rPr>
  </w:style>
  <w:style w:type="character" w:customStyle="1" w:styleId="ListLabel874">
    <w:name w:val="ListLabel 874"/>
    <w:uiPriority w:val="99"/>
    <w:rPr>
      <w:rFonts w:eastAsia="Times New Roman"/>
    </w:rPr>
  </w:style>
  <w:style w:type="character" w:customStyle="1" w:styleId="ListLabel875">
    <w:name w:val="ListLabel 875"/>
    <w:uiPriority w:val="99"/>
    <w:rPr>
      <w:rFonts w:eastAsia="Times New Roman"/>
    </w:rPr>
  </w:style>
  <w:style w:type="character" w:customStyle="1" w:styleId="ListLabel876">
    <w:name w:val="ListLabel 876"/>
    <w:uiPriority w:val="99"/>
    <w:rPr>
      <w:rFonts w:eastAsia="Times New Roman"/>
    </w:rPr>
  </w:style>
  <w:style w:type="character" w:customStyle="1" w:styleId="ListLabel877">
    <w:name w:val="ListLabel 877"/>
    <w:uiPriority w:val="99"/>
    <w:rPr>
      <w:rFonts w:eastAsia="Times New Roman"/>
    </w:rPr>
  </w:style>
  <w:style w:type="character" w:customStyle="1" w:styleId="ListLabel878">
    <w:name w:val="ListLabel 878"/>
    <w:uiPriority w:val="99"/>
    <w:rPr>
      <w:rFonts w:eastAsia="Times New Roman"/>
    </w:rPr>
  </w:style>
  <w:style w:type="character" w:customStyle="1" w:styleId="ListLabel879">
    <w:name w:val="ListLabel 879"/>
    <w:uiPriority w:val="99"/>
    <w:rPr>
      <w:rFonts w:eastAsia="Times New Roman"/>
    </w:rPr>
  </w:style>
  <w:style w:type="character" w:customStyle="1" w:styleId="ListLabel880">
    <w:name w:val="ListLabel 880"/>
    <w:uiPriority w:val="99"/>
    <w:rPr>
      <w:rFonts w:eastAsia="Times New Roman"/>
    </w:rPr>
  </w:style>
  <w:style w:type="character" w:customStyle="1" w:styleId="ListLabel881">
    <w:name w:val="ListLabel 881"/>
    <w:uiPriority w:val="99"/>
    <w:rPr>
      <w:rFonts w:eastAsia="Times New Roman"/>
    </w:rPr>
  </w:style>
  <w:style w:type="character" w:customStyle="1" w:styleId="ListLabel882">
    <w:name w:val="ListLabel 882"/>
    <w:uiPriority w:val="99"/>
    <w:rPr>
      <w:rFonts w:ascii="Times New Roman" w:eastAsia="Times New Roman" w:cs="Times New Roman"/>
    </w:rPr>
  </w:style>
  <w:style w:type="character" w:customStyle="1" w:styleId="ListLabel883">
    <w:name w:val="ListLabel 883"/>
    <w:uiPriority w:val="99"/>
    <w:rPr>
      <w:rFonts w:eastAsia="Times New Roman"/>
    </w:rPr>
  </w:style>
  <w:style w:type="character" w:customStyle="1" w:styleId="ListLabel884">
    <w:name w:val="ListLabel 884"/>
    <w:uiPriority w:val="99"/>
    <w:rPr>
      <w:rFonts w:eastAsia="Times New Roman"/>
    </w:rPr>
  </w:style>
  <w:style w:type="character" w:customStyle="1" w:styleId="ListLabel885">
    <w:name w:val="ListLabel 885"/>
    <w:uiPriority w:val="99"/>
    <w:rPr>
      <w:rFonts w:eastAsia="Times New Roman"/>
    </w:rPr>
  </w:style>
  <w:style w:type="character" w:customStyle="1" w:styleId="ListLabel886">
    <w:name w:val="ListLabel 886"/>
    <w:uiPriority w:val="99"/>
    <w:rPr>
      <w:rFonts w:eastAsia="Times New Roman"/>
    </w:rPr>
  </w:style>
  <w:style w:type="character" w:customStyle="1" w:styleId="ListLabel887">
    <w:name w:val="ListLabel 887"/>
    <w:uiPriority w:val="99"/>
    <w:rPr>
      <w:rFonts w:eastAsia="Times New Roman"/>
    </w:rPr>
  </w:style>
  <w:style w:type="character" w:customStyle="1" w:styleId="ListLabel888">
    <w:name w:val="ListLabel 888"/>
    <w:uiPriority w:val="99"/>
    <w:rPr>
      <w:rFonts w:eastAsia="Times New Roman"/>
    </w:rPr>
  </w:style>
  <w:style w:type="character" w:customStyle="1" w:styleId="ListLabel889">
    <w:name w:val="ListLabel 889"/>
    <w:uiPriority w:val="99"/>
    <w:rPr>
      <w:rFonts w:eastAsia="Times New Roman"/>
    </w:rPr>
  </w:style>
  <w:style w:type="character" w:customStyle="1" w:styleId="ListLabel890">
    <w:name w:val="ListLabel 890"/>
    <w:uiPriority w:val="99"/>
    <w:rPr>
      <w:rFonts w:eastAsia="Times New Roman"/>
    </w:rPr>
  </w:style>
  <w:style w:type="character" w:customStyle="1" w:styleId="ListLabel891">
    <w:name w:val="ListLabel 891"/>
    <w:uiPriority w:val="99"/>
    <w:rPr>
      <w:rFonts w:ascii="Times New Roman" w:eastAsia="Times New Roman" w:cs="Times New Roman"/>
    </w:rPr>
  </w:style>
  <w:style w:type="character" w:customStyle="1" w:styleId="ListLabel892">
    <w:name w:val="ListLabel 892"/>
    <w:uiPriority w:val="99"/>
    <w:rPr>
      <w:rFonts w:eastAsia="Times New Roman"/>
    </w:rPr>
  </w:style>
  <w:style w:type="character" w:customStyle="1" w:styleId="ListLabel893">
    <w:name w:val="ListLabel 893"/>
    <w:uiPriority w:val="99"/>
    <w:rPr>
      <w:rFonts w:eastAsia="Times New Roman"/>
    </w:rPr>
  </w:style>
  <w:style w:type="character" w:customStyle="1" w:styleId="ListLabel894">
    <w:name w:val="ListLabel 894"/>
    <w:uiPriority w:val="99"/>
    <w:rPr>
      <w:rFonts w:eastAsia="Times New Roman"/>
    </w:rPr>
  </w:style>
  <w:style w:type="character" w:customStyle="1" w:styleId="ListLabel895">
    <w:name w:val="ListLabel 895"/>
    <w:uiPriority w:val="99"/>
    <w:rPr>
      <w:rFonts w:eastAsia="Times New Roman"/>
    </w:rPr>
  </w:style>
  <w:style w:type="character" w:customStyle="1" w:styleId="ListLabel896">
    <w:name w:val="ListLabel 896"/>
    <w:uiPriority w:val="99"/>
    <w:rPr>
      <w:rFonts w:eastAsia="Times New Roman"/>
    </w:rPr>
  </w:style>
  <w:style w:type="character" w:customStyle="1" w:styleId="ListLabel897">
    <w:name w:val="ListLabel 897"/>
    <w:uiPriority w:val="99"/>
    <w:rPr>
      <w:rFonts w:eastAsia="Times New Roman"/>
    </w:rPr>
  </w:style>
  <w:style w:type="character" w:customStyle="1" w:styleId="ListLabel898">
    <w:name w:val="ListLabel 898"/>
    <w:uiPriority w:val="99"/>
    <w:rPr>
      <w:rFonts w:eastAsia="Times New Roman"/>
    </w:rPr>
  </w:style>
  <w:style w:type="character" w:customStyle="1" w:styleId="ListLabel899">
    <w:name w:val="ListLabel 899"/>
    <w:uiPriority w:val="99"/>
    <w:rPr>
      <w:rFonts w:eastAsia="Times New Roman"/>
    </w:rPr>
  </w:style>
  <w:style w:type="character" w:customStyle="1" w:styleId="ListLabel900">
    <w:name w:val="ListLabel 900"/>
    <w:uiPriority w:val="99"/>
    <w:rPr>
      <w:rFonts w:ascii="Times New Roman" w:eastAsia="Times New Roman" w:cs="Times New Roman"/>
    </w:rPr>
  </w:style>
  <w:style w:type="character" w:customStyle="1" w:styleId="ListLabel901">
    <w:name w:val="ListLabel 901"/>
    <w:uiPriority w:val="99"/>
    <w:rPr>
      <w:rFonts w:eastAsia="Times New Roman"/>
    </w:rPr>
  </w:style>
  <w:style w:type="character" w:customStyle="1" w:styleId="ListLabel902">
    <w:name w:val="ListLabel 902"/>
    <w:uiPriority w:val="99"/>
    <w:rPr>
      <w:rFonts w:eastAsia="Times New Roman"/>
    </w:rPr>
  </w:style>
  <w:style w:type="character" w:customStyle="1" w:styleId="ListLabel903">
    <w:name w:val="ListLabel 903"/>
    <w:uiPriority w:val="99"/>
    <w:rPr>
      <w:rFonts w:eastAsia="Times New Roman"/>
    </w:rPr>
  </w:style>
  <w:style w:type="character" w:customStyle="1" w:styleId="ListLabel904">
    <w:name w:val="ListLabel 904"/>
    <w:uiPriority w:val="99"/>
    <w:rPr>
      <w:rFonts w:eastAsia="Times New Roman"/>
    </w:rPr>
  </w:style>
  <w:style w:type="character" w:customStyle="1" w:styleId="ListLabel905">
    <w:name w:val="ListLabel 905"/>
    <w:uiPriority w:val="99"/>
    <w:rPr>
      <w:rFonts w:eastAsia="Times New Roman"/>
    </w:rPr>
  </w:style>
  <w:style w:type="character" w:customStyle="1" w:styleId="ListLabel906">
    <w:name w:val="ListLabel 906"/>
    <w:uiPriority w:val="99"/>
    <w:rPr>
      <w:rFonts w:eastAsia="Times New Roman"/>
    </w:rPr>
  </w:style>
  <w:style w:type="character" w:customStyle="1" w:styleId="ListLabel907">
    <w:name w:val="ListLabel 907"/>
    <w:uiPriority w:val="99"/>
    <w:rPr>
      <w:rFonts w:eastAsia="Times New Roman"/>
    </w:rPr>
  </w:style>
  <w:style w:type="character" w:customStyle="1" w:styleId="ListLabel908">
    <w:name w:val="ListLabel 908"/>
    <w:uiPriority w:val="99"/>
    <w:rPr>
      <w:rFonts w:eastAsia="Times New Roman"/>
    </w:rPr>
  </w:style>
  <w:style w:type="character" w:customStyle="1" w:styleId="ListLabel909">
    <w:name w:val="ListLabel 909"/>
    <w:uiPriority w:val="99"/>
    <w:rPr>
      <w:rFonts w:ascii="Times New Roman" w:eastAsia="Times New Roman" w:cs="Times New Roman"/>
    </w:rPr>
  </w:style>
  <w:style w:type="character" w:customStyle="1" w:styleId="ListLabel910">
    <w:name w:val="ListLabel 910"/>
    <w:uiPriority w:val="99"/>
    <w:rPr>
      <w:rFonts w:eastAsia="Times New Roman"/>
    </w:rPr>
  </w:style>
  <w:style w:type="character" w:customStyle="1" w:styleId="ListLabel911">
    <w:name w:val="ListLabel 911"/>
    <w:uiPriority w:val="99"/>
    <w:rPr>
      <w:rFonts w:eastAsia="Times New Roman"/>
    </w:rPr>
  </w:style>
  <w:style w:type="character" w:customStyle="1" w:styleId="ListLabel912">
    <w:name w:val="ListLabel 912"/>
    <w:uiPriority w:val="99"/>
    <w:rPr>
      <w:rFonts w:eastAsia="Times New Roman"/>
    </w:rPr>
  </w:style>
  <w:style w:type="character" w:customStyle="1" w:styleId="ListLabel913">
    <w:name w:val="ListLabel 913"/>
    <w:uiPriority w:val="99"/>
    <w:rPr>
      <w:rFonts w:eastAsia="Times New Roman"/>
    </w:rPr>
  </w:style>
  <w:style w:type="character" w:customStyle="1" w:styleId="ListLabel914">
    <w:name w:val="ListLabel 914"/>
    <w:uiPriority w:val="99"/>
    <w:rPr>
      <w:rFonts w:eastAsia="Times New Roman"/>
    </w:rPr>
  </w:style>
  <w:style w:type="character" w:customStyle="1" w:styleId="ListLabel915">
    <w:name w:val="ListLabel 915"/>
    <w:uiPriority w:val="99"/>
    <w:rPr>
      <w:rFonts w:eastAsia="Times New Roman"/>
    </w:rPr>
  </w:style>
  <w:style w:type="character" w:customStyle="1" w:styleId="ListLabel916">
    <w:name w:val="ListLabel 916"/>
    <w:uiPriority w:val="99"/>
    <w:rPr>
      <w:rFonts w:eastAsia="Times New Roman"/>
    </w:rPr>
  </w:style>
  <w:style w:type="character" w:customStyle="1" w:styleId="ListLabel917">
    <w:name w:val="ListLabel 917"/>
    <w:uiPriority w:val="99"/>
    <w:rPr>
      <w:rFonts w:eastAsia="Times New Roman"/>
    </w:rPr>
  </w:style>
  <w:style w:type="character" w:customStyle="1" w:styleId="ListLabel918">
    <w:name w:val="ListLabel 918"/>
    <w:uiPriority w:val="99"/>
    <w:rPr>
      <w:rFonts w:ascii="Times New Roman" w:eastAsia="Times New Roman" w:cs="Times New Roman"/>
    </w:rPr>
  </w:style>
  <w:style w:type="character" w:customStyle="1" w:styleId="ListLabel919">
    <w:name w:val="ListLabel 919"/>
    <w:uiPriority w:val="99"/>
    <w:rPr>
      <w:rFonts w:eastAsia="Times New Roman"/>
    </w:rPr>
  </w:style>
  <w:style w:type="character" w:customStyle="1" w:styleId="ListLabel920">
    <w:name w:val="ListLabel 920"/>
    <w:uiPriority w:val="99"/>
    <w:rPr>
      <w:rFonts w:eastAsia="Times New Roman"/>
    </w:rPr>
  </w:style>
  <w:style w:type="character" w:customStyle="1" w:styleId="ListLabel921">
    <w:name w:val="ListLabel 921"/>
    <w:uiPriority w:val="99"/>
    <w:rPr>
      <w:rFonts w:eastAsia="Times New Roman"/>
    </w:rPr>
  </w:style>
  <w:style w:type="character" w:customStyle="1" w:styleId="ListLabel922">
    <w:name w:val="ListLabel 922"/>
    <w:uiPriority w:val="99"/>
    <w:rPr>
      <w:rFonts w:eastAsia="Times New Roman"/>
    </w:rPr>
  </w:style>
  <w:style w:type="character" w:customStyle="1" w:styleId="ListLabel923">
    <w:name w:val="ListLabel 923"/>
    <w:uiPriority w:val="99"/>
    <w:rPr>
      <w:rFonts w:eastAsia="Times New Roman"/>
    </w:rPr>
  </w:style>
  <w:style w:type="character" w:customStyle="1" w:styleId="ListLabel924">
    <w:name w:val="ListLabel 924"/>
    <w:uiPriority w:val="99"/>
    <w:rPr>
      <w:rFonts w:eastAsia="Times New Roman"/>
    </w:rPr>
  </w:style>
  <w:style w:type="character" w:customStyle="1" w:styleId="ListLabel925">
    <w:name w:val="ListLabel 925"/>
    <w:uiPriority w:val="99"/>
    <w:rPr>
      <w:rFonts w:eastAsia="Times New Roman"/>
    </w:rPr>
  </w:style>
  <w:style w:type="character" w:customStyle="1" w:styleId="ListLabel926">
    <w:name w:val="ListLabel 926"/>
    <w:uiPriority w:val="99"/>
    <w:rPr>
      <w:rFonts w:eastAsia="Times New Roman"/>
    </w:rPr>
  </w:style>
  <w:style w:type="character" w:customStyle="1" w:styleId="ListLabel927">
    <w:name w:val="ListLabel 927"/>
    <w:uiPriority w:val="99"/>
    <w:rPr>
      <w:rFonts w:ascii="Times New Roman" w:eastAsia="Times New Roman" w:cs="Times New Roman"/>
    </w:rPr>
  </w:style>
  <w:style w:type="character" w:customStyle="1" w:styleId="ListLabel928">
    <w:name w:val="ListLabel 928"/>
    <w:uiPriority w:val="99"/>
    <w:rPr>
      <w:rFonts w:eastAsia="Times New Roman"/>
    </w:rPr>
  </w:style>
  <w:style w:type="character" w:customStyle="1" w:styleId="ListLabel929">
    <w:name w:val="ListLabel 929"/>
    <w:uiPriority w:val="99"/>
    <w:rPr>
      <w:rFonts w:eastAsia="Times New Roman"/>
    </w:rPr>
  </w:style>
  <w:style w:type="character" w:customStyle="1" w:styleId="ListLabel930">
    <w:name w:val="ListLabel 930"/>
    <w:uiPriority w:val="99"/>
    <w:rPr>
      <w:rFonts w:eastAsia="Times New Roman"/>
    </w:rPr>
  </w:style>
  <w:style w:type="character" w:customStyle="1" w:styleId="ListLabel931">
    <w:name w:val="ListLabel 931"/>
    <w:uiPriority w:val="99"/>
    <w:rPr>
      <w:rFonts w:eastAsia="Times New Roman"/>
    </w:rPr>
  </w:style>
  <w:style w:type="character" w:customStyle="1" w:styleId="ListLabel932">
    <w:name w:val="ListLabel 932"/>
    <w:uiPriority w:val="99"/>
    <w:rPr>
      <w:rFonts w:eastAsia="Times New Roman"/>
    </w:rPr>
  </w:style>
  <w:style w:type="character" w:customStyle="1" w:styleId="ListLabel933">
    <w:name w:val="ListLabel 933"/>
    <w:uiPriority w:val="99"/>
    <w:rPr>
      <w:rFonts w:eastAsia="Times New Roman"/>
    </w:rPr>
  </w:style>
  <w:style w:type="character" w:customStyle="1" w:styleId="ListLabel934">
    <w:name w:val="ListLabel 934"/>
    <w:uiPriority w:val="99"/>
    <w:rPr>
      <w:rFonts w:eastAsia="Times New Roman"/>
    </w:rPr>
  </w:style>
  <w:style w:type="character" w:customStyle="1" w:styleId="ListLabel935">
    <w:name w:val="ListLabel 935"/>
    <w:uiPriority w:val="99"/>
    <w:rPr>
      <w:rFonts w:eastAsia="Times New Roman"/>
    </w:rPr>
  </w:style>
  <w:style w:type="character" w:customStyle="1" w:styleId="ListLabel936">
    <w:name w:val="ListLabel 936"/>
    <w:uiPriority w:val="99"/>
    <w:rPr>
      <w:rFonts w:ascii="Times New Roman" w:eastAsia="Times New Roman" w:cs="Times New Roman"/>
    </w:rPr>
  </w:style>
  <w:style w:type="character" w:customStyle="1" w:styleId="ListLabel937">
    <w:name w:val="ListLabel 937"/>
    <w:uiPriority w:val="99"/>
    <w:rPr>
      <w:rFonts w:eastAsia="Times New Roman"/>
    </w:rPr>
  </w:style>
  <w:style w:type="character" w:customStyle="1" w:styleId="ListLabel938">
    <w:name w:val="ListLabel 938"/>
    <w:uiPriority w:val="99"/>
    <w:rPr>
      <w:rFonts w:eastAsia="Times New Roman"/>
    </w:rPr>
  </w:style>
  <w:style w:type="character" w:customStyle="1" w:styleId="ListLabel939">
    <w:name w:val="ListLabel 939"/>
    <w:uiPriority w:val="99"/>
    <w:rPr>
      <w:rFonts w:eastAsia="Times New Roman"/>
    </w:rPr>
  </w:style>
  <w:style w:type="character" w:customStyle="1" w:styleId="ListLabel940">
    <w:name w:val="ListLabel 940"/>
    <w:uiPriority w:val="99"/>
    <w:rPr>
      <w:rFonts w:eastAsia="Times New Roman"/>
    </w:rPr>
  </w:style>
  <w:style w:type="character" w:customStyle="1" w:styleId="ListLabel941">
    <w:name w:val="ListLabel 941"/>
    <w:uiPriority w:val="99"/>
    <w:rPr>
      <w:rFonts w:eastAsia="Times New Roman"/>
    </w:rPr>
  </w:style>
  <w:style w:type="character" w:customStyle="1" w:styleId="ListLabel942">
    <w:name w:val="ListLabel 942"/>
    <w:uiPriority w:val="99"/>
    <w:rPr>
      <w:rFonts w:eastAsia="Times New Roman"/>
    </w:rPr>
  </w:style>
  <w:style w:type="character" w:customStyle="1" w:styleId="ListLabel943">
    <w:name w:val="ListLabel 943"/>
    <w:uiPriority w:val="99"/>
    <w:rPr>
      <w:rFonts w:eastAsia="Times New Roman"/>
    </w:rPr>
  </w:style>
  <w:style w:type="character" w:customStyle="1" w:styleId="ListLabel944">
    <w:name w:val="ListLabel 944"/>
    <w:uiPriority w:val="99"/>
    <w:rPr>
      <w:rFonts w:eastAsia="Times New Roman"/>
    </w:rPr>
  </w:style>
  <w:style w:type="character" w:customStyle="1" w:styleId="ListLabel945">
    <w:name w:val="ListLabel 945"/>
    <w:uiPriority w:val="99"/>
    <w:rPr>
      <w:rFonts w:ascii="Times New Roman" w:eastAsia="Times New Roman" w:cs="Times New Roman"/>
    </w:rPr>
  </w:style>
  <w:style w:type="character" w:customStyle="1" w:styleId="ListLabel946">
    <w:name w:val="ListLabel 946"/>
    <w:uiPriority w:val="99"/>
    <w:rPr>
      <w:rFonts w:eastAsia="Times New Roman"/>
    </w:rPr>
  </w:style>
  <w:style w:type="character" w:customStyle="1" w:styleId="ListLabel947">
    <w:name w:val="ListLabel 947"/>
    <w:uiPriority w:val="99"/>
    <w:rPr>
      <w:rFonts w:eastAsia="Times New Roman"/>
    </w:rPr>
  </w:style>
  <w:style w:type="character" w:customStyle="1" w:styleId="ListLabel948">
    <w:name w:val="ListLabel 948"/>
    <w:uiPriority w:val="99"/>
    <w:rPr>
      <w:rFonts w:eastAsia="Times New Roman"/>
    </w:rPr>
  </w:style>
  <w:style w:type="character" w:customStyle="1" w:styleId="ListLabel949">
    <w:name w:val="ListLabel 949"/>
    <w:uiPriority w:val="99"/>
    <w:rPr>
      <w:rFonts w:eastAsia="Times New Roman"/>
    </w:rPr>
  </w:style>
  <w:style w:type="character" w:customStyle="1" w:styleId="ListLabel950">
    <w:name w:val="ListLabel 950"/>
    <w:uiPriority w:val="99"/>
    <w:rPr>
      <w:rFonts w:eastAsia="Times New Roman"/>
    </w:rPr>
  </w:style>
  <w:style w:type="character" w:customStyle="1" w:styleId="ListLabel951">
    <w:name w:val="ListLabel 951"/>
    <w:uiPriority w:val="99"/>
    <w:rPr>
      <w:rFonts w:eastAsia="Times New Roman"/>
    </w:rPr>
  </w:style>
  <w:style w:type="character" w:customStyle="1" w:styleId="ListLabel952">
    <w:name w:val="ListLabel 952"/>
    <w:uiPriority w:val="99"/>
    <w:rPr>
      <w:rFonts w:eastAsia="Times New Roman"/>
    </w:rPr>
  </w:style>
  <w:style w:type="character" w:customStyle="1" w:styleId="ListLabel953">
    <w:name w:val="ListLabel 953"/>
    <w:uiPriority w:val="99"/>
    <w:rPr>
      <w:rFonts w:eastAsia="Times New Roman"/>
    </w:rPr>
  </w:style>
  <w:style w:type="character" w:customStyle="1" w:styleId="ListLabel954">
    <w:name w:val="ListLabel 954"/>
    <w:uiPriority w:val="99"/>
    <w:rPr>
      <w:rFonts w:ascii="Times New Roman" w:eastAsia="Times New Roman" w:cs="Times New Roman"/>
    </w:rPr>
  </w:style>
  <w:style w:type="character" w:customStyle="1" w:styleId="ListLabel955">
    <w:name w:val="ListLabel 955"/>
    <w:uiPriority w:val="99"/>
    <w:rPr>
      <w:rFonts w:eastAsia="Times New Roman"/>
    </w:rPr>
  </w:style>
  <w:style w:type="character" w:customStyle="1" w:styleId="ListLabel956">
    <w:name w:val="ListLabel 956"/>
    <w:uiPriority w:val="99"/>
    <w:rPr>
      <w:rFonts w:eastAsia="Times New Roman"/>
    </w:rPr>
  </w:style>
  <w:style w:type="character" w:customStyle="1" w:styleId="ListLabel957">
    <w:name w:val="ListLabel 957"/>
    <w:uiPriority w:val="99"/>
    <w:rPr>
      <w:rFonts w:eastAsia="Times New Roman"/>
    </w:rPr>
  </w:style>
  <w:style w:type="character" w:customStyle="1" w:styleId="ListLabel958">
    <w:name w:val="ListLabel 958"/>
    <w:uiPriority w:val="99"/>
    <w:rPr>
      <w:rFonts w:eastAsia="Times New Roman"/>
    </w:rPr>
  </w:style>
  <w:style w:type="character" w:customStyle="1" w:styleId="ListLabel959">
    <w:name w:val="ListLabel 959"/>
    <w:uiPriority w:val="99"/>
    <w:rPr>
      <w:rFonts w:eastAsia="Times New Roman"/>
    </w:rPr>
  </w:style>
  <w:style w:type="character" w:customStyle="1" w:styleId="ListLabel960">
    <w:name w:val="ListLabel 960"/>
    <w:uiPriority w:val="99"/>
    <w:rPr>
      <w:rFonts w:eastAsia="Times New Roman"/>
    </w:rPr>
  </w:style>
  <w:style w:type="character" w:customStyle="1" w:styleId="ListLabel961">
    <w:name w:val="ListLabel 961"/>
    <w:uiPriority w:val="99"/>
    <w:rPr>
      <w:rFonts w:eastAsia="Times New Roman"/>
    </w:rPr>
  </w:style>
  <w:style w:type="character" w:customStyle="1" w:styleId="ListLabel962">
    <w:name w:val="ListLabel 962"/>
    <w:uiPriority w:val="99"/>
    <w:rPr>
      <w:rFonts w:eastAsia="Times New Roman"/>
    </w:rPr>
  </w:style>
  <w:style w:type="character" w:customStyle="1" w:styleId="ListLabel963">
    <w:name w:val="ListLabel 963"/>
    <w:uiPriority w:val="99"/>
    <w:rPr>
      <w:rFonts w:ascii="Times New Roman" w:eastAsia="Times New Roman" w:cs="Times New Roman"/>
    </w:rPr>
  </w:style>
  <w:style w:type="character" w:customStyle="1" w:styleId="ListLabel964">
    <w:name w:val="ListLabel 964"/>
    <w:uiPriority w:val="99"/>
    <w:rPr>
      <w:rFonts w:eastAsia="Times New Roman"/>
    </w:rPr>
  </w:style>
  <w:style w:type="character" w:customStyle="1" w:styleId="ListLabel965">
    <w:name w:val="ListLabel 965"/>
    <w:uiPriority w:val="99"/>
    <w:rPr>
      <w:rFonts w:eastAsia="Times New Roman"/>
    </w:rPr>
  </w:style>
  <w:style w:type="character" w:customStyle="1" w:styleId="ListLabel966">
    <w:name w:val="ListLabel 966"/>
    <w:uiPriority w:val="99"/>
    <w:rPr>
      <w:rFonts w:eastAsia="Times New Roman"/>
    </w:rPr>
  </w:style>
  <w:style w:type="character" w:customStyle="1" w:styleId="ListLabel967">
    <w:name w:val="ListLabel 967"/>
    <w:uiPriority w:val="99"/>
    <w:rPr>
      <w:rFonts w:eastAsia="Times New Roman"/>
    </w:rPr>
  </w:style>
  <w:style w:type="character" w:customStyle="1" w:styleId="ListLabel968">
    <w:name w:val="ListLabel 968"/>
    <w:uiPriority w:val="99"/>
    <w:rPr>
      <w:rFonts w:eastAsia="Times New Roman"/>
    </w:rPr>
  </w:style>
  <w:style w:type="character" w:customStyle="1" w:styleId="ListLabel969">
    <w:name w:val="ListLabel 969"/>
    <w:uiPriority w:val="99"/>
    <w:rPr>
      <w:rFonts w:eastAsia="Times New Roman"/>
    </w:rPr>
  </w:style>
  <w:style w:type="character" w:customStyle="1" w:styleId="ListLabel970">
    <w:name w:val="ListLabel 970"/>
    <w:uiPriority w:val="99"/>
    <w:rPr>
      <w:rFonts w:eastAsia="Times New Roman"/>
    </w:rPr>
  </w:style>
  <w:style w:type="character" w:customStyle="1" w:styleId="ListLabel971">
    <w:name w:val="ListLabel 971"/>
    <w:uiPriority w:val="99"/>
    <w:rPr>
      <w:rFonts w:eastAsia="Times New Roman"/>
    </w:rPr>
  </w:style>
  <w:style w:type="character" w:customStyle="1" w:styleId="ListLabel972">
    <w:name w:val="ListLabel 972"/>
    <w:uiPriority w:val="99"/>
    <w:rPr>
      <w:rFonts w:ascii="Times New Roman" w:eastAsia="Times New Roman" w:cs="Times New Roman"/>
    </w:rPr>
  </w:style>
  <w:style w:type="character" w:customStyle="1" w:styleId="ListLabel973">
    <w:name w:val="ListLabel 973"/>
    <w:uiPriority w:val="99"/>
    <w:rPr>
      <w:rFonts w:eastAsia="Times New Roman"/>
    </w:rPr>
  </w:style>
  <w:style w:type="character" w:customStyle="1" w:styleId="ListLabel974">
    <w:name w:val="ListLabel 974"/>
    <w:uiPriority w:val="99"/>
    <w:rPr>
      <w:rFonts w:eastAsia="Times New Roman"/>
    </w:rPr>
  </w:style>
  <w:style w:type="character" w:customStyle="1" w:styleId="ListLabel975">
    <w:name w:val="ListLabel 975"/>
    <w:uiPriority w:val="99"/>
    <w:rPr>
      <w:rFonts w:eastAsia="Times New Roman"/>
    </w:rPr>
  </w:style>
  <w:style w:type="character" w:customStyle="1" w:styleId="ListLabel976">
    <w:name w:val="ListLabel 976"/>
    <w:uiPriority w:val="99"/>
    <w:rPr>
      <w:rFonts w:eastAsia="Times New Roman"/>
    </w:rPr>
  </w:style>
  <w:style w:type="character" w:customStyle="1" w:styleId="ListLabel977">
    <w:name w:val="ListLabel 977"/>
    <w:uiPriority w:val="99"/>
    <w:rPr>
      <w:rFonts w:eastAsia="Times New Roman"/>
    </w:rPr>
  </w:style>
  <w:style w:type="character" w:customStyle="1" w:styleId="ListLabel978">
    <w:name w:val="ListLabel 978"/>
    <w:uiPriority w:val="99"/>
    <w:rPr>
      <w:rFonts w:eastAsia="Times New Roman"/>
    </w:rPr>
  </w:style>
  <w:style w:type="character" w:customStyle="1" w:styleId="ListLabel979">
    <w:name w:val="ListLabel 979"/>
    <w:uiPriority w:val="99"/>
    <w:rPr>
      <w:rFonts w:eastAsia="Times New Roman"/>
    </w:rPr>
  </w:style>
  <w:style w:type="character" w:customStyle="1" w:styleId="ListLabel980">
    <w:name w:val="ListLabel 980"/>
    <w:uiPriority w:val="99"/>
    <w:rPr>
      <w:rFonts w:eastAsia="Times New Roman"/>
    </w:rPr>
  </w:style>
  <w:style w:type="character" w:customStyle="1" w:styleId="ListLabel981">
    <w:name w:val="ListLabel 981"/>
    <w:uiPriority w:val="99"/>
    <w:rPr>
      <w:rFonts w:ascii="Times New Roman" w:eastAsia="Times New Roman" w:cs="Times New Roman"/>
    </w:rPr>
  </w:style>
  <w:style w:type="character" w:customStyle="1" w:styleId="ListLabel982">
    <w:name w:val="ListLabel 982"/>
    <w:uiPriority w:val="99"/>
    <w:rPr>
      <w:rFonts w:eastAsia="Times New Roman"/>
    </w:rPr>
  </w:style>
  <w:style w:type="character" w:customStyle="1" w:styleId="ListLabel983">
    <w:name w:val="ListLabel 983"/>
    <w:uiPriority w:val="99"/>
    <w:rPr>
      <w:rFonts w:eastAsia="Times New Roman"/>
    </w:rPr>
  </w:style>
  <w:style w:type="character" w:customStyle="1" w:styleId="ListLabel984">
    <w:name w:val="ListLabel 984"/>
    <w:uiPriority w:val="99"/>
    <w:rPr>
      <w:rFonts w:eastAsia="Times New Roman"/>
    </w:rPr>
  </w:style>
  <w:style w:type="character" w:customStyle="1" w:styleId="ListLabel985">
    <w:name w:val="ListLabel 985"/>
    <w:uiPriority w:val="99"/>
    <w:rPr>
      <w:rFonts w:eastAsia="Times New Roman"/>
    </w:rPr>
  </w:style>
  <w:style w:type="character" w:customStyle="1" w:styleId="ListLabel986">
    <w:name w:val="ListLabel 986"/>
    <w:uiPriority w:val="99"/>
    <w:rPr>
      <w:rFonts w:eastAsia="Times New Roman"/>
    </w:rPr>
  </w:style>
  <w:style w:type="character" w:customStyle="1" w:styleId="ListLabel987">
    <w:name w:val="ListLabel 987"/>
    <w:uiPriority w:val="99"/>
    <w:rPr>
      <w:rFonts w:eastAsia="Times New Roman"/>
    </w:rPr>
  </w:style>
  <w:style w:type="character" w:customStyle="1" w:styleId="ListLabel988">
    <w:name w:val="ListLabel 988"/>
    <w:uiPriority w:val="99"/>
    <w:rPr>
      <w:rFonts w:eastAsia="Times New Roman"/>
    </w:rPr>
  </w:style>
  <w:style w:type="character" w:customStyle="1" w:styleId="ListLabel989">
    <w:name w:val="ListLabel 989"/>
    <w:uiPriority w:val="99"/>
    <w:rPr>
      <w:rFonts w:eastAsia="Times New Roman"/>
    </w:rPr>
  </w:style>
  <w:style w:type="character" w:customStyle="1" w:styleId="ListLabel990">
    <w:name w:val="ListLabel 990"/>
    <w:uiPriority w:val="99"/>
    <w:rPr>
      <w:rFonts w:eastAsia="Times New Roman"/>
    </w:rPr>
  </w:style>
  <w:style w:type="character" w:customStyle="1" w:styleId="ListLabel991">
    <w:name w:val="ListLabel 991"/>
    <w:uiPriority w:val="99"/>
    <w:rPr>
      <w:rFonts w:eastAsia="Times New Roman"/>
    </w:rPr>
  </w:style>
  <w:style w:type="character" w:customStyle="1" w:styleId="ListLabel992">
    <w:name w:val="ListLabel 992"/>
    <w:uiPriority w:val="99"/>
    <w:rPr>
      <w:rFonts w:eastAsia="Times New Roman"/>
    </w:rPr>
  </w:style>
  <w:style w:type="character" w:customStyle="1" w:styleId="ListLabel993">
    <w:name w:val="ListLabel 993"/>
    <w:uiPriority w:val="99"/>
    <w:rPr>
      <w:rFonts w:eastAsia="Times New Roman"/>
    </w:rPr>
  </w:style>
  <w:style w:type="character" w:customStyle="1" w:styleId="ListLabel994">
    <w:name w:val="ListLabel 994"/>
    <w:uiPriority w:val="99"/>
    <w:rPr>
      <w:rFonts w:eastAsia="Times New Roman"/>
    </w:rPr>
  </w:style>
  <w:style w:type="character" w:customStyle="1" w:styleId="ListLabel995">
    <w:name w:val="ListLabel 995"/>
    <w:uiPriority w:val="99"/>
    <w:rPr>
      <w:rFonts w:eastAsia="Times New Roman"/>
    </w:rPr>
  </w:style>
  <w:style w:type="character" w:customStyle="1" w:styleId="ListLabel996">
    <w:name w:val="ListLabel 996"/>
    <w:uiPriority w:val="99"/>
    <w:rPr>
      <w:rFonts w:eastAsia="Times New Roman"/>
    </w:rPr>
  </w:style>
  <w:style w:type="character" w:customStyle="1" w:styleId="ListLabel997">
    <w:name w:val="ListLabel 997"/>
    <w:uiPriority w:val="99"/>
    <w:rPr>
      <w:rFonts w:eastAsia="Times New Roman"/>
    </w:rPr>
  </w:style>
  <w:style w:type="character" w:customStyle="1" w:styleId="ListLabel998">
    <w:name w:val="ListLabel 998"/>
    <w:uiPriority w:val="99"/>
    <w:rPr>
      <w:rFonts w:ascii="Times New Roman" w:eastAsia="Times New Roman" w:cs="Times New Roman"/>
    </w:rPr>
  </w:style>
  <w:style w:type="character" w:customStyle="1" w:styleId="ListLabel999">
    <w:name w:val="ListLabel 999"/>
    <w:uiPriority w:val="99"/>
    <w:rPr>
      <w:rFonts w:eastAsia="Times New Roman"/>
    </w:rPr>
  </w:style>
  <w:style w:type="character" w:customStyle="1" w:styleId="ListLabel1000">
    <w:name w:val="ListLabel 1000"/>
    <w:uiPriority w:val="99"/>
    <w:rPr>
      <w:rFonts w:eastAsia="Times New Roman"/>
    </w:rPr>
  </w:style>
  <w:style w:type="character" w:customStyle="1" w:styleId="ListLabel1001">
    <w:name w:val="ListLabel 1001"/>
    <w:uiPriority w:val="99"/>
    <w:rPr>
      <w:rFonts w:eastAsia="Times New Roman"/>
    </w:rPr>
  </w:style>
  <w:style w:type="character" w:customStyle="1" w:styleId="ListLabel1002">
    <w:name w:val="ListLabel 1002"/>
    <w:uiPriority w:val="99"/>
    <w:rPr>
      <w:rFonts w:eastAsia="Times New Roman"/>
    </w:rPr>
  </w:style>
  <w:style w:type="character" w:customStyle="1" w:styleId="ListLabel1003">
    <w:name w:val="ListLabel 1003"/>
    <w:uiPriority w:val="99"/>
    <w:rPr>
      <w:rFonts w:eastAsia="Times New Roman"/>
    </w:rPr>
  </w:style>
  <w:style w:type="character" w:customStyle="1" w:styleId="ListLabel1004">
    <w:name w:val="ListLabel 1004"/>
    <w:uiPriority w:val="99"/>
    <w:rPr>
      <w:rFonts w:eastAsia="Times New Roman"/>
    </w:rPr>
  </w:style>
  <w:style w:type="character" w:customStyle="1" w:styleId="ListLabel1005">
    <w:name w:val="ListLabel 1005"/>
    <w:uiPriority w:val="99"/>
    <w:rPr>
      <w:rFonts w:eastAsia="Times New Roman"/>
    </w:rPr>
  </w:style>
  <w:style w:type="character" w:customStyle="1" w:styleId="ListLabel1006">
    <w:name w:val="ListLabel 1006"/>
    <w:uiPriority w:val="99"/>
    <w:rPr>
      <w:rFonts w:ascii="Times New Roman" w:eastAsia="Times New Roman" w:cs="Times New Roman"/>
    </w:rPr>
  </w:style>
  <w:style w:type="character" w:customStyle="1" w:styleId="ListLabel1007">
    <w:name w:val="ListLabel 1007"/>
    <w:uiPriority w:val="99"/>
    <w:rPr>
      <w:rFonts w:eastAsia="Times New Roman"/>
    </w:rPr>
  </w:style>
  <w:style w:type="character" w:customStyle="1" w:styleId="ListLabel1008">
    <w:name w:val="ListLabel 1008"/>
    <w:uiPriority w:val="99"/>
    <w:rPr>
      <w:rFonts w:eastAsia="Times New Roman"/>
    </w:rPr>
  </w:style>
  <w:style w:type="character" w:customStyle="1" w:styleId="ListLabel1009">
    <w:name w:val="ListLabel 1009"/>
    <w:uiPriority w:val="99"/>
    <w:rPr>
      <w:rFonts w:eastAsia="Times New Roman"/>
    </w:rPr>
  </w:style>
  <w:style w:type="character" w:customStyle="1" w:styleId="ListLabel1010">
    <w:name w:val="ListLabel 1010"/>
    <w:uiPriority w:val="99"/>
    <w:rPr>
      <w:rFonts w:eastAsia="Times New Roman"/>
    </w:rPr>
  </w:style>
  <w:style w:type="character" w:customStyle="1" w:styleId="ListLabel1011">
    <w:name w:val="ListLabel 1011"/>
    <w:uiPriority w:val="99"/>
    <w:rPr>
      <w:rFonts w:eastAsia="Times New Roman"/>
    </w:rPr>
  </w:style>
  <w:style w:type="character" w:customStyle="1" w:styleId="ListLabel1012">
    <w:name w:val="ListLabel 1012"/>
    <w:uiPriority w:val="99"/>
    <w:rPr>
      <w:rFonts w:eastAsia="Times New Roman"/>
    </w:rPr>
  </w:style>
  <w:style w:type="character" w:customStyle="1" w:styleId="ListLabel1013">
    <w:name w:val="ListLabel 1013"/>
    <w:uiPriority w:val="99"/>
    <w:rPr>
      <w:rFonts w:eastAsia="Times New Roman"/>
    </w:rPr>
  </w:style>
  <w:style w:type="character" w:customStyle="1" w:styleId="ListLabel1014">
    <w:name w:val="ListLabel 1014"/>
    <w:uiPriority w:val="99"/>
    <w:rPr>
      <w:rFonts w:eastAsia="Times New Roman"/>
    </w:rPr>
  </w:style>
  <w:style w:type="character" w:customStyle="1" w:styleId="ListLabel1015">
    <w:name w:val="ListLabel 1015"/>
    <w:uiPriority w:val="99"/>
    <w:rPr>
      <w:rFonts w:ascii="Times New Roman" w:eastAsia="Times New Roman" w:cs="Times New Roman"/>
    </w:rPr>
  </w:style>
  <w:style w:type="character" w:customStyle="1" w:styleId="ListLabel1016">
    <w:name w:val="ListLabel 1016"/>
    <w:uiPriority w:val="99"/>
    <w:rPr>
      <w:rFonts w:eastAsia="Times New Roman"/>
    </w:rPr>
  </w:style>
  <w:style w:type="character" w:customStyle="1" w:styleId="ListLabel1017">
    <w:name w:val="ListLabel 1017"/>
    <w:uiPriority w:val="99"/>
    <w:rPr>
      <w:rFonts w:eastAsia="Times New Roman"/>
    </w:rPr>
  </w:style>
  <w:style w:type="character" w:customStyle="1" w:styleId="ListLabel1018">
    <w:name w:val="ListLabel 1018"/>
    <w:uiPriority w:val="99"/>
    <w:rPr>
      <w:rFonts w:eastAsia="Times New Roman"/>
    </w:rPr>
  </w:style>
  <w:style w:type="character" w:customStyle="1" w:styleId="ListLabel1019">
    <w:name w:val="ListLabel 1019"/>
    <w:uiPriority w:val="99"/>
    <w:rPr>
      <w:rFonts w:eastAsia="Times New Roman"/>
    </w:rPr>
  </w:style>
  <w:style w:type="character" w:customStyle="1" w:styleId="ListLabel1020">
    <w:name w:val="ListLabel 1020"/>
    <w:uiPriority w:val="99"/>
    <w:rPr>
      <w:rFonts w:eastAsia="Times New Roman"/>
    </w:rPr>
  </w:style>
  <w:style w:type="character" w:customStyle="1" w:styleId="ListLabel1021">
    <w:name w:val="ListLabel 1021"/>
    <w:uiPriority w:val="99"/>
    <w:rPr>
      <w:rFonts w:eastAsia="Times New Roman"/>
    </w:rPr>
  </w:style>
  <w:style w:type="character" w:customStyle="1" w:styleId="ListLabel1022">
    <w:name w:val="ListLabel 1022"/>
    <w:uiPriority w:val="99"/>
    <w:rPr>
      <w:rFonts w:eastAsia="Times New Roman"/>
    </w:rPr>
  </w:style>
  <w:style w:type="character" w:customStyle="1" w:styleId="ListLabel1023">
    <w:name w:val="ListLabel 1023"/>
    <w:uiPriority w:val="99"/>
    <w:rPr>
      <w:rFonts w:eastAsia="Times New Roman"/>
    </w:rPr>
  </w:style>
  <w:style w:type="character" w:customStyle="1" w:styleId="ListLabel1024">
    <w:name w:val="ListLabel 1024"/>
    <w:uiPriority w:val="99"/>
    <w:rPr>
      <w:rFonts w:ascii="Times New Roman" w:eastAsia="Times New Roman" w:cs="Times New Roman"/>
    </w:rPr>
  </w:style>
  <w:style w:type="character" w:customStyle="1" w:styleId="ListLabel1025">
    <w:name w:val="ListLabel 1025"/>
    <w:uiPriority w:val="99"/>
    <w:rPr>
      <w:rFonts w:eastAsia="Times New Roman"/>
    </w:rPr>
  </w:style>
  <w:style w:type="character" w:customStyle="1" w:styleId="ListLabel1026">
    <w:name w:val="ListLabel 1026"/>
    <w:uiPriority w:val="99"/>
    <w:rPr>
      <w:rFonts w:eastAsia="Times New Roman"/>
    </w:rPr>
  </w:style>
  <w:style w:type="character" w:customStyle="1" w:styleId="ListLabel1027">
    <w:name w:val="ListLabel 1027"/>
    <w:uiPriority w:val="99"/>
    <w:rPr>
      <w:rFonts w:eastAsia="Times New Roman"/>
    </w:rPr>
  </w:style>
  <w:style w:type="character" w:customStyle="1" w:styleId="ListLabel1028">
    <w:name w:val="ListLabel 1028"/>
    <w:uiPriority w:val="99"/>
    <w:rPr>
      <w:rFonts w:eastAsia="Times New Roman"/>
    </w:rPr>
  </w:style>
  <w:style w:type="character" w:customStyle="1" w:styleId="ListLabel1029">
    <w:name w:val="ListLabel 1029"/>
    <w:uiPriority w:val="99"/>
    <w:rPr>
      <w:rFonts w:eastAsia="Times New Roman"/>
    </w:rPr>
  </w:style>
  <w:style w:type="character" w:customStyle="1" w:styleId="ListLabel1030">
    <w:name w:val="ListLabel 1030"/>
    <w:uiPriority w:val="99"/>
    <w:rPr>
      <w:rFonts w:eastAsia="Times New Roman"/>
    </w:rPr>
  </w:style>
  <w:style w:type="character" w:customStyle="1" w:styleId="ListLabel1031">
    <w:name w:val="ListLabel 1031"/>
    <w:uiPriority w:val="99"/>
    <w:rPr>
      <w:rFonts w:eastAsia="Times New Roman"/>
    </w:rPr>
  </w:style>
  <w:style w:type="character" w:customStyle="1" w:styleId="ListLabel1032">
    <w:name w:val="ListLabel 1032"/>
    <w:uiPriority w:val="99"/>
    <w:rPr>
      <w:rFonts w:eastAsia="Times New Roman"/>
    </w:rPr>
  </w:style>
  <w:style w:type="character" w:customStyle="1" w:styleId="ListLabel1033">
    <w:name w:val="ListLabel 1033"/>
    <w:uiPriority w:val="99"/>
    <w:rPr>
      <w:rFonts w:ascii="Times New Roman" w:eastAsia="Times New Roman" w:cs="Times New Roman"/>
    </w:rPr>
  </w:style>
  <w:style w:type="character" w:customStyle="1" w:styleId="ListLabel1034">
    <w:name w:val="ListLabel 1034"/>
    <w:uiPriority w:val="99"/>
    <w:rPr>
      <w:rFonts w:eastAsia="Times New Roman"/>
    </w:rPr>
  </w:style>
  <w:style w:type="character" w:customStyle="1" w:styleId="ListLabel1035">
    <w:name w:val="ListLabel 1035"/>
    <w:uiPriority w:val="99"/>
    <w:rPr>
      <w:rFonts w:eastAsia="Times New Roman"/>
    </w:rPr>
  </w:style>
  <w:style w:type="character" w:customStyle="1" w:styleId="ListLabel1036">
    <w:name w:val="ListLabel 1036"/>
    <w:uiPriority w:val="99"/>
    <w:rPr>
      <w:rFonts w:eastAsia="Times New Roman"/>
    </w:rPr>
  </w:style>
  <w:style w:type="character" w:customStyle="1" w:styleId="ListLabel1037">
    <w:name w:val="ListLabel 1037"/>
    <w:uiPriority w:val="99"/>
    <w:rPr>
      <w:rFonts w:eastAsia="Times New Roman"/>
    </w:rPr>
  </w:style>
  <w:style w:type="character" w:customStyle="1" w:styleId="ListLabel1038">
    <w:name w:val="ListLabel 1038"/>
    <w:uiPriority w:val="99"/>
    <w:rPr>
      <w:rFonts w:eastAsia="Times New Roman"/>
    </w:rPr>
  </w:style>
  <w:style w:type="character" w:customStyle="1" w:styleId="ListLabel1039">
    <w:name w:val="ListLabel 1039"/>
    <w:uiPriority w:val="99"/>
    <w:rPr>
      <w:rFonts w:eastAsia="Times New Roman"/>
    </w:rPr>
  </w:style>
  <w:style w:type="character" w:customStyle="1" w:styleId="ListLabel1040">
    <w:name w:val="ListLabel 1040"/>
    <w:uiPriority w:val="99"/>
    <w:rPr>
      <w:rFonts w:eastAsia="Times New Roman"/>
    </w:rPr>
  </w:style>
  <w:style w:type="character" w:customStyle="1" w:styleId="ListLabel1041">
    <w:name w:val="ListLabel 1041"/>
    <w:uiPriority w:val="99"/>
    <w:rPr>
      <w:rFonts w:eastAsia="Times New Roman"/>
    </w:rPr>
  </w:style>
  <w:style w:type="character" w:customStyle="1" w:styleId="ListLabel1042">
    <w:name w:val="ListLabel 1042"/>
    <w:uiPriority w:val="99"/>
    <w:rPr>
      <w:rFonts w:ascii="Times New Roman" w:eastAsia="Times New Roman" w:cs="Times New Roman"/>
    </w:rPr>
  </w:style>
  <w:style w:type="character" w:customStyle="1" w:styleId="ListLabel1043">
    <w:name w:val="ListLabel 1043"/>
    <w:uiPriority w:val="99"/>
    <w:rPr>
      <w:rFonts w:eastAsia="Times New Roman"/>
    </w:rPr>
  </w:style>
  <w:style w:type="character" w:customStyle="1" w:styleId="ListLabel1044">
    <w:name w:val="ListLabel 1044"/>
    <w:uiPriority w:val="99"/>
    <w:rPr>
      <w:rFonts w:eastAsia="Times New Roman"/>
    </w:rPr>
  </w:style>
  <w:style w:type="character" w:customStyle="1" w:styleId="ListLabel1045">
    <w:name w:val="ListLabel 1045"/>
    <w:uiPriority w:val="99"/>
    <w:rPr>
      <w:rFonts w:eastAsia="Times New Roman"/>
    </w:rPr>
  </w:style>
  <w:style w:type="character" w:customStyle="1" w:styleId="ListLabel1046">
    <w:name w:val="ListLabel 1046"/>
    <w:uiPriority w:val="99"/>
    <w:rPr>
      <w:rFonts w:eastAsia="Times New Roman"/>
    </w:rPr>
  </w:style>
  <w:style w:type="character" w:customStyle="1" w:styleId="ListLabel1047">
    <w:name w:val="ListLabel 1047"/>
    <w:uiPriority w:val="99"/>
    <w:rPr>
      <w:rFonts w:eastAsia="Times New Roman"/>
    </w:rPr>
  </w:style>
  <w:style w:type="character" w:customStyle="1" w:styleId="ListLabel1048">
    <w:name w:val="ListLabel 1048"/>
    <w:uiPriority w:val="99"/>
    <w:rPr>
      <w:rFonts w:eastAsia="Times New Roman"/>
    </w:rPr>
  </w:style>
  <w:style w:type="character" w:customStyle="1" w:styleId="ListLabel1049">
    <w:name w:val="ListLabel 1049"/>
    <w:uiPriority w:val="99"/>
    <w:rPr>
      <w:rFonts w:eastAsia="Times New Roman"/>
    </w:rPr>
  </w:style>
  <w:style w:type="character" w:customStyle="1" w:styleId="ListLabel1050">
    <w:name w:val="ListLabel 1050"/>
    <w:uiPriority w:val="99"/>
    <w:rPr>
      <w:rFonts w:eastAsia="Times New Roman"/>
    </w:rPr>
  </w:style>
  <w:style w:type="character" w:customStyle="1" w:styleId="ListLabel1051">
    <w:name w:val="ListLabel 1051"/>
    <w:uiPriority w:val="99"/>
    <w:rPr>
      <w:rFonts w:ascii="Times New Roman" w:eastAsia="Times New Roman" w:cs="Times New Roman"/>
    </w:rPr>
  </w:style>
  <w:style w:type="character" w:customStyle="1" w:styleId="ListLabel1052">
    <w:name w:val="ListLabel 1052"/>
    <w:uiPriority w:val="99"/>
    <w:rPr>
      <w:rFonts w:eastAsia="Times New Roman"/>
    </w:rPr>
  </w:style>
  <w:style w:type="character" w:customStyle="1" w:styleId="ListLabel1053">
    <w:name w:val="ListLabel 1053"/>
    <w:uiPriority w:val="99"/>
    <w:rPr>
      <w:rFonts w:eastAsia="Times New Roman"/>
    </w:rPr>
  </w:style>
  <w:style w:type="character" w:customStyle="1" w:styleId="ListLabel1054">
    <w:name w:val="ListLabel 1054"/>
    <w:uiPriority w:val="99"/>
    <w:rPr>
      <w:rFonts w:eastAsia="Times New Roman"/>
    </w:rPr>
  </w:style>
  <w:style w:type="character" w:customStyle="1" w:styleId="ListLabel1055">
    <w:name w:val="ListLabel 1055"/>
    <w:uiPriority w:val="99"/>
    <w:rPr>
      <w:rFonts w:eastAsia="Times New Roman"/>
    </w:rPr>
  </w:style>
  <w:style w:type="character" w:customStyle="1" w:styleId="ListLabel1056">
    <w:name w:val="ListLabel 1056"/>
    <w:uiPriority w:val="99"/>
    <w:rPr>
      <w:rFonts w:eastAsia="Times New Roman"/>
    </w:rPr>
  </w:style>
  <w:style w:type="character" w:customStyle="1" w:styleId="ListLabel1057">
    <w:name w:val="ListLabel 1057"/>
    <w:uiPriority w:val="99"/>
    <w:rPr>
      <w:rFonts w:eastAsia="Times New Roman"/>
    </w:rPr>
  </w:style>
  <w:style w:type="character" w:customStyle="1" w:styleId="ListLabel1058">
    <w:name w:val="ListLabel 1058"/>
    <w:uiPriority w:val="99"/>
    <w:rPr>
      <w:rFonts w:eastAsia="Times New Roman"/>
    </w:rPr>
  </w:style>
  <w:style w:type="character" w:customStyle="1" w:styleId="ListLabel1059">
    <w:name w:val="ListLabel 1059"/>
    <w:uiPriority w:val="99"/>
    <w:rPr>
      <w:rFonts w:eastAsia="Times New Roman"/>
    </w:rPr>
  </w:style>
  <w:style w:type="character" w:customStyle="1" w:styleId="ListLabel1060">
    <w:name w:val="ListLabel 1060"/>
    <w:uiPriority w:val="99"/>
    <w:rPr>
      <w:rFonts w:ascii="Times New Roman" w:eastAsia="Times New Roman" w:cs="Times New Roman"/>
    </w:rPr>
  </w:style>
  <w:style w:type="character" w:customStyle="1" w:styleId="ListLabel1061">
    <w:name w:val="ListLabel 1061"/>
    <w:uiPriority w:val="99"/>
    <w:rPr>
      <w:rFonts w:eastAsia="Times New Roman"/>
    </w:rPr>
  </w:style>
  <w:style w:type="character" w:customStyle="1" w:styleId="ListLabel1062">
    <w:name w:val="ListLabel 1062"/>
    <w:uiPriority w:val="99"/>
    <w:rPr>
      <w:rFonts w:eastAsia="Times New Roman"/>
    </w:rPr>
  </w:style>
  <w:style w:type="character" w:customStyle="1" w:styleId="ListLabel1063">
    <w:name w:val="ListLabel 1063"/>
    <w:uiPriority w:val="99"/>
    <w:rPr>
      <w:rFonts w:eastAsia="Times New Roman"/>
    </w:rPr>
  </w:style>
  <w:style w:type="character" w:customStyle="1" w:styleId="ListLabel1064">
    <w:name w:val="ListLabel 1064"/>
    <w:uiPriority w:val="99"/>
    <w:rPr>
      <w:rFonts w:eastAsia="Times New Roman"/>
    </w:rPr>
  </w:style>
  <w:style w:type="character" w:customStyle="1" w:styleId="ListLabel1065">
    <w:name w:val="ListLabel 1065"/>
    <w:uiPriority w:val="99"/>
    <w:rPr>
      <w:rFonts w:eastAsia="Times New Roman"/>
    </w:rPr>
  </w:style>
  <w:style w:type="character" w:customStyle="1" w:styleId="ListLabel1066">
    <w:name w:val="ListLabel 1066"/>
    <w:uiPriority w:val="99"/>
    <w:rPr>
      <w:rFonts w:eastAsia="Times New Roman"/>
    </w:rPr>
  </w:style>
  <w:style w:type="character" w:customStyle="1" w:styleId="ListLabel1067">
    <w:name w:val="ListLabel 1067"/>
    <w:uiPriority w:val="99"/>
    <w:rPr>
      <w:rFonts w:eastAsia="Times New Roman"/>
    </w:rPr>
  </w:style>
  <w:style w:type="character" w:customStyle="1" w:styleId="ListLabel1068">
    <w:name w:val="ListLabel 1068"/>
    <w:uiPriority w:val="99"/>
    <w:rPr>
      <w:rFonts w:eastAsia="Times New Roman"/>
    </w:rPr>
  </w:style>
  <w:style w:type="character" w:customStyle="1" w:styleId="ListLabel1069">
    <w:name w:val="ListLabel 1069"/>
    <w:uiPriority w:val="99"/>
    <w:rPr>
      <w:rFonts w:ascii="Times New Roman" w:eastAsia="Times New Roman" w:cs="Times New Roman"/>
    </w:rPr>
  </w:style>
  <w:style w:type="character" w:customStyle="1" w:styleId="ListLabel1070">
    <w:name w:val="ListLabel 1070"/>
    <w:uiPriority w:val="99"/>
    <w:rPr>
      <w:rFonts w:eastAsia="Times New Roman"/>
    </w:rPr>
  </w:style>
  <w:style w:type="character" w:customStyle="1" w:styleId="ListLabel1071">
    <w:name w:val="ListLabel 1071"/>
    <w:uiPriority w:val="99"/>
    <w:rPr>
      <w:rFonts w:eastAsia="Times New Roman"/>
    </w:rPr>
  </w:style>
  <w:style w:type="character" w:customStyle="1" w:styleId="ListLabel1072">
    <w:name w:val="ListLabel 1072"/>
    <w:uiPriority w:val="99"/>
    <w:rPr>
      <w:rFonts w:eastAsia="Times New Roman"/>
    </w:rPr>
  </w:style>
  <w:style w:type="character" w:customStyle="1" w:styleId="ListLabel1073">
    <w:name w:val="ListLabel 1073"/>
    <w:uiPriority w:val="99"/>
    <w:rPr>
      <w:rFonts w:eastAsia="Times New Roman"/>
    </w:rPr>
  </w:style>
  <w:style w:type="character" w:customStyle="1" w:styleId="ListLabel1074">
    <w:name w:val="ListLabel 1074"/>
    <w:uiPriority w:val="99"/>
    <w:rPr>
      <w:rFonts w:eastAsia="Times New Roman"/>
    </w:rPr>
  </w:style>
  <w:style w:type="character" w:customStyle="1" w:styleId="ListLabel1075">
    <w:name w:val="ListLabel 1075"/>
    <w:uiPriority w:val="99"/>
    <w:rPr>
      <w:rFonts w:eastAsia="Times New Roman"/>
    </w:rPr>
  </w:style>
  <w:style w:type="character" w:customStyle="1" w:styleId="ListLabel1076">
    <w:name w:val="ListLabel 1076"/>
    <w:uiPriority w:val="99"/>
    <w:rPr>
      <w:rFonts w:eastAsia="Times New Roman"/>
    </w:rPr>
  </w:style>
  <w:style w:type="character" w:customStyle="1" w:styleId="ListLabel1077">
    <w:name w:val="ListLabel 1077"/>
    <w:uiPriority w:val="99"/>
    <w:rPr>
      <w:rFonts w:eastAsia="Times New Roman"/>
    </w:rPr>
  </w:style>
  <w:style w:type="character" w:customStyle="1" w:styleId="ListLabel1078">
    <w:name w:val="ListLabel 1078"/>
    <w:uiPriority w:val="99"/>
    <w:rPr>
      <w:rFonts w:ascii="Times New Roman" w:eastAsia="Times New Roman" w:cs="Times New Roman"/>
    </w:rPr>
  </w:style>
  <w:style w:type="character" w:customStyle="1" w:styleId="ListLabel1079">
    <w:name w:val="ListLabel 1079"/>
    <w:uiPriority w:val="99"/>
    <w:rPr>
      <w:rFonts w:eastAsia="Times New Roman"/>
    </w:rPr>
  </w:style>
  <w:style w:type="character" w:customStyle="1" w:styleId="ListLabel1080">
    <w:name w:val="ListLabel 1080"/>
    <w:uiPriority w:val="99"/>
    <w:rPr>
      <w:rFonts w:eastAsia="Times New Roman"/>
    </w:rPr>
  </w:style>
  <w:style w:type="character" w:customStyle="1" w:styleId="ListLabel1081">
    <w:name w:val="ListLabel 1081"/>
    <w:uiPriority w:val="99"/>
    <w:rPr>
      <w:rFonts w:eastAsia="Times New Roman"/>
    </w:rPr>
  </w:style>
  <w:style w:type="character" w:customStyle="1" w:styleId="ListLabel1082">
    <w:name w:val="ListLabel 1082"/>
    <w:uiPriority w:val="99"/>
    <w:rPr>
      <w:rFonts w:eastAsia="Times New Roman"/>
    </w:rPr>
  </w:style>
  <w:style w:type="character" w:customStyle="1" w:styleId="ListLabel1083">
    <w:name w:val="ListLabel 1083"/>
    <w:uiPriority w:val="99"/>
    <w:rPr>
      <w:rFonts w:eastAsia="Times New Roman"/>
    </w:rPr>
  </w:style>
  <w:style w:type="character" w:customStyle="1" w:styleId="ListLabel1084">
    <w:name w:val="ListLabel 1084"/>
    <w:uiPriority w:val="99"/>
    <w:rPr>
      <w:rFonts w:eastAsia="Times New Roman"/>
    </w:rPr>
  </w:style>
  <w:style w:type="character" w:customStyle="1" w:styleId="ListLabel1085">
    <w:name w:val="ListLabel 1085"/>
    <w:uiPriority w:val="99"/>
    <w:rPr>
      <w:rFonts w:eastAsia="Times New Roman"/>
    </w:rPr>
  </w:style>
  <w:style w:type="character" w:customStyle="1" w:styleId="ListLabel1086">
    <w:name w:val="ListLabel 1086"/>
    <w:uiPriority w:val="99"/>
    <w:rPr>
      <w:rFonts w:eastAsia="Times New Roman"/>
    </w:rPr>
  </w:style>
  <w:style w:type="character" w:customStyle="1" w:styleId="ListLabel1087">
    <w:name w:val="ListLabel 1087"/>
    <w:uiPriority w:val="99"/>
    <w:rPr>
      <w:rFonts w:ascii="Times New Roman" w:eastAsia="Times New Roman" w:cs="Times New Roman"/>
    </w:rPr>
  </w:style>
  <w:style w:type="character" w:customStyle="1" w:styleId="ListLabel1088">
    <w:name w:val="ListLabel 1088"/>
    <w:uiPriority w:val="99"/>
    <w:rPr>
      <w:rFonts w:eastAsia="Times New Roman"/>
    </w:rPr>
  </w:style>
  <w:style w:type="character" w:customStyle="1" w:styleId="ListLabel1089">
    <w:name w:val="ListLabel 1089"/>
    <w:uiPriority w:val="99"/>
    <w:rPr>
      <w:rFonts w:eastAsia="Times New Roman"/>
    </w:rPr>
  </w:style>
  <w:style w:type="character" w:customStyle="1" w:styleId="ListLabel1090">
    <w:name w:val="ListLabel 1090"/>
    <w:uiPriority w:val="99"/>
    <w:rPr>
      <w:rFonts w:eastAsia="Times New Roman"/>
    </w:rPr>
  </w:style>
  <w:style w:type="character" w:customStyle="1" w:styleId="ListLabel1091">
    <w:name w:val="ListLabel 1091"/>
    <w:uiPriority w:val="99"/>
    <w:rPr>
      <w:rFonts w:eastAsia="Times New Roman"/>
    </w:rPr>
  </w:style>
  <w:style w:type="character" w:customStyle="1" w:styleId="ListLabel1092">
    <w:name w:val="ListLabel 1092"/>
    <w:uiPriority w:val="99"/>
    <w:rPr>
      <w:rFonts w:eastAsia="Times New Roman"/>
    </w:rPr>
  </w:style>
  <w:style w:type="character" w:customStyle="1" w:styleId="ListLabel1093">
    <w:name w:val="ListLabel 1093"/>
    <w:uiPriority w:val="99"/>
    <w:rPr>
      <w:rFonts w:eastAsia="Times New Roman"/>
    </w:rPr>
  </w:style>
  <w:style w:type="character" w:customStyle="1" w:styleId="ListLabel1094">
    <w:name w:val="ListLabel 1094"/>
    <w:uiPriority w:val="99"/>
    <w:rPr>
      <w:rFonts w:eastAsia="Times New Roman"/>
    </w:rPr>
  </w:style>
  <w:style w:type="character" w:customStyle="1" w:styleId="ListLabel1095">
    <w:name w:val="ListLabel 1095"/>
    <w:uiPriority w:val="99"/>
    <w:rPr>
      <w:rFonts w:eastAsia="Times New Roman"/>
    </w:rPr>
  </w:style>
  <w:style w:type="character" w:customStyle="1" w:styleId="ListLabel1096">
    <w:name w:val="ListLabel 1096"/>
    <w:uiPriority w:val="99"/>
    <w:rPr>
      <w:rFonts w:ascii="Times New Roman" w:eastAsia="Times New Roman" w:cs="Times New Roman"/>
    </w:rPr>
  </w:style>
  <w:style w:type="character" w:customStyle="1" w:styleId="ListLabel1097">
    <w:name w:val="ListLabel 1097"/>
    <w:uiPriority w:val="99"/>
    <w:rPr>
      <w:rFonts w:eastAsia="Times New Roman"/>
    </w:rPr>
  </w:style>
  <w:style w:type="character" w:customStyle="1" w:styleId="ListLabel1098">
    <w:name w:val="ListLabel 1098"/>
    <w:uiPriority w:val="99"/>
    <w:rPr>
      <w:rFonts w:eastAsia="Times New Roman"/>
    </w:rPr>
  </w:style>
  <w:style w:type="character" w:customStyle="1" w:styleId="ListLabel1099">
    <w:name w:val="ListLabel 1099"/>
    <w:uiPriority w:val="99"/>
    <w:rPr>
      <w:rFonts w:eastAsia="Times New Roman"/>
    </w:rPr>
  </w:style>
  <w:style w:type="character" w:customStyle="1" w:styleId="ListLabel1100">
    <w:name w:val="ListLabel 1100"/>
    <w:uiPriority w:val="99"/>
    <w:rPr>
      <w:rFonts w:eastAsia="Times New Roman"/>
    </w:rPr>
  </w:style>
  <w:style w:type="character" w:customStyle="1" w:styleId="ListLabel1101">
    <w:name w:val="ListLabel 1101"/>
    <w:uiPriority w:val="99"/>
    <w:rPr>
      <w:rFonts w:eastAsia="Times New Roman"/>
    </w:rPr>
  </w:style>
  <w:style w:type="character" w:customStyle="1" w:styleId="ListLabel1102">
    <w:name w:val="ListLabel 1102"/>
    <w:uiPriority w:val="99"/>
    <w:rPr>
      <w:rFonts w:eastAsia="Times New Roman"/>
    </w:rPr>
  </w:style>
  <w:style w:type="character" w:customStyle="1" w:styleId="ListLabel1103">
    <w:name w:val="ListLabel 1103"/>
    <w:uiPriority w:val="99"/>
    <w:rPr>
      <w:rFonts w:eastAsia="Times New Roman"/>
    </w:rPr>
  </w:style>
  <w:style w:type="character" w:customStyle="1" w:styleId="ListLabel1104">
    <w:name w:val="ListLabel 1104"/>
    <w:uiPriority w:val="99"/>
    <w:rPr>
      <w:rFonts w:eastAsia="Times New Roman"/>
    </w:rPr>
  </w:style>
  <w:style w:type="character" w:customStyle="1" w:styleId="ListLabel1105">
    <w:name w:val="ListLabel 1105"/>
    <w:uiPriority w:val="99"/>
    <w:rPr>
      <w:rFonts w:ascii="Times New Roman" w:eastAsia="Times New Roman" w:cs="Times New Roman"/>
    </w:rPr>
  </w:style>
  <w:style w:type="character" w:customStyle="1" w:styleId="ListLabel1106">
    <w:name w:val="ListLabel 1106"/>
    <w:uiPriority w:val="99"/>
    <w:rPr>
      <w:rFonts w:eastAsia="Times New Roman"/>
    </w:rPr>
  </w:style>
  <w:style w:type="character" w:customStyle="1" w:styleId="ListLabel1107">
    <w:name w:val="ListLabel 1107"/>
    <w:uiPriority w:val="99"/>
    <w:rPr>
      <w:rFonts w:eastAsia="Times New Roman"/>
    </w:rPr>
  </w:style>
  <w:style w:type="character" w:customStyle="1" w:styleId="ListLabel1108">
    <w:name w:val="ListLabel 1108"/>
    <w:uiPriority w:val="99"/>
    <w:rPr>
      <w:rFonts w:eastAsia="Times New Roman"/>
    </w:rPr>
  </w:style>
  <w:style w:type="character" w:customStyle="1" w:styleId="ListLabel1109">
    <w:name w:val="ListLabel 1109"/>
    <w:uiPriority w:val="99"/>
    <w:rPr>
      <w:rFonts w:eastAsia="Times New Roman"/>
    </w:rPr>
  </w:style>
  <w:style w:type="character" w:customStyle="1" w:styleId="ListLabel1110">
    <w:name w:val="ListLabel 1110"/>
    <w:uiPriority w:val="99"/>
    <w:rPr>
      <w:rFonts w:eastAsia="Times New Roman"/>
    </w:rPr>
  </w:style>
  <w:style w:type="character" w:customStyle="1" w:styleId="ListLabel1111">
    <w:name w:val="ListLabel 1111"/>
    <w:uiPriority w:val="99"/>
    <w:rPr>
      <w:rFonts w:eastAsia="Times New Roman"/>
    </w:rPr>
  </w:style>
  <w:style w:type="character" w:customStyle="1" w:styleId="ListLabel1112">
    <w:name w:val="ListLabel 1112"/>
    <w:uiPriority w:val="99"/>
    <w:rPr>
      <w:rFonts w:eastAsia="Times New Roman"/>
    </w:rPr>
  </w:style>
  <w:style w:type="character" w:customStyle="1" w:styleId="ListLabel1113">
    <w:name w:val="ListLabel 1113"/>
    <w:uiPriority w:val="99"/>
    <w:rPr>
      <w:rFonts w:eastAsia="Times New Roman"/>
    </w:rPr>
  </w:style>
  <w:style w:type="character" w:customStyle="1" w:styleId="ListLabel1114">
    <w:name w:val="ListLabel 1114"/>
    <w:uiPriority w:val="99"/>
    <w:rPr>
      <w:rFonts w:ascii="Times New Roman" w:eastAsia="Times New Roman" w:cs="Times New Roman"/>
    </w:rPr>
  </w:style>
  <w:style w:type="character" w:customStyle="1" w:styleId="ListLabel1115">
    <w:name w:val="ListLabel 1115"/>
    <w:uiPriority w:val="99"/>
    <w:rPr>
      <w:rFonts w:eastAsia="Times New Roman"/>
    </w:rPr>
  </w:style>
  <w:style w:type="character" w:customStyle="1" w:styleId="ListLabel1116">
    <w:name w:val="ListLabel 1116"/>
    <w:uiPriority w:val="99"/>
    <w:rPr>
      <w:rFonts w:eastAsia="Times New Roman"/>
    </w:rPr>
  </w:style>
  <w:style w:type="character" w:customStyle="1" w:styleId="ListLabel1117">
    <w:name w:val="ListLabel 1117"/>
    <w:uiPriority w:val="99"/>
    <w:rPr>
      <w:rFonts w:eastAsia="Times New Roman"/>
    </w:rPr>
  </w:style>
  <w:style w:type="character" w:customStyle="1" w:styleId="ListLabel1118">
    <w:name w:val="ListLabel 1118"/>
    <w:uiPriority w:val="99"/>
    <w:rPr>
      <w:rFonts w:eastAsia="Times New Roman"/>
    </w:rPr>
  </w:style>
  <w:style w:type="character" w:customStyle="1" w:styleId="ListLabel1119">
    <w:name w:val="ListLabel 1119"/>
    <w:uiPriority w:val="99"/>
    <w:rPr>
      <w:rFonts w:eastAsia="Times New Roman"/>
    </w:rPr>
  </w:style>
  <w:style w:type="character" w:customStyle="1" w:styleId="ListLabel1120">
    <w:name w:val="ListLabel 1120"/>
    <w:uiPriority w:val="99"/>
    <w:rPr>
      <w:rFonts w:eastAsia="Times New Roman"/>
    </w:rPr>
  </w:style>
  <w:style w:type="character" w:customStyle="1" w:styleId="ListLabel1121">
    <w:name w:val="ListLabel 1121"/>
    <w:uiPriority w:val="99"/>
    <w:rPr>
      <w:rFonts w:eastAsia="Times New Roman"/>
    </w:rPr>
  </w:style>
  <w:style w:type="character" w:customStyle="1" w:styleId="ListLabel1122">
    <w:name w:val="ListLabel 1122"/>
    <w:uiPriority w:val="99"/>
    <w:rPr>
      <w:rFonts w:eastAsia="Times New Roman"/>
    </w:rPr>
  </w:style>
  <w:style w:type="character" w:customStyle="1" w:styleId="ListLabel1123">
    <w:name w:val="ListLabel 1123"/>
    <w:uiPriority w:val="99"/>
    <w:rPr>
      <w:rFonts w:ascii="Times New Roman" w:eastAsia="Times New Roman" w:cs="Times New Roman"/>
    </w:rPr>
  </w:style>
  <w:style w:type="character" w:customStyle="1" w:styleId="ListLabel1124">
    <w:name w:val="ListLabel 1124"/>
    <w:uiPriority w:val="99"/>
    <w:rPr>
      <w:rFonts w:eastAsia="Times New Roman"/>
    </w:rPr>
  </w:style>
  <w:style w:type="character" w:customStyle="1" w:styleId="ListLabel1125">
    <w:name w:val="ListLabel 1125"/>
    <w:uiPriority w:val="99"/>
    <w:rPr>
      <w:rFonts w:eastAsia="Times New Roman"/>
    </w:rPr>
  </w:style>
  <w:style w:type="character" w:customStyle="1" w:styleId="ListLabel1126">
    <w:name w:val="ListLabel 1126"/>
    <w:uiPriority w:val="99"/>
    <w:rPr>
      <w:rFonts w:eastAsia="Times New Roman"/>
    </w:rPr>
  </w:style>
  <w:style w:type="character" w:customStyle="1" w:styleId="ListLabel1127">
    <w:name w:val="ListLabel 1127"/>
    <w:uiPriority w:val="99"/>
    <w:rPr>
      <w:rFonts w:eastAsia="Times New Roman"/>
    </w:rPr>
  </w:style>
  <w:style w:type="character" w:customStyle="1" w:styleId="ListLabel1128">
    <w:name w:val="ListLabel 1128"/>
    <w:uiPriority w:val="99"/>
    <w:rPr>
      <w:rFonts w:eastAsia="Times New Roman"/>
    </w:rPr>
  </w:style>
  <w:style w:type="character" w:customStyle="1" w:styleId="ListLabel1129">
    <w:name w:val="ListLabel 1129"/>
    <w:uiPriority w:val="99"/>
    <w:rPr>
      <w:rFonts w:eastAsia="Times New Roman"/>
    </w:rPr>
  </w:style>
  <w:style w:type="character" w:customStyle="1" w:styleId="ListLabel1130">
    <w:name w:val="ListLabel 1130"/>
    <w:uiPriority w:val="99"/>
    <w:rPr>
      <w:rFonts w:eastAsia="Times New Roman"/>
    </w:rPr>
  </w:style>
  <w:style w:type="character" w:customStyle="1" w:styleId="ListLabel1131">
    <w:name w:val="ListLabel 1131"/>
    <w:uiPriority w:val="99"/>
    <w:rPr>
      <w:rFonts w:eastAsia="Times New Roman"/>
    </w:rPr>
  </w:style>
  <w:style w:type="character" w:customStyle="1" w:styleId="ListLabel1132">
    <w:name w:val="ListLabel 1132"/>
    <w:uiPriority w:val="99"/>
    <w:rPr>
      <w:rFonts w:eastAsia="Times New Roman"/>
    </w:rPr>
  </w:style>
  <w:style w:type="character" w:customStyle="1" w:styleId="ListLabel1133">
    <w:name w:val="ListLabel 1133"/>
    <w:uiPriority w:val="99"/>
    <w:rPr>
      <w:rFonts w:ascii="Times New Roman" w:eastAsia="Times New Roman" w:cs="Times New Roman"/>
    </w:rPr>
  </w:style>
  <w:style w:type="character" w:customStyle="1" w:styleId="ListLabel1134">
    <w:name w:val="ListLabel 1134"/>
    <w:uiPriority w:val="99"/>
    <w:rPr>
      <w:rFonts w:eastAsia="Times New Roman"/>
    </w:rPr>
  </w:style>
  <w:style w:type="character" w:customStyle="1" w:styleId="ListLabel1135">
    <w:name w:val="ListLabel 1135"/>
    <w:uiPriority w:val="99"/>
    <w:rPr>
      <w:rFonts w:eastAsia="Times New Roman"/>
    </w:rPr>
  </w:style>
  <w:style w:type="character" w:customStyle="1" w:styleId="ListLabel1136">
    <w:name w:val="ListLabel 1136"/>
    <w:uiPriority w:val="99"/>
    <w:rPr>
      <w:rFonts w:eastAsia="Times New Roman"/>
    </w:rPr>
  </w:style>
  <w:style w:type="character" w:customStyle="1" w:styleId="ListLabel1137">
    <w:name w:val="ListLabel 1137"/>
    <w:uiPriority w:val="99"/>
    <w:rPr>
      <w:rFonts w:eastAsia="Times New Roman"/>
    </w:rPr>
  </w:style>
  <w:style w:type="character" w:customStyle="1" w:styleId="ListLabel1138">
    <w:name w:val="ListLabel 1138"/>
    <w:uiPriority w:val="99"/>
    <w:rPr>
      <w:rFonts w:eastAsia="Times New Roman"/>
    </w:rPr>
  </w:style>
  <w:style w:type="character" w:customStyle="1" w:styleId="ListLabel1139">
    <w:name w:val="ListLabel 1139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  <w:style w:type="paragraph" w:customStyle="1" w:styleId="TableParagraph">
    <w:name w:val="Table Paragraph"/>
    <w:basedOn w:val="a"/>
    <w:uiPriority w:val="99"/>
  </w:style>
  <w:style w:type="paragraph" w:customStyle="1" w:styleId="LO-normal">
    <w:name w:val="LO-normal"/>
    <w:uiPriority w:val="99"/>
    <w:pPr>
      <w:suppressAutoHyphens/>
      <w:autoSpaceDE w:val="0"/>
      <w:autoSpaceDN w:val="0"/>
      <w:adjustRightInd w:val="0"/>
      <w:spacing w:after="0" w:line="276" w:lineRule="auto"/>
    </w:pPr>
    <w:rPr>
      <w:rFonts w:ascii="Calibri" w:eastAsia="Times New Roman" w:hAnsi="Liberation Serif" w:cs="Calibri"/>
      <w:color w:val="00000A"/>
      <w:kern w:val="1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oGFySnLAtE6DtkdLRMax8IT2ijpfxzU7uI7pHYAZDLQ=</DigestValue>
    </Reference>
    <Reference Type="http://www.w3.org/2000/09/xmldsig#Object" URI="#idOfficeObject">
      <DigestMethod Algorithm="urn:ietf:params:xml:ns:cpxmlsec:algorithms:gostr34112012-256"/>
      <DigestValue>rsIhdTUqcPYi8fguzGrW6VdL3Dq9f3+2zs+ayti786Q=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wOJsXTo050ddoGjyA9+ycb60cJqf37BY30L13vYswt4=</DigestValue>
    </Reference>
    <Reference Type="http://www.w3.org/2000/09/xmldsig#Object" URI="#idValidSigLnImg">
      <DigestMethod Algorithm="urn:ietf:params:xml:ns:cpxmlsec:algorithms:gostr34112012-256"/>
      <DigestValue>zBevt9uCvm1trNRIHnMSIU6daxDIsFvqOZ+6g93I6vA=</DigestValue>
    </Reference>
    <Reference Type="http://www.w3.org/2000/09/xmldsig#Object" URI="#idInvalidSigLnImg">
      <DigestMethod Algorithm="urn:ietf:params:xml:ns:cpxmlsec:algorithms:gostr34112012-256"/>
      <DigestValue>i8suIcG9593ncg+Ps1Pl3xbtSrqoS2Da1Ib3EClPQK8=</DigestValue>
    </Reference>
  </SignedInfo>
  <SignatureValue>VNPzPlx5hJUUMlBgmMT97kdLorAL3CjVxKxluwJEzpfWUhbPxsmm8EkQRexF0b3G
AbfhxVpvqYyr1r0XWnUWJQ==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nPKsU22PuOezmAlV3HtofF2VZAY=</DigestValue>
      </Reference>
      <Reference URI="/word/endnotes.xml?ContentType=application/vnd.openxmlformats-officedocument.wordprocessingml.endnotes+xml">
        <DigestMethod Algorithm="http://www.w3.org/2000/09/xmldsig#sha1"/>
        <DigestValue>04pdbkeSdREBEVrdkg9JSYLM5Fw=</DigestValue>
      </Reference>
      <Reference URI="/word/fontTable.xml?ContentType=application/vnd.openxmlformats-officedocument.wordprocessingml.fontTable+xml">
        <DigestMethod Algorithm="http://www.w3.org/2000/09/xmldsig#sha1"/>
        <DigestValue>EQzNbn0Vlc+oMsd4aeIgF6QQKFM=</DigestValue>
      </Reference>
      <Reference URI="/word/footnotes.xml?ContentType=application/vnd.openxmlformats-officedocument.wordprocessingml.footnotes+xml">
        <DigestMethod Algorithm="http://www.w3.org/2000/09/xmldsig#sha1"/>
        <DigestValue>3BOx2AbK8Rngadx/bMljzfLM7UM=</DigestValue>
      </Reference>
      <Reference URI="/word/media/image1.emf?ContentType=image/x-emf">
        <DigestMethod Algorithm="http://www.w3.org/2000/09/xmldsig#sha1"/>
        <DigestValue>XonwJmoLYFudalwv0iBJZ2HaYbw=</DigestValue>
      </Reference>
      <Reference URI="/word/numbering.xml?ContentType=application/vnd.openxmlformats-officedocument.wordprocessingml.numbering+xml">
        <DigestMethod Algorithm="http://www.w3.org/2000/09/xmldsig#sha1"/>
        <DigestValue>JlS3EObfcAGK3etqZ1qfLFaz8Wc=</DigestValue>
      </Reference>
      <Reference URI="/word/settings.xml?ContentType=application/vnd.openxmlformats-officedocument.wordprocessingml.settings+xml">
        <DigestMethod Algorithm="http://www.w3.org/2000/09/xmldsig#sha1"/>
        <DigestValue>/x5TE7zOtILgXc4E38zMMAbnNPY=</DigestValue>
      </Reference>
      <Reference URI="/word/styles.xml?ContentType=application/vnd.openxmlformats-officedocument.wordprocessingml.styles+xml">
        <DigestMethod Algorithm="http://www.w3.org/2000/09/xmldsig#sha1"/>
        <DigestValue>ocZOeLo6qd2bxxcAI0aU9ZloVgI=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2021-09-20T10:38:00Z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{F1A4AC2B-B747-43C9-9F70-43FFB9DDCEFD}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2021-09-20T10:38:00Z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p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IrT9fwAABAAAAL0BAAD+/////////wAAAAAAAAAAAAAAAAAAAACnj4F4Y2oAAAIAAAD9fwAASAAAAL0BAAD1////AAAAANDlzG+9AQAA+KPv+gAAAAAAAAAAAAAAAAkAAAAAAAAAIAAAAAAAAAAco+/6EwAAAFmj7/oTAAAAwbZp6v1/AAAAAAAAAAAAAPX///8AAAAA0OXMb70BAAD4o+/6EwAAANDlzG+9AQAA+6Vt6v1/AADAou/6EwAAAFmj7/oTAAAAAAAAAAAAAAAAAAAAZHYACAAAAAAlAAAADAAAAAEAAAAYAAAADAAAAAAAAAASAAAADAAAAAEAAAAeAAAAGAAAAL8AAAAEAAAA9wAAABEAAAAlAAAADAAAAAEAAABUAAAAiAAAAMAAAAAEAAAA9QAAABAAAAABAAAAVZXbQV9C20HAAAAABAAAAAoAAABMAAAAAAAAAAAAAAAAAAAA//////////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LCotOX9fwAAAAAAAAAAAAD4a4V0vQEAAIi+kOr9fwAAAAAAAAAAAAAuM5nl/X8AAKCbu2u9AQAABAAAAP1/AAAAAAAAAAAAAAAAAAAAAAAAh8+BeGNqAACwqLTl/X8AAJCJDXC9AQAA4EVjcb0BAADQ5cxvvQEAAMDj7/oAAAAAAAAAAAAAAAAHAAAAAAAAABDOW3G9AQAA/OLv+hMAAAA54+/6EwAAAMG2aer9fwAAAAAAAAAAAAAAAAAAAAAAAAAAAAAAAAAAUOLv+hMAAADQ5cxvvQEAAPulber9fwAAoOLv+hMAAAA54+/6E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BAQyp+vQEAAAAAAAAAAAAAiL6Q6v1/AAAAAAAAAAAAABD+JX69AQAAFovqpFKn1wECAAAAAAAAAAAAAAAAAAAAAAAAAAAAAAAni4F4Y2oAAKj6da39fwAAaP91rf1/AADg////AAAAANDlzG+9AQAAeKjv+gAAAAAAAAAAAAAAAAYAAAAAAAAAIAAAAAAAAACcp+/6EwAAANmn7/oTAAAAwbZp6v1/AAAAAAAAAAAAAAAAAAAAAAAAUCqXfb0BAAAAAAAAAAAAANDlzG+9AQAA+6Vt6v1/AABAp+/6EwAAANmn7/oT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cPd/X8AADAAAAAAAAAAin8eIwAAAAAYAAAAAAAAAAAAAAC9AQAAAAAgBL0BAAAAACAEvQEAAAIAAAAAAAAAAOAAAAAAAAAAEAAAAgAAAAAABAAAAAAA4G7v+hMAAAAEAAAAAAD//3ANQGO9AQAAAAAAABMAAAAEAAAAAAAAAKDgKgO9AQAACAAAAAAAAAAAAAAAAAAAAAUADwATAAAAAAAAAAAAAACwde/6EwAAAAIAAAAAAAAIAAAAAAAAAAD7pW3q/X8AAMBu7/oTAAAAZAAAAAAAAAAIACAEvQ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AAAAAKAAAAUAAAAFgAAABcAAAAAQAAAFWV20FfQttBCgAAAFAAAAAOAAAATAAAAAAAAAAAAAAAAAAAAP//////////aAAAABoEPgRGBDAEQAQ1BDUEMgQwBCAAHQQuABMELgAGAAAABwAAAAcAAAAGAAAABwAAAAY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  <Object Id="idInvalidSigLnImg">AQAAAGwAAAAAAAAAAAAAAP8AAAB/AAAAAAAAAAAAAABzGwAAtQ0AACBFTUYAAAEAd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T6AAAAAcKDQcKDQcJDQ4WMShFrjFU1TJV1gECBAIDBAECBQoRKyZBowsTMQAAAAAAfqbJd6PIeqDCQFZ4JTd0Lk/HMVPSGy5uFiE4GypVJ0KnHjN9AAAB0+gAAACcz+7S6ffb7fnC0t1haH0hMm8aLXIuT8ggOIwoRKslP58cK08AAAEAAAAAAMHg9P///////////+bm5k9SXjw/SzBRzTFU0y1NwSAyVzFGXwEBAtPo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yK0/X8AAAQAAAC9AQAA/v////////8AAAAAAAAAAAAAAAAAAAAAp4+BeGNqAAACAAAA/X8AAEgAAAC9AQAA9f///wAAAADQ5cxvvQEAAPij7/oAAAAAAAAAAAAAAAAJAAAAAAAAACAAAAAAAAAAHKPv+hMAAABZo+/6EwAAAMG2aer9fwAAAAAAAAAAAAD1////AAAAANDlzG+9AQAA+KPv+hMAAADQ5cxvvQEAAPulber9fwAAwKLv+hMAAABZo+/6E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wqLTl/X8AAAAAAAAAAAAA+GuFdL0BAACIvpDq/X8AAAAAAAAAAAAALjOZ5f1/AACgm7trvQEAAAQAAAD9fwAAAAAAAAAAAAAAAAAAAAAAAIfPgXhjagAAsKi05f1/AACQiQ1wvQEAAOBFY3G9AQAA0OXMb70BAADA4+/6AAAAAAAAAAAAAAAABwAAAAAAAAAQzltxvQEAAPzi7/oTAAAAOePv+hMAAADBtmnq/X8AAAAAAAAAAAAAAAAAAAAAAAAAAAAAAAAAAFDi7/oTAAAA0OXMb70BAAD7pW3q/X8AAKDi7/oTAAAAOePv+h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QEMqfr0BAAAAAAAAAAAAAIi+kOr9fwAAAAAAAAAAAAAQ/iV+vQEAABaL6qRSp9cBAgAAAAAAAAAAAAAAAAAAAAAAAAAAAAAAJ4uBeGNqAACo+nWt/X8AAGj/da39fwAA4P///wAAAADQ5cxvvQEAAHio7/oAAAAAAAAAAAAAAAAGAAAAAAAAACAAAAAAAAAAnKfv+hMAAADZp+/6EwAAAMG2aer9fwAAAAAAAAAAAAAAAAAAAAAAAFAql329AQAAAAAAAAAAAADQ5cxvvQEAAPulber9fwAAQKfv+hMAAADZp+/6Ew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nD3f1/AAAwAAAAAAAAAIp/HiMAAAAAGAAAAAAAAAAAAAAAvQEAAAAAxwa9AQAAAADHBr0BAAACAAAAAAAAAADgAAAAAAAAABAAAAIAAAAAAAQAAAAAAOBu7/oTAAAABAAAAAAA//9wDUBjvQEAAAAAAAATAAAABAAAAAAAAADg6yoDvQEAAAgAAAAAAAAAAAAAAAAAAAAFAA8AEwAAAAAAAAAAAAAAsHXv+hMAAAACAAAAAAAACAAAAAAAAAAA+6Vt6v1/AADAbu/6EwAAAGQAAAAAAAAACADHBr0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YAAAAXAAAAAEAAABVldtBX0LbQQoAAABQAAAADgAAAEwAAAAAAAAAAAAAAAAAAAD//////////2gAAAAaBD4ERgQwBEAENQQ1BDIEMAQgAB0ELgATBC4ABgAAAAcAAAAHAAAABgAAAAcAAAAGAAAABgAAAAYAAAAGAAAAAwAAAAgAAAADAAAABQ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17508</Words>
  <Characters>99799</Characters>
  <Application>Microsoft Office Word</Application>
  <DocSecurity>0</DocSecurity>
  <Lines>831</Lines>
  <Paragraphs>234</Paragraphs>
  <ScaleCrop>false</ScaleCrop>
  <Company/>
  <LinksUpToDate>false</LinksUpToDate>
  <CharactersWithSpaces>117073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2</cp:revision>
  <dcterms:created xsi:type="dcterms:W3CDTF">2021-09-20T10:37:00Z</dcterms:created>
  <dcterms:modified xsi:type="dcterms:W3CDTF">2021-09-20T10:37:00Z</dcterms:modified>
</cp:coreProperties>
</file>