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0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21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6054">
      <w:pPr>
        <w:ind w:left="4877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>
            <wp:extent cx="61277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16"/>
        </w:rPr>
      </w:pPr>
    </w:p>
    <w:p w:rsidR="00000000" w:rsidRDefault="000B6054">
      <w:pPr>
        <w:pStyle w:val="cef1edeee2edeee9f2e5eaf1f2"/>
        <w:spacing w:before="90" w:after="0"/>
        <w:ind w:left="616" w:right="814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pStyle w:val="c7e0e3eeebeee2eeea6"/>
        <w:spacing w:before="5"/>
        <w:ind w:left="2508" w:right="2706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spacing w:before="177" w:after="0"/>
        <w:ind w:left="205" w:right="40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ДОПОЛНИТЕЛЬНАЯ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ГРАММА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:rsidR="00000000" w:rsidRDefault="000B6054">
      <w:pPr>
        <w:pStyle w:val="cef1edeee2edeee9f2e5eaf1f2"/>
        <w:spacing w:before="1" w:after="0"/>
        <w:ind w:left="205" w:right="39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207" w:after="0"/>
        <w:ind w:left="205" w:right="399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000000" w:rsidRDefault="000B6054">
      <w:pPr>
        <w:pStyle w:val="c7e0e3eeebeee2eeea6"/>
        <w:spacing w:before="5"/>
        <w:ind w:left="205" w:right="395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spacing w:before="156" w:after="0"/>
        <w:ind w:left="205"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0B6054">
      <w:pPr>
        <w:pStyle w:val="c7e0e3eeebeee2eeea6"/>
        <w:spacing w:before="5"/>
        <w:ind w:left="205" w:right="398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ind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</w:p>
    <w:p w:rsidR="00000000" w:rsidRDefault="000B6054">
      <w:pPr>
        <w:pStyle w:val="cef1edeee2edeee9f2e5eaf1f2"/>
        <w:ind w:left="205"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2021</w:t>
      </w:r>
    </w:p>
    <w:p w:rsidR="00000000" w:rsidRDefault="000B6054">
      <w:pPr>
        <w:pStyle w:val="cef1edeee2edeee9f2e5eaf1f2"/>
        <w:ind w:left="205" w:right="397"/>
        <w:jc w:val="center"/>
        <w:rPr>
          <w:rFonts w:cstheme="minorBidi"/>
        </w:rPr>
        <w:sectPr w:rsidR="00000000">
          <w:headerReference w:type="default" r:id="rId8"/>
          <w:type w:val="continuous"/>
          <w:pgSz w:w="11906" w:h="16850"/>
          <w:pgMar w:top="8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rPr>
          <w:rFonts w:cstheme="minorBidi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386"/>
      </w:tblGrid>
      <w:tr w:rsidR="00000000" w:rsidTr="000B6054">
        <w:trPr>
          <w:trHeight w:val="3261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ind w:left="107"/>
              <w:rPr>
                <w:rFonts w:cstheme="minorBidi"/>
              </w:rPr>
            </w:pPr>
            <w:r>
              <w:rPr>
                <w:rFonts w:cstheme="minorBidi"/>
              </w:rPr>
              <w:t>Одобрено Методическим советом</w:t>
            </w:r>
          </w:p>
          <w:p w:rsidR="000B6054" w:rsidRDefault="000B6054">
            <w:pPr>
              <w:pStyle w:val="TableParagraph"/>
              <w:ind w:left="107"/>
              <w:rPr>
                <w:rFonts w:cstheme="minorBidi"/>
              </w:rPr>
            </w:pPr>
            <w:r>
              <w:rPr>
                <w:rFonts w:cstheme="minorBidi"/>
              </w:rPr>
              <w:t>СПб ГБУ ДО «СПб ДМШ имени Андрея Петрова»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 w:rsidP="000B6054">
            <w:pPr>
              <w:pStyle w:val="TableParagraph"/>
              <w:spacing w:line="480" w:lineRule="auto"/>
              <w:ind w:right="94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                   Утверждаю</w:t>
            </w:r>
          </w:p>
          <w:p w:rsidR="000B6054" w:rsidRDefault="000B6054" w:rsidP="000B6054">
            <w:pPr>
              <w:pStyle w:val="TableParagraph"/>
              <w:spacing w:line="480" w:lineRule="auto"/>
              <w:ind w:right="94"/>
              <w:rPr>
                <w:rFonts w:cstheme="minorBidi"/>
              </w:rPr>
            </w:pPr>
          </w:p>
          <w:p w:rsidR="000B6054" w:rsidRDefault="000B6054" w:rsidP="000B6054">
            <w:pPr>
              <w:pStyle w:val="TableParagraph"/>
              <w:spacing w:line="480" w:lineRule="auto"/>
              <w:ind w:right="94"/>
              <w:rPr>
                <w:rFonts w:cstheme="minorBidi"/>
              </w:rPr>
            </w:pPr>
          </w:p>
          <w:p w:rsidR="000B6054" w:rsidRDefault="000B6054" w:rsidP="000B6054">
            <w:pPr>
              <w:pStyle w:val="TableParagraph"/>
              <w:spacing w:line="480" w:lineRule="auto"/>
              <w:ind w:right="94"/>
              <w:rPr>
                <w:rFonts w:cstheme="minorBidi"/>
              </w:rPr>
            </w:pPr>
            <w:bookmarkStart w:id="0" w:name="_GoBack"/>
            <w:r>
              <w:rPr>
                <w:rFonts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(КРИПТО-ПРО)" style="width:192.25pt;height:95.75pt">
                  <v:imagedata r:id="rId9" o:title=""/>
                  <o:lock v:ext="edit" ungrouping="t" rotation="t" cropping="t" verticies="t" text="t" grouping="t"/>
                  <o:signatureline v:ext="edit" id="{05460199-E1E4-4853-9EB6-05907C39F28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7e0e3eeebeee2eeea3"/>
        <w:spacing w:before="89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Николаев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Капустина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00000" w:rsidRDefault="000B6054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>Шваренок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Казакова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Введенская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Самарин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Шиндер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Мушинкая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</w:p>
    <w:p w:rsidR="00000000" w:rsidRDefault="000B6054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0B6054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  <w:sectPr w:rsidR="00000000">
          <w:headerReference w:type="default" r:id="rId10"/>
          <w:pgSz w:w="11906" w:h="16850"/>
          <w:pgMar w:top="8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spacing w:before="70"/>
        <w:ind w:left="205" w:right="260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sz w:val="29"/>
        </w:rPr>
      </w:pPr>
    </w:p>
    <w:p w:rsidR="00000000" w:rsidRDefault="000B6054">
      <w:pPr>
        <w:pStyle w:val="c7e0e3eeebeee2eeea6"/>
        <w:numPr>
          <w:ilvl w:val="0"/>
          <w:numId w:val="1"/>
        </w:numPr>
        <w:tabs>
          <w:tab w:val="left" w:pos="1042"/>
        </w:tabs>
        <w:ind w:left="14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before="159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before="5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before="7" w:line="230" w:lineRule="auto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Объем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времени</w:t>
      </w:r>
      <w:r>
        <w:rPr>
          <w:rFonts w:ascii="Times New Roman" w:hAnsi="Times New Roman" w:cs="Times New Roman"/>
          <w:i/>
          <w:spacing w:val="-1"/>
        </w:rPr>
        <w:t>,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предусмотренный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</w:t>
      </w:r>
      <w:r>
        <w:rPr>
          <w:rFonts w:ascii="Times New Roman" w:hAnsi="Times New Roman" w:cs="Times New Roman"/>
          <w:i/>
        </w:rPr>
        <w:t>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before="2"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000000" w:rsidRDefault="000B6054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ind w:left="14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</w:t>
      </w:r>
      <w:r>
        <w:rPr>
          <w:rFonts w:ascii="Times New Roman" w:hAnsi="Times New Roman" w:cs="Times New Roman"/>
          <w:i/>
        </w:rPr>
        <w:t>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c7e0e3eeebeee2eeea6"/>
        <w:numPr>
          <w:ilvl w:val="0"/>
          <w:numId w:val="1"/>
        </w:numPr>
        <w:tabs>
          <w:tab w:val="left" w:pos="1042"/>
        </w:tabs>
        <w:spacing w:before="34"/>
        <w:ind w:left="14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0B6054">
      <w:pPr>
        <w:pStyle w:val="a3"/>
        <w:numPr>
          <w:ilvl w:val="0"/>
          <w:numId w:val="1"/>
        </w:numPr>
        <w:tabs>
          <w:tab w:val="left" w:pos="1042"/>
        </w:tabs>
        <w:spacing w:before="31"/>
        <w:ind w:left="19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before="164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before="2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:rsidR="00000000" w:rsidRDefault="000B6054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ind w:left="14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ind w:left="14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1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4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</w:t>
      </w:r>
      <w:r>
        <w:rPr>
          <w:rFonts w:ascii="Times New Roman" w:hAnsi="Times New Roman" w:cs="Times New Roman"/>
          <w:i/>
          <w:spacing w:val="-1"/>
        </w:rPr>
        <w:t>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0B6054">
      <w:pPr>
        <w:pStyle w:val="a3"/>
        <w:numPr>
          <w:ilvl w:val="1"/>
          <w:numId w:val="1"/>
        </w:numPr>
        <w:tabs>
          <w:tab w:val="left" w:pos="1177"/>
        </w:tabs>
        <w:spacing w:line="274" w:lineRule="exact"/>
        <w:ind w:left="2105"/>
        <w:rPr>
          <w:rFonts w:cstheme="minorBidi"/>
        </w:rPr>
        <w:sectPr w:rsidR="00000000">
          <w:headerReference w:type="default" r:id="rId11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7e0e3eeebeee2eeea6"/>
        <w:spacing w:before="68"/>
        <w:ind w:left="10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1263"/>
          <w:tab w:val="left" w:pos="9352"/>
        </w:tabs>
        <w:spacing w:before="160"/>
        <w:ind w:left="116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  <w:spacing w:val="-1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10"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флейта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гобой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кларнет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саксофон</w:t>
      </w:r>
      <w:r>
        <w:rPr>
          <w:rFonts w:ascii="Times New Roman" w:hAnsi="Times New Roman" w:cs="Times New Roman"/>
        </w:rPr>
        <w:t>","</w:t>
      </w:r>
      <w:r>
        <w:rPr>
          <w:rFonts w:ascii="Times New Roman" w:hAnsi="Times New Roman" w:cs="Times New Roman"/>
        </w:rPr>
        <w:t>труба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валт</w:t>
      </w:r>
      <w:r>
        <w:rPr>
          <w:rFonts w:ascii="Times New Roman" w:hAnsi="Times New Roman" w:cs="Times New Roman"/>
        </w:rPr>
        <w:t>орна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тромбон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туба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>«ударные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общеобразовательной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:rsidR="00000000" w:rsidRDefault="000B6054">
      <w:pPr>
        <w:pStyle w:val="cef1edeee2edeee9f2e5eaf1f2"/>
        <w:spacing w:line="272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</w:t>
      </w:r>
      <w:r>
        <w:rPr>
          <w:rFonts w:ascii="Times New Roman" w:hAnsi="Times New Roman" w:cs="Times New Roman"/>
        </w:rPr>
        <w:t>арные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467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ченика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раннем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целенаправленно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выработку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</w:t>
      </w:r>
      <w:r>
        <w:rPr>
          <w:rFonts w:ascii="Times New Roman" w:hAnsi="Times New Roman" w:cs="Times New Roman"/>
        </w:rPr>
        <w:t>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домашнюю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умения</w:t>
      </w:r>
    </w:p>
    <w:p w:rsidR="00000000" w:rsidRDefault="000B6054">
      <w:pPr>
        <w:pStyle w:val="cef1edeee2edeee9f2e5eaf1f2"/>
        <w:spacing w:before="1" w:after="0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объективную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труду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795"/>
        <w:rPr>
          <w:rFonts w:cstheme="minorBidi"/>
        </w:rPr>
      </w:pPr>
      <w:r>
        <w:rPr>
          <w:rFonts w:ascii="Times New Roman" w:hAnsi="Times New Roman" w:cs="Times New Roman"/>
        </w:rPr>
        <w:t>Данная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академическую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направлено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эстетического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приобре</w:t>
      </w:r>
      <w:r>
        <w:rPr>
          <w:rFonts w:ascii="Times New Roman" w:hAnsi="Times New Roman" w:cs="Times New Roman"/>
        </w:rPr>
        <w:t>тения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  <w:b/>
        </w:rPr>
        <w:t>Срок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реализации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"/>
        </w:numPr>
        <w:tabs>
          <w:tab w:val="left" w:pos="40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месяцев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девяти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534" w:firstLine="12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закончивших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полного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461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  <w:b/>
        </w:rPr>
        <w:t>Объем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3841"/>
        <w:gridCol w:w="1829"/>
      </w:tblGrid>
      <w:tr w:rsidR="00000000">
        <w:trPr>
          <w:trHeight w:val="38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5"/>
              <w:ind w:left="134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5"/>
              <w:ind w:left="53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>- 8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5"/>
              <w:ind w:lef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9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</w:t>
            </w:r>
            <w:r>
              <w:rPr>
                <w:rFonts w:ascii="Times New Roman" w:hAnsi="Times New Roman" w:cs="Times New Roman"/>
                <w:b/>
              </w:rPr>
              <w:t>сс</w:t>
            </w:r>
          </w:p>
        </w:tc>
      </w:tr>
      <w:tr w:rsidR="00000000">
        <w:trPr>
          <w:trHeight w:val="68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tabs>
                <w:tab w:val="left" w:pos="2983"/>
              </w:tabs>
              <w:spacing w:before="25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учебная</w:t>
            </w:r>
          </w:p>
          <w:p w:rsidR="00000000" w:rsidRDefault="000B6054">
            <w:pPr>
              <w:pStyle w:val="TableParagraph"/>
              <w:spacing w:before="163" w:line="20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5"/>
              <w:ind w:left="1575" w:right="157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5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</w:tr>
      <w:tr w:rsidR="00000000">
        <w:trPr>
          <w:trHeight w:val="69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0B6054">
            <w:pPr>
              <w:pStyle w:val="TableParagraph"/>
              <w:spacing w:before="160" w:line="218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3"/>
              <w:ind w:left="1575" w:right="157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3"/>
              <w:ind w:left="437" w:right="44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000000">
        <w:trPr>
          <w:trHeight w:val="55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tabs>
                <w:tab w:val="left" w:pos="1262"/>
                <w:tab w:val="left" w:pos="2803"/>
              </w:tabs>
              <w:spacing w:before="90" w:line="158" w:lineRule="auto"/>
              <w:ind w:left="2" w:right="454" w:firstLine="26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3"/>
              <w:ind w:left="2634" w:right="262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</w:tr>
      <w:tr w:rsidR="00000000">
        <w:trPr>
          <w:trHeight w:val="112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tabs>
                <w:tab w:val="left" w:pos="1262"/>
                <w:tab w:val="left" w:pos="2803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0B6054">
            <w:pPr>
              <w:pStyle w:val="TableParagraph"/>
              <w:spacing w:before="175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:rsidR="00000000" w:rsidRDefault="000B6054">
            <w:pPr>
              <w:pStyle w:val="TableParagraph"/>
              <w:spacing w:before="154" w:line="20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3"/>
              <w:ind w:left="1575" w:right="157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3"/>
              <w:ind w:left="437" w:right="43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</w:tbl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a3"/>
        <w:numPr>
          <w:ilvl w:val="0"/>
          <w:numId w:val="2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</w:rPr>
        <w:t>учебны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45 </w:t>
      </w:r>
      <w:r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Индивидуальная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психологические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a3"/>
        <w:numPr>
          <w:ilvl w:val="0"/>
          <w:numId w:val="2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зада</w:t>
      </w:r>
      <w:r>
        <w:rPr>
          <w:rFonts w:ascii="Times New Roman" w:hAnsi="Times New Roman" w:cs="Times New Roman"/>
          <w:b/>
        </w:rPr>
        <w:t>чи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629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воспринимать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осваивать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рм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</w:p>
    <w:p w:rsidR="00000000" w:rsidRDefault="000B6054">
      <w:pPr>
        <w:pStyle w:val="cef1edeee2edeee9f2e5eaf1f2"/>
        <w:ind w:left="220" w:right="629"/>
        <w:rPr>
          <w:rFonts w:cstheme="minorBidi"/>
        </w:rPr>
        <w:sectPr w:rsidR="00000000">
          <w:headerReference w:type="default" r:id="rId12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63" w:after="0"/>
        <w:ind w:left="220" w:right="565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выявление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дальнейшему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профилю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эмоциональной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артис</w:t>
      </w:r>
      <w:r>
        <w:rPr>
          <w:rFonts w:ascii="Times New Roman" w:hAnsi="Times New Roman" w:cs="Times New Roman"/>
        </w:rPr>
        <w:t>тизма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spacing w:before="3" w:line="230" w:lineRule="auto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позволяющими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>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нетрудного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</w:t>
      </w:r>
      <w:r>
        <w:rPr>
          <w:rFonts w:ascii="Times New Roman" w:hAnsi="Times New Roman" w:cs="Times New Roman"/>
        </w:rPr>
        <w:t>туплений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вступительным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  <w:b/>
        </w:rPr>
        <w:t>Обо</w:t>
      </w:r>
      <w:r>
        <w:rPr>
          <w:rFonts w:ascii="Times New Roman" w:hAnsi="Times New Roman" w:cs="Times New Roman"/>
          <w:b/>
        </w:rPr>
        <w:t>снование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структуры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предусмот</w:t>
      </w:r>
      <w:r>
        <w:rPr>
          <w:rFonts w:ascii="Times New Roman" w:hAnsi="Times New Roman" w:cs="Times New Roman"/>
        </w:rPr>
        <w:t>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365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</w:t>
      </w:r>
      <w:r>
        <w:rPr>
          <w:rFonts w:ascii="Times New Roman" w:hAnsi="Times New Roman" w:cs="Times New Roman"/>
        </w:rPr>
        <w:t>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«Содержание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предмета»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6"/>
        <w:numPr>
          <w:ilvl w:val="0"/>
          <w:numId w:val="2"/>
        </w:numPr>
        <w:tabs>
          <w:tab w:val="left" w:pos="461"/>
        </w:tabs>
        <w:spacing w:before="5" w:line="274" w:lineRule="exact"/>
        <w:ind w:left="6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0B6054">
      <w:pPr>
        <w:pStyle w:val="cef1edeee2edeee9f2e5eaf1f2"/>
        <w:ind w:left="220" w:right="427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>);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наблюдение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демонстрация</w:t>
      </w:r>
      <w:r>
        <w:rPr>
          <w:rFonts w:ascii="Times New Roman" w:hAnsi="Times New Roman" w:cs="Times New Roman"/>
        </w:rPr>
        <w:t>);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воспроизводящие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4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0B6054">
      <w:pPr>
        <w:pStyle w:val="cef1edeee2edeee9f2e5eaf1f2"/>
        <w:ind w:left="220" w:right="510"/>
        <w:rPr>
          <w:rFonts w:cstheme="minorBidi"/>
        </w:rPr>
      </w:pP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</w:t>
      </w:r>
      <w:r>
        <w:rPr>
          <w:rFonts w:ascii="Times New Roman" w:hAnsi="Times New Roman" w:cs="Times New Roman"/>
        </w:rPr>
        <w:t>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534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аудитории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площадь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звукоизоляцию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создаю</w:t>
      </w:r>
      <w:r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своевременного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обслуживания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ремонта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a3"/>
        <w:numPr>
          <w:ilvl w:val="0"/>
          <w:numId w:val="6"/>
        </w:numPr>
        <w:tabs>
          <w:tab w:val="left" w:pos="499"/>
        </w:tabs>
        <w:ind w:left="1439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0B6054">
      <w:pPr>
        <w:pStyle w:val="a3"/>
        <w:numPr>
          <w:ilvl w:val="1"/>
          <w:numId w:val="6"/>
        </w:numPr>
        <w:tabs>
          <w:tab w:val="left" w:pos="461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«Специальность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максимальную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</w:t>
      </w:r>
      <w:r>
        <w:rPr>
          <w:rFonts w:ascii="Times New Roman" w:hAnsi="Times New Roman" w:cs="Times New Roman"/>
        </w:rPr>
        <w:t>тельную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spacing w:before="18"/>
        <w:ind w:right="1345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6"/>
        <w:gridCol w:w="597"/>
        <w:gridCol w:w="7"/>
        <w:gridCol w:w="100"/>
        <w:gridCol w:w="579"/>
        <w:gridCol w:w="6"/>
        <w:gridCol w:w="122"/>
        <w:gridCol w:w="562"/>
        <w:gridCol w:w="7"/>
        <w:gridCol w:w="145"/>
        <w:gridCol w:w="580"/>
        <w:gridCol w:w="131"/>
        <w:gridCol w:w="710"/>
        <w:gridCol w:w="140"/>
        <w:gridCol w:w="710"/>
        <w:gridCol w:w="140"/>
        <w:gridCol w:w="708"/>
        <w:gridCol w:w="142"/>
        <w:gridCol w:w="688"/>
        <w:gridCol w:w="21"/>
        <w:gridCol w:w="648"/>
      </w:tblGrid>
      <w:tr w:rsidR="00000000">
        <w:trPr>
          <w:trHeight w:val="388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37"/>
              <w:ind w:left="138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Распределение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000000">
        <w:trPr>
          <w:trHeight w:val="412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right="2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left="28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left="1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left="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left="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left="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left="3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/>
              <w:ind w:right="241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9</w:t>
            </w:r>
          </w:p>
        </w:tc>
      </w:tr>
      <w:tr w:rsidR="00000000">
        <w:trPr>
          <w:trHeight w:val="1267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right="19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2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07" w:right="20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20" w:right="23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84" w:right="27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93" w:right="28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92" w:right="28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31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right="257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97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0B6054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:rsidR="00000000" w:rsidRDefault="000B6054">
            <w:pPr>
              <w:pStyle w:val="TableParagraph"/>
              <w:spacing w:before="137" w:line="157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right="2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1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right="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5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ind w:left="1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00000">
        <w:trPr>
          <w:trHeight w:val="422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0B6054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60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2846" w:right="283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000000">
        <w:trPr>
          <w:trHeight w:val="261"/>
        </w:trPr>
        <w:tc>
          <w:tcPr>
            <w:tcW w:w="3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41" w:lineRule="exact"/>
              <w:ind w:left="1938" w:right="318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641,5</w:t>
            </w:r>
          </w:p>
        </w:tc>
      </w:tr>
      <w:tr w:rsidR="00000000">
        <w:trPr>
          <w:trHeight w:val="9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0B6054">
            <w:pPr>
              <w:pStyle w:val="TableParagraph"/>
              <w:spacing w:line="400" w:lineRule="atLeas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right="2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1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0B6054">
            <w:pPr>
              <w:pStyle w:val="TableParagraph"/>
              <w:ind w:right="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right="1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right="1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right="2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right="14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</w:tr>
      <w:tr w:rsidR="00000000">
        <w:trPr>
          <w:trHeight w:val="90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188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0B6054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right="262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left="22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left="16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left="17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left="22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left="23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left="22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left="22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00000" w:rsidRDefault="000B6054">
            <w:pPr>
              <w:pStyle w:val="TableParagraph"/>
              <w:ind w:left="20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000000">
        <w:trPr>
          <w:trHeight w:val="337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18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0B6054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:rsidR="00000000" w:rsidRDefault="000B6054">
            <w:pPr>
              <w:pStyle w:val="TableParagraph"/>
              <w:spacing w:before="138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60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184" w:lineRule="exact"/>
              <w:ind w:left="2848" w:right="283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184" w:lineRule="exact"/>
              <w:ind w:left="20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000000">
        <w:trPr>
          <w:trHeight w:val="703"/>
        </w:trPr>
        <w:tc>
          <w:tcPr>
            <w:tcW w:w="3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2474" w:right="248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</w:tr>
      <w:tr w:rsidR="00000000">
        <w:trPr>
          <w:trHeight w:val="156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360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00000" w:rsidRDefault="000B6054">
            <w:pPr>
              <w:pStyle w:val="TableParagraph"/>
              <w:spacing w:before="1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0B6054">
            <w:pPr>
              <w:pStyle w:val="TableParagraph"/>
              <w:ind w:left="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261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25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00000" w:rsidRDefault="000B6054">
            <w:pPr>
              <w:pStyle w:val="TableParagraph"/>
              <w:ind w:left="-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0B6054">
            <w:pPr>
              <w:pStyle w:val="TableParagraph"/>
              <w:ind w:left="23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00000">
        <w:trPr>
          <w:trHeight w:val="154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0B6054">
            <w:pPr>
              <w:pStyle w:val="TableParagraph"/>
              <w:spacing w:before="146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:rsidR="00000000" w:rsidRDefault="000B6054">
            <w:pPr>
              <w:pStyle w:val="TableParagraph"/>
              <w:spacing w:before="18" w:line="412" w:lineRule="exac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</w:t>
            </w:r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17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171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17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17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14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141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13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00000" w:rsidRDefault="000B6054">
            <w:pPr>
              <w:pStyle w:val="TableParagraph"/>
              <w:ind w:left="-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0B6054">
            <w:pPr>
              <w:pStyle w:val="TableParagraph"/>
              <w:ind w:left="11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</w:tr>
      <w:tr w:rsidR="00000000">
        <w:trPr>
          <w:trHeight w:val="432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0B6054">
            <w:pPr>
              <w:pStyle w:val="TableParagraph"/>
              <w:spacing w:line="420" w:lineRule="exact"/>
              <w:ind w:left="254" w:right="6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67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3104" w:right="313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1316</w:t>
            </w:r>
          </w:p>
        </w:tc>
      </w:tr>
      <w:tr w:rsidR="00000000">
        <w:trPr>
          <w:trHeight w:val="676"/>
        </w:trPr>
        <w:tc>
          <w:tcPr>
            <w:tcW w:w="3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1530,5</w:t>
            </w:r>
          </w:p>
        </w:tc>
      </w:tr>
      <w:tr w:rsidR="00000000">
        <w:trPr>
          <w:trHeight w:val="111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348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000000" w:rsidRDefault="000B6054">
            <w:pPr>
              <w:pStyle w:val="TableParagraph"/>
              <w:spacing w:before="9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6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left="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right="1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right="1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0B6054">
            <w:pPr>
              <w:pStyle w:val="TableParagraph"/>
              <w:spacing w:before="1"/>
              <w:ind w:right="2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before="146"/>
              <w:ind w:left="-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56" w:lineRule="exact"/>
              <w:ind w:left="4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</w:tr>
      <w:tr w:rsidR="00000000">
        <w:trPr>
          <w:trHeight w:val="412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360" w:lineRule="auto"/>
              <w:ind w:left="254" w:right="5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67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3104" w:right="313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</w:tr>
      <w:tr w:rsidR="00000000">
        <w:trPr>
          <w:trHeight w:val="422"/>
        </w:trPr>
        <w:tc>
          <w:tcPr>
            <w:tcW w:w="3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B6054">
            <w:pPr>
              <w:pStyle w:val="TableParagraph"/>
              <w:spacing w:line="264" w:lineRule="exact"/>
              <w:ind w:left="182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000000" w:rsidRDefault="000B6054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i/>
          <w:sz w:val="16"/>
        </w:rPr>
      </w:pPr>
    </w:p>
    <w:p w:rsidR="00000000" w:rsidRDefault="000B6054">
      <w:pPr>
        <w:pStyle w:val="cef1edeee2edeee9f2e5eaf1f2"/>
        <w:spacing w:before="90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классам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654"/>
        <w:rPr>
          <w:rFonts w:cstheme="minorBidi"/>
        </w:rPr>
      </w:pP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внеаудиторной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ограммы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зачетам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филармоний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музеев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6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культурно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6"/>
        <w:spacing w:before="5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Годовые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классам</w:t>
      </w: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графику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419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41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color w:val="000000"/>
        </w:rPr>
        <w:t>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учебных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предметов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000000" w:rsidRPr="000B6054" w:rsidRDefault="000B6054">
      <w:pPr>
        <w:pStyle w:val="LO-normal"/>
        <w:widowControl w:val="0"/>
        <w:spacing w:line="264" w:lineRule="auto"/>
        <w:ind w:left="205" w:right="397"/>
        <w:jc w:val="center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ебному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предмету</w:t>
      </w:r>
    </w:p>
    <w:p w:rsidR="00000000" w:rsidRDefault="000B6054">
      <w:pPr>
        <w:pStyle w:val="c7e0e3eeebeee2eeea6"/>
        <w:spacing w:before="5"/>
        <w:ind w:left="205" w:right="397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>ПО</w:t>
      </w:r>
      <w:r>
        <w:rPr>
          <w:rFonts w:ascii="Times New Roman" w:hAnsi="Times New Roman" w:cs="Times New Roman"/>
          <w:bCs w:val="0"/>
          <w:color w:val="000000"/>
        </w:rPr>
        <w:t>.01.</w:t>
      </w:r>
      <w:r>
        <w:rPr>
          <w:rFonts w:ascii="Times New Roman" w:hAnsi="Times New Roman" w:cs="Times New Roman"/>
          <w:bCs w:val="0"/>
          <w:color w:val="000000"/>
        </w:rPr>
        <w:t>УП</w:t>
      </w:r>
      <w:r>
        <w:rPr>
          <w:rFonts w:ascii="Times New Roman" w:hAnsi="Times New Roman" w:cs="Times New Roman"/>
          <w:bCs w:val="0"/>
          <w:color w:val="000000"/>
        </w:rPr>
        <w:t>.01.</w:t>
      </w:r>
      <w:r>
        <w:rPr>
          <w:rFonts w:ascii="Times New Roman" w:hAnsi="Times New Roman" w:cs="Times New Roman"/>
          <w:bCs w:val="0"/>
          <w:color w:val="000000"/>
        </w:rPr>
        <w:t>СПЕЦИАЛЬНОСТЬ</w:t>
      </w:r>
    </w:p>
    <w:p w:rsidR="00000000" w:rsidRPr="000B6054" w:rsidRDefault="000B6054">
      <w:pPr>
        <w:pStyle w:val="LO-normal"/>
        <w:widowControl w:val="0"/>
        <w:spacing w:line="240" w:lineRule="auto"/>
        <w:ind w:left="205" w:right="335"/>
        <w:jc w:val="center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b/>
          <w:sz w:val="24"/>
          <w:szCs w:val="24"/>
          <w:lang w:val="ru-RU"/>
        </w:rPr>
        <w:t>«Флейта»</w:t>
      </w:r>
    </w:p>
    <w:p w:rsidR="00000000" w:rsidRPr="000B6054" w:rsidRDefault="000B6054">
      <w:pPr>
        <w:pStyle w:val="LO-normal"/>
        <w:widowControl w:val="0"/>
        <w:spacing w:before="11" w:line="240" w:lineRule="auto"/>
        <w:rPr>
          <w:rFonts w:ascii="Times New Roman" w:hAnsi="Times New Roman" w:cs="Times New Roman"/>
          <w:b/>
          <w:sz w:val="31"/>
          <w:szCs w:val="31"/>
          <w:lang w:val="ru-RU"/>
        </w:rPr>
      </w:pPr>
    </w:p>
    <w:p w:rsidR="00000000" w:rsidRDefault="000B6054">
      <w:pPr>
        <w:pStyle w:val="c7e0e3eeebeee2eeea6"/>
        <w:spacing w:line="266" w:lineRule="auto"/>
        <w:ind w:left="446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 xml:space="preserve">1 </w:t>
      </w:r>
      <w:r>
        <w:rPr>
          <w:rFonts w:ascii="Times New Roman" w:hAnsi="Times New Roman" w:cs="Times New Roman"/>
          <w:bCs w:val="0"/>
          <w:color w:val="000000"/>
        </w:rPr>
        <w:t>класс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49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исполнительского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дыхания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постановки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амбушюра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корпуса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извлекать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продолжительных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звуков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овным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тоном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нём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проявиться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желание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обучатся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дальше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педагога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обязательным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наладить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контакт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возбудить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нём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творческий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инструменту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привить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отв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етственное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занятиям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наладить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контакт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познакомиться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важна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ребёнком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домашних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679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Технические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освоить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1-2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знаками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диапазоне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штрихами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лега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деташе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арпеджио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тонического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2-3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534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экзамена</w:t>
      </w:r>
    </w:p>
    <w:p w:rsidR="00000000" w:rsidRPr="000B6054" w:rsidRDefault="000B6054">
      <w:pPr>
        <w:pStyle w:val="LO-normal"/>
        <w:widowControl w:val="0"/>
        <w:numPr>
          <w:ilvl w:val="0"/>
          <w:numId w:val="7"/>
        </w:numPr>
        <w:tabs>
          <w:tab w:val="left" w:pos="461"/>
        </w:tabs>
        <w:spacing w:line="240" w:lineRule="auto"/>
        <w:ind w:left="460" w:hanging="24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Старинная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французская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песенка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Default="000B6054">
      <w:pPr>
        <w:pStyle w:val="LO-normal"/>
        <w:widowControl w:val="0"/>
        <w:numPr>
          <w:ilvl w:val="0"/>
          <w:numId w:val="7"/>
        </w:numPr>
        <w:tabs>
          <w:tab w:val="left" w:pos="461"/>
        </w:tabs>
        <w:spacing w:line="240" w:lineRule="auto"/>
        <w:ind w:left="460" w:hanging="241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Шмитц</w:t>
      </w:r>
      <w:r>
        <w:rPr>
          <w:rFonts w:ascii="Times New Roman" w:hAnsi="Times New Roman" w:cs="Times New Roman"/>
          <w:sz w:val="24"/>
          <w:szCs w:val="24"/>
        </w:rPr>
        <w:t xml:space="preserve"> "Party song"</w:t>
      </w:r>
    </w:p>
    <w:p w:rsidR="00000000" w:rsidRDefault="000B6054">
      <w:pPr>
        <w:pStyle w:val="LO-normal"/>
        <w:widowControl w:val="0"/>
        <w:spacing w:before="10" w:line="240" w:lineRule="auto"/>
        <w:rPr>
          <w:rFonts w:ascii="Times New Roman" w:hAnsi="Times New Roman" w:cs="Times New Roman"/>
          <w:sz w:val="23"/>
          <w:szCs w:val="23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783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Рекомендуемые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пе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рвого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before="1"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·Хрестоматия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7384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РНП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горкой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горой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Аллегретто</w:t>
      </w:r>
    </w:p>
    <w:p w:rsidR="00000000" w:rsidRPr="000B6054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берёза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стояла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7102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Маленькая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полька</w:t>
      </w:r>
    </w:p>
    <w:p w:rsidR="00000000" w:rsidRPr="000B6054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Шуберт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8038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майская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пастушок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7635" w:hanging="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Шостакович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Вроде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марша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Менуэт</w:t>
      </w:r>
    </w:p>
    <w:p w:rsidR="00000000" w:rsidRPr="000B6054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Гайдн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Менуэт</w:t>
      </w:r>
    </w:p>
    <w:p w:rsidR="00000000" w:rsidRPr="000B6054" w:rsidRDefault="000B6054">
      <w:pPr>
        <w:pStyle w:val="LO-normal"/>
        <w:widowControl w:val="0"/>
        <w:spacing w:before="1" w:line="240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Корелли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Сарабанда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1237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Вишневского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«Композитор»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Пб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2004: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Танец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утят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844" w:firstLine="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папка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флейтиста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тетрадь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2004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«Дека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ВС»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Платонов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"1999</w:t>
      </w:r>
    </w:p>
    <w:p w:rsidR="00000000" w:rsidRPr="000B6054" w:rsidRDefault="000B6054">
      <w:pPr>
        <w:pStyle w:val="LO-normal"/>
        <w:widowControl w:val="0"/>
        <w:tabs>
          <w:tab w:val="left" w:pos="427"/>
        </w:tabs>
        <w:spacing w:line="240" w:lineRule="auto"/>
        <w:ind w:left="426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Старинная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французская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песенка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",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Шарманщик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",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Сладкая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греза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 ,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Шуман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Веселый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крестьянин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",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Смелый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наездник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Жуана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Портно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Одинокая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ромашка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Оливковая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веточка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Гараникова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Панова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Хочу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!":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;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Колокольчики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Рождественская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песенка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Гладков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солнышке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лежу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Менуэт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","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Аннушка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Чешская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песня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Шмитц</w:t>
      </w:r>
      <w:r>
        <w:rPr>
          <w:rFonts w:ascii="Times New Roman" w:hAnsi="Times New Roman" w:cs="Times New Roman"/>
          <w:sz w:val="24"/>
          <w:szCs w:val="24"/>
        </w:rPr>
        <w:t xml:space="preserve"> "Pop Collection" Le</w:t>
      </w:r>
      <w:r>
        <w:rPr>
          <w:rFonts w:ascii="Times New Roman" w:hAnsi="Times New Roman" w:cs="Times New Roman"/>
          <w:sz w:val="24"/>
          <w:szCs w:val="24"/>
        </w:rPr>
        <w:t>ipzig 2004</w:t>
      </w:r>
    </w:p>
    <w:p w:rsidR="00000000" w:rsidRDefault="000B6054">
      <w:pPr>
        <w:pStyle w:val="LO-normal"/>
        <w:widowControl w:val="0"/>
        <w:tabs>
          <w:tab w:val="left" w:pos="427"/>
        </w:tabs>
        <w:spacing w:line="240" w:lineRule="auto"/>
        <w:ind w:left="426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"My first attempt", "My second attempt", "My first hit","Party song"</w:t>
      </w:r>
    </w:p>
    <w:p w:rsidR="00000000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0B6054">
      <w:pPr>
        <w:pStyle w:val="LO-normal"/>
        <w:widowControl w:val="0"/>
        <w:spacing w:before="6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0B6054">
      <w:pPr>
        <w:pStyle w:val="c7e0e3eeebeee2eeea6"/>
        <w:spacing w:before="90" w:line="266" w:lineRule="auto"/>
        <w:ind w:left="169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 xml:space="preserve">2 </w:t>
      </w:r>
      <w:r>
        <w:rPr>
          <w:rFonts w:ascii="Times New Roman" w:hAnsi="Times New Roman" w:cs="Times New Roman"/>
          <w:bCs w:val="0"/>
          <w:color w:val="000000"/>
        </w:rPr>
        <w:t>класс</w:t>
      </w:r>
    </w:p>
    <w:p w:rsidR="00000000" w:rsidRPr="000B6054" w:rsidRDefault="000B6054">
      <w:pPr>
        <w:pStyle w:val="LO-normal"/>
        <w:widowControl w:val="0"/>
        <w:spacing w:line="266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000000" w:rsidRDefault="000B6054">
      <w:pPr>
        <w:pStyle w:val="LO-normal"/>
        <w:widowControl w:val="0"/>
        <w:spacing w:before="1" w:line="240" w:lineRule="auto"/>
        <w:ind w:left="220" w:right="1657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диапазона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задачей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</w:p>
    <w:p w:rsidR="00000000" w:rsidRPr="000B6054" w:rsidRDefault="000B6054">
      <w:pPr>
        <w:pStyle w:val="LO-normal"/>
        <w:widowControl w:val="0"/>
        <w:numPr>
          <w:ilvl w:val="0"/>
          <w:numId w:val="9"/>
        </w:numPr>
        <w:tabs>
          <w:tab w:val="left" w:pos="361"/>
        </w:tabs>
        <w:spacing w:line="240" w:lineRule="auto"/>
        <w:ind w:left="360" w:hanging="14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старинной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</w:p>
    <w:p w:rsidR="00000000" w:rsidRDefault="000B6054">
      <w:pPr>
        <w:pStyle w:val="LO-normal"/>
        <w:widowControl w:val="0"/>
        <w:numPr>
          <w:ilvl w:val="0"/>
          <w:numId w:val="9"/>
        </w:numPr>
        <w:tabs>
          <w:tab w:val="left" w:pos="361"/>
        </w:tabs>
        <w:spacing w:line="240" w:lineRule="auto"/>
        <w:ind w:left="360" w:hanging="14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композитора</w:t>
      </w:r>
    </w:p>
    <w:p w:rsidR="00000000" w:rsidRDefault="000B6054">
      <w:pPr>
        <w:pStyle w:val="LO-normal"/>
        <w:widowControl w:val="0"/>
        <w:numPr>
          <w:ilvl w:val="0"/>
          <w:numId w:val="9"/>
        </w:numPr>
        <w:tabs>
          <w:tab w:val="left" w:pos="421"/>
        </w:tabs>
        <w:spacing w:line="240" w:lineRule="auto"/>
        <w:ind w:left="220" w:right="9167" w:firstLine="6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пьеса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сонаты</w:t>
      </w:r>
    </w:p>
    <w:p w:rsidR="00000000" w:rsidRPr="000B6054" w:rsidRDefault="000B6054">
      <w:pPr>
        <w:pStyle w:val="LO-normal"/>
        <w:widowControl w:val="0"/>
        <w:numPr>
          <w:ilvl w:val="0"/>
          <w:numId w:val="9"/>
        </w:numPr>
        <w:tabs>
          <w:tab w:val="left" w:pos="361"/>
        </w:tabs>
        <w:spacing w:line="240" w:lineRule="auto"/>
        <w:ind w:left="220" w:right="4566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маленькие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спокойная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взволнованная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меланхоличная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46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сформироваться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чёткие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звука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дыхании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координировать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губного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аппарата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пальцев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нотам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Звуки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получатся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устойчиво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419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окончанию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проявиться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способн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3-4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419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дать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подтолкнёт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увлечённым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осознанным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занятиям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9" w:line="240" w:lineRule="auto"/>
        <w:rPr>
          <w:rFonts w:ascii="Times New Roman" w:hAnsi="Times New Roman" w:cs="Times New Roman"/>
          <w:sz w:val="23"/>
          <w:szCs w:val="23"/>
          <w:lang w:val="ru-RU"/>
        </w:rPr>
      </w:pPr>
    </w:p>
    <w:p w:rsidR="00000000" w:rsidRPr="000B6054" w:rsidRDefault="000B6054">
      <w:pPr>
        <w:pStyle w:val="LO-normal"/>
        <w:widowControl w:val="0"/>
        <w:spacing w:before="1"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Default="000B6054">
      <w:pPr>
        <w:pStyle w:val="LO-normal"/>
        <w:widowControl w:val="0"/>
        <w:spacing w:line="240" w:lineRule="auto"/>
        <w:ind w:left="220" w:right="451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третьей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0"/>
          <w:numId w:val="10"/>
        </w:numPr>
        <w:tabs>
          <w:tab w:val="left" w:pos="942"/>
        </w:tabs>
        <w:spacing w:before="9" w:line="228" w:lineRule="auto"/>
        <w:ind w:left="941" w:right="1221" w:hanging="3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одним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двумя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знаками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1,5-2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обращений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аналогичным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0"/>
          <w:numId w:val="10"/>
        </w:numPr>
        <w:tabs>
          <w:tab w:val="left" w:pos="942"/>
        </w:tabs>
        <w:spacing w:before="3"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3-4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нотам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0"/>
          <w:numId w:val="10"/>
        </w:numPr>
        <w:tabs>
          <w:tab w:val="left" w:pos="942"/>
        </w:tabs>
        <w:spacing w:before="6" w:line="228" w:lineRule="auto"/>
        <w:ind w:left="941" w:right="1233" w:hanging="3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простейших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позволяющих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репертуар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3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Академические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534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экзамена</w:t>
      </w:r>
    </w:p>
    <w:p w:rsidR="00000000" w:rsidRPr="000B6054" w:rsidRDefault="000B6054">
      <w:pPr>
        <w:pStyle w:val="LO-normal"/>
        <w:widowControl w:val="0"/>
        <w:numPr>
          <w:ilvl w:val="0"/>
          <w:numId w:val="11"/>
        </w:numPr>
        <w:tabs>
          <w:tab w:val="left" w:pos="461"/>
        </w:tabs>
        <w:spacing w:before="1" w:line="240" w:lineRule="auto"/>
        <w:ind w:left="460" w:hanging="24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Песенка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пастушка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11"/>
        </w:numPr>
        <w:tabs>
          <w:tab w:val="left" w:pos="461"/>
        </w:tabs>
        <w:spacing w:line="240" w:lineRule="auto"/>
        <w:ind w:left="460" w:hanging="24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Шкатулка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сюрпризом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7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11" w:line="240" w:lineRule="auto"/>
        <w:rPr>
          <w:rFonts w:ascii="Times New Roman" w:hAnsi="Times New Roman" w:cs="Times New Roman"/>
          <w:sz w:val="23"/>
          <w:szCs w:val="23"/>
          <w:lang w:val="ru-RU"/>
        </w:rPr>
      </w:pP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музыкальный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материал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81" w:right="4943" w:hanging="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Майская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7320" w:hanging="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Шостакович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Вроде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марша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8516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Люлли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Гавот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Менуэт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7384" w:firstLine="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Бетховен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Немецкий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танец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пастушка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7384" w:firstLine="60"/>
        <w:rPr>
          <w:rFonts w:cstheme="minorBidi"/>
          <w:szCs w:val="24"/>
          <w:lang w:val="ru-RU"/>
        </w:rPr>
        <w:sectPr w:rsidR="00000000" w:rsidRPr="000B6054">
          <w:headerReference w:type="default" r:id="rId13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Pr="000B6054" w:rsidRDefault="000B6054">
      <w:pPr>
        <w:pStyle w:val="LO-normal"/>
        <w:widowControl w:val="0"/>
        <w:spacing w:before="63" w:line="240" w:lineRule="auto"/>
        <w:ind w:left="281" w:right="7696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Сладкаягрёза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Глюк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Танец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864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Брамс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Петрушка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Пёрселл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Ария</w:t>
      </w:r>
    </w:p>
    <w:p w:rsidR="00000000" w:rsidRPr="000B6054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камуш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сижу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5805" w:hanging="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Отрывок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маленькой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симфонии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«Волшебная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флейта»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Хачатурян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Андантино</w:t>
      </w:r>
    </w:p>
    <w:p w:rsidR="00000000" w:rsidRPr="000B6054" w:rsidRDefault="000B6054">
      <w:pPr>
        <w:pStyle w:val="LO-normal"/>
        <w:widowControl w:val="0"/>
        <w:spacing w:line="266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Корелли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Сарабанда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793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Шостакович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Шарманка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Пасспье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Гавот</w:t>
      </w:r>
    </w:p>
    <w:p w:rsidR="00000000" w:rsidRPr="000B6054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Бакланова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Хоровод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7280" w:firstLine="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Гречанинов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Грустная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песенка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Гайдн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емецкий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танец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87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Глинка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Полька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Пуленк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</w:p>
    <w:p w:rsidR="00000000" w:rsidRPr="000B6054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Менуэт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маленькой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ночной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серенады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2159" w:firstLine="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Вишневского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Композитор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 xml:space="preserve"> 2004: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Леннон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Маккартни</w:t>
      </w:r>
      <w:r>
        <w:rPr>
          <w:rFonts w:ascii="Times New Roman" w:hAnsi="Times New Roman" w:cs="Times New Roman"/>
          <w:sz w:val="24"/>
          <w:szCs w:val="24"/>
        </w:rPr>
        <w:t xml:space="preserve"> I follow the sun, Yesterday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Фрид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79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Керн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ГройяФламинго</w:t>
      </w: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Уоллер</w:t>
      </w:r>
      <w:r>
        <w:rPr>
          <w:rFonts w:ascii="Times New Roman" w:hAnsi="Times New Roman" w:cs="Times New Roman"/>
          <w:sz w:val="24"/>
          <w:szCs w:val="24"/>
        </w:rPr>
        <w:t xml:space="preserve"> Black and blue.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минор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8"/>
        </w:tabs>
        <w:spacing w:line="240" w:lineRule="auto"/>
        <w:ind w:left="427" w:hanging="208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папка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флейтиста№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«Дека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ВС»</w:t>
      </w:r>
      <w:r>
        <w:rPr>
          <w:rFonts w:ascii="Times New Roman" w:hAnsi="Times New Roman" w:cs="Times New Roman"/>
          <w:sz w:val="24"/>
          <w:szCs w:val="24"/>
        </w:rPr>
        <w:t xml:space="preserve"> 2005:</w:t>
      </w:r>
    </w:p>
    <w:p w:rsidR="00000000" w:rsidRDefault="000B6054">
      <w:pPr>
        <w:pStyle w:val="LO-normal"/>
        <w:widowControl w:val="0"/>
        <w:spacing w:before="1"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№№</w:t>
      </w:r>
      <w:r>
        <w:rPr>
          <w:rFonts w:ascii="Times New Roman" w:hAnsi="Times New Roman" w:cs="Times New Roman"/>
          <w:sz w:val="24"/>
          <w:szCs w:val="24"/>
        </w:rPr>
        <w:t xml:space="preserve">11-42,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43-57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Волшебной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звуки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":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Грустная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корова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",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Шкатулка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сюрпризом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",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Танцующие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светлячки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spacing w:before="7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Default="000B6054">
      <w:pPr>
        <w:pStyle w:val="c7e0e3eeebeee2eeea6"/>
        <w:tabs>
          <w:tab w:val="left" w:pos="2526"/>
        </w:tabs>
        <w:spacing w:before="90"/>
        <w:ind w:left="766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 xml:space="preserve">3 </w:t>
      </w:r>
      <w:r>
        <w:rPr>
          <w:rFonts w:ascii="Times New Roman" w:hAnsi="Times New Roman" w:cs="Times New Roman"/>
          <w:bCs w:val="0"/>
          <w:color w:val="000000"/>
        </w:rPr>
        <w:t>класс</w:t>
      </w:r>
    </w:p>
    <w:p w:rsidR="00000000" w:rsidRPr="000B6054" w:rsidRDefault="000B6054">
      <w:pPr>
        <w:pStyle w:val="LO-normal"/>
        <w:widowControl w:val="0"/>
        <w:spacing w:line="240" w:lineRule="auto"/>
        <w:ind w:left="40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0B605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1196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Закрепление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достигнутого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«двойное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таккато»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419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третьего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владеет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большим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арсеналом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теоретически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расположении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звукоизвлечения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некоторых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достаточный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сцене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стилях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3366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выучивание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2-3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3-5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Default="000B6054">
      <w:pPr>
        <w:pStyle w:val="LO-normal"/>
        <w:widowControl w:val="0"/>
        <w:spacing w:line="240" w:lineRule="auto"/>
        <w:ind w:left="220" w:right="451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третьей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5" w:line="228" w:lineRule="auto"/>
        <w:ind w:left="941" w:right="83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обращений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аналогичным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2"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3-5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нотам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267"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Академические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Pr="000B6054" w:rsidRDefault="000B6054">
      <w:pPr>
        <w:pStyle w:val="LO-normal"/>
        <w:widowControl w:val="0"/>
        <w:spacing w:before="267" w:line="240" w:lineRule="auto"/>
        <w:ind w:left="220"/>
        <w:rPr>
          <w:rFonts w:cstheme="minorBidi"/>
          <w:szCs w:val="24"/>
          <w:lang w:val="ru-RU"/>
        </w:rPr>
        <w:sectPr w:rsidR="00000000" w:rsidRPr="000B6054">
          <w:headerReference w:type="default" r:id="rId14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Pr="000B6054" w:rsidRDefault="000B6054">
      <w:pPr>
        <w:pStyle w:val="LO-normal"/>
        <w:widowControl w:val="0"/>
        <w:spacing w:before="63"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Переводной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534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Примерная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программа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переводного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экзамена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841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Госсек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Тамбурин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Доуэл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дикой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розе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7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9" w:line="240" w:lineRule="auto"/>
        <w:rPr>
          <w:rFonts w:ascii="Times New Roman" w:hAnsi="Times New Roman" w:cs="Times New Roman"/>
          <w:sz w:val="23"/>
          <w:szCs w:val="23"/>
          <w:lang w:val="ru-RU"/>
        </w:rPr>
      </w:pPr>
    </w:p>
    <w:p w:rsidR="00000000" w:rsidRDefault="000B6054">
      <w:pPr>
        <w:pStyle w:val="LO-normal"/>
        <w:widowControl w:val="0"/>
        <w:spacing w:before="1"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Доуэл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.51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дикой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розе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Боккерини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Менуэт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2195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Бакланова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Хоровод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Глинка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Жаворонок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Гедике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Танец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Глинка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Чувство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Клоуны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Гайдн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Аллегро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Моцарт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оперы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«Волшебная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флейта»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Люлли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Гавот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Бетховен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2436" w:firstLine="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Вишневского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«Композитор»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 xml:space="preserve">. 2004: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Фиртич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пиратов</w:t>
      </w:r>
    </w:p>
    <w:p w:rsidR="00000000" w:rsidRPr="000B6054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Дриго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Полька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балета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«Арлекинада»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французская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сюита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минор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Сарабанда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Менуэт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Англез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Жига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Телеман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Кантабиле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Аллегро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Лойе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Соч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Скарлатти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Соната</w:t>
      </w:r>
      <w:r>
        <w:rPr>
          <w:rFonts w:ascii="Times New Roman" w:hAnsi="Times New Roman" w:cs="Times New Roman"/>
          <w:sz w:val="24"/>
          <w:szCs w:val="24"/>
        </w:rPr>
        <w:t xml:space="preserve"> e-E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2210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репертуара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1972: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Кванц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Ариозо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престо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Тамбурин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Госсек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Тамбурин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  <w:tab w:val="left" w:pos="8566"/>
        </w:tabs>
        <w:spacing w:line="240" w:lineRule="auto"/>
        <w:ind w:left="220" w:right="1106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Гуно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Мария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Мендельсон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Весенняя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Шубер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Мария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Санс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Лебедь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гостях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Танцующие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светлячки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мальвины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Григ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Пляска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Цыпкина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Чайковский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пляска</w:t>
      </w:r>
    </w:p>
    <w:p w:rsidR="00000000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0B6054">
      <w:pPr>
        <w:pStyle w:val="LO-normal"/>
        <w:widowControl w:val="0"/>
        <w:spacing w:before="8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0B6054">
      <w:pPr>
        <w:pStyle w:val="c7e0e3eeebeee2eeea6"/>
        <w:tabs>
          <w:tab w:val="left" w:pos="2586"/>
        </w:tabs>
        <w:spacing w:before="90"/>
        <w:ind w:left="772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 xml:space="preserve">4 </w:t>
      </w:r>
      <w:r>
        <w:rPr>
          <w:rFonts w:ascii="Times New Roman" w:hAnsi="Times New Roman" w:cs="Times New Roman"/>
          <w:bCs w:val="0"/>
          <w:color w:val="000000"/>
        </w:rPr>
        <w:t>класс</w:t>
      </w:r>
    </w:p>
    <w:p w:rsidR="00000000" w:rsidRDefault="000B6054">
      <w:pPr>
        <w:pStyle w:val="LO-normal"/>
        <w:widowControl w:val="0"/>
        <w:spacing w:line="240" w:lineRule="auto"/>
        <w:ind w:left="40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419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четвёртый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входит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орнаментики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трелей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упло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тнение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губ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большей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динамики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звука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желательно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добиться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звучания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нюанса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piano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верхнем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регистре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четвёртого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сохраниться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занятиям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плане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3-5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освоить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3-4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Default="000B6054">
      <w:pPr>
        <w:pStyle w:val="LO-normal"/>
        <w:widowControl w:val="0"/>
        <w:spacing w:line="240" w:lineRule="auto"/>
        <w:ind w:left="220" w:right="451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третьей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4" w:line="228" w:lineRule="auto"/>
        <w:ind w:left="941" w:right="62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3-4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обращ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аналогичным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2"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3-5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нотам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4" w:line="228" w:lineRule="auto"/>
        <w:ind w:left="941" w:right="414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характеризующих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динамику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темпы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эмоциональную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окраску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4" w:line="228" w:lineRule="auto"/>
        <w:ind w:left="941" w:right="414"/>
        <w:rPr>
          <w:rFonts w:cstheme="minorBidi"/>
          <w:szCs w:val="24"/>
          <w:lang w:val="ru-RU"/>
        </w:rPr>
        <w:sectPr w:rsidR="00000000" w:rsidRPr="000B6054">
          <w:headerReference w:type="default" r:id="rId15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Pr="000B6054" w:rsidRDefault="000B6054">
      <w:pPr>
        <w:pStyle w:val="LO-normal"/>
        <w:widowControl w:val="0"/>
        <w:spacing w:before="63" w:line="240" w:lineRule="auto"/>
        <w:ind w:left="220" w:right="482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Академические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быструю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контрастную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697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Pr="000B6054" w:rsidRDefault="000B6054">
      <w:pPr>
        <w:pStyle w:val="LO-normal"/>
        <w:widowControl w:val="0"/>
        <w:spacing w:line="266" w:lineRule="auto"/>
        <w:ind w:left="220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Примерная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программа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переводного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i/>
          <w:sz w:val="24"/>
          <w:szCs w:val="24"/>
          <w:lang w:val="ru-RU"/>
        </w:rPr>
        <w:t>экзамена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7094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Телеман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Кантабиле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Аллегро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Мальвины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783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Дебюсси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пастух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Телеман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Кантабиле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Аллегро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Лойе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Соч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минор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2868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репертуара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before="1"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«Музыка»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1972: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Шостакович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Прелюдия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Ваньгал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Госсек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Тамбурин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3568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Металлиди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мальвины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Танец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кукол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Царевна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темнице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Романтический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Вивальди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мажор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Григ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Утро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Цыпкина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Григ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Сольвейг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Цыпкина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Русская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пляска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Цыпкина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Альбом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Гофмана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81" w:right="4776" w:hanging="61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«Кифара»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 2005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Хоральная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прелюдия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Гуно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Ариетта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«Ромео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Джульетта»</w:t>
      </w:r>
    </w:p>
    <w:p w:rsidR="00000000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Прокофьев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Гавот</w:t>
      </w:r>
    </w:p>
    <w:p w:rsidR="00000000" w:rsidRDefault="000B6054">
      <w:pPr>
        <w:pStyle w:val="LO-normal"/>
        <w:widowControl w:val="0"/>
        <w:spacing w:before="7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Default="000B6054">
      <w:pPr>
        <w:pStyle w:val="c7e0e3eeebeee2eeea6"/>
        <w:tabs>
          <w:tab w:val="left" w:pos="2526"/>
        </w:tabs>
        <w:spacing w:before="90"/>
        <w:ind w:left="766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 xml:space="preserve">5 </w:t>
      </w:r>
      <w:r>
        <w:rPr>
          <w:rFonts w:ascii="Times New Roman" w:hAnsi="Times New Roman" w:cs="Times New Roman"/>
          <w:bCs w:val="0"/>
          <w:color w:val="000000"/>
        </w:rPr>
        <w:t>класс</w:t>
      </w:r>
    </w:p>
    <w:p w:rsidR="00000000" w:rsidRDefault="000B6054">
      <w:pPr>
        <w:pStyle w:val="LO-normal"/>
        <w:widowControl w:val="0"/>
        <w:spacing w:line="240" w:lineRule="auto"/>
        <w:ind w:left="34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пятого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прочитать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листа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лёгкую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соблюдая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штриховые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нюансо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композитора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интерпретации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вызывать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особенных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затруднений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важно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большой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исполнительской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Педагогу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едует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уделять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стороне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давать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514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выборе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Технологические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4-5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4-6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Default="000B6054">
      <w:pPr>
        <w:pStyle w:val="LO-normal"/>
        <w:widowControl w:val="0"/>
        <w:spacing w:line="240" w:lineRule="auto"/>
        <w:ind w:left="220" w:right="451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третьей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12" w:line="228" w:lineRule="auto"/>
        <w:ind w:left="941" w:right="434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4-5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2-2,5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обращений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аналогичным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3"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4-6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нотам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1"/>
        </w:numPr>
        <w:tabs>
          <w:tab w:val="left" w:pos="942"/>
        </w:tabs>
        <w:spacing w:before="7" w:line="228" w:lineRule="auto"/>
        <w:ind w:left="941" w:right="419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характеризующих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динамику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темпы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эмоциональную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окраску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2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before="1" w:line="240" w:lineRule="auto"/>
        <w:ind w:left="220" w:right="419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Академические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медленную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быструю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контрастную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698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циальности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0B6054">
      <w:pPr>
        <w:pStyle w:val="LO-normal"/>
        <w:widowControl w:val="0"/>
        <w:spacing w:line="240" w:lineRule="auto"/>
        <w:ind w:left="22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экзамена</w:t>
      </w:r>
    </w:p>
    <w:p w:rsidR="00000000" w:rsidRPr="000B6054" w:rsidRDefault="000B6054">
      <w:pPr>
        <w:pStyle w:val="LO-normal"/>
        <w:widowControl w:val="0"/>
        <w:numPr>
          <w:ilvl w:val="0"/>
          <w:numId w:val="12"/>
        </w:numPr>
        <w:tabs>
          <w:tab w:val="left" w:pos="461"/>
        </w:tabs>
        <w:spacing w:line="240" w:lineRule="auto"/>
        <w:ind w:left="460" w:hanging="241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Платти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минор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</w:p>
    <w:p w:rsidR="00000000" w:rsidRPr="000B6054" w:rsidRDefault="000B6054">
      <w:pPr>
        <w:pStyle w:val="LO-normal"/>
        <w:widowControl w:val="0"/>
        <w:numPr>
          <w:ilvl w:val="0"/>
          <w:numId w:val="12"/>
        </w:numPr>
        <w:tabs>
          <w:tab w:val="left" w:pos="461"/>
        </w:tabs>
        <w:spacing w:line="240" w:lineRule="auto"/>
        <w:ind w:left="220" w:right="5658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Петров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“Берегись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автомобиля”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Default="000B6054">
      <w:pPr>
        <w:pStyle w:val="LO-normal"/>
        <w:widowControl w:val="0"/>
        <w:numPr>
          <w:ilvl w:val="0"/>
          <w:numId w:val="13"/>
        </w:numPr>
        <w:tabs>
          <w:tab w:val="left" w:pos="402"/>
        </w:tabs>
        <w:spacing w:before="1" w:line="240" w:lineRule="auto"/>
        <w:ind w:left="401" w:hanging="182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Андерсен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Тарантелла</w:t>
      </w:r>
    </w:p>
    <w:p w:rsidR="00000000" w:rsidRPr="000B6054" w:rsidRDefault="000B6054">
      <w:pPr>
        <w:pStyle w:val="LO-normal"/>
        <w:widowControl w:val="0"/>
        <w:numPr>
          <w:ilvl w:val="0"/>
          <w:numId w:val="13"/>
        </w:numPr>
        <w:tabs>
          <w:tab w:val="left" w:pos="461"/>
        </w:tabs>
        <w:spacing w:line="240" w:lineRule="auto"/>
        <w:ind w:left="460" w:hanging="24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Санс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Соловей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783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Cs w:val="24"/>
          <w:lang w:val="ru-RU"/>
        </w:rPr>
      </w:pP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before="1"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минор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3469" w:firstLine="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репертуара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1972: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5600" w:hanging="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Бизе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Менуэт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драме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«Арлезианка»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Мелодия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42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Андерсен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Тарантелла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Перголези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мажор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Ибер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Рассказы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Маленький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белый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ослик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8"/>
        </w:tabs>
        <w:spacing w:line="240" w:lineRule="auto"/>
        <w:ind w:left="427" w:hanging="208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Металлиди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Романтический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вальс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8"/>
        </w:tabs>
        <w:spacing w:line="240" w:lineRule="auto"/>
        <w:ind w:left="427" w:hanging="208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Шопен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Ноктюрн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8"/>
        </w:tabs>
        <w:spacing w:line="240" w:lineRule="auto"/>
        <w:ind w:left="427" w:hanging="208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Донжон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Пан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8"/>
        </w:tabs>
        <w:spacing w:line="240" w:lineRule="auto"/>
        <w:ind w:left="427" w:hanging="208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Русская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цыганская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Санс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Соловей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Цыпкина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Альбом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Гофмана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«Кифара»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2005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81" w:right="753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Керн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Аллегро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скерцандо</w:t>
      </w:r>
    </w:p>
    <w:p w:rsidR="00000000" w:rsidRDefault="000B6054">
      <w:pPr>
        <w:pStyle w:val="LO-normal"/>
        <w:widowControl w:val="0"/>
        <w:spacing w:line="240" w:lineRule="auto"/>
        <w:ind w:left="281" w:right="4905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Гайдн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Рондо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Поддубный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Лири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дивертисмент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Маленькая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балерина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Петров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Вальс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“Берегись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автомобиля”</w:t>
      </w:r>
    </w:p>
    <w:p w:rsidR="00000000" w:rsidRPr="000B6054" w:rsidRDefault="000B6054">
      <w:pPr>
        <w:pStyle w:val="LO-normal"/>
        <w:widowControl w:val="0"/>
        <w:spacing w:before="5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000000" w:rsidRDefault="000B6054">
      <w:pPr>
        <w:pStyle w:val="c7e0e3eeebeee2eeea6"/>
        <w:tabs>
          <w:tab w:val="left" w:pos="2526"/>
        </w:tabs>
        <w:spacing w:before="90"/>
        <w:ind w:left="766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 xml:space="preserve">6 </w:t>
      </w:r>
      <w:r>
        <w:rPr>
          <w:rFonts w:ascii="Times New Roman" w:hAnsi="Times New Roman" w:cs="Times New Roman"/>
          <w:bCs w:val="0"/>
          <w:color w:val="000000"/>
        </w:rPr>
        <w:t>класс</w:t>
      </w:r>
    </w:p>
    <w:p w:rsidR="00000000" w:rsidRPr="000B6054" w:rsidRDefault="000B6054">
      <w:pPr>
        <w:pStyle w:val="LO-normal"/>
        <w:widowControl w:val="0"/>
        <w:spacing w:before="2" w:line="240" w:lineRule="auto"/>
        <w:ind w:left="94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0B605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00000" w:rsidRPr="000B6054" w:rsidRDefault="000B6054">
      <w:pPr>
        <w:pStyle w:val="LO-normal"/>
        <w:widowControl w:val="0"/>
        <w:spacing w:before="36" w:line="240" w:lineRule="auto"/>
        <w:ind w:left="220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направлено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образцов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классического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виртуозных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148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типа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фантазий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шестого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разучить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несложное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ориентируется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стилях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каденцией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5-6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хроматическую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4-6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6746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Возможна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Default="000B6054">
      <w:pPr>
        <w:pStyle w:val="LO-normal"/>
        <w:widowControl w:val="0"/>
        <w:spacing w:before="1" w:line="240" w:lineRule="auto"/>
        <w:ind w:left="220" w:right="451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Технический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третьей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1"/>
          <w:numId w:val="13"/>
        </w:numPr>
        <w:tabs>
          <w:tab w:val="left" w:pos="942"/>
        </w:tabs>
        <w:spacing w:before="12" w:line="228" w:lineRule="auto"/>
        <w:ind w:left="941" w:right="434" w:hanging="3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5-6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2-2,5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обращений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аналогичным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3"/>
        </w:numPr>
        <w:tabs>
          <w:tab w:val="left" w:pos="942"/>
        </w:tabs>
        <w:spacing w:before="3"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4-6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нотам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1"/>
          <w:numId w:val="13"/>
        </w:numPr>
        <w:tabs>
          <w:tab w:val="left" w:pos="942"/>
        </w:tabs>
        <w:spacing w:before="7" w:line="228" w:lineRule="auto"/>
        <w:ind w:left="941" w:right="416" w:hanging="3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характеризующих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динамику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темпы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эмоциональную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окраску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2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482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Академич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еские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медленную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быструю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контрастную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0B6054" w:rsidRDefault="000B6054">
      <w:pPr>
        <w:pStyle w:val="LO-normal"/>
        <w:widowControl w:val="0"/>
        <w:spacing w:before="1" w:line="240" w:lineRule="auto"/>
        <w:rPr>
          <w:rFonts w:ascii="Times New Roman" w:hAnsi="Times New Roman" w:cs="Times New Roman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697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0B6054">
      <w:pPr>
        <w:pStyle w:val="LO-normal"/>
        <w:widowControl w:val="0"/>
        <w:spacing w:line="240" w:lineRule="auto"/>
        <w:ind w:left="22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экзамена</w:t>
      </w:r>
    </w:p>
    <w:p w:rsidR="00000000" w:rsidRPr="000B6054" w:rsidRDefault="000B6054">
      <w:pPr>
        <w:pStyle w:val="LO-normal"/>
        <w:widowControl w:val="0"/>
        <w:numPr>
          <w:ilvl w:val="0"/>
          <w:numId w:val="14"/>
        </w:numPr>
        <w:tabs>
          <w:tab w:val="left" w:pos="942"/>
        </w:tabs>
        <w:spacing w:before="1"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</w:p>
    <w:p w:rsidR="00000000" w:rsidRPr="000B6054" w:rsidRDefault="000B6054">
      <w:pPr>
        <w:pStyle w:val="LO-normal"/>
        <w:widowControl w:val="0"/>
        <w:numPr>
          <w:ilvl w:val="0"/>
          <w:numId w:val="14"/>
        </w:numPr>
        <w:tabs>
          <w:tab w:val="left" w:pos="942"/>
        </w:tabs>
        <w:spacing w:before="7" w:line="228" w:lineRule="auto"/>
        <w:ind w:left="220" w:right="8065" w:firstLine="3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Равель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Хабанеры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</w:p>
    <w:p w:rsidR="00000000" w:rsidRDefault="000B6054">
      <w:pPr>
        <w:pStyle w:val="LO-normal"/>
        <w:widowControl w:val="0"/>
        <w:numPr>
          <w:ilvl w:val="0"/>
          <w:numId w:val="15"/>
        </w:numPr>
        <w:tabs>
          <w:tab w:val="left" w:pos="942"/>
        </w:tabs>
        <w:spacing w:before="3" w:line="312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Моцарт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Анданте</w:t>
      </w:r>
    </w:p>
    <w:p w:rsidR="00000000" w:rsidRDefault="000B6054">
      <w:pPr>
        <w:pStyle w:val="LO-normal"/>
        <w:widowControl w:val="0"/>
        <w:numPr>
          <w:ilvl w:val="0"/>
          <w:numId w:val="15"/>
        </w:numPr>
        <w:tabs>
          <w:tab w:val="left" w:pos="942"/>
        </w:tabs>
        <w:spacing w:line="312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Ибер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Хрустальная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00000" w:rsidRPr="000B6054" w:rsidRDefault="000B6054">
      <w:pPr>
        <w:pStyle w:val="LO-normal"/>
        <w:widowControl w:val="0"/>
        <w:spacing w:before="197" w:line="240" w:lineRule="auto"/>
        <w:ind w:left="220" w:right="7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аккомпаним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ентом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Шопен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Вариации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Россини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Моцарт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Анданте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минор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Размышление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Ягудина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3469" w:firstLine="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репертуара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Должиков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1972: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3469" w:firstLine="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Бизе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Менуэт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драме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«Арлезианка»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Равель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хабанеры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Перголези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1-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Ибер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Хрустальная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66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Попп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>
        <w:rPr>
          <w:rFonts w:ascii="Times New Roman" w:hAnsi="Times New Roman" w:cs="Times New Roman"/>
          <w:sz w:val="24"/>
          <w:szCs w:val="24"/>
        </w:rPr>
        <w:t>Стаккато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фантазия</w:t>
      </w:r>
      <w:r>
        <w:rPr>
          <w:rFonts w:ascii="Times New Roman" w:hAnsi="Times New Roman" w:cs="Times New Roman"/>
          <w:sz w:val="24"/>
          <w:szCs w:val="24"/>
        </w:rPr>
        <w:t xml:space="preserve">", 6 </w:t>
      </w:r>
      <w:r>
        <w:rPr>
          <w:rFonts w:ascii="Times New Roman" w:hAnsi="Times New Roman" w:cs="Times New Roman"/>
          <w:sz w:val="24"/>
          <w:szCs w:val="24"/>
        </w:rPr>
        <w:t>Сонатин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Дебюсси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Сиринкс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соло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before="1" w:line="240" w:lineRule="auto"/>
        <w:ind w:left="220" w:right="2355" w:firstLine="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Альбом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Гофмана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«Кифара»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2005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B6054">
      <w:pPr>
        <w:pStyle w:val="LO-normal"/>
        <w:widowControl w:val="0"/>
        <w:spacing w:line="240" w:lineRule="auto"/>
        <w:ind w:left="28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Прокофьев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Гавот</w:t>
      </w:r>
    </w:p>
    <w:p w:rsidR="00000000" w:rsidRDefault="000B6054">
      <w:pPr>
        <w:pStyle w:val="LO-normal"/>
        <w:widowControl w:val="0"/>
        <w:spacing w:line="240" w:lineRule="auto"/>
        <w:ind w:left="281" w:right="4905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Россини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Неаполитанская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тарантелла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3071" w:firstLine="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Кук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Боливар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0B6054">
      <w:pPr>
        <w:pStyle w:val="LO-normal"/>
        <w:widowControl w:val="0"/>
        <w:spacing w:before="2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B6054">
      <w:pPr>
        <w:pStyle w:val="c7e0e3eeebeee2eeea6"/>
        <w:tabs>
          <w:tab w:val="left" w:pos="2646"/>
        </w:tabs>
        <w:ind w:left="778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 xml:space="preserve">7 </w:t>
      </w:r>
      <w:r>
        <w:rPr>
          <w:rFonts w:ascii="Times New Roman" w:hAnsi="Times New Roman" w:cs="Times New Roman"/>
          <w:bCs w:val="0"/>
          <w:color w:val="000000"/>
        </w:rPr>
        <w:t>класс</w:t>
      </w:r>
    </w:p>
    <w:p w:rsidR="00000000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B6054">
      <w:pPr>
        <w:pStyle w:val="LO-normal"/>
        <w:widowControl w:val="0"/>
        <w:spacing w:line="266" w:lineRule="auto"/>
        <w:ind w:left="401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Default="000B6054">
      <w:pPr>
        <w:pStyle w:val="LO-normal"/>
        <w:widowControl w:val="0"/>
        <w:spacing w:line="266" w:lineRule="auto"/>
        <w:ind w:left="401"/>
        <w:rPr>
          <w:rFonts w:cstheme="minorBidi"/>
          <w:szCs w:val="24"/>
        </w:rPr>
        <w:sectPr w:rsidR="00000000">
          <w:headerReference w:type="default" r:id="rId16"/>
          <w:pgSz w:w="11906" w:h="16850"/>
          <w:pgMar w:top="760" w:right="0" w:bottom="280" w:left="960" w:header="0" w:footer="720" w:gutter="0"/>
          <w:cols w:space="720"/>
          <w:formProt w:val="0"/>
          <w:noEndnote/>
        </w:sect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154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современным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стилем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6-7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темпе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выучивание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4-7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451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Технический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третьей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техническому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зачету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Pr="000B6054" w:rsidRDefault="000B6054">
      <w:pPr>
        <w:pStyle w:val="LO-normal"/>
        <w:widowControl w:val="0"/>
        <w:spacing w:before="10" w:line="228" w:lineRule="auto"/>
        <w:ind w:left="941" w:right="419" w:hanging="3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6-7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2-2,5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октавы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Detache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Legato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трезвучия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77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обращений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аналогичным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4" w:line="312" w:lineRule="auto"/>
        <w:ind w:left="58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4-7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приготовленных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нотам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1" w:line="230" w:lineRule="auto"/>
        <w:ind w:left="941" w:right="419" w:hanging="3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Коллоквиум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терминов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характеризующих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динамику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штрихи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темпы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эмоциональную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окраску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терм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инов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встречающихся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партитурах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симфонического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духового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оркестров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419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Академические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обязательно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полугодия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медленную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быструю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контрастную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0B6054" w:rsidRDefault="000B6054">
      <w:pPr>
        <w:pStyle w:val="LO-normal"/>
        <w:widowControl w:val="0"/>
        <w:spacing w:line="240" w:lineRule="auto"/>
        <w:ind w:left="220" w:right="698"/>
        <w:jc w:val="both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Переводной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кантилену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подвижную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оживленную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Default="000B6054">
      <w:pPr>
        <w:pStyle w:val="LO-normal"/>
        <w:widowControl w:val="0"/>
        <w:spacing w:line="240" w:lineRule="auto"/>
        <w:ind w:left="22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переводного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экзамена</w:t>
      </w:r>
    </w:p>
    <w:p w:rsidR="00000000" w:rsidRDefault="000B6054">
      <w:pPr>
        <w:pStyle w:val="LO-normal"/>
        <w:widowControl w:val="0"/>
        <w:spacing w:before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0B6054">
      <w:pPr>
        <w:pStyle w:val="LO-normal"/>
        <w:widowControl w:val="0"/>
        <w:numPr>
          <w:ilvl w:val="0"/>
          <w:numId w:val="16"/>
        </w:numPr>
        <w:tabs>
          <w:tab w:val="left" w:pos="942"/>
        </w:tabs>
        <w:spacing w:line="312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Дебюсси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</w:t>
      </w:r>
    </w:p>
    <w:p w:rsidR="00000000" w:rsidRPr="000B6054" w:rsidRDefault="000B6054">
      <w:pPr>
        <w:pStyle w:val="LO-normal"/>
        <w:widowControl w:val="0"/>
        <w:numPr>
          <w:ilvl w:val="0"/>
          <w:numId w:val="16"/>
        </w:numPr>
        <w:tabs>
          <w:tab w:val="left" w:pos="942"/>
        </w:tabs>
        <w:spacing w:before="7" w:line="228" w:lineRule="auto"/>
        <w:ind w:left="220" w:right="7332" w:firstLine="36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dur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</w:p>
    <w:p w:rsidR="00000000" w:rsidRDefault="000B6054">
      <w:pPr>
        <w:pStyle w:val="LO-normal"/>
        <w:widowControl w:val="0"/>
        <w:numPr>
          <w:ilvl w:val="0"/>
          <w:numId w:val="17"/>
        </w:numPr>
        <w:tabs>
          <w:tab w:val="left" w:pos="942"/>
        </w:tabs>
        <w:spacing w:before="3" w:line="312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Сицилиана</w:t>
      </w:r>
    </w:p>
    <w:p w:rsidR="00000000" w:rsidRPr="000B6054" w:rsidRDefault="000B6054">
      <w:pPr>
        <w:pStyle w:val="LO-normal"/>
        <w:widowControl w:val="0"/>
        <w:numPr>
          <w:ilvl w:val="0"/>
          <w:numId w:val="17"/>
        </w:numPr>
        <w:tabs>
          <w:tab w:val="left" w:pos="942"/>
        </w:tabs>
        <w:spacing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Данкла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Вариация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Паччини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17"/>
        </w:numPr>
        <w:tabs>
          <w:tab w:val="left" w:pos="942"/>
        </w:tabs>
        <w:spacing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аккомпаниментом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Дебюсси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66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Дебюсси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пастух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66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Шопен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Вариации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Россини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минор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Итальянский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Шведский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,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Стаккато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фантазия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Андерсен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Тарантелла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before="1"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Дебюсси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Сиринкс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соло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Перголези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Плейель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мажор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бемоль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Ибер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Хрустальная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клетка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Данкла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Вариации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Великанова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Римский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Корсаков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Полёт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шмеля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Ковача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Шопен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Вариации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оссини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Пуленк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Соната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220" w:right="2354" w:firstLine="0"/>
        <w:rPr>
          <w:rFonts w:cstheme="minorBidi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Альбом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Гофмана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«Кифара»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2005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B6054">
      <w:pPr>
        <w:pStyle w:val="LO-normal"/>
        <w:widowControl w:val="0"/>
        <w:spacing w:line="240" w:lineRule="auto"/>
        <w:ind w:left="220" w:right="4906" w:firstLine="6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Россини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Неаполитанская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тарантелла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Дж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Руттер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Прелюдия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", 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Ария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Античной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сюиты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Сицилиана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,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00000" w:rsidRPr="000B6054" w:rsidRDefault="000B6054">
      <w:pPr>
        <w:pStyle w:val="LO-normal"/>
        <w:widowControl w:val="0"/>
        <w:spacing w:before="7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00000" w:rsidRDefault="000B6054">
      <w:pPr>
        <w:pStyle w:val="c7e0e3eeebeee2eeea6"/>
        <w:tabs>
          <w:tab w:val="left" w:pos="2526"/>
        </w:tabs>
        <w:spacing w:before="90"/>
        <w:ind w:left="766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color w:val="000000"/>
        </w:rPr>
        <w:t xml:space="preserve">8 </w:t>
      </w:r>
      <w:r>
        <w:rPr>
          <w:rFonts w:ascii="Times New Roman" w:hAnsi="Times New Roman" w:cs="Times New Roman"/>
          <w:bCs w:val="0"/>
          <w:color w:val="000000"/>
        </w:rPr>
        <w:t>класс</w:t>
      </w:r>
    </w:p>
    <w:p w:rsidR="00000000" w:rsidRPr="000B6054" w:rsidRDefault="000B6054">
      <w:pPr>
        <w:pStyle w:val="LO-normal"/>
        <w:widowControl w:val="0"/>
        <w:spacing w:line="240" w:lineRule="auto"/>
        <w:ind w:left="40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0B605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1363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Закрепление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произведением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динамического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тембрового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диапазона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инструмента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120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стилей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жанров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этюдов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играть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возможном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диапазоне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инструмента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77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аттестации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учащегося</w:t>
      </w:r>
      <w:r w:rsidRPr="000B6054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000000" w:rsidRPr="000B6054" w:rsidRDefault="000B6054">
      <w:pPr>
        <w:pStyle w:val="LO-normal"/>
        <w:widowControl w:val="0"/>
        <w:spacing w:line="240" w:lineRule="auto"/>
        <w:ind w:left="220" w:right="419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Выпускной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олжен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исполнить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развернутых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характеру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0B6054" w:rsidRDefault="000B6054">
      <w:pPr>
        <w:pStyle w:val="LO-normal"/>
        <w:widowControl w:val="0"/>
        <w:spacing w:before="7" w:line="240" w:lineRule="auto"/>
        <w:rPr>
          <w:rFonts w:ascii="Times New Roman" w:hAnsi="Times New Roman" w:cs="Times New Roman"/>
          <w:sz w:val="23"/>
          <w:szCs w:val="23"/>
          <w:lang w:val="ru-RU"/>
        </w:rPr>
      </w:pPr>
    </w:p>
    <w:p w:rsidR="00000000" w:rsidRDefault="000B6054">
      <w:pPr>
        <w:pStyle w:val="LO-normal"/>
        <w:widowControl w:val="0"/>
        <w:spacing w:line="240" w:lineRule="auto"/>
        <w:ind w:left="220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итоговой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аттестации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00000" w:rsidRDefault="000B6054">
      <w:pPr>
        <w:pStyle w:val="LO-normal"/>
        <w:widowControl w:val="0"/>
        <w:numPr>
          <w:ilvl w:val="0"/>
          <w:numId w:val="18"/>
        </w:numPr>
        <w:tabs>
          <w:tab w:val="left" w:pos="942"/>
        </w:tabs>
        <w:spacing w:before="1" w:line="312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Форе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Фантазия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0B6054">
      <w:pPr>
        <w:pStyle w:val="LO-normal"/>
        <w:widowControl w:val="0"/>
        <w:numPr>
          <w:ilvl w:val="0"/>
          <w:numId w:val="18"/>
        </w:numPr>
        <w:tabs>
          <w:tab w:val="left" w:pos="942"/>
        </w:tabs>
        <w:spacing w:line="312" w:lineRule="auto"/>
        <w:ind w:left="941" w:hanging="361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Руттер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Ария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18"/>
        </w:numPr>
        <w:tabs>
          <w:tab w:val="left" w:pos="942"/>
        </w:tabs>
        <w:spacing w:line="312" w:lineRule="auto"/>
        <w:ind w:left="941" w:hanging="3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Сонатина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dur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часть</w:t>
      </w:r>
    </w:p>
    <w:p w:rsidR="00000000" w:rsidRPr="000B6054" w:rsidRDefault="000B6054">
      <w:pPr>
        <w:pStyle w:val="LO-normal"/>
        <w:widowControl w:val="0"/>
        <w:spacing w:before="265" w:line="240" w:lineRule="auto"/>
        <w:ind w:left="220" w:right="761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водятся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течении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проверяются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приобретенные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выученный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гаммы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этюда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пройденные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исполняемые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аккомпа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ниментом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Default="000B6054">
      <w:pPr>
        <w:pStyle w:val="LO-normal"/>
        <w:widowControl w:val="0"/>
        <w:spacing w:before="265" w:line="240" w:lineRule="auto"/>
        <w:ind w:left="220" w:right="761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художественные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Ибер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Хрустальная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клетка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Данкла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Вариации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переложение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Великанова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Сюита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moll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Телеман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Фантазий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флейты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соло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Шопен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Вариации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тему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Россини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66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Пуленк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Соната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66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Пьяцолла</w:t>
      </w:r>
      <w:r>
        <w:rPr>
          <w:rFonts w:ascii="Times New Roman" w:hAnsi="Times New Roman" w:cs="Times New Roman"/>
          <w:sz w:val="24"/>
          <w:szCs w:val="24"/>
        </w:rPr>
        <w:t xml:space="preserve"> "Adios nonino"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Равель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Павана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мажор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before="1"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Форе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Сицили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,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Фантазия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",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Конкурсная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пьеса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Серенада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Попп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Сонатин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Шведский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концерт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,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Стаккато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фантазия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Pr="000B6054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  <w:lang w:val="ru-RU"/>
        </w:rPr>
      </w:pPr>
      <w:r w:rsidRPr="000B605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Муке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Пан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пастухи</w:t>
      </w:r>
      <w:r w:rsidRPr="000B6054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минор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Руттер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Античная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сюита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0B6054">
      <w:pPr>
        <w:pStyle w:val="LO-normal"/>
        <w:widowControl w:val="0"/>
        <w:numPr>
          <w:ilvl w:val="0"/>
          <w:numId w:val="8"/>
        </w:numPr>
        <w:tabs>
          <w:tab w:val="left" w:pos="427"/>
        </w:tabs>
        <w:spacing w:line="240" w:lineRule="auto"/>
        <w:ind w:left="426" w:hanging="207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Металлиди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Баллада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0B6054">
      <w:pPr>
        <w:pStyle w:val="LO-normal"/>
        <w:spacing w:before="78" w:line="268" w:lineRule="exact"/>
        <w:ind w:left="702" w:right="415"/>
        <w:jc w:val="center"/>
        <w:rPr>
          <w:rFonts w:ascii="Times New Roman" w:hAnsi="Times New Roman" w:cs="Times New Roman"/>
          <w:spacing w:val="-1"/>
          <w:szCs w:val="24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230" w:after="0"/>
        <w:ind w:left="205"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0B6054">
      <w:pPr>
        <w:pStyle w:val="c7e0e3eeebeee2eeea6"/>
        <w:spacing w:before="5"/>
        <w:ind w:left="205" w:right="398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0B6054">
      <w:pPr>
        <w:ind w:left="205" w:right="335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«Гобой»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b/>
          <w:sz w:val="34"/>
        </w:rPr>
      </w:pPr>
    </w:p>
    <w:p w:rsidR="00000000" w:rsidRDefault="000B6054">
      <w:pPr>
        <w:pStyle w:val="c7e0e3eeebeee2eeea6"/>
        <w:ind w:left="205" w:right="383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9"/>
        </w:rPr>
        <w:lastRenderedPageBreak/>
        <w:t>Особенности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курса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886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1, 2,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слабый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блок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флейте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6"/>
        <w:tabs>
          <w:tab w:val="left" w:pos="4362"/>
        </w:tabs>
        <w:spacing w:before="5"/>
        <w:ind w:left="219" w:right="19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1</w:t>
      </w:r>
      <w:r>
        <w:rPr>
          <w:rFonts w:ascii="Times New Roman" w:hAnsi="Times New Roman" w:cs="Times New Roman"/>
          <w:bCs w:val="0"/>
        </w:rPr>
        <w:t>класс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(</w:t>
      </w:r>
      <w:r>
        <w:rPr>
          <w:rFonts w:ascii="Times New Roman" w:hAnsi="Times New Roman" w:cs="Times New Roman"/>
          <w:bCs w:val="0"/>
        </w:rPr>
        <w:t>блок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флейта</w:t>
      </w:r>
      <w:r>
        <w:rPr>
          <w:rFonts w:ascii="Times New Roman" w:hAnsi="Times New Roman" w:cs="Times New Roman"/>
          <w:bCs w:val="0"/>
        </w:rPr>
        <w:t>)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Задачи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формированием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ознакомлени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аппликатурой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712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требования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трезвучиями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10-15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небольших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2"/>
        <w:ind w:left="442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Радзиевская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>г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Пушечников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Азбука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блок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флейтиста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>г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мозаика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</w:t>
      </w:r>
      <w:r>
        <w:rPr>
          <w:rFonts w:ascii="Times New Roman" w:hAnsi="Times New Roman" w:cs="Times New Roman"/>
        </w:rPr>
        <w:t>ески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блок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флейты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>г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942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«Чудеса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решете»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Престо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>г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флейты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Мурзилка</w:t>
      </w:r>
      <w:r>
        <w:rPr>
          <w:rFonts w:ascii="Times New Roman" w:hAnsi="Times New Roman" w:cs="Times New Roman"/>
        </w:rPr>
        <w:t>.2001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Москва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Аннушка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Пастушок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Тень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тень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Красев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Падают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листья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заче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лужайка</w:t>
      </w:r>
      <w:r>
        <w:rPr>
          <w:rFonts w:ascii="Times New Roman" w:hAnsi="Times New Roman" w:cs="Times New Roman"/>
        </w:rPr>
        <w:t>?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0B6054">
      <w:pPr>
        <w:pStyle w:val="a3"/>
        <w:numPr>
          <w:ilvl w:val="0"/>
          <w:numId w:val="19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Соловушко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spacing w:before="1" w:line="274" w:lineRule="exact"/>
        <w:ind w:left="163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Соловушко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tabs>
          <w:tab w:val="left" w:pos="4362"/>
        </w:tabs>
        <w:spacing w:before="1"/>
        <w:ind w:left="219" w:right="19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2</w:t>
      </w:r>
      <w:r>
        <w:rPr>
          <w:rFonts w:ascii="Times New Roman" w:hAnsi="Times New Roman" w:cs="Times New Roman"/>
          <w:bCs w:val="0"/>
        </w:rPr>
        <w:t>класс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(</w:t>
      </w:r>
      <w:r>
        <w:rPr>
          <w:rFonts w:ascii="Times New Roman" w:hAnsi="Times New Roman" w:cs="Times New Roman"/>
          <w:bCs w:val="0"/>
        </w:rPr>
        <w:t>блок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флейта</w:t>
      </w:r>
      <w:r>
        <w:rPr>
          <w:rFonts w:ascii="Times New Roman" w:hAnsi="Times New Roman" w:cs="Times New Roman"/>
          <w:bCs w:val="0"/>
        </w:rPr>
        <w:t>)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Задачи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освобождение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возможных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зажимов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читке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 w:right="759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требования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знака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10-15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сыграть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52" w:lineRule="auto"/>
        <w:ind w:left="220" w:right="413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10" w:after="0"/>
        <w:rPr>
          <w:rFonts w:ascii="Times New Roman" w:hAnsi="Times New Roman" w:cs="Times New Roman"/>
          <w:sz w:val="19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Радзиевская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выпуск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выпуска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1997</w:t>
      </w:r>
    </w:p>
    <w:p w:rsidR="00000000" w:rsidRDefault="000B6054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1995</w:t>
      </w:r>
    </w:p>
    <w:p w:rsidR="00000000" w:rsidRDefault="000B6054">
      <w:pPr>
        <w:pStyle w:val="a3"/>
        <w:numPr>
          <w:ilvl w:val="0"/>
          <w:numId w:val="2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Шарманка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Иштван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Веселый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лагерь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Веселый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хоровод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Ригодон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Гавот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пастушка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Лендлер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Бакланова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Хоровод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Шаинский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папу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крокодила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Гены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Улыбка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Голубой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вагон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друзья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мной</w:t>
      </w:r>
    </w:p>
    <w:p w:rsidR="00000000" w:rsidRDefault="000B6054">
      <w:pPr>
        <w:pStyle w:val="a3"/>
        <w:numPr>
          <w:ilvl w:val="0"/>
          <w:numId w:val="21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Жаворонок</w:t>
      </w:r>
    </w:p>
    <w:p w:rsidR="00000000" w:rsidRDefault="000B6054">
      <w:pPr>
        <w:ind w:left="581"/>
        <w:rPr>
          <w:rFonts w:cstheme="minorBidi"/>
        </w:rPr>
      </w:pPr>
      <w:r>
        <w:rPr>
          <w:rFonts w:ascii="Times New Roman" w:hAnsi="Times New Roman" w:cs="Times New Roman"/>
          <w:i/>
        </w:rPr>
        <w:t>Примерная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программа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переводного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экзамена</w:t>
      </w:r>
      <w:r>
        <w:rPr>
          <w:rFonts w:ascii="Times New Roman" w:hAnsi="Times New Roman" w:cs="Times New Roman"/>
          <w:i/>
        </w:rPr>
        <w:t>:</w:t>
      </w:r>
    </w:p>
    <w:p w:rsidR="00000000" w:rsidRDefault="000B6054">
      <w:pPr>
        <w:ind w:left="581"/>
        <w:rPr>
          <w:rFonts w:ascii="Times New Roman" w:hAnsi="Times New Roman" w:cs="Times New Roman"/>
          <w:i/>
        </w:rPr>
      </w:pPr>
    </w:p>
    <w:p w:rsidR="00000000" w:rsidRDefault="000B6054">
      <w:pPr>
        <w:pStyle w:val="cef1edeee2edeee9f2e5eaf1f2"/>
        <w:spacing w:line="274" w:lineRule="exact"/>
        <w:ind w:left="581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жаворонок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spacing w:line="274" w:lineRule="exact"/>
        <w:ind w:left="581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весёлый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>овод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tabs>
          <w:tab w:val="left" w:pos="4362"/>
        </w:tabs>
        <w:ind w:left="219" w:right="19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3</w:t>
      </w:r>
      <w:r>
        <w:rPr>
          <w:rFonts w:ascii="Times New Roman" w:hAnsi="Times New Roman" w:cs="Times New Roman"/>
          <w:bCs w:val="0"/>
        </w:rPr>
        <w:t>класс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(</w:t>
      </w:r>
      <w:r>
        <w:rPr>
          <w:rFonts w:ascii="Times New Roman" w:hAnsi="Times New Roman" w:cs="Times New Roman"/>
          <w:bCs w:val="0"/>
        </w:rPr>
        <w:t>блок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флейта</w:t>
      </w:r>
      <w:r>
        <w:rPr>
          <w:rFonts w:ascii="Times New Roman" w:hAnsi="Times New Roman" w:cs="Times New Roman"/>
          <w:bCs w:val="0"/>
        </w:rPr>
        <w:t>)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Задачи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продолжает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блок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флейте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уделять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читке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1884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требования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10-15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52" w:lineRule="auto"/>
        <w:ind w:left="220" w:right="414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sz w:val="19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1"/>
        </w:numPr>
        <w:tabs>
          <w:tab w:val="left" w:pos="942"/>
        </w:tabs>
        <w:ind w:left="1983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.2</w:t>
      </w:r>
    </w:p>
    <w:p w:rsidR="00000000" w:rsidRDefault="000B6054">
      <w:pPr>
        <w:pStyle w:val="a3"/>
        <w:numPr>
          <w:ilvl w:val="0"/>
          <w:numId w:val="1"/>
        </w:numPr>
        <w:tabs>
          <w:tab w:val="left" w:pos="942"/>
        </w:tabs>
        <w:ind w:left="1983"/>
        <w:rPr>
          <w:rFonts w:cstheme="minorBidi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Худяков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блок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флейты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1984</w:t>
      </w:r>
    </w:p>
    <w:p w:rsidR="00000000" w:rsidRDefault="000B6054">
      <w:pPr>
        <w:pStyle w:val="a3"/>
        <w:numPr>
          <w:ilvl w:val="0"/>
          <w:numId w:val="1"/>
        </w:numPr>
        <w:tabs>
          <w:tab w:val="left" w:pos="942"/>
        </w:tabs>
        <w:ind w:left="1983"/>
        <w:rPr>
          <w:rFonts w:cstheme="minorBidi"/>
        </w:rPr>
      </w:pPr>
      <w:r>
        <w:rPr>
          <w:rFonts w:ascii="Times New Roman" w:hAnsi="Times New Roman" w:cs="Times New Roman"/>
        </w:rPr>
        <w:t>Танцы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эпохи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барокко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Будапешт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Адажио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Аллегро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2,3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Купер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Тарантелла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1,2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Кампра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Гавот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spacing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Жига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Сицилиана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spacing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флейты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0B6054">
      <w:pPr>
        <w:pStyle w:val="a3"/>
        <w:numPr>
          <w:ilvl w:val="0"/>
          <w:numId w:val="2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ind w:left="163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7e0e3eeebeee2eeea6"/>
        <w:ind w:left="1637"/>
        <w:rPr>
          <w:rFonts w:ascii="Times New Roman" w:hAnsi="Times New Roman" w:cs="Times New Roman"/>
          <w:bCs w:val="0"/>
        </w:rPr>
      </w:pPr>
    </w:p>
    <w:p w:rsidR="00000000" w:rsidRDefault="000B6054">
      <w:pPr>
        <w:pStyle w:val="cef1edeee2edeee9f2e5eaf1f2"/>
        <w:spacing w:line="274" w:lineRule="exact"/>
        <w:ind w:left="581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Телеманн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Сона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ind w:left="205" w:right="399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3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(</w:t>
      </w:r>
      <w:r>
        <w:rPr>
          <w:rFonts w:ascii="Times New Roman" w:hAnsi="Times New Roman" w:cs="Times New Roman"/>
          <w:bCs w:val="0"/>
        </w:rPr>
        <w:t>гобой</w:t>
      </w:r>
      <w:r>
        <w:rPr>
          <w:rFonts w:ascii="Times New Roman" w:hAnsi="Times New Roman" w:cs="Times New Roman"/>
          <w:bCs w:val="0"/>
        </w:rPr>
        <w:t xml:space="preserve">) 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spacing w:before="1" w:after="0"/>
        <w:ind w:left="220" w:right="476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Задачи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амбушюра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угла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подъема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i/>
        </w:rPr>
        <w:t>требования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52" w:lineRule="auto"/>
        <w:ind w:left="220" w:right="414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19"/>
        </w:rPr>
      </w:pP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"/>
        </w:numPr>
        <w:tabs>
          <w:tab w:val="left" w:pos="94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Гобой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Закопец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1-22)</w:t>
      </w:r>
    </w:p>
    <w:p w:rsidR="00000000" w:rsidRDefault="000B6054">
      <w:pPr>
        <w:pStyle w:val="a3"/>
        <w:numPr>
          <w:ilvl w:val="0"/>
          <w:numId w:val="3"/>
        </w:numPr>
        <w:tabs>
          <w:tab w:val="left" w:pos="94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. 1960.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 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8-16).</w:t>
      </w:r>
    </w:p>
    <w:p w:rsidR="00000000" w:rsidRDefault="000B6054">
      <w:pPr>
        <w:pStyle w:val="a3"/>
        <w:numPr>
          <w:ilvl w:val="0"/>
          <w:numId w:val="3"/>
        </w:numPr>
        <w:tabs>
          <w:tab w:val="left" w:pos="94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Сбо</w:t>
      </w:r>
      <w:r>
        <w:rPr>
          <w:rFonts w:ascii="Times New Roman" w:hAnsi="Times New Roman" w:cs="Times New Roman"/>
        </w:rPr>
        <w:t>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Айвазян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Армянский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Бурре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Щуровский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Осенний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напев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Лючия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Богатый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жених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Пушечников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Крейн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Висла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Антракт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укр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Гуде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ветер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Копылов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a3"/>
        <w:numPr>
          <w:ilvl w:val="0"/>
          <w:numId w:val="5"/>
        </w:numPr>
        <w:tabs>
          <w:tab w:val="left" w:pos="94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Корелли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Сарабанда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Примерная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программа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переводного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экзамена</w:t>
      </w:r>
      <w:r>
        <w:rPr>
          <w:rFonts w:ascii="Times New Roman" w:hAnsi="Times New Roman" w:cs="Times New Roman"/>
          <w:i/>
        </w:rPr>
        <w:t>:</w:t>
      </w:r>
    </w:p>
    <w:p w:rsidR="00000000" w:rsidRDefault="000B6054">
      <w:pPr>
        <w:pStyle w:val="c7e0e3eeebeee2eeea6"/>
        <w:spacing w:before="4" w:line="274" w:lineRule="exact"/>
        <w:ind w:left="76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Шуберт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Антракт</w:t>
      </w:r>
    </w:p>
    <w:p w:rsidR="00000000" w:rsidRDefault="000B6054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Юмореска</w:t>
      </w:r>
    </w:p>
    <w:p w:rsidR="00000000" w:rsidRDefault="000B6054">
      <w:pPr>
        <w:pStyle w:val="cef1edeee2edeee9f2e5eaf1f2"/>
        <w:spacing w:line="274" w:lineRule="exact"/>
        <w:ind w:left="220"/>
        <w:rPr>
          <w:rFonts w:ascii="Times New Roman" w:hAnsi="Times New Roman" w:cs="Times New Roman"/>
        </w:rPr>
      </w:pPr>
    </w:p>
    <w:p w:rsidR="00000000" w:rsidRDefault="000B6054">
      <w:pPr>
        <w:pStyle w:val="c7e0e3eeebeee2eeea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>4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начинают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осваивать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проходят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быстрее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Задачи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элементарными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нача</w:t>
      </w:r>
      <w:r>
        <w:rPr>
          <w:rFonts w:ascii="Times New Roman" w:hAnsi="Times New Roman" w:cs="Times New Roman"/>
        </w:rPr>
        <w:t>льным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восприятием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 w:right="1498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требования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ломаные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пунктирном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52" w:lineRule="auto"/>
        <w:ind w:left="220" w:right="414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19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6"/>
        </w:numPr>
        <w:tabs>
          <w:tab w:val="left" w:pos="942"/>
        </w:tabs>
        <w:spacing w:before="1"/>
        <w:ind w:left="1439"/>
        <w:rPr>
          <w:rFonts w:cstheme="minorBidi"/>
        </w:rPr>
      </w:pPr>
      <w:r>
        <w:rPr>
          <w:rFonts w:ascii="Times New Roman" w:hAnsi="Times New Roman" w:cs="Times New Roman"/>
        </w:rPr>
        <w:t>Гобой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Закопец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1-8,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1-9)</w:t>
      </w:r>
    </w:p>
    <w:p w:rsidR="00000000" w:rsidRDefault="000B6054">
      <w:pPr>
        <w:pStyle w:val="a3"/>
        <w:numPr>
          <w:ilvl w:val="0"/>
          <w:numId w:val="6"/>
        </w:numPr>
        <w:tabs>
          <w:tab w:val="left" w:pos="942"/>
        </w:tabs>
        <w:ind w:left="1439"/>
        <w:rPr>
          <w:rFonts w:cstheme="minorBidi"/>
        </w:rPr>
      </w:pPr>
      <w:r>
        <w:rPr>
          <w:rFonts w:ascii="Times New Roman" w:hAnsi="Times New Roman" w:cs="Times New Roman"/>
        </w:rPr>
        <w:t>Хинке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гобое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Петерс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1-30)</w:t>
      </w:r>
    </w:p>
    <w:p w:rsidR="00000000" w:rsidRDefault="000B6054">
      <w:pPr>
        <w:pStyle w:val="a3"/>
        <w:numPr>
          <w:ilvl w:val="0"/>
          <w:numId w:val="6"/>
        </w:numPr>
        <w:tabs>
          <w:tab w:val="left" w:pos="942"/>
        </w:tabs>
        <w:ind w:left="1439"/>
        <w:rPr>
          <w:rFonts w:cstheme="minorBidi"/>
        </w:rPr>
      </w:pPr>
      <w:r>
        <w:rPr>
          <w:rFonts w:ascii="Times New Roman" w:hAnsi="Times New Roman" w:cs="Times New Roman"/>
        </w:rPr>
        <w:t>Хре</w:t>
      </w:r>
      <w:r>
        <w:rPr>
          <w:rFonts w:ascii="Times New Roman" w:hAnsi="Times New Roman" w:cs="Times New Roman"/>
        </w:rPr>
        <w:t>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. 1960.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 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22-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44,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16-32).</w:t>
      </w:r>
    </w:p>
    <w:p w:rsidR="00000000" w:rsidRDefault="000B6054">
      <w:pPr>
        <w:pStyle w:val="a3"/>
        <w:numPr>
          <w:ilvl w:val="0"/>
          <w:numId w:val="6"/>
        </w:numPr>
        <w:tabs>
          <w:tab w:val="left" w:pos="942"/>
        </w:tabs>
        <w:ind w:left="1439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a3"/>
        <w:numPr>
          <w:ilvl w:val="0"/>
          <w:numId w:val="6"/>
        </w:numPr>
        <w:tabs>
          <w:tab w:val="left" w:pos="942"/>
        </w:tabs>
        <w:ind w:left="1439"/>
        <w:rPr>
          <w:rFonts w:cstheme="minorBidi"/>
        </w:rPr>
      </w:pPr>
      <w:r>
        <w:rPr>
          <w:rFonts w:ascii="Times New Roman" w:hAnsi="Times New Roman" w:cs="Times New Roman"/>
        </w:rPr>
        <w:t>Юный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гобоист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Конрад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.2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Гавот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Эйги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Воспоминание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шарманщик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поёт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Смелый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наездник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Адажио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spacing w:before="1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Иоланти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:rsidR="00000000" w:rsidRDefault="000B6054">
      <w:pPr>
        <w:pStyle w:val="a3"/>
        <w:numPr>
          <w:ilvl w:val="0"/>
          <w:numId w:val="22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c7e0e3eeebeee2eeea6"/>
        <w:spacing w:before="4"/>
        <w:ind w:left="1469" w:right="4242" w:firstLine="16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про</w:t>
      </w:r>
      <w:r>
        <w:rPr>
          <w:rFonts w:ascii="Times New Roman" w:hAnsi="Times New Roman" w:cs="Times New Roman"/>
          <w:bCs w:val="0"/>
        </w:rPr>
        <w:t>грамма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  <w:r>
        <w:rPr>
          <w:rFonts w:ascii="Times New Roman" w:hAnsi="Times New Roman" w:cs="Times New Roman"/>
          <w:bCs w:val="0"/>
          <w:spacing w:val="-58"/>
        </w:rPr>
        <w:t xml:space="preserve"> </w:t>
      </w:r>
    </w:p>
    <w:p w:rsidR="00000000" w:rsidRDefault="000B6054">
      <w:pPr>
        <w:pStyle w:val="cef1edeee2edeee9f2e5eaf1f2"/>
        <w:spacing w:line="271" w:lineRule="exact"/>
        <w:ind w:left="581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:rsidR="00000000" w:rsidRDefault="000B6054">
      <w:pPr>
        <w:pStyle w:val="cef1edeee2edeee9f2e5eaf1f2"/>
        <w:spacing w:line="271" w:lineRule="exact"/>
        <w:ind w:left="581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7e0e3eeebeee2eeea6"/>
        <w:spacing w:before="5"/>
        <w:ind w:left="927" w:right="415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5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Задачи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spacing w:val="-5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кантилена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pStyle w:val="cef1edeee2edeee9f2e5eaf1f2"/>
        <w:ind w:left="220" w:right="834" w:firstLine="708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требования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3-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удвоением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</w:rPr>
        <w:t xml:space="preserve">),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6-8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 2-4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5" w:line="252" w:lineRule="auto"/>
        <w:ind w:left="220" w:right="414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19"/>
        </w:rPr>
      </w:pPr>
    </w:p>
    <w:p w:rsidR="00000000" w:rsidRDefault="000B6054">
      <w:pPr>
        <w:pStyle w:val="cef1edeee2edeee9f2e5eaf1f2"/>
        <w:ind w:left="930" w:right="41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929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spacing w:line="274" w:lineRule="exact"/>
        <w:ind w:left="92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Гобой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a3"/>
        <w:numPr>
          <w:ilvl w:val="0"/>
          <w:numId w:val="23"/>
        </w:numPr>
        <w:tabs>
          <w:tab w:val="left" w:pos="42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Законец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 1979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Хинке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гобое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1884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выпуск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1884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7365"/>
        <w:rPr>
          <w:rFonts w:cstheme="minorBidi"/>
        </w:rPr>
      </w:pPr>
      <w:r>
        <w:rPr>
          <w:rFonts w:ascii="Times New Roman" w:hAnsi="Times New Roman" w:cs="Times New Roman"/>
        </w:rPr>
        <w:t>Абрамова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>Таджикский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pStyle w:val="cef1edeee2edeee9f2e5eaf1f2"/>
        <w:ind w:left="220" w:right="8637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Чувство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Чулаки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Утренняя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серенада</w:t>
      </w:r>
    </w:p>
    <w:p w:rsidR="00000000" w:rsidRDefault="000B6054">
      <w:pPr>
        <w:pStyle w:val="cef1edeee2edeee9f2e5eaf1f2"/>
        <w:ind w:left="220" w:right="6205"/>
        <w:rPr>
          <w:rFonts w:cstheme="minorBidi"/>
        </w:rPr>
      </w:pPr>
      <w:r>
        <w:rPr>
          <w:rFonts w:ascii="Times New Roman" w:hAnsi="Times New Roman" w:cs="Times New Roman"/>
        </w:rPr>
        <w:t>Барбиролли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Корелли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pStyle w:val="cef1edeee2edeee9f2e5eaf1f2"/>
        <w:spacing w:line="230" w:lineRule="auto"/>
        <w:ind w:left="220" w:right="8175"/>
        <w:rPr>
          <w:rFonts w:cstheme="minorBidi"/>
        </w:rPr>
      </w:pPr>
      <w:r>
        <w:rPr>
          <w:rFonts w:ascii="Times New Roman" w:hAnsi="Times New Roman" w:cs="Times New Roman"/>
        </w:rPr>
        <w:t>Щуровский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Элегия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Липшан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spacing w:line="230" w:lineRule="auto"/>
        <w:ind w:left="220" w:right="8175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Северная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звезда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spacing w:line="230" w:lineRule="auto"/>
        <w:ind w:left="220" w:right="8175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1.</w:t>
      </w:r>
    </w:p>
    <w:p w:rsidR="00000000" w:rsidRDefault="000B6054">
      <w:pPr>
        <w:pStyle w:val="cef1edeee2edeee9f2e5eaf1f2"/>
        <w:spacing w:line="230" w:lineRule="auto"/>
        <w:ind w:left="220" w:right="8175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7e0e3eeebeee2eeea6"/>
        <w:spacing w:before="225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</w:t>
      </w:r>
      <w:r>
        <w:rPr>
          <w:rFonts w:ascii="Times New Roman" w:hAnsi="Times New Roman" w:cs="Times New Roman"/>
          <w:bCs w:val="0"/>
        </w:rPr>
        <w:t>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b/>
          <w:sz w:val="32"/>
        </w:rPr>
      </w:pPr>
    </w:p>
    <w:p w:rsidR="00000000" w:rsidRDefault="000B6054">
      <w:pPr>
        <w:pStyle w:val="cef1edeee2edeee9f2e5eaf1f2"/>
        <w:ind w:left="220" w:right="6205"/>
        <w:rPr>
          <w:rFonts w:cstheme="minorBidi"/>
        </w:rPr>
      </w:pPr>
      <w:r>
        <w:rPr>
          <w:rFonts w:ascii="Times New Roman" w:hAnsi="Times New Roman" w:cs="Times New Roman"/>
        </w:rPr>
        <w:t>Барбиролли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Корелли</w:t>
      </w:r>
    </w:p>
    <w:p w:rsidR="00000000" w:rsidRDefault="000B6054">
      <w:pPr>
        <w:pStyle w:val="cef1edeee2edeee9f2e5eaf1f2"/>
        <w:ind w:left="220" w:right="6205"/>
        <w:rPr>
          <w:rFonts w:cstheme="minorBidi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spacing w:before="8" w:after="0"/>
        <w:rPr>
          <w:rFonts w:ascii="Times New Roman" w:hAnsi="Times New Roman" w:cs="Times New Roman"/>
          <w:sz w:val="16"/>
        </w:rPr>
      </w:pPr>
    </w:p>
    <w:p w:rsidR="00000000" w:rsidRDefault="000B6054">
      <w:pPr>
        <w:pStyle w:val="c7e0e3eeebeee2eeea6"/>
        <w:tabs>
          <w:tab w:val="left" w:pos="5515"/>
        </w:tabs>
        <w:spacing w:before="90"/>
        <w:ind w:left="602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6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firstLine="708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Задачи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spacing w:val="-5"/>
        </w:rPr>
        <w:t xml:space="preserve"> </w:t>
      </w:r>
      <w:r>
        <w:rPr>
          <w:rFonts w:ascii="Times New Roman" w:hAnsi="Times New Roman" w:cs="Times New Roman"/>
        </w:rPr>
        <w:t>систематическая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тренировка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губного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" w:after="0"/>
        <w:ind w:left="220" w:right="925" w:firstLine="708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требования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6-8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2-4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3" w:line="242" w:lineRule="auto"/>
        <w:ind w:left="220" w:right="414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ind w:left="930" w:right="41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941" w:right="4902" w:hanging="1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4-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Законец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1980.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Танцы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эпохи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барокко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Будапешт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5507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Пушечникова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1964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4, 2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Радзиевской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выпуск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spacing w:line="274" w:lineRule="exact"/>
        <w:ind w:left="92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ind w:left="220" w:right="6628"/>
        <w:rPr>
          <w:rFonts w:cstheme="minorBidi"/>
        </w:rPr>
      </w:pPr>
      <w:r>
        <w:rPr>
          <w:rFonts w:ascii="Times New Roman" w:hAnsi="Times New Roman" w:cs="Times New Roman"/>
        </w:rPr>
        <w:t>Абрамо</w:t>
      </w:r>
      <w:r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Таджикский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7"/>
        </w:rPr>
        <w:t xml:space="preserve"> </w:t>
      </w:r>
    </w:p>
    <w:p w:rsidR="00000000" w:rsidRDefault="000B6054">
      <w:pPr>
        <w:pStyle w:val="cef1edeee2edeee9f2e5eaf1f2"/>
        <w:ind w:left="220" w:right="6628"/>
        <w:rPr>
          <w:rFonts w:cstheme="minorBidi"/>
        </w:rPr>
      </w:pPr>
      <w:r>
        <w:rPr>
          <w:rFonts w:ascii="Times New Roman" w:hAnsi="Times New Roman" w:cs="Times New Roman"/>
        </w:rPr>
        <w:t>Телеманн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Лойе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(3,4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sz w:val="21"/>
        </w:rPr>
      </w:pPr>
    </w:p>
    <w:p w:rsidR="00000000" w:rsidRDefault="000B6054">
      <w:pPr>
        <w:pStyle w:val="c7e0e3eeebeee2eeea7"/>
        <w:spacing w:line="240" w:lineRule="auto"/>
        <w:ind w:left="2345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Концерт</w:t>
      </w:r>
      <w:r>
        <w:rPr>
          <w:rFonts w:ascii="Times New Roman" w:hAnsi="Times New Roman" w:cs="Times New Roman"/>
          <w:bCs w:val="0"/>
          <w:i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№</w:t>
      </w:r>
      <w:r>
        <w:rPr>
          <w:rFonts w:ascii="Times New Roman" w:hAnsi="Times New Roman" w:cs="Times New Roman"/>
          <w:bCs w:val="0"/>
          <w:iCs w:val="0"/>
        </w:rPr>
        <w:t>1</w:t>
      </w:r>
    </w:p>
    <w:p w:rsidR="00000000" w:rsidRDefault="000B6054">
      <w:pPr>
        <w:pStyle w:val="cef1edeee2edeee9f2e5eaf1f2"/>
        <w:spacing w:before="94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Грецкий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лирический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наигрыш</w:t>
      </w:r>
    </w:p>
    <w:p w:rsidR="00000000" w:rsidRDefault="000B6054">
      <w:pPr>
        <w:pStyle w:val="cef1edeee2edeee9f2e5eaf1f2"/>
        <w:ind w:left="220" w:right="5552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Романсы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«Овод»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Эйгес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Пастушеская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7e0e3eeebeee2eeea6"/>
        <w:spacing w:before="224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b/>
          <w:sz w:val="32"/>
        </w:rPr>
      </w:pPr>
    </w:p>
    <w:p w:rsidR="00000000" w:rsidRDefault="000B6054">
      <w:pPr>
        <w:pStyle w:val="cef1edeee2edeee9f2e5eaf1f2"/>
        <w:ind w:left="220" w:right="7277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Лойе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2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tabs>
          <w:tab w:val="left" w:pos="5515"/>
        </w:tabs>
        <w:spacing w:before="1"/>
        <w:ind w:left="602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7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7e0e3eeebeee2eeea6"/>
        <w:tabs>
          <w:tab w:val="left" w:pos="5515"/>
        </w:tabs>
        <w:spacing w:before="1"/>
        <w:ind w:left="6027"/>
        <w:rPr>
          <w:rFonts w:ascii="Times New Roman" w:hAnsi="Times New Roman" w:cs="Times New Roman"/>
          <w:bCs w:val="0"/>
        </w:rPr>
      </w:pPr>
    </w:p>
    <w:p w:rsidR="00000000" w:rsidRDefault="000B6054">
      <w:pPr>
        <w:pStyle w:val="c7e0e3eeebeee2eeea6"/>
        <w:tabs>
          <w:tab w:val="left" w:pos="5515"/>
        </w:tabs>
        <w:spacing w:before="1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i/>
        </w:rPr>
        <w:t>Задачи</w:t>
      </w:r>
      <w:r>
        <w:rPr>
          <w:rFonts w:ascii="Times New Roman" w:hAnsi="Times New Roman" w:cs="Times New Roman"/>
          <w:bCs w:val="0"/>
          <w:i/>
        </w:rPr>
        <w:t>:</w:t>
      </w:r>
      <w:r>
        <w:rPr>
          <w:rFonts w:ascii="Times New Roman" w:hAnsi="Times New Roman" w:cs="Times New Roman"/>
          <w:bCs w:val="0"/>
          <w:i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совершенствование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исполнительской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техники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воспитание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художественного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вкуса</w:t>
      </w:r>
      <w:r>
        <w:rPr>
          <w:rFonts w:ascii="Times New Roman" w:hAnsi="Times New Roman" w:cs="Times New Roman"/>
          <w:bCs w:val="0"/>
        </w:rPr>
        <w:t>.</w:t>
      </w:r>
    </w:p>
    <w:p w:rsidR="00000000" w:rsidRDefault="000B6054">
      <w:pPr>
        <w:pStyle w:val="cef1edeee2edeee9f2e5eaf1f2"/>
        <w:ind w:left="220" w:right="592" w:firstLine="708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требо</w:t>
      </w:r>
      <w:r>
        <w:rPr>
          <w:rFonts w:ascii="Times New Roman" w:hAnsi="Times New Roman" w:cs="Times New Roman"/>
          <w:b/>
          <w:i/>
        </w:rPr>
        <w:t>вания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6-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, 6-8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6-8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2-4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42" w:lineRule="auto"/>
        <w:ind w:left="220" w:right="413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66" w:lineRule="exact"/>
        <w:ind w:left="3949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4905" w:firstLine="708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Видеман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гобоя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1947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1-10</w:t>
      </w:r>
    </w:p>
    <w:p w:rsidR="00000000" w:rsidRDefault="000B6054">
      <w:pPr>
        <w:pStyle w:val="cef1edeee2edeee9f2e5eaf1f2"/>
        <w:ind w:left="220" w:right="1536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Кушечникова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1971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Лирические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»Созю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художников»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ind w:left="92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Абрамова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Альбинони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pStyle w:val="cef1edeee2edeee9f2e5eaf1f2"/>
        <w:ind w:left="220" w:right="5163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Сусанин»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(2,3,4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pStyle w:val="cef1edeee2edeee9f2e5eaf1f2"/>
        <w:ind w:left="220" w:right="7042"/>
        <w:rPr>
          <w:rFonts w:cstheme="minorBidi"/>
        </w:rPr>
      </w:pPr>
      <w:r>
        <w:rPr>
          <w:rFonts w:ascii="Times New Roman" w:hAnsi="Times New Roman" w:cs="Times New Roman"/>
        </w:rPr>
        <w:t>Двордак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Славянский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Пуленк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Серенада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Данкля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:rsidR="00000000" w:rsidRDefault="000B6054">
      <w:pPr>
        <w:pStyle w:val="cef1edeee2edeee9f2e5eaf1f2"/>
        <w:ind w:left="220" w:right="6339"/>
        <w:rPr>
          <w:rFonts w:cstheme="minorBidi"/>
        </w:rPr>
      </w:pPr>
      <w:r>
        <w:rPr>
          <w:rFonts w:ascii="Times New Roman" w:hAnsi="Times New Roman" w:cs="Times New Roman"/>
        </w:rPr>
        <w:t>Комен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1, 3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Сицилиана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pStyle w:val="cef1edeee2edeee9f2e5eaf1f2"/>
        <w:ind w:left="220" w:right="5713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кинофиль</w:t>
      </w:r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«Овод»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Шишков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:rsidR="00000000" w:rsidRDefault="000B6054">
      <w:pPr>
        <w:pStyle w:val="cef1edeee2edeee9f2e5eaf1f2"/>
        <w:ind w:left="220" w:right="6588"/>
        <w:rPr>
          <w:rFonts w:cstheme="minorBidi"/>
        </w:rPr>
      </w:pPr>
      <w:r>
        <w:rPr>
          <w:rFonts w:ascii="Times New Roman" w:hAnsi="Times New Roman" w:cs="Times New Roman"/>
        </w:rPr>
        <w:t>Беллини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Бозза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Дибуа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Девять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эскизов</w:t>
      </w:r>
    </w:p>
    <w:p w:rsidR="00000000" w:rsidRDefault="000B6054">
      <w:pPr>
        <w:pStyle w:val="cef1edeee2edeee9f2e5eaf1f2"/>
        <w:ind w:left="220" w:right="7069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:rsidR="00000000" w:rsidRDefault="000B6054">
      <w:pPr>
        <w:pStyle w:val="cef1edeee2edeee9f2e5eaf1f2"/>
        <w:ind w:right="7319"/>
        <w:rPr>
          <w:rFonts w:cstheme="minorBidi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7e0e3eeebeee2eeea6"/>
        <w:spacing w:before="225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перево</w:t>
      </w:r>
      <w:r>
        <w:rPr>
          <w:rFonts w:ascii="Times New Roman" w:hAnsi="Times New Roman" w:cs="Times New Roman"/>
          <w:bCs w:val="0"/>
        </w:rPr>
        <w:t>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  <w:b/>
          <w:sz w:val="32"/>
        </w:rPr>
      </w:pPr>
    </w:p>
    <w:p w:rsidR="00000000" w:rsidRDefault="000B6054">
      <w:pPr>
        <w:pStyle w:val="cef1edeee2edeee9f2e5eaf1f2"/>
        <w:ind w:right="6397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3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tabs>
          <w:tab w:val="left" w:pos="5159"/>
        </w:tabs>
        <w:ind w:left="5514" w:right="193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8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spacing w:before="1" w:after="0"/>
        <w:ind w:left="220" w:right="506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Задачи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выработка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выносливости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перерыва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ровностью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высоких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 w:right="1041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Годовые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требования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ломаные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пунктирном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интервалами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терциями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квартами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квин</w:t>
      </w:r>
      <w:r>
        <w:rPr>
          <w:rFonts w:ascii="Times New Roman" w:hAnsi="Times New Roman" w:cs="Times New Roman"/>
        </w:rPr>
        <w:t>тами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уменьшенный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доминантсептаккорд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4-6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52" w:lineRule="auto"/>
        <w:ind w:left="220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4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42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42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44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</w:t>
      </w:r>
      <w:r>
        <w:rPr>
          <w:rFonts w:ascii="Times New Roman" w:hAnsi="Times New Roman" w:cs="Times New Roman"/>
        </w:rPr>
        <w:t>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52" w:lineRule="auto"/>
        <w:ind w:left="220" w:firstLine="331"/>
        <w:rPr>
          <w:rFonts w:ascii="Times New Roman" w:hAnsi="Times New Roman" w:cs="Times New Roman"/>
        </w:rPr>
      </w:pPr>
    </w:p>
    <w:p w:rsidR="00000000" w:rsidRDefault="000B6054">
      <w:pPr>
        <w:spacing w:before="14" w:line="252" w:lineRule="auto"/>
        <w:ind w:left="220" w:firstLine="331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4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Видеман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гобоя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11-20)</w:t>
      </w:r>
    </w:p>
    <w:p w:rsidR="00000000" w:rsidRDefault="000B6054">
      <w:pPr>
        <w:pStyle w:val="a3"/>
        <w:numPr>
          <w:ilvl w:val="0"/>
          <w:numId w:val="24"/>
        </w:numPr>
        <w:tabs>
          <w:tab w:val="left" w:pos="942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Лирические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«Союз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художников»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.2000.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Альбинони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Беллини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Бозза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1,3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Аллегро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Дюбуа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Девять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эскизов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Данкля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Вариации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Шишков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элегия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a3"/>
        <w:numPr>
          <w:ilvl w:val="0"/>
          <w:numId w:val="25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7e0e3eeebeee2eeea6"/>
        <w:spacing w:before="224"/>
        <w:ind w:left="581" w:hanging="36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итоговой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аттестации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b/>
          <w:sz w:val="32"/>
        </w:rPr>
      </w:pPr>
    </w:p>
    <w:p w:rsidR="00000000" w:rsidRDefault="000B6054">
      <w:pPr>
        <w:pStyle w:val="cef1edeee2edeee9f2e5eaf1f2"/>
        <w:ind w:left="581" w:right="6227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Шишков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элегия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ind w:left="581" w:right="6227"/>
        <w:rPr>
          <w:rFonts w:cstheme="minorBidi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Колин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, 3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ind w:left="581" w:right="6227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Ключарев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празднике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1" w:after="0"/>
        <w:ind w:left="205"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0B6054">
      <w:pPr>
        <w:pStyle w:val="c7e0e3eeebeee2eeea6"/>
        <w:spacing w:before="4"/>
        <w:ind w:left="205" w:right="398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0B6054">
      <w:pPr>
        <w:ind w:left="205" w:right="335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«Кларнет»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  <w:b/>
          <w:sz w:val="22"/>
        </w:rPr>
      </w:pPr>
    </w:p>
    <w:p w:rsidR="00000000" w:rsidRDefault="000B6054">
      <w:pPr>
        <w:pStyle w:val="c7e0e3eeebeee2eeea6"/>
        <w:ind w:left="205" w:right="399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Особ</w:t>
      </w:r>
      <w:r>
        <w:rPr>
          <w:rFonts w:ascii="Times New Roman" w:hAnsi="Times New Roman" w:cs="Times New Roman"/>
          <w:bCs w:val="0"/>
        </w:rPr>
        <w:t>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блок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флейте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репертуарным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спискам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флейты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tabs>
          <w:tab w:val="left" w:pos="5159"/>
        </w:tabs>
        <w:ind w:left="5159" w:right="193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3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779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деташе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1082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 w:line="550" w:lineRule="atLeast"/>
        <w:ind w:left="220" w:right="1193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6"/>
        </w:numPr>
        <w:tabs>
          <w:tab w:val="left" w:pos="942"/>
        </w:tabs>
        <w:spacing w:before="3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0B6054">
      <w:pPr>
        <w:pStyle w:val="a3"/>
        <w:numPr>
          <w:ilvl w:val="0"/>
          <w:numId w:val="2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кларнет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</w:t>
      </w:r>
    </w:p>
    <w:p w:rsidR="00000000" w:rsidRDefault="000B6054">
      <w:pPr>
        <w:pStyle w:val="a3"/>
        <w:numPr>
          <w:ilvl w:val="0"/>
          <w:numId w:val="2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0B6054">
      <w:pPr>
        <w:pStyle w:val="a3"/>
        <w:numPr>
          <w:ilvl w:val="0"/>
          <w:numId w:val="2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Кларнет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Воловой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Кобзарь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0B6054">
      <w:pPr>
        <w:pStyle w:val="a3"/>
        <w:numPr>
          <w:ilvl w:val="0"/>
          <w:numId w:val="2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Гурфинкель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Украинская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«Прилетай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прилетай»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Филиппенко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малину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пойдем»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«Песенка»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«Танец»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«Скерцино»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Белорусский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«Крыжачок»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Марти</w:t>
      </w:r>
      <w:r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«Гавот»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«Мелодия»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«Колыбельная»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«Шарманка»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пастушка»</w:t>
      </w:r>
    </w:p>
    <w:p w:rsidR="00000000" w:rsidRDefault="000B6054">
      <w:pPr>
        <w:pStyle w:val="a3"/>
        <w:numPr>
          <w:ilvl w:val="0"/>
          <w:numId w:val="2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Щербачев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«Сентиментальный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романс»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«Мелодия»</w:t>
      </w:r>
    </w:p>
    <w:p w:rsidR="00000000" w:rsidRDefault="000B6054">
      <w:pPr>
        <w:pStyle w:val="a3"/>
        <w:numPr>
          <w:ilvl w:val="0"/>
          <w:numId w:val="2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«Та</w:t>
      </w:r>
      <w:r>
        <w:rPr>
          <w:rFonts w:ascii="Times New Roman" w:hAnsi="Times New Roman" w:cs="Times New Roman"/>
        </w:rPr>
        <w:t>нец»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tabs>
          <w:tab w:val="left" w:pos="5159"/>
        </w:tabs>
        <w:ind w:left="5159" w:right="193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4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амбушюра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Координация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вспомогательной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диапазону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половиной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60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</w:t>
      </w:r>
      <w:r>
        <w:rPr>
          <w:rFonts w:ascii="Times New Roman" w:hAnsi="Times New Roman" w:cs="Times New Roman"/>
        </w:rPr>
        <w:t>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0B6054">
      <w:pPr>
        <w:pStyle w:val="a3"/>
        <w:numPr>
          <w:ilvl w:val="0"/>
          <w:numId w:val="2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кларн</w:t>
      </w:r>
      <w:r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</w:t>
      </w:r>
    </w:p>
    <w:p w:rsidR="00000000" w:rsidRDefault="000B6054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0B6054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Кларнет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Воловой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Кобзарь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0B6054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Гурфинкель</w:t>
      </w:r>
    </w:p>
    <w:p w:rsidR="00000000" w:rsidRDefault="000B6054">
      <w:pPr>
        <w:pStyle w:val="a3"/>
        <w:numPr>
          <w:ilvl w:val="0"/>
          <w:numId w:val="2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Гофман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1939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«Сонатина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минор»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«Хор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охотников»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«Грустная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песенка»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«Деревенские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танцы»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индийск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гостя»</w:t>
      </w:r>
    </w:p>
    <w:p w:rsidR="00000000" w:rsidRDefault="000B6054">
      <w:pPr>
        <w:pStyle w:val="a3"/>
        <w:numPr>
          <w:ilvl w:val="0"/>
          <w:numId w:val="3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«Грустная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песенка»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:rsidR="00000000" w:rsidRDefault="000B6054">
      <w:pPr>
        <w:pStyle w:val="a3"/>
        <w:numPr>
          <w:ilvl w:val="0"/>
          <w:numId w:val="3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«Деревенские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танцы»</w:t>
      </w:r>
    </w:p>
    <w:p w:rsidR="00000000" w:rsidRDefault="000B6054">
      <w:pPr>
        <w:pStyle w:val="a3"/>
        <w:tabs>
          <w:tab w:val="left" w:pos="942"/>
        </w:tabs>
        <w:ind w:left="1521" w:firstLine="0"/>
        <w:rPr>
          <w:rFonts w:ascii="Times New Roman" w:hAnsi="Times New Roman" w:cs="Times New Roman"/>
        </w:rPr>
      </w:pPr>
    </w:p>
    <w:p w:rsidR="00000000" w:rsidRDefault="000B6054">
      <w:pPr>
        <w:pStyle w:val="c7e0e3eeebeee2eeea2"/>
        <w:ind w:left="940" w:firstLine="0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5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подвижности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</w:t>
      </w:r>
      <w:r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деташе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чистотой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 w:right="60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0B6054">
      <w:pPr>
        <w:pStyle w:val="a3"/>
        <w:numPr>
          <w:ilvl w:val="0"/>
          <w:numId w:val="3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0B6054">
      <w:pPr>
        <w:pStyle w:val="a3"/>
        <w:numPr>
          <w:ilvl w:val="0"/>
          <w:numId w:val="32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0B6054">
      <w:pPr>
        <w:pStyle w:val="a3"/>
        <w:numPr>
          <w:ilvl w:val="0"/>
          <w:numId w:val="3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Сольвейг»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Данкла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«Баллада»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Друшецкий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«Вариации»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Пешетти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«Престо»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Регер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Сокальский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«Элегия»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слов»</w:t>
      </w:r>
    </w:p>
    <w:p w:rsidR="00000000" w:rsidRDefault="000B6054">
      <w:pPr>
        <w:pStyle w:val="a3"/>
        <w:numPr>
          <w:ilvl w:val="0"/>
          <w:numId w:val="3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Сокальский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«Элегия»</w:t>
      </w:r>
    </w:p>
    <w:p w:rsidR="00000000" w:rsidRDefault="000B6054">
      <w:pPr>
        <w:pStyle w:val="a3"/>
        <w:numPr>
          <w:ilvl w:val="0"/>
          <w:numId w:val="34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Пешетти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«Престо»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tabs>
          <w:tab w:val="left" w:pos="5159"/>
        </w:tabs>
        <w:ind w:left="5159" w:right="193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6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динамическими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оттенками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крайних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вспомогател</w:t>
      </w:r>
      <w:r>
        <w:rPr>
          <w:rFonts w:ascii="Times New Roman" w:hAnsi="Times New Roman" w:cs="Times New Roman"/>
        </w:rPr>
        <w:t>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орнаментикой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мелизмами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2-3 </w:t>
      </w:r>
      <w:r>
        <w:rPr>
          <w:rFonts w:ascii="Times New Roman" w:hAnsi="Times New Roman" w:cs="Times New Roman"/>
        </w:rPr>
        <w:t>окт</w:t>
      </w:r>
      <w:r>
        <w:rPr>
          <w:rFonts w:ascii="Times New Roman" w:hAnsi="Times New Roman" w:cs="Times New Roman"/>
        </w:rPr>
        <w:t>авы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1" w:after="0"/>
        <w:ind w:left="220" w:right="60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0B6054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</w:p>
    <w:p w:rsidR="00000000" w:rsidRDefault="000B6054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0B6054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0B6054">
      <w:pPr>
        <w:pStyle w:val="a3"/>
        <w:numPr>
          <w:ilvl w:val="0"/>
          <w:numId w:val="35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Шт</w:t>
      </w:r>
      <w:r>
        <w:rPr>
          <w:rFonts w:ascii="Times New Roman" w:hAnsi="Times New Roman" w:cs="Times New Roman"/>
        </w:rPr>
        <w:t>арк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«Прелюдия»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«Андантино»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spacing w:line="275" w:lineRule="exact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«Весенняя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песня»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«Берегись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автомобиля»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«Песнь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Шемаханск</w:t>
      </w:r>
      <w:r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царицы»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«Спартак»</w:t>
      </w:r>
    </w:p>
    <w:p w:rsidR="00000000" w:rsidRDefault="000B6054">
      <w:pPr>
        <w:pStyle w:val="a3"/>
        <w:numPr>
          <w:ilvl w:val="0"/>
          <w:numId w:val="36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«Ноктюрн»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«Осенняя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песня»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230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0B6054">
      <w:pPr>
        <w:pStyle w:val="a3"/>
        <w:numPr>
          <w:ilvl w:val="0"/>
          <w:numId w:val="37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«Песнь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Шемаханской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царицы»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tabs>
          <w:tab w:val="left" w:pos="5191"/>
        </w:tabs>
        <w:ind w:left="5158" w:right="13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7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личностны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предыдущих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2,5-3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восьмым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60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0B6054">
      <w:pPr>
        <w:pStyle w:val="a3"/>
        <w:numPr>
          <w:ilvl w:val="0"/>
          <w:numId w:val="3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Классические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0B6054">
      <w:pPr>
        <w:pStyle w:val="a3"/>
        <w:numPr>
          <w:ilvl w:val="0"/>
          <w:numId w:val="3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Мозговенко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тарк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0B6054">
      <w:pPr>
        <w:pStyle w:val="a3"/>
        <w:numPr>
          <w:ilvl w:val="0"/>
          <w:numId w:val="38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1990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Бакланова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Вальдес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«Цыганская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серенада»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Даргомыжский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«Танец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русалок»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«Славянская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тарантелла»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Берман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«А</w:t>
      </w:r>
      <w:r>
        <w:rPr>
          <w:rFonts w:ascii="Times New Roman" w:hAnsi="Times New Roman" w:cs="Times New Roman"/>
        </w:rPr>
        <w:t>дажио»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«Сонатина»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«Импровизация»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Мийо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«Жига»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«Престо»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Медыный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«Каприс»</w:t>
      </w:r>
    </w:p>
    <w:p w:rsidR="00000000" w:rsidRDefault="000B6054">
      <w:pPr>
        <w:pStyle w:val="a3"/>
        <w:numPr>
          <w:ilvl w:val="0"/>
          <w:numId w:val="39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«Ноктюрн»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«Баркарола»</w:t>
      </w:r>
    </w:p>
    <w:p w:rsidR="00000000" w:rsidRDefault="000B6054">
      <w:pPr>
        <w:pStyle w:val="a3"/>
        <w:tabs>
          <w:tab w:val="left" w:pos="942"/>
        </w:tabs>
        <w:spacing w:before="1"/>
        <w:ind w:left="1521" w:firstLine="0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a3"/>
        <w:numPr>
          <w:ilvl w:val="0"/>
          <w:numId w:val="40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Даргомыжский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русалок»</w:t>
      </w:r>
    </w:p>
    <w:p w:rsidR="00000000" w:rsidRDefault="000B6054">
      <w:pPr>
        <w:pStyle w:val="a3"/>
        <w:numPr>
          <w:ilvl w:val="0"/>
          <w:numId w:val="40"/>
        </w:numPr>
        <w:tabs>
          <w:tab w:val="left" w:pos="82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«Вокализ»</w:t>
      </w:r>
    </w:p>
    <w:p w:rsidR="00000000" w:rsidRDefault="000B6054">
      <w:pPr>
        <w:pStyle w:val="c7e0e3eeebeee2eeea6"/>
        <w:tabs>
          <w:tab w:val="left" w:pos="3942"/>
        </w:tabs>
        <w:spacing w:before="5"/>
        <w:ind w:left="5158" w:right="262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8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выработка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выносливости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 w:right="856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2,5-3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, 1-2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4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1975</w:t>
      </w:r>
    </w:p>
    <w:p w:rsidR="00000000" w:rsidRDefault="000B6054">
      <w:pPr>
        <w:pStyle w:val="a3"/>
        <w:numPr>
          <w:ilvl w:val="0"/>
          <w:numId w:val="4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Клозе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1959</w:t>
      </w:r>
    </w:p>
    <w:p w:rsidR="00000000" w:rsidRDefault="000B6054">
      <w:pPr>
        <w:pStyle w:val="a3"/>
        <w:numPr>
          <w:ilvl w:val="0"/>
          <w:numId w:val="41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Кренш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«Адажио»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Василенко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«Восточный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танец»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Боцца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«Ария»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Домазглийский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«Романс»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«Импровизация»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spacing w:before="1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Леклер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Пьерне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«Канцонетта»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Перминов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«Баллада»</w:t>
      </w:r>
    </w:p>
    <w:p w:rsidR="00000000" w:rsidRDefault="000B6054">
      <w:pPr>
        <w:pStyle w:val="a3"/>
        <w:numPr>
          <w:ilvl w:val="0"/>
          <w:numId w:val="42"/>
        </w:numPr>
        <w:tabs>
          <w:tab w:val="left" w:pos="942"/>
        </w:tabs>
        <w:spacing w:line="480" w:lineRule="auto"/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«Лебединое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озеро»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4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«Адажио»</w:t>
      </w:r>
    </w:p>
    <w:p w:rsidR="00000000" w:rsidRDefault="000B6054">
      <w:pPr>
        <w:pStyle w:val="a3"/>
        <w:numPr>
          <w:ilvl w:val="0"/>
          <w:numId w:val="4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Василенко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«Восточный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танец»</w:t>
      </w:r>
    </w:p>
    <w:p w:rsidR="00000000" w:rsidRDefault="000B6054">
      <w:pPr>
        <w:pStyle w:val="a3"/>
        <w:numPr>
          <w:ilvl w:val="0"/>
          <w:numId w:val="43"/>
        </w:numPr>
        <w:tabs>
          <w:tab w:val="left" w:pos="942"/>
        </w:tabs>
        <w:ind w:left="188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«Жига»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05"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0B6054">
      <w:pPr>
        <w:pStyle w:val="c7e0e3eeebeee2eeea6"/>
        <w:spacing w:before="5"/>
        <w:ind w:left="205" w:right="398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0B6054">
      <w:pPr>
        <w:ind w:left="205" w:right="339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«С</w:t>
      </w:r>
      <w:r>
        <w:rPr>
          <w:rFonts w:ascii="Times New Roman" w:hAnsi="Times New Roman" w:cs="Times New Roman"/>
          <w:b/>
        </w:rPr>
        <w:t>аксофон»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b/>
          <w:sz w:val="31"/>
        </w:rPr>
      </w:pPr>
    </w:p>
    <w:p w:rsidR="00000000" w:rsidRDefault="000B6054">
      <w:pPr>
        <w:pStyle w:val="c7e0e3eeebeee2eeea6"/>
        <w:spacing w:line="274" w:lineRule="exact"/>
        <w:ind w:left="433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Особенности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:rsidR="00000000" w:rsidRDefault="000B6054">
      <w:pPr>
        <w:pStyle w:val="cef1edeee2edeee9f2e5eaf1f2"/>
        <w:ind w:left="220" w:right="419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восьмилетней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саксофоне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занимается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блок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флейте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связанно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ребёнок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сформирован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41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четвёртого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облегчённый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504" w:right="69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1-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блок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флейте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флейты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504" w:right="697"/>
        <w:jc w:val="both"/>
        <w:rPr>
          <w:rFonts w:ascii="Times New Roman" w:hAnsi="Times New Roman" w:cs="Times New Roman"/>
        </w:rPr>
      </w:pPr>
    </w:p>
    <w:p w:rsidR="00000000" w:rsidRDefault="000B6054">
      <w:pPr>
        <w:pStyle w:val="c7e0e3eeebeee2eeea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3</w:t>
      </w:r>
      <w:r>
        <w:rPr>
          <w:rFonts w:ascii="Times New Roman" w:hAnsi="Times New Roman" w:cs="Times New Roman"/>
          <w:bCs w:val="0"/>
          <w:spacing w:val="59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губных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лицевых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000000" w:rsidRDefault="000B6054">
      <w:pPr>
        <w:pStyle w:val="cef1edeee2edeee9f2e5eaf1f2"/>
        <w:ind w:left="220" w:right="784"/>
        <w:rPr>
          <w:rFonts w:cstheme="minorBidi"/>
        </w:rPr>
      </w:pPr>
      <w:r>
        <w:rPr>
          <w:rFonts w:ascii="Times New Roman" w:hAnsi="Times New Roman" w:cs="Times New Roman"/>
        </w:rPr>
        <w:t>мундштуке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верхней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челюсти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верхних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зубов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</w:t>
      </w:r>
      <w:r>
        <w:rPr>
          <w:rFonts w:ascii="Times New Roman" w:hAnsi="Times New Roman" w:cs="Times New Roman"/>
        </w:rPr>
        <w:t>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трости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способствующая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деташе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третьей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2-4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пь</w:t>
      </w:r>
      <w:r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3942" w:firstLine="3262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5051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 xml:space="preserve">: 1-3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.1985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8123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Эколез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«Петрушка»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Андантино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</w:t>
      </w:r>
      <w:r>
        <w:rPr>
          <w:rFonts w:ascii="Times New Roman" w:hAnsi="Times New Roman" w:cs="Times New Roman"/>
        </w:rPr>
        <w:t>дия</w:t>
      </w:r>
    </w:p>
    <w:p w:rsidR="00000000" w:rsidRDefault="000B6054">
      <w:pPr>
        <w:pStyle w:val="cef1edeee2edeee9f2e5eaf1f2"/>
        <w:ind w:left="220" w:right="8123"/>
        <w:rPr>
          <w:rFonts w:cstheme="minorBidi"/>
        </w:rPr>
        <w:sectPr w:rsidR="00000000">
          <w:headerReference w:type="default" r:id="rId17"/>
          <w:pgSz w:w="11906" w:h="16850"/>
          <w:pgMar w:top="8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10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 w:right="-9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Андантино</w:t>
      </w:r>
    </w:p>
    <w:p w:rsidR="00000000" w:rsidRDefault="000B6054">
      <w:pPr>
        <w:pStyle w:val="cef1edeee2edeee9f2e5eaf1f2"/>
        <w:spacing w:line="275" w:lineRule="exact"/>
        <w:ind w:left="37"/>
        <w:rPr>
          <w:rFonts w:cstheme="minorBidi"/>
        </w:rPr>
      </w:pPr>
      <w:r>
        <w:rPr>
          <w:rFonts w:cstheme="minorBidi"/>
        </w:rPr>
        <w:br w:type="column"/>
      </w: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c7e0e3eeebeee2eeea6"/>
        <w:spacing w:before="1"/>
        <w:ind w:left="196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4</w:t>
      </w:r>
      <w:r>
        <w:rPr>
          <w:rFonts w:ascii="Times New Roman" w:hAnsi="Times New Roman" w:cs="Times New Roman"/>
          <w:bCs w:val="0"/>
          <w:spacing w:val="58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7e0e3eeebeee2eeea6"/>
        <w:spacing w:before="1"/>
        <w:ind w:left="1962"/>
        <w:rPr>
          <w:rFonts w:cstheme="minorBidi"/>
          <w:bCs w:val="0"/>
        </w:rPr>
        <w:sectPr w:rsidR="00000000">
          <w:type w:val="continuous"/>
          <w:pgSz w:w="11906" w:h="16850"/>
          <w:pgMar w:top="860" w:right="0" w:bottom="280" w:left="960" w:header="0" w:footer="720" w:gutter="0"/>
          <w:cols w:num="2" w:space="720" w:equalWidth="0">
            <w:col w:w="2805" w:space="40"/>
            <w:col w:w="8100"/>
          </w:cols>
          <w:formProt w:val="0"/>
          <w:noEndnote/>
        </w:sectPr>
      </w:pP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завершение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лицевых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губных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постановкой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трихом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1003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; 2-4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ef1edeee2edeee9f2e5eaf1f2"/>
        <w:ind w:left="220" w:right="3942" w:firstLine="3262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4931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.,1975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.,1065.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 xml:space="preserve">: 1-3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негритёнок»</w:t>
      </w:r>
    </w:p>
    <w:p w:rsidR="00000000" w:rsidRDefault="000B6054">
      <w:pPr>
        <w:pStyle w:val="cef1edeee2edeee9f2e5eaf1f2"/>
        <w:ind w:left="220" w:right="5317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кинофильма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«Цирк»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0B6054">
      <w:pPr>
        <w:pStyle w:val="cef1edeee2edeee9f2e5eaf1f2"/>
        <w:ind w:left="220" w:right="6835"/>
        <w:rPr>
          <w:rFonts w:cstheme="minorBidi"/>
        </w:rPr>
      </w:pPr>
      <w:r>
        <w:rPr>
          <w:rFonts w:ascii="Times New Roman" w:hAnsi="Times New Roman" w:cs="Times New Roman"/>
        </w:rPr>
        <w:t>Островский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«Спят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усталые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игрушки»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Моцар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Деревенский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ind w:left="220" w:right="3344" w:firstLine="2662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негритёнок»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0B6054">
      <w:pPr>
        <w:pStyle w:val="cef1edeee2edeee9f2e5eaf1f2"/>
        <w:ind w:left="220"/>
        <w:rPr>
          <w:rFonts w:ascii="Times New Roman" w:hAnsi="Times New Roman" w:cs="Times New Roman"/>
        </w:rPr>
      </w:pPr>
    </w:p>
    <w:p w:rsidR="00000000" w:rsidRDefault="000B6054">
      <w:pPr>
        <w:pStyle w:val="c7e0e3eeebeee2eeea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5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7e0e3eeebeee2eeea2"/>
        <w:rPr>
          <w:rFonts w:cstheme="minorBidi"/>
          <w:bCs w:val="0"/>
          <w:szCs w:val="24"/>
        </w:rPr>
        <w:sectPr w:rsidR="00000000">
          <w:type w:val="continuous"/>
          <w:pgSz w:w="11906" w:h="16850"/>
          <w:pgMar w:top="8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7e0e3eeebeee2eeea2"/>
        <w:rPr>
          <w:rFonts w:ascii="Times New Roman" w:hAnsi="Times New Roman" w:cs="Times New Roman"/>
          <w:bCs w:val="0"/>
          <w:szCs w:val="24"/>
        </w:rPr>
      </w:pPr>
    </w:p>
    <w:p w:rsidR="00000000" w:rsidRDefault="000B6054">
      <w:pPr>
        <w:pStyle w:val="cef1edeee2edeee9f2e5eaf1f2"/>
        <w:ind w:left="220" w:right="112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выразительной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включительно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2-4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 4-5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 w:line="230" w:lineRule="auto"/>
        <w:ind w:left="220" w:right="3942" w:firstLine="3262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spacing w:before="1" w:after="0"/>
        <w:ind w:left="220" w:right="4944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 1975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1985</w:t>
      </w:r>
    </w:p>
    <w:p w:rsidR="00000000" w:rsidRDefault="000B6054">
      <w:pPr>
        <w:pStyle w:val="cef1edeee2edeee9f2e5eaf1f2"/>
        <w:ind w:left="220" w:right="1261"/>
        <w:rPr>
          <w:rFonts w:cstheme="minorBidi"/>
        </w:rPr>
      </w:pPr>
      <w:r>
        <w:rPr>
          <w:rFonts w:ascii="Times New Roman" w:hAnsi="Times New Roman" w:cs="Times New Roman"/>
        </w:rPr>
        <w:t>Шапошникова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 xml:space="preserve">: 1-3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1986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0B6054">
      <w:pPr>
        <w:pStyle w:val="cef1edeee2edeee9f2e5eaf1f2"/>
        <w:spacing w:before="1" w:after="0"/>
        <w:ind w:left="220" w:right="7283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Заводная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кукла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Глинк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«Жаворонок»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Цфасман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«Озорная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девчонка»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«Шарманка»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крыльях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песни»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Грустная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0B6054">
      <w:pPr>
        <w:pStyle w:val="cef1edeee2edeee9f2e5eaf1f2"/>
        <w:ind w:left="220" w:right="3344" w:firstLine="2662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Заводная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кукла»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крылья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песни»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c7e0e3eeebeee2eeea6"/>
        <w:tabs>
          <w:tab w:val="left" w:pos="5049"/>
        </w:tabs>
        <w:spacing w:line="274" w:lineRule="exact"/>
        <w:ind w:left="985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6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ind w:left="220" w:right="685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рабо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ровностью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вспомогательной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третьей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улучшение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беглости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упражне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неполными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октавами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прямом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использов</w:t>
      </w:r>
      <w:r>
        <w:rPr>
          <w:rFonts w:ascii="Times New Roman" w:hAnsi="Times New Roman" w:cs="Times New Roman"/>
        </w:rPr>
        <w:t>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ломаные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варианты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диапазона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3942" w:firstLine="3262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репертуарны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5379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1975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Лайнс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>этюда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1965.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</w:p>
    <w:p w:rsidR="00000000" w:rsidRDefault="000B6054">
      <w:pPr>
        <w:pStyle w:val="cef1edeee2edeee9f2e5eaf1f2"/>
        <w:ind w:left="220" w:right="1225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альта</w:t>
      </w:r>
      <w:r>
        <w:rPr>
          <w:rFonts w:ascii="Times New Roman" w:hAnsi="Times New Roman" w:cs="Times New Roman"/>
        </w:rPr>
        <w:t xml:space="preserve">: 4-5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8365"/>
        <w:rPr>
          <w:rFonts w:cstheme="minorBidi"/>
        </w:rPr>
      </w:pPr>
      <w:r>
        <w:rPr>
          <w:rFonts w:ascii="Times New Roman" w:hAnsi="Times New Roman" w:cs="Times New Roman"/>
        </w:rPr>
        <w:t>Дворжак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Юмореска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0B6054">
      <w:pPr>
        <w:pStyle w:val="cef1edeee2edeee9f2e5eaf1f2"/>
        <w:ind w:left="220" w:right="6978"/>
        <w:rPr>
          <w:rFonts w:cstheme="minorBidi"/>
        </w:rPr>
      </w:pPr>
      <w:r>
        <w:rPr>
          <w:rFonts w:ascii="Times New Roman" w:hAnsi="Times New Roman" w:cs="Times New Roman"/>
        </w:rPr>
        <w:t>Морис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Цыганка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lastRenderedPageBreak/>
        <w:t>Шостакович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pStyle w:val="cef1edeee2edeee9f2e5eaf1f2"/>
        <w:ind w:left="220" w:right="8331"/>
        <w:rPr>
          <w:rFonts w:cstheme="minorBidi"/>
        </w:rPr>
      </w:pPr>
      <w:r>
        <w:rPr>
          <w:rFonts w:ascii="Times New Roman" w:hAnsi="Times New Roman" w:cs="Times New Roman"/>
        </w:rPr>
        <w:t>Глиэр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Лебедь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Шарманка</w:t>
      </w:r>
    </w:p>
    <w:p w:rsidR="00000000" w:rsidRDefault="000B6054">
      <w:pPr>
        <w:pStyle w:val="cef1edeee2edeee9f2e5eaf1f2"/>
        <w:ind w:left="2883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8339"/>
        <w:rPr>
          <w:rFonts w:cstheme="minorBidi"/>
        </w:rPr>
      </w:pPr>
      <w:r>
        <w:rPr>
          <w:rFonts w:ascii="Times New Roman" w:hAnsi="Times New Roman" w:cs="Times New Roman"/>
        </w:rPr>
        <w:t>Дворжак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Юмореска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Шоста</w:t>
      </w:r>
      <w:r>
        <w:rPr>
          <w:rFonts w:ascii="Times New Roman" w:hAnsi="Times New Roman" w:cs="Times New Roman"/>
        </w:rPr>
        <w:t>кович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pStyle w:val="c7e0e3eeebeee2eeea2"/>
        <w:jc w:val="center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7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техникой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; 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30" w:lineRule="auto"/>
        <w:ind w:left="220" w:right="3942" w:firstLine="3262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1975</w:t>
      </w:r>
    </w:p>
    <w:p w:rsidR="00000000" w:rsidRDefault="000B6054">
      <w:pPr>
        <w:pStyle w:val="cef1edeee2edeee9f2e5eaf1f2"/>
        <w:ind w:left="220" w:right="1285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альта</w:t>
      </w:r>
      <w:r>
        <w:rPr>
          <w:rFonts w:ascii="Times New Roman" w:hAnsi="Times New Roman" w:cs="Times New Roman"/>
        </w:rPr>
        <w:t xml:space="preserve">: 6-7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.,1988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Лайнс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>этюда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7894" w:firstLine="60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Дезмонд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Винчи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Эккльс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Соната</w:t>
      </w: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Петренко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pStyle w:val="cef1edeee2edeee9f2e5eaf1f2"/>
        <w:ind w:left="220" w:right="4386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рыцарей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«Ромео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Джульетта»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0B6054">
      <w:pPr>
        <w:pStyle w:val="cef1edeee2edeee9f2e5eaf1f2"/>
        <w:ind w:left="205" w:right="68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05" w:right="8634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0B6054">
      <w:pPr>
        <w:pStyle w:val="cef1edeee2edeee9f2e5eaf1f2"/>
        <w:ind w:left="205" w:right="789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Дезмонд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пять</w:t>
      </w:r>
    </w:p>
    <w:p w:rsidR="00000000" w:rsidRDefault="000B6054">
      <w:pPr>
        <w:pStyle w:val="c7e0e3eeebeee2eeea6"/>
        <w:tabs>
          <w:tab w:val="left" w:pos="5017"/>
        </w:tabs>
        <w:spacing w:before="5"/>
        <w:ind w:left="5048" w:right="47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8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эстрадных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приёмов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перспективы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3942" w:firstLine="3262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5158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</w:t>
      </w:r>
      <w:r>
        <w:rPr>
          <w:rFonts w:ascii="Times New Roman" w:hAnsi="Times New Roman" w:cs="Times New Roman"/>
        </w:rPr>
        <w:t>ихайлов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Ривчун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саксофоне»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Лайнс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>этюда</w:t>
      </w:r>
    </w:p>
    <w:p w:rsidR="00000000" w:rsidRDefault="000B6054">
      <w:pPr>
        <w:pStyle w:val="cef1edeee2edeee9f2e5eaf1f2"/>
        <w:ind w:left="220" w:right="1285"/>
        <w:rPr>
          <w:rFonts w:cstheme="minorBidi"/>
        </w:rPr>
      </w:pP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саксофона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альта</w:t>
      </w:r>
      <w:r>
        <w:rPr>
          <w:rFonts w:ascii="Times New Roman" w:hAnsi="Times New Roman" w:cs="Times New Roman"/>
        </w:rPr>
        <w:t xml:space="preserve">: 6-7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.,1988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7987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Косма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Опавшие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листья</w:t>
      </w:r>
    </w:p>
    <w:p w:rsidR="00000000" w:rsidRDefault="000B6054">
      <w:pPr>
        <w:pStyle w:val="cef1edeee2edeee9f2e5eaf1f2"/>
        <w:ind w:left="220" w:right="7069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вариациями</w:t>
      </w:r>
    </w:p>
    <w:p w:rsidR="00000000" w:rsidRDefault="000B6054">
      <w:pPr>
        <w:pStyle w:val="cef1edeee2edeee9f2e5eaf1f2"/>
        <w:ind w:left="220" w:right="8063"/>
        <w:rPr>
          <w:rFonts w:cstheme="minorBidi"/>
        </w:rPr>
      </w:pPr>
      <w:r>
        <w:rPr>
          <w:rFonts w:ascii="Times New Roman" w:hAnsi="Times New Roman" w:cs="Times New Roman"/>
        </w:rPr>
        <w:t>Видофт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Восточный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Бюссер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Астурия</w:t>
      </w:r>
    </w:p>
    <w:p w:rsidR="00000000" w:rsidRDefault="000B6054">
      <w:pPr>
        <w:pStyle w:val="cef1edeee2edeee9f2e5eaf1f2"/>
        <w:ind w:left="220" w:right="4544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«Любовь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трём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апельсинам»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Пешетти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Престо</w:t>
      </w:r>
    </w:p>
    <w:p w:rsidR="00000000" w:rsidRDefault="000B6054">
      <w:pPr>
        <w:pStyle w:val="cef1edeee2edeee9f2e5eaf1f2"/>
        <w:ind w:left="220" w:right="7784"/>
        <w:rPr>
          <w:rFonts w:cstheme="minorBidi"/>
        </w:rPr>
      </w:pPr>
      <w:r>
        <w:rPr>
          <w:rFonts w:ascii="Times New Roman" w:hAnsi="Times New Roman" w:cs="Times New Roman"/>
        </w:rPr>
        <w:t>Франсе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Экзотические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Альбинони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Адажио</w:t>
      </w:r>
    </w:p>
    <w:p w:rsidR="00000000" w:rsidRDefault="000B6054">
      <w:pPr>
        <w:pStyle w:val="cef1edeee2edeee9f2e5eaf1f2"/>
        <w:spacing w:line="273" w:lineRule="exact"/>
        <w:ind w:left="2953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ind w:left="220" w:right="8569"/>
        <w:rPr>
          <w:rFonts w:cstheme="minorBidi"/>
        </w:rPr>
      </w:pPr>
      <w:r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>ссер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Астурия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Франсе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Экзотические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танцы</w:t>
      </w:r>
    </w:p>
    <w:p w:rsidR="00000000" w:rsidRDefault="000B6054">
      <w:pPr>
        <w:pStyle w:val="cef1edeee2edeee9f2e5eaf1f2"/>
        <w:spacing w:before="63" w:after="0"/>
        <w:ind w:left="205"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0B6054">
      <w:pPr>
        <w:pStyle w:val="c7e0e3eeebeee2eeea6"/>
        <w:spacing w:before="5"/>
        <w:ind w:left="205" w:right="398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0B6054">
      <w:pPr>
        <w:ind w:left="205" w:right="335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«Валторна»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32"/>
        </w:rPr>
      </w:pPr>
    </w:p>
    <w:p w:rsidR="00000000" w:rsidRDefault="000B6054">
      <w:pPr>
        <w:pStyle w:val="c7e0e3eeebeee2eeea6"/>
        <w:ind w:left="205" w:right="383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9"/>
        </w:rPr>
        <w:t>Особенности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курса</w:t>
      </w:r>
    </w:p>
    <w:p w:rsidR="00000000" w:rsidRDefault="000B6054">
      <w:pPr>
        <w:spacing w:before="17"/>
        <w:ind w:left="622" w:right="814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1-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2-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хоровое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spacing w:before="148"/>
        <w:ind w:left="205" w:right="387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pacing w:val="-1"/>
          <w:w w:val="95"/>
          <w:sz w:val="26"/>
        </w:rPr>
        <w:t>3</w:t>
      </w:r>
      <w:r>
        <w:rPr>
          <w:rFonts w:ascii="Times New Roman" w:hAnsi="Times New Roman" w:cs="Times New Roman"/>
          <w:b/>
          <w:spacing w:val="-16"/>
          <w:w w:val="95"/>
          <w:sz w:val="26"/>
        </w:rPr>
        <w:t xml:space="preserve"> </w:t>
      </w:r>
      <w:r>
        <w:rPr>
          <w:rFonts w:ascii="Times New Roman" w:hAnsi="Times New Roman" w:cs="Times New Roman"/>
          <w:b/>
          <w:spacing w:val="-1"/>
          <w:w w:val="95"/>
          <w:sz w:val="26"/>
        </w:rPr>
        <w:t>класс</w:t>
      </w:r>
    </w:p>
    <w:p w:rsidR="00000000" w:rsidRDefault="000B6054">
      <w:pPr>
        <w:spacing w:before="81" w:line="252" w:lineRule="auto"/>
        <w:ind w:left="220" w:firstLine="317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губ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мундштуке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тренировка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2" w:line="252" w:lineRule="auto"/>
        <w:ind w:left="220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5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  <w:sz w:val="20"/>
        </w:rPr>
      </w:pPr>
    </w:p>
    <w:p w:rsidR="00000000" w:rsidRDefault="000B6054">
      <w:pPr>
        <w:spacing w:before="1"/>
        <w:ind w:left="442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ат</w:t>
      </w:r>
      <w:r>
        <w:rPr>
          <w:rFonts w:ascii="Times New Roman" w:hAnsi="Times New Roman" w:cs="Times New Roman"/>
          <w:b/>
        </w:rPr>
        <w:t>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5"/>
        <w:spacing w:before="180"/>
        <w:ind w:left="220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spacing w:before="72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before="2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Солодуев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1960.</w:t>
      </w:r>
    </w:p>
    <w:p w:rsidR="00000000" w:rsidRDefault="000B6054">
      <w:pPr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Хрестоматия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длявалторны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2" w:line="247" w:lineRule="exact"/>
        <w:ind w:left="588"/>
        <w:rPr>
          <w:rFonts w:cstheme="minorBidi"/>
        </w:rPr>
      </w:pP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1980.</w:t>
      </w:r>
    </w:p>
    <w:p w:rsidR="00000000" w:rsidRDefault="000B6054">
      <w:pPr>
        <w:spacing w:line="270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Шоллар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0B6054">
      <w:pPr>
        <w:spacing w:before="199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before="4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spacing w:before="35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«Виноград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саду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цветет»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spacing w:before="28" w:line="254" w:lineRule="auto"/>
        <w:ind w:left="220" w:right="607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«Во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стояла»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соловушка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умолк</w:t>
      </w:r>
      <w:r>
        <w:rPr>
          <w:rFonts w:ascii="Times New Roman" w:hAnsi="Times New Roman" w:cs="Times New Roman"/>
        </w:rPr>
        <w:t>ни»</w:t>
      </w:r>
    </w:p>
    <w:p w:rsidR="00000000" w:rsidRDefault="000B6054">
      <w:pPr>
        <w:spacing w:before="1"/>
        <w:ind w:left="220" w:right="7457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Песенка</w:t>
      </w:r>
    </w:p>
    <w:p w:rsidR="00000000" w:rsidRDefault="000B6054">
      <w:pPr>
        <w:spacing w:before="29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«Веселый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май»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0B6054">
      <w:pPr>
        <w:spacing w:before="6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«Охотник»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spacing w:before="4"/>
        <w:ind w:left="220" w:right="7098"/>
        <w:rPr>
          <w:rFonts w:cstheme="minorBidi"/>
        </w:rPr>
      </w:pPr>
      <w:r>
        <w:rPr>
          <w:rFonts w:ascii="Times New Roman" w:hAnsi="Times New Roman" w:cs="Times New Roman"/>
        </w:rPr>
        <w:t>«Протяжная»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«Весна»</w:t>
      </w:r>
    </w:p>
    <w:p w:rsidR="00000000" w:rsidRDefault="000B6054">
      <w:pPr>
        <w:spacing w:before="24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«Рябушечка»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spacing w:before="13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«Савка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Гришка»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spacing w:before="14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«Соловей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Будимирович»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spacing w:before="11" w:line="252" w:lineRule="auto"/>
        <w:ind w:left="220" w:right="6292" w:firstLine="58"/>
        <w:rPr>
          <w:rFonts w:cstheme="minorBidi"/>
        </w:rPr>
      </w:pPr>
      <w:r>
        <w:rPr>
          <w:rFonts w:ascii="Times New Roman" w:hAnsi="Times New Roman" w:cs="Times New Roman"/>
        </w:rPr>
        <w:t>«Сын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сыночек»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чешская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  <w:spacing w:val="-2"/>
        </w:rPr>
        <w:t>Телеман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1"/>
        </w:rPr>
        <w:t>Ф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Пьеса</w:t>
      </w:r>
    </w:p>
    <w:p w:rsidR="00000000" w:rsidRDefault="000B6054">
      <w:pPr>
        <w:spacing w:before="1"/>
        <w:ind w:left="276"/>
        <w:rPr>
          <w:rFonts w:cstheme="minorBidi"/>
        </w:rPr>
      </w:pPr>
      <w:r>
        <w:rPr>
          <w:rFonts w:ascii="Times New Roman" w:hAnsi="Times New Roman" w:cs="Times New Roman"/>
        </w:rPr>
        <w:t>Флисс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  <w:sz w:val="13"/>
        </w:rPr>
      </w:pPr>
    </w:p>
    <w:p w:rsidR="00000000" w:rsidRDefault="000B6054">
      <w:pPr>
        <w:spacing w:before="92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before="21" w:line="254" w:lineRule="auto"/>
        <w:ind w:left="220" w:right="8486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Люли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Флисс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pStyle w:val="c7e0e3eeebeee2eeea6"/>
        <w:spacing w:before="81"/>
        <w:ind w:left="514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4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spacing w:before="117"/>
        <w:ind w:left="220" w:right="408" w:firstLine="33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совершенств</w:t>
      </w:r>
      <w:r>
        <w:rPr>
          <w:rFonts w:ascii="Times New Roman" w:hAnsi="Times New Roman" w:cs="Times New Roman"/>
        </w:rPr>
        <w:t>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амбушюра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подвижности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пальцами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ми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9" w:line="252" w:lineRule="auto"/>
        <w:ind w:left="220" w:right="412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ленном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52" w:lineRule="auto"/>
        <w:ind w:left="220" w:right="414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5"/>
        <w:spacing w:before="172"/>
        <w:ind w:left="1178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</w:t>
      </w:r>
      <w:r>
        <w:rPr>
          <w:rFonts w:ascii="Times New Roman" w:hAnsi="Times New Roman" w:cs="Times New Roman"/>
          <w:bCs w:val="0"/>
          <w:spacing w:val="-10"/>
          <w:szCs w:val="24"/>
        </w:rPr>
        <w:t>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spacing w:before="87" w:line="24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line="26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Солодуев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1960.</w:t>
      </w:r>
    </w:p>
    <w:p w:rsidR="00000000" w:rsidRDefault="000B6054">
      <w:pPr>
        <w:spacing w:before="73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Хрестоматия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2" w:line="246" w:lineRule="exact"/>
        <w:ind w:left="581"/>
        <w:rPr>
          <w:rFonts w:cstheme="minorBidi"/>
        </w:rPr>
      </w:pP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1980.</w:t>
      </w:r>
    </w:p>
    <w:p w:rsidR="00000000" w:rsidRDefault="000B6054">
      <w:pPr>
        <w:spacing w:line="26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Шоллар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before="18" w:line="254" w:lineRule="auto"/>
        <w:ind w:left="220" w:right="653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«Жаворонок»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звезда»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«Пионерское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звено»</w:t>
      </w:r>
    </w:p>
    <w:p w:rsidR="00000000" w:rsidRDefault="000B6054">
      <w:pPr>
        <w:spacing w:before="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before="109" w:line="252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пастушка</w:t>
      </w:r>
    </w:p>
    <w:p w:rsidR="00000000" w:rsidRDefault="000B6054">
      <w:pPr>
        <w:spacing w:line="288" w:lineRule="auto"/>
        <w:ind w:left="220" w:right="3903" w:firstLine="331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«Шарманщик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поет»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«Заводн</w:t>
      </w:r>
      <w:r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кукла»</w:t>
      </w:r>
    </w:p>
    <w:p w:rsidR="00000000" w:rsidRDefault="000B6054">
      <w:pPr>
        <w:spacing w:before="4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«Первая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утрата»</w:t>
      </w:r>
      <w:r>
        <w:rPr>
          <w:rFonts w:ascii="Times New Roman" w:hAnsi="Times New Roman" w:cs="Times New Roman"/>
          <w:spacing w:val="-1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Охотничья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sz w:val="15"/>
        </w:rPr>
      </w:pPr>
    </w:p>
    <w:p w:rsidR="00000000" w:rsidRDefault="000B6054">
      <w:pPr>
        <w:spacing w:before="92" w:line="250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line="250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spacing w:before="21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Охотничья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</w:p>
    <w:p w:rsidR="00000000" w:rsidRDefault="000B6054">
      <w:pPr>
        <w:pStyle w:val="c7e0e3eeebeee2eeea5"/>
        <w:tabs>
          <w:tab w:val="left" w:pos="5157"/>
        </w:tabs>
        <w:spacing w:before="153"/>
        <w:ind w:left="5155" w:right="18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5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spacing w:before="82" w:line="204" w:lineRule="auto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25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координацией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до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41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2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24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lastRenderedPageBreak/>
        <w:t>трезвучием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6" w:line="252" w:lineRule="auto"/>
        <w:ind w:left="220" w:right="414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32"/>
        </w:rPr>
      </w:pPr>
    </w:p>
    <w:p w:rsidR="00000000" w:rsidRDefault="000B6054">
      <w:pPr>
        <w:pStyle w:val="c7e0e3eeebeee2eeea5"/>
        <w:ind w:left="34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spacing w:before="48" w:line="24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;</w:t>
      </w:r>
    </w:p>
    <w:p w:rsidR="00000000" w:rsidRDefault="000B6054">
      <w:pPr>
        <w:spacing w:line="272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Хрестоматия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</w:t>
      </w:r>
      <w:r>
        <w:rPr>
          <w:rFonts w:ascii="Times New Roman" w:hAnsi="Times New Roman" w:cs="Times New Roman"/>
        </w:rPr>
        <w:t>рны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31"/>
        <w:ind w:left="581"/>
        <w:rPr>
          <w:rFonts w:cstheme="minorBidi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1975.</w:t>
      </w:r>
    </w:p>
    <w:p w:rsidR="00000000" w:rsidRDefault="000B6054">
      <w:pPr>
        <w:spacing w:before="16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Хрестоматия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50" w:lineRule="exact"/>
        <w:ind w:left="574"/>
        <w:rPr>
          <w:rFonts w:cstheme="minorBidi"/>
        </w:rPr>
      </w:pPr>
      <w:r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1977.</w:t>
      </w:r>
    </w:p>
    <w:p w:rsidR="00000000" w:rsidRDefault="000B6054">
      <w:pPr>
        <w:spacing w:line="273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Шоллар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0B6054">
      <w:pPr>
        <w:spacing w:before="189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before="38" w:line="276" w:lineRule="auto"/>
        <w:ind w:left="220" w:right="8213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Гуно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</w:rPr>
        <w:t>»</w:t>
      </w:r>
    </w:p>
    <w:p w:rsidR="00000000" w:rsidRDefault="000B6054">
      <w:pPr>
        <w:ind w:left="220" w:right="7590"/>
        <w:rPr>
          <w:rFonts w:cstheme="minorBidi"/>
        </w:rPr>
      </w:pPr>
      <w:r>
        <w:rPr>
          <w:rFonts w:ascii="Times New Roman" w:hAnsi="Times New Roman" w:cs="Times New Roman"/>
        </w:rPr>
        <w:t>Варламов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сарафан»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1"/>
        </w:rPr>
        <w:t>Ф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Ляргетто</w:t>
      </w:r>
    </w:p>
    <w:p w:rsidR="00000000" w:rsidRDefault="000B6054">
      <w:pPr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ЗирингВ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«Сказание»</w:t>
      </w:r>
    </w:p>
    <w:p w:rsidR="00000000" w:rsidRDefault="000B6054">
      <w:pPr>
        <w:spacing w:before="4"/>
        <w:ind w:left="220" w:right="7643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вариациями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Весенняя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spacing w:before="4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«Шарманка»</w:t>
      </w:r>
    </w:p>
    <w:p w:rsidR="00000000" w:rsidRDefault="000B6054">
      <w:pPr>
        <w:spacing w:before="133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прослушивания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ind w:left="220" w:right="8753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c7e0e3eeebeee2eeea5"/>
        <w:numPr>
          <w:ilvl w:val="0"/>
          <w:numId w:val="44"/>
        </w:numPr>
        <w:tabs>
          <w:tab w:val="left" w:pos="5157"/>
        </w:tabs>
        <w:spacing w:line="252" w:lineRule="exact"/>
        <w:ind w:left="10312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spacing w:before="86" w:line="216" w:lineRule="auto"/>
        <w:ind w:left="220" w:right="408" w:firstLine="317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ля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ля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сурдиной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транспонированием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42" w:lineRule="auto"/>
        <w:ind w:left="220" w:right="414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</w:t>
      </w:r>
      <w:r>
        <w:rPr>
          <w:rFonts w:ascii="Times New Roman" w:hAnsi="Times New Roman" w:cs="Times New Roman"/>
        </w:rPr>
        <w:t>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4" w:line="252" w:lineRule="auto"/>
        <w:ind w:left="220" w:right="414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5"/>
        <w:spacing w:before="72"/>
        <w:ind w:left="34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spacing w:before="48" w:line="251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;</w:t>
      </w:r>
    </w:p>
    <w:p w:rsidR="00000000" w:rsidRDefault="000B6054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Хрестоматия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4" w:line="249" w:lineRule="exact"/>
        <w:ind w:left="574"/>
        <w:rPr>
          <w:rFonts w:cstheme="minorBidi"/>
        </w:rPr>
      </w:pPr>
      <w:r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1977.</w:t>
      </w:r>
    </w:p>
    <w:p w:rsidR="00000000" w:rsidRDefault="000B6054">
      <w:pPr>
        <w:spacing w:line="272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Шоллар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sz w:val="37"/>
        </w:rPr>
      </w:pPr>
    </w:p>
    <w:p w:rsidR="00000000" w:rsidRDefault="000B6054">
      <w:pPr>
        <w:spacing w:before="1" w:line="238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line="216" w:lineRule="auto"/>
        <w:ind w:left="220" w:right="8741"/>
        <w:rPr>
          <w:rFonts w:cstheme="minorBidi"/>
        </w:rPr>
      </w:pP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-53"/>
        </w:rPr>
        <w:t xml:space="preserve"> </w:t>
      </w:r>
      <w:r>
        <w:rPr>
          <w:rFonts w:ascii="Times New Roman" w:hAnsi="Times New Roman" w:cs="Times New Roman"/>
        </w:rPr>
        <w:t>Лоренц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Элегия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</w:p>
    <w:p w:rsidR="00000000" w:rsidRDefault="000B6054">
      <w:pPr>
        <w:spacing w:before="10" w:line="252" w:lineRule="auto"/>
        <w:ind w:left="220" w:right="6747"/>
        <w:rPr>
          <w:rFonts w:cstheme="minorBidi"/>
        </w:rPr>
      </w:pP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4"/>
        </w:rPr>
        <w:t>№</w:t>
      </w:r>
      <w:r>
        <w:rPr>
          <w:rFonts w:ascii="Times New Roman" w:hAnsi="Times New Roman" w:cs="Times New Roman"/>
          <w:spacing w:val="14"/>
        </w:rPr>
        <w:t>2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I 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части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Серенада</w:t>
      </w:r>
    </w:p>
    <w:p w:rsidR="00000000" w:rsidRDefault="000B6054">
      <w:pPr>
        <w:spacing w:before="5" w:line="252" w:lineRule="auto"/>
        <w:ind w:left="220" w:right="5604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«Садко»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  <w:spacing w:val="-2"/>
        </w:rPr>
        <w:t>Свиридов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1"/>
        </w:rPr>
        <w:t>Веселый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марш</w:t>
      </w:r>
    </w:p>
    <w:p w:rsidR="00000000" w:rsidRDefault="000B6054">
      <w:pPr>
        <w:spacing w:before="2" w:line="242" w:lineRule="auto"/>
        <w:ind w:left="220" w:right="6414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Осенняя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spacing w:before="168" w:line="252" w:lineRule="auto"/>
        <w:ind w:left="220" w:right="6096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5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Концертная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Осенняя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7e0e3eeebeee2eeea6"/>
        <w:spacing w:before="172"/>
        <w:ind w:left="205" w:right="386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 w:val="0"/>
          <w:bCs w:val="0"/>
        </w:rPr>
        <w:t>7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spacing w:before="84"/>
        <w:ind w:left="220" w:right="416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крайних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двойного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транспонированием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4"/>
        <w:ind w:left="220" w:right="411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spacing w:before="1" w:line="252" w:lineRule="auto"/>
        <w:ind w:left="220" w:right="413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18"/>
        </w:rPr>
      </w:pPr>
    </w:p>
    <w:p w:rsidR="00000000" w:rsidRDefault="000B6054">
      <w:pPr>
        <w:pStyle w:val="c7e0e3eeebeee2eeea5"/>
        <w:ind w:left="34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</w:t>
      </w:r>
      <w:r>
        <w:rPr>
          <w:rFonts w:ascii="Times New Roman" w:hAnsi="Times New Roman" w:cs="Times New Roman"/>
          <w:bCs w:val="0"/>
          <w:spacing w:val="-10"/>
          <w:szCs w:val="24"/>
        </w:rPr>
        <w:t>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spacing w:before="63" w:line="23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line="257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Буяновский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</w:t>
      </w:r>
      <w:r>
        <w:rPr>
          <w:rFonts w:ascii="Times New Roman" w:hAnsi="Times New Roman" w:cs="Times New Roman"/>
          <w:i/>
          <w:spacing w:val="-1"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pacing w:val="-1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1979.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1.</w:t>
      </w:r>
    </w:p>
    <w:p w:rsidR="00000000" w:rsidRDefault="000B6054">
      <w:pPr>
        <w:spacing w:before="2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КопрашК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1967.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2.</w:t>
      </w:r>
    </w:p>
    <w:p w:rsidR="00000000" w:rsidRDefault="000B6054">
      <w:pPr>
        <w:spacing w:before="5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Шоллар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before="4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1"/>
        </w:rPr>
        <w:t>Ф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Ляргет</w:t>
      </w:r>
      <w:r>
        <w:rPr>
          <w:rFonts w:ascii="Times New Roman" w:hAnsi="Times New Roman" w:cs="Times New Roman"/>
          <w:spacing w:val="-1"/>
        </w:rPr>
        <w:t>то</w:t>
      </w:r>
    </w:p>
    <w:p w:rsidR="00000000" w:rsidRDefault="000B6054">
      <w:pPr>
        <w:spacing w:before="6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Глиэр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1"/>
        </w:rPr>
        <w:t>Интермеццо</w:t>
      </w:r>
      <w:r>
        <w:rPr>
          <w:rFonts w:ascii="Times New Roman" w:hAnsi="Times New Roman" w:cs="Times New Roman"/>
          <w:spacing w:val="-1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Ноктюрн</w:t>
      </w:r>
    </w:p>
    <w:p w:rsidR="00000000" w:rsidRDefault="000B6054">
      <w:pPr>
        <w:spacing w:before="28" w:line="254" w:lineRule="auto"/>
        <w:ind w:left="220" w:right="4571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 (2-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3-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Мусоргский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парубка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«Сорочинская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ярмарка»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Далилы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«Самсон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Далила»</w:t>
      </w:r>
    </w:p>
    <w:p w:rsidR="00000000" w:rsidRDefault="000B6054">
      <w:pPr>
        <w:spacing w:line="233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Штих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«Охота»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before="172" w:line="250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рограмма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line="250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  <w:sz w:val="15"/>
        </w:rPr>
      </w:pPr>
    </w:p>
    <w:p w:rsidR="00000000" w:rsidRDefault="000B6054">
      <w:pPr>
        <w:pStyle w:val="c7e0e3eeebeee2eeea5"/>
        <w:spacing w:before="88"/>
        <w:ind w:left="4981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"/>
          <w:w w:val="95"/>
          <w:szCs w:val="24"/>
        </w:rPr>
        <w:t>8</w:t>
      </w:r>
      <w:r>
        <w:rPr>
          <w:rFonts w:ascii="Times New Roman" w:hAnsi="Times New Roman" w:cs="Times New Roman"/>
          <w:bCs w:val="0"/>
          <w:spacing w:val="-16"/>
          <w:w w:val="95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"/>
          <w:w w:val="95"/>
          <w:szCs w:val="24"/>
        </w:rPr>
        <w:t>класс</w:t>
      </w:r>
    </w:p>
    <w:p w:rsidR="00000000" w:rsidRDefault="000B6054">
      <w:pPr>
        <w:spacing w:before="17" w:line="230" w:lineRule="auto"/>
        <w:ind w:left="220" w:right="416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тройного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</w:t>
      </w:r>
      <w:r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трелей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закрытых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транспонирования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30" w:lineRule="auto"/>
        <w:ind w:left="220" w:right="417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6" w:line="252" w:lineRule="auto"/>
        <w:ind w:left="220" w:right="412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6" w:line="252" w:lineRule="auto"/>
        <w:ind w:left="220" w:right="412" w:firstLine="331"/>
        <w:jc w:val="both"/>
        <w:rPr>
          <w:rFonts w:cstheme="minorBidi"/>
        </w:rPr>
        <w:sectPr w:rsidR="00000000">
          <w:type w:val="continuous"/>
          <w:pgSz w:w="11906" w:h="16850"/>
          <w:pgMar w:top="8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7e0e3eeebeee2eeea5"/>
        <w:spacing w:before="74"/>
        <w:ind w:left="127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lastRenderedPageBreak/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spacing w:before="31" w:line="24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line="272" w:lineRule="exact"/>
        <w:ind w:left="581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Буяновский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</w:t>
      </w:r>
      <w:r>
        <w:rPr>
          <w:rFonts w:ascii="Times New Roman" w:hAnsi="Times New Roman" w:cs="Times New Roman"/>
          <w:i/>
          <w:spacing w:val="-1"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pacing w:val="-1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1979.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1.</w:t>
      </w:r>
    </w:p>
    <w:p w:rsidR="00000000" w:rsidRDefault="000B6054">
      <w:pPr>
        <w:spacing w:before="10"/>
        <w:ind w:left="220" w:right="5328"/>
        <w:rPr>
          <w:rFonts w:cstheme="minorBidi"/>
        </w:rPr>
      </w:pPr>
      <w:r>
        <w:rPr>
          <w:rFonts w:ascii="Times New Roman" w:hAnsi="Times New Roman" w:cs="Times New Roman"/>
          <w:i/>
        </w:rPr>
        <w:t>Галл</w:t>
      </w:r>
      <w:r>
        <w:rPr>
          <w:rFonts w:ascii="Times New Roman" w:hAnsi="Times New Roman" w:cs="Times New Roman"/>
          <w:i/>
        </w:rPr>
        <w:t>эЖ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 1962, 1963.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КопрашК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1967.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>. 1, 2.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Шоллар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34"/>
        </w:rPr>
      </w:pPr>
    </w:p>
    <w:p w:rsidR="00000000" w:rsidRDefault="000B6054">
      <w:pPr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Пьесы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before="21" w:line="254" w:lineRule="auto"/>
        <w:ind w:left="220" w:right="8417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«Весна»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Куперен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Пастораль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0B6054">
      <w:pPr>
        <w:spacing w:before="1" w:line="254" w:lineRule="auto"/>
        <w:ind w:left="220" w:right="4262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3; </w:t>
      </w:r>
      <w:r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«Вол</w:t>
      </w:r>
      <w:r>
        <w:rPr>
          <w:rFonts w:ascii="Times New Roman" w:hAnsi="Times New Roman" w:cs="Times New Roman"/>
        </w:rPr>
        <w:t>шебная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флейта»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Русанов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</w:p>
    <w:p w:rsidR="00000000" w:rsidRDefault="000B6054">
      <w:pPr>
        <w:spacing w:line="254" w:lineRule="auto"/>
        <w:ind w:left="220" w:right="8291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Баркарола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«Разлив»</w:t>
      </w:r>
    </w:p>
    <w:p w:rsidR="00000000" w:rsidRDefault="000B6054">
      <w:pPr>
        <w:spacing w:before="153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итоговой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before="6" w:line="252" w:lineRule="auto"/>
        <w:ind w:left="220" w:right="8236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Баркарола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Матис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7e0e3eeebeee2eeea6"/>
        <w:spacing w:before="1"/>
        <w:ind w:left="205" w:right="398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0B6054">
      <w:pPr>
        <w:ind w:left="205" w:right="332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«Труба»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c7e0e3eeebeee2eeea6"/>
        <w:spacing w:before="205"/>
        <w:ind w:left="804" w:right="415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Особенности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b/>
          <w:sz w:val="33"/>
        </w:rPr>
      </w:pPr>
    </w:p>
    <w:p w:rsidR="00000000" w:rsidRDefault="000B6054">
      <w:pPr>
        <w:pStyle w:val="cef1edeee2edeee9f2e5eaf1f2"/>
        <w:spacing w:line="290" w:lineRule="atLeast"/>
        <w:ind w:left="458" w:firstLine="345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предполагается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z w:val="19"/>
        </w:rPr>
        <w:t>ДРУГИМ</w:t>
      </w:r>
      <w:r>
        <w:rPr>
          <w:rFonts w:ascii="Times New Roman" w:hAnsi="Times New Roman" w:cs="Times New Roman"/>
          <w:spacing w:val="25"/>
          <w:sz w:val="19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хоровое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pStyle w:val="c7e0e3eeebeee2eeea6"/>
        <w:tabs>
          <w:tab w:val="left" w:pos="5176"/>
        </w:tabs>
        <w:spacing w:line="217" w:lineRule="exact"/>
        <w:ind w:left="5174" w:right="17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3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115" w:after="0" w:line="192" w:lineRule="auto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46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13" w:line="251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труба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корнет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7" w:after="0" w:line="192" w:lineRule="auto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23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выу</w:t>
      </w:r>
      <w:r>
        <w:rPr>
          <w:rFonts w:ascii="Times New Roman" w:hAnsi="Times New Roman" w:cs="Times New Roman"/>
        </w:rPr>
        <w:t>чить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80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6"/>
        <w:spacing w:before="149"/>
        <w:ind w:left="205" w:right="383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10"/>
        </w:rPr>
        <w:t>репертуарный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0B6054">
      <w:pPr>
        <w:pStyle w:val="cef1edeee2edeee9f2e5eaf1f2"/>
        <w:spacing w:before="60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:rsidR="00000000" w:rsidRDefault="000B6054">
      <w:pPr>
        <w:pStyle w:val="cef1edeee2edeee9f2e5eaf1f2"/>
        <w:spacing w:before="18" w:after="0" w:line="242" w:lineRule="auto"/>
        <w:ind w:left="220" w:right="6943"/>
        <w:rPr>
          <w:rFonts w:cstheme="minorBidi"/>
        </w:rPr>
      </w:pPr>
      <w:r>
        <w:rPr>
          <w:rFonts w:ascii="Times New Roman" w:hAnsi="Times New Roman" w:cs="Times New Roman"/>
        </w:rPr>
        <w:t>Бекман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родилась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лочка»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spacing w:before="2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spacing w:before="12" w:after="0" w:line="242" w:lineRule="auto"/>
        <w:ind w:left="220" w:right="6900"/>
        <w:rPr>
          <w:rFonts w:cstheme="minorBidi"/>
        </w:rPr>
      </w:pPr>
      <w:r>
        <w:rPr>
          <w:rFonts w:ascii="Times New Roman" w:hAnsi="Times New Roman" w:cs="Times New Roman"/>
        </w:rPr>
        <w:t>«Журавель»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</w:p>
    <w:p w:rsidR="00000000" w:rsidRDefault="000B6054">
      <w:pPr>
        <w:pStyle w:val="cef1edeee2edeee9f2e5eaf1f2"/>
        <w:spacing w:before="2" w:after="0" w:line="242" w:lineRule="auto"/>
        <w:ind w:left="220" w:right="8106"/>
        <w:rPr>
          <w:rFonts w:cstheme="minorBidi"/>
        </w:rPr>
      </w:pPr>
      <w:r>
        <w:rPr>
          <w:rFonts w:ascii="Times New Roman" w:hAnsi="Times New Roman" w:cs="Times New Roman"/>
        </w:rPr>
        <w:t>Красев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«Ёлочка»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0B6054">
      <w:pPr>
        <w:pStyle w:val="cef1edeee2edeee9f2e5eaf1f2"/>
        <w:spacing w:line="260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Сигналы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натуральных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«На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обед»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«Сбор»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«Отбой»</w:t>
      </w:r>
    </w:p>
    <w:p w:rsidR="00000000" w:rsidRDefault="000B6054">
      <w:pPr>
        <w:pStyle w:val="c7e0e3eeebeee2eeea6"/>
        <w:spacing w:before="148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</w:t>
      </w:r>
      <w:r>
        <w:rPr>
          <w:rFonts w:ascii="Times New Roman" w:hAnsi="Times New Roman" w:cs="Times New Roman"/>
          <w:bCs w:val="0"/>
        </w:rPr>
        <w:t>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99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Пьеса</w:t>
      </w:r>
    </w:p>
    <w:p w:rsidR="00000000" w:rsidRDefault="000B6054">
      <w:pPr>
        <w:pStyle w:val="cef1edeee2edeee9f2e5eaf1f2"/>
        <w:spacing w:before="10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0B6054">
      <w:pPr>
        <w:pStyle w:val="c7e0e3eeebeee2eeea6"/>
        <w:tabs>
          <w:tab w:val="left" w:pos="5176"/>
        </w:tabs>
        <w:spacing w:before="106"/>
        <w:ind w:left="5174" w:right="17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4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7e0e3eeebeee2eeea6"/>
        <w:tabs>
          <w:tab w:val="left" w:pos="5176"/>
        </w:tabs>
        <w:spacing w:before="106"/>
        <w:ind w:left="5174" w:right="179"/>
        <w:rPr>
          <w:rFonts w:cstheme="minorBidi"/>
          <w:bCs w:val="0"/>
        </w:rPr>
        <w:sectPr w:rsidR="00000000">
          <w:headerReference w:type="default" r:id="rId18"/>
          <w:pgSz w:w="11906" w:h="16850"/>
          <w:pgMar w:top="10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87" w:after="0" w:line="216" w:lineRule="auto"/>
        <w:ind w:left="220" w:firstLine="317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23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23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16" w:lineRule="auto"/>
        <w:ind w:left="220" w:firstLine="324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25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30"/>
        </w:rPr>
        <w:t xml:space="preserve"> </w:t>
      </w:r>
      <w:r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щийся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16" w:lineRule="auto"/>
        <w:ind w:left="220" w:right="413" w:firstLine="324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</w:t>
      </w:r>
      <w:r>
        <w:rPr>
          <w:rFonts w:ascii="Times New Roman" w:hAnsi="Times New Roman" w:cs="Times New Roman"/>
        </w:rPr>
        <w:t>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21"/>
        </w:rPr>
      </w:pPr>
    </w:p>
    <w:p w:rsidR="00000000" w:rsidRDefault="000B6054">
      <w:pPr>
        <w:pStyle w:val="c7e0e3eeebeee2eeea6"/>
        <w:spacing w:before="90"/>
        <w:ind w:left="36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0B6054">
      <w:pPr>
        <w:pStyle w:val="cef1edeee2edeee9f2e5eaf1f2"/>
        <w:spacing w:before="65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«Сурок»</w:t>
      </w:r>
    </w:p>
    <w:p w:rsidR="00000000" w:rsidRDefault="000B6054">
      <w:pPr>
        <w:pStyle w:val="cef1edeee2edeee9f2e5eaf1f2"/>
        <w:spacing w:before="98" w:after="0" w:line="269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pStyle w:val="cef1edeee2edeee9f2e5eaf1f2"/>
        <w:spacing w:before="4" w:after="0" w:line="216" w:lineRule="auto"/>
        <w:ind w:left="220" w:right="5260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соловушка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умолкни»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«Жаворонок»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pStyle w:val="cef1edeee2edeee9f2e5eaf1f2"/>
        <w:spacing w:line="216" w:lineRule="auto"/>
        <w:ind w:left="220" w:right="7154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«Наш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край»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Митронов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солист»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Богемский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spacing w:line="216" w:lineRule="auto"/>
        <w:ind w:left="220" w:right="5837"/>
        <w:rPr>
          <w:rFonts w:cstheme="minorBidi"/>
        </w:rPr>
      </w:pP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айковский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«Сказка»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«Юный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кавалерист»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  <w:sz w:val="21"/>
        </w:rPr>
      </w:pPr>
    </w:p>
    <w:p w:rsidR="00000000" w:rsidRDefault="000B6054">
      <w:pPr>
        <w:pStyle w:val="c7e0e3eeebeee2eeea6"/>
        <w:spacing w:line="271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7" w:after="0" w:line="228" w:lineRule="auto"/>
        <w:ind w:left="220" w:right="6727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соловушка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умолкни»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Ребиков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Богемский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13"/>
        </w:rPr>
      </w:pPr>
    </w:p>
    <w:p w:rsidR="00000000" w:rsidRDefault="000B6054">
      <w:pPr>
        <w:pStyle w:val="c7e0e3eeebeee2eeea6"/>
        <w:tabs>
          <w:tab w:val="left" w:pos="5176"/>
        </w:tabs>
        <w:spacing w:before="90"/>
        <w:ind w:left="5575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5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78" w:after="0" w:line="228" w:lineRule="auto"/>
        <w:ind w:left="220" w:right="410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расши</w:t>
      </w:r>
      <w:r>
        <w:rPr>
          <w:rFonts w:ascii="Times New Roman" w:hAnsi="Times New Roman" w:cs="Times New Roman"/>
        </w:rPr>
        <w:t>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последовательное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28" w:lineRule="auto"/>
        <w:ind w:left="220" w:right="41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</w:t>
      </w:r>
      <w:r>
        <w:rPr>
          <w:rFonts w:ascii="Times New Roman" w:hAnsi="Times New Roman" w:cs="Times New Roman"/>
        </w:rPr>
        <w:t>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28" w:lineRule="auto"/>
        <w:ind w:left="220" w:right="41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c7e0e3eeebeee2eeea6"/>
        <w:spacing w:line="271" w:lineRule="exact"/>
        <w:ind w:left="133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0B6054">
      <w:pPr>
        <w:pStyle w:val="cef1edeee2edeee9f2e5eaf1f2"/>
        <w:spacing w:before="2" w:after="0" w:line="228" w:lineRule="auto"/>
        <w:ind w:left="220" w:right="8471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Адажио</w:t>
      </w:r>
    </w:p>
    <w:p w:rsidR="00000000" w:rsidRDefault="000B6054">
      <w:pPr>
        <w:pStyle w:val="cef1edeee2edeee9f2e5eaf1f2"/>
        <w:spacing w:before="17" w:after="0" w:line="228" w:lineRule="auto"/>
        <w:ind w:left="220" w:right="6588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Краковяк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0B6054">
      <w:pPr>
        <w:pStyle w:val="cef1edeee2edeee9f2e5eaf1f2"/>
        <w:spacing w:line="228" w:lineRule="auto"/>
        <w:ind w:left="220" w:right="8124"/>
        <w:rPr>
          <w:rFonts w:cstheme="minorBidi"/>
        </w:rPr>
      </w:pP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Спендиаров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розе»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Андантино</w:t>
      </w:r>
    </w:p>
    <w:p w:rsidR="00000000" w:rsidRDefault="000B6054">
      <w:pPr>
        <w:pStyle w:val="cef1edeee2edeee9f2e5eaf1f2"/>
        <w:spacing w:line="270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наездник»</w:t>
      </w:r>
    </w:p>
    <w:p w:rsidR="00000000" w:rsidRDefault="000B6054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«Шутка»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Баллада</w:t>
      </w:r>
    </w:p>
    <w:p w:rsidR="00000000" w:rsidRDefault="000B6054">
      <w:pPr>
        <w:pStyle w:val="c7e0e3eeebeee2eeea6"/>
        <w:spacing w:before="77" w:line="269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28" w:lineRule="auto"/>
        <w:ind w:left="220" w:right="7631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Шуман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наездник»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sz w:val="27"/>
        </w:rPr>
      </w:pPr>
    </w:p>
    <w:p w:rsidR="00000000" w:rsidRDefault="000B6054">
      <w:pPr>
        <w:pStyle w:val="c7e0e3eeebeee2eeea6"/>
        <w:tabs>
          <w:tab w:val="left" w:pos="5176"/>
        </w:tabs>
        <w:spacing w:before="1" w:line="236" w:lineRule="exact"/>
        <w:ind w:left="557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6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line="236" w:lineRule="exact"/>
        <w:ind w:left="552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ведением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56" w:after="0" w:line="216" w:lineRule="auto"/>
        <w:ind w:left="220" w:right="419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04" w:lineRule="auto"/>
        <w:ind w:left="2852" w:right="500" w:hanging="2531"/>
        <w:rPr>
          <w:rFonts w:cstheme="minorBidi"/>
        </w:rPr>
      </w:pPr>
      <w:r>
        <w:rPr>
          <w:rFonts w:ascii="Times New Roman" w:hAnsi="Times New Roman" w:cs="Times New Roman"/>
        </w:rPr>
        <w:t>Фор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0B6054">
      <w:pPr>
        <w:pStyle w:val="c7e0e3eeebeee2eeea6"/>
        <w:spacing w:before="156" w:line="230" w:lineRule="exact"/>
        <w:ind w:left="36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lastRenderedPageBreak/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0B6054">
      <w:pPr>
        <w:pStyle w:val="cef1edeee2edeee9f2e5eaf1f2"/>
        <w:spacing w:before="8" w:after="0" w:line="180" w:lineRule="auto"/>
        <w:ind w:left="220" w:right="7138"/>
        <w:rPr>
          <w:rFonts w:cstheme="minorBidi"/>
        </w:rPr>
      </w:pPr>
      <w:r>
        <w:rPr>
          <w:rFonts w:ascii="Times New Roman" w:hAnsi="Times New Roman" w:cs="Times New Roman"/>
        </w:rPr>
        <w:t>Андерсон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Буре</w:t>
      </w:r>
    </w:p>
    <w:p w:rsidR="00000000" w:rsidRDefault="000B6054">
      <w:pPr>
        <w:pStyle w:val="cef1edeee2edeee9f2e5eaf1f2"/>
        <w:spacing w:line="20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Болотин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pStyle w:val="cef1edeee2edeee9f2e5eaf1f2"/>
        <w:spacing w:line="253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«Набукко»</w:t>
      </w:r>
    </w:p>
    <w:p w:rsidR="00000000" w:rsidRDefault="000B6054">
      <w:pPr>
        <w:pStyle w:val="cef1edeee2edeee9f2e5eaf1f2"/>
        <w:spacing w:before="5" w:after="0" w:line="216" w:lineRule="auto"/>
        <w:ind w:left="220" w:right="5619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Сусанин»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«Барабанщик»</w:t>
      </w:r>
    </w:p>
    <w:p w:rsidR="00000000" w:rsidRDefault="000B6054">
      <w:pPr>
        <w:pStyle w:val="cef1edeee2edeee9f2e5eaf1f2"/>
        <w:spacing w:before="5" w:after="0" w:line="216" w:lineRule="auto"/>
        <w:ind w:left="220" w:right="5619"/>
        <w:rPr>
          <w:rFonts w:cstheme="minorBidi"/>
        </w:rPr>
        <w:sectPr w:rsidR="00000000">
          <w:headerReference w:type="default" r:id="rId19"/>
          <w:pgSz w:w="11906" w:h="16850"/>
          <w:pgMar w:top="7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87" w:after="0" w:line="216" w:lineRule="auto"/>
        <w:ind w:left="220" w:right="7925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Каччини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Мария»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кантри</w:t>
      </w:r>
    </w:p>
    <w:p w:rsidR="00000000" w:rsidRDefault="000B6054">
      <w:pPr>
        <w:pStyle w:val="cef1edeee2edeee9f2e5eaf1f2"/>
        <w:spacing w:line="228" w:lineRule="auto"/>
        <w:ind w:left="220" w:right="6486"/>
        <w:rPr>
          <w:rFonts w:cstheme="minorBidi"/>
        </w:rPr>
      </w:pP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«Веселые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мастера»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дорогу»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Весенняя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spacing w:line="251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«Призыв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трубача»</w:t>
      </w:r>
    </w:p>
    <w:p w:rsidR="00000000" w:rsidRDefault="000B6054">
      <w:pPr>
        <w:pStyle w:val="cef1edeee2edeee9f2e5eaf1f2"/>
        <w:spacing w:line="228" w:lineRule="auto"/>
        <w:ind w:left="220" w:right="4987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высоты»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Ториез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0B6054">
      <w:pPr>
        <w:pStyle w:val="cef1edeee2edeee9f2e5eaf1f2"/>
        <w:spacing w:line="251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Филлер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0B6054">
      <w:pPr>
        <w:pStyle w:val="cef1edeee2edeee9f2e5eaf1f2"/>
        <w:spacing w:line="216" w:lineRule="auto"/>
        <w:ind w:left="220" w:right="6603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Неаполитанская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«Желание»</w:t>
      </w:r>
    </w:p>
    <w:p w:rsidR="00000000" w:rsidRDefault="000B6054">
      <w:pPr>
        <w:pStyle w:val="cef1edeee2edeee9f2e5eaf1f2"/>
        <w:spacing w:line="253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Мария»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«Тамбурин»</w:t>
      </w:r>
    </w:p>
    <w:p w:rsidR="00000000" w:rsidRDefault="000B6054">
      <w:pPr>
        <w:pStyle w:val="cef1edeee2edeee9f2e5eaf1f2"/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«Проводы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лагерь»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10" w:after="0"/>
        <w:rPr>
          <w:rFonts w:ascii="Times New Roman" w:hAnsi="Times New Roman" w:cs="Times New Roman"/>
          <w:sz w:val="21"/>
        </w:rPr>
      </w:pPr>
    </w:p>
    <w:p w:rsidR="00000000" w:rsidRDefault="000B6054">
      <w:pPr>
        <w:pStyle w:val="c7e0e3eeebeee2eeea6"/>
        <w:spacing w:line="271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</w:t>
      </w:r>
      <w:r>
        <w:rPr>
          <w:rFonts w:ascii="Times New Roman" w:hAnsi="Times New Roman" w:cs="Times New Roman"/>
          <w:bCs w:val="0"/>
        </w:rPr>
        <w:t>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6" w:after="0" w:line="228" w:lineRule="auto"/>
        <w:ind w:left="220" w:right="7138"/>
        <w:rPr>
          <w:rFonts w:cstheme="minorBidi"/>
        </w:rPr>
      </w:pPr>
      <w:r>
        <w:rPr>
          <w:rFonts w:ascii="Times New Roman" w:hAnsi="Times New Roman" w:cs="Times New Roman"/>
        </w:rPr>
        <w:t>Андерсон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кантри</w:t>
      </w:r>
    </w:p>
    <w:p w:rsidR="00000000" w:rsidRDefault="000B6054">
      <w:pPr>
        <w:pStyle w:val="cef1edeee2edeee9f2e5eaf1f2"/>
        <w:spacing w:before="8" w:after="0"/>
        <w:rPr>
          <w:rFonts w:ascii="Times New Roman" w:hAnsi="Times New Roman" w:cs="Times New Roman"/>
          <w:sz w:val="30"/>
        </w:rPr>
      </w:pPr>
    </w:p>
    <w:p w:rsidR="00000000" w:rsidRDefault="000B6054">
      <w:pPr>
        <w:pStyle w:val="c7e0e3eeebeee2eeea6"/>
        <w:tabs>
          <w:tab w:val="left" w:pos="5176"/>
        </w:tabs>
        <w:ind w:left="5174" w:right="17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7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34" w:after="0" w:line="268" w:lineRule="exact"/>
        <w:ind w:left="205" w:right="411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двойного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7" w:after="0" w:line="216" w:lineRule="auto"/>
        <w:ind w:left="220" w:right="41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оборотные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5" w:after="0" w:line="204" w:lineRule="auto"/>
        <w:ind w:left="2852" w:right="516" w:hanging="253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7e0e3eeebeee2eeea6"/>
        <w:spacing w:before="230"/>
        <w:ind w:left="36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</w:t>
      </w:r>
      <w:r>
        <w:rPr>
          <w:rFonts w:ascii="Times New Roman" w:hAnsi="Times New Roman" w:cs="Times New Roman"/>
          <w:bCs w:val="0"/>
          <w:spacing w:val="-10"/>
        </w:rPr>
        <w:t>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0B6054">
      <w:pPr>
        <w:pStyle w:val="cef1edeee2edeee9f2e5eaf1f2"/>
        <w:spacing w:before="28" w:after="0" w:line="300" w:lineRule="auto"/>
        <w:ind w:left="220" w:right="8234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Альбинони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</w:t>
      </w:r>
      <w:r>
        <w:rPr>
          <w:rFonts w:ascii="Times New Roman" w:hAnsi="Times New Roman" w:cs="Times New Roman"/>
          <w:spacing w:val="-2"/>
        </w:rPr>
        <w:t xml:space="preserve">. </w:t>
      </w:r>
      <w:r>
        <w:rPr>
          <w:rFonts w:ascii="Times New Roman" w:hAnsi="Times New Roman" w:cs="Times New Roman"/>
          <w:spacing w:val="-1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Скерцино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Сольвейг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Скерцо</w:t>
      </w:r>
    </w:p>
    <w:p w:rsidR="00000000" w:rsidRDefault="000B6054">
      <w:pPr>
        <w:pStyle w:val="cef1edeee2edeee9f2e5eaf1f2"/>
        <w:spacing w:line="220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кантаты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«Москва»</w:t>
      </w:r>
    </w:p>
    <w:p w:rsidR="00000000" w:rsidRDefault="000B6054">
      <w:pPr>
        <w:pStyle w:val="cef1edeee2edeee9f2e5eaf1f2"/>
        <w:spacing w:before="5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Юношеский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Арабеска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«Веселая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игра»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7e0e3eeebeee2eeea6"/>
        <w:spacing w:before="205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</w:t>
      </w:r>
      <w:r>
        <w:rPr>
          <w:rFonts w:ascii="Times New Roman" w:hAnsi="Times New Roman" w:cs="Times New Roman"/>
          <w:bCs w:val="0"/>
        </w:rPr>
        <w:t>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69" w:after="0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Альбинони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Т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Концерт</w:t>
      </w:r>
    </w:p>
    <w:p w:rsidR="00000000" w:rsidRDefault="000B6054">
      <w:pPr>
        <w:pStyle w:val="cef1edeee2edeee9f2e5eaf1f2"/>
        <w:spacing w:before="7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Ариозо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воина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кантаты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«Москва»</w:t>
      </w:r>
    </w:p>
    <w:p w:rsidR="00000000" w:rsidRDefault="000B6054">
      <w:pPr>
        <w:pStyle w:val="c7e0e3eeebeee2eeea6"/>
        <w:tabs>
          <w:tab w:val="left" w:pos="5203"/>
        </w:tabs>
        <w:spacing w:before="113"/>
        <w:ind w:left="1016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8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98" w:after="0" w:line="216" w:lineRule="auto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2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24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i/>
        </w:rPr>
        <w:t>си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бемоль</w:t>
      </w:r>
      <w:r>
        <w:rPr>
          <w:rFonts w:ascii="Times New Roman" w:hAnsi="Times New Roman" w:cs="Times New Roman"/>
          <w:i/>
          <w:spacing w:val="24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тщательная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тембром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644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оборотные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>, 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firstLine="30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выпускной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6"/>
        <w:spacing w:before="138"/>
        <w:ind w:left="36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Примерный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репертуарный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список</w:t>
      </w:r>
    </w:p>
    <w:p w:rsidR="00000000" w:rsidRDefault="000B6054">
      <w:pPr>
        <w:pStyle w:val="cef1edeee2edeee9f2e5eaf1f2"/>
        <w:spacing w:before="15" w:after="0"/>
        <w:ind w:left="220" w:right="7476"/>
        <w:rPr>
          <w:rFonts w:cstheme="minorBidi"/>
        </w:rPr>
      </w:pPr>
      <w:r>
        <w:rPr>
          <w:rFonts w:ascii="Times New Roman" w:hAnsi="Times New Roman" w:cs="Times New Roman"/>
        </w:rPr>
        <w:t>Анисимов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12"/>
        </w:rPr>
        <w:t>Арбан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2"/>
        </w:rPr>
        <w:t>Ж</w:t>
      </w:r>
      <w:r>
        <w:rPr>
          <w:rFonts w:ascii="Times New Roman" w:hAnsi="Times New Roman" w:cs="Times New Roman"/>
          <w:spacing w:val="-12"/>
        </w:rPr>
        <w:t>.</w:t>
      </w:r>
      <w:r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12"/>
        </w:rPr>
        <w:t>Тема</w:t>
      </w:r>
      <w:r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12"/>
        </w:rPr>
        <w:t>и</w:t>
      </w:r>
      <w:r>
        <w:rPr>
          <w:rFonts w:ascii="Times New Roman" w:hAnsi="Times New Roman" w:cs="Times New Roman"/>
          <w:spacing w:val="-38"/>
        </w:rPr>
        <w:t xml:space="preserve"> </w:t>
      </w:r>
      <w:r>
        <w:rPr>
          <w:rFonts w:ascii="Times New Roman" w:hAnsi="Times New Roman" w:cs="Times New Roman"/>
          <w:spacing w:val="-11"/>
        </w:rPr>
        <w:t>вариации</w:t>
      </w:r>
    </w:p>
    <w:p w:rsidR="00000000" w:rsidRDefault="000B6054">
      <w:pPr>
        <w:pStyle w:val="cef1edeee2edeee9f2e5eaf1f2"/>
        <w:spacing w:before="2" w:after="0"/>
        <w:ind w:left="220" w:right="6502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Сицилиана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Скерцо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Бобровский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0B6054">
      <w:pPr>
        <w:pStyle w:val="cef1edeee2edeee9f2e5eaf1f2"/>
        <w:spacing w:before="3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</w:t>
      </w:r>
    </w:p>
    <w:p w:rsidR="00000000" w:rsidRDefault="000B6054">
      <w:pPr>
        <w:pStyle w:val="cef1edeee2edeee9f2e5eaf1f2"/>
        <w:spacing w:before="3" w:after="0"/>
        <w:ind w:left="220"/>
        <w:rPr>
          <w:rFonts w:cstheme="minorBidi"/>
        </w:rPr>
        <w:sectPr w:rsidR="00000000">
          <w:headerReference w:type="default" r:id="rId20"/>
          <w:pgSz w:w="11906" w:h="16850"/>
          <w:pgMar w:top="7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73" w:after="0"/>
        <w:ind w:left="220" w:right="7139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Гинецинский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(2-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2"/>
        </w:rPr>
        <w:t>Кларк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 xml:space="preserve">. </w:t>
      </w:r>
      <w:r>
        <w:rPr>
          <w:rFonts w:ascii="Times New Roman" w:hAnsi="Times New Roman" w:cs="Times New Roman"/>
          <w:spacing w:val="-1"/>
        </w:rPr>
        <w:t>Концертная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полька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«Шутка»</w:t>
      </w:r>
    </w:p>
    <w:p w:rsidR="00000000" w:rsidRDefault="000B6054">
      <w:pPr>
        <w:pStyle w:val="cef1edeee2edeee9f2e5eaf1f2"/>
        <w:spacing w:before="3" w:after="0"/>
        <w:ind w:left="220" w:right="7695"/>
        <w:rPr>
          <w:rFonts w:cstheme="minorBidi"/>
        </w:rPr>
      </w:pPr>
      <w:r>
        <w:rPr>
          <w:rFonts w:ascii="Times New Roman" w:hAnsi="Times New Roman" w:cs="Times New Roman"/>
        </w:rPr>
        <w:t>Тартини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Ларго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аллегро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Уолтере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Фантазия</w:t>
      </w:r>
    </w:p>
    <w:p w:rsidR="00000000" w:rsidRDefault="000B6054">
      <w:pPr>
        <w:pStyle w:val="cef1edeee2edeee9f2e5eaf1f2"/>
        <w:spacing w:line="20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«День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царит»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Полины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«Пиковая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дама»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Концерты</w:t>
      </w:r>
    </w:p>
    <w:p w:rsidR="00000000" w:rsidRDefault="000B6054">
      <w:pPr>
        <w:pStyle w:val="cef1edeee2edeee9f2e5eaf1f2"/>
        <w:spacing w:line="259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2, 3</w:t>
      </w:r>
    </w:p>
    <w:p w:rsidR="00000000" w:rsidRDefault="000B6054">
      <w:pPr>
        <w:pStyle w:val="cef1edeee2edeee9f2e5eaf1f2"/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0B6054">
      <w:pPr>
        <w:pStyle w:val="c7e0e3eeebeee2eeea6"/>
        <w:spacing w:before="177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итоговой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аттестации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5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0B6054">
      <w:pPr>
        <w:pStyle w:val="cef1edeee2edeee9f2e5eaf1f2"/>
        <w:spacing w:before="48" w:after="0"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Тартини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Ларго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аллегро</w:t>
      </w:r>
    </w:p>
    <w:p w:rsidR="00000000" w:rsidRDefault="000B6054">
      <w:pPr>
        <w:pStyle w:val="cef1edeee2edeee9f2e5eaf1f2"/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Полины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«Пиковая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дама»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7e0e3eeebeee2eeea6"/>
        <w:spacing w:before="227" w:line="268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для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трубы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5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Арбан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Ж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1970.</w:t>
      </w:r>
    </w:p>
    <w:p w:rsidR="00000000" w:rsidRDefault="000B6054">
      <w:pPr>
        <w:spacing w:line="25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25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1954.</w:t>
      </w:r>
    </w:p>
    <w:p w:rsidR="00000000" w:rsidRDefault="000B6054">
      <w:pPr>
        <w:spacing w:line="25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Бапасанян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1982.</w:t>
      </w:r>
    </w:p>
    <w:p w:rsidR="00000000" w:rsidRDefault="000B6054">
      <w:pPr>
        <w:spacing w:line="262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Брандт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:rsidR="00000000" w:rsidRDefault="000B6054">
      <w:pPr>
        <w:pStyle w:val="cef1edeee2edeee9f2e5eaf1f2"/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Волоцкой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М„</w:t>
      </w:r>
      <w:r>
        <w:rPr>
          <w:rFonts w:ascii="Times New Roman" w:hAnsi="Times New Roman" w:cs="Times New Roman"/>
        </w:rPr>
        <w:t xml:space="preserve"> 1963.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1966.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2.</w:t>
      </w:r>
    </w:p>
    <w:p w:rsidR="00000000" w:rsidRDefault="000B6054">
      <w:pPr>
        <w:pStyle w:val="cef1edeee2edeee9f2e5eaf1f2"/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Вурм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тюдов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избранных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1984.</w:t>
      </w:r>
    </w:p>
    <w:p w:rsidR="00000000" w:rsidRDefault="000B6054">
      <w:pPr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Галлэ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Ж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1962.</w:t>
      </w:r>
    </w:p>
    <w:p w:rsidR="00000000" w:rsidRDefault="000B6054">
      <w:pPr>
        <w:pStyle w:val="cef1edeee2edeee9f2e5eaf1f2"/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ДокшицерТ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комплексных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000000" w:rsidRDefault="000B6054">
      <w:pPr>
        <w:pStyle w:val="cef1edeee2edeee9f2e5eaf1f2"/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Еремин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1957.</w:t>
      </w:r>
    </w:p>
    <w:p w:rsidR="00000000" w:rsidRDefault="000B6054">
      <w:pPr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Истомин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Мелогриф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2000.</w:t>
      </w:r>
    </w:p>
    <w:p w:rsidR="00000000" w:rsidRDefault="000B6054">
      <w:pPr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Йогансон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Ежедневные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:rsidR="00000000" w:rsidRDefault="000B6054">
      <w:pPr>
        <w:pStyle w:val="cef1edeee2edeee9f2e5eaf1f2"/>
        <w:spacing w:line="267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корнете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Украина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1970.</w:t>
      </w:r>
    </w:p>
    <w:p w:rsidR="00000000" w:rsidRDefault="000B6054">
      <w:pPr>
        <w:pStyle w:val="cef1edeee2edeee9f2e5eaf1f2"/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Кобец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</w:rPr>
        <w:t>Тематические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Украина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1988.</w:t>
      </w:r>
    </w:p>
    <w:p w:rsidR="00000000" w:rsidRDefault="000B6054">
      <w:pPr>
        <w:pStyle w:val="cef1edeee2edeee9f2e5eaf1f2"/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Липкий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Начальные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</w:p>
    <w:p w:rsidR="00000000" w:rsidRDefault="000B6054">
      <w:pPr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Митронов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1965.</w:t>
      </w:r>
    </w:p>
    <w:p w:rsidR="00000000" w:rsidRDefault="000B6054">
      <w:pPr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Орвид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1940.</w:t>
      </w:r>
    </w:p>
    <w:p w:rsidR="00000000" w:rsidRDefault="000B6054">
      <w:pPr>
        <w:pStyle w:val="cef1edeee2edeee9f2e5eaf1f2"/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Прокофьев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Практическое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1968.</w:t>
      </w:r>
    </w:p>
    <w:p w:rsidR="00000000" w:rsidRDefault="000B6054">
      <w:pPr>
        <w:pStyle w:val="cef1edeee2edeee9f2e5eaf1f2"/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Табаков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Первоначальная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прогрессивная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1948.</w:t>
      </w:r>
    </w:p>
    <w:p w:rsidR="00000000" w:rsidRDefault="000B6054">
      <w:pPr>
        <w:pStyle w:val="cef1edeee2edeee9f2e5eaf1f2"/>
        <w:spacing w:line="265" w:lineRule="exact"/>
        <w:ind w:left="552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Усов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Ю</w:t>
      </w:r>
      <w:r>
        <w:rPr>
          <w:rFonts w:ascii="Times New Roman" w:hAnsi="Times New Roman" w:cs="Times New Roman"/>
          <w:i/>
          <w:spacing w:val="-2"/>
        </w:rPr>
        <w:t>.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Хрестоматия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трубы</w:t>
      </w:r>
      <w:r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1-3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классы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-1"/>
        </w:rPr>
        <w:t>.: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Москва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1983.</w:t>
      </w:r>
    </w:p>
    <w:p w:rsidR="00000000" w:rsidRDefault="000B6054">
      <w:pPr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Усов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Ю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1985.</w:t>
      </w:r>
    </w:p>
    <w:p w:rsidR="00000000" w:rsidRDefault="000B6054">
      <w:pPr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1980.</w:t>
      </w:r>
    </w:p>
    <w:p w:rsidR="00000000" w:rsidRDefault="000B6054">
      <w:pPr>
        <w:pStyle w:val="cef1edeee2edeee9f2e5eaf1f2"/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1990.</w:t>
      </w:r>
    </w:p>
    <w:p w:rsidR="00000000" w:rsidRDefault="000B6054">
      <w:pPr>
        <w:pStyle w:val="cef1edeee2edeee9f2e5eaf1f2"/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трубача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1992;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000000" w:rsidRDefault="000B6054">
      <w:pPr>
        <w:pStyle w:val="cef1edeee2edeee9f2e5eaf1f2"/>
        <w:spacing w:line="266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1979.</w:t>
      </w:r>
    </w:p>
    <w:p w:rsidR="00000000" w:rsidRDefault="000B6054">
      <w:pPr>
        <w:pStyle w:val="cef1edeee2edeee9f2e5eaf1f2"/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трубачей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1969.</w:t>
      </w:r>
    </w:p>
    <w:p w:rsidR="00000000" w:rsidRDefault="000B6054">
      <w:pPr>
        <w:spacing w:line="270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Чумов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1965</w:t>
      </w:r>
    </w:p>
    <w:p w:rsidR="00000000" w:rsidRDefault="000B6054">
      <w:pPr>
        <w:spacing w:line="270" w:lineRule="exact"/>
        <w:ind w:left="220"/>
        <w:rPr>
          <w:rFonts w:cstheme="minorBidi"/>
        </w:rPr>
        <w:sectPr w:rsidR="00000000">
          <w:headerReference w:type="default" r:id="rId21"/>
          <w:pgSz w:w="11906" w:h="16850"/>
          <w:pgMar w:top="7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63" w:after="0"/>
        <w:ind w:left="205"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0B6054">
      <w:pPr>
        <w:pStyle w:val="c7e0e3eeebeee2eeea6"/>
        <w:spacing w:before="5"/>
        <w:ind w:left="205" w:right="397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</w:t>
      </w:r>
      <w:r>
        <w:rPr>
          <w:rFonts w:ascii="Times New Roman" w:hAnsi="Times New Roman" w:cs="Times New Roman"/>
          <w:bCs w:val="0"/>
        </w:rPr>
        <w:t>СТЬ</w:t>
      </w:r>
    </w:p>
    <w:p w:rsidR="00000000" w:rsidRDefault="000B6054">
      <w:pPr>
        <w:spacing w:line="484" w:lineRule="auto"/>
        <w:ind w:left="4419" w:right="4597" w:firstLine="50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«Тромбон»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  <w:spacing w:val="-10"/>
        </w:rPr>
        <w:t>Особенности</w:t>
      </w:r>
      <w:r>
        <w:rPr>
          <w:rFonts w:ascii="Times New Roman" w:hAnsi="Times New Roman" w:cs="Times New Roman"/>
          <w:b/>
          <w:spacing w:val="-20"/>
        </w:rPr>
        <w:t xml:space="preserve"> </w:t>
      </w:r>
      <w:r>
        <w:rPr>
          <w:rFonts w:ascii="Times New Roman" w:hAnsi="Times New Roman" w:cs="Times New Roman"/>
          <w:b/>
          <w:spacing w:val="-9"/>
        </w:rPr>
        <w:t>курса</w:t>
      </w:r>
    </w:p>
    <w:p w:rsidR="00000000" w:rsidRDefault="000B6054">
      <w:pPr>
        <w:pStyle w:val="cef1edeee2edeee9f2e5eaf1f2"/>
        <w:spacing w:before="182" w:after="0" w:line="216" w:lineRule="auto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предполагается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хоровое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sz w:val="27"/>
        </w:rPr>
      </w:pPr>
    </w:p>
    <w:p w:rsidR="00000000" w:rsidRDefault="000B6054">
      <w:pPr>
        <w:pStyle w:val="c7e0e3eeebeee2eeea5"/>
        <w:numPr>
          <w:ilvl w:val="0"/>
          <w:numId w:val="45"/>
        </w:numPr>
        <w:tabs>
          <w:tab w:val="left" w:pos="5157"/>
        </w:tabs>
        <w:ind w:left="10312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74" w:after="0" w:line="216" w:lineRule="auto"/>
        <w:ind w:left="220" w:right="409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первоначального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постановкой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</w:t>
      </w:r>
      <w:r>
        <w:rPr>
          <w:rFonts w:ascii="Times New Roman" w:hAnsi="Times New Roman" w:cs="Times New Roman"/>
        </w:rPr>
        <w:t>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брюшной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комбинированным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брюшным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мундштука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губах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атакой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альт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spacing w:line="251" w:lineRule="exact"/>
        <w:ind w:left="610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тромбон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5" w:after="0" w:line="216" w:lineRule="auto"/>
        <w:ind w:left="220" w:right="411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</w:rPr>
        <w:t>Годовые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требования</w:t>
      </w:r>
      <w:r>
        <w:rPr>
          <w:rFonts w:ascii="Times New Roman" w:hAnsi="Times New Roman" w:cs="Times New Roman"/>
          <w:b/>
          <w:sz w:val="22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тенора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баритона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тенора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 xml:space="preserve">), 10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20" w:lineRule="exact"/>
        <w:ind w:left="133" w:right="415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5"/>
        <w:spacing w:line="248" w:lineRule="exact"/>
        <w:ind w:left="205" w:right="390"/>
        <w:jc w:val="center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</w:t>
      </w:r>
      <w:r>
        <w:rPr>
          <w:rFonts w:ascii="Times New Roman" w:hAnsi="Times New Roman" w:cs="Times New Roman"/>
          <w:bCs w:val="0"/>
          <w:spacing w:val="-9"/>
          <w:szCs w:val="24"/>
        </w:rPr>
        <w:t>исок</w:t>
      </w:r>
    </w:p>
    <w:p w:rsidR="00000000" w:rsidRDefault="000B6054">
      <w:pPr>
        <w:pStyle w:val="cef1edeee2edeee9f2e5eaf1f2"/>
        <w:spacing w:before="35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Барток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spacing w:before="33" w:after="0"/>
        <w:ind w:left="220" w:right="4391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«Прекрасный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цветок»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«Сурок»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Бланденини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Ариетта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Миниатюра</w:t>
      </w:r>
    </w:p>
    <w:p w:rsidR="00000000" w:rsidRDefault="000B6054">
      <w:pPr>
        <w:pStyle w:val="cef1edeee2edeee9f2e5eaf1f2"/>
        <w:spacing w:before="9" w:after="0" w:line="228" w:lineRule="auto"/>
        <w:ind w:left="220" w:right="6387"/>
        <w:rPr>
          <w:rFonts w:cstheme="minorBidi"/>
        </w:rPr>
      </w:pPr>
      <w:r>
        <w:rPr>
          <w:rFonts w:ascii="Times New Roman" w:hAnsi="Times New Roman" w:cs="Times New Roman"/>
        </w:rPr>
        <w:t>ГригЭ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Норвежская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патриотическая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pStyle w:val="cef1edeee2edeee9f2e5eaf1f2"/>
        <w:spacing w:line="267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cef1edeee2edeee9f2e5eaf1f2"/>
        <w:spacing w:before="46" w:after="0" w:line="252" w:lineRule="auto"/>
        <w:ind w:left="220" w:right="6452"/>
        <w:rPr>
          <w:rFonts w:cstheme="minorBidi"/>
        </w:rPr>
      </w:pPr>
      <w:r>
        <w:rPr>
          <w:rFonts w:ascii="Times New Roman" w:hAnsi="Times New Roman" w:cs="Times New Roman"/>
        </w:rPr>
        <w:t>«Лявониха»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Лядо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«Сказочка»</w:t>
      </w:r>
    </w:p>
    <w:p w:rsidR="00000000" w:rsidRDefault="000B6054">
      <w:pPr>
        <w:pStyle w:val="cef1edeee2edeee9f2e5eaf1f2"/>
        <w:spacing w:line="23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Лятошинский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«Снежок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идет»</w:t>
      </w:r>
    </w:p>
    <w:p w:rsidR="00000000" w:rsidRDefault="000B6054">
      <w:pPr>
        <w:pStyle w:val="cef1edeee2edeee9f2e5eaf1f2"/>
        <w:spacing w:line="259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:rsidR="00000000" w:rsidRDefault="000B6054">
      <w:pPr>
        <w:pStyle w:val="cef1edeee2edeee9f2e5eaf1f2"/>
        <w:spacing w:line="25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«Пастушок»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чешская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spacing w:line="242" w:lineRule="auto"/>
        <w:ind w:left="220" w:right="538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«Под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яблонькой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кудрявою»</w:t>
      </w:r>
      <w:r>
        <w:rPr>
          <w:rFonts w:ascii="Times New Roman" w:hAnsi="Times New Roman" w:cs="Times New Roman"/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песня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Равель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Павана</w:t>
      </w:r>
    </w:p>
    <w:p w:rsidR="00000000" w:rsidRDefault="000B6054">
      <w:pPr>
        <w:pStyle w:val="cef1edeee2edeee9f2e5eaf1f2"/>
        <w:spacing w:line="216" w:lineRule="auto"/>
        <w:ind w:left="220" w:right="8393"/>
        <w:rPr>
          <w:rFonts w:cstheme="minorBidi"/>
        </w:rPr>
      </w:pPr>
      <w:r>
        <w:rPr>
          <w:rFonts w:ascii="Times New Roman" w:hAnsi="Times New Roman" w:cs="Times New Roman"/>
        </w:rPr>
        <w:t>Раухвергер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«Слон»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Фрейер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0B6054">
      <w:pPr>
        <w:spacing w:before="210" w:line="247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экз</w:t>
      </w:r>
      <w:r>
        <w:rPr>
          <w:rFonts w:ascii="Times New Roman" w:hAnsi="Times New Roman" w:cs="Times New Roman"/>
          <w:b/>
        </w:rPr>
        <w:t>амена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pStyle w:val="cef1edeee2edeee9f2e5eaf1f2"/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spacing w:line="271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Б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2"/>
        </w:rPr>
        <w:t>Лятошинский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«Снежок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идет»</w:t>
      </w:r>
    </w:p>
    <w:p w:rsidR="00000000" w:rsidRDefault="000B6054">
      <w:pPr>
        <w:pStyle w:val="c7e0e3eeebeee2eeea5"/>
        <w:numPr>
          <w:ilvl w:val="0"/>
          <w:numId w:val="45"/>
        </w:numPr>
        <w:tabs>
          <w:tab w:val="left" w:pos="5157"/>
        </w:tabs>
        <w:spacing w:before="186"/>
        <w:ind w:left="1031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69" w:after="0" w:line="216" w:lineRule="auto"/>
        <w:ind w:left="220" w:firstLine="324"/>
        <w:rPr>
          <w:rFonts w:cstheme="minorBidi"/>
        </w:rPr>
      </w:pPr>
      <w:r>
        <w:rPr>
          <w:rFonts w:ascii="Times New Roman" w:hAnsi="Times New Roman" w:cs="Times New Roman"/>
          <w:b/>
          <w:sz w:val="22"/>
        </w:rPr>
        <w:t>Задачи</w:t>
      </w:r>
      <w:r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/>
          <w:b/>
          <w:spacing w:val="5"/>
          <w:sz w:val="22"/>
        </w:rPr>
        <w:t xml:space="preserve"> </w:t>
      </w: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приемом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глиссаидирующих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позициях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50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Инструменты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аль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28" w:lineRule="auto"/>
        <w:ind w:left="220" w:right="419" w:firstLine="331"/>
        <w:rPr>
          <w:rFonts w:cstheme="minorBidi"/>
        </w:rPr>
      </w:pPr>
      <w:r>
        <w:rPr>
          <w:rFonts w:ascii="Times New Roman" w:hAnsi="Times New Roman" w:cs="Times New Roman"/>
          <w:b/>
          <w:sz w:val="22"/>
        </w:rPr>
        <w:t>Годовые</w:t>
      </w:r>
      <w:r>
        <w:rPr>
          <w:rFonts w:ascii="Times New Roman" w:hAnsi="Times New Roman" w:cs="Times New Roman"/>
          <w:b/>
          <w:spacing w:val="1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требования</w:t>
      </w:r>
      <w:r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/>
          <w:b/>
          <w:spacing w:val="1"/>
          <w:sz w:val="22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33" w:after="0" w:line="228" w:lineRule="auto"/>
        <w:ind w:left="220" w:right="235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Формы</w:t>
      </w:r>
      <w:r>
        <w:rPr>
          <w:rFonts w:ascii="Times New Roman" w:hAnsi="Times New Roman" w:cs="Times New Roman"/>
          <w:b/>
          <w:spacing w:val="4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6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полугоди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5"/>
        <w:spacing w:before="92"/>
        <w:ind w:left="3577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ef1edeee2edeee9f2e5eaf1f2"/>
        <w:spacing w:before="130" w:after="0"/>
        <w:ind w:left="220" w:right="7995"/>
        <w:rPr>
          <w:rFonts w:cstheme="minorBidi"/>
        </w:rPr>
      </w:pPr>
      <w:r>
        <w:rPr>
          <w:rFonts w:ascii="Times New Roman" w:hAnsi="Times New Roman" w:cs="Times New Roman"/>
        </w:rPr>
        <w:t>Векерлен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Пастораль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Миниатюра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Бурре</w:t>
      </w:r>
    </w:p>
    <w:p w:rsidR="00000000" w:rsidRDefault="000B6054">
      <w:pPr>
        <w:pStyle w:val="cef1edeee2edeee9f2e5eaf1f2"/>
        <w:spacing w:before="130" w:after="0"/>
        <w:ind w:left="220" w:right="7995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pStyle w:val="cef1edeee2edeee9f2e5eaf1f2"/>
        <w:ind w:left="220" w:right="6452"/>
        <w:rPr>
          <w:rFonts w:cstheme="minorBidi"/>
        </w:rPr>
      </w:pPr>
      <w:r>
        <w:rPr>
          <w:rFonts w:ascii="Times New Roman" w:hAnsi="Times New Roman" w:cs="Times New Roman"/>
        </w:rPr>
        <w:t>«Лявониха»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белорусская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Лятошинский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«Снежо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идет»</w:t>
      </w:r>
    </w:p>
    <w:p w:rsidR="00000000" w:rsidRDefault="000B6054">
      <w:pPr>
        <w:pStyle w:val="cef1edeee2edeee9f2e5eaf1f2"/>
        <w:spacing w:line="240" w:lineRule="auto"/>
        <w:ind w:left="220" w:right="6311"/>
        <w:rPr>
          <w:rFonts w:cstheme="minorBidi"/>
        </w:rPr>
      </w:pP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Маттезон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Сарабанда</w:t>
      </w:r>
    </w:p>
    <w:p w:rsidR="00000000" w:rsidRDefault="000B6054">
      <w:pPr>
        <w:pStyle w:val="cef1edeee2edeee9f2e5eaf1f2"/>
        <w:spacing w:line="230" w:lineRule="auto"/>
        <w:ind w:left="220" w:right="6661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«Галька»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пастушка</w:t>
      </w:r>
    </w:p>
    <w:p w:rsidR="00000000" w:rsidRDefault="000B6054">
      <w:pPr>
        <w:pStyle w:val="cef1edeee2edeee9f2e5eaf1f2"/>
        <w:spacing w:line="270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cef1edeee2edeee9f2e5eaf1f2"/>
        <w:spacing w:before="18" w:after="0" w:line="240" w:lineRule="auto"/>
        <w:ind w:left="220" w:right="6973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  <w:sz w:val="21"/>
        </w:rPr>
      </w:pPr>
    </w:p>
    <w:p w:rsidR="00000000" w:rsidRDefault="000B6054">
      <w:pPr>
        <w:ind w:left="220" w:right="5672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экзаме</w:t>
      </w:r>
      <w:r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pStyle w:val="cef1edeee2edeee9f2e5eaf1f2"/>
        <w:spacing w:line="27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c7e0e3eeebeee2eeea5"/>
        <w:numPr>
          <w:ilvl w:val="0"/>
          <w:numId w:val="45"/>
        </w:numPr>
        <w:tabs>
          <w:tab w:val="left" w:pos="5157"/>
        </w:tabs>
        <w:spacing w:line="297" w:lineRule="exact"/>
        <w:ind w:left="10312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74" w:after="0" w:line="228" w:lineRule="auto"/>
        <w:ind w:left="220" w:right="409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включение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ежедневных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обертонам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 w:line="228" w:lineRule="auto"/>
        <w:ind w:left="220" w:right="420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</w:rPr>
        <w:t>Годовые</w:t>
      </w:r>
      <w:r>
        <w:rPr>
          <w:rFonts w:ascii="Times New Roman" w:hAnsi="Times New Roman" w:cs="Times New Roman"/>
          <w:b/>
          <w:spacing w:val="1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требования</w:t>
      </w:r>
      <w:r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/>
          <w:b/>
          <w:spacing w:val="1"/>
          <w:sz w:val="22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28" w:lineRule="auto"/>
        <w:ind w:left="220" w:right="411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7e0e3eeebeee2eeea5"/>
        <w:spacing w:before="186"/>
        <w:ind w:left="34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ef1edeee2edeee9f2e5eaf1f2"/>
        <w:spacing w:before="70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Торжественная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песнь</w:t>
      </w:r>
    </w:p>
    <w:p w:rsidR="00000000" w:rsidRDefault="000B6054">
      <w:pPr>
        <w:pStyle w:val="cef1edeee2edeee9f2e5eaf1f2"/>
        <w:spacing w:before="27" w:after="0" w:line="230" w:lineRule="auto"/>
        <w:ind w:left="220" w:right="5956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отрывок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Симфонии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</w:p>
    <w:p w:rsidR="00000000" w:rsidRDefault="000B6054">
      <w:pPr>
        <w:pStyle w:val="cef1edeee2edeee9f2e5eaf1f2"/>
        <w:spacing w:before="35" w:after="0" w:line="216" w:lineRule="auto"/>
        <w:ind w:left="220" w:right="4510"/>
        <w:rPr>
          <w:rFonts w:cstheme="minorBidi"/>
        </w:rPr>
      </w:pPr>
      <w:r>
        <w:rPr>
          <w:rFonts w:ascii="Times New Roman" w:hAnsi="Times New Roman" w:cs="Times New Roman"/>
          <w:spacing w:val="-3"/>
        </w:rPr>
        <w:t>Г</w:t>
      </w:r>
      <w:r>
        <w:rPr>
          <w:rFonts w:ascii="Times New Roman" w:hAnsi="Times New Roman" w:cs="Times New Roman"/>
          <w:spacing w:val="-3"/>
        </w:rPr>
        <w:t>линка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М</w:t>
      </w:r>
      <w:r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«Воет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3"/>
        </w:rPr>
        <w:t>ветер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чистом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поле»</w:t>
      </w:r>
      <w:r>
        <w:rPr>
          <w:rFonts w:ascii="Times New Roman" w:hAnsi="Times New Roman" w:cs="Times New Roman"/>
          <w:spacing w:val="-2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«Северная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звезда»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:rsidR="00000000" w:rsidRDefault="000B6054">
      <w:pPr>
        <w:pStyle w:val="cef1edeee2edeee9f2e5eaf1f2"/>
        <w:spacing w:line="228" w:lineRule="auto"/>
        <w:ind w:left="220" w:right="8341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Скерцино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Ария</w:t>
      </w:r>
    </w:p>
    <w:p w:rsidR="00000000" w:rsidRDefault="000B6054">
      <w:pPr>
        <w:pStyle w:val="cef1edeee2edeee9f2e5eaf1f2"/>
        <w:spacing w:line="242" w:lineRule="auto"/>
        <w:ind w:left="220" w:right="7709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Ригодон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Фомин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Ариетта</w:t>
      </w:r>
    </w:p>
    <w:p w:rsidR="00000000" w:rsidRDefault="000B6054">
      <w:pPr>
        <w:pStyle w:val="cef1edeee2edeee9f2e5eaf1f2"/>
        <w:spacing w:line="252" w:lineRule="auto"/>
        <w:ind w:left="220" w:right="6482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«Весна»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греза»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spacing w:val="-3"/>
        </w:rPr>
        <w:t>Шуман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Песня</w:t>
      </w:r>
    </w:p>
    <w:p w:rsidR="00000000" w:rsidRDefault="000B6054">
      <w:pPr>
        <w:spacing w:before="223" w:line="248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Примерные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прог</w:t>
      </w:r>
      <w:r>
        <w:rPr>
          <w:rFonts w:ascii="Times New Roman" w:hAnsi="Times New Roman" w:cs="Times New Roman"/>
          <w:b/>
        </w:rPr>
        <w:t>раммы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pStyle w:val="a3"/>
        <w:numPr>
          <w:ilvl w:val="1"/>
          <w:numId w:val="46"/>
        </w:numPr>
        <w:tabs>
          <w:tab w:val="left" w:pos="642"/>
        </w:tabs>
        <w:spacing w:before="2" w:line="228" w:lineRule="auto"/>
        <w:ind w:left="1421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Торжественная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Скерцино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a3"/>
        <w:numPr>
          <w:ilvl w:val="1"/>
          <w:numId w:val="46"/>
        </w:numPr>
        <w:tabs>
          <w:tab w:val="left" w:pos="702"/>
        </w:tabs>
        <w:spacing w:line="274" w:lineRule="exact"/>
        <w:ind w:left="14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Анданте</w:t>
      </w:r>
    </w:p>
    <w:p w:rsidR="00000000" w:rsidRDefault="000B6054">
      <w:pPr>
        <w:pStyle w:val="cef1edeee2edeee9f2e5eaf1f2"/>
        <w:spacing w:line="274" w:lineRule="exact"/>
        <w:ind w:left="530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«Весельчак»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sz w:val="16"/>
        </w:rPr>
      </w:pPr>
    </w:p>
    <w:p w:rsidR="00000000" w:rsidRDefault="000B6054">
      <w:pPr>
        <w:pStyle w:val="a3"/>
        <w:numPr>
          <w:ilvl w:val="1"/>
          <w:numId w:val="46"/>
        </w:numPr>
        <w:tabs>
          <w:tab w:val="left" w:pos="771"/>
        </w:tabs>
        <w:spacing w:before="90" w:line="271" w:lineRule="exact"/>
        <w:ind w:left="1421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cef1edeee2edeee9f2e5eaf1f2"/>
        <w:spacing w:line="271" w:lineRule="exact"/>
        <w:ind w:left="521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:rsidR="00000000" w:rsidRDefault="000B6054">
      <w:pPr>
        <w:pStyle w:val="c7e0e3eeebeee2eeea5"/>
        <w:numPr>
          <w:ilvl w:val="0"/>
          <w:numId w:val="45"/>
        </w:numPr>
        <w:tabs>
          <w:tab w:val="left" w:pos="5157"/>
        </w:tabs>
        <w:spacing w:before="58"/>
        <w:ind w:left="1031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71" w:after="0" w:line="216" w:lineRule="auto"/>
        <w:ind w:left="220" w:right="412" w:firstLine="31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</w:rPr>
        <w:t>Задачи</w:t>
      </w:r>
      <w:r>
        <w:rPr>
          <w:rFonts w:ascii="Times New Roman" w:hAnsi="Times New Roman" w:cs="Times New Roman"/>
          <w:b/>
          <w:sz w:val="22"/>
        </w:rPr>
        <w:t xml:space="preserve">: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i/>
        </w:rPr>
        <w:t>си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бемоль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контроктаве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позиций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7" w:after="0" w:line="240" w:lineRule="auto"/>
        <w:ind w:left="220" w:right="418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</w:rPr>
        <w:t>Годовые</w:t>
      </w:r>
      <w:r>
        <w:rPr>
          <w:rFonts w:ascii="Times New Roman" w:hAnsi="Times New Roman" w:cs="Times New Roman"/>
          <w:b/>
          <w:spacing w:val="1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требования</w:t>
      </w:r>
      <w:r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/>
          <w:b/>
          <w:spacing w:val="1"/>
          <w:sz w:val="22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, 10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8-10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7" w:after="0" w:line="240" w:lineRule="auto"/>
        <w:ind w:left="220" w:right="418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4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6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sz w:val="23"/>
        </w:rPr>
      </w:pPr>
    </w:p>
    <w:p w:rsidR="00000000" w:rsidRDefault="000B6054">
      <w:pPr>
        <w:pStyle w:val="c7e0e3eeebeee2eeea5"/>
        <w:ind w:left="205" w:right="390"/>
        <w:jc w:val="center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ef1edeee2edeee9f2e5eaf1f2"/>
        <w:spacing w:before="73" w:after="0" w:line="336" w:lineRule="auto"/>
        <w:ind w:left="220" w:right="830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Бе</w:t>
      </w:r>
      <w:r>
        <w:rPr>
          <w:rFonts w:ascii="Times New Roman" w:hAnsi="Times New Roman" w:cs="Times New Roman"/>
        </w:rPr>
        <w:t>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Контрданс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Эскиз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Варламов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сарафан»</w:t>
      </w:r>
    </w:p>
    <w:p w:rsidR="00000000" w:rsidRDefault="000B6054">
      <w:pPr>
        <w:pStyle w:val="cef1edeee2edeee9f2e5eaf1f2"/>
        <w:spacing w:before="113" w:after="0" w:line="270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Ляргетто</w:t>
      </w:r>
    </w:p>
    <w:p w:rsidR="00000000" w:rsidRDefault="000B6054">
      <w:pPr>
        <w:pStyle w:val="cef1edeee2edeee9f2e5eaf1f2"/>
        <w:spacing w:before="1" w:after="0" w:line="228" w:lineRule="auto"/>
        <w:ind w:left="220" w:right="2377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Краковяк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Сусанина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Сусанин»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вариациями</w:t>
      </w:r>
    </w:p>
    <w:p w:rsidR="00000000" w:rsidRDefault="000B6054">
      <w:pPr>
        <w:pStyle w:val="cef1edeee2edeee9f2e5eaf1f2"/>
        <w:spacing w:line="261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Кажлаев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Вокализы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10,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22</w:t>
      </w:r>
    </w:p>
    <w:p w:rsidR="00000000" w:rsidRDefault="000B6054">
      <w:pPr>
        <w:pStyle w:val="cef1edeee2edeee9f2e5eaf1f2"/>
        <w:spacing w:line="230" w:lineRule="auto"/>
        <w:ind w:left="220" w:right="4789"/>
        <w:rPr>
          <w:rFonts w:cstheme="minorBidi"/>
        </w:rPr>
      </w:pPr>
      <w:r>
        <w:rPr>
          <w:rFonts w:ascii="Times New Roman" w:hAnsi="Times New Roman" w:cs="Times New Roman"/>
        </w:rPr>
        <w:t>Марчел</w:t>
      </w:r>
      <w:r>
        <w:rPr>
          <w:rFonts w:ascii="Times New Roman" w:hAnsi="Times New Roman" w:cs="Times New Roman"/>
        </w:rPr>
        <w:t>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3-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4-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0B6054">
      <w:pPr>
        <w:pStyle w:val="cef1edeee2edeee9f2e5eaf1f2"/>
        <w:spacing w:before="11" w:after="0" w:line="228" w:lineRule="auto"/>
        <w:ind w:left="220" w:right="6977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Сицилиана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pStyle w:val="cef1edeee2edeee9f2e5eaf1f2"/>
        <w:spacing w:line="228" w:lineRule="auto"/>
        <w:ind w:left="220" w:right="708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«Шарманщик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поет»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pStyle w:val="cef1edeee2edeee9f2e5eaf1f2"/>
        <w:spacing w:before="36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Эрвелуа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c7e0e3eeebeee2eeea5"/>
        <w:spacing w:line="285" w:lineRule="exact"/>
        <w:ind w:left="2787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Примерные</w:t>
      </w:r>
      <w:r>
        <w:rPr>
          <w:rFonts w:ascii="Times New Roman" w:hAnsi="Times New Roman" w:cs="Times New Roman"/>
          <w:bCs w:val="0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программы</w:t>
      </w:r>
      <w:r>
        <w:rPr>
          <w:rFonts w:ascii="Times New Roman" w:hAnsi="Times New Roman" w:cs="Times New Roman"/>
          <w:bCs w:val="0"/>
          <w:spacing w:val="-21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переводного</w:t>
      </w:r>
      <w:r>
        <w:rPr>
          <w:rFonts w:ascii="Times New Roman" w:hAnsi="Times New Roman" w:cs="Times New Roman"/>
          <w:bCs w:val="0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экзамена</w:t>
      </w:r>
      <w:r>
        <w:rPr>
          <w:rFonts w:ascii="Times New Roman" w:hAnsi="Times New Roman" w:cs="Times New Roman"/>
          <w:bCs w:val="0"/>
          <w:spacing w:val="-9"/>
          <w:szCs w:val="24"/>
        </w:rPr>
        <w:t>:</w:t>
      </w:r>
    </w:p>
    <w:p w:rsidR="00000000" w:rsidRDefault="000B6054">
      <w:pPr>
        <w:pStyle w:val="a3"/>
        <w:numPr>
          <w:ilvl w:val="0"/>
          <w:numId w:val="47"/>
        </w:numPr>
        <w:tabs>
          <w:tab w:val="left" w:pos="735"/>
        </w:tabs>
        <w:spacing w:line="253" w:lineRule="exact"/>
        <w:ind w:left="1675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Эрвелу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0B6054">
      <w:pPr>
        <w:pStyle w:val="cef1edeee2edeee9f2e5eaf1f2"/>
        <w:spacing w:line="268" w:lineRule="exact"/>
        <w:ind w:left="516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«Шарманщик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поет»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spacing w:before="10" w:after="0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a3"/>
        <w:numPr>
          <w:ilvl w:val="0"/>
          <w:numId w:val="47"/>
        </w:numPr>
        <w:tabs>
          <w:tab w:val="left" w:pos="735"/>
        </w:tabs>
        <w:spacing w:before="90"/>
        <w:ind w:left="1675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(1-4)</w:t>
      </w: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0B6054">
      <w:pPr>
        <w:pStyle w:val="cef1edeee2edeee9f2e5eaf1f2"/>
        <w:ind w:left="257"/>
        <w:rPr>
          <w:rFonts w:cstheme="minorBidi"/>
        </w:rPr>
      </w:pPr>
      <w:r>
        <w:rPr>
          <w:rFonts w:ascii="Times New Roman" w:hAnsi="Times New Roman" w:cs="Times New Roman"/>
          <w:sz w:val="14"/>
        </w:rPr>
        <w:t>3.</w:t>
      </w:r>
      <w:r>
        <w:rPr>
          <w:rFonts w:ascii="Times New Roman" w:hAnsi="Times New Roman" w:cs="Times New Roman"/>
          <w:spacing w:val="-1"/>
          <w:sz w:val="14"/>
        </w:rPr>
        <w:t xml:space="preserve">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cef1edeee2edeee9f2e5eaf1f2"/>
        <w:spacing w:before="24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0B6054">
      <w:pPr>
        <w:pStyle w:val="c7e0e3eeebeee2eeea5"/>
        <w:tabs>
          <w:tab w:val="left" w:pos="5157"/>
        </w:tabs>
        <w:spacing w:before="186"/>
        <w:ind w:left="5155" w:right="18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7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111" w:after="0"/>
        <w:ind w:left="220" w:right="467" w:firstLine="338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деташе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маркато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98" w:after="0"/>
        <w:ind w:left="220" w:right="478" w:firstLine="338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пунктирном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триолями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 10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8-10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99" w:after="0" w:line="228" w:lineRule="auto"/>
        <w:ind w:left="220" w:right="235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4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6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рвом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7e0e3eeebeee2eeea5"/>
        <w:spacing w:before="209"/>
        <w:ind w:left="3929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ef1edeee2edeee9f2e5eaf1f2"/>
        <w:spacing w:before="60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Эскиз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000000" w:rsidRDefault="000B6054">
      <w:pPr>
        <w:pStyle w:val="cef1edeee2edeee9f2e5eaf1f2"/>
        <w:spacing w:before="5" w:after="0"/>
        <w:ind w:left="22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1"/>
        </w:rPr>
        <w:t>Ф</w:t>
      </w:r>
      <w:r>
        <w:rPr>
          <w:rFonts w:ascii="Times New Roman" w:hAnsi="Times New Roman" w:cs="Times New Roman"/>
          <w:spacing w:val="-1"/>
        </w:rPr>
        <w:t xml:space="preserve">. </w:t>
      </w:r>
      <w:r>
        <w:rPr>
          <w:rFonts w:ascii="Times New Roman" w:hAnsi="Times New Roman" w:cs="Times New Roman"/>
          <w:spacing w:val="-1"/>
        </w:rPr>
        <w:t>Ария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оратории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«Самсон»</w:t>
      </w:r>
    </w:p>
    <w:p w:rsidR="00000000" w:rsidRDefault="000B6054">
      <w:pPr>
        <w:pStyle w:val="cef1edeee2edeee9f2e5eaf1f2"/>
        <w:spacing w:before="5" w:after="0"/>
        <w:ind w:left="220" w:right="4552"/>
        <w:rPr>
          <w:rFonts w:cstheme="minorBidi"/>
        </w:rPr>
      </w:pPr>
      <w:r>
        <w:rPr>
          <w:rFonts w:ascii="Times New Roman" w:hAnsi="Times New Roman" w:cs="Times New Roman"/>
        </w:rPr>
        <w:t>Гершвин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«Порги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Бесс»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Ноктюр</w:t>
      </w:r>
      <w:r>
        <w:rPr>
          <w:rFonts w:ascii="Times New Roman" w:hAnsi="Times New Roman" w:cs="Times New Roman"/>
        </w:rPr>
        <w:t>н</w:t>
      </w:r>
    </w:p>
    <w:p w:rsidR="00000000" w:rsidRDefault="000B6054">
      <w:pPr>
        <w:pStyle w:val="cef1edeee2edeee9f2e5eaf1f2"/>
        <w:ind w:left="220" w:right="6624"/>
        <w:rPr>
          <w:rFonts w:cstheme="minorBidi"/>
        </w:rPr>
      </w:pPr>
      <w:r>
        <w:rPr>
          <w:rFonts w:ascii="Times New Roman" w:hAnsi="Times New Roman" w:cs="Times New Roman"/>
        </w:rPr>
        <w:t>ГуноШ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Каватина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«Фауст»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колокольчиками</w:t>
      </w:r>
    </w:p>
    <w:p w:rsidR="00000000" w:rsidRDefault="000B6054">
      <w:pPr>
        <w:pStyle w:val="cef1edeee2edeee9f2e5eaf1f2"/>
        <w:spacing w:line="230" w:lineRule="auto"/>
        <w:ind w:left="220" w:right="3366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Миллер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 xml:space="preserve">. </w:t>
      </w:r>
      <w:r>
        <w:rPr>
          <w:rFonts w:ascii="Times New Roman" w:hAnsi="Times New Roman" w:cs="Times New Roman"/>
          <w:spacing w:val="-1"/>
        </w:rPr>
        <w:t>«Чаттануга»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кинофильма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«Серенада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Солнечной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долины»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0B6054">
      <w:pPr>
        <w:pStyle w:val="cef1edeee2edeee9f2e5eaf1f2"/>
        <w:spacing w:line="27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0B6054">
      <w:pPr>
        <w:pStyle w:val="cef1edeee2edeee9f2e5eaf1f2"/>
        <w:spacing w:line="275" w:lineRule="exact"/>
        <w:ind w:left="220"/>
        <w:rPr>
          <w:rFonts w:cstheme="minorBidi"/>
        </w:rPr>
        <w:sectPr w:rsidR="00000000">
          <w:headerReference w:type="default" r:id="rId22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78" w:after="0" w:line="288" w:lineRule="auto"/>
        <w:ind w:left="220" w:right="7514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Тирольская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Тартини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Адажио</w:t>
      </w:r>
    </w:p>
    <w:p w:rsidR="00000000" w:rsidRDefault="000B6054">
      <w:pPr>
        <w:pStyle w:val="cef1edeee2edeee9f2e5eaf1f2"/>
        <w:spacing w:before="4" w:after="0" w:line="300" w:lineRule="auto"/>
        <w:ind w:left="220" w:right="7950"/>
        <w:rPr>
          <w:rFonts w:cstheme="minorBidi"/>
        </w:rPr>
      </w:pPr>
      <w:r>
        <w:rPr>
          <w:rFonts w:ascii="Times New Roman" w:hAnsi="Times New Roman" w:cs="Times New Roman"/>
        </w:rPr>
        <w:t>Тейнер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дервишей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spacing w:val="-3"/>
        </w:rPr>
        <w:t>Шуман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 xml:space="preserve">. </w:t>
      </w:r>
      <w:r>
        <w:rPr>
          <w:rFonts w:ascii="Times New Roman" w:hAnsi="Times New Roman" w:cs="Times New Roman"/>
          <w:spacing w:val="-2"/>
        </w:rPr>
        <w:t>«Грезы»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Эрвелуа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Элегия</w:t>
      </w:r>
    </w:p>
    <w:p w:rsidR="00000000" w:rsidRDefault="000B6054">
      <w:pPr>
        <w:pStyle w:val="c7e0e3eeebeee2eeea5"/>
        <w:spacing w:before="200"/>
        <w:ind w:left="220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Примерные</w:t>
      </w:r>
      <w:r>
        <w:rPr>
          <w:rFonts w:ascii="Times New Roman" w:hAnsi="Times New Roman" w:cs="Times New Roman"/>
          <w:bCs w:val="0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программы</w:t>
      </w:r>
      <w:r>
        <w:rPr>
          <w:rFonts w:ascii="Times New Roman" w:hAnsi="Times New Roman" w:cs="Times New Roman"/>
          <w:bCs w:val="0"/>
          <w:spacing w:val="-21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переводного</w:t>
      </w:r>
      <w:r>
        <w:rPr>
          <w:rFonts w:ascii="Times New Roman" w:hAnsi="Times New Roman" w:cs="Times New Roman"/>
          <w:bCs w:val="0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экзамена</w:t>
      </w:r>
      <w:r>
        <w:rPr>
          <w:rFonts w:ascii="Times New Roman" w:hAnsi="Times New Roman" w:cs="Times New Roman"/>
          <w:bCs w:val="0"/>
          <w:spacing w:val="-9"/>
          <w:szCs w:val="24"/>
        </w:rPr>
        <w:t>: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a3"/>
        <w:numPr>
          <w:ilvl w:val="1"/>
          <w:numId w:val="47"/>
        </w:numPr>
        <w:tabs>
          <w:tab w:val="left" w:pos="1170"/>
        </w:tabs>
        <w:spacing w:line="269" w:lineRule="exact"/>
        <w:ind w:left="2110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0B6054">
      <w:pPr>
        <w:pStyle w:val="cef1edeee2edeee9f2e5eaf1f2"/>
        <w:spacing w:line="269" w:lineRule="exact"/>
        <w:ind w:left="929"/>
        <w:rPr>
          <w:rFonts w:cstheme="minorBidi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Тейнер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дервишей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sz w:val="35"/>
        </w:rPr>
      </w:pPr>
    </w:p>
    <w:p w:rsidR="00000000" w:rsidRDefault="000B6054">
      <w:pPr>
        <w:pStyle w:val="a3"/>
        <w:numPr>
          <w:ilvl w:val="1"/>
          <w:numId w:val="47"/>
        </w:numPr>
        <w:tabs>
          <w:tab w:val="left" w:pos="1170"/>
        </w:tabs>
        <w:ind w:left="2110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Паке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Концерт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№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  <w:spacing w:val="-1"/>
          <w:sz w:val="14"/>
        </w:rPr>
        <w:t>1</w:t>
      </w:r>
    </w:p>
    <w:p w:rsidR="00000000" w:rsidRDefault="000B6054">
      <w:pPr>
        <w:pStyle w:val="a3"/>
        <w:numPr>
          <w:ilvl w:val="1"/>
          <w:numId w:val="47"/>
        </w:numPr>
        <w:tabs>
          <w:tab w:val="left" w:pos="702"/>
        </w:tabs>
        <w:spacing w:before="211" w:line="228" w:lineRule="auto"/>
        <w:ind w:left="2110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Кажлаев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5"/>
        <w:tabs>
          <w:tab w:val="left" w:pos="5157"/>
        </w:tabs>
        <w:ind w:left="1031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8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104" w:after="0"/>
        <w:ind w:left="220" w:right="419" w:firstLine="324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тенорового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альтового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ключей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тройного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извлекаемых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квартвентиля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91" w:after="0" w:line="228" w:lineRule="auto"/>
        <w:ind w:left="220" w:right="419" w:firstLine="324"/>
        <w:rPr>
          <w:rFonts w:cstheme="minorBidi"/>
        </w:rPr>
      </w:pPr>
      <w:r>
        <w:rPr>
          <w:rFonts w:ascii="Times New Roman" w:hAnsi="Times New Roman" w:cs="Times New Roman"/>
          <w:b/>
          <w:spacing w:val="-1"/>
        </w:rPr>
        <w:t>Годовые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требования</w:t>
      </w:r>
      <w:r>
        <w:rPr>
          <w:rFonts w:ascii="Times New Roman" w:hAnsi="Times New Roman" w:cs="Times New Roman"/>
          <w:spacing w:val="-1"/>
        </w:rPr>
        <w:t xml:space="preserve">: </w:t>
      </w:r>
      <w:r>
        <w:rPr>
          <w:rFonts w:ascii="Times New Roman" w:hAnsi="Times New Roman" w:cs="Times New Roman"/>
          <w:spacing w:val="-1"/>
        </w:rPr>
        <w:t>учащийся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вось</w:t>
      </w:r>
      <w:r>
        <w:rPr>
          <w:rFonts w:ascii="Times New Roman" w:hAnsi="Times New Roman" w:cs="Times New Roman"/>
        </w:rPr>
        <w:t>мыми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, 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8-10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tabs>
          <w:tab w:val="left" w:pos="1600"/>
          <w:tab w:val="left" w:pos="1976"/>
          <w:tab w:val="left" w:pos="2852"/>
          <w:tab w:val="left" w:pos="4392"/>
          <w:tab w:val="left" w:pos="5966"/>
          <w:tab w:val="left" w:pos="6872"/>
          <w:tab w:val="left" w:pos="8729"/>
        </w:tabs>
        <w:spacing w:before="196" w:line="228" w:lineRule="auto"/>
        <w:ind w:left="220" w:right="412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экзаменационной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c7e0e3eeebeee2eeea5"/>
        <w:spacing w:before="89"/>
        <w:ind w:left="34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ef1edeee2edeee9f2e5eaf1f2"/>
        <w:spacing w:before="125" w:after="0" w:line="348" w:lineRule="auto"/>
        <w:ind w:left="220" w:right="7668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 xml:space="preserve">.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 xml:space="preserve">. </w:t>
      </w:r>
      <w:r>
        <w:rPr>
          <w:rFonts w:ascii="Times New Roman" w:hAnsi="Times New Roman" w:cs="Times New Roman"/>
          <w:spacing w:val="-2"/>
        </w:rPr>
        <w:t>Ляргетто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Генделев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spacing w:before="1" w:after="0" w:line="348" w:lineRule="auto"/>
        <w:ind w:left="220" w:right="7220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Ноктюрн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Заксе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0B6054">
      <w:pPr>
        <w:pStyle w:val="cef1edeee2edeee9f2e5eaf1f2"/>
        <w:spacing w:line="348" w:lineRule="auto"/>
        <w:ind w:left="220" w:right="7594"/>
        <w:rPr>
          <w:rFonts w:cstheme="minorBidi"/>
        </w:rPr>
      </w:pPr>
      <w:r>
        <w:rPr>
          <w:rFonts w:ascii="Times New Roman" w:hAnsi="Times New Roman" w:cs="Times New Roman"/>
        </w:rPr>
        <w:t>Качанаускас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Интермеццо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pStyle w:val="cef1edeee2edeee9f2e5eaf1f2"/>
        <w:spacing w:before="5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</w:t>
      </w:r>
    </w:p>
    <w:p w:rsidR="00000000" w:rsidRDefault="000B6054">
      <w:pPr>
        <w:pStyle w:val="cef1edeee2edeee9f2e5eaf1f2"/>
        <w:spacing w:before="12" w:after="0" w:line="242" w:lineRule="auto"/>
        <w:ind w:left="220" w:right="3366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Миллер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1"/>
        </w:rPr>
        <w:t xml:space="preserve">. </w:t>
      </w:r>
      <w:r>
        <w:rPr>
          <w:rFonts w:ascii="Times New Roman" w:hAnsi="Times New Roman" w:cs="Times New Roman"/>
          <w:spacing w:val="-1"/>
        </w:rPr>
        <w:t>Мелодия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кинофильма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«Серенада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Солнечной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долины»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Мурзин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pStyle w:val="cef1edeee2edeee9f2e5eaf1f2"/>
        <w:spacing w:before="2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0B6054">
      <w:pPr>
        <w:pStyle w:val="cef1edeee2edeee9f2e5eaf1f2"/>
        <w:spacing w:before="12" w:after="0" w:line="242" w:lineRule="auto"/>
        <w:ind w:left="220" w:right="6463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(1-</w:t>
      </w:r>
      <w:r>
        <w:rPr>
          <w:rFonts w:ascii="Times New Roman" w:hAnsi="Times New Roman" w:cs="Times New Roman"/>
        </w:rPr>
        <w:t>ячасть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Стоевский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Фантазия</w:t>
      </w:r>
    </w:p>
    <w:p w:rsidR="00000000" w:rsidRDefault="000B6054">
      <w:pPr>
        <w:pStyle w:val="cef1edeee2edeee9f2e5eaf1f2"/>
        <w:spacing w:before="2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Фрескобальди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Токката</w:t>
      </w:r>
    </w:p>
    <w:p w:rsidR="00000000" w:rsidRDefault="000B6054">
      <w:pPr>
        <w:pStyle w:val="c7e0e3eeebeee2eeea6"/>
        <w:spacing w:before="156" w:line="268" w:lineRule="exact"/>
        <w:ind w:left="3053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10"/>
        </w:rPr>
        <w:t>Примерные</w:t>
      </w:r>
      <w:r>
        <w:rPr>
          <w:rFonts w:ascii="Times New Roman" w:hAnsi="Times New Roman" w:cs="Times New Roman"/>
          <w:bCs w:val="0"/>
          <w:spacing w:val="-23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программы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итоговой</w:t>
      </w:r>
      <w:r>
        <w:rPr>
          <w:rFonts w:ascii="Times New Roman" w:hAnsi="Times New Roman" w:cs="Times New Roman"/>
          <w:bCs w:val="0"/>
          <w:spacing w:val="-19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аттестации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0B6054">
      <w:pPr>
        <w:pStyle w:val="a3"/>
        <w:numPr>
          <w:ilvl w:val="0"/>
          <w:numId w:val="48"/>
        </w:numPr>
        <w:tabs>
          <w:tab w:val="left" w:pos="461"/>
        </w:tabs>
        <w:spacing w:line="261" w:lineRule="exact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Заксе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0B6054">
      <w:pPr>
        <w:pStyle w:val="cef1edeee2edeee9f2e5eaf1f2"/>
        <w:spacing w:line="266" w:lineRule="exact"/>
        <w:ind w:left="4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Прелюдия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1"/>
        </w:rPr>
      </w:pPr>
    </w:p>
    <w:p w:rsidR="00000000" w:rsidRDefault="000B6054">
      <w:pPr>
        <w:pStyle w:val="a3"/>
        <w:numPr>
          <w:ilvl w:val="0"/>
          <w:numId w:val="48"/>
        </w:numPr>
        <w:tabs>
          <w:tab w:val="left" w:pos="461"/>
        </w:tabs>
        <w:spacing w:before="1" w:line="348" w:lineRule="auto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Марчелло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2-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</w:t>
      </w:r>
    </w:p>
    <w:p w:rsidR="00000000" w:rsidRDefault="000B6054">
      <w:pPr>
        <w:pStyle w:val="a3"/>
        <w:numPr>
          <w:ilvl w:val="0"/>
          <w:numId w:val="48"/>
        </w:numPr>
        <w:tabs>
          <w:tab w:val="left" w:pos="461"/>
        </w:tabs>
        <w:spacing w:before="1" w:line="348" w:lineRule="auto"/>
        <w:ind w:left="1401"/>
        <w:rPr>
          <w:rFonts w:cstheme="minorBidi"/>
        </w:rPr>
        <w:sectPr w:rsidR="00000000">
          <w:headerReference w:type="default" r:id="rId23"/>
          <w:pgSz w:w="11906" w:h="16850"/>
          <w:pgMar w:top="76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7e0e3eeebeee2eeea6"/>
        <w:spacing w:before="68"/>
        <w:ind w:left="2373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spacing w:val="-9"/>
        </w:rPr>
        <w:lastRenderedPageBreak/>
        <w:t>Упражнения</w:t>
      </w:r>
      <w:r>
        <w:rPr>
          <w:rFonts w:ascii="Times New Roman" w:hAnsi="Times New Roman" w:cs="Times New Roman"/>
          <w:bCs w:val="0"/>
          <w:spacing w:val="-9"/>
        </w:rPr>
        <w:t>,</w:t>
      </w:r>
      <w:r>
        <w:rPr>
          <w:rFonts w:ascii="Times New Roman" w:hAnsi="Times New Roman" w:cs="Times New Roman"/>
          <w:bCs w:val="0"/>
          <w:spacing w:val="-20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этюды</w:t>
      </w:r>
      <w:r>
        <w:rPr>
          <w:rFonts w:ascii="Times New Roman" w:hAnsi="Times New Roman" w:cs="Times New Roman"/>
          <w:bCs w:val="0"/>
          <w:spacing w:val="-21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и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педагогический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репертуар</w:t>
      </w:r>
      <w:r>
        <w:rPr>
          <w:rFonts w:ascii="Times New Roman" w:hAnsi="Times New Roman" w:cs="Times New Roman"/>
          <w:bCs w:val="0"/>
          <w:spacing w:val="-18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для</w:t>
      </w:r>
      <w:r>
        <w:rPr>
          <w:rFonts w:ascii="Times New Roman" w:hAnsi="Times New Roman" w:cs="Times New Roman"/>
          <w:bCs w:val="0"/>
          <w:spacing w:val="-24"/>
        </w:rPr>
        <w:t xml:space="preserve"> </w:t>
      </w:r>
      <w:r>
        <w:rPr>
          <w:rFonts w:ascii="Times New Roman" w:hAnsi="Times New Roman" w:cs="Times New Roman"/>
          <w:bCs w:val="0"/>
          <w:spacing w:val="-9"/>
        </w:rPr>
        <w:t>тромбона</w:t>
      </w:r>
      <w:r>
        <w:rPr>
          <w:rFonts w:ascii="Times New Roman" w:hAnsi="Times New Roman" w:cs="Times New Roman"/>
          <w:bCs w:val="0"/>
          <w:spacing w:val="-9"/>
        </w:rPr>
        <w:t>:</w:t>
      </w:r>
    </w:p>
    <w:p w:rsidR="00000000" w:rsidRDefault="000B6054">
      <w:pPr>
        <w:pStyle w:val="cef1edeee2edeee9f2e5eaf1f2"/>
        <w:spacing w:before="3" w:after="0" w:line="240" w:lineRule="auto"/>
        <w:ind w:left="220" w:right="4621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1954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1924.</w:t>
      </w:r>
    </w:p>
    <w:p w:rsidR="00000000" w:rsidRDefault="000B6054">
      <w:pPr>
        <w:pStyle w:val="cef1edeee2edeee9f2e5eaf1f2"/>
        <w:spacing w:before="3" w:after="0" w:line="230" w:lineRule="auto"/>
        <w:ind w:left="220" w:right="6532"/>
        <w:rPr>
          <w:rFonts w:cstheme="minorBidi"/>
        </w:rPr>
      </w:pPr>
      <w:r>
        <w:rPr>
          <w:rFonts w:ascii="Times New Roman" w:hAnsi="Times New Roman" w:cs="Times New Roman"/>
        </w:rPr>
        <w:t>Блюм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БутриР</w:t>
      </w:r>
      <w:r>
        <w:rPr>
          <w:rFonts w:ascii="Times New Roman" w:hAnsi="Times New Roman" w:cs="Times New Roman"/>
        </w:rPr>
        <w:t xml:space="preserve">. 12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/>
        <w:ind w:left="220" w:right="4712"/>
        <w:rPr>
          <w:rFonts w:cstheme="minorBidi"/>
        </w:rPr>
      </w:pPr>
      <w:r>
        <w:rPr>
          <w:rFonts w:ascii="Times New Roman" w:hAnsi="Times New Roman" w:cs="Times New Roman"/>
        </w:rPr>
        <w:t>Венгловский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,, 1986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</w:rPr>
        <w:t>Волоцкой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альте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1959.</w:t>
      </w:r>
    </w:p>
    <w:p w:rsidR="00000000" w:rsidRDefault="000B6054">
      <w:pPr>
        <w:pStyle w:val="cef1edeee2edeee9f2e5eaf1f2"/>
        <w:ind w:left="220" w:right="4587"/>
        <w:rPr>
          <w:rFonts w:cstheme="minorBidi"/>
        </w:rPr>
      </w:pPr>
      <w:r>
        <w:rPr>
          <w:rFonts w:ascii="Times New Roman" w:hAnsi="Times New Roman" w:cs="Times New Roman"/>
        </w:rPr>
        <w:t>Григорьев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1963.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Григорьев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1983.</w:t>
      </w:r>
    </w:p>
    <w:p w:rsidR="00000000" w:rsidRDefault="000B6054">
      <w:pPr>
        <w:pStyle w:val="cef1edeee2edeee9f2e5eaf1f2"/>
        <w:spacing w:before="4" w:after="0" w:line="216" w:lineRule="auto"/>
        <w:ind w:left="220" w:right="4699"/>
        <w:rPr>
          <w:rFonts w:cstheme="minorBidi"/>
        </w:rPr>
      </w:pPr>
      <w:r>
        <w:rPr>
          <w:rFonts w:ascii="Times New Roman" w:hAnsi="Times New Roman" w:cs="Times New Roman"/>
        </w:rPr>
        <w:t>Квятковский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Польша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Квятковский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Польша</w:t>
      </w:r>
      <w:r>
        <w:rPr>
          <w:rFonts w:ascii="Times New Roman" w:hAnsi="Times New Roman" w:cs="Times New Roman"/>
        </w:rPr>
        <w:t>, 1961.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КопрашК</w:t>
      </w:r>
      <w:r>
        <w:rPr>
          <w:rFonts w:ascii="Times New Roman" w:hAnsi="Times New Roman" w:cs="Times New Roman"/>
        </w:rPr>
        <w:t>. 60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1947.</w:t>
      </w:r>
    </w:p>
    <w:p w:rsidR="00000000" w:rsidRDefault="000B6054">
      <w:pPr>
        <w:pStyle w:val="cef1edeee2edeee9f2e5eaf1f2"/>
        <w:spacing w:line="216" w:lineRule="auto"/>
        <w:ind w:left="220" w:right="4466"/>
        <w:rPr>
          <w:rFonts w:cstheme="minorBidi"/>
        </w:rPr>
      </w:pPr>
      <w:r>
        <w:rPr>
          <w:rFonts w:ascii="Times New Roman" w:hAnsi="Times New Roman" w:cs="Times New Roman"/>
        </w:rPr>
        <w:t>Пугачевский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 UT, 2002.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Рейхе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аздвижного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5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Рейхе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1937.</w:t>
      </w:r>
    </w:p>
    <w:p w:rsidR="00000000" w:rsidRDefault="000B6054">
      <w:pPr>
        <w:pStyle w:val="cef1edeee2edeee9f2e5eaf1f2"/>
        <w:spacing w:before="5" w:after="0" w:line="216" w:lineRule="auto"/>
        <w:ind w:left="220" w:right="4659"/>
        <w:rPr>
          <w:rFonts w:cstheme="minorBidi"/>
        </w:rPr>
      </w:pPr>
      <w:r>
        <w:rPr>
          <w:rFonts w:ascii="Times New Roman" w:hAnsi="Times New Roman" w:cs="Times New Roman"/>
        </w:rPr>
        <w:t>Седракян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1981.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Страутман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1997.</w:t>
      </w:r>
    </w:p>
    <w:p w:rsidR="00000000" w:rsidRDefault="000B6054">
      <w:pPr>
        <w:pStyle w:val="cef1edeee2edeee9f2e5eaf1f2"/>
        <w:spacing w:line="216" w:lineRule="auto"/>
        <w:ind w:left="220" w:right="6035"/>
        <w:rPr>
          <w:rFonts w:cstheme="minorBidi"/>
        </w:rPr>
      </w:pPr>
      <w:r>
        <w:rPr>
          <w:rFonts w:ascii="Times New Roman" w:hAnsi="Times New Roman" w:cs="Times New Roman"/>
        </w:rPr>
        <w:t>Феликс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Прага</w:t>
      </w:r>
      <w:r>
        <w:rPr>
          <w:rFonts w:ascii="Times New Roman" w:hAnsi="Times New Roman" w:cs="Times New Roman"/>
        </w:rPr>
        <w:t>, 1964.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Франц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sz w:val="11"/>
        </w:rPr>
      </w:pPr>
    </w:p>
    <w:p w:rsidR="00000000" w:rsidRDefault="000B6054">
      <w:pPr>
        <w:pStyle w:val="c7e0e3eeebeee2eeea6"/>
        <w:spacing w:before="90" w:line="268" w:lineRule="exact"/>
        <w:ind w:left="288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.</w:t>
      </w:r>
    </w:p>
    <w:p w:rsidR="00000000" w:rsidRDefault="000B6054">
      <w:pPr>
        <w:pStyle w:val="cef1edeee2edeee9f2e5eaf1f2"/>
        <w:spacing w:line="268" w:lineRule="exact"/>
        <w:ind w:left="205" w:right="39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</w:t>
      </w:r>
      <w:r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0B6054">
      <w:pPr>
        <w:pStyle w:val="c7e0e3eeebeee2eeea6"/>
        <w:spacing w:before="5"/>
        <w:ind w:left="205" w:right="398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СПЕЦИАЛЬНОСТЬ</w:t>
      </w:r>
    </w:p>
    <w:p w:rsidR="00000000" w:rsidRDefault="000B6054">
      <w:pPr>
        <w:spacing w:line="482" w:lineRule="auto"/>
        <w:ind w:left="4419" w:right="4597" w:firstLine="46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«Туба»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  <w:spacing w:val="-10"/>
        </w:rPr>
        <w:t>Особенности</w:t>
      </w:r>
      <w:r>
        <w:rPr>
          <w:rFonts w:ascii="Times New Roman" w:hAnsi="Times New Roman" w:cs="Times New Roman"/>
          <w:b/>
          <w:spacing w:val="-20"/>
        </w:rPr>
        <w:t xml:space="preserve"> </w:t>
      </w:r>
      <w:r>
        <w:rPr>
          <w:rFonts w:ascii="Times New Roman" w:hAnsi="Times New Roman" w:cs="Times New Roman"/>
          <w:b/>
          <w:spacing w:val="-9"/>
        </w:rPr>
        <w:t>курса</w:t>
      </w:r>
    </w:p>
    <w:p w:rsidR="00000000" w:rsidRDefault="000B6054">
      <w:pPr>
        <w:spacing w:line="196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предполагается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</w:p>
    <w:p w:rsidR="00000000" w:rsidRDefault="000B6054">
      <w:pPr>
        <w:spacing w:line="251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хоровое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32"/>
        </w:rPr>
      </w:pPr>
    </w:p>
    <w:p w:rsidR="00000000" w:rsidRDefault="000B6054">
      <w:pPr>
        <w:pStyle w:val="c7e0e3eeebeee2eeea5"/>
        <w:ind w:left="4469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"/>
          <w:w w:val="95"/>
          <w:szCs w:val="24"/>
        </w:rPr>
        <w:t>3</w:t>
      </w:r>
      <w:r>
        <w:rPr>
          <w:rFonts w:ascii="Times New Roman" w:hAnsi="Times New Roman" w:cs="Times New Roman"/>
          <w:bCs w:val="0"/>
          <w:spacing w:val="-16"/>
          <w:w w:val="95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"/>
          <w:w w:val="95"/>
          <w:szCs w:val="24"/>
        </w:rPr>
        <w:t>класс</w:t>
      </w:r>
    </w:p>
    <w:p w:rsidR="00000000" w:rsidRDefault="000B6054">
      <w:pPr>
        <w:pStyle w:val="cef1edeee2edeee9f2e5eaf1f2"/>
        <w:spacing w:before="118" w:after="0"/>
        <w:ind w:left="220" w:right="416" w:firstLine="33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брюшной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мундштука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первоначально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мундштуке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расслабление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мышечных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напряжений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выдохе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99"/>
        <w:ind w:left="559"/>
        <w:rPr>
          <w:rFonts w:cstheme="minorBidi"/>
        </w:rPr>
      </w:pPr>
      <w:r>
        <w:rPr>
          <w:rFonts w:ascii="Times New Roman" w:hAnsi="Times New Roman" w:cs="Times New Roman"/>
          <w:b/>
          <w:spacing w:val="-1"/>
        </w:rPr>
        <w:t>Инструменты</w:t>
      </w:r>
      <w:r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ind w:left="220" w:right="415" w:firstLine="33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95"/>
        <w:ind w:left="442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5"/>
        <w:spacing w:before="149"/>
        <w:ind w:left="34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7e0e3eeebeee2eeea6"/>
        <w:spacing w:before="94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 w:val="0"/>
          <w:bCs w:val="0"/>
          <w:sz w:val="18"/>
        </w:rPr>
        <w:t>:</w:t>
      </w:r>
    </w:p>
    <w:p w:rsidR="00000000" w:rsidRDefault="000B6054">
      <w:pPr>
        <w:pStyle w:val="cef1edeee2edeee9f2e5eaf1f2"/>
        <w:spacing w:before="99" w:after="0" w:line="324" w:lineRule="auto"/>
        <w:ind w:left="220" w:right="5513"/>
        <w:rPr>
          <w:rFonts w:cstheme="minorBidi"/>
        </w:rPr>
      </w:pPr>
      <w:r>
        <w:rPr>
          <w:rFonts w:ascii="Times New Roman" w:hAnsi="Times New Roman" w:cs="Times New Roman"/>
        </w:rPr>
        <w:t>Баласанян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1972, 1985.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Волоцкой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0B6054">
      <w:pPr>
        <w:pStyle w:val="cef1edeee2edeee9f2e5eaf1f2"/>
        <w:spacing w:line="324" w:lineRule="auto"/>
        <w:ind w:left="220" w:right="5399"/>
        <w:rPr>
          <w:rFonts w:cstheme="minorBidi"/>
        </w:rPr>
      </w:pPr>
      <w:r>
        <w:rPr>
          <w:rFonts w:ascii="Times New Roman" w:hAnsi="Times New Roman" w:cs="Times New Roman"/>
        </w:rPr>
        <w:t>Йогансон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1986.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000000" w:rsidRDefault="000B6054">
      <w:pPr>
        <w:pStyle w:val="cef1edeee2edeee9f2e5eaf1f2"/>
        <w:spacing w:line="272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Усов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1991.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c7e0e3eeebeee2eeea6"/>
        <w:spacing w:line="267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4" w:after="0" w:line="216" w:lineRule="auto"/>
        <w:ind w:left="220" w:right="7778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Поход</w:t>
      </w:r>
      <w:r>
        <w:rPr>
          <w:rFonts w:ascii="Times New Roman" w:hAnsi="Times New Roman" w:cs="Times New Roman"/>
        </w:rPr>
        <w:t>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spacing w:before="4" w:after="0" w:line="216" w:lineRule="auto"/>
        <w:ind w:left="220" w:right="7778"/>
        <w:rPr>
          <w:rFonts w:cstheme="minorBidi"/>
        </w:rPr>
      </w:pPr>
      <w:r>
        <w:rPr>
          <w:rFonts w:ascii="Times New Roman" w:hAnsi="Times New Roman" w:cs="Times New Roman"/>
        </w:rPr>
        <w:t>Дюссек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pStyle w:val="cef1edeee2edeee9f2e5eaf1f2"/>
        <w:spacing w:before="8" w:after="0" w:line="216" w:lineRule="auto"/>
        <w:ind w:left="220" w:right="6411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«Журавель»</w:t>
      </w:r>
    </w:p>
    <w:p w:rsidR="00000000" w:rsidRDefault="000B6054">
      <w:pPr>
        <w:pStyle w:val="cef1edeee2edeee9f2e5eaf1f2"/>
        <w:spacing w:line="25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Книппер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«Полюшко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поле»</w:t>
      </w:r>
    </w:p>
    <w:p w:rsidR="00000000" w:rsidRDefault="000B6054">
      <w:pPr>
        <w:pStyle w:val="cef1edeee2edeee9f2e5eaf1f2"/>
        <w:spacing w:before="5" w:after="0" w:line="216" w:lineRule="auto"/>
        <w:ind w:left="220" w:right="6667"/>
        <w:rPr>
          <w:rFonts w:cstheme="minorBidi"/>
        </w:rPr>
      </w:pPr>
      <w:r>
        <w:rPr>
          <w:rFonts w:ascii="Times New Roman" w:hAnsi="Times New Roman" w:cs="Times New Roman"/>
        </w:rPr>
        <w:t>«Лисичка»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Аллегретто</w:t>
      </w:r>
    </w:p>
    <w:p w:rsidR="00000000" w:rsidRDefault="000B6054">
      <w:pPr>
        <w:pStyle w:val="cef1edeee2edeee9f2e5eaf1f2"/>
        <w:spacing w:line="228" w:lineRule="auto"/>
        <w:ind w:left="220" w:right="5837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французская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«Юный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кавалерист»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«Сказка»</w:t>
      </w:r>
    </w:p>
    <w:p w:rsidR="00000000" w:rsidRDefault="000B6054">
      <w:pPr>
        <w:pStyle w:val="c7e0e3eeebeee2eeea5"/>
        <w:spacing w:before="159" w:line="290" w:lineRule="exact"/>
        <w:ind w:left="2847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3"/>
          <w:w w:val="95"/>
          <w:szCs w:val="24"/>
        </w:rPr>
        <w:t>Примерная</w:t>
      </w:r>
      <w:r>
        <w:rPr>
          <w:rFonts w:ascii="Times New Roman" w:hAnsi="Times New Roman" w:cs="Times New Roman"/>
          <w:bCs w:val="0"/>
          <w:spacing w:val="-16"/>
          <w:w w:val="95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3"/>
          <w:w w:val="95"/>
          <w:szCs w:val="24"/>
        </w:rPr>
        <w:t>программа</w:t>
      </w:r>
      <w:r>
        <w:rPr>
          <w:rFonts w:ascii="Times New Roman" w:hAnsi="Times New Roman" w:cs="Times New Roman"/>
          <w:bCs w:val="0"/>
          <w:spacing w:val="-15"/>
          <w:w w:val="95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3"/>
          <w:w w:val="95"/>
          <w:szCs w:val="24"/>
        </w:rPr>
        <w:t>переводного</w:t>
      </w:r>
      <w:r>
        <w:rPr>
          <w:rFonts w:ascii="Times New Roman" w:hAnsi="Times New Roman" w:cs="Times New Roman"/>
          <w:bCs w:val="0"/>
          <w:spacing w:val="-15"/>
          <w:w w:val="95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2"/>
          <w:w w:val="95"/>
          <w:szCs w:val="24"/>
        </w:rPr>
        <w:t>экзамена</w:t>
      </w:r>
      <w:r>
        <w:rPr>
          <w:rFonts w:ascii="Times New Roman" w:hAnsi="Times New Roman" w:cs="Times New Roman"/>
          <w:bCs w:val="0"/>
          <w:spacing w:val="-2"/>
          <w:w w:val="95"/>
          <w:szCs w:val="24"/>
        </w:rPr>
        <w:t>:</w:t>
      </w:r>
    </w:p>
    <w:p w:rsidR="00000000" w:rsidRDefault="000B6054">
      <w:pPr>
        <w:pStyle w:val="cef1edeee2edeee9f2e5eaf1f2"/>
        <w:spacing w:line="25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Походная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ef1edeee2edeee9f2e5eaf1f2"/>
        <w:spacing w:line="268" w:lineRule="exact"/>
        <w:ind w:left="286"/>
        <w:rPr>
          <w:rFonts w:cstheme="minorBidi"/>
        </w:rPr>
      </w:pPr>
      <w:r>
        <w:rPr>
          <w:rFonts w:ascii="Times New Roman" w:hAnsi="Times New Roman" w:cs="Times New Roman"/>
        </w:rPr>
        <w:t>«Лисичка»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pStyle w:val="c7e0e3eeebeee2eeea5"/>
        <w:tabs>
          <w:tab w:val="left" w:pos="5157"/>
        </w:tabs>
        <w:spacing w:before="113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4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93" w:after="0" w:line="216" w:lineRule="auto"/>
        <w:ind w:left="220" w:right="416" w:firstLine="37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становки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мундштука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губах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треугольных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вдохе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уголками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завершение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адаптации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переходом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тубу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194"/>
        <w:ind w:left="595"/>
        <w:rPr>
          <w:rFonts w:cstheme="minorBidi"/>
        </w:rPr>
      </w:pPr>
      <w:r>
        <w:rPr>
          <w:rFonts w:ascii="Times New Roman" w:hAnsi="Times New Roman" w:cs="Times New Roman"/>
          <w:b/>
          <w:spacing w:val="-1"/>
        </w:rPr>
        <w:t>Инструменты</w:t>
      </w:r>
      <w:r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тенор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баритон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94" w:after="0" w:line="228" w:lineRule="auto"/>
        <w:ind w:left="220" w:right="413" w:firstLine="37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хроматиче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медленном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207" w:line="252" w:lineRule="auto"/>
        <w:ind w:left="220" w:right="414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</w:rPr>
        <w:t>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sz w:val="31"/>
        </w:rPr>
      </w:pPr>
    </w:p>
    <w:p w:rsidR="00000000" w:rsidRDefault="000B6054">
      <w:pPr>
        <w:pStyle w:val="c7e0e3eeebeee2eeea5"/>
        <w:ind w:left="3929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7e0e3eeebeee2eeea6"/>
        <w:spacing w:before="104" w:line="268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5" w:after="0" w:line="216" w:lineRule="auto"/>
        <w:ind w:left="220" w:right="5513"/>
        <w:rPr>
          <w:rFonts w:cstheme="minorBidi"/>
        </w:rPr>
      </w:pPr>
      <w:r>
        <w:rPr>
          <w:rFonts w:ascii="Times New Roman" w:hAnsi="Times New Roman" w:cs="Times New Roman"/>
        </w:rPr>
        <w:t>Баласапян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1972, 1985.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Блоха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line="216" w:lineRule="auto"/>
        <w:ind w:left="220" w:right="5265"/>
        <w:rPr>
          <w:rFonts w:cstheme="minorBidi"/>
        </w:rPr>
      </w:pPr>
      <w:r>
        <w:rPr>
          <w:rFonts w:ascii="Times New Roman" w:hAnsi="Times New Roman" w:cs="Times New Roman"/>
        </w:rPr>
        <w:t>Волоцко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1963.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Йогансо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1986.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Лавров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.60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тенора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баритона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1960.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Митроиов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1986.</w:t>
      </w:r>
    </w:p>
    <w:p w:rsidR="00000000" w:rsidRDefault="000B6054">
      <w:pPr>
        <w:pStyle w:val="cef1edeee2edeee9f2e5eaf1f2"/>
        <w:spacing w:line="216" w:lineRule="auto"/>
        <w:ind w:left="220" w:right="4526"/>
        <w:rPr>
          <w:rFonts w:cstheme="minorBidi"/>
        </w:rPr>
      </w:pPr>
      <w:r>
        <w:rPr>
          <w:rFonts w:ascii="Times New Roman" w:hAnsi="Times New Roman" w:cs="Times New Roman"/>
        </w:rPr>
        <w:t>Пугачевский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 UT, 2002.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Седракян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баритоне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1968.</w:t>
      </w:r>
    </w:p>
    <w:p w:rsidR="00000000" w:rsidRDefault="000B6054">
      <w:pPr>
        <w:pStyle w:val="cef1edeee2edeee9f2e5eaf1f2"/>
        <w:spacing w:line="216" w:lineRule="auto"/>
        <w:ind w:left="220" w:right="6336"/>
        <w:rPr>
          <w:rFonts w:cstheme="minorBidi"/>
        </w:rPr>
      </w:pPr>
      <w:r>
        <w:rPr>
          <w:rFonts w:ascii="Times New Roman" w:hAnsi="Times New Roman" w:cs="Times New Roman"/>
        </w:rPr>
        <w:t>Усов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1987.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1991.</w:t>
      </w:r>
    </w:p>
    <w:p w:rsidR="00000000" w:rsidRDefault="000B6054">
      <w:pPr>
        <w:pStyle w:val="c7e0e3eeebeee2eeea6"/>
        <w:spacing w:before="229" w:line="26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52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Баркарола</w:t>
      </w:r>
    </w:p>
    <w:p w:rsidR="00000000" w:rsidRDefault="000B6054">
      <w:pPr>
        <w:pStyle w:val="cef1edeee2edeee9f2e5eaf1f2"/>
        <w:spacing w:line="252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звезда»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Краковяк</w:t>
      </w:r>
    </w:p>
    <w:p w:rsidR="00000000" w:rsidRDefault="000B6054">
      <w:pPr>
        <w:pStyle w:val="cef1edeee2edeee9f2e5eaf1f2"/>
        <w:spacing w:line="264" w:lineRule="auto"/>
        <w:ind w:left="220" w:right="5676"/>
        <w:rPr>
          <w:rFonts w:cstheme="minorBidi"/>
        </w:rPr>
      </w:pP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«Веселые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мастера»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«Пионерская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Вокализ</w:t>
      </w:r>
    </w:p>
    <w:p w:rsidR="00000000" w:rsidRDefault="000B6054">
      <w:pPr>
        <w:pStyle w:val="cef1edeee2edeee9f2e5eaf1f2"/>
        <w:spacing w:line="262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Филлер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0B6054">
      <w:pPr>
        <w:pStyle w:val="cef1edeee2edeee9f2e5eaf1f2"/>
        <w:spacing w:line="240" w:lineRule="auto"/>
        <w:ind w:left="220" w:right="6274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Чайковский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греза»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Юмореска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Шостаков</w:t>
      </w:r>
      <w:r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pStyle w:val="cef1edeee2edeee9f2e5eaf1f2"/>
        <w:spacing w:line="26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«Проводы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лагерь»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sz w:val="21"/>
        </w:rPr>
      </w:pPr>
    </w:p>
    <w:p w:rsidR="00000000" w:rsidRDefault="000B6054">
      <w:pPr>
        <w:pStyle w:val="c7e0e3eeebeee2eeea6"/>
        <w:spacing w:line="271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64" w:lineRule="auto"/>
        <w:ind w:left="281" w:right="8604" w:hanging="61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Краковяк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</w:t>
      </w:r>
    </w:p>
    <w:p w:rsidR="00000000" w:rsidRDefault="000B6054">
      <w:pPr>
        <w:pStyle w:val="c7e0e3eeebeee2eeea5"/>
        <w:tabs>
          <w:tab w:val="left" w:pos="5157"/>
        </w:tabs>
        <w:spacing w:before="112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5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130" w:after="0" w:line="240" w:lineRule="auto"/>
        <w:ind w:left="220" w:right="862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преодоление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трудностей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переходом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мундштук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извлечением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адаптации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инструменту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6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spacing w:before="5" w:line="275" w:lineRule="exact"/>
        <w:ind w:left="545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</w:p>
    <w:p w:rsidR="00000000" w:rsidRDefault="000B6054">
      <w:pPr>
        <w:pStyle w:val="cef1edeee2edeee9f2e5eaf1f2"/>
        <w:ind w:left="220" w:right="467"/>
        <w:rPr>
          <w:rFonts w:cstheme="minorBidi"/>
        </w:rPr>
      </w:pP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половинками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трезвучием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202" w:line="252" w:lineRule="auto"/>
        <w:ind w:left="220" w:right="414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8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7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" w:after="0"/>
        <w:rPr>
          <w:rFonts w:ascii="Times New Roman" w:hAnsi="Times New Roman" w:cs="Times New Roman"/>
          <w:sz w:val="29"/>
        </w:rPr>
      </w:pPr>
    </w:p>
    <w:p w:rsidR="00000000" w:rsidRDefault="000B6054">
      <w:pPr>
        <w:pStyle w:val="c7e0e3eeebeee2eeea5"/>
        <w:ind w:left="1200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7e0e3eeebeee2eeea6"/>
        <w:spacing w:before="89" w:line="268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spacing w:line="25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Бла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i/>
        </w:rPr>
        <w:t>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1952.</w:t>
      </w:r>
    </w:p>
    <w:p w:rsidR="00000000" w:rsidRDefault="000B6054">
      <w:pPr>
        <w:spacing w:line="26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0B6054">
      <w:pPr>
        <w:spacing w:line="272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1920.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21" w:after="0" w:line="252" w:lineRule="auto"/>
        <w:ind w:left="220" w:right="7162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«Прекрасный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цветок»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Вокализы</w:t>
      </w:r>
    </w:p>
    <w:p w:rsidR="00000000" w:rsidRDefault="000B6054">
      <w:pPr>
        <w:pStyle w:val="cef1edeee2edeee9f2e5eaf1f2"/>
        <w:spacing w:before="1" w:after="0" w:line="252" w:lineRule="auto"/>
        <w:ind w:left="220" w:right="8099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«Сказка»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Аллегретто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pStyle w:val="cef1edeee2edeee9f2e5eaf1f2"/>
        <w:spacing w:before="8" w:after="0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c7e0e3eeebeee2eeea6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b/>
          <w:sz w:val="18"/>
        </w:rPr>
      </w:pPr>
    </w:p>
    <w:p w:rsidR="00000000" w:rsidRDefault="000B6054">
      <w:pPr>
        <w:pStyle w:val="a3"/>
        <w:numPr>
          <w:ilvl w:val="0"/>
          <w:numId w:val="49"/>
        </w:numPr>
        <w:tabs>
          <w:tab w:val="left" w:pos="461"/>
        </w:tabs>
        <w:spacing w:before="103" w:line="216" w:lineRule="auto"/>
        <w:ind w:left="1402"/>
        <w:rPr>
          <w:rFonts w:cstheme="minorBidi"/>
        </w:rPr>
      </w:pP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Конко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  <w:sz w:val="21"/>
        </w:rPr>
      </w:pPr>
    </w:p>
    <w:p w:rsidR="00000000" w:rsidRDefault="000B6054">
      <w:pPr>
        <w:pStyle w:val="a3"/>
        <w:numPr>
          <w:ilvl w:val="0"/>
          <w:numId w:val="49"/>
        </w:numPr>
        <w:tabs>
          <w:tab w:val="left" w:pos="461"/>
        </w:tabs>
        <w:spacing w:line="268" w:lineRule="exact"/>
        <w:ind w:left="1402"/>
        <w:rPr>
          <w:rFonts w:cstheme="minorBidi"/>
        </w:rPr>
      </w:pPr>
      <w:r>
        <w:rPr>
          <w:rFonts w:ascii="Times New Roman" w:hAnsi="Times New Roman" w:cs="Times New Roman"/>
        </w:rPr>
        <w:t>Филлер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Скерцино</w:t>
      </w:r>
    </w:p>
    <w:p w:rsidR="00000000" w:rsidRDefault="000B6054">
      <w:pPr>
        <w:pStyle w:val="cef1edeee2edeee9f2e5eaf1f2"/>
        <w:spacing w:line="268" w:lineRule="exact"/>
        <w:ind w:left="461"/>
        <w:rPr>
          <w:rFonts w:cstheme="minorBidi"/>
        </w:rPr>
      </w:pPr>
      <w:r>
        <w:rPr>
          <w:rFonts w:ascii="Times New Roman" w:hAnsi="Times New Roman" w:cs="Times New Roman"/>
        </w:rPr>
        <w:t>Щелоков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«Проводы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лагерь»</w:t>
      </w:r>
    </w:p>
    <w:p w:rsidR="00000000" w:rsidRDefault="000B6054">
      <w:pPr>
        <w:pStyle w:val="c7e0e3eeebeee2eeea5"/>
        <w:tabs>
          <w:tab w:val="left" w:pos="5157"/>
        </w:tabs>
        <w:spacing w:before="190"/>
        <w:ind w:left="5155" w:right="18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6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97" w:after="0"/>
        <w:ind w:left="220" w:right="419" w:firstLine="346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раздувания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щек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попадания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воздуха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губами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деснами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дальнейшая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звукоизвле</w:t>
      </w:r>
      <w:r>
        <w:rPr>
          <w:rFonts w:ascii="Times New Roman" w:hAnsi="Times New Roman" w:cs="Times New Roman"/>
        </w:rPr>
        <w:t>чением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атакой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0B6054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</w:rPr>
        <w:t>контроктавы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0B6054">
      <w:pPr>
        <w:pStyle w:val="cef1edeee2edeee9f2e5eaf1f2"/>
        <w:ind w:left="220" w:right="432" w:firstLine="346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pacing w:val="-1"/>
        </w:rPr>
        <w:t>Годовые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соль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параллельн</w:t>
      </w:r>
      <w:r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before="212" w:line="252" w:lineRule="auto"/>
        <w:ind w:left="220" w:right="414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sz w:val="35"/>
        </w:rPr>
      </w:pPr>
    </w:p>
    <w:p w:rsidR="00000000" w:rsidRDefault="000B6054">
      <w:pPr>
        <w:pStyle w:val="c7e0e3eeebeee2eeea5"/>
        <w:spacing w:before="1"/>
        <w:ind w:left="34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7e0e3eeebeee2eeea6"/>
        <w:spacing w:before="98" w:line="272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</w:t>
      </w:r>
      <w:r>
        <w:rPr>
          <w:rFonts w:ascii="Times New Roman" w:hAnsi="Times New Roman" w:cs="Times New Roman"/>
          <w:bCs w:val="0"/>
        </w:rPr>
        <w:t>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Блажевич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1952.</w:t>
      </w:r>
    </w:p>
    <w:p w:rsidR="00000000" w:rsidRDefault="000B6054">
      <w:pPr>
        <w:spacing w:line="263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Григорьев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1963.</w:t>
      </w:r>
    </w:p>
    <w:p w:rsidR="00000000" w:rsidRDefault="000B6054">
      <w:pPr>
        <w:spacing w:line="259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КитцерР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1920.</w:t>
      </w:r>
    </w:p>
    <w:p w:rsidR="00000000" w:rsidRDefault="000B6054">
      <w:pPr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i/>
        </w:rPr>
        <w:t>Мельников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1957.</w:t>
      </w:r>
    </w:p>
    <w:p w:rsidR="00000000" w:rsidRDefault="000B6054">
      <w:pPr>
        <w:pStyle w:val="c7e0e3eeebeee2eeea6"/>
        <w:spacing w:before="204" w:line="269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61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pStyle w:val="cef1edeee2edeee9f2e5eaf1f2"/>
        <w:spacing w:before="6" w:after="0" w:line="216" w:lineRule="auto"/>
        <w:ind w:left="220" w:right="6734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Миниатюра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«Воет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поле»Книппер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«Полюшко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поле»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000000" w:rsidRDefault="000B6054">
      <w:pPr>
        <w:pStyle w:val="cef1edeee2edeee9f2e5eaf1f2"/>
        <w:spacing w:line="230" w:lineRule="auto"/>
        <w:ind w:left="220" w:right="6661"/>
        <w:rPr>
          <w:rFonts w:cstheme="minorBidi"/>
        </w:rPr>
      </w:pP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«Галька»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2"/>
        </w:rPr>
        <w:t>Тейнер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дервишей</w:t>
      </w:r>
    </w:p>
    <w:p w:rsidR="00000000" w:rsidRDefault="000B6054">
      <w:pPr>
        <w:pStyle w:val="c7e0e3eeebeee2eeea6"/>
        <w:spacing w:before="172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  <w:sz w:val="26"/>
        </w:rPr>
        <w:t>:</w:t>
      </w:r>
    </w:p>
    <w:p w:rsidR="00000000" w:rsidRDefault="000B6054">
      <w:pPr>
        <w:pStyle w:val="a3"/>
        <w:numPr>
          <w:ilvl w:val="0"/>
          <w:numId w:val="50"/>
        </w:numPr>
        <w:tabs>
          <w:tab w:val="left" w:pos="432"/>
        </w:tabs>
        <w:spacing w:before="196" w:line="408" w:lineRule="auto"/>
        <w:ind w:left="1414"/>
        <w:rPr>
          <w:rFonts w:cstheme="minorBidi"/>
        </w:rPr>
      </w:pPr>
      <w:r>
        <w:rPr>
          <w:rFonts w:ascii="Times New Roman" w:hAnsi="Times New Roman" w:cs="Times New Roman"/>
          <w:spacing w:val="-9"/>
        </w:rPr>
        <w:t>С</w:t>
      </w:r>
      <w:r>
        <w:rPr>
          <w:rFonts w:ascii="Times New Roman" w:hAnsi="Times New Roman" w:cs="Times New Roman"/>
          <w:spacing w:val="-9"/>
        </w:rPr>
        <w:t>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9"/>
        </w:rPr>
        <w:t>Монюшко</w:t>
      </w:r>
      <w:r>
        <w:rPr>
          <w:rFonts w:ascii="Times New Roman" w:hAnsi="Times New Roman" w:cs="Times New Roman"/>
          <w:spacing w:val="-9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8"/>
        </w:rPr>
        <w:t>Думка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8"/>
        </w:rPr>
        <w:t>из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8"/>
        </w:rPr>
        <w:t>оперы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8"/>
        </w:rPr>
        <w:t>«Галька»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9"/>
        </w:rPr>
        <w:t>Р</w:t>
      </w:r>
      <w:r>
        <w:rPr>
          <w:rFonts w:ascii="Times New Roman" w:hAnsi="Times New Roman" w:cs="Times New Roman"/>
          <w:spacing w:val="-9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9"/>
        </w:rPr>
        <w:t>Тейнер</w:t>
      </w:r>
      <w:r>
        <w:rPr>
          <w:rFonts w:ascii="Times New Roman" w:hAnsi="Times New Roman" w:cs="Times New Roman"/>
          <w:spacing w:val="-9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9"/>
        </w:rPr>
        <w:t>Танец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9"/>
        </w:rPr>
        <w:t>дерви</w:t>
      </w:r>
      <w:r>
        <w:rPr>
          <w:rFonts w:ascii="Times New Roman" w:hAnsi="Times New Roman" w:cs="Times New Roman"/>
          <w:spacing w:val="-9"/>
        </w:rPr>
        <w:t>шей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a3"/>
        <w:numPr>
          <w:ilvl w:val="0"/>
          <w:numId w:val="50"/>
        </w:numPr>
        <w:tabs>
          <w:tab w:val="left" w:pos="461"/>
        </w:tabs>
        <w:spacing w:line="252" w:lineRule="auto"/>
        <w:ind w:left="1414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Аллегретто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10" w:after="0"/>
        <w:rPr>
          <w:rFonts w:ascii="Times New Roman" w:hAnsi="Times New Roman" w:cs="Times New Roman"/>
          <w:sz w:val="30"/>
        </w:rPr>
      </w:pPr>
    </w:p>
    <w:p w:rsidR="00000000" w:rsidRDefault="000B6054">
      <w:pPr>
        <w:pStyle w:val="c7e0e3eeebeee2eeea5"/>
        <w:tabs>
          <w:tab w:val="left" w:pos="5157"/>
        </w:tabs>
        <w:jc w:val="center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7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0B6054">
      <w:pPr>
        <w:pStyle w:val="cef1edeee2edeee9f2e5eaf1f2"/>
        <w:spacing w:before="97" w:after="0" w:line="240" w:lineRule="auto"/>
        <w:ind w:left="220" w:right="410" w:firstLine="324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постановкой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мундштука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стягивания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улыбке</w:t>
      </w:r>
      <w:r>
        <w:rPr>
          <w:rFonts w:ascii="Times New Roman" w:hAnsi="Times New Roman" w:cs="Times New Roman"/>
        </w:rPr>
        <w:t>).</w:t>
      </w:r>
    </w:p>
    <w:p w:rsidR="00000000" w:rsidRDefault="000B6054">
      <w:pPr>
        <w:pStyle w:val="cef1edeee2edeee9f2e5eaf1f2"/>
        <w:spacing w:before="209" w:after="0" w:line="252" w:lineRule="auto"/>
        <w:ind w:left="220" w:right="411" w:firstLine="338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Годовые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требования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, 6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82" w:after="0" w:line="228" w:lineRule="auto"/>
        <w:ind w:left="220" w:right="413"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</w:rPr>
        <w:t>Формы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и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сроки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аттестации</w:t>
      </w:r>
      <w:r>
        <w:rPr>
          <w:rFonts w:ascii="Times New Roman" w:hAnsi="Times New Roman" w:cs="Times New Roman"/>
          <w:b/>
          <w:sz w:val="22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академический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переводно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sz w:val="30"/>
        </w:rPr>
      </w:pPr>
    </w:p>
    <w:p w:rsidR="00000000" w:rsidRDefault="000B6054">
      <w:pPr>
        <w:pStyle w:val="c7e0e3eeebeee2eeea5"/>
        <w:ind w:left="3992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spacing w:before="81" w:line="228" w:lineRule="auto"/>
        <w:ind w:left="220" w:right="4647"/>
        <w:rPr>
          <w:rFonts w:cstheme="minorBidi"/>
        </w:rPr>
      </w:pPr>
      <w:r>
        <w:rPr>
          <w:rFonts w:ascii="Times New Roman" w:hAnsi="Times New Roman" w:cs="Times New Roman"/>
          <w:b/>
        </w:rPr>
        <w:t>Упражнения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этюды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педагогический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репертуар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Григорьев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Начальная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тромбоне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1963.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КитцерР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1920.</w:t>
      </w:r>
    </w:p>
    <w:p w:rsidR="00000000" w:rsidRDefault="000B6054">
      <w:pPr>
        <w:pStyle w:val="cef1edeee2edeee9f2e5eaf1f2"/>
        <w:spacing w:line="228" w:lineRule="auto"/>
        <w:ind w:left="220" w:right="4542"/>
        <w:rPr>
          <w:rFonts w:cstheme="minorBidi"/>
        </w:rPr>
      </w:pPr>
      <w:r>
        <w:rPr>
          <w:rFonts w:ascii="Times New Roman" w:hAnsi="Times New Roman" w:cs="Times New Roman"/>
        </w:rPr>
        <w:t>Мельников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1957.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Пугачевский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2002.</w:t>
      </w:r>
    </w:p>
    <w:p w:rsidR="00000000" w:rsidRDefault="000B6054">
      <w:pPr>
        <w:pStyle w:val="cef1edeee2edeee9f2e5eaf1f2"/>
        <w:spacing w:before="4" w:after="0"/>
        <w:rPr>
          <w:rFonts w:ascii="Times New Roman" w:hAnsi="Times New Roman" w:cs="Times New Roman"/>
          <w:sz w:val="25"/>
        </w:rPr>
      </w:pPr>
    </w:p>
    <w:p w:rsidR="00000000" w:rsidRDefault="000B6054">
      <w:pPr>
        <w:pStyle w:val="c7e0e3eeebeee2eeea6"/>
        <w:spacing w:before="1" w:line="272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30" w:lineRule="auto"/>
        <w:ind w:left="220" w:right="7935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Векерлен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Пастораль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 xml:space="preserve">.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 xml:space="preserve">. </w:t>
      </w:r>
      <w:r>
        <w:rPr>
          <w:rFonts w:ascii="Times New Roman" w:hAnsi="Times New Roman" w:cs="Times New Roman"/>
          <w:spacing w:val="-2"/>
        </w:rPr>
        <w:t>Буре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КонконеДж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Матей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Токката</w:t>
      </w:r>
    </w:p>
    <w:p w:rsidR="00000000" w:rsidRDefault="000B6054">
      <w:pPr>
        <w:pStyle w:val="cef1edeee2edeee9f2e5eaf1f2"/>
        <w:spacing w:line="228" w:lineRule="auto"/>
        <w:ind w:left="220" w:right="8621"/>
        <w:rPr>
          <w:rFonts w:cstheme="minorBidi"/>
        </w:rPr>
      </w:pPr>
      <w:r>
        <w:rPr>
          <w:rFonts w:ascii="Times New Roman" w:hAnsi="Times New Roman" w:cs="Times New Roman"/>
          <w:spacing w:val="-2"/>
        </w:rPr>
        <w:t>Плоом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 xml:space="preserve">. </w:t>
      </w:r>
      <w:r>
        <w:rPr>
          <w:rFonts w:ascii="Times New Roman" w:hAnsi="Times New Roman" w:cs="Times New Roman"/>
          <w:spacing w:val="-2"/>
        </w:rPr>
        <w:t>Юмореска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Ригодон</w:t>
      </w:r>
    </w:p>
    <w:p w:rsidR="00000000" w:rsidRDefault="000B6054">
      <w:pPr>
        <w:pStyle w:val="cef1edeee2edeee9f2e5eaf1f2"/>
        <w:spacing w:line="267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греза»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  <w:sz w:val="33"/>
        </w:rPr>
      </w:pPr>
    </w:p>
    <w:p w:rsidR="00000000" w:rsidRDefault="000B6054">
      <w:pPr>
        <w:pStyle w:val="c7e0e3eeebeee2eeea6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переводного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экзамена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0B6054">
      <w:pPr>
        <w:pStyle w:val="a3"/>
        <w:numPr>
          <w:ilvl w:val="0"/>
          <w:numId w:val="51"/>
        </w:numPr>
        <w:tabs>
          <w:tab w:val="left" w:pos="461"/>
        </w:tabs>
        <w:spacing w:before="182" w:line="216" w:lineRule="auto"/>
        <w:ind w:left="140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греза»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Токката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  <w:sz w:val="22"/>
        </w:rPr>
      </w:pPr>
    </w:p>
    <w:p w:rsidR="00000000" w:rsidRDefault="000B6054">
      <w:pPr>
        <w:pStyle w:val="a3"/>
        <w:numPr>
          <w:ilvl w:val="0"/>
          <w:numId w:val="51"/>
        </w:numPr>
        <w:tabs>
          <w:tab w:val="left" w:pos="461"/>
        </w:tabs>
        <w:spacing w:before="1" w:line="216" w:lineRule="auto"/>
        <w:ind w:left="1402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«Воет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Монюшко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Думка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«Галька»</w:t>
      </w:r>
    </w:p>
    <w:p w:rsidR="00000000" w:rsidRDefault="000B6054">
      <w:pPr>
        <w:pStyle w:val="a3"/>
        <w:numPr>
          <w:ilvl w:val="0"/>
          <w:numId w:val="51"/>
        </w:numPr>
        <w:tabs>
          <w:tab w:val="left" w:pos="461"/>
        </w:tabs>
        <w:spacing w:before="1" w:line="216" w:lineRule="auto"/>
        <w:ind w:left="1402"/>
        <w:rPr>
          <w:rFonts w:cstheme="minorBidi"/>
        </w:rPr>
        <w:sectPr w:rsidR="00000000">
          <w:headerReference w:type="default" r:id="rId24"/>
          <w:pgSz w:w="11906" w:h="16850"/>
          <w:pgMar w:top="118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7e0e3eeebeee2eeea6"/>
        <w:tabs>
          <w:tab w:val="left" w:pos="5159"/>
        </w:tabs>
        <w:spacing w:before="60" w:line="234" w:lineRule="exact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8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0B6054">
      <w:pPr>
        <w:pStyle w:val="cef1edeee2edeee9f2e5eaf1f2"/>
        <w:spacing w:before="26" w:after="0" w:line="158" w:lineRule="auto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ды</w:t>
      </w:r>
      <w:r>
        <w:rPr>
          <w:rFonts w:ascii="Times New Roman" w:hAnsi="Times New Roman" w:cs="Times New Roman"/>
        </w:rPr>
        <w:t>ханием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беглости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97" w:after="0" w:line="158" w:lineRule="auto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хроматическую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умеренном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tabs>
          <w:tab w:val="left" w:pos="1600"/>
          <w:tab w:val="left" w:pos="1976"/>
          <w:tab w:val="left" w:pos="2852"/>
          <w:tab w:val="left" w:pos="4392"/>
          <w:tab w:val="left" w:pos="5966"/>
          <w:tab w:val="left" w:pos="6874"/>
          <w:tab w:val="left" w:pos="8728"/>
        </w:tabs>
        <w:spacing w:before="2" w:line="228" w:lineRule="auto"/>
        <w:ind w:left="220" w:right="413" w:firstLine="331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экзаменационной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выпускной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5"/>
        <w:ind w:left="34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pacing w:val="-10"/>
          <w:szCs w:val="24"/>
        </w:rPr>
        <w:t>Примерный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10"/>
          <w:szCs w:val="24"/>
        </w:rPr>
        <w:t>репертуарный</w:t>
      </w:r>
      <w:r>
        <w:rPr>
          <w:rFonts w:ascii="Times New Roman" w:hAnsi="Times New Roman" w:cs="Times New Roman"/>
          <w:bCs w:val="0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9"/>
          <w:szCs w:val="24"/>
        </w:rPr>
        <w:t>список</w:t>
      </w:r>
    </w:p>
    <w:p w:rsidR="00000000" w:rsidRDefault="000B6054">
      <w:pPr>
        <w:pStyle w:val="c7e0e3eeebeee2eeea6"/>
        <w:spacing w:before="70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Упражнения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этюды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репертуар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Блажевич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.70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1955.</w:t>
      </w:r>
    </w:p>
    <w:p w:rsidR="00000000" w:rsidRDefault="000B6054">
      <w:pPr>
        <w:pStyle w:val="cef1edeee2edeee9f2e5eaf1f2"/>
        <w:ind w:left="220" w:right="4913"/>
        <w:rPr>
          <w:rFonts w:cstheme="minorBidi"/>
        </w:rPr>
      </w:pPr>
      <w:r>
        <w:rPr>
          <w:rFonts w:ascii="Times New Roman" w:hAnsi="Times New Roman" w:cs="Times New Roman"/>
        </w:rPr>
        <w:t>Кюн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.28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вокализов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анофка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Техас</w:t>
      </w:r>
      <w:r>
        <w:rPr>
          <w:rFonts w:ascii="Times New Roman" w:hAnsi="Times New Roman" w:cs="Times New Roman"/>
        </w:rPr>
        <w:t>, 1972.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Китцер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тубе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1920.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этюдовдля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1972.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Юбер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.15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прогрессивных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тубы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Канада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1987.</w:t>
      </w:r>
    </w:p>
    <w:p w:rsidR="00000000" w:rsidRDefault="000B6054">
      <w:pPr>
        <w:pStyle w:val="c7e0e3eeebeee2eeea6"/>
        <w:spacing w:before="142" w:line="275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Контрданс</w:t>
      </w:r>
    </w:p>
    <w:p w:rsidR="00000000" w:rsidRDefault="000B6054">
      <w:pPr>
        <w:pStyle w:val="cef1edeee2edeee9f2e5eaf1f2"/>
        <w:spacing w:before="1" w:after="0" w:line="230" w:lineRule="auto"/>
        <w:ind w:left="220" w:right="7232"/>
        <w:rPr>
          <w:rFonts w:cstheme="minorBidi"/>
        </w:rPr>
      </w:pPr>
      <w:r>
        <w:rPr>
          <w:rFonts w:ascii="Times New Roman" w:hAnsi="Times New Roman" w:cs="Times New Roman"/>
        </w:rPr>
        <w:t>Генделев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Лирическая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плясовая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spacing w:val="-2"/>
        </w:rPr>
        <w:t>Гендель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Г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Ф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Бурре</w:t>
      </w:r>
    </w:p>
    <w:p w:rsidR="00000000" w:rsidRDefault="000B6054">
      <w:pPr>
        <w:pStyle w:val="cef1edeee2edeee9f2e5eaf1f2"/>
        <w:spacing w:line="216" w:lineRule="auto"/>
        <w:ind w:left="220" w:right="3216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</w:t>
      </w:r>
      <w:r>
        <w:rPr>
          <w:rFonts w:ascii="Times New Roman" w:hAnsi="Times New Roman" w:cs="Times New Roman"/>
        </w:rPr>
        <w:t>анина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«Иван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Сусанин»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«Весельчак»</w:t>
      </w:r>
    </w:p>
    <w:p w:rsidR="00000000" w:rsidRDefault="000B6054">
      <w:pPr>
        <w:pStyle w:val="cef1edeee2edeee9f2e5eaf1f2"/>
        <w:spacing w:line="228" w:lineRule="auto"/>
        <w:ind w:left="220" w:right="80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Конконе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Вокализ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Лятошинский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Токката</w:t>
      </w:r>
    </w:p>
    <w:p w:rsidR="00000000" w:rsidRDefault="000B6054">
      <w:pPr>
        <w:pStyle w:val="cef1edeee2edeee9f2e5eaf1f2"/>
        <w:spacing w:line="228" w:lineRule="auto"/>
        <w:ind w:left="220" w:right="77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Перголези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Сицилиана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2"/>
        </w:rPr>
        <w:t>Плоом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Юмореска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7e0e3eeebeee2eeea6"/>
        <w:spacing w:before="1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программа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итоговой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аттестации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9" w:after="0"/>
        <w:rPr>
          <w:rFonts w:ascii="Times New Roman" w:hAnsi="Times New Roman" w:cs="Times New Roman"/>
          <w:b/>
          <w:sz w:val="23"/>
        </w:rPr>
      </w:pPr>
    </w:p>
    <w:p w:rsidR="00000000" w:rsidRDefault="000B6054">
      <w:pPr>
        <w:pStyle w:val="cef1edeee2edeee9f2e5eaf1f2"/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«Северная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звезда»</w:t>
      </w:r>
    </w:p>
    <w:p w:rsidR="00000000" w:rsidRDefault="000B6054">
      <w:pPr>
        <w:pStyle w:val="cef1edeee2edeee9f2e5eaf1f2"/>
        <w:spacing w:before="5" w:after="0" w:line="216" w:lineRule="auto"/>
        <w:ind w:left="220" w:right="7172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Генделев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Лирическая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плясовая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spacing w:val="-2"/>
        </w:rPr>
        <w:t>Плоом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Р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"/>
        </w:rPr>
        <w:t>Юмореска</w:t>
      </w:r>
    </w:p>
    <w:p w:rsidR="00000000" w:rsidRDefault="000B6054">
      <w:pPr>
        <w:jc w:val="center"/>
        <w:rPr>
          <w:rFonts w:ascii="Times New Roman" w:hAnsi="Times New Roman" w:cs="Times New Roman"/>
          <w:lang w:eastAsia="en-US"/>
        </w:rPr>
      </w:pPr>
    </w:p>
    <w:p w:rsidR="00000000" w:rsidRDefault="000B6054">
      <w:pPr>
        <w:jc w:val="center"/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Программа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учебному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предмету</w:t>
      </w:r>
    </w:p>
    <w:p w:rsidR="00000000" w:rsidRDefault="000B6054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>ПО</w:t>
      </w:r>
      <w:r>
        <w:rPr>
          <w:rFonts w:ascii="Times New Roman" w:hAnsi="Times New Roman" w:cs="Times New Roman"/>
          <w:b/>
          <w:bCs/>
          <w:lang w:eastAsia="en-US"/>
        </w:rPr>
        <w:t>.01.</w:t>
      </w:r>
      <w:r>
        <w:rPr>
          <w:rFonts w:ascii="Times New Roman" w:hAnsi="Times New Roman" w:cs="Times New Roman"/>
          <w:b/>
          <w:bCs/>
          <w:lang w:eastAsia="en-US"/>
        </w:rPr>
        <w:t>УП</w:t>
      </w:r>
      <w:r>
        <w:rPr>
          <w:rFonts w:ascii="Times New Roman" w:hAnsi="Times New Roman" w:cs="Times New Roman"/>
          <w:b/>
          <w:bCs/>
          <w:lang w:eastAsia="en-US"/>
        </w:rPr>
        <w:t>.01.</w:t>
      </w:r>
      <w:r>
        <w:rPr>
          <w:rFonts w:ascii="Times New Roman" w:hAnsi="Times New Roman" w:cs="Times New Roman"/>
          <w:b/>
          <w:bCs/>
          <w:lang w:eastAsia="en-US"/>
        </w:rPr>
        <w:t>СПЕЦИАЛЬНОСТЬ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0B6054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«Ударные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инструменты»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1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0B6054">
      <w:pPr>
        <w:spacing w:line="276" w:lineRule="auto"/>
        <w:ind w:left="54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u w:val="single"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вначале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глухом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одиночные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2, 3, 4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усвоени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длительностей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целые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половинки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восьмые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шестнадцатые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паузами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залигованные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 xml:space="preserve"> 2/4' 3/4' 4/4' 3/8' 6/8' 12/8' </w:t>
      </w:r>
      <w:r>
        <w:rPr>
          <w:rFonts w:ascii="Times New Roman" w:hAnsi="Times New Roman" w:cs="Times New Roman"/>
        </w:rPr>
        <w:t>параллельно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1, 2, 3 </w:t>
      </w:r>
      <w:r>
        <w:rPr>
          <w:rFonts w:ascii="Times New Roman" w:hAnsi="Times New Roman" w:cs="Times New Roman"/>
        </w:rPr>
        <w:t>удара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тремоло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4, 8, 16 </w:t>
      </w:r>
      <w:r>
        <w:rPr>
          <w:rFonts w:ascii="Times New Roman" w:hAnsi="Times New Roman" w:cs="Times New Roman"/>
        </w:rPr>
        <w:t>ударов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колокольчиками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ксилофона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колокольчиков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rPr>
          <w:rFonts w:cstheme="minorBidi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Формы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аттестации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контрольные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уроки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полугодии</w:t>
      </w:r>
      <w:r>
        <w:rPr>
          <w:rFonts w:ascii="Times New Roman" w:hAnsi="Times New Roman" w:cs="Times New Roman"/>
          <w:sz w:val="22"/>
          <w:szCs w:val="22"/>
        </w:rPr>
        <w:t xml:space="preserve">-       </w:t>
      </w:r>
      <w:r>
        <w:rPr>
          <w:rFonts w:ascii="Times New Roman" w:hAnsi="Times New Roman" w:cs="Times New Roman"/>
          <w:sz w:val="22"/>
          <w:szCs w:val="22"/>
        </w:rPr>
        <w:t>переводной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Примерный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Упражнения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этюды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педагогический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i/>
          <w:iCs/>
        </w:rPr>
        <w:t>Его</w:t>
      </w:r>
      <w:r>
        <w:rPr>
          <w:rFonts w:ascii="Times New Roman" w:hAnsi="Times New Roman" w:cs="Times New Roman"/>
          <w:i/>
          <w:iCs/>
        </w:rPr>
        <w:t>рова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 xml:space="preserve">., </w:t>
      </w:r>
      <w:r>
        <w:rPr>
          <w:rFonts w:ascii="Times New Roman" w:hAnsi="Times New Roman" w:cs="Times New Roman"/>
          <w:i/>
          <w:iCs/>
        </w:rPr>
        <w:t>Штейман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1968.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lastRenderedPageBreak/>
        <w:t>Куп</w:t>
      </w:r>
      <w:r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>нск</w:t>
      </w:r>
      <w:r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>й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1987.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.l.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Пал</w:t>
      </w:r>
      <w:r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>ева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М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Букварь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София</w:t>
      </w:r>
      <w:r>
        <w:rPr>
          <w:rFonts w:ascii="Times New Roman" w:hAnsi="Times New Roman" w:cs="Times New Roman"/>
        </w:rPr>
        <w:t xml:space="preserve">, 1984.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Учебный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репертуар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ксилофониста</w:t>
      </w:r>
      <w:r>
        <w:rPr>
          <w:rFonts w:ascii="Times New Roman" w:hAnsi="Times New Roman" w:cs="Times New Roman"/>
        </w:rPr>
        <w:t>: l-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Мултанова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 1975.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Эскин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Ловецкий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u w:val="single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Барток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right="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right="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</w:p>
    <w:p w:rsidR="00000000" w:rsidRDefault="000B6054">
      <w:pPr>
        <w:spacing w:line="276" w:lineRule="auto"/>
        <w:ind w:left="1080" w:right="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кусту»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right="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Кодай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right="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Коломие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Украинский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right="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“Крыжачок”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белорусский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right="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Лысенко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лисички</w:t>
      </w:r>
    </w:p>
    <w:p w:rsidR="00000000" w:rsidRDefault="000B6054">
      <w:pPr>
        <w:spacing w:line="276" w:lineRule="auto"/>
        <w:ind w:left="1080" w:right="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джигуне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джигуне»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украинская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ПалиеваМ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«Прялка»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«Расходка»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Галоп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Тарантелла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солдатиков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Экосез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Колокольчики</w:t>
      </w:r>
      <w:r>
        <w:rPr>
          <w:rFonts w:ascii="Times New Roman" w:hAnsi="Times New Roman" w:cs="Times New Roman"/>
          <w:i/>
          <w:iCs/>
        </w:rPr>
        <w:t>: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Люлли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Балет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Андантино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Фишер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Хаусман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right="134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Примерная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программа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переводного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экзамена</w:t>
      </w:r>
      <w:r>
        <w:rPr>
          <w:rFonts w:ascii="Times New Roman" w:hAnsi="Times New Roman" w:cs="Times New Roman"/>
          <w:b/>
          <w:u w:val="single"/>
        </w:rPr>
        <w:t>: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Колокольчики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Пёрселл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</w:t>
      </w:r>
      <w:r>
        <w:rPr>
          <w:rFonts w:ascii="Times New Roman" w:hAnsi="Times New Roman" w:cs="Times New Roman"/>
          <w:i/>
          <w:iCs/>
        </w:rPr>
        <w:t>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Кабалевский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</w:t>
      </w:r>
      <w:r>
        <w:rPr>
          <w:rFonts w:ascii="Times New Roman" w:hAnsi="Times New Roman" w:cs="Times New Roman"/>
          <w:i/>
          <w:iCs/>
        </w:rPr>
        <w:t xml:space="preserve">.  </w:t>
      </w:r>
      <w:r>
        <w:rPr>
          <w:rFonts w:ascii="Times New Roman" w:hAnsi="Times New Roman" w:cs="Times New Roman"/>
          <w:i/>
          <w:iCs/>
        </w:rPr>
        <w:t>Сказочка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Галоп</w:t>
      </w:r>
    </w:p>
    <w:p w:rsidR="00000000" w:rsidRDefault="000B6054">
      <w:pPr>
        <w:spacing w:line="276" w:lineRule="auto"/>
        <w:ind w:left="1080" w:right="134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right="13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ab/>
        <w:t xml:space="preserve"> 2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выравнивание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пунктиры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триоли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синкопы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форшлаги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тройные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очередностью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выравнивание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2, 3, 4 </w:t>
      </w:r>
      <w:r>
        <w:rPr>
          <w:rFonts w:ascii="Times New Roman" w:hAnsi="Times New Roman" w:cs="Times New Roman"/>
        </w:rPr>
        <w:t>удара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педали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Знакомс</w:t>
      </w:r>
      <w:r>
        <w:rPr>
          <w:rFonts w:ascii="Times New Roman" w:hAnsi="Times New Roman" w:cs="Times New Roman"/>
        </w:rPr>
        <w:t>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«двоечками»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одиночными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«двоечками»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одиночными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короткие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, 5-7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литаврах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66" w:lineRule="exact"/>
        <w:ind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szCs w:val="22"/>
        </w:rPr>
        <w:t>Формы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аттестации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контрольные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уроки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полугодии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академический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концерт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втором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технический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зачет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переводной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B6054">
      <w:pPr>
        <w:spacing w:line="240" w:lineRule="exact"/>
        <w:ind w:left="958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lastRenderedPageBreak/>
        <w:t>Примерный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u w:val="single"/>
        </w:rPr>
        <w:t>Упражнения</w:t>
      </w:r>
      <w:r>
        <w:rPr>
          <w:rFonts w:ascii="Times New Roman" w:hAnsi="Times New Roman" w:cs="Times New Roman"/>
          <w:i/>
          <w:iCs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u w:val="single"/>
        </w:rPr>
        <w:t>этюды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и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педагогический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репертуар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Егорова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 xml:space="preserve">., </w:t>
      </w:r>
      <w:r>
        <w:rPr>
          <w:rFonts w:ascii="Times New Roman" w:hAnsi="Times New Roman" w:cs="Times New Roman"/>
          <w:i/>
          <w:iCs/>
        </w:rPr>
        <w:t>Штейман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1968.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Куп</w:t>
      </w:r>
      <w:r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>нск</w:t>
      </w:r>
      <w:r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>й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1987.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.l.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Пал</w:t>
      </w:r>
      <w:r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>ева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М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Букварь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София</w:t>
      </w:r>
      <w:r>
        <w:rPr>
          <w:rFonts w:ascii="Times New Roman" w:hAnsi="Times New Roman" w:cs="Times New Roman"/>
        </w:rPr>
        <w:t xml:space="preserve">, 1984.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Учебный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репертуар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ксилофониста</w:t>
      </w:r>
      <w:r>
        <w:rPr>
          <w:rFonts w:ascii="Times New Roman" w:hAnsi="Times New Roman" w:cs="Times New Roman"/>
        </w:rPr>
        <w:t>: l-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Мулт</w:t>
      </w:r>
      <w:r>
        <w:rPr>
          <w:rFonts w:ascii="Times New Roman" w:hAnsi="Times New Roman" w:cs="Times New Roman"/>
        </w:rPr>
        <w:t>анова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 1975.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Эскин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Ловецкий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i/>
          <w:i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Алябьев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«Волшебный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Аренский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«Журавель»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Экоссез</w:t>
      </w:r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>Турецкий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ндалузский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Полька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«Клоуны»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Комаровский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Веселая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пляска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Компаниец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Мазурка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Скерцино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Назаров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«Дудочки»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цикла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«Де</w:t>
      </w:r>
      <w:r>
        <w:rPr>
          <w:rFonts w:ascii="Times New Roman" w:hAnsi="Times New Roman" w:cs="Times New Roman"/>
        </w:rPr>
        <w:t>тская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«Любовь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апельсинам»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«Тамбурин»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Стравинский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Аллегро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наездник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Госсек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Медленный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Андантино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Фишер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</w:p>
    <w:p w:rsidR="00000000" w:rsidRDefault="000B6054">
      <w:pPr>
        <w:spacing w:line="276" w:lineRule="auto"/>
        <w:ind w:left="1080" w:right="44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right="4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Примерная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программа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переводного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экзамена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spacing w:line="276" w:lineRule="auto"/>
        <w:ind w:left="1080" w:right="4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«Любовь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апельсинам»</w:t>
      </w:r>
    </w:p>
    <w:p w:rsidR="00000000" w:rsidRDefault="000B6054">
      <w:pPr>
        <w:spacing w:line="276" w:lineRule="auto"/>
        <w:ind w:left="1080" w:right="46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line="276" w:lineRule="auto"/>
        <w:ind w:left="1080" w:right="46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Кабалевский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Рондо</w:t>
      </w:r>
      <w:r>
        <w:rPr>
          <w:rFonts w:ascii="Times New Roman" w:hAnsi="Times New Roman" w:cs="Times New Roman"/>
          <w:i/>
          <w:iCs/>
        </w:rPr>
        <w:t xml:space="preserve"> - </w:t>
      </w:r>
      <w:r>
        <w:rPr>
          <w:rFonts w:ascii="Times New Roman" w:hAnsi="Times New Roman" w:cs="Times New Roman"/>
          <w:i/>
          <w:iCs/>
        </w:rPr>
        <w:t>танец</w:t>
      </w:r>
    </w:p>
    <w:p w:rsidR="00000000" w:rsidRDefault="000B6054">
      <w:pPr>
        <w:spacing w:line="276" w:lineRule="auto"/>
        <w:ind w:left="1080" w:right="462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right="46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тремоло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тридцать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вторыми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дроби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рудиментарная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рикошетом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демпфера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палочкой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right="1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lastRenderedPageBreak/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3-4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, 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66" w:lineRule="exact"/>
        <w:ind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szCs w:val="22"/>
        </w:rPr>
        <w:t>Формы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аттестации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контрольные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уроки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полугодии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академический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концерт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втором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технический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зачет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переводной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B6054">
      <w:pPr>
        <w:spacing w:line="240" w:lineRule="exact"/>
        <w:ind w:left="958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right="12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right="1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</w:p>
    <w:p w:rsidR="00000000" w:rsidRDefault="000B6054">
      <w:pPr>
        <w:spacing w:line="276" w:lineRule="auto"/>
        <w:ind w:left="1080" w:right="86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Упражнения</w:t>
      </w:r>
      <w:r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э</w:t>
      </w:r>
      <w:r>
        <w:rPr>
          <w:rFonts w:ascii="Times New Roman" w:hAnsi="Times New Roman" w:cs="Times New Roman"/>
          <w:b/>
          <w:u w:val="single"/>
        </w:rPr>
        <w:t>тюды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педагогический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репертуар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line="276" w:lineRule="auto"/>
        <w:ind w:left="1080" w:right="86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Браун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Т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right="86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Ванамейкер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Д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Карсон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Р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(International drum rudiments).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Егорова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Т</w:t>
      </w:r>
      <w:r>
        <w:rPr>
          <w:rFonts w:ascii="Times New Roman" w:hAnsi="Times New Roman" w:cs="Times New Roman"/>
          <w:iCs/>
        </w:rPr>
        <w:t xml:space="preserve">., </w:t>
      </w:r>
      <w:r>
        <w:rPr>
          <w:rFonts w:ascii="Times New Roman" w:hAnsi="Times New Roman" w:cs="Times New Roman"/>
          <w:iCs/>
        </w:rPr>
        <w:t>Штейман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В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1970.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Кузьмин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В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.l.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Купинск</w:t>
      </w:r>
      <w:r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>й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1987.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Осадчук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В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1959.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Cs/>
        </w:rPr>
        <w:t>Стоун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Дж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Учебный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репертуар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ксилофониста</w:t>
      </w:r>
      <w:r>
        <w:rPr>
          <w:rFonts w:ascii="Times New Roman" w:hAnsi="Times New Roman" w:cs="Times New Roman"/>
        </w:rPr>
        <w:t>: 3-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</w:t>
      </w:r>
      <w:r>
        <w:rPr>
          <w:rFonts w:ascii="Times New Roman" w:hAnsi="Times New Roman" w:cs="Times New Roman"/>
        </w:rPr>
        <w:t>сс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Мултанова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>, 1977.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Школа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u w:val="single"/>
        </w:rPr>
        <w:t>Пьесы</w:t>
      </w:r>
      <w:r>
        <w:rPr>
          <w:rFonts w:ascii="Times New Roman" w:hAnsi="Times New Roman" w:cs="Times New Roman"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Воробьев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«Шутка»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Пиццикато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Норвежский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Даргомыжский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«Душечка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девица»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Делиб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Пиццикато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Ищенко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Бурлеска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Казелла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авот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Диатонический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«Утром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садике»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Купер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«Мимолетность»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«Воспоминание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Сегейместер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«Новый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Лондон»</w:t>
      </w:r>
    </w:p>
    <w:p w:rsidR="00000000" w:rsidRDefault="000B6054">
      <w:pPr>
        <w:spacing w:line="276" w:lineRule="auto"/>
        <w:ind w:left="1080" w:right="32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Сметана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right="324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Стравинский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Тили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бом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(l-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Фельцман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</w:p>
    <w:p w:rsidR="00000000" w:rsidRDefault="000B6054">
      <w:pPr>
        <w:spacing w:line="276" w:lineRule="auto"/>
        <w:ind w:left="1080" w:right="110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«Гаяне»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right="110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Цыбин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right="110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Чичков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юмореска</w:t>
      </w:r>
    </w:p>
    <w:p w:rsidR="00000000" w:rsidRDefault="000B6054">
      <w:pPr>
        <w:spacing w:line="276" w:lineRule="auto"/>
        <w:ind w:left="1080" w:right="110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</w:p>
    <w:p w:rsidR="00000000" w:rsidRDefault="000B6054">
      <w:pPr>
        <w:spacing w:line="276" w:lineRule="auto"/>
        <w:ind w:left="1080" w:right="110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Щуровский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фантаз</w:t>
      </w:r>
      <w:r>
        <w:rPr>
          <w:rFonts w:ascii="Times New Roman" w:hAnsi="Times New Roman" w:cs="Times New Roman"/>
        </w:rPr>
        <w:t>ия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Боккерини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Ларго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Корелли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</w:p>
    <w:p w:rsidR="00000000" w:rsidRDefault="000B6054">
      <w:pPr>
        <w:spacing w:line="276" w:lineRule="auto"/>
        <w:ind w:left="1080" w:right="17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антильских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индийского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</w:t>
      </w:r>
      <w:r>
        <w:rPr>
          <w:rFonts w:ascii="Times New Roman" w:hAnsi="Times New Roman" w:cs="Times New Roman"/>
        </w:rPr>
        <w:t>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«Садко»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Санс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«Лебедь»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Филиппенко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тюльпанов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«Детского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«Сладкая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греза»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Лендлер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Щедрин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Девичий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хоровод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ударные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Бакалова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свят»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Депельзнер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«Антраша»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«М</w:t>
      </w:r>
      <w:r>
        <w:rPr>
          <w:rFonts w:ascii="Times New Roman" w:hAnsi="Times New Roman" w:cs="Times New Roman"/>
        </w:rPr>
        <w:t>утация»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«Полишинель»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Дюпен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Йоранд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«Шкатулка»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«Шутка»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«Прогулка»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«Качели»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«Апачи»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«Жеманница»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«Тысяченожка»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«Посреди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улицы»</w:t>
      </w:r>
    </w:p>
    <w:p w:rsidR="00000000" w:rsidRDefault="000B6054">
      <w:pPr>
        <w:spacing w:line="276" w:lineRule="auto"/>
        <w:ind w:left="1080" w:right="4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0B6054">
      <w:pPr>
        <w:spacing w:line="276" w:lineRule="auto"/>
        <w:ind w:left="1080" w:right="4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Кирке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spacing w:line="276" w:lineRule="auto"/>
        <w:ind w:left="1080" w:right="4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</w:rPr>
        <w:t xml:space="preserve">: </w:t>
      </w:r>
    </w:p>
    <w:p w:rsidR="00000000" w:rsidRDefault="000B6054">
      <w:pPr>
        <w:spacing w:line="276" w:lineRule="auto"/>
        <w:ind w:left="1080" w:right="42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Купер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0B6054">
      <w:pPr>
        <w:spacing w:line="276" w:lineRule="auto"/>
        <w:ind w:left="1080" w:right="4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</w:t>
      </w:r>
      <w:r>
        <w:rPr>
          <w:rFonts w:ascii="Times New Roman" w:hAnsi="Times New Roman" w:cs="Times New Roman"/>
          <w:i/>
          <w:iCs/>
        </w:rPr>
        <w:t>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Боккерини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line="276" w:lineRule="auto"/>
        <w:ind w:left="1080" w:right="4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0B6054">
      <w:pPr>
        <w:spacing w:line="276" w:lineRule="auto"/>
        <w:ind w:left="1080" w:right="42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right="42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right="4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4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предыдущих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свободе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</w:t>
      </w:r>
      <w:r>
        <w:rPr>
          <w:rFonts w:ascii="Times New Roman" w:hAnsi="Times New Roman" w:cs="Times New Roman"/>
          <w:b/>
          <w:bCs/>
        </w:rPr>
        <w:t>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знаками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дробью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нюансах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рикошетом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рудиментами</w:t>
      </w:r>
      <w:r>
        <w:rPr>
          <w:rFonts w:ascii="Times New Roman" w:hAnsi="Times New Roman" w:cs="Times New Roman"/>
        </w:rPr>
        <w:t xml:space="preserve">),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форшлагами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тремоло</w:t>
      </w:r>
      <w:r>
        <w:rPr>
          <w:rFonts w:ascii="Times New Roman" w:hAnsi="Times New Roman" w:cs="Times New Roman"/>
        </w:rPr>
        <w:t xml:space="preserve">, 3-4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, 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66" w:lineRule="exact"/>
        <w:ind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szCs w:val="22"/>
        </w:rPr>
        <w:t>Формы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аттестации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контрольные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уроки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полугодии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академический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концерт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втором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технический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зачет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переводной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B6054">
      <w:pPr>
        <w:spacing w:line="240" w:lineRule="exact"/>
        <w:ind w:left="958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Упражнения</w:t>
      </w:r>
      <w:r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этюды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педагогический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репертуар</w:t>
      </w:r>
      <w:r>
        <w:rPr>
          <w:rFonts w:ascii="Times New Roman" w:hAnsi="Times New Roman" w:cs="Times New Roman"/>
          <w:b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Браун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Ва</w:t>
      </w:r>
      <w:r>
        <w:rPr>
          <w:rFonts w:ascii="Times New Roman" w:hAnsi="Times New Roman" w:cs="Times New Roman"/>
          <w:i/>
          <w:iCs/>
        </w:rPr>
        <w:t>намейкер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Карсон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(International drum rudiments).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Егорова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Штейман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1970.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Кузьмин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 1.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Купинский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1987.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Осадчук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</w:p>
    <w:p w:rsidR="00000000" w:rsidRDefault="000B6054">
      <w:pPr>
        <w:spacing w:line="276" w:lineRule="auto"/>
        <w:ind w:left="1080" w:right="15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Стоун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Дж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right="15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u w:val="single"/>
        </w:rPr>
        <w:t>Пьесы</w:t>
      </w:r>
      <w:r>
        <w:rPr>
          <w:rFonts w:ascii="Times New Roman" w:hAnsi="Times New Roman" w:cs="Times New Roman"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Андерсен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Бизе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«Кармен»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Брамс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Венгерский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  <w:i/>
          <w:iCs/>
        </w:rPr>
        <w:t xml:space="preserve"> 5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Гав</w:t>
      </w:r>
      <w:r>
        <w:rPr>
          <w:rFonts w:ascii="Times New Roman" w:hAnsi="Times New Roman" w:cs="Times New Roman"/>
        </w:rPr>
        <w:t>рилин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«Анюта»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(l-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Гуно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«Фауст»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Дакен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«Кукушка»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«Прекрасный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розмарин»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турецком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Палиашвили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Лекури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Вол</w:t>
      </w:r>
      <w:r>
        <w:rPr>
          <w:rFonts w:ascii="Times New Roman" w:hAnsi="Times New Roman" w:cs="Times New Roman"/>
        </w:rPr>
        <w:t>чок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Полонский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Сицилиана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«Марипозита»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“Спящая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красавица”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Экосез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Евгений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Онегин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Скерцо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Престо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Серенада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Сольвейг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Кеворков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Романтический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Прелюдия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Таузенд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Сентиментальный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ударные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ВашеА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«Град»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Выход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сарацин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«Раймонда»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Дюпен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Йо</w:t>
      </w:r>
      <w:r>
        <w:rPr>
          <w:rFonts w:ascii="Times New Roman" w:hAnsi="Times New Roman" w:cs="Times New Roman"/>
        </w:rPr>
        <w:t>ранд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«Ритм»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«Танец»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Рапсодия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«Манхеттен»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«Юноши»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2, 3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Эпизод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3-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«Шехеразада»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Примерная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переводного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>
        <w:rPr>
          <w:rFonts w:ascii="Times New Roman" w:hAnsi="Times New Roman" w:cs="Times New Roman"/>
          <w:b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Полонский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Сентиме</w:t>
      </w:r>
      <w:r>
        <w:rPr>
          <w:rFonts w:ascii="Times New Roman" w:hAnsi="Times New Roman" w:cs="Times New Roman"/>
        </w:rPr>
        <w:t>нтальный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Ваше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5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инструментах</w:t>
      </w:r>
      <w:r>
        <w:rPr>
          <w:rFonts w:ascii="Times New Roman" w:hAnsi="Times New Roman" w:cs="Times New Roman"/>
          <w:u w:val="single"/>
        </w:rPr>
        <w:t>..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3-4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, 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  <w:u w:val="single"/>
        </w:rPr>
        <w:t>.</w:t>
      </w:r>
    </w:p>
    <w:p w:rsidR="00000000" w:rsidRDefault="000B6054">
      <w:pPr>
        <w:spacing w:line="266" w:lineRule="exact"/>
        <w:ind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szCs w:val="22"/>
        </w:rPr>
        <w:t>Формы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аттестации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контрольные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уроки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полугодии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академический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концерт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втором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технический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зач</w:t>
      </w:r>
      <w:r>
        <w:rPr>
          <w:rFonts w:ascii="Times New Roman" w:hAnsi="Times New Roman" w:cs="Times New Roman"/>
          <w:sz w:val="22"/>
          <w:szCs w:val="22"/>
        </w:rPr>
        <w:t>ет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переводной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right="86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</w:p>
    <w:p w:rsidR="00000000" w:rsidRDefault="000B6054">
      <w:pPr>
        <w:spacing w:line="276" w:lineRule="auto"/>
        <w:ind w:left="1080" w:right="86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Упражнения</w:t>
      </w:r>
      <w:r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этюды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педагогический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репертуар</w:t>
      </w:r>
      <w:r>
        <w:rPr>
          <w:rFonts w:ascii="Times New Roman" w:hAnsi="Times New Roman" w:cs="Times New Roman"/>
          <w:b/>
          <w:u w:val="single"/>
        </w:rPr>
        <w:t>:</w:t>
      </w:r>
    </w:p>
    <w:p w:rsidR="00000000" w:rsidRDefault="000B6054">
      <w:pPr>
        <w:spacing w:line="276" w:lineRule="auto"/>
        <w:ind w:left="1080" w:right="86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Браун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right="86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Ванамейкер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Карсон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(International drum </w:t>
      </w:r>
      <w:r>
        <w:rPr>
          <w:rFonts w:ascii="Times New Roman" w:hAnsi="Times New Roman" w:cs="Times New Roman"/>
        </w:rPr>
        <w:lastRenderedPageBreak/>
        <w:t xml:space="preserve">rudiments).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Кузьмин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</w:t>
      </w:r>
      <w:r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.l.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Крамме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Х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Купинский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1987.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Осадчук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Стоун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Дж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u w:val="single"/>
        </w:rPr>
        <w:t>Пьесы</w:t>
      </w:r>
      <w:r>
        <w:rPr>
          <w:rFonts w:ascii="Times New Roman" w:hAnsi="Times New Roman" w:cs="Times New Roman"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>силофон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Андерсен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Бизе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«Кармен»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Венгерский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i/>
          <w:iCs/>
        </w:rPr>
        <w:t>5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Вивальди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(l-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Гаврилин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«Анюта»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Голещанов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Зуппе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крестьянин»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«Прекрасный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розмарин»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Мошков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турецком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Юмореска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«Вильгельм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Телль»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кинофиль</w:t>
      </w:r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«Овод»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Золотой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Эшпай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венгерских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ударные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«Град»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Выход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сарацин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«Раймонда»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Гольденберг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вступление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«Подражание»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2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Дюпен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Йоранд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экосез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«Варьете»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1,2, 3, 4, 5, 6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«Меркуцио»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«Ромео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Джульетта»</w:t>
      </w:r>
    </w:p>
    <w:p w:rsidR="00000000" w:rsidRDefault="000B6054">
      <w:pPr>
        <w:spacing w:line="276" w:lineRule="auto"/>
        <w:ind w:left="1080" w:right="504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Скрипичной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партиты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Серенада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«Девушка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льна»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Дезмонд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«Играем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Корбетта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людия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Милан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Павана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Таузенд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Романс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Сентиментальный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Штраус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Серенада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переводного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экзамена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Гаврилин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«Анюта»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«Девушка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льна»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«Град»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Выход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сарацин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«Раймонда»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i/>
          <w:i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  <w:i/>
          <w:iCs/>
        </w:rPr>
        <w:t>Ксилофон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</w:p>
    <w:p w:rsidR="00000000" w:rsidRDefault="000B6054">
      <w:pPr>
        <w:spacing w:line="276" w:lineRule="auto"/>
        <w:ind w:left="1080" w:right="42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Боккерини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Малый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барабан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ВашеА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6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равномерного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инструментах</w:t>
      </w:r>
      <w:r>
        <w:rPr>
          <w:rFonts w:ascii="Times New Roman" w:hAnsi="Times New Roman" w:cs="Times New Roman"/>
          <w:u w:val="single"/>
        </w:rPr>
        <w:t xml:space="preserve">; </w:t>
      </w:r>
      <w:r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техникой</w:t>
      </w:r>
      <w:r>
        <w:rPr>
          <w:rFonts w:ascii="Times New Roman" w:hAnsi="Times New Roman" w:cs="Times New Roman"/>
          <w:u w:val="single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 xml:space="preserve">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66" w:lineRule="exact"/>
        <w:ind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szCs w:val="22"/>
        </w:rPr>
        <w:t>Формы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аттестации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контрольные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уроки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полугодии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академический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концерт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втором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технический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зачет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переводной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B6054">
      <w:pPr>
        <w:spacing w:line="240" w:lineRule="exact"/>
        <w:ind w:left="958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Упражнения</w:t>
      </w:r>
      <w:r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этюды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педагогический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репертуар</w:t>
      </w:r>
      <w:r>
        <w:rPr>
          <w:rFonts w:ascii="Times New Roman" w:hAnsi="Times New Roman" w:cs="Times New Roman"/>
          <w:b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Браун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Ванамейкер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(International drum rudiments).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Зиневич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    1980.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.2.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Кузьмин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.l.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Купинск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</w:t>
      </w:r>
      <w:r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1987.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Осадчук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60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Снегирев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1970.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Стоун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 xml:space="preserve">, 1973.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Худек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Германия</w:t>
      </w:r>
      <w:r>
        <w:rPr>
          <w:rFonts w:ascii="Times New Roman" w:hAnsi="Times New Roman" w:cs="Times New Roman"/>
        </w:rPr>
        <w:t xml:space="preserve">, 1986. 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Эстрин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., 2002.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u w:val="single"/>
        </w:rPr>
        <w:t>Пьесы</w:t>
      </w:r>
      <w:r>
        <w:rPr>
          <w:rFonts w:ascii="Times New Roman" w:hAnsi="Times New Roman" w:cs="Times New Roman"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Жига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Корчмарев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«Китайский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тамбурин»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Мошков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Рзаев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скерцо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«Полет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шмеля»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«Вильгельм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Телль»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каприс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Сарасате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Цыганские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напевы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Фоссен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«Карусель»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  <w:r>
        <w:rPr>
          <w:rFonts w:ascii="Times New Roman" w:hAnsi="Times New Roman" w:cs="Times New Roman"/>
          <w:i/>
          <w:iCs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Скрипичная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хоралов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Сольвейг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Санз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Павана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Романс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Штраус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Серенада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ударные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Гольденберг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диалог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засурдиненных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Дуэттино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коротких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Дюпен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Йоранд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«Манхеттен»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«Юноши»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7-10;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3, 4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Пассероне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Ани</w:t>
      </w:r>
      <w:r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Питерс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Эпизод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«Шехеразада»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переводного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экзамена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Динику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стаккато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Лунный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Питерс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Андерсен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4. 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7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усиле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литаврами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малым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вибрафоном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, 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66" w:lineRule="exact"/>
        <w:ind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szCs w:val="22"/>
        </w:rPr>
        <w:t>Формы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аттестации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контрольные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уроки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полугодии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академический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концерт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втором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технический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зачет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переводной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B6054">
      <w:pPr>
        <w:spacing w:line="240" w:lineRule="exact"/>
        <w:ind w:left="958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bCs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Упражнения</w:t>
      </w:r>
      <w:r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этюды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педагогический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репертуар</w:t>
      </w:r>
      <w:r>
        <w:rPr>
          <w:rFonts w:ascii="Times New Roman" w:hAnsi="Times New Roman" w:cs="Times New Roman"/>
          <w:b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Браун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США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Ванамейкер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(InternationaI drum rudiments). </w:t>
      </w:r>
      <w:r>
        <w:rPr>
          <w:rFonts w:ascii="Times New Roman" w:hAnsi="Times New Roman" w:cs="Times New Roman"/>
        </w:rPr>
        <w:t>США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иневич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Барин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, 1980.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 2.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 xml:space="preserve">, 1975.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Крам</w:t>
      </w:r>
      <w:r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, 1981.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Кузьмин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 xml:space="preserve">, 1965.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 1.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Купинекий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зыка</w:t>
      </w:r>
      <w:r>
        <w:rPr>
          <w:rFonts w:ascii="Times New Roman" w:hAnsi="Times New Roman" w:cs="Times New Roman"/>
        </w:rPr>
        <w:t>, 1982.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Осадчук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u w:val="single"/>
        </w:rPr>
        <w:t>Пьесы</w:t>
      </w:r>
      <w:r>
        <w:rPr>
          <w:rFonts w:ascii="Times New Roman" w:hAnsi="Times New Roman" w:cs="Times New Roman"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lastRenderedPageBreak/>
        <w:t>Ксилофон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(l-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)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Будашкин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«Китайский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тамбурин»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Монти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Чардаш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«Свадьба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Фигаро»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Рзаев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Концертино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скерцо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«Полет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шмеля»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Сарасате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Цыганские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напевы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переложении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Купинского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Фоссен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«Карусель»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Золотой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7 </w:t>
      </w:r>
      <w:r>
        <w:rPr>
          <w:rFonts w:ascii="Times New Roman" w:hAnsi="Times New Roman" w:cs="Times New Roman"/>
        </w:rPr>
        <w:t>хоралов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Глазунов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Сарабанда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Дебюсси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«Девушка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льна»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Корбетта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)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Ронкалли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Дивертисмент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Фантазия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Баркарола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Шумовые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ударные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Бенсон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Вэн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Нэк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Мейс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«Ритм»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Шумный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экспромт</w:t>
      </w:r>
      <w:r>
        <w:rPr>
          <w:rFonts w:ascii="Times New Roman" w:hAnsi="Times New Roman" w:cs="Times New Roman"/>
        </w:rPr>
        <w:t xml:space="preserve"> </w:t>
      </w:r>
    </w:p>
    <w:p w:rsidR="00000000" w:rsidRPr="000B6054" w:rsidRDefault="000B6054">
      <w:pPr>
        <w:spacing w:line="276" w:lineRule="auto"/>
        <w:ind w:left="1080" w:hanging="630"/>
        <w:jc w:val="both"/>
        <w:rPr>
          <w:rFonts w:cstheme="minorBidi"/>
          <w:lang w:val="en-US"/>
        </w:rPr>
      </w:pPr>
      <w:r>
        <w:rPr>
          <w:rFonts w:ascii="Times New Roman" w:hAnsi="Times New Roman" w:cs="Times New Roman"/>
        </w:rPr>
        <w:t>ВилкоксонС</w:t>
      </w:r>
      <w:r>
        <w:rPr>
          <w:rFonts w:ascii="Times New Roman" w:hAnsi="Times New Roman" w:cs="Times New Roman"/>
          <w:lang w:val="en-US"/>
        </w:rPr>
        <w:t>. "RolIing in Rhythm"; "Rhythmania"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Деляклюз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коротких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4); </w:t>
      </w:r>
      <w:r>
        <w:rPr>
          <w:rFonts w:ascii="Times New Roman" w:hAnsi="Times New Roman" w:cs="Times New Roman"/>
        </w:rPr>
        <w:t>«Подража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ние»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Джонс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(1-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Дюпен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Йоранд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экосез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«Варьете»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Фольклорная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сюита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4,5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«Меркуцио»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«Ромео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Джульетта»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переводного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экзамена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Крейслер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«Китайский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тамбурин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Сор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Дивертисмент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Малый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«Меркуцио»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«Ромео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Джульетта»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Монти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Чардаш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Штраус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Малый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Римский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Корсаков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Эпизод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«Шехеразада»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8 </w:t>
      </w:r>
      <w:r>
        <w:rPr>
          <w:rFonts w:ascii="Times New Roman" w:hAnsi="Times New Roman" w:cs="Times New Roman"/>
          <w:b/>
        </w:rPr>
        <w:t>класс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углубление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Годовые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требования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ксилофоне</w:t>
      </w:r>
      <w:r>
        <w:rPr>
          <w:rFonts w:ascii="Times New Roman" w:hAnsi="Times New Roman" w:cs="Times New Roman"/>
        </w:rPr>
        <w:t xml:space="preserve">, 2-3 </w:t>
      </w:r>
      <w:r>
        <w:rPr>
          <w:rFonts w:ascii="Times New Roman" w:hAnsi="Times New Roman" w:cs="Times New Roman"/>
        </w:rPr>
        <w:t>пье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вибрафоне</w:t>
      </w:r>
      <w:r>
        <w:rPr>
          <w:rFonts w:ascii="Times New Roman" w:hAnsi="Times New Roman" w:cs="Times New Roman"/>
        </w:rPr>
        <w:t xml:space="preserve">, 1-2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, 4-5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барабане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66" w:lineRule="exact"/>
        <w:ind w:firstLine="331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szCs w:val="22"/>
        </w:rPr>
        <w:t>Формы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сроки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аттестации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контрольные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уроки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прослушивания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экзаменационной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выпускной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экзамен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u w:val="single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  <w:b/>
          <w:u w:val="single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Примерный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репертуарный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список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u w:val="single"/>
        </w:rPr>
        <w:t>Упражнения</w:t>
      </w:r>
      <w:r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этюды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педагогический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репертуар</w:t>
      </w:r>
      <w:r>
        <w:rPr>
          <w:rFonts w:ascii="Times New Roman" w:hAnsi="Times New Roman" w:cs="Times New Roman"/>
          <w:b/>
          <w:u w:val="single"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Зинев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, 1980.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.2.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, 1975.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Кеуне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Лейпциг</w:t>
      </w:r>
      <w:r>
        <w:rPr>
          <w:rFonts w:ascii="Times New Roman" w:hAnsi="Times New Roman" w:cs="Times New Roman"/>
        </w:rPr>
        <w:t>, 1977.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Осадчук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Снегирев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литавр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1981.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Стоун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Финк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Лондон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Гамбург</w:t>
      </w:r>
      <w:r>
        <w:rPr>
          <w:rFonts w:ascii="Times New Roman" w:hAnsi="Times New Roman" w:cs="Times New Roman"/>
        </w:rPr>
        <w:t>, 1970.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Худек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барабана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Германия</w:t>
      </w:r>
      <w:r>
        <w:rPr>
          <w:rFonts w:ascii="Times New Roman" w:hAnsi="Times New Roman" w:cs="Times New Roman"/>
        </w:rPr>
        <w:t>, 1986.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Пьесы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Ксилофон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Баццини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Зуппе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крестьянин»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Финал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скрипки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Монти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Чарда</w:t>
      </w:r>
      <w:r>
        <w:rPr>
          <w:rFonts w:ascii="Times New Roman" w:hAnsi="Times New Roman" w:cs="Times New Roman"/>
        </w:rPr>
        <w:t>ш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Паганини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«Кампанелла»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«Вечное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движение»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Россини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Тарантелла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Рубинштейн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каприс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Сарасате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Цыганские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напевы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оригинале</w:t>
      </w:r>
      <w:r>
        <w:rPr>
          <w:rFonts w:ascii="Times New Roman" w:hAnsi="Times New Roman" w:cs="Times New Roman"/>
        </w:rPr>
        <w:t xml:space="preserve">)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Вибрафон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хоралов</w:t>
      </w:r>
      <w:r>
        <w:rPr>
          <w:rFonts w:ascii="Times New Roman" w:hAnsi="Times New Roman" w:cs="Times New Roman"/>
        </w:rPr>
        <w:t xml:space="preserve"> (1, 2, 3)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Вейза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</w:t>
      </w:r>
      <w:r>
        <w:rPr>
          <w:rFonts w:ascii="Times New Roman" w:hAnsi="Times New Roman" w:cs="Times New Roman"/>
        </w:rPr>
        <w:t>абанда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Испанский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Леджани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Каприс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Сане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Павана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Скарлатти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Кантабиле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Аллергетто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Фридман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«Зеркальное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отражение»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«Ветер»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</w:t>
      </w:r>
      <w:r>
        <w:rPr>
          <w:rFonts w:ascii="Times New Roman" w:hAnsi="Times New Roman" w:cs="Times New Roman"/>
        </w:rPr>
        <w:t>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Подснежник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Шлюттер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«Эпилог»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Каппио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«Обойма»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6, 7, 8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Пассероне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Анико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Бодо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Питерс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итоговой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аттестации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lastRenderedPageBreak/>
        <w:t>1.</w:t>
      </w: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Паганини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«Кампанелла»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)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Фридман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«Зеркальное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отражение»</w:t>
      </w:r>
    </w:p>
    <w:p w:rsidR="00000000" w:rsidRDefault="000B6054">
      <w:pPr>
        <w:spacing w:line="276" w:lineRule="auto"/>
        <w:ind w:left="1080" w:hanging="630"/>
        <w:jc w:val="both"/>
        <w:rPr>
          <w:rFonts w:ascii="Times New Roman" w:hAnsi="Times New Roman" w:cs="Times New Roman"/>
        </w:rPr>
      </w:pP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Ксилофон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Увертюра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«Свадьба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Фигаро»</w:t>
      </w:r>
      <w:r>
        <w:rPr>
          <w:rFonts w:ascii="Times New Roman" w:hAnsi="Times New Roman" w:cs="Times New Roman"/>
        </w:rPr>
        <w:t xml:space="preserve"> 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Вибрафон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Фантазия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</w:t>
      </w:r>
    </w:p>
    <w:p w:rsidR="00000000" w:rsidRDefault="000B6054">
      <w:pPr>
        <w:spacing w:line="276" w:lineRule="auto"/>
        <w:ind w:left="1080" w:hanging="6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Шумовые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Бенсон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</w:p>
    <w:p w:rsidR="00000000" w:rsidRDefault="000B6054">
      <w:pPr>
        <w:spacing w:before="5" w:line="216" w:lineRule="auto"/>
        <w:ind w:left="220" w:right="7172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tabs>
          <w:tab w:val="left" w:pos="2301"/>
          <w:tab w:val="left" w:pos="9513"/>
        </w:tabs>
        <w:ind w:left="220" w:right="47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дготовки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75"/>
        </w:tabs>
        <w:spacing w:before="4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наличие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амостоятельному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исполнительству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435"/>
        </w:tabs>
        <w:spacing w:before="22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исполнительскихзнаний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многообразные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убедительной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интерпретации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самостояте</w:t>
      </w:r>
      <w:r>
        <w:rPr>
          <w:rFonts w:ascii="Times New Roman" w:hAnsi="Times New Roman" w:cs="Times New Roman"/>
        </w:rPr>
        <w:t>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накапливать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95"/>
          <w:tab w:val="left" w:pos="3053"/>
          <w:tab w:val="left" w:pos="9426"/>
        </w:tabs>
        <w:spacing w:before="3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включающего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произведенияразных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стилейи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полифонические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>,</w:t>
      </w:r>
    </w:p>
    <w:p w:rsidR="00000000" w:rsidRDefault="000B6054">
      <w:pPr>
        <w:pStyle w:val="cef1edeee2edeee9f2e5eaf1f2"/>
        <w:ind w:left="104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миниатюры</w:t>
      </w:r>
      <w:r>
        <w:rPr>
          <w:rFonts w:ascii="Times New Roman" w:hAnsi="Times New Roman" w:cs="Times New Roman"/>
        </w:rPr>
        <w:t>);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435"/>
        </w:tabs>
        <w:spacing w:before="4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435"/>
        </w:tabs>
        <w:spacing w:before="5"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терминологии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4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транспонированию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прои</w:t>
      </w:r>
      <w:r>
        <w:rPr>
          <w:rFonts w:ascii="Times New Roman" w:hAnsi="Times New Roman" w:cs="Times New Roman"/>
        </w:rPr>
        <w:t>зведений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75"/>
          <w:tab w:val="left" w:pos="6162"/>
          <w:tab w:val="left" w:pos="7657"/>
          <w:tab w:val="left" w:pos="9371"/>
        </w:tabs>
        <w:spacing w:before="18" w:line="230" w:lineRule="auto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воспитанию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умению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управлять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процессом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435"/>
          <w:tab w:val="left" w:pos="5182"/>
          <w:tab w:val="left" w:pos="9681"/>
        </w:tabs>
        <w:spacing w:before="23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средств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</w:t>
      </w:r>
      <w:r>
        <w:rPr>
          <w:rFonts w:ascii="Times New Roman" w:hAnsi="Times New Roman" w:cs="Times New Roman"/>
        </w:rPr>
        <w:t>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оправданных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455"/>
        </w:tabs>
        <w:spacing w:before="14" w:line="230" w:lineRule="auto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приемах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</w:t>
      </w:r>
      <w:r>
        <w:rPr>
          <w:rFonts w:ascii="Times New Roman" w:hAnsi="Times New Roman" w:cs="Times New Roman"/>
        </w:rPr>
        <w:t>олнительскими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трудностями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690"/>
        </w:tabs>
        <w:spacing w:before="13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ладогармонического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тембрового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375"/>
        </w:tabs>
        <w:spacing w:before="22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начальных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репетиционно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концертной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солиста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0B6054">
      <w:pPr>
        <w:pStyle w:val="c7e0e3eeebeee2eeea6"/>
        <w:numPr>
          <w:ilvl w:val="0"/>
          <w:numId w:val="52"/>
        </w:numPr>
        <w:tabs>
          <w:tab w:val="left" w:pos="577"/>
        </w:tabs>
        <w:spacing w:before="1"/>
        <w:ind w:left="97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контроля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0B6054">
      <w:pPr>
        <w:pStyle w:val="cef1edeee2edeee9f2e5eaf1f2"/>
        <w:spacing w:before="8" w:after="0"/>
        <w:rPr>
          <w:rFonts w:ascii="Times New Roman" w:hAnsi="Times New Roman" w:cs="Times New Roman"/>
          <w:b/>
          <w:sz w:val="37"/>
        </w:rPr>
      </w:pPr>
    </w:p>
    <w:p w:rsidR="00000000" w:rsidRDefault="000B6054">
      <w:pPr>
        <w:pStyle w:val="c7e0e3eeebeee2eeea7"/>
        <w:numPr>
          <w:ilvl w:val="0"/>
          <w:numId w:val="53"/>
        </w:numPr>
        <w:tabs>
          <w:tab w:val="left" w:pos="469"/>
        </w:tabs>
        <w:spacing w:before="1" w:line="240" w:lineRule="auto"/>
        <w:ind w:left="688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Аттестация</w:t>
      </w:r>
      <w:r>
        <w:rPr>
          <w:rFonts w:ascii="Times New Roman" w:hAnsi="Times New Roman" w:cs="Times New Roman"/>
          <w:bCs w:val="0"/>
          <w:iCs w:val="0"/>
        </w:rPr>
        <w:t>:</w:t>
      </w:r>
      <w:r>
        <w:rPr>
          <w:rFonts w:ascii="Times New Roman" w:hAnsi="Times New Roman" w:cs="Times New Roman"/>
          <w:bCs w:val="0"/>
          <w:iCs w:val="0"/>
          <w:spacing w:val="-1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цели</w:t>
      </w:r>
      <w:r>
        <w:rPr>
          <w:rFonts w:ascii="Times New Roman" w:hAnsi="Times New Roman" w:cs="Times New Roman"/>
          <w:bCs w:val="0"/>
          <w:iCs w:val="0"/>
        </w:rPr>
        <w:t>,</w:t>
      </w:r>
      <w:r>
        <w:rPr>
          <w:rFonts w:ascii="Times New Roman" w:hAnsi="Times New Roman" w:cs="Times New Roman"/>
          <w:bCs w:val="0"/>
          <w:i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виды</w:t>
      </w:r>
      <w:r>
        <w:rPr>
          <w:rFonts w:ascii="Times New Roman" w:hAnsi="Times New Roman" w:cs="Times New Roman"/>
          <w:bCs w:val="0"/>
          <w:iCs w:val="0"/>
        </w:rPr>
        <w:t>,</w:t>
      </w:r>
      <w:r>
        <w:rPr>
          <w:rFonts w:ascii="Times New Roman" w:hAnsi="Times New Roman" w:cs="Times New Roman"/>
          <w:bCs w:val="0"/>
          <w:i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форма</w:t>
      </w:r>
      <w:r>
        <w:rPr>
          <w:rFonts w:ascii="Times New Roman" w:hAnsi="Times New Roman" w:cs="Times New Roman"/>
          <w:bCs w:val="0"/>
          <w:iCs w:val="0"/>
        </w:rPr>
        <w:t>,</w:t>
      </w:r>
      <w:r>
        <w:rPr>
          <w:rFonts w:ascii="Times New Roman" w:hAnsi="Times New Roman" w:cs="Times New Roman"/>
          <w:bCs w:val="0"/>
          <w:i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</w:rPr>
        <w:t>.</w:t>
      </w:r>
    </w:p>
    <w:p w:rsidR="00000000" w:rsidRDefault="000B6054">
      <w:pPr>
        <w:pStyle w:val="cef1edeee2edeee9f2e5eaf1f2"/>
        <w:tabs>
          <w:tab w:val="left" w:pos="1241"/>
          <w:tab w:val="left" w:pos="2385"/>
          <w:tab w:val="left" w:pos="3836"/>
          <w:tab w:val="left" w:pos="5271"/>
          <w:tab w:val="left" w:pos="7292"/>
          <w:tab w:val="left" w:pos="8512"/>
          <w:tab w:val="left" w:pos="8872"/>
          <w:tab w:val="left" w:pos="9570"/>
        </w:tabs>
        <w:spacing w:before="153" w:after="0"/>
        <w:ind w:left="220" w:right="478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ab/>
        <w:t>"</w:t>
      </w:r>
      <w:r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текущий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2940"/>
          <w:tab w:val="left" w:pos="6102"/>
          <w:tab w:val="left" w:pos="7852"/>
          <w:tab w:val="left" w:pos="9649"/>
        </w:tabs>
        <w:spacing w:before="5" w:after="0" w:line="230" w:lineRule="auto"/>
        <w:ind w:left="220" w:right="468"/>
        <w:rPr>
          <w:rFonts w:cstheme="minorBidi"/>
        </w:rPr>
      </w:pPr>
      <w:r>
        <w:rPr>
          <w:rFonts w:ascii="Times New Roman" w:hAnsi="Times New Roman" w:cs="Times New Roman"/>
        </w:rPr>
        <w:t>Успеваемость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проверяется</w:t>
      </w:r>
      <w:r>
        <w:rPr>
          <w:rFonts w:ascii="Times New Roman" w:hAnsi="Times New Roman" w:cs="Times New Roman"/>
          <w:spacing w:val="11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</w:t>
      </w:r>
      <w:r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выступлениях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зачетах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экзаменах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прослушиваниях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1397"/>
          <w:tab w:val="left" w:pos="2599"/>
          <w:tab w:val="left" w:pos="4275"/>
          <w:tab w:val="left" w:pos="5518"/>
          <w:tab w:val="left" w:pos="6956"/>
          <w:tab w:val="left" w:pos="7330"/>
          <w:tab w:val="left" w:pos="8029"/>
          <w:tab w:val="left" w:pos="9541"/>
        </w:tabs>
        <w:spacing w:before="13" w:after="0" w:line="230" w:lineRule="auto"/>
        <w:ind w:left="220" w:right="476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61" w:after="0"/>
        <w:ind w:left="220" w:right="65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</w:t>
      </w:r>
      <w:r>
        <w:rPr>
          <w:rFonts w:ascii="Times New Roman" w:hAnsi="Times New Roman" w:cs="Times New Roman"/>
        </w:rPr>
        <w:t>тация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2328"/>
          <w:tab w:val="left" w:pos="2825"/>
          <w:tab w:val="left" w:pos="3761"/>
          <w:tab w:val="left" w:pos="3917"/>
          <w:tab w:val="left" w:pos="4121"/>
          <w:tab w:val="left" w:pos="5002"/>
          <w:tab w:val="left" w:pos="5142"/>
          <w:tab w:val="left" w:pos="5482"/>
          <w:tab w:val="left" w:pos="6234"/>
          <w:tab w:val="left" w:pos="6541"/>
          <w:tab w:val="left" w:pos="7597"/>
          <w:tab w:val="left" w:pos="8641"/>
        </w:tabs>
        <w:spacing w:before="3" w:after="0"/>
        <w:ind w:left="220" w:right="656"/>
        <w:rPr>
          <w:rFonts w:cstheme="minorBidi"/>
        </w:rPr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промежуточно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проводятся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завершающих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1601"/>
          <w:tab w:val="left" w:pos="3420"/>
          <w:tab w:val="left" w:pos="5161"/>
          <w:tab w:val="left" w:pos="5821"/>
          <w:tab w:val="left" w:pos="7062"/>
          <w:tab w:val="left" w:pos="8682"/>
        </w:tabs>
        <w:spacing w:before="7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выпускных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экзаменов</w:t>
      </w:r>
      <w:r>
        <w:rPr>
          <w:rFonts w:ascii="Times New Roman" w:hAnsi="Times New Roman" w:cs="Times New Roman"/>
        </w:rPr>
        <w:t>,</w:t>
      </w:r>
    </w:p>
    <w:p w:rsidR="00000000" w:rsidRDefault="000B6054">
      <w:pPr>
        <w:pStyle w:val="cef1edeee2edeee9f2e5eaf1f2"/>
        <w:tabs>
          <w:tab w:val="left" w:pos="2191"/>
          <w:tab w:val="left" w:pos="3000"/>
          <w:tab w:val="left" w:pos="4102"/>
          <w:tab w:val="left" w:pos="4385"/>
          <w:tab w:val="left" w:pos="5794"/>
          <w:tab w:val="left" w:pos="7232"/>
          <w:tab w:val="left" w:pos="7734"/>
          <w:tab w:val="left" w:pos="8653"/>
        </w:tabs>
        <w:ind w:left="220" w:right="685"/>
        <w:rPr>
          <w:rFonts w:cstheme="minorBidi"/>
        </w:rPr>
      </w:pPr>
      <w:r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дставляющих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выставляетсяоценка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отлично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ab/>
        <w:t>"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>","</w:t>
      </w:r>
      <w:r>
        <w:rPr>
          <w:rFonts w:ascii="Times New Roman" w:hAnsi="Times New Roman" w:cs="Times New Roman"/>
        </w:rPr>
        <w:t>удовлетворительно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неудовлетворительно</w:t>
      </w:r>
      <w:r>
        <w:rPr>
          <w:rFonts w:ascii="Times New Roman" w:hAnsi="Times New Roman" w:cs="Times New Roman"/>
        </w:rPr>
        <w:t>".</w:t>
      </w:r>
    </w:p>
    <w:p w:rsidR="00000000" w:rsidRDefault="000B6054">
      <w:pPr>
        <w:pStyle w:val="cef1edeee2edeee9f2e5eaf1f2"/>
        <w:tabs>
          <w:tab w:val="left" w:pos="5622"/>
        </w:tabs>
        <w:ind w:left="220" w:right="65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выпускном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продемонстрировать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достаточный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</w:t>
      </w:r>
      <w:r>
        <w:rPr>
          <w:rFonts w:ascii="Times New Roman" w:hAnsi="Times New Roman" w:cs="Times New Roman"/>
        </w:rPr>
        <w:t>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5622"/>
        </w:tabs>
        <w:ind w:left="220" w:right="655"/>
        <w:jc w:val="both"/>
        <w:rPr>
          <w:rFonts w:cstheme="minorBidi"/>
        </w:rPr>
        <w:sectPr w:rsidR="00000000">
          <w:headerReference w:type="default" r:id="rId25"/>
          <w:pgSz w:w="11906" w:h="16850"/>
          <w:pgMar w:top="72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7e0e3eeebeee2eeea7"/>
        <w:numPr>
          <w:ilvl w:val="0"/>
          <w:numId w:val="53"/>
        </w:numPr>
        <w:tabs>
          <w:tab w:val="left" w:pos="483"/>
        </w:tabs>
        <w:spacing w:before="68" w:line="240" w:lineRule="auto"/>
        <w:ind w:left="688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lastRenderedPageBreak/>
        <w:t>Система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критерии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оценок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промежуточной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итоговой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аттестации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результ</w:t>
      </w:r>
      <w:r>
        <w:rPr>
          <w:rFonts w:ascii="Times New Roman" w:hAnsi="Times New Roman" w:cs="Times New Roman"/>
          <w:bCs w:val="0"/>
          <w:iCs w:val="0"/>
        </w:rPr>
        <w:t>атов</w:t>
      </w:r>
      <w:r>
        <w:rPr>
          <w:rFonts w:ascii="Times New Roman" w:hAnsi="Times New Roman" w:cs="Times New Roman"/>
          <w:bCs w:val="0"/>
          <w:i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освоения</w:t>
      </w:r>
      <w:r>
        <w:rPr>
          <w:rFonts w:ascii="Times New Roman" w:hAnsi="Times New Roman" w:cs="Times New Roman"/>
          <w:bCs w:val="0"/>
          <w:iCs w:val="0"/>
          <w:spacing w:val="1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образовательной</w:t>
      </w:r>
      <w:r>
        <w:rPr>
          <w:rFonts w:ascii="Times New Roman" w:hAnsi="Times New Roman" w:cs="Times New Roman"/>
          <w:bCs w:val="0"/>
          <w:iCs w:val="0"/>
          <w:spacing w:val="1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</w:t>
      </w:r>
      <w:r>
        <w:rPr>
          <w:rFonts w:ascii="Times New Roman" w:hAnsi="Times New Roman" w:cs="Times New Roman"/>
          <w:bCs w:val="0"/>
          <w:iCs w:val="0"/>
          <w:spacing w:val="1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обучающимися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b/>
          <w:i/>
          <w:sz w:val="26"/>
        </w:rPr>
      </w:pP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32"/>
        </w:rPr>
      </w:pPr>
    </w:p>
    <w:p w:rsidR="00000000" w:rsidRDefault="000B6054">
      <w:pPr>
        <w:pStyle w:val="cef1edeee2edeee9f2e5eaf1f2"/>
        <w:ind w:left="220" w:right="4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01" w:after="0"/>
        <w:ind w:left="220" w:right="41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пользуются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опросы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тестирование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99" w:after="0"/>
        <w:ind w:left="220" w:right="4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зачёты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письменных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опросо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завершающих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01" w:after="0"/>
        <w:ind w:left="220" w:right="4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заносится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01" w:after="0"/>
        <w:ind w:left="220" w:right="4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адекватно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отображают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задачам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:rsidR="00000000" w:rsidRDefault="000B6054">
      <w:pPr>
        <w:pStyle w:val="cef1edeee2edeee9f2e5eaf1f2"/>
        <w:ind w:left="220" w:right="4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01" w:after="0"/>
        <w:ind w:left="220" w:right="4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изучаемому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98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:rsidR="00000000" w:rsidRDefault="000B6054">
      <w:pPr>
        <w:pStyle w:val="cef1edeee2edeee9f2e5eaf1f2"/>
        <w:spacing w:before="43" w:after="0"/>
        <w:ind w:left="220" w:right="41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разработанной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</w:rPr>
        <w:t>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Петрова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spacing w:before="8" w:after="0"/>
        <w:rPr>
          <w:rFonts w:ascii="Times New Roman" w:hAnsi="Times New Roman" w:cs="Times New Roman"/>
          <w:sz w:val="36"/>
        </w:rPr>
      </w:pPr>
    </w:p>
    <w:p w:rsidR="00000000" w:rsidRDefault="000B6054">
      <w:pPr>
        <w:pStyle w:val="c7e0e3eeebeee2eeea6"/>
        <w:ind w:left="205" w:right="121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1.1. </w:t>
      </w: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промежуточной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аттестации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знаний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учащихся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  <w:b/>
          <w:sz w:val="20"/>
        </w:rPr>
      </w:pPr>
    </w:p>
    <w:p w:rsidR="00000000" w:rsidRDefault="000B6054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«отлично»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0B6054">
      <w:pPr>
        <w:pStyle w:val="cef1edeee2edeee9f2e5eaf1f2"/>
        <w:ind w:left="220" w:right="41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продемонстрировал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выдержаны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композито</w:t>
      </w:r>
      <w:r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разнообразием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образному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смыслу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0B6054">
      <w:pPr>
        <w:tabs>
          <w:tab w:val="left" w:pos="1637"/>
        </w:tabs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0B6054">
      <w:pPr>
        <w:tabs>
          <w:tab w:val="left" w:pos="1637"/>
        </w:tabs>
        <w:ind w:left="929"/>
        <w:rPr>
          <w:rFonts w:cstheme="minorBidi"/>
        </w:rPr>
        <w:sectPr w:rsidR="00000000">
          <w:headerReference w:type="default" r:id="rId26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63" w:after="0"/>
        <w:ind w:left="220" w:right="41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применимые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</w:t>
      </w:r>
      <w:r>
        <w:rPr>
          <w:rFonts w:ascii="Times New Roman" w:hAnsi="Times New Roman" w:cs="Times New Roman"/>
        </w:rPr>
        <w:t>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волнением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1" w:after="0"/>
        <w:rPr>
          <w:rFonts w:ascii="Times New Roman" w:hAnsi="Times New Roman" w:cs="Times New Roman"/>
        </w:rPr>
      </w:pPr>
    </w:p>
    <w:p w:rsidR="00000000" w:rsidRDefault="000B6054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</w:t>
      </w:r>
      <w:r>
        <w:rPr>
          <w:rFonts w:ascii="Times New Roman" w:hAnsi="Times New Roman" w:cs="Times New Roman"/>
          <w:b/>
          <w:spacing w:val="3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1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0B6054">
      <w:pPr>
        <w:pStyle w:val="cef1edeee2edeee9f2e5eaf1f2"/>
        <w:ind w:left="220" w:right="41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подачи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допустил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0B6054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0B6054">
      <w:pPr>
        <w:pStyle w:val="cef1edeee2edeee9f2e5eaf1f2"/>
        <w:ind w:left="220" w:right="41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незначите</w:t>
      </w:r>
      <w:r>
        <w:rPr>
          <w:rFonts w:ascii="Times New Roman" w:hAnsi="Times New Roman" w:cs="Times New Roman"/>
        </w:rPr>
        <w:t>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0B6054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0B6054">
      <w:pPr>
        <w:pStyle w:val="cef1edeee2edeee9f2e5eaf1f2"/>
        <w:ind w:left="220" w:right="41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малоинициативное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осмысленное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нежели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</w:t>
      </w:r>
      <w:r>
        <w:rPr>
          <w:rFonts w:ascii="Times New Roman" w:hAnsi="Times New Roman" w:cs="Times New Roman"/>
        </w:rPr>
        <w:t>дожественных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0B6054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«удовлетворительно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0B6054">
      <w:pPr>
        <w:pStyle w:val="cef1edeee2edeee9f2e5eaf1f2"/>
        <w:ind w:left="220" w:right="41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>малоосмысленно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</w:t>
      </w:r>
      <w:r>
        <w:rPr>
          <w:rFonts w:ascii="Times New Roman" w:hAnsi="Times New Roman" w:cs="Times New Roman"/>
        </w:rPr>
        <w:t>тствуют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потери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немузыкальное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неверное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0B6054">
      <w:pPr>
        <w:tabs>
          <w:tab w:val="left" w:pos="1637"/>
        </w:tabs>
        <w:spacing w:before="1"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10"/>
          <w:u w:val="single"/>
        </w:rPr>
        <w:t>3</w:t>
      </w:r>
      <w:r>
        <w:rPr>
          <w:rFonts w:ascii="Times New Roman" w:hAnsi="Times New Roman" w:cs="Times New Roman"/>
          <w:b/>
          <w:w w:val="110"/>
          <w:u w:val="single"/>
        </w:rPr>
        <w:tab/>
      </w:r>
      <w:r>
        <w:rPr>
          <w:rFonts w:ascii="Times New Roman" w:hAnsi="Times New Roman" w:cs="Times New Roman"/>
          <w:b/>
          <w:w w:val="110"/>
          <w:u w:val="single"/>
        </w:rPr>
        <w:t>«удовлетворительно»</w:t>
      </w:r>
      <w:r>
        <w:rPr>
          <w:rFonts w:ascii="Times New Roman" w:hAnsi="Times New Roman" w:cs="Times New Roman"/>
          <w:b/>
          <w:w w:val="110"/>
          <w:u w:val="single"/>
        </w:rPr>
        <w:t>:</w:t>
      </w:r>
    </w:p>
    <w:p w:rsidR="00000000" w:rsidRDefault="000B6054">
      <w:pPr>
        <w:pStyle w:val="cef1edeee2edeee9f2e5eaf1f2"/>
        <w:ind w:left="220" w:right="40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</w:t>
      </w:r>
      <w:r>
        <w:rPr>
          <w:rFonts w:ascii="Times New Roman" w:hAnsi="Times New Roman" w:cs="Times New Roman"/>
        </w:rPr>
        <w:t>сленно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стабильное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Старательное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0B6054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«удовлетворительно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0B6054">
      <w:pPr>
        <w:pStyle w:val="cef1edeee2edeee9f2e5eaf1f2"/>
        <w:spacing w:line="273" w:lineRule="exact"/>
        <w:ind w:left="929"/>
        <w:rPr>
          <w:rFonts w:cstheme="minorBidi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неряшливым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тексту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штрихам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фразиро</w:t>
      </w:r>
      <w:r>
        <w:rPr>
          <w:rFonts w:ascii="Times New Roman" w:hAnsi="Times New Roman" w:cs="Times New Roman"/>
        </w:rPr>
        <w:t>вке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состоятельно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7" w:after="0"/>
        <w:rPr>
          <w:rFonts w:ascii="Times New Roman" w:hAnsi="Times New Roman" w:cs="Times New Roman"/>
        </w:rPr>
      </w:pPr>
    </w:p>
    <w:p w:rsidR="00000000" w:rsidRDefault="000B6054">
      <w:pPr>
        <w:tabs>
          <w:tab w:val="left" w:pos="1637"/>
        </w:tabs>
        <w:spacing w:line="29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«неудовлетворительно»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:rsidR="00000000" w:rsidRDefault="000B6054">
      <w:pPr>
        <w:pStyle w:val="cef1edeee2edeee9f2e5eaf1f2"/>
        <w:ind w:left="220" w:right="42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Фрагментарное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проработанного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изучаемому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0B6054">
      <w:pPr>
        <w:pStyle w:val="a3"/>
        <w:numPr>
          <w:ilvl w:val="1"/>
          <w:numId w:val="53"/>
        </w:numPr>
        <w:tabs>
          <w:tab w:val="left" w:pos="1638"/>
        </w:tabs>
        <w:spacing w:line="230" w:lineRule="auto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неявки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причине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неготовности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причины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«неудовлетворительно»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ef1edeee2edeee9f2e5eaf1f2"/>
        <w:tabs>
          <w:tab w:val="left" w:pos="1236"/>
          <w:tab w:val="left" w:pos="2655"/>
          <w:tab w:val="left" w:pos="3720"/>
          <w:tab w:val="left" w:pos="5007"/>
          <w:tab w:val="left" w:pos="6661"/>
          <w:tab w:val="left" w:pos="7672"/>
          <w:tab w:val="left" w:pos="8303"/>
        </w:tabs>
        <w:spacing w:before="222" w:after="0" w:line="360" w:lineRule="auto"/>
        <w:ind w:left="220" w:right="685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Фонды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призваны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86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8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сте</w:t>
      </w:r>
      <w:r>
        <w:rPr>
          <w:rFonts w:ascii="Times New Roman" w:hAnsi="Times New Roman" w:cs="Times New Roman"/>
        </w:rPr>
        <w:t>пень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учащихся</w:t>
      </w:r>
    </w:p>
    <w:p w:rsidR="00000000" w:rsidRDefault="000B6054">
      <w:pPr>
        <w:pStyle w:val="cef1edeee2edeee9f2e5eaf1f2"/>
        <w:spacing w:line="360" w:lineRule="auto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1761"/>
          <w:tab w:val="left" w:pos="3262"/>
          <w:tab w:val="left" w:pos="5581"/>
          <w:tab w:val="left" w:pos="7381"/>
          <w:tab w:val="left" w:pos="8461"/>
        </w:tabs>
        <w:spacing w:before="5" w:after="0" w:line="360" w:lineRule="auto"/>
        <w:ind w:left="220" w:right="1186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выведении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учитывается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следующее</w:t>
      </w:r>
      <w:r>
        <w:rPr>
          <w:rFonts w:ascii="Times New Roman" w:hAnsi="Times New Roman" w:cs="Times New Roman"/>
        </w:rPr>
        <w:t>:</w:t>
      </w:r>
    </w:p>
    <w:p w:rsidR="00000000" w:rsidRDefault="000B6054">
      <w:pPr>
        <w:pStyle w:val="cef1edeee2edeee9f2e5eaf1f2"/>
        <w:tabs>
          <w:tab w:val="left" w:pos="1761"/>
          <w:tab w:val="left" w:pos="3262"/>
          <w:tab w:val="left" w:pos="5581"/>
          <w:tab w:val="left" w:pos="7381"/>
          <w:tab w:val="left" w:pos="8461"/>
        </w:tabs>
        <w:spacing w:before="5" w:after="0" w:line="360" w:lineRule="auto"/>
        <w:ind w:left="220" w:right="1186"/>
        <w:rPr>
          <w:rFonts w:cstheme="minorBidi"/>
        </w:rPr>
        <w:sectPr w:rsidR="00000000">
          <w:headerReference w:type="default" r:id="rId27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a3"/>
        <w:numPr>
          <w:ilvl w:val="0"/>
          <w:numId w:val="4"/>
        </w:numPr>
        <w:tabs>
          <w:tab w:val="left" w:pos="1042"/>
        </w:tabs>
        <w:spacing w:before="6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оценка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годовой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ченика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1042"/>
        </w:tabs>
        <w:spacing w:before="16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академическом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экзамене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1042"/>
        </w:tabs>
        <w:spacing w:before="156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6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полугодий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7e0e3eeebeee2eeea6"/>
        <w:numPr>
          <w:ilvl w:val="0"/>
          <w:numId w:val="52"/>
        </w:numPr>
        <w:tabs>
          <w:tab w:val="left" w:pos="1928"/>
        </w:tabs>
        <w:spacing w:before="211"/>
        <w:ind w:left="97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0B6054">
      <w:pPr>
        <w:pStyle w:val="c7e0e3eeebeee2eeea7"/>
        <w:numPr>
          <w:ilvl w:val="0"/>
          <w:numId w:val="54"/>
        </w:numPr>
        <w:tabs>
          <w:tab w:val="left" w:pos="404"/>
        </w:tabs>
        <w:spacing w:before="156" w:line="240" w:lineRule="auto"/>
        <w:ind w:left="623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  <w:spacing w:val="-1"/>
        </w:rPr>
        <w:t>Методические</w:t>
      </w:r>
      <w:r>
        <w:rPr>
          <w:rFonts w:ascii="Times New Roman" w:hAnsi="Times New Roman" w:cs="Times New Roman"/>
          <w:bCs w:val="0"/>
          <w:iCs w:val="0"/>
          <w:spacing w:val="-11"/>
        </w:rPr>
        <w:t xml:space="preserve"> </w:t>
      </w:r>
      <w:r>
        <w:rPr>
          <w:rFonts w:ascii="Times New Roman" w:hAnsi="Times New Roman" w:cs="Times New Roman"/>
          <w:bCs w:val="0"/>
          <w:iCs w:val="0"/>
          <w:spacing w:val="-1"/>
        </w:rPr>
        <w:t>реком</w:t>
      </w:r>
      <w:r>
        <w:rPr>
          <w:rFonts w:ascii="Times New Roman" w:hAnsi="Times New Roman" w:cs="Times New Roman"/>
          <w:bCs w:val="0"/>
          <w:iCs w:val="0"/>
          <w:spacing w:val="-1"/>
        </w:rPr>
        <w:t>ендации</w:t>
      </w:r>
      <w:r>
        <w:rPr>
          <w:rFonts w:ascii="Times New Roman" w:hAnsi="Times New Roman" w:cs="Times New Roman"/>
          <w:bCs w:val="0"/>
          <w:iCs w:val="0"/>
          <w:spacing w:val="-1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педагогическим</w:t>
      </w:r>
      <w:r>
        <w:rPr>
          <w:rFonts w:ascii="Times New Roman" w:hAnsi="Times New Roman" w:cs="Times New Roman"/>
          <w:bCs w:val="0"/>
          <w:i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работникам</w:t>
      </w:r>
    </w:p>
    <w:p w:rsidR="00000000" w:rsidRDefault="000B6054">
      <w:pPr>
        <w:pStyle w:val="cef1edeee2edeee9f2e5eaf1f2"/>
        <w:tabs>
          <w:tab w:val="left" w:pos="7215"/>
          <w:tab w:val="left" w:pos="9517"/>
        </w:tabs>
        <w:spacing w:before="154" w:after="0"/>
        <w:ind w:left="220" w:right="47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совместную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92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рекомендациип</w:t>
      </w:r>
      <w:r>
        <w:rPr>
          <w:rFonts w:ascii="Times New Roman" w:hAnsi="Times New Roman" w:cs="Times New Roman"/>
        </w:rPr>
        <w:t>едагога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относительно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конкретными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стоящими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обусловлена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ожившимися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сочетает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словесное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показом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3540"/>
          <w:tab w:val="left" w:pos="6442"/>
          <w:tab w:val="left" w:pos="6862"/>
        </w:tabs>
        <w:spacing w:before="10" w:after="0"/>
        <w:ind w:left="220" w:right="63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принципам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>ледовательности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принципа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сложному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опирается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интеллектуальные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физические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эмоциональ</w:t>
      </w:r>
      <w:r>
        <w:rPr>
          <w:rFonts w:ascii="Times New Roman" w:hAnsi="Times New Roman" w:cs="Times New Roman"/>
        </w:rPr>
        <w:t>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89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рассказывать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композиторах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исполнителях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ярк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8" w:after="0"/>
        <w:ind w:left="220" w:right="47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Исполнительская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необходимым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средством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любого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стимулировать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совершенствованием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сполнительской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58" w:after="0"/>
        <w:ind w:left="220" w:right="47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обязанности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прочтением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предварительно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осмотреть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осознания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ладотональности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метроритма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5" w:after="0"/>
        <w:ind w:left="220" w:right="46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прослеживать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</w:t>
      </w:r>
      <w:r>
        <w:rPr>
          <w:rFonts w:ascii="Times New Roman" w:hAnsi="Times New Roman" w:cs="Times New Roman"/>
        </w:rPr>
        <w:t>нами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ind w:left="220" w:right="47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всестороннее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спланирована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глубоко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</w:t>
      </w:r>
      <w:r>
        <w:rPr>
          <w:rFonts w:ascii="Times New Roman" w:hAnsi="Times New Roman" w:cs="Times New Roman"/>
        </w:rPr>
        <w:t>ертуара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7" w:after="0"/>
        <w:ind w:left="220" w:right="47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утверждается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заведующим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отделом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</w:p>
    <w:p w:rsidR="00000000" w:rsidRDefault="000B6054">
      <w:pPr>
        <w:pStyle w:val="cef1edeee2edeee9f2e5eaf1f2"/>
        <w:tabs>
          <w:tab w:val="left" w:pos="5202"/>
          <w:tab w:val="left" w:pos="6265"/>
        </w:tabs>
        <w:ind w:left="220" w:right="47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приложением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краткой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характеристики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составлении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индивидуально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личностные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доступные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образной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сокохудожественные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разнообразные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планы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0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00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0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ченика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8" w:after="0"/>
        <w:ind w:left="220" w:right="47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2" w:after="0"/>
        <w:ind w:left="220" w:right="47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Творческая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деяте</w:t>
      </w:r>
      <w:r>
        <w:rPr>
          <w:rFonts w:ascii="Times New Roman" w:hAnsi="Times New Roman" w:cs="Times New Roman"/>
        </w:rPr>
        <w:t>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важные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любого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воображение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мышление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увлеченность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трудолюбие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грамотной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значительно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</w:p>
    <w:p w:rsidR="00000000" w:rsidRDefault="000B6054">
      <w:pPr>
        <w:pStyle w:val="cef1edeee2edeee9f2e5eaf1f2"/>
        <w:spacing w:before="12" w:after="0"/>
        <w:ind w:left="220" w:right="475"/>
        <w:jc w:val="both"/>
        <w:rPr>
          <w:rFonts w:cstheme="minorBidi"/>
        </w:rPr>
        <w:sectPr w:rsidR="00000000">
          <w:headerReference w:type="default" r:id="rId28"/>
          <w:pgSz w:w="11906" w:h="16850"/>
          <w:pgMar w:top="780" w:right="0" w:bottom="280" w:left="960" w:header="0" w:footer="720" w:gutter="0"/>
          <w:cols w:space="720"/>
          <w:formProt w:val="0"/>
          <w:noEndnote/>
        </w:sectPr>
      </w:pPr>
    </w:p>
    <w:p w:rsidR="00000000" w:rsidRDefault="000B6054">
      <w:pPr>
        <w:pStyle w:val="cef1edeee2edeee9f2e5eaf1f2"/>
        <w:spacing w:before="63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учебный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0B6054">
      <w:pPr>
        <w:pStyle w:val="c7e0e3eeebeee2eeea7"/>
        <w:numPr>
          <w:ilvl w:val="0"/>
          <w:numId w:val="54"/>
        </w:numPr>
        <w:tabs>
          <w:tab w:val="left" w:pos="409"/>
        </w:tabs>
        <w:spacing w:before="208" w:line="240" w:lineRule="auto"/>
        <w:ind w:left="623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Методические</w:t>
      </w:r>
      <w:r>
        <w:rPr>
          <w:rFonts w:ascii="Times New Roman" w:hAnsi="Times New Roman" w:cs="Times New Roman"/>
          <w:bCs w:val="0"/>
          <w:i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рекомендации</w:t>
      </w:r>
      <w:r>
        <w:rPr>
          <w:rFonts w:ascii="Times New Roman" w:hAnsi="Times New Roman" w:cs="Times New Roman"/>
          <w:bCs w:val="0"/>
          <w:i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</w:t>
      </w:r>
      <w:r>
        <w:rPr>
          <w:rFonts w:ascii="Times New Roman" w:hAnsi="Times New Roman" w:cs="Times New Roman"/>
          <w:bCs w:val="0"/>
          <w:i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организации</w:t>
      </w:r>
      <w:r>
        <w:rPr>
          <w:rFonts w:ascii="Times New Roman" w:hAnsi="Times New Roman" w:cs="Times New Roman"/>
          <w:bCs w:val="0"/>
          <w:i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самостоятельной</w:t>
      </w:r>
      <w:r>
        <w:rPr>
          <w:rFonts w:ascii="Times New Roman" w:hAnsi="Times New Roman" w:cs="Times New Roman"/>
          <w:bCs w:val="0"/>
          <w:i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работы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1042"/>
        </w:tabs>
        <w:spacing w:before="134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регулярными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систематическими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1042"/>
        </w:tabs>
        <w:spacing w:before="10"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>;</w:t>
      </w:r>
    </w:p>
    <w:p w:rsidR="00000000" w:rsidRDefault="000B6054">
      <w:pPr>
        <w:pStyle w:val="a3"/>
        <w:numPr>
          <w:ilvl w:val="0"/>
          <w:numId w:val="4"/>
        </w:numPr>
        <w:tabs>
          <w:tab w:val="left" w:pos="1042"/>
        </w:tabs>
        <w:spacing w:line="275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0B6054">
      <w:pPr>
        <w:pStyle w:val="cef1edeee2edeee9f2e5eaf1f2"/>
        <w:tabs>
          <w:tab w:val="left" w:pos="3461"/>
          <w:tab w:val="left" w:pos="9405"/>
        </w:tabs>
        <w:ind w:left="220" w:right="47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минимальных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параллельно</w:t>
      </w:r>
      <w:r>
        <w:rPr>
          <w:rFonts w:ascii="Times New Roman" w:hAnsi="Times New Roman" w:cs="Times New Roman"/>
          <w:spacing w:val="7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70"/>
        </w:rPr>
        <w:t xml:space="preserve"> </w:t>
      </w:r>
      <w:r>
        <w:rPr>
          <w:rFonts w:ascii="Times New Roman" w:hAnsi="Times New Roman" w:cs="Times New Roman"/>
        </w:rPr>
        <w:t>освоением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основного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сло</w:t>
      </w:r>
      <w:r>
        <w:rPr>
          <w:rFonts w:ascii="Times New Roman" w:hAnsi="Times New Roman" w:cs="Times New Roman"/>
        </w:rPr>
        <w:t>жившиеся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заведении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педагогические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традиции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методическую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целесообразность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tabs>
          <w:tab w:val="left" w:pos="3240"/>
        </w:tabs>
        <w:spacing w:before="12" w:after="0" w:line="230" w:lineRule="auto"/>
        <w:ind w:left="220" w:right="47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физически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здоров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повышенной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температуре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опасны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нецелесообразны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результ</w:t>
      </w:r>
      <w:r>
        <w:rPr>
          <w:rFonts w:ascii="Times New Roman" w:hAnsi="Times New Roman" w:cs="Times New Roman"/>
        </w:rPr>
        <w:t>ат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отрицательным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1" w:after="0"/>
        <w:ind w:left="220" w:right="47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строиться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рекомендациями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.</w:t>
      </w:r>
    </w:p>
    <w:p w:rsidR="00000000" w:rsidRDefault="000B6054">
      <w:pPr>
        <w:pStyle w:val="cef1edeee2edeee9f2e5eaf1f2"/>
        <w:spacing w:before="10" w:after="0"/>
        <w:ind w:left="220" w:right="47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домашнюю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оличества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присутствовать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занятие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тратить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</w:t>
      </w:r>
      <w:r>
        <w:rPr>
          <w:rFonts w:ascii="Times New Roman" w:hAnsi="Times New Roman" w:cs="Times New Roman"/>
        </w:rPr>
        <w:t>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выучивание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деталями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следуя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рекомендациям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доведение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роизведения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целиком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концертом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пройденных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  <w:spacing w:val="-1"/>
        </w:rPr>
        <w:t>произведений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  <w:spacing w:val="-1"/>
        </w:rPr>
        <w:t>Все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фиксирует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необходи</w:t>
      </w:r>
      <w:r>
        <w:rPr>
          <w:rFonts w:ascii="Times New Roman" w:hAnsi="Times New Roman" w:cs="Times New Roman"/>
        </w:rPr>
        <w:t>мости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дневнике</w:t>
      </w:r>
      <w:r>
        <w:rPr>
          <w:rFonts w:ascii="Times New Roman" w:hAnsi="Times New Roman" w:cs="Times New Roman"/>
        </w:rPr>
        <w:t>.</w:t>
      </w:r>
    </w:p>
    <w:sectPr w:rsidR="00000000">
      <w:headerReference w:type="default" r:id="rId29"/>
      <w:pgSz w:w="11906" w:h="16850"/>
      <w:pgMar w:top="780" w:right="0" w:bottom="280" w:left="960" w:header="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6054">
      <w:r>
        <w:separator/>
      </w:r>
    </w:p>
  </w:endnote>
  <w:endnote w:type="continuationSeparator" w:id="0">
    <w:p w:rsidR="00000000" w:rsidRDefault="000B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6054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0B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6054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42" w:hanging="708"/>
      </w:pPr>
      <w:rPr>
        <w:rFonts w:ascii="Times New Roman" w:eastAsia="Times New Roman" w:cs="Times New Roman"/>
        <w:b/>
      </w:rPr>
    </w:lvl>
    <w:lvl w:ilvl="1">
      <w:start w:val="1"/>
      <w:numFmt w:val="bullet"/>
      <w:lvlText w:val="-"/>
      <w:lvlJc w:val="left"/>
      <w:pPr>
        <w:ind w:left="1164" w:hanging="132"/>
      </w:pPr>
      <w:rPr>
        <w:rFonts w:ascii="Liberation Serif"/>
      </w:rPr>
    </w:lvl>
    <w:lvl w:ilvl="2">
      <w:start w:val="1"/>
      <w:numFmt w:val="bullet"/>
      <w:lvlText w:val=""/>
      <w:lvlJc w:val="left"/>
      <w:pPr>
        <w:ind w:left="1180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399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619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839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59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279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499" w:hanging="132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220" w:hanging="219"/>
      </w:pPr>
    </w:lvl>
    <w:lvl w:ilvl="1">
      <w:start w:val="1"/>
      <w:numFmt w:val="bullet"/>
      <w:lvlText w:val=""/>
      <w:lvlJc w:val="left"/>
      <w:pPr>
        <w:ind w:left="1291" w:hanging="219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21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21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21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21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21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21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219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–"/>
      <w:lvlJc w:val="left"/>
      <w:pPr>
        <w:ind w:left="401" w:hanging="181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94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220" w:hanging="144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ind w:left="220" w:hanging="274"/>
      </w:pPr>
      <w:rPr>
        <w:rFonts w:ascii="Liberation Serif" w:hAnsi="Liberation Serif"/>
      </w:rPr>
    </w:lvl>
    <w:lvl w:ilvl="2">
      <w:start w:val="1"/>
      <w:numFmt w:val="bullet"/>
      <w:lvlText w:val=""/>
      <w:lvlJc w:val="left"/>
      <w:pPr>
        <w:ind w:left="2363" w:hanging="27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27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27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27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27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2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27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upperRoman"/>
      <w:lvlText w:val="%1."/>
      <w:lvlJc w:val="left"/>
      <w:pPr>
        <w:ind w:left="498" w:hanging="279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460" w:hanging="240"/>
      </w:pPr>
      <w:rPr>
        <w:rFonts w:ascii="Times New Roman" w:eastAsia="Times New Roman" w:cs="Times New Roman"/>
      </w:rPr>
    </w:lvl>
    <w:lvl w:ilvl="2">
      <w:start w:val="3"/>
      <w:numFmt w:val="decimal"/>
      <w:lvlText w:val="%3"/>
      <w:lvlJc w:val="left"/>
      <w:pPr>
        <w:ind w:left="2525" w:hanging="180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1880" w:hanging="180"/>
      </w:pPr>
      <w:rPr>
        <w:rFonts w:ascii="Symbol"/>
      </w:rPr>
    </w:lvl>
    <w:lvl w:ilvl="4">
      <w:start w:val="1"/>
      <w:numFmt w:val="bullet"/>
      <w:lvlText w:val=""/>
      <w:lvlJc w:val="left"/>
      <w:pPr>
        <w:ind w:left="2520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64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899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159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419" w:hanging="18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—"/>
      <w:lvlJc w:val="left"/>
      <w:pPr>
        <w:ind w:left="400" w:hanging="317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441" w:hanging="31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483" w:hanging="31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25" w:hanging="31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67" w:hanging="31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09" w:hanging="31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31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93" w:hanging="31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35" w:hanging="31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"/>
      <w:lvlJc w:val="left"/>
      <w:pPr>
        <w:ind w:left="118" w:hanging="547"/>
      </w:pPr>
    </w:lvl>
    <w:lvl w:ilvl="1">
      <w:start w:val="1"/>
      <w:numFmt w:val="decimal"/>
      <w:lvlText w:val="%1.%2."/>
      <w:lvlJc w:val="left"/>
      <w:pPr>
        <w:ind w:left="118" w:hanging="547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069" w:hanging="547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043" w:hanging="54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54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4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4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47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418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9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12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11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9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6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6"/>
      <w:numFmt w:val="upperRoman"/>
      <w:lvlText w:val="%1"/>
      <w:lvlJc w:val="left"/>
      <w:pPr>
        <w:ind w:left="118" w:hanging="372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094" w:hanging="372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9" w:hanging="3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3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3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3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3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3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372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upperRoman"/>
      <w:lvlText w:val="%1"/>
      <w:lvlJc w:val="left"/>
      <w:pPr>
        <w:ind w:left="438" w:hanging="32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382" w:hanging="32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25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6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10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53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9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38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1" w:hanging="32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"/>
      <w:lvlJc w:val="left"/>
      <w:pPr>
        <w:ind w:left="118" w:hanging="708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94" w:hanging="70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708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decimal"/>
      <w:lvlText w:val="%1"/>
      <w:lvlJc w:val="left"/>
      <w:pPr>
        <w:ind w:left="3226" w:hanging="185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3973" w:hanging="185"/>
      </w:pPr>
      <w:rPr>
        <w:rFonts w:ascii="Symbol"/>
      </w:rPr>
    </w:lvl>
    <w:lvl w:ilvl="2">
      <w:start w:val="1"/>
      <w:numFmt w:val="bullet"/>
      <w:lvlText w:val=""/>
      <w:lvlJc w:val="left"/>
      <w:pPr>
        <w:ind w:left="4727" w:hanging="18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5481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235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98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74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497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251" w:hanging="185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4"/>
      <w:numFmt w:val="decimal"/>
      <w:lvlText w:val="%1"/>
      <w:lvlJc w:val="left"/>
      <w:pPr>
        <w:ind w:left="5156" w:hanging="176"/>
      </w:pPr>
    </w:lvl>
    <w:lvl w:ilvl="1">
      <w:start w:val="1"/>
      <w:numFmt w:val="bullet"/>
      <w:lvlText w:val=""/>
      <w:lvlJc w:val="left"/>
      <w:pPr>
        <w:ind w:left="5737" w:hanging="1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6315" w:hanging="1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6893" w:hanging="1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7471" w:hanging="1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8049" w:hanging="1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627" w:hanging="1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9205" w:hanging="1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783" w:hanging="176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6"/>
      <w:numFmt w:val="decimal"/>
      <w:lvlText w:val="%1"/>
      <w:lvlJc w:val="left"/>
      <w:pPr>
        <w:ind w:left="118" w:hanging="539"/>
      </w:pPr>
    </w:lvl>
    <w:lvl w:ilvl="1">
      <w:start w:val="2"/>
      <w:numFmt w:val="decimal"/>
      <w:lvlText w:val="%1.%2"/>
      <w:lvlJc w:val="left"/>
      <w:pPr>
        <w:ind w:left="118" w:hanging="539"/>
      </w:pPr>
    </w:lvl>
    <w:lvl w:ilvl="2">
      <w:start w:val="1"/>
      <w:numFmt w:val="decimal"/>
      <w:lvlText w:val="%1.%2.%3."/>
      <w:lvlJc w:val="left"/>
      <w:pPr>
        <w:ind w:left="118" w:hanging="539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539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53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3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3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39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6"/>
      <w:numFmt w:val="decimal"/>
      <w:lvlText w:val="%1"/>
      <w:lvlJc w:val="left"/>
      <w:pPr>
        <w:ind w:left="5514" w:hanging="18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6061" w:hanging="18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6603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7145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7687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8229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771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9313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855" w:hanging="18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220" w:hanging="36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94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"/>
      <w:lvlJc w:val="left"/>
      <w:pPr>
        <w:ind w:left="941" w:hanging="360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220" w:hanging="55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291" w:hanging="55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63" w:hanging="5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5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5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5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5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5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55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●"/>
      <w:lvlJc w:val="left"/>
      <w:pPr>
        <w:ind w:left="220" w:hanging="207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291" w:hanging="20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20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20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20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20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20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20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207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cs="Times New Roman"/>
      </w:rPr>
    </w:lvl>
    <w:lvl w:ilvl="1">
      <w:start w:val="4"/>
      <w:numFmt w:val="decimal"/>
      <w:lvlText w:val="%2."/>
      <w:lvlJc w:val="left"/>
      <w:pPr>
        <w:ind w:left="941" w:hanging="36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0000002C"/>
    <w:lvl w:ilvl="0">
      <w:start w:val="5"/>
      <w:numFmt w:val="decimal"/>
      <w:lvlText w:val="%1"/>
      <w:lvlJc w:val="left"/>
      <w:pPr>
        <w:ind w:left="5156" w:hanging="176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5737" w:hanging="176"/>
      </w:pPr>
      <w:rPr>
        <w:rFonts w:ascii="Symbol"/>
      </w:rPr>
    </w:lvl>
    <w:lvl w:ilvl="2">
      <w:start w:val="1"/>
      <w:numFmt w:val="bullet"/>
      <w:lvlText w:val=""/>
      <w:lvlJc w:val="left"/>
      <w:pPr>
        <w:ind w:left="6315" w:hanging="1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6893" w:hanging="1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7471" w:hanging="1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8049" w:hanging="1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627" w:hanging="1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9205" w:hanging="1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783" w:hanging="176"/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000002D"/>
    <w:lvl w:ilvl="0">
      <w:start w:val="3"/>
      <w:numFmt w:val="decimal"/>
      <w:lvlText w:val="%1"/>
      <w:lvlJc w:val="left"/>
      <w:pPr>
        <w:ind w:left="5156" w:hanging="176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5737" w:hanging="176"/>
      </w:pPr>
      <w:rPr>
        <w:rFonts w:ascii="Symbol"/>
      </w:rPr>
    </w:lvl>
    <w:lvl w:ilvl="2">
      <w:start w:val="1"/>
      <w:numFmt w:val="bullet"/>
      <w:lvlText w:val=""/>
      <w:lvlJc w:val="left"/>
      <w:pPr>
        <w:ind w:left="6315" w:hanging="1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6893" w:hanging="1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7471" w:hanging="1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8049" w:hanging="1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627" w:hanging="1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9205" w:hanging="1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783" w:hanging="176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0000002E"/>
    <w:lvl w:ilvl="0">
      <w:start w:val="3"/>
      <w:numFmt w:val="decimal"/>
      <w:lvlText w:val="%1-"/>
      <w:lvlJc w:val="left"/>
      <w:pPr>
        <w:ind w:left="220" w:hanging="202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480" w:hanging="300"/>
      </w:pPr>
      <w:rPr>
        <w:rFonts w:ascii="Times New Roman" w:eastAsia="Times New Roman" w:cs="Times New Roman"/>
      </w:rPr>
    </w:lvl>
    <w:lvl w:ilvl="2">
      <w:start w:val="1"/>
      <w:numFmt w:val="bullet"/>
      <w:lvlText w:val=""/>
      <w:lvlJc w:val="left"/>
      <w:pPr>
        <w:ind w:left="760" w:hanging="30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1040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411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782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153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525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896" w:hanging="300"/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ind w:left="734" w:hanging="240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169" w:hanging="240"/>
      </w:pPr>
      <w:rPr>
        <w:rFonts w:ascii="Times New Roman" w:eastAsia="Times New Roman" w:cs="Times New Roman"/>
        <w:sz w:val="14"/>
      </w:rPr>
    </w:lvl>
    <w:lvl w:ilvl="2">
      <w:start w:val="1"/>
      <w:numFmt w:val="bullet"/>
      <w:lvlText w:val=""/>
      <w:lvlJc w:val="left"/>
      <w:pPr>
        <w:ind w:left="2246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33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41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06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592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7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66" w:hanging="240"/>
      </w:pPr>
      <w:rPr>
        <w:rFonts w:ascii="Symbol" w:hAnsi="Symbol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ind w:left="473" w:hanging="212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525" w:hanging="212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71" w:hanging="21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17" w:hanging="21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63" w:hanging="21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709" w:hanging="21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55" w:hanging="21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01" w:hanging="21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47" w:hanging="212"/>
      </w:pPr>
      <w:rPr>
        <w:rFonts w:ascii="Symbol" w:hAnsi="Symbol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/>
      </w:rPr>
    </w:lvl>
  </w:abstractNum>
  <w:abstractNum w:abstractNumId="51" w15:restartNumberingAfterBreak="0">
    <w:nsid w:val="00000034"/>
    <w:multiLevelType w:val="multilevel"/>
    <w:tmpl w:val="00000034"/>
    <w:lvl w:ilvl="0">
      <w:start w:val="4"/>
      <w:numFmt w:val="upperRoman"/>
      <w:lvlText w:val="%1."/>
      <w:lvlJc w:val="left"/>
      <w:pPr>
        <w:ind w:left="576" w:hanging="356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615" w:hanging="356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651" w:hanging="35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87" w:hanging="35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23" w:hanging="35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759" w:hanging="35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95" w:hanging="35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31" w:hanging="35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67" w:hanging="356"/>
      </w:pPr>
      <w:rPr>
        <w:rFonts w:ascii="Symbol" w:hAnsi="Symbol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ind w:left="468" w:hanging="248"/>
      </w:pPr>
    </w:lvl>
    <w:lvl w:ilvl="1">
      <w:start w:val="1"/>
      <w:numFmt w:val="bullet"/>
      <w:lvlText w:val=""/>
      <w:lvlJc w:val="left"/>
      <w:pPr>
        <w:ind w:left="220" w:hanging="70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624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788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953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17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281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446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610" w:hanging="708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ind w:left="403" w:hanging="183"/>
      </w:pPr>
      <w:rPr>
        <w:rFonts w:ascii="Times New Roman" w:eastAsia="Times New Roman" w:cs="Times New Roman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eastAsia="Times New Roman" w:cs="Times New Roman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Liberation Serif"/>
      </w:rPr>
    </w:lvl>
    <w:lvl w:ilvl="3">
      <w:start w:val="1"/>
      <w:numFmt w:val="bullet"/>
      <w:lvlText w:val=""/>
      <w:lvlJc w:val="left"/>
      <w:pPr>
        <w:ind w:left="118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57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968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362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756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150" w:hanging="132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4"/>
    <w:rsid w:val="000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61127C"/>
  <w14:defaultImageDpi w14:val="0"/>
  <w15:docId w15:val="{1AF6133F-BA78-407B-B8FD-37D4F486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890" w:right="411" w:hanging="4891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205"/>
    </w:pPr>
    <w:rPr>
      <w:sz w:val="28"/>
      <w:szCs w:val="28"/>
    </w:rPr>
  </w:style>
  <w:style w:type="paragraph" w:customStyle="1" w:styleId="c7e0e3eeebeee2eeea5">
    <w:name w:val="Зc7аe0гe3оeeлebоeeвe2оeeкea 5"/>
    <w:basedOn w:val="a"/>
    <w:uiPriority w:val="99"/>
    <w:pPr>
      <w:ind w:left="5156"/>
    </w:pPr>
    <w:rPr>
      <w:b/>
      <w:bCs/>
      <w:sz w:val="26"/>
      <w:szCs w:val="26"/>
    </w:rPr>
  </w:style>
  <w:style w:type="paragraph" w:customStyle="1" w:styleId="c7e0e3eeebeee2eeea6">
    <w:name w:val="Зc7аe0гe3оeeлebоeeвe2оeeкea 6"/>
    <w:basedOn w:val="a"/>
    <w:uiPriority w:val="99"/>
    <w:pPr>
      <w:ind w:left="40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220"/>
    </w:pPr>
    <w:rPr>
      <w:b/>
      <w:bCs/>
      <w:i/>
      <w:iCs/>
    </w:rPr>
  </w:style>
  <w:style w:type="character" w:customStyle="1" w:styleId="ListLabel1477">
    <w:name w:val="ListLabel 1477"/>
    <w:uiPriority w:val="99"/>
    <w:rPr>
      <w:rFonts w:eastAsia="Times New Roman"/>
      <w:b/>
      <w:bCs/>
      <w:w w:val="99"/>
    </w:rPr>
  </w:style>
  <w:style w:type="character" w:customStyle="1" w:styleId="ListLabel1478">
    <w:name w:val="ListLabel 1478"/>
    <w:uiPriority w:val="99"/>
    <w:rPr>
      <w:rFonts w:eastAsia="Times New Roman"/>
      <w:i/>
      <w:iCs/>
      <w:w w:val="99"/>
    </w:rPr>
  </w:style>
  <w:style w:type="character" w:customStyle="1" w:styleId="ListLabel1479">
    <w:name w:val="ListLabel 1479"/>
    <w:uiPriority w:val="99"/>
    <w:rPr>
      <w:rFonts w:eastAsia="Times New Roman"/>
    </w:rPr>
  </w:style>
  <w:style w:type="character" w:customStyle="1" w:styleId="ListLabel1480">
    <w:name w:val="ListLabel 1480"/>
    <w:uiPriority w:val="99"/>
    <w:rPr>
      <w:rFonts w:eastAsia="Times New Roman"/>
    </w:rPr>
  </w:style>
  <w:style w:type="character" w:customStyle="1" w:styleId="ListLabel1481">
    <w:name w:val="ListLabel 1481"/>
    <w:uiPriority w:val="99"/>
    <w:rPr>
      <w:rFonts w:eastAsia="Times New Roman"/>
    </w:rPr>
  </w:style>
  <w:style w:type="character" w:customStyle="1" w:styleId="ListLabel1482">
    <w:name w:val="ListLabel 1482"/>
    <w:uiPriority w:val="99"/>
    <w:rPr>
      <w:rFonts w:eastAsia="Times New Roman"/>
    </w:rPr>
  </w:style>
  <w:style w:type="character" w:customStyle="1" w:styleId="ListLabel1483">
    <w:name w:val="ListLabel 1483"/>
    <w:uiPriority w:val="99"/>
    <w:rPr>
      <w:rFonts w:eastAsia="Times New Roman"/>
    </w:rPr>
  </w:style>
  <w:style w:type="character" w:customStyle="1" w:styleId="ListLabel1484">
    <w:name w:val="ListLabel 1484"/>
    <w:uiPriority w:val="99"/>
    <w:rPr>
      <w:rFonts w:eastAsia="Times New Roman"/>
    </w:rPr>
  </w:style>
  <w:style w:type="character" w:customStyle="1" w:styleId="ListLabel1485">
    <w:name w:val="ListLabel 1485"/>
    <w:uiPriority w:val="99"/>
    <w:rPr>
      <w:rFonts w:eastAsia="Times New Roman"/>
    </w:rPr>
  </w:style>
  <w:style w:type="character" w:customStyle="1" w:styleId="ListLabel1468">
    <w:name w:val="ListLabel 1468"/>
    <w:uiPriority w:val="99"/>
    <w:rPr>
      <w:b/>
      <w:bCs/>
      <w:spacing w:val="-8"/>
      <w:lang w:eastAsia="en-US"/>
    </w:rPr>
  </w:style>
  <w:style w:type="character" w:customStyle="1" w:styleId="ListLabel1469">
    <w:name w:val="ListLabel 1469"/>
    <w:uiPriority w:val="99"/>
    <w:rPr>
      <w:rFonts w:eastAsia="Times New Roman"/>
    </w:rPr>
  </w:style>
  <w:style w:type="character" w:customStyle="1" w:styleId="ListLabel1470">
    <w:name w:val="ListLabel 1470"/>
    <w:uiPriority w:val="99"/>
    <w:rPr>
      <w:rFonts w:eastAsia="Times New Roman"/>
    </w:rPr>
  </w:style>
  <w:style w:type="character" w:customStyle="1" w:styleId="ListLabel1471">
    <w:name w:val="ListLabel 1471"/>
    <w:uiPriority w:val="99"/>
    <w:rPr>
      <w:rFonts w:eastAsia="Times New Roman"/>
    </w:rPr>
  </w:style>
  <w:style w:type="character" w:customStyle="1" w:styleId="ListLabel1472">
    <w:name w:val="ListLabel 1472"/>
    <w:uiPriority w:val="99"/>
    <w:rPr>
      <w:rFonts w:eastAsia="Times New Roman"/>
    </w:rPr>
  </w:style>
  <w:style w:type="character" w:customStyle="1" w:styleId="ListLabel1473">
    <w:name w:val="ListLabel 1473"/>
    <w:uiPriority w:val="99"/>
    <w:rPr>
      <w:rFonts w:eastAsia="Times New Roman"/>
    </w:rPr>
  </w:style>
  <w:style w:type="character" w:customStyle="1" w:styleId="ListLabel1474">
    <w:name w:val="ListLabel 1474"/>
    <w:uiPriority w:val="99"/>
    <w:rPr>
      <w:rFonts w:eastAsia="Times New Roman"/>
    </w:rPr>
  </w:style>
  <w:style w:type="character" w:customStyle="1" w:styleId="ListLabel1475">
    <w:name w:val="ListLabel 1475"/>
    <w:uiPriority w:val="99"/>
    <w:rPr>
      <w:rFonts w:eastAsia="Times New Roman"/>
    </w:rPr>
  </w:style>
  <w:style w:type="character" w:customStyle="1" w:styleId="ListLabel1476">
    <w:name w:val="ListLabel 1476"/>
    <w:uiPriority w:val="99"/>
    <w:rPr>
      <w:rFonts w:eastAsia="Times New Roman"/>
    </w:rPr>
  </w:style>
  <w:style w:type="character" w:customStyle="1" w:styleId="ListLabel1459">
    <w:name w:val="ListLabel 1459"/>
    <w:uiPriority w:val="99"/>
    <w:rPr>
      <w:rFonts w:eastAsia="Times New Roman"/>
    </w:rPr>
  </w:style>
  <w:style w:type="character" w:customStyle="1" w:styleId="ListLabel1460">
    <w:name w:val="ListLabel 1460"/>
    <w:uiPriority w:val="99"/>
    <w:rPr>
      <w:rFonts w:eastAsia="Times New Roman"/>
    </w:rPr>
  </w:style>
  <w:style w:type="character" w:customStyle="1" w:styleId="ListLabel1461">
    <w:name w:val="ListLabel 1461"/>
    <w:uiPriority w:val="99"/>
    <w:rPr>
      <w:rFonts w:eastAsia="Times New Roman"/>
    </w:rPr>
  </w:style>
  <w:style w:type="character" w:customStyle="1" w:styleId="ListLabel1462">
    <w:name w:val="ListLabel 1462"/>
    <w:uiPriority w:val="99"/>
    <w:rPr>
      <w:rFonts w:eastAsia="Times New Roman"/>
    </w:rPr>
  </w:style>
  <w:style w:type="character" w:customStyle="1" w:styleId="ListLabel1463">
    <w:name w:val="ListLabel 1463"/>
    <w:uiPriority w:val="99"/>
    <w:rPr>
      <w:rFonts w:eastAsia="Times New Roman"/>
    </w:rPr>
  </w:style>
  <w:style w:type="character" w:customStyle="1" w:styleId="ListLabel1464">
    <w:name w:val="ListLabel 1464"/>
    <w:uiPriority w:val="99"/>
    <w:rPr>
      <w:rFonts w:eastAsia="Times New Roman"/>
    </w:rPr>
  </w:style>
  <w:style w:type="character" w:customStyle="1" w:styleId="ListLabel1465">
    <w:name w:val="ListLabel 1465"/>
    <w:uiPriority w:val="99"/>
    <w:rPr>
      <w:rFonts w:eastAsia="Times New Roman"/>
    </w:rPr>
  </w:style>
  <w:style w:type="character" w:customStyle="1" w:styleId="ListLabel1466">
    <w:name w:val="ListLabel 1466"/>
    <w:uiPriority w:val="99"/>
    <w:rPr>
      <w:rFonts w:eastAsia="Times New Roman"/>
    </w:rPr>
  </w:style>
  <w:style w:type="character" w:customStyle="1" w:styleId="ListLabel1467">
    <w:name w:val="ListLabel 1467"/>
    <w:uiPriority w:val="99"/>
    <w:rPr>
      <w:rFonts w:eastAsia="Times New Roman"/>
    </w:rPr>
  </w:style>
  <w:style w:type="character" w:customStyle="1" w:styleId="ListLabel1513">
    <w:name w:val="ListLabel 1513"/>
    <w:uiPriority w:val="99"/>
    <w:rPr>
      <w:rFonts w:eastAsia="Times New Roman"/>
      <w:w w:val="99"/>
    </w:rPr>
  </w:style>
  <w:style w:type="character" w:customStyle="1" w:styleId="ListLabel1514">
    <w:name w:val="ListLabel 1514"/>
    <w:uiPriority w:val="99"/>
    <w:rPr>
      <w:rFonts w:eastAsia="Times New Roman"/>
    </w:rPr>
  </w:style>
  <w:style w:type="character" w:customStyle="1" w:styleId="ListLabel1515">
    <w:name w:val="ListLabel 1515"/>
    <w:uiPriority w:val="99"/>
    <w:rPr>
      <w:rFonts w:eastAsia="Times New Roman"/>
    </w:rPr>
  </w:style>
  <w:style w:type="character" w:customStyle="1" w:styleId="ListLabel1516">
    <w:name w:val="ListLabel 1516"/>
    <w:uiPriority w:val="99"/>
    <w:rPr>
      <w:rFonts w:eastAsia="Times New Roman"/>
    </w:rPr>
  </w:style>
  <w:style w:type="character" w:customStyle="1" w:styleId="ListLabel1517">
    <w:name w:val="ListLabel 1517"/>
    <w:uiPriority w:val="99"/>
    <w:rPr>
      <w:rFonts w:eastAsia="Times New Roman"/>
    </w:rPr>
  </w:style>
  <w:style w:type="character" w:customStyle="1" w:styleId="ListLabel1518">
    <w:name w:val="ListLabel 1518"/>
    <w:uiPriority w:val="99"/>
    <w:rPr>
      <w:rFonts w:eastAsia="Times New Roman"/>
    </w:rPr>
  </w:style>
  <w:style w:type="character" w:customStyle="1" w:styleId="ListLabel1519">
    <w:name w:val="ListLabel 1519"/>
    <w:uiPriority w:val="99"/>
    <w:rPr>
      <w:rFonts w:eastAsia="Times New Roman"/>
    </w:rPr>
  </w:style>
  <w:style w:type="character" w:customStyle="1" w:styleId="ListLabel1520">
    <w:name w:val="ListLabel 1520"/>
    <w:uiPriority w:val="99"/>
    <w:rPr>
      <w:rFonts w:eastAsia="Times New Roman"/>
    </w:rPr>
  </w:style>
  <w:style w:type="character" w:customStyle="1" w:styleId="ListLabel1521">
    <w:name w:val="ListLabel 1521"/>
    <w:uiPriority w:val="99"/>
    <w:rPr>
      <w:rFonts w:eastAsia="Times New Roman"/>
    </w:rPr>
  </w:style>
  <w:style w:type="character" w:customStyle="1" w:styleId="ListLabel1450">
    <w:name w:val="ListLabel 1450"/>
    <w:uiPriority w:val="99"/>
    <w:rPr>
      <w:rFonts w:eastAsia="Times New Roman"/>
    </w:rPr>
  </w:style>
  <w:style w:type="character" w:customStyle="1" w:styleId="ListLabel1451">
    <w:name w:val="ListLabel 1451"/>
    <w:uiPriority w:val="99"/>
    <w:rPr>
      <w:rFonts w:eastAsia="Times New Roman"/>
      <w:w w:val="99"/>
    </w:rPr>
  </w:style>
  <w:style w:type="character" w:customStyle="1" w:styleId="ListLabel1452">
    <w:name w:val="ListLabel 1452"/>
    <w:uiPriority w:val="99"/>
    <w:rPr>
      <w:rFonts w:eastAsia="Times New Roman"/>
    </w:rPr>
  </w:style>
  <w:style w:type="character" w:customStyle="1" w:styleId="ListLabel1453">
    <w:name w:val="ListLabel 1453"/>
    <w:uiPriority w:val="99"/>
    <w:rPr>
      <w:rFonts w:eastAsia="Times New Roman"/>
    </w:rPr>
  </w:style>
  <w:style w:type="character" w:customStyle="1" w:styleId="ListLabel1454">
    <w:name w:val="ListLabel 1454"/>
    <w:uiPriority w:val="99"/>
    <w:rPr>
      <w:rFonts w:eastAsia="Times New Roman"/>
    </w:rPr>
  </w:style>
  <w:style w:type="character" w:customStyle="1" w:styleId="ListLabel1455">
    <w:name w:val="ListLabel 1455"/>
    <w:uiPriority w:val="99"/>
    <w:rPr>
      <w:rFonts w:eastAsia="Times New Roman"/>
    </w:rPr>
  </w:style>
  <w:style w:type="character" w:customStyle="1" w:styleId="ListLabel1456">
    <w:name w:val="ListLabel 1456"/>
    <w:uiPriority w:val="99"/>
    <w:rPr>
      <w:rFonts w:eastAsia="Times New Roman"/>
    </w:rPr>
  </w:style>
  <w:style w:type="character" w:customStyle="1" w:styleId="ListLabel1457">
    <w:name w:val="ListLabel 1457"/>
    <w:uiPriority w:val="99"/>
    <w:rPr>
      <w:rFonts w:eastAsia="Times New Roman"/>
    </w:rPr>
  </w:style>
  <w:style w:type="character" w:customStyle="1" w:styleId="ListLabel1458">
    <w:name w:val="ListLabel 1458"/>
    <w:uiPriority w:val="99"/>
    <w:rPr>
      <w:rFonts w:eastAsia="Times New Roman"/>
    </w:rPr>
  </w:style>
  <w:style w:type="character" w:customStyle="1" w:styleId="ListLabel1441">
    <w:name w:val="ListLabel 1441"/>
    <w:uiPriority w:val="99"/>
    <w:rPr>
      <w:rFonts w:eastAsia="Times New Roman"/>
      <w:spacing w:val="-4"/>
    </w:rPr>
  </w:style>
  <w:style w:type="character" w:customStyle="1" w:styleId="ListLabel1442">
    <w:name w:val="ListLabel 1442"/>
    <w:uiPriority w:val="99"/>
    <w:rPr>
      <w:rFonts w:eastAsia="Times New Roman"/>
    </w:rPr>
  </w:style>
  <w:style w:type="character" w:customStyle="1" w:styleId="ListLabel1443">
    <w:name w:val="ListLabel 1443"/>
    <w:uiPriority w:val="99"/>
    <w:rPr>
      <w:rFonts w:eastAsia="Times New Roman"/>
      <w:b/>
      <w:bCs/>
    </w:rPr>
  </w:style>
  <w:style w:type="character" w:customStyle="1" w:styleId="ListLabel1444">
    <w:name w:val="ListLabel 1444"/>
    <w:uiPriority w:val="99"/>
    <w:rPr>
      <w:rFonts w:eastAsia="Times New Roman"/>
    </w:rPr>
  </w:style>
  <w:style w:type="character" w:customStyle="1" w:styleId="ListLabel1445">
    <w:name w:val="ListLabel 1445"/>
    <w:uiPriority w:val="99"/>
    <w:rPr>
      <w:rFonts w:eastAsia="Times New Roman"/>
    </w:rPr>
  </w:style>
  <w:style w:type="character" w:customStyle="1" w:styleId="ListLabel1446">
    <w:name w:val="ListLabel 1446"/>
    <w:uiPriority w:val="99"/>
    <w:rPr>
      <w:rFonts w:eastAsia="Times New Roman"/>
    </w:rPr>
  </w:style>
  <w:style w:type="character" w:customStyle="1" w:styleId="ListLabel1447">
    <w:name w:val="ListLabel 1447"/>
    <w:uiPriority w:val="99"/>
    <w:rPr>
      <w:rFonts w:eastAsia="Times New Roman"/>
    </w:rPr>
  </w:style>
  <w:style w:type="character" w:customStyle="1" w:styleId="ListLabel1448">
    <w:name w:val="ListLabel 1448"/>
    <w:uiPriority w:val="99"/>
    <w:rPr>
      <w:rFonts w:eastAsia="Times New Roman"/>
    </w:rPr>
  </w:style>
  <w:style w:type="character" w:customStyle="1" w:styleId="ListLabel1449">
    <w:name w:val="ListLabel 1449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lang w:eastAsia="en-US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  <w:spacing w:val="-15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  <w:w w:val="99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  <w:w w:val="99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i/>
      <w:iCs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b/>
      <w:bCs/>
      <w:w w:val="99"/>
      <w:lang w:eastAsia="en-US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lang w:eastAsia="en-US"/>
    </w:rPr>
  </w:style>
  <w:style w:type="character" w:customStyle="1" w:styleId="ListLabel101">
    <w:name w:val="ListLabel 101"/>
    <w:uiPriority w:val="99"/>
    <w:rPr>
      <w:lang w:eastAsia="en-US"/>
    </w:rPr>
  </w:style>
  <w:style w:type="character" w:customStyle="1" w:styleId="ListLabel102">
    <w:name w:val="ListLabel 102"/>
    <w:uiPriority w:val="99"/>
    <w:rPr>
      <w:rFonts w:eastAsia="Times New Roman"/>
      <w:i/>
      <w:iCs/>
      <w:spacing w:val="-3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  <w:b/>
      <w:bCs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1504">
    <w:name w:val="ListLabel 1504"/>
    <w:uiPriority w:val="99"/>
    <w:rPr>
      <w:rFonts w:eastAsia="Times New Roman"/>
    </w:rPr>
  </w:style>
  <w:style w:type="character" w:customStyle="1" w:styleId="ListLabel1505">
    <w:name w:val="ListLabel 1505"/>
    <w:uiPriority w:val="99"/>
    <w:rPr>
      <w:rFonts w:eastAsia="Times New Roman"/>
    </w:rPr>
  </w:style>
  <w:style w:type="character" w:customStyle="1" w:styleId="ListLabel1506">
    <w:name w:val="ListLabel 1506"/>
    <w:uiPriority w:val="99"/>
    <w:rPr>
      <w:rFonts w:eastAsia="Times New Roman"/>
    </w:rPr>
  </w:style>
  <w:style w:type="character" w:customStyle="1" w:styleId="ListLabel1507">
    <w:name w:val="ListLabel 1507"/>
    <w:uiPriority w:val="99"/>
    <w:rPr>
      <w:rFonts w:eastAsia="Times New Roman"/>
    </w:rPr>
  </w:style>
  <w:style w:type="character" w:customStyle="1" w:styleId="ListLabel1508">
    <w:name w:val="ListLabel 1508"/>
    <w:uiPriority w:val="99"/>
    <w:rPr>
      <w:rFonts w:eastAsia="Times New Roman"/>
    </w:rPr>
  </w:style>
  <w:style w:type="character" w:customStyle="1" w:styleId="ListLabel1509">
    <w:name w:val="ListLabel 1509"/>
    <w:uiPriority w:val="99"/>
    <w:rPr>
      <w:rFonts w:eastAsia="Times New Roman"/>
    </w:rPr>
  </w:style>
  <w:style w:type="character" w:customStyle="1" w:styleId="ListLabel1510">
    <w:name w:val="ListLabel 1510"/>
    <w:uiPriority w:val="99"/>
    <w:rPr>
      <w:rFonts w:eastAsia="Times New Roman"/>
    </w:rPr>
  </w:style>
  <w:style w:type="character" w:customStyle="1" w:styleId="ListLabel1511">
    <w:name w:val="ListLabel 1511"/>
    <w:uiPriority w:val="99"/>
    <w:rPr>
      <w:rFonts w:eastAsia="Times New Roman"/>
    </w:rPr>
  </w:style>
  <w:style w:type="character" w:customStyle="1" w:styleId="ListLabel1512">
    <w:name w:val="ListLabel 1512"/>
    <w:uiPriority w:val="99"/>
    <w:rPr>
      <w:rFonts w:eastAsia="Times New Roman"/>
    </w:rPr>
  </w:style>
  <w:style w:type="character" w:customStyle="1" w:styleId="ListLabel1495">
    <w:name w:val="ListLabel 1495"/>
    <w:uiPriority w:val="99"/>
    <w:rPr>
      <w:rFonts w:eastAsia="Times New Roman"/>
    </w:rPr>
  </w:style>
  <w:style w:type="character" w:customStyle="1" w:styleId="ListLabel1496">
    <w:name w:val="ListLabel 1496"/>
    <w:uiPriority w:val="99"/>
    <w:rPr>
      <w:rFonts w:eastAsia="Times New Roman"/>
    </w:rPr>
  </w:style>
  <w:style w:type="character" w:customStyle="1" w:styleId="ListLabel1497">
    <w:name w:val="ListLabel 1497"/>
    <w:uiPriority w:val="99"/>
    <w:rPr>
      <w:rFonts w:eastAsia="Times New Roman"/>
    </w:rPr>
  </w:style>
  <w:style w:type="character" w:customStyle="1" w:styleId="ListLabel1498">
    <w:name w:val="ListLabel 1498"/>
    <w:uiPriority w:val="99"/>
    <w:rPr>
      <w:rFonts w:eastAsia="Times New Roman"/>
    </w:rPr>
  </w:style>
  <w:style w:type="character" w:customStyle="1" w:styleId="ListLabel1499">
    <w:name w:val="ListLabel 1499"/>
    <w:uiPriority w:val="99"/>
    <w:rPr>
      <w:rFonts w:eastAsia="Times New Roman"/>
    </w:rPr>
  </w:style>
  <w:style w:type="character" w:customStyle="1" w:styleId="ListLabel1500">
    <w:name w:val="ListLabel 1500"/>
    <w:uiPriority w:val="99"/>
    <w:rPr>
      <w:rFonts w:eastAsia="Times New Roman"/>
    </w:rPr>
  </w:style>
  <w:style w:type="character" w:customStyle="1" w:styleId="ListLabel1501">
    <w:name w:val="ListLabel 1501"/>
    <w:uiPriority w:val="99"/>
    <w:rPr>
      <w:rFonts w:eastAsia="Times New Roman"/>
    </w:rPr>
  </w:style>
  <w:style w:type="character" w:customStyle="1" w:styleId="ListLabel1502">
    <w:name w:val="ListLabel 1502"/>
    <w:uiPriority w:val="99"/>
    <w:rPr>
      <w:rFonts w:eastAsia="Times New Roman"/>
    </w:rPr>
  </w:style>
  <w:style w:type="character" w:customStyle="1" w:styleId="ListLabel1503">
    <w:name w:val="ListLabel 1503"/>
    <w:uiPriority w:val="99"/>
    <w:rPr>
      <w:rFonts w:eastAsia="Times New Roman"/>
    </w:rPr>
  </w:style>
  <w:style w:type="character" w:customStyle="1" w:styleId="ListLabel1486">
    <w:name w:val="ListLabel 1486"/>
    <w:uiPriority w:val="99"/>
    <w:rPr>
      <w:rFonts w:eastAsia="Times New Roman"/>
    </w:rPr>
  </w:style>
  <w:style w:type="character" w:customStyle="1" w:styleId="ListLabel1487">
    <w:name w:val="ListLabel 1487"/>
    <w:uiPriority w:val="99"/>
    <w:rPr>
      <w:rFonts w:eastAsia="Times New Roman"/>
    </w:rPr>
  </w:style>
  <w:style w:type="character" w:customStyle="1" w:styleId="ListLabel1488">
    <w:name w:val="ListLabel 1488"/>
    <w:uiPriority w:val="99"/>
    <w:rPr>
      <w:rFonts w:eastAsia="Times New Roman"/>
    </w:rPr>
  </w:style>
  <w:style w:type="character" w:customStyle="1" w:styleId="ListLabel1489">
    <w:name w:val="ListLabel 1489"/>
    <w:uiPriority w:val="99"/>
    <w:rPr>
      <w:rFonts w:eastAsia="Times New Roman"/>
    </w:rPr>
  </w:style>
  <w:style w:type="character" w:customStyle="1" w:styleId="ListLabel1490">
    <w:name w:val="ListLabel 1490"/>
    <w:uiPriority w:val="99"/>
    <w:rPr>
      <w:rFonts w:eastAsia="Times New Roman"/>
    </w:rPr>
  </w:style>
  <w:style w:type="character" w:customStyle="1" w:styleId="ListLabel1491">
    <w:name w:val="ListLabel 1491"/>
    <w:uiPriority w:val="99"/>
    <w:rPr>
      <w:rFonts w:eastAsia="Times New Roman"/>
    </w:rPr>
  </w:style>
  <w:style w:type="character" w:customStyle="1" w:styleId="ListLabel1492">
    <w:name w:val="ListLabel 1492"/>
    <w:uiPriority w:val="99"/>
    <w:rPr>
      <w:rFonts w:eastAsia="Times New Roman"/>
    </w:rPr>
  </w:style>
  <w:style w:type="character" w:customStyle="1" w:styleId="ListLabel1493">
    <w:name w:val="ListLabel 1493"/>
    <w:uiPriority w:val="99"/>
    <w:rPr>
      <w:rFonts w:eastAsia="Times New Roman"/>
    </w:rPr>
  </w:style>
  <w:style w:type="character" w:customStyle="1" w:styleId="ListLabel1494">
    <w:name w:val="ListLabel 1494"/>
    <w:uiPriority w:val="99"/>
    <w:rPr>
      <w:rFonts w:eastAsia="Times New Roman"/>
    </w:rPr>
  </w:style>
  <w:style w:type="character" w:customStyle="1" w:styleId="ListLabel1432">
    <w:name w:val="ListLabel 1432"/>
    <w:uiPriority w:val="99"/>
    <w:rPr>
      <w:rFonts w:eastAsia="Times New Roman"/>
    </w:rPr>
  </w:style>
  <w:style w:type="character" w:customStyle="1" w:styleId="ListLabel1433">
    <w:name w:val="ListLabel 1433"/>
    <w:uiPriority w:val="99"/>
    <w:rPr>
      <w:rFonts w:eastAsia="Times New Roman"/>
    </w:rPr>
  </w:style>
  <w:style w:type="character" w:customStyle="1" w:styleId="ListLabel1434">
    <w:name w:val="ListLabel 1434"/>
    <w:uiPriority w:val="99"/>
    <w:rPr>
      <w:rFonts w:eastAsia="Times New Roman"/>
    </w:rPr>
  </w:style>
  <w:style w:type="character" w:customStyle="1" w:styleId="ListLabel1435">
    <w:name w:val="ListLabel 1435"/>
    <w:uiPriority w:val="99"/>
    <w:rPr>
      <w:rFonts w:eastAsia="Times New Roman"/>
    </w:rPr>
  </w:style>
  <w:style w:type="character" w:customStyle="1" w:styleId="ListLabel1436">
    <w:name w:val="ListLabel 1436"/>
    <w:uiPriority w:val="99"/>
    <w:rPr>
      <w:rFonts w:eastAsia="Times New Roman"/>
    </w:rPr>
  </w:style>
  <w:style w:type="character" w:customStyle="1" w:styleId="ListLabel1437">
    <w:name w:val="ListLabel 1437"/>
    <w:uiPriority w:val="99"/>
    <w:rPr>
      <w:rFonts w:eastAsia="Times New Roman"/>
    </w:rPr>
  </w:style>
  <w:style w:type="character" w:customStyle="1" w:styleId="ListLabel1438">
    <w:name w:val="ListLabel 1438"/>
    <w:uiPriority w:val="99"/>
    <w:rPr>
      <w:rFonts w:eastAsia="Times New Roman"/>
    </w:rPr>
  </w:style>
  <w:style w:type="character" w:customStyle="1" w:styleId="ListLabel1439">
    <w:name w:val="ListLabel 1439"/>
    <w:uiPriority w:val="99"/>
    <w:rPr>
      <w:rFonts w:eastAsia="Times New Roman"/>
    </w:rPr>
  </w:style>
  <w:style w:type="character" w:customStyle="1" w:styleId="ListLabel1440">
    <w:name w:val="ListLabel 1440"/>
    <w:uiPriority w:val="99"/>
    <w:rPr>
      <w:rFonts w:eastAsia="Times New Roman"/>
    </w:rPr>
  </w:style>
  <w:style w:type="character" w:customStyle="1" w:styleId="ListLabel1423">
    <w:name w:val="ListLabel 1423"/>
    <w:uiPriority w:val="99"/>
    <w:rPr>
      <w:rFonts w:eastAsia="Times New Roman"/>
    </w:rPr>
  </w:style>
  <w:style w:type="character" w:customStyle="1" w:styleId="ListLabel1424">
    <w:name w:val="ListLabel 1424"/>
    <w:uiPriority w:val="99"/>
    <w:rPr>
      <w:rFonts w:eastAsia="Times New Roman"/>
    </w:rPr>
  </w:style>
  <w:style w:type="character" w:customStyle="1" w:styleId="ListLabel1425">
    <w:name w:val="ListLabel 1425"/>
    <w:uiPriority w:val="99"/>
    <w:rPr>
      <w:rFonts w:eastAsia="Times New Roman"/>
    </w:rPr>
  </w:style>
  <w:style w:type="character" w:customStyle="1" w:styleId="ListLabel1426">
    <w:name w:val="ListLabel 1426"/>
    <w:uiPriority w:val="99"/>
    <w:rPr>
      <w:rFonts w:eastAsia="Times New Roman"/>
    </w:rPr>
  </w:style>
  <w:style w:type="character" w:customStyle="1" w:styleId="ListLabel1427">
    <w:name w:val="ListLabel 1427"/>
    <w:uiPriority w:val="99"/>
    <w:rPr>
      <w:rFonts w:eastAsia="Times New Roman"/>
    </w:rPr>
  </w:style>
  <w:style w:type="character" w:customStyle="1" w:styleId="ListLabel1428">
    <w:name w:val="ListLabel 1428"/>
    <w:uiPriority w:val="99"/>
    <w:rPr>
      <w:rFonts w:eastAsia="Times New Roman"/>
    </w:rPr>
  </w:style>
  <w:style w:type="character" w:customStyle="1" w:styleId="ListLabel1429">
    <w:name w:val="ListLabel 1429"/>
    <w:uiPriority w:val="99"/>
    <w:rPr>
      <w:rFonts w:eastAsia="Times New Roman"/>
    </w:rPr>
  </w:style>
  <w:style w:type="character" w:customStyle="1" w:styleId="ListLabel1430">
    <w:name w:val="ListLabel 1430"/>
    <w:uiPriority w:val="99"/>
    <w:rPr>
      <w:rFonts w:eastAsia="Times New Roman"/>
    </w:rPr>
  </w:style>
  <w:style w:type="character" w:customStyle="1" w:styleId="ListLabel1431">
    <w:name w:val="ListLabel 1431"/>
    <w:uiPriority w:val="99"/>
    <w:rPr>
      <w:rFonts w:eastAsia="Times New Roman"/>
    </w:rPr>
  </w:style>
  <w:style w:type="character" w:customStyle="1" w:styleId="ListLabel1414">
    <w:name w:val="ListLabel 1414"/>
    <w:uiPriority w:val="99"/>
    <w:rPr>
      <w:rFonts w:eastAsia="Times New Roman"/>
    </w:rPr>
  </w:style>
  <w:style w:type="character" w:customStyle="1" w:styleId="ListLabel1415">
    <w:name w:val="ListLabel 1415"/>
    <w:uiPriority w:val="99"/>
    <w:rPr>
      <w:rFonts w:eastAsia="Times New Roman"/>
    </w:rPr>
  </w:style>
  <w:style w:type="character" w:customStyle="1" w:styleId="ListLabel1416">
    <w:name w:val="ListLabel 1416"/>
    <w:uiPriority w:val="99"/>
    <w:rPr>
      <w:rFonts w:eastAsia="Times New Roman"/>
    </w:rPr>
  </w:style>
  <w:style w:type="character" w:customStyle="1" w:styleId="ListLabel1417">
    <w:name w:val="ListLabel 1417"/>
    <w:uiPriority w:val="99"/>
    <w:rPr>
      <w:rFonts w:eastAsia="Times New Roman"/>
    </w:rPr>
  </w:style>
  <w:style w:type="character" w:customStyle="1" w:styleId="ListLabel1418">
    <w:name w:val="ListLabel 1418"/>
    <w:uiPriority w:val="99"/>
    <w:rPr>
      <w:rFonts w:eastAsia="Times New Roman"/>
    </w:rPr>
  </w:style>
  <w:style w:type="character" w:customStyle="1" w:styleId="ListLabel1419">
    <w:name w:val="ListLabel 1419"/>
    <w:uiPriority w:val="99"/>
    <w:rPr>
      <w:rFonts w:eastAsia="Times New Roman"/>
    </w:rPr>
  </w:style>
  <w:style w:type="character" w:customStyle="1" w:styleId="ListLabel1420">
    <w:name w:val="ListLabel 1420"/>
    <w:uiPriority w:val="99"/>
    <w:rPr>
      <w:rFonts w:eastAsia="Times New Roman"/>
    </w:rPr>
  </w:style>
  <w:style w:type="character" w:customStyle="1" w:styleId="ListLabel1421">
    <w:name w:val="ListLabel 1421"/>
    <w:uiPriority w:val="99"/>
    <w:rPr>
      <w:rFonts w:eastAsia="Times New Roman"/>
    </w:rPr>
  </w:style>
  <w:style w:type="character" w:customStyle="1" w:styleId="ListLabel1422">
    <w:name w:val="ListLabel 1422"/>
    <w:uiPriority w:val="99"/>
    <w:rPr>
      <w:rFonts w:eastAsia="Times New Roman"/>
    </w:rPr>
  </w:style>
  <w:style w:type="character" w:customStyle="1" w:styleId="ListLabel1405">
    <w:name w:val="ListLabel 1405"/>
    <w:uiPriority w:val="99"/>
    <w:rPr>
      <w:rFonts w:eastAsia="Times New Roman"/>
    </w:rPr>
  </w:style>
  <w:style w:type="character" w:customStyle="1" w:styleId="ListLabel1406">
    <w:name w:val="ListLabel 1406"/>
    <w:uiPriority w:val="99"/>
    <w:rPr>
      <w:rFonts w:eastAsia="Times New Roman"/>
    </w:rPr>
  </w:style>
  <w:style w:type="character" w:customStyle="1" w:styleId="ListLabel1407">
    <w:name w:val="ListLabel 1407"/>
    <w:uiPriority w:val="99"/>
    <w:rPr>
      <w:rFonts w:eastAsia="Times New Roman"/>
    </w:rPr>
  </w:style>
  <w:style w:type="character" w:customStyle="1" w:styleId="ListLabel1408">
    <w:name w:val="ListLabel 1408"/>
    <w:uiPriority w:val="99"/>
    <w:rPr>
      <w:rFonts w:eastAsia="Times New Roman"/>
    </w:rPr>
  </w:style>
  <w:style w:type="character" w:customStyle="1" w:styleId="ListLabel1409">
    <w:name w:val="ListLabel 1409"/>
    <w:uiPriority w:val="99"/>
    <w:rPr>
      <w:rFonts w:eastAsia="Times New Roman"/>
    </w:rPr>
  </w:style>
  <w:style w:type="character" w:customStyle="1" w:styleId="ListLabel1410">
    <w:name w:val="ListLabel 1410"/>
    <w:uiPriority w:val="99"/>
    <w:rPr>
      <w:rFonts w:eastAsia="Times New Roman"/>
    </w:rPr>
  </w:style>
  <w:style w:type="character" w:customStyle="1" w:styleId="ListLabel1411">
    <w:name w:val="ListLabel 1411"/>
    <w:uiPriority w:val="99"/>
    <w:rPr>
      <w:rFonts w:eastAsia="Times New Roman"/>
    </w:rPr>
  </w:style>
  <w:style w:type="character" w:customStyle="1" w:styleId="ListLabel1412">
    <w:name w:val="ListLabel 1412"/>
    <w:uiPriority w:val="99"/>
    <w:rPr>
      <w:rFonts w:eastAsia="Times New Roman"/>
    </w:rPr>
  </w:style>
  <w:style w:type="character" w:customStyle="1" w:styleId="ListLabel1413">
    <w:name w:val="ListLabel 1413"/>
    <w:uiPriority w:val="99"/>
    <w:rPr>
      <w:rFonts w:eastAsia="Times New Roman"/>
    </w:rPr>
  </w:style>
  <w:style w:type="character" w:customStyle="1" w:styleId="ListLabel1387">
    <w:name w:val="ListLabel 1387"/>
    <w:uiPriority w:val="99"/>
    <w:rPr>
      <w:rFonts w:eastAsia="Times New Roman"/>
    </w:rPr>
  </w:style>
  <w:style w:type="character" w:customStyle="1" w:styleId="ListLabel1388">
    <w:name w:val="ListLabel 1388"/>
    <w:uiPriority w:val="99"/>
    <w:rPr>
      <w:rFonts w:eastAsia="Times New Roman"/>
    </w:rPr>
  </w:style>
  <w:style w:type="character" w:customStyle="1" w:styleId="ListLabel1389">
    <w:name w:val="ListLabel 1389"/>
    <w:uiPriority w:val="99"/>
    <w:rPr>
      <w:rFonts w:eastAsia="Times New Roman"/>
    </w:rPr>
  </w:style>
  <w:style w:type="character" w:customStyle="1" w:styleId="ListLabel1390">
    <w:name w:val="ListLabel 1390"/>
    <w:uiPriority w:val="99"/>
    <w:rPr>
      <w:rFonts w:eastAsia="Times New Roman"/>
    </w:rPr>
  </w:style>
  <w:style w:type="character" w:customStyle="1" w:styleId="ListLabel1391">
    <w:name w:val="ListLabel 1391"/>
    <w:uiPriority w:val="99"/>
    <w:rPr>
      <w:rFonts w:eastAsia="Times New Roman"/>
    </w:rPr>
  </w:style>
  <w:style w:type="character" w:customStyle="1" w:styleId="ListLabel1392">
    <w:name w:val="ListLabel 1392"/>
    <w:uiPriority w:val="99"/>
    <w:rPr>
      <w:rFonts w:eastAsia="Times New Roman"/>
    </w:rPr>
  </w:style>
  <w:style w:type="character" w:customStyle="1" w:styleId="ListLabel1393">
    <w:name w:val="ListLabel 1393"/>
    <w:uiPriority w:val="99"/>
    <w:rPr>
      <w:rFonts w:eastAsia="Times New Roman"/>
    </w:rPr>
  </w:style>
  <w:style w:type="character" w:customStyle="1" w:styleId="ListLabel1394">
    <w:name w:val="ListLabel 1394"/>
    <w:uiPriority w:val="99"/>
    <w:rPr>
      <w:rFonts w:eastAsia="Times New Roman"/>
    </w:rPr>
  </w:style>
  <w:style w:type="character" w:customStyle="1" w:styleId="ListLabel1395">
    <w:name w:val="ListLabel 1395"/>
    <w:uiPriority w:val="99"/>
    <w:rPr>
      <w:rFonts w:eastAsia="Times New Roman"/>
    </w:rPr>
  </w:style>
  <w:style w:type="character" w:customStyle="1" w:styleId="ListLabel1378">
    <w:name w:val="ListLabel 1378"/>
    <w:uiPriority w:val="99"/>
    <w:rPr>
      <w:rFonts w:eastAsia="Times New Roman"/>
    </w:rPr>
  </w:style>
  <w:style w:type="character" w:customStyle="1" w:styleId="ListLabel1379">
    <w:name w:val="ListLabel 1379"/>
    <w:uiPriority w:val="99"/>
    <w:rPr>
      <w:rFonts w:eastAsia="Times New Roman"/>
    </w:rPr>
  </w:style>
  <w:style w:type="character" w:customStyle="1" w:styleId="ListLabel1380">
    <w:name w:val="ListLabel 1380"/>
    <w:uiPriority w:val="99"/>
    <w:rPr>
      <w:rFonts w:eastAsia="Times New Roman"/>
    </w:rPr>
  </w:style>
  <w:style w:type="character" w:customStyle="1" w:styleId="ListLabel1381">
    <w:name w:val="ListLabel 1381"/>
    <w:uiPriority w:val="99"/>
    <w:rPr>
      <w:rFonts w:eastAsia="Times New Roman"/>
    </w:rPr>
  </w:style>
  <w:style w:type="character" w:customStyle="1" w:styleId="ListLabel1382">
    <w:name w:val="ListLabel 1382"/>
    <w:uiPriority w:val="99"/>
    <w:rPr>
      <w:rFonts w:eastAsia="Times New Roman"/>
    </w:rPr>
  </w:style>
  <w:style w:type="character" w:customStyle="1" w:styleId="ListLabel1383">
    <w:name w:val="ListLabel 1383"/>
    <w:uiPriority w:val="99"/>
    <w:rPr>
      <w:rFonts w:eastAsia="Times New Roman"/>
    </w:rPr>
  </w:style>
  <w:style w:type="character" w:customStyle="1" w:styleId="ListLabel1384">
    <w:name w:val="ListLabel 1384"/>
    <w:uiPriority w:val="99"/>
    <w:rPr>
      <w:rFonts w:eastAsia="Times New Roman"/>
    </w:rPr>
  </w:style>
  <w:style w:type="character" w:customStyle="1" w:styleId="ListLabel1385">
    <w:name w:val="ListLabel 1385"/>
    <w:uiPriority w:val="99"/>
    <w:rPr>
      <w:rFonts w:eastAsia="Times New Roman"/>
    </w:rPr>
  </w:style>
  <w:style w:type="character" w:customStyle="1" w:styleId="ListLabel1386">
    <w:name w:val="ListLabel 1386"/>
    <w:uiPriority w:val="99"/>
    <w:rPr>
      <w:rFonts w:eastAsia="Times New Roman"/>
    </w:rPr>
  </w:style>
  <w:style w:type="character" w:customStyle="1" w:styleId="ListLabel1369">
    <w:name w:val="ListLabel 1369"/>
    <w:uiPriority w:val="99"/>
    <w:rPr>
      <w:rFonts w:eastAsia="Times New Roman"/>
    </w:rPr>
  </w:style>
  <w:style w:type="character" w:customStyle="1" w:styleId="ListLabel1370">
    <w:name w:val="ListLabel 1370"/>
    <w:uiPriority w:val="99"/>
    <w:rPr>
      <w:rFonts w:eastAsia="Times New Roman"/>
    </w:rPr>
  </w:style>
  <w:style w:type="character" w:customStyle="1" w:styleId="ListLabel1371">
    <w:name w:val="ListLabel 1371"/>
    <w:uiPriority w:val="99"/>
    <w:rPr>
      <w:rFonts w:eastAsia="Times New Roman"/>
    </w:rPr>
  </w:style>
  <w:style w:type="character" w:customStyle="1" w:styleId="ListLabel1372">
    <w:name w:val="ListLabel 1372"/>
    <w:uiPriority w:val="99"/>
    <w:rPr>
      <w:rFonts w:eastAsia="Times New Roman"/>
    </w:rPr>
  </w:style>
  <w:style w:type="character" w:customStyle="1" w:styleId="ListLabel1373">
    <w:name w:val="ListLabel 1373"/>
    <w:uiPriority w:val="99"/>
    <w:rPr>
      <w:rFonts w:eastAsia="Times New Roman"/>
    </w:rPr>
  </w:style>
  <w:style w:type="character" w:customStyle="1" w:styleId="ListLabel1374">
    <w:name w:val="ListLabel 1374"/>
    <w:uiPriority w:val="99"/>
    <w:rPr>
      <w:rFonts w:eastAsia="Times New Roman"/>
    </w:rPr>
  </w:style>
  <w:style w:type="character" w:customStyle="1" w:styleId="ListLabel1375">
    <w:name w:val="ListLabel 1375"/>
    <w:uiPriority w:val="99"/>
    <w:rPr>
      <w:rFonts w:eastAsia="Times New Roman"/>
    </w:rPr>
  </w:style>
  <w:style w:type="character" w:customStyle="1" w:styleId="ListLabel1376">
    <w:name w:val="ListLabel 1376"/>
    <w:uiPriority w:val="99"/>
    <w:rPr>
      <w:rFonts w:eastAsia="Times New Roman"/>
    </w:rPr>
  </w:style>
  <w:style w:type="character" w:customStyle="1" w:styleId="ListLabel1377">
    <w:name w:val="ListLabel 1377"/>
    <w:uiPriority w:val="99"/>
    <w:rPr>
      <w:rFonts w:eastAsia="Times New Roman"/>
    </w:rPr>
  </w:style>
  <w:style w:type="character" w:customStyle="1" w:styleId="ListLabel1360">
    <w:name w:val="ListLabel 1360"/>
    <w:uiPriority w:val="99"/>
    <w:rPr>
      <w:rFonts w:eastAsia="Times New Roman"/>
    </w:rPr>
  </w:style>
  <w:style w:type="character" w:customStyle="1" w:styleId="ListLabel1361">
    <w:name w:val="ListLabel 1361"/>
    <w:uiPriority w:val="99"/>
    <w:rPr>
      <w:rFonts w:eastAsia="Times New Roman"/>
    </w:rPr>
  </w:style>
  <w:style w:type="character" w:customStyle="1" w:styleId="ListLabel1362">
    <w:name w:val="ListLabel 1362"/>
    <w:uiPriority w:val="99"/>
    <w:rPr>
      <w:rFonts w:eastAsia="Times New Roman"/>
    </w:rPr>
  </w:style>
  <w:style w:type="character" w:customStyle="1" w:styleId="ListLabel1363">
    <w:name w:val="ListLabel 1363"/>
    <w:uiPriority w:val="99"/>
    <w:rPr>
      <w:rFonts w:eastAsia="Times New Roman"/>
    </w:rPr>
  </w:style>
  <w:style w:type="character" w:customStyle="1" w:styleId="ListLabel1364">
    <w:name w:val="ListLabel 1364"/>
    <w:uiPriority w:val="99"/>
    <w:rPr>
      <w:rFonts w:eastAsia="Times New Roman"/>
    </w:rPr>
  </w:style>
  <w:style w:type="character" w:customStyle="1" w:styleId="ListLabel1365">
    <w:name w:val="ListLabel 1365"/>
    <w:uiPriority w:val="99"/>
    <w:rPr>
      <w:rFonts w:eastAsia="Times New Roman"/>
    </w:rPr>
  </w:style>
  <w:style w:type="character" w:customStyle="1" w:styleId="ListLabel1366">
    <w:name w:val="ListLabel 1366"/>
    <w:uiPriority w:val="99"/>
    <w:rPr>
      <w:rFonts w:eastAsia="Times New Roman"/>
    </w:rPr>
  </w:style>
  <w:style w:type="character" w:customStyle="1" w:styleId="ListLabel1367">
    <w:name w:val="ListLabel 1367"/>
    <w:uiPriority w:val="99"/>
    <w:rPr>
      <w:rFonts w:eastAsia="Times New Roman"/>
    </w:rPr>
  </w:style>
  <w:style w:type="character" w:customStyle="1" w:styleId="ListLabel1368">
    <w:name w:val="ListLabel 1368"/>
    <w:uiPriority w:val="99"/>
    <w:rPr>
      <w:rFonts w:eastAsia="Times New Roman"/>
    </w:rPr>
  </w:style>
  <w:style w:type="character" w:customStyle="1" w:styleId="ListLabel1351">
    <w:name w:val="ListLabel 1351"/>
    <w:uiPriority w:val="99"/>
    <w:rPr>
      <w:rFonts w:eastAsia="Times New Roman"/>
    </w:rPr>
  </w:style>
  <w:style w:type="character" w:customStyle="1" w:styleId="ListLabel1352">
    <w:name w:val="ListLabel 1352"/>
    <w:uiPriority w:val="99"/>
    <w:rPr>
      <w:rFonts w:eastAsia="Times New Roman"/>
    </w:rPr>
  </w:style>
  <w:style w:type="character" w:customStyle="1" w:styleId="ListLabel1353">
    <w:name w:val="ListLabel 1353"/>
    <w:uiPriority w:val="99"/>
    <w:rPr>
      <w:rFonts w:eastAsia="Times New Roman"/>
    </w:rPr>
  </w:style>
  <w:style w:type="character" w:customStyle="1" w:styleId="ListLabel1354">
    <w:name w:val="ListLabel 1354"/>
    <w:uiPriority w:val="99"/>
    <w:rPr>
      <w:rFonts w:eastAsia="Times New Roman"/>
    </w:rPr>
  </w:style>
  <w:style w:type="character" w:customStyle="1" w:styleId="ListLabel1355">
    <w:name w:val="ListLabel 1355"/>
    <w:uiPriority w:val="99"/>
    <w:rPr>
      <w:rFonts w:eastAsia="Times New Roman"/>
    </w:rPr>
  </w:style>
  <w:style w:type="character" w:customStyle="1" w:styleId="ListLabel1356">
    <w:name w:val="ListLabel 1356"/>
    <w:uiPriority w:val="99"/>
    <w:rPr>
      <w:rFonts w:eastAsia="Times New Roman"/>
    </w:rPr>
  </w:style>
  <w:style w:type="character" w:customStyle="1" w:styleId="ListLabel1357">
    <w:name w:val="ListLabel 1357"/>
    <w:uiPriority w:val="99"/>
    <w:rPr>
      <w:rFonts w:eastAsia="Times New Roman"/>
    </w:rPr>
  </w:style>
  <w:style w:type="character" w:customStyle="1" w:styleId="ListLabel1358">
    <w:name w:val="ListLabel 1358"/>
    <w:uiPriority w:val="99"/>
    <w:rPr>
      <w:rFonts w:eastAsia="Times New Roman"/>
    </w:rPr>
  </w:style>
  <w:style w:type="character" w:customStyle="1" w:styleId="ListLabel1359">
    <w:name w:val="ListLabel 1359"/>
    <w:uiPriority w:val="99"/>
    <w:rPr>
      <w:rFonts w:eastAsia="Times New Roman"/>
    </w:rPr>
  </w:style>
  <w:style w:type="character" w:customStyle="1" w:styleId="ListLabel1342">
    <w:name w:val="ListLabel 1342"/>
    <w:uiPriority w:val="99"/>
    <w:rPr>
      <w:rFonts w:eastAsia="Times New Roman"/>
    </w:rPr>
  </w:style>
  <w:style w:type="character" w:customStyle="1" w:styleId="ListLabel1343">
    <w:name w:val="ListLabel 1343"/>
    <w:uiPriority w:val="99"/>
    <w:rPr>
      <w:rFonts w:eastAsia="Times New Roman"/>
    </w:rPr>
  </w:style>
  <w:style w:type="character" w:customStyle="1" w:styleId="ListLabel1344">
    <w:name w:val="ListLabel 1344"/>
    <w:uiPriority w:val="99"/>
    <w:rPr>
      <w:rFonts w:eastAsia="Times New Roman"/>
    </w:rPr>
  </w:style>
  <w:style w:type="character" w:customStyle="1" w:styleId="ListLabel1345">
    <w:name w:val="ListLabel 1345"/>
    <w:uiPriority w:val="99"/>
    <w:rPr>
      <w:rFonts w:eastAsia="Times New Roman"/>
    </w:rPr>
  </w:style>
  <w:style w:type="character" w:customStyle="1" w:styleId="ListLabel1346">
    <w:name w:val="ListLabel 1346"/>
    <w:uiPriority w:val="99"/>
    <w:rPr>
      <w:rFonts w:eastAsia="Times New Roman"/>
    </w:rPr>
  </w:style>
  <w:style w:type="character" w:customStyle="1" w:styleId="ListLabel1347">
    <w:name w:val="ListLabel 1347"/>
    <w:uiPriority w:val="99"/>
    <w:rPr>
      <w:rFonts w:eastAsia="Times New Roman"/>
    </w:rPr>
  </w:style>
  <w:style w:type="character" w:customStyle="1" w:styleId="ListLabel1348">
    <w:name w:val="ListLabel 1348"/>
    <w:uiPriority w:val="99"/>
    <w:rPr>
      <w:rFonts w:eastAsia="Times New Roman"/>
    </w:rPr>
  </w:style>
  <w:style w:type="character" w:customStyle="1" w:styleId="ListLabel1349">
    <w:name w:val="ListLabel 1349"/>
    <w:uiPriority w:val="99"/>
    <w:rPr>
      <w:rFonts w:eastAsia="Times New Roman"/>
    </w:rPr>
  </w:style>
  <w:style w:type="character" w:customStyle="1" w:styleId="ListLabel1350">
    <w:name w:val="ListLabel 1350"/>
    <w:uiPriority w:val="99"/>
    <w:rPr>
      <w:rFonts w:eastAsia="Times New Roman"/>
    </w:rPr>
  </w:style>
  <w:style w:type="character" w:customStyle="1" w:styleId="ListLabel1333">
    <w:name w:val="ListLabel 1333"/>
    <w:uiPriority w:val="99"/>
    <w:rPr>
      <w:rFonts w:eastAsia="Times New Roman"/>
    </w:rPr>
  </w:style>
  <w:style w:type="character" w:customStyle="1" w:styleId="ListLabel1334">
    <w:name w:val="ListLabel 1334"/>
    <w:uiPriority w:val="99"/>
    <w:rPr>
      <w:rFonts w:eastAsia="Times New Roman"/>
    </w:rPr>
  </w:style>
  <w:style w:type="character" w:customStyle="1" w:styleId="ListLabel1335">
    <w:name w:val="ListLabel 1335"/>
    <w:uiPriority w:val="99"/>
    <w:rPr>
      <w:rFonts w:eastAsia="Times New Roman"/>
    </w:rPr>
  </w:style>
  <w:style w:type="character" w:customStyle="1" w:styleId="ListLabel1336">
    <w:name w:val="ListLabel 1336"/>
    <w:uiPriority w:val="99"/>
    <w:rPr>
      <w:rFonts w:eastAsia="Times New Roman"/>
    </w:rPr>
  </w:style>
  <w:style w:type="character" w:customStyle="1" w:styleId="ListLabel1337">
    <w:name w:val="ListLabel 1337"/>
    <w:uiPriority w:val="99"/>
    <w:rPr>
      <w:rFonts w:eastAsia="Times New Roman"/>
    </w:rPr>
  </w:style>
  <w:style w:type="character" w:customStyle="1" w:styleId="ListLabel1338">
    <w:name w:val="ListLabel 1338"/>
    <w:uiPriority w:val="99"/>
    <w:rPr>
      <w:rFonts w:eastAsia="Times New Roman"/>
    </w:rPr>
  </w:style>
  <w:style w:type="character" w:customStyle="1" w:styleId="ListLabel1339">
    <w:name w:val="ListLabel 1339"/>
    <w:uiPriority w:val="99"/>
    <w:rPr>
      <w:rFonts w:eastAsia="Times New Roman"/>
    </w:rPr>
  </w:style>
  <w:style w:type="character" w:customStyle="1" w:styleId="ListLabel1340">
    <w:name w:val="ListLabel 1340"/>
    <w:uiPriority w:val="99"/>
    <w:rPr>
      <w:rFonts w:eastAsia="Times New Roman"/>
    </w:rPr>
  </w:style>
  <w:style w:type="character" w:customStyle="1" w:styleId="ListLabel1341">
    <w:name w:val="ListLabel 1341"/>
    <w:uiPriority w:val="99"/>
    <w:rPr>
      <w:rFonts w:eastAsia="Times New Roman"/>
    </w:rPr>
  </w:style>
  <w:style w:type="character" w:customStyle="1" w:styleId="ListLabel1324">
    <w:name w:val="ListLabel 1324"/>
    <w:uiPriority w:val="99"/>
    <w:rPr>
      <w:rFonts w:eastAsia="Times New Roman"/>
    </w:rPr>
  </w:style>
  <w:style w:type="character" w:customStyle="1" w:styleId="ListLabel1325">
    <w:name w:val="ListLabel 1325"/>
    <w:uiPriority w:val="99"/>
    <w:rPr>
      <w:rFonts w:eastAsia="Times New Roman"/>
    </w:rPr>
  </w:style>
  <w:style w:type="character" w:customStyle="1" w:styleId="ListLabel1326">
    <w:name w:val="ListLabel 1326"/>
    <w:uiPriority w:val="99"/>
    <w:rPr>
      <w:rFonts w:eastAsia="Times New Roman"/>
    </w:rPr>
  </w:style>
  <w:style w:type="character" w:customStyle="1" w:styleId="ListLabel1327">
    <w:name w:val="ListLabel 1327"/>
    <w:uiPriority w:val="99"/>
    <w:rPr>
      <w:rFonts w:eastAsia="Times New Roman"/>
    </w:rPr>
  </w:style>
  <w:style w:type="character" w:customStyle="1" w:styleId="ListLabel1328">
    <w:name w:val="ListLabel 1328"/>
    <w:uiPriority w:val="99"/>
    <w:rPr>
      <w:rFonts w:eastAsia="Times New Roman"/>
    </w:rPr>
  </w:style>
  <w:style w:type="character" w:customStyle="1" w:styleId="ListLabel1329">
    <w:name w:val="ListLabel 1329"/>
    <w:uiPriority w:val="99"/>
    <w:rPr>
      <w:rFonts w:eastAsia="Times New Roman"/>
    </w:rPr>
  </w:style>
  <w:style w:type="character" w:customStyle="1" w:styleId="ListLabel1330">
    <w:name w:val="ListLabel 1330"/>
    <w:uiPriority w:val="99"/>
    <w:rPr>
      <w:rFonts w:eastAsia="Times New Roman"/>
    </w:rPr>
  </w:style>
  <w:style w:type="character" w:customStyle="1" w:styleId="ListLabel1331">
    <w:name w:val="ListLabel 1331"/>
    <w:uiPriority w:val="99"/>
    <w:rPr>
      <w:rFonts w:eastAsia="Times New Roman"/>
    </w:rPr>
  </w:style>
  <w:style w:type="character" w:customStyle="1" w:styleId="ListLabel1332">
    <w:name w:val="ListLabel 1332"/>
    <w:uiPriority w:val="99"/>
    <w:rPr>
      <w:rFonts w:eastAsia="Times New Roman"/>
    </w:rPr>
  </w:style>
  <w:style w:type="character" w:customStyle="1" w:styleId="ListLabel1315">
    <w:name w:val="ListLabel 1315"/>
    <w:uiPriority w:val="99"/>
    <w:rPr>
      <w:rFonts w:eastAsia="Times New Roman"/>
    </w:rPr>
  </w:style>
  <w:style w:type="character" w:customStyle="1" w:styleId="ListLabel1316">
    <w:name w:val="ListLabel 1316"/>
    <w:uiPriority w:val="99"/>
    <w:rPr>
      <w:rFonts w:eastAsia="Times New Roman"/>
    </w:rPr>
  </w:style>
  <w:style w:type="character" w:customStyle="1" w:styleId="ListLabel1317">
    <w:name w:val="ListLabel 1317"/>
    <w:uiPriority w:val="99"/>
    <w:rPr>
      <w:rFonts w:eastAsia="Times New Roman"/>
    </w:rPr>
  </w:style>
  <w:style w:type="character" w:customStyle="1" w:styleId="ListLabel1318">
    <w:name w:val="ListLabel 1318"/>
    <w:uiPriority w:val="99"/>
    <w:rPr>
      <w:rFonts w:eastAsia="Times New Roman"/>
    </w:rPr>
  </w:style>
  <w:style w:type="character" w:customStyle="1" w:styleId="ListLabel1319">
    <w:name w:val="ListLabel 1319"/>
    <w:uiPriority w:val="99"/>
    <w:rPr>
      <w:rFonts w:eastAsia="Times New Roman"/>
    </w:rPr>
  </w:style>
  <w:style w:type="character" w:customStyle="1" w:styleId="ListLabel1320">
    <w:name w:val="ListLabel 1320"/>
    <w:uiPriority w:val="99"/>
    <w:rPr>
      <w:rFonts w:eastAsia="Times New Roman"/>
    </w:rPr>
  </w:style>
  <w:style w:type="character" w:customStyle="1" w:styleId="ListLabel1321">
    <w:name w:val="ListLabel 1321"/>
    <w:uiPriority w:val="99"/>
    <w:rPr>
      <w:rFonts w:eastAsia="Times New Roman"/>
    </w:rPr>
  </w:style>
  <w:style w:type="character" w:customStyle="1" w:styleId="ListLabel1322">
    <w:name w:val="ListLabel 1322"/>
    <w:uiPriority w:val="99"/>
    <w:rPr>
      <w:rFonts w:eastAsia="Times New Roman"/>
    </w:rPr>
  </w:style>
  <w:style w:type="character" w:customStyle="1" w:styleId="ListLabel1323">
    <w:name w:val="ListLabel 1323"/>
    <w:uiPriority w:val="99"/>
    <w:rPr>
      <w:rFonts w:eastAsia="Times New Roman"/>
    </w:rPr>
  </w:style>
  <w:style w:type="character" w:customStyle="1" w:styleId="ListLabel1306">
    <w:name w:val="ListLabel 1306"/>
    <w:uiPriority w:val="99"/>
    <w:rPr>
      <w:rFonts w:eastAsia="Times New Roman"/>
    </w:rPr>
  </w:style>
  <w:style w:type="character" w:customStyle="1" w:styleId="ListLabel1307">
    <w:name w:val="ListLabel 1307"/>
    <w:uiPriority w:val="99"/>
    <w:rPr>
      <w:rFonts w:eastAsia="Times New Roman"/>
    </w:rPr>
  </w:style>
  <w:style w:type="character" w:customStyle="1" w:styleId="ListLabel1308">
    <w:name w:val="ListLabel 1308"/>
    <w:uiPriority w:val="99"/>
    <w:rPr>
      <w:rFonts w:eastAsia="Times New Roman"/>
    </w:rPr>
  </w:style>
  <w:style w:type="character" w:customStyle="1" w:styleId="ListLabel1309">
    <w:name w:val="ListLabel 1309"/>
    <w:uiPriority w:val="99"/>
    <w:rPr>
      <w:rFonts w:eastAsia="Times New Roman"/>
    </w:rPr>
  </w:style>
  <w:style w:type="character" w:customStyle="1" w:styleId="ListLabel1310">
    <w:name w:val="ListLabel 1310"/>
    <w:uiPriority w:val="99"/>
    <w:rPr>
      <w:rFonts w:eastAsia="Times New Roman"/>
    </w:rPr>
  </w:style>
  <w:style w:type="character" w:customStyle="1" w:styleId="ListLabel1311">
    <w:name w:val="ListLabel 1311"/>
    <w:uiPriority w:val="99"/>
    <w:rPr>
      <w:rFonts w:eastAsia="Times New Roman"/>
    </w:rPr>
  </w:style>
  <w:style w:type="character" w:customStyle="1" w:styleId="ListLabel1312">
    <w:name w:val="ListLabel 1312"/>
    <w:uiPriority w:val="99"/>
    <w:rPr>
      <w:rFonts w:eastAsia="Times New Roman"/>
    </w:rPr>
  </w:style>
  <w:style w:type="character" w:customStyle="1" w:styleId="ListLabel1313">
    <w:name w:val="ListLabel 1313"/>
    <w:uiPriority w:val="99"/>
    <w:rPr>
      <w:rFonts w:eastAsia="Times New Roman"/>
    </w:rPr>
  </w:style>
  <w:style w:type="character" w:customStyle="1" w:styleId="ListLabel1314">
    <w:name w:val="ListLabel 1314"/>
    <w:uiPriority w:val="99"/>
    <w:rPr>
      <w:rFonts w:eastAsia="Times New Roman"/>
    </w:rPr>
  </w:style>
  <w:style w:type="character" w:customStyle="1" w:styleId="ListLabel1297">
    <w:name w:val="ListLabel 1297"/>
    <w:uiPriority w:val="99"/>
    <w:rPr>
      <w:rFonts w:eastAsia="Times New Roman"/>
    </w:rPr>
  </w:style>
  <w:style w:type="character" w:customStyle="1" w:styleId="ListLabel1298">
    <w:name w:val="ListLabel 1298"/>
    <w:uiPriority w:val="99"/>
    <w:rPr>
      <w:rFonts w:eastAsia="Times New Roman"/>
    </w:rPr>
  </w:style>
  <w:style w:type="character" w:customStyle="1" w:styleId="ListLabel1299">
    <w:name w:val="ListLabel 1299"/>
    <w:uiPriority w:val="99"/>
    <w:rPr>
      <w:rFonts w:eastAsia="Times New Roman"/>
    </w:rPr>
  </w:style>
  <w:style w:type="character" w:customStyle="1" w:styleId="ListLabel1300">
    <w:name w:val="ListLabel 1300"/>
    <w:uiPriority w:val="99"/>
    <w:rPr>
      <w:rFonts w:eastAsia="Times New Roman"/>
    </w:rPr>
  </w:style>
  <w:style w:type="character" w:customStyle="1" w:styleId="ListLabel1301">
    <w:name w:val="ListLabel 1301"/>
    <w:uiPriority w:val="99"/>
    <w:rPr>
      <w:rFonts w:eastAsia="Times New Roman"/>
    </w:rPr>
  </w:style>
  <w:style w:type="character" w:customStyle="1" w:styleId="ListLabel1302">
    <w:name w:val="ListLabel 1302"/>
    <w:uiPriority w:val="99"/>
    <w:rPr>
      <w:rFonts w:eastAsia="Times New Roman"/>
    </w:rPr>
  </w:style>
  <w:style w:type="character" w:customStyle="1" w:styleId="ListLabel1303">
    <w:name w:val="ListLabel 1303"/>
    <w:uiPriority w:val="99"/>
    <w:rPr>
      <w:rFonts w:eastAsia="Times New Roman"/>
    </w:rPr>
  </w:style>
  <w:style w:type="character" w:customStyle="1" w:styleId="ListLabel1304">
    <w:name w:val="ListLabel 1304"/>
    <w:uiPriority w:val="99"/>
    <w:rPr>
      <w:rFonts w:eastAsia="Times New Roman"/>
    </w:rPr>
  </w:style>
  <w:style w:type="character" w:customStyle="1" w:styleId="ListLabel1305">
    <w:name w:val="ListLabel 1305"/>
    <w:uiPriority w:val="99"/>
    <w:rPr>
      <w:rFonts w:eastAsia="Times New Roman"/>
    </w:rPr>
  </w:style>
  <w:style w:type="character" w:customStyle="1" w:styleId="ListLabel1288">
    <w:name w:val="ListLabel 1288"/>
    <w:uiPriority w:val="99"/>
    <w:rPr>
      <w:rFonts w:eastAsia="Times New Roman"/>
    </w:rPr>
  </w:style>
  <w:style w:type="character" w:customStyle="1" w:styleId="ListLabel1289">
    <w:name w:val="ListLabel 1289"/>
    <w:uiPriority w:val="99"/>
    <w:rPr>
      <w:rFonts w:eastAsia="Times New Roman"/>
    </w:rPr>
  </w:style>
  <w:style w:type="character" w:customStyle="1" w:styleId="ListLabel1290">
    <w:name w:val="ListLabel 1290"/>
    <w:uiPriority w:val="99"/>
    <w:rPr>
      <w:rFonts w:eastAsia="Times New Roman"/>
    </w:rPr>
  </w:style>
  <w:style w:type="character" w:customStyle="1" w:styleId="ListLabel1291">
    <w:name w:val="ListLabel 1291"/>
    <w:uiPriority w:val="99"/>
    <w:rPr>
      <w:rFonts w:eastAsia="Times New Roman"/>
    </w:rPr>
  </w:style>
  <w:style w:type="character" w:customStyle="1" w:styleId="ListLabel1292">
    <w:name w:val="ListLabel 1292"/>
    <w:uiPriority w:val="99"/>
    <w:rPr>
      <w:rFonts w:eastAsia="Times New Roman"/>
    </w:rPr>
  </w:style>
  <w:style w:type="character" w:customStyle="1" w:styleId="ListLabel1293">
    <w:name w:val="ListLabel 1293"/>
    <w:uiPriority w:val="99"/>
    <w:rPr>
      <w:rFonts w:eastAsia="Times New Roman"/>
    </w:rPr>
  </w:style>
  <w:style w:type="character" w:customStyle="1" w:styleId="ListLabel1294">
    <w:name w:val="ListLabel 1294"/>
    <w:uiPriority w:val="99"/>
    <w:rPr>
      <w:rFonts w:eastAsia="Times New Roman"/>
    </w:rPr>
  </w:style>
  <w:style w:type="character" w:customStyle="1" w:styleId="ListLabel1295">
    <w:name w:val="ListLabel 1295"/>
    <w:uiPriority w:val="99"/>
    <w:rPr>
      <w:rFonts w:eastAsia="Times New Roman"/>
    </w:rPr>
  </w:style>
  <w:style w:type="character" w:customStyle="1" w:styleId="ListLabel1296">
    <w:name w:val="ListLabel 1296"/>
    <w:uiPriority w:val="99"/>
    <w:rPr>
      <w:rFonts w:eastAsia="Times New Roman"/>
    </w:rPr>
  </w:style>
  <w:style w:type="character" w:customStyle="1" w:styleId="ListLabel1279">
    <w:name w:val="ListLabel 1279"/>
    <w:uiPriority w:val="99"/>
    <w:rPr>
      <w:rFonts w:eastAsia="Times New Roman"/>
    </w:rPr>
  </w:style>
  <w:style w:type="character" w:customStyle="1" w:styleId="ListLabel1280">
    <w:name w:val="ListLabel 1280"/>
    <w:uiPriority w:val="99"/>
    <w:rPr>
      <w:rFonts w:eastAsia="Times New Roman"/>
    </w:rPr>
  </w:style>
  <w:style w:type="character" w:customStyle="1" w:styleId="ListLabel1281">
    <w:name w:val="ListLabel 1281"/>
    <w:uiPriority w:val="99"/>
    <w:rPr>
      <w:rFonts w:eastAsia="Times New Roman"/>
    </w:rPr>
  </w:style>
  <w:style w:type="character" w:customStyle="1" w:styleId="ListLabel1282">
    <w:name w:val="ListLabel 1282"/>
    <w:uiPriority w:val="99"/>
    <w:rPr>
      <w:rFonts w:eastAsia="Times New Roman"/>
    </w:rPr>
  </w:style>
  <w:style w:type="character" w:customStyle="1" w:styleId="ListLabel1283">
    <w:name w:val="ListLabel 1283"/>
    <w:uiPriority w:val="99"/>
    <w:rPr>
      <w:rFonts w:eastAsia="Times New Roman"/>
    </w:rPr>
  </w:style>
  <w:style w:type="character" w:customStyle="1" w:styleId="ListLabel1284">
    <w:name w:val="ListLabel 1284"/>
    <w:uiPriority w:val="99"/>
    <w:rPr>
      <w:rFonts w:eastAsia="Times New Roman"/>
    </w:rPr>
  </w:style>
  <w:style w:type="character" w:customStyle="1" w:styleId="ListLabel1285">
    <w:name w:val="ListLabel 1285"/>
    <w:uiPriority w:val="99"/>
    <w:rPr>
      <w:rFonts w:eastAsia="Times New Roman"/>
    </w:rPr>
  </w:style>
  <w:style w:type="character" w:customStyle="1" w:styleId="ListLabel1286">
    <w:name w:val="ListLabel 1286"/>
    <w:uiPriority w:val="99"/>
    <w:rPr>
      <w:rFonts w:eastAsia="Times New Roman"/>
    </w:rPr>
  </w:style>
  <w:style w:type="character" w:customStyle="1" w:styleId="ListLabel1287">
    <w:name w:val="ListLabel 1287"/>
    <w:uiPriority w:val="99"/>
    <w:rPr>
      <w:rFonts w:eastAsia="Times New Roman"/>
    </w:rPr>
  </w:style>
  <w:style w:type="character" w:customStyle="1" w:styleId="ListLabel1270">
    <w:name w:val="ListLabel 1270"/>
    <w:uiPriority w:val="99"/>
    <w:rPr>
      <w:rFonts w:eastAsia="Times New Roman"/>
    </w:rPr>
  </w:style>
  <w:style w:type="character" w:customStyle="1" w:styleId="ListLabel1271">
    <w:name w:val="ListLabel 1271"/>
    <w:uiPriority w:val="99"/>
    <w:rPr>
      <w:rFonts w:eastAsia="Times New Roman"/>
    </w:rPr>
  </w:style>
  <w:style w:type="character" w:customStyle="1" w:styleId="ListLabel1272">
    <w:name w:val="ListLabel 1272"/>
    <w:uiPriority w:val="99"/>
    <w:rPr>
      <w:rFonts w:eastAsia="Times New Roman"/>
    </w:rPr>
  </w:style>
  <w:style w:type="character" w:customStyle="1" w:styleId="ListLabel1273">
    <w:name w:val="ListLabel 1273"/>
    <w:uiPriority w:val="99"/>
    <w:rPr>
      <w:rFonts w:eastAsia="Times New Roman"/>
    </w:rPr>
  </w:style>
  <w:style w:type="character" w:customStyle="1" w:styleId="ListLabel1274">
    <w:name w:val="ListLabel 1274"/>
    <w:uiPriority w:val="99"/>
    <w:rPr>
      <w:rFonts w:eastAsia="Times New Roman"/>
    </w:rPr>
  </w:style>
  <w:style w:type="character" w:customStyle="1" w:styleId="ListLabel1275">
    <w:name w:val="ListLabel 1275"/>
    <w:uiPriority w:val="99"/>
    <w:rPr>
      <w:rFonts w:eastAsia="Times New Roman"/>
    </w:rPr>
  </w:style>
  <w:style w:type="character" w:customStyle="1" w:styleId="ListLabel1276">
    <w:name w:val="ListLabel 1276"/>
    <w:uiPriority w:val="99"/>
    <w:rPr>
      <w:rFonts w:eastAsia="Times New Roman"/>
    </w:rPr>
  </w:style>
  <w:style w:type="character" w:customStyle="1" w:styleId="ListLabel1277">
    <w:name w:val="ListLabel 1277"/>
    <w:uiPriority w:val="99"/>
    <w:rPr>
      <w:rFonts w:eastAsia="Times New Roman"/>
    </w:rPr>
  </w:style>
  <w:style w:type="character" w:customStyle="1" w:styleId="ListLabel1278">
    <w:name w:val="ListLabel 1278"/>
    <w:uiPriority w:val="99"/>
    <w:rPr>
      <w:rFonts w:eastAsia="Times New Roman"/>
    </w:rPr>
  </w:style>
  <w:style w:type="character" w:customStyle="1" w:styleId="ListLabel1261">
    <w:name w:val="ListLabel 1261"/>
    <w:uiPriority w:val="99"/>
    <w:rPr>
      <w:rFonts w:eastAsia="Times New Roman"/>
    </w:rPr>
  </w:style>
  <w:style w:type="character" w:customStyle="1" w:styleId="ListLabel1262">
    <w:name w:val="ListLabel 1262"/>
    <w:uiPriority w:val="99"/>
    <w:rPr>
      <w:rFonts w:eastAsia="Times New Roman"/>
    </w:rPr>
  </w:style>
  <w:style w:type="character" w:customStyle="1" w:styleId="ListLabel1263">
    <w:name w:val="ListLabel 1263"/>
    <w:uiPriority w:val="99"/>
    <w:rPr>
      <w:rFonts w:eastAsia="Times New Roman"/>
    </w:rPr>
  </w:style>
  <w:style w:type="character" w:customStyle="1" w:styleId="ListLabel1264">
    <w:name w:val="ListLabel 1264"/>
    <w:uiPriority w:val="99"/>
    <w:rPr>
      <w:rFonts w:eastAsia="Times New Roman"/>
    </w:rPr>
  </w:style>
  <w:style w:type="character" w:customStyle="1" w:styleId="ListLabel1265">
    <w:name w:val="ListLabel 1265"/>
    <w:uiPriority w:val="99"/>
    <w:rPr>
      <w:rFonts w:eastAsia="Times New Roman"/>
    </w:rPr>
  </w:style>
  <w:style w:type="character" w:customStyle="1" w:styleId="ListLabel1266">
    <w:name w:val="ListLabel 1266"/>
    <w:uiPriority w:val="99"/>
    <w:rPr>
      <w:rFonts w:eastAsia="Times New Roman"/>
    </w:rPr>
  </w:style>
  <w:style w:type="character" w:customStyle="1" w:styleId="ListLabel1267">
    <w:name w:val="ListLabel 1267"/>
    <w:uiPriority w:val="99"/>
    <w:rPr>
      <w:rFonts w:eastAsia="Times New Roman"/>
    </w:rPr>
  </w:style>
  <w:style w:type="character" w:customStyle="1" w:styleId="ListLabel1268">
    <w:name w:val="ListLabel 1268"/>
    <w:uiPriority w:val="99"/>
    <w:rPr>
      <w:rFonts w:eastAsia="Times New Roman"/>
    </w:rPr>
  </w:style>
  <w:style w:type="character" w:customStyle="1" w:styleId="ListLabel1269">
    <w:name w:val="ListLabel 1269"/>
    <w:uiPriority w:val="99"/>
    <w:rPr>
      <w:rFonts w:eastAsia="Times New Roman"/>
    </w:rPr>
  </w:style>
  <w:style w:type="character" w:customStyle="1" w:styleId="ListLabel1252">
    <w:name w:val="ListLabel 1252"/>
    <w:uiPriority w:val="99"/>
    <w:rPr>
      <w:rFonts w:eastAsia="Times New Roman"/>
    </w:rPr>
  </w:style>
  <w:style w:type="character" w:customStyle="1" w:styleId="ListLabel1253">
    <w:name w:val="ListLabel 1253"/>
    <w:uiPriority w:val="99"/>
    <w:rPr>
      <w:rFonts w:eastAsia="Times New Roman"/>
    </w:rPr>
  </w:style>
  <w:style w:type="character" w:customStyle="1" w:styleId="ListLabel1254">
    <w:name w:val="ListLabel 1254"/>
    <w:uiPriority w:val="99"/>
    <w:rPr>
      <w:rFonts w:eastAsia="Times New Roman"/>
    </w:rPr>
  </w:style>
  <w:style w:type="character" w:customStyle="1" w:styleId="ListLabel1255">
    <w:name w:val="ListLabel 1255"/>
    <w:uiPriority w:val="99"/>
    <w:rPr>
      <w:rFonts w:eastAsia="Times New Roman"/>
    </w:rPr>
  </w:style>
  <w:style w:type="character" w:customStyle="1" w:styleId="ListLabel1256">
    <w:name w:val="ListLabel 1256"/>
    <w:uiPriority w:val="99"/>
    <w:rPr>
      <w:rFonts w:eastAsia="Times New Roman"/>
    </w:rPr>
  </w:style>
  <w:style w:type="character" w:customStyle="1" w:styleId="ListLabel1257">
    <w:name w:val="ListLabel 1257"/>
    <w:uiPriority w:val="99"/>
    <w:rPr>
      <w:rFonts w:eastAsia="Times New Roman"/>
    </w:rPr>
  </w:style>
  <w:style w:type="character" w:customStyle="1" w:styleId="ListLabel1258">
    <w:name w:val="ListLabel 1258"/>
    <w:uiPriority w:val="99"/>
    <w:rPr>
      <w:rFonts w:eastAsia="Times New Roman"/>
    </w:rPr>
  </w:style>
  <w:style w:type="character" w:customStyle="1" w:styleId="ListLabel1259">
    <w:name w:val="ListLabel 1259"/>
    <w:uiPriority w:val="99"/>
    <w:rPr>
      <w:rFonts w:eastAsia="Times New Roman"/>
    </w:rPr>
  </w:style>
  <w:style w:type="character" w:customStyle="1" w:styleId="ListLabel1260">
    <w:name w:val="ListLabel 1260"/>
    <w:uiPriority w:val="99"/>
    <w:rPr>
      <w:rFonts w:eastAsia="Times New Roman"/>
    </w:rPr>
  </w:style>
  <w:style w:type="character" w:customStyle="1" w:styleId="ListLabel1243">
    <w:name w:val="ListLabel 1243"/>
    <w:uiPriority w:val="99"/>
    <w:rPr>
      <w:rFonts w:eastAsia="Times New Roman"/>
    </w:rPr>
  </w:style>
  <w:style w:type="character" w:customStyle="1" w:styleId="ListLabel1244">
    <w:name w:val="ListLabel 1244"/>
    <w:uiPriority w:val="99"/>
    <w:rPr>
      <w:rFonts w:eastAsia="Times New Roman"/>
    </w:rPr>
  </w:style>
  <w:style w:type="character" w:customStyle="1" w:styleId="ListLabel1245">
    <w:name w:val="ListLabel 1245"/>
    <w:uiPriority w:val="99"/>
    <w:rPr>
      <w:rFonts w:eastAsia="Times New Roman"/>
    </w:rPr>
  </w:style>
  <w:style w:type="character" w:customStyle="1" w:styleId="ListLabel1246">
    <w:name w:val="ListLabel 1246"/>
    <w:uiPriority w:val="99"/>
    <w:rPr>
      <w:rFonts w:eastAsia="Times New Roman"/>
    </w:rPr>
  </w:style>
  <w:style w:type="character" w:customStyle="1" w:styleId="ListLabel1247">
    <w:name w:val="ListLabel 1247"/>
    <w:uiPriority w:val="99"/>
    <w:rPr>
      <w:rFonts w:eastAsia="Times New Roman"/>
    </w:rPr>
  </w:style>
  <w:style w:type="character" w:customStyle="1" w:styleId="ListLabel1248">
    <w:name w:val="ListLabel 1248"/>
    <w:uiPriority w:val="99"/>
    <w:rPr>
      <w:rFonts w:eastAsia="Times New Roman"/>
    </w:rPr>
  </w:style>
  <w:style w:type="character" w:customStyle="1" w:styleId="ListLabel1249">
    <w:name w:val="ListLabel 1249"/>
    <w:uiPriority w:val="99"/>
    <w:rPr>
      <w:rFonts w:eastAsia="Times New Roman"/>
    </w:rPr>
  </w:style>
  <w:style w:type="character" w:customStyle="1" w:styleId="ListLabel1250">
    <w:name w:val="ListLabel 1250"/>
    <w:uiPriority w:val="99"/>
    <w:rPr>
      <w:rFonts w:eastAsia="Times New Roman"/>
    </w:rPr>
  </w:style>
  <w:style w:type="character" w:customStyle="1" w:styleId="ListLabel1251">
    <w:name w:val="ListLabel 1251"/>
    <w:uiPriority w:val="99"/>
    <w:rPr>
      <w:rFonts w:eastAsia="Times New Roman"/>
    </w:rPr>
  </w:style>
  <w:style w:type="character" w:customStyle="1" w:styleId="ListLabel1234">
    <w:name w:val="ListLabel 1234"/>
    <w:uiPriority w:val="99"/>
    <w:rPr>
      <w:rFonts w:eastAsia="Times New Roman"/>
    </w:rPr>
  </w:style>
  <w:style w:type="character" w:customStyle="1" w:styleId="ListLabel1235">
    <w:name w:val="ListLabel 1235"/>
    <w:uiPriority w:val="99"/>
    <w:rPr>
      <w:rFonts w:eastAsia="Times New Roman"/>
    </w:rPr>
  </w:style>
  <w:style w:type="character" w:customStyle="1" w:styleId="ListLabel1236">
    <w:name w:val="ListLabel 1236"/>
    <w:uiPriority w:val="99"/>
    <w:rPr>
      <w:rFonts w:eastAsia="Times New Roman"/>
    </w:rPr>
  </w:style>
  <w:style w:type="character" w:customStyle="1" w:styleId="ListLabel1237">
    <w:name w:val="ListLabel 1237"/>
    <w:uiPriority w:val="99"/>
    <w:rPr>
      <w:rFonts w:eastAsia="Times New Roman"/>
    </w:rPr>
  </w:style>
  <w:style w:type="character" w:customStyle="1" w:styleId="ListLabel1238">
    <w:name w:val="ListLabel 1238"/>
    <w:uiPriority w:val="99"/>
    <w:rPr>
      <w:rFonts w:eastAsia="Times New Roman"/>
    </w:rPr>
  </w:style>
  <w:style w:type="character" w:customStyle="1" w:styleId="ListLabel1239">
    <w:name w:val="ListLabel 1239"/>
    <w:uiPriority w:val="99"/>
    <w:rPr>
      <w:rFonts w:eastAsia="Times New Roman"/>
    </w:rPr>
  </w:style>
  <w:style w:type="character" w:customStyle="1" w:styleId="ListLabel1240">
    <w:name w:val="ListLabel 1240"/>
    <w:uiPriority w:val="99"/>
    <w:rPr>
      <w:rFonts w:eastAsia="Times New Roman"/>
    </w:rPr>
  </w:style>
  <w:style w:type="character" w:customStyle="1" w:styleId="ListLabel1241">
    <w:name w:val="ListLabel 1241"/>
    <w:uiPriority w:val="99"/>
    <w:rPr>
      <w:rFonts w:eastAsia="Times New Roman"/>
    </w:rPr>
  </w:style>
  <w:style w:type="character" w:customStyle="1" w:styleId="ListLabel1242">
    <w:name w:val="ListLabel 1242"/>
    <w:uiPriority w:val="99"/>
    <w:rPr>
      <w:rFonts w:eastAsia="Times New Roman"/>
    </w:rPr>
  </w:style>
  <w:style w:type="character" w:customStyle="1" w:styleId="ListLabel1225">
    <w:name w:val="ListLabel 1225"/>
    <w:uiPriority w:val="99"/>
    <w:rPr>
      <w:rFonts w:eastAsia="Times New Roman"/>
      <w:b/>
      <w:bCs/>
      <w:w w:val="99"/>
      <w:sz w:val="26"/>
      <w:szCs w:val="26"/>
    </w:rPr>
  </w:style>
  <w:style w:type="character" w:customStyle="1" w:styleId="ListLabel1226">
    <w:name w:val="ListLabel 1226"/>
    <w:uiPriority w:val="99"/>
    <w:rPr>
      <w:rFonts w:eastAsia="Times New Roman"/>
    </w:rPr>
  </w:style>
  <w:style w:type="character" w:customStyle="1" w:styleId="ListLabel1227">
    <w:name w:val="ListLabel 1227"/>
    <w:uiPriority w:val="99"/>
    <w:rPr>
      <w:rFonts w:eastAsia="Times New Roman"/>
    </w:rPr>
  </w:style>
  <w:style w:type="character" w:customStyle="1" w:styleId="ListLabel1228">
    <w:name w:val="ListLabel 1228"/>
    <w:uiPriority w:val="99"/>
    <w:rPr>
      <w:rFonts w:eastAsia="Times New Roman"/>
    </w:rPr>
  </w:style>
  <w:style w:type="character" w:customStyle="1" w:styleId="ListLabel1229">
    <w:name w:val="ListLabel 1229"/>
    <w:uiPriority w:val="99"/>
    <w:rPr>
      <w:rFonts w:eastAsia="Times New Roman"/>
    </w:rPr>
  </w:style>
  <w:style w:type="character" w:customStyle="1" w:styleId="ListLabel1230">
    <w:name w:val="ListLabel 1230"/>
    <w:uiPriority w:val="99"/>
    <w:rPr>
      <w:rFonts w:eastAsia="Times New Roman"/>
    </w:rPr>
  </w:style>
  <w:style w:type="character" w:customStyle="1" w:styleId="ListLabel1231">
    <w:name w:val="ListLabel 1231"/>
    <w:uiPriority w:val="99"/>
    <w:rPr>
      <w:rFonts w:eastAsia="Times New Roman"/>
    </w:rPr>
  </w:style>
  <w:style w:type="character" w:customStyle="1" w:styleId="ListLabel1232">
    <w:name w:val="ListLabel 1232"/>
    <w:uiPriority w:val="99"/>
    <w:rPr>
      <w:rFonts w:eastAsia="Times New Roman"/>
    </w:rPr>
  </w:style>
  <w:style w:type="character" w:customStyle="1" w:styleId="ListLabel1233">
    <w:name w:val="ListLabel 1233"/>
    <w:uiPriority w:val="99"/>
    <w:rPr>
      <w:rFonts w:eastAsia="Times New Roman"/>
    </w:rPr>
  </w:style>
  <w:style w:type="character" w:customStyle="1" w:styleId="ListLabel1216">
    <w:name w:val="ListLabel 1216"/>
    <w:uiPriority w:val="99"/>
    <w:rPr>
      <w:rFonts w:eastAsia="Times New Roman"/>
      <w:b/>
      <w:bCs/>
      <w:w w:val="99"/>
      <w:sz w:val="26"/>
      <w:szCs w:val="26"/>
    </w:rPr>
  </w:style>
  <w:style w:type="character" w:customStyle="1" w:styleId="ListLabel1217">
    <w:name w:val="ListLabel 1217"/>
    <w:uiPriority w:val="99"/>
    <w:rPr>
      <w:rFonts w:eastAsia="Times New Roman"/>
    </w:rPr>
  </w:style>
  <w:style w:type="character" w:customStyle="1" w:styleId="ListLabel1218">
    <w:name w:val="ListLabel 1218"/>
    <w:uiPriority w:val="99"/>
    <w:rPr>
      <w:rFonts w:eastAsia="Times New Roman"/>
    </w:rPr>
  </w:style>
  <w:style w:type="character" w:customStyle="1" w:styleId="ListLabel1219">
    <w:name w:val="ListLabel 1219"/>
    <w:uiPriority w:val="99"/>
    <w:rPr>
      <w:rFonts w:eastAsia="Times New Roman"/>
    </w:rPr>
  </w:style>
  <w:style w:type="character" w:customStyle="1" w:styleId="ListLabel1220">
    <w:name w:val="ListLabel 1220"/>
    <w:uiPriority w:val="99"/>
    <w:rPr>
      <w:rFonts w:eastAsia="Times New Roman"/>
    </w:rPr>
  </w:style>
  <w:style w:type="character" w:customStyle="1" w:styleId="ListLabel1221">
    <w:name w:val="ListLabel 1221"/>
    <w:uiPriority w:val="99"/>
    <w:rPr>
      <w:rFonts w:eastAsia="Times New Roman"/>
    </w:rPr>
  </w:style>
  <w:style w:type="character" w:customStyle="1" w:styleId="ListLabel1222">
    <w:name w:val="ListLabel 1222"/>
    <w:uiPriority w:val="99"/>
    <w:rPr>
      <w:rFonts w:eastAsia="Times New Roman"/>
    </w:rPr>
  </w:style>
  <w:style w:type="character" w:customStyle="1" w:styleId="ListLabel1223">
    <w:name w:val="ListLabel 1223"/>
    <w:uiPriority w:val="99"/>
    <w:rPr>
      <w:rFonts w:eastAsia="Times New Roman"/>
    </w:rPr>
  </w:style>
  <w:style w:type="character" w:customStyle="1" w:styleId="ListLabel1224">
    <w:name w:val="ListLabel 1224"/>
    <w:uiPriority w:val="99"/>
    <w:rPr>
      <w:rFonts w:eastAsia="Times New Roman"/>
    </w:rPr>
  </w:style>
  <w:style w:type="character" w:customStyle="1" w:styleId="ListLabel1396">
    <w:name w:val="ListLabel 1396"/>
    <w:uiPriority w:val="99"/>
    <w:rPr>
      <w:rFonts w:ascii="Trebuchet MS" w:eastAsia="Times New Roman" w:cs="Trebuchet MS"/>
      <w:b/>
      <w:bCs/>
      <w:spacing w:val="-1"/>
      <w:w w:val="99"/>
    </w:rPr>
  </w:style>
  <w:style w:type="character" w:customStyle="1" w:styleId="ListLabel1397">
    <w:name w:val="ListLabel 1397"/>
    <w:uiPriority w:val="99"/>
    <w:rPr>
      <w:rFonts w:eastAsia="Times New Roman"/>
    </w:rPr>
  </w:style>
  <w:style w:type="character" w:customStyle="1" w:styleId="ListLabel1398">
    <w:name w:val="ListLabel 1398"/>
    <w:uiPriority w:val="99"/>
    <w:rPr>
      <w:rFonts w:eastAsia="Times New Roman"/>
    </w:rPr>
  </w:style>
  <w:style w:type="character" w:customStyle="1" w:styleId="ListLabel1399">
    <w:name w:val="ListLabel 1399"/>
    <w:uiPriority w:val="99"/>
    <w:rPr>
      <w:rFonts w:eastAsia="Times New Roman"/>
    </w:rPr>
  </w:style>
  <w:style w:type="character" w:customStyle="1" w:styleId="ListLabel1400">
    <w:name w:val="ListLabel 1400"/>
    <w:uiPriority w:val="99"/>
    <w:rPr>
      <w:rFonts w:eastAsia="Times New Roman"/>
    </w:rPr>
  </w:style>
  <w:style w:type="character" w:customStyle="1" w:styleId="ListLabel1401">
    <w:name w:val="ListLabel 1401"/>
    <w:uiPriority w:val="99"/>
    <w:rPr>
      <w:rFonts w:eastAsia="Times New Roman"/>
    </w:rPr>
  </w:style>
  <w:style w:type="character" w:customStyle="1" w:styleId="ListLabel1402">
    <w:name w:val="ListLabel 1402"/>
    <w:uiPriority w:val="99"/>
    <w:rPr>
      <w:rFonts w:eastAsia="Times New Roman"/>
    </w:rPr>
  </w:style>
  <w:style w:type="character" w:customStyle="1" w:styleId="ListLabel1403">
    <w:name w:val="ListLabel 1403"/>
    <w:uiPriority w:val="99"/>
    <w:rPr>
      <w:rFonts w:eastAsia="Times New Roman"/>
    </w:rPr>
  </w:style>
  <w:style w:type="character" w:customStyle="1" w:styleId="ListLabel1404">
    <w:name w:val="ListLabel 1404"/>
    <w:uiPriority w:val="99"/>
    <w:rPr>
      <w:rFonts w:eastAsia="Times New Roman"/>
    </w:rPr>
  </w:style>
  <w:style w:type="character" w:customStyle="1" w:styleId="ListLabel1207">
    <w:name w:val="ListLabel 1207"/>
    <w:uiPriority w:val="99"/>
    <w:rPr>
      <w:rFonts w:eastAsia="Times New Roman"/>
    </w:rPr>
  </w:style>
  <w:style w:type="character" w:customStyle="1" w:styleId="ListLabel1208">
    <w:name w:val="ListLabel 1208"/>
    <w:uiPriority w:val="99"/>
    <w:rPr>
      <w:rFonts w:eastAsia="Times New Roman"/>
    </w:rPr>
  </w:style>
  <w:style w:type="character" w:customStyle="1" w:styleId="ListLabel1209">
    <w:name w:val="ListLabel 1209"/>
    <w:uiPriority w:val="99"/>
    <w:rPr>
      <w:rFonts w:eastAsia="Times New Roman"/>
    </w:rPr>
  </w:style>
  <w:style w:type="character" w:customStyle="1" w:styleId="ListLabel1210">
    <w:name w:val="ListLabel 1210"/>
    <w:uiPriority w:val="99"/>
    <w:rPr>
      <w:rFonts w:eastAsia="Times New Roman"/>
    </w:rPr>
  </w:style>
  <w:style w:type="character" w:customStyle="1" w:styleId="ListLabel1211">
    <w:name w:val="ListLabel 1211"/>
    <w:uiPriority w:val="99"/>
    <w:rPr>
      <w:rFonts w:eastAsia="Times New Roman"/>
    </w:rPr>
  </w:style>
  <w:style w:type="character" w:customStyle="1" w:styleId="ListLabel1212">
    <w:name w:val="ListLabel 1212"/>
    <w:uiPriority w:val="99"/>
    <w:rPr>
      <w:rFonts w:eastAsia="Times New Roman"/>
    </w:rPr>
  </w:style>
  <w:style w:type="character" w:customStyle="1" w:styleId="ListLabel1213">
    <w:name w:val="ListLabel 1213"/>
    <w:uiPriority w:val="99"/>
    <w:rPr>
      <w:rFonts w:eastAsia="Times New Roman"/>
    </w:rPr>
  </w:style>
  <w:style w:type="character" w:customStyle="1" w:styleId="ListLabel1214">
    <w:name w:val="ListLabel 1214"/>
    <w:uiPriority w:val="99"/>
    <w:rPr>
      <w:rFonts w:eastAsia="Times New Roman"/>
    </w:rPr>
  </w:style>
  <w:style w:type="character" w:customStyle="1" w:styleId="ListLabel1215">
    <w:name w:val="ListLabel 1215"/>
    <w:uiPriority w:val="99"/>
    <w:rPr>
      <w:rFonts w:eastAsia="Times New Roman"/>
    </w:rPr>
  </w:style>
  <w:style w:type="character" w:customStyle="1" w:styleId="ListLabel1198">
    <w:name w:val="ListLabel 1198"/>
    <w:uiPriority w:val="99"/>
    <w:rPr>
      <w:rFonts w:eastAsia="Times New Roman"/>
    </w:rPr>
  </w:style>
  <w:style w:type="character" w:customStyle="1" w:styleId="ListLabel1199">
    <w:name w:val="ListLabel 1199"/>
    <w:uiPriority w:val="99"/>
    <w:rPr>
      <w:rFonts w:eastAsia="Times New Roman"/>
    </w:rPr>
  </w:style>
  <w:style w:type="character" w:customStyle="1" w:styleId="ListLabel1200">
    <w:name w:val="ListLabel 1200"/>
    <w:uiPriority w:val="99"/>
    <w:rPr>
      <w:rFonts w:eastAsia="Times New Roman"/>
    </w:rPr>
  </w:style>
  <w:style w:type="character" w:customStyle="1" w:styleId="ListLabel1201">
    <w:name w:val="ListLabel 1201"/>
    <w:uiPriority w:val="99"/>
    <w:rPr>
      <w:rFonts w:eastAsia="Times New Roman"/>
    </w:rPr>
  </w:style>
  <w:style w:type="character" w:customStyle="1" w:styleId="ListLabel1202">
    <w:name w:val="ListLabel 1202"/>
    <w:uiPriority w:val="99"/>
    <w:rPr>
      <w:rFonts w:eastAsia="Times New Roman"/>
    </w:rPr>
  </w:style>
  <w:style w:type="character" w:customStyle="1" w:styleId="ListLabel1203">
    <w:name w:val="ListLabel 1203"/>
    <w:uiPriority w:val="99"/>
    <w:rPr>
      <w:rFonts w:eastAsia="Times New Roman"/>
    </w:rPr>
  </w:style>
  <w:style w:type="character" w:customStyle="1" w:styleId="ListLabel1204">
    <w:name w:val="ListLabel 1204"/>
    <w:uiPriority w:val="99"/>
    <w:rPr>
      <w:rFonts w:eastAsia="Times New Roman"/>
    </w:rPr>
  </w:style>
  <w:style w:type="character" w:customStyle="1" w:styleId="ListLabel1205">
    <w:name w:val="ListLabel 1205"/>
    <w:uiPriority w:val="99"/>
    <w:rPr>
      <w:rFonts w:eastAsia="Times New Roman"/>
    </w:rPr>
  </w:style>
  <w:style w:type="character" w:customStyle="1" w:styleId="ListLabel1206">
    <w:name w:val="ListLabel 1206"/>
    <w:uiPriority w:val="99"/>
    <w:rPr>
      <w:rFonts w:eastAsia="Times New Roman"/>
    </w:rPr>
  </w:style>
  <w:style w:type="character" w:customStyle="1" w:styleId="ListLabel1189">
    <w:name w:val="ListLabel 1189"/>
    <w:uiPriority w:val="99"/>
    <w:rPr>
      <w:rFonts w:eastAsia="Times New Roman"/>
    </w:rPr>
  </w:style>
  <w:style w:type="character" w:customStyle="1" w:styleId="ListLabel1190">
    <w:name w:val="ListLabel 1190"/>
    <w:uiPriority w:val="99"/>
    <w:rPr>
      <w:rFonts w:eastAsia="Times New Roman"/>
    </w:rPr>
  </w:style>
  <w:style w:type="character" w:customStyle="1" w:styleId="ListLabel1191">
    <w:name w:val="ListLabel 1191"/>
    <w:uiPriority w:val="99"/>
    <w:rPr>
      <w:rFonts w:eastAsia="Times New Roman"/>
    </w:rPr>
  </w:style>
  <w:style w:type="character" w:customStyle="1" w:styleId="ListLabel1192">
    <w:name w:val="ListLabel 1192"/>
    <w:uiPriority w:val="99"/>
    <w:rPr>
      <w:rFonts w:eastAsia="Times New Roman"/>
    </w:rPr>
  </w:style>
  <w:style w:type="character" w:customStyle="1" w:styleId="ListLabel1193">
    <w:name w:val="ListLabel 1193"/>
    <w:uiPriority w:val="99"/>
    <w:rPr>
      <w:rFonts w:eastAsia="Times New Roman"/>
    </w:rPr>
  </w:style>
  <w:style w:type="character" w:customStyle="1" w:styleId="ListLabel1194">
    <w:name w:val="ListLabel 1194"/>
    <w:uiPriority w:val="99"/>
    <w:rPr>
      <w:rFonts w:eastAsia="Times New Roman"/>
    </w:rPr>
  </w:style>
  <w:style w:type="character" w:customStyle="1" w:styleId="ListLabel1195">
    <w:name w:val="ListLabel 1195"/>
    <w:uiPriority w:val="99"/>
    <w:rPr>
      <w:rFonts w:eastAsia="Times New Roman"/>
    </w:rPr>
  </w:style>
  <w:style w:type="character" w:customStyle="1" w:styleId="ListLabel1196">
    <w:name w:val="ListLabel 1196"/>
    <w:uiPriority w:val="99"/>
    <w:rPr>
      <w:rFonts w:eastAsia="Times New Roman"/>
    </w:rPr>
  </w:style>
  <w:style w:type="character" w:customStyle="1" w:styleId="ListLabel1197">
    <w:name w:val="ListLabel 1197"/>
    <w:uiPriority w:val="99"/>
    <w:rPr>
      <w:rFonts w:eastAsia="Times New Roman"/>
    </w:rPr>
  </w:style>
  <w:style w:type="character" w:customStyle="1" w:styleId="ListLabel1180">
    <w:name w:val="ListLabel 1180"/>
    <w:uiPriority w:val="99"/>
    <w:rPr>
      <w:rFonts w:eastAsia="Times New Roman"/>
      <w:spacing w:val="-10"/>
    </w:rPr>
  </w:style>
  <w:style w:type="character" w:customStyle="1" w:styleId="ListLabel1181">
    <w:name w:val="ListLabel 1181"/>
    <w:uiPriority w:val="99"/>
    <w:rPr>
      <w:rFonts w:eastAsia="Times New Roman"/>
    </w:rPr>
  </w:style>
  <w:style w:type="character" w:customStyle="1" w:styleId="ListLabel1182">
    <w:name w:val="ListLabel 1182"/>
    <w:uiPriority w:val="99"/>
    <w:rPr>
      <w:rFonts w:eastAsia="Times New Roman"/>
    </w:rPr>
  </w:style>
  <w:style w:type="character" w:customStyle="1" w:styleId="ListLabel1183">
    <w:name w:val="ListLabel 1183"/>
    <w:uiPriority w:val="99"/>
    <w:rPr>
      <w:rFonts w:eastAsia="Times New Roman"/>
    </w:rPr>
  </w:style>
  <w:style w:type="character" w:customStyle="1" w:styleId="ListLabel1184">
    <w:name w:val="ListLabel 1184"/>
    <w:uiPriority w:val="99"/>
    <w:rPr>
      <w:rFonts w:eastAsia="Times New Roman"/>
    </w:rPr>
  </w:style>
  <w:style w:type="character" w:customStyle="1" w:styleId="ListLabel1185">
    <w:name w:val="ListLabel 1185"/>
    <w:uiPriority w:val="99"/>
    <w:rPr>
      <w:rFonts w:eastAsia="Times New Roman"/>
    </w:rPr>
  </w:style>
  <w:style w:type="character" w:customStyle="1" w:styleId="ListLabel1186">
    <w:name w:val="ListLabel 1186"/>
    <w:uiPriority w:val="99"/>
    <w:rPr>
      <w:rFonts w:eastAsia="Times New Roman"/>
    </w:rPr>
  </w:style>
  <w:style w:type="character" w:customStyle="1" w:styleId="ListLabel1187">
    <w:name w:val="ListLabel 1187"/>
    <w:uiPriority w:val="99"/>
    <w:rPr>
      <w:rFonts w:eastAsia="Times New Roman"/>
    </w:rPr>
  </w:style>
  <w:style w:type="character" w:customStyle="1" w:styleId="ListLabel1188">
    <w:name w:val="ListLabel 1188"/>
    <w:uiPriority w:val="99"/>
    <w:rPr>
      <w:rFonts w:eastAsia="Times New Roman"/>
    </w:rPr>
  </w:style>
  <w:style w:type="character" w:customStyle="1" w:styleId="ListLabel1171">
    <w:name w:val="ListLabel 1171"/>
    <w:uiPriority w:val="99"/>
    <w:rPr>
      <w:rFonts w:eastAsia="Times New Roman"/>
    </w:rPr>
  </w:style>
  <w:style w:type="character" w:customStyle="1" w:styleId="ListLabel1172">
    <w:name w:val="ListLabel 1172"/>
    <w:uiPriority w:val="99"/>
    <w:rPr>
      <w:rFonts w:eastAsia="Times New Roman"/>
    </w:rPr>
  </w:style>
  <w:style w:type="character" w:customStyle="1" w:styleId="ListLabel1173">
    <w:name w:val="ListLabel 1173"/>
    <w:uiPriority w:val="99"/>
    <w:rPr>
      <w:rFonts w:eastAsia="Times New Roman"/>
    </w:rPr>
  </w:style>
  <w:style w:type="character" w:customStyle="1" w:styleId="ListLabel1174">
    <w:name w:val="ListLabel 1174"/>
    <w:uiPriority w:val="99"/>
    <w:rPr>
      <w:rFonts w:eastAsia="Times New Roman"/>
    </w:rPr>
  </w:style>
  <w:style w:type="character" w:customStyle="1" w:styleId="ListLabel1175">
    <w:name w:val="ListLabel 1175"/>
    <w:uiPriority w:val="99"/>
    <w:rPr>
      <w:rFonts w:eastAsia="Times New Roman"/>
    </w:rPr>
  </w:style>
  <w:style w:type="character" w:customStyle="1" w:styleId="ListLabel1176">
    <w:name w:val="ListLabel 1176"/>
    <w:uiPriority w:val="99"/>
    <w:rPr>
      <w:rFonts w:eastAsia="Times New Roman"/>
    </w:rPr>
  </w:style>
  <w:style w:type="character" w:customStyle="1" w:styleId="ListLabel1177">
    <w:name w:val="ListLabel 1177"/>
    <w:uiPriority w:val="99"/>
    <w:rPr>
      <w:rFonts w:eastAsia="Times New Roman"/>
    </w:rPr>
  </w:style>
  <w:style w:type="character" w:customStyle="1" w:styleId="ListLabel1178">
    <w:name w:val="ListLabel 1178"/>
    <w:uiPriority w:val="99"/>
    <w:rPr>
      <w:rFonts w:eastAsia="Times New Roman"/>
    </w:rPr>
  </w:style>
  <w:style w:type="character" w:customStyle="1" w:styleId="ListLabel1179">
    <w:name w:val="ListLabel 1179"/>
    <w:uiPriority w:val="99"/>
    <w:rPr>
      <w:rFonts w:eastAsia="Times New Roman"/>
    </w:rPr>
  </w:style>
  <w:style w:type="character" w:customStyle="1" w:styleId="ListLabel1162">
    <w:name w:val="ListLabel 1162"/>
    <w:uiPriority w:val="99"/>
    <w:rPr>
      <w:rFonts w:eastAsia="Times New Roman"/>
      <w:b/>
      <w:bCs/>
      <w:spacing w:val="-35"/>
      <w:w w:val="99"/>
    </w:rPr>
  </w:style>
  <w:style w:type="character" w:customStyle="1" w:styleId="ListLabel1163">
    <w:name w:val="ListLabel 1163"/>
    <w:uiPriority w:val="99"/>
    <w:rPr>
      <w:rFonts w:eastAsia="Times New Roman"/>
    </w:rPr>
  </w:style>
  <w:style w:type="character" w:customStyle="1" w:styleId="ListLabel1164">
    <w:name w:val="ListLabel 1164"/>
    <w:uiPriority w:val="99"/>
    <w:rPr>
      <w:rFonts w:eastAsia="Times New Roman"/>
    </w:rPr>
  </w:style>
  <w:style w:type="character" w:customStyle="1" w:styleId="ListLabel1165">
    <w:name w:val="ListLabel 1165"/>
    <w:uiPriority w:val="99"/>
    <w:rPr>
      <w:rFonts w:eastAsia="Times New Roman"/>
    </w:rPr>
  </w:style>
  <w:style w:type="character" w:customStyle="1" w:styleId="ListLabel1166">
    <w:name w:val="ListLabel 1166"/>
    <w:uiPriority w:val="99"/>
    <w:rPr>
      <w:rFonts w:eastAsia="Times New Roman"/>
    </w:rPr>
  </w:style>
  <w:style w:type="character" w:customStyle="1" w:styleId="ListLabel1167">
    <w:name w:val="ListLabel 1167"/>
    <w:uiPriority w:val="99"/>
    <w:rPr>
      <w:rFonts w:eastAsia="Times New Roman"/>
    </w:rPr>
  </w:style>
  <w:style w:type="character" w:customStyle="1" w:styleId="ListLabel1168">
    <w:name w:val="ListLabel 1168"/>
    <w:uiPriority w:val="99"/>
    <w:rPr>
      <w:rFonts w:eastAsia="Times New Roman"/>
    </w:rPr>
  </w:style>
  <w:style w:type="character" w:customStyle="1" w:styleId="ListLabel1169">
    <w:name w:val="ListLabel 1169"/>
    <w:uiPriority w:val="99"/>
    <w:rPr>
      <w:rFonts w:eastAsia="Times New Roman"/>
    </w:rPr>
  </w:style>
  <w:style w:type="character" w:customStyle="1" w:styleId="ListLabel1170">
    <w:name w:val="ListLabel 1170"/>
    <w:uiPriority w:val="99"/>
    <w:rPr>
      <w:rFonts w:eastAsia="Times New Roman"/>
    </w:rPr>
  </w:style>
  <w:style w:type="character" w:customStyle="1" w:styleId="ListLabel1153">
    <w:name w:val="ListLabel 1153"/>
    <w:uiPriority w:val="99"/>
    <w:rPr>
      <w:b/>
      <w:bCs/>
      <w:i/>
      <w:iCs/>
      <w:lang w:eastAsia="en-US"/>
    </w:rPr>
  </w:style>
  <w:style w:type="character" w:customStyle="1" w:styleId="ListLabel1154">
    <w:name w:val="ListLabel 1154"/>
    <w:uiPriority w:val="99"/>
    <w:rPr>
      <w:rFonts w:eastAsia="Times New Roman"/>
    </w:rPr>
  </w:style>
  <w:style w:type="character" w:customStyle="1" w:styleId="ListLabel1155">
    <w:name w:val="ListLabel 1155"/>
    <w:uiPriority w:val="99"/>
    <w:rPr>
      <w:rFonts w:eastAsia="Times New Roman"/>
    </w:rPr>
  </w:style>
  <w:style w:type="character" w:customStyle="1" w:styleId="ListLabel1156">
    <w:name w:val="ListLabel 1156"/>
    <w:uiPriority w:val="99"/>
    <w:rPr>
      <w:rFonts w:eastAsia="Times New Roman"/>
    </w:rPr>
  </w:style>
  <w:style w:type="character" w:customStyle="1" w:styleId="ListLabel1157">
    <w:name w:val="ListLabel 1157"/>
    <w:uiPriority w:val="99"/>
    <w:rPr>
      <w:rFonts w:eastAsia="Times New Roman"/>
    </w:rPr>
  </w:style>
  <w:style w:type="character" w:customStyle="1" w:styleId="ListLabel1158">
    <w:name w:val="ListLabel 1158"/>
    <w:uiPriority w:val="99"/>
    <w:rPr>
      <w:rFonts w:eastAsia="Times New Roman"/>
    </w:rPr>
  </w:style>
  <w:style w:type="character" w:customStyle="1" w:styleId="ListLabel1159">
    <w:name w:val="ListLabel 1159"/>
    <w:uiPriority w:val="99"/>
    <w:rPr>
      <w:rFonts w:eastAsia="Times New Roman"/>
    </w:rPr>
  </w:style>
  <w:style w:type="character" w:customStyle="1" w:styleId="ListLabel1160">
    <w:name w:val="ListLabel 1160"/>
    <w:uiPriority w:val="99"/>
    <w:rPr>
      <w:rFonts w:eastAsia="Times New Roman"/>
    </w:rPr>
  </w:style>
  <w:style w:type="character" w:customStyle="1" w:styleId="ListLabel1161">
    <w:name w:val="ListLabel 1161"/>
    <w:uiPriority w:val="99"/>
    <w:rPr>
      <w:rFonts w:eastAsia="Times New Roman"/>
    </w:rPr>
  </w:style>
  <w:style w:type="character" w:customStyle="1" w:styleId="ListLabel1144">
    <w:name w:val="ListLabel 1144"/>
    <w:uiPriority w:val="99"/>
    <w:rPr>
      <w:rFonts w:eastAsia="Times New Roman"/>
      <w:b/>
      <w:bCs/>
      <w:i/>
      <w:iCs/>
      <w:sz w:val="22"/>
      <w:szCs w:val="22"/>
    </w:rPr>
  </w:style>
  <w:style w:type="character" w:customStyle="1" w:styleId="ListLabel1145">
    <w:name w:val="ListLabel 1145"/>
    <w:uiPriority w:val="99"/>
    <w:rPr>
      <w:rFonts w:eastAsia="Times New Roman"/>
      <w:b/>
      <w:bCs/>
      <w:w w:val="99"/>
    </w:rPr>
  </w:style>
  <w:style w:type="character" w:customStyle="1" w:styleId="ListLabel1146">
    <w:name w:val="ListLabel 1146"/>
    <w:uiPriority w:val="99"/>
    <w:rPr>
      <w:rFonts w:eastAsia="Times New Roman"/>
      <w:i/>
      <w:iCs/>
      <w:w w:val="99"/>
    </w:rPr>
  </w:style>
  <w:style w:type="character" w:customStyle="1" w:styleId="ListLabel1147">
    <w:name w:val="ListLabel 1147"/>
    <w:uiPriority w:val="99"/>
    <w:rPr>
      <w:rFonts w:eastAsia="Times New Roman"/>
    </w:rPr>
  </w:style>
  <w:style w:type="character" w:customStyle="1" w:styleId="ListLabel1148">
    <w:name w:val="ListLabel 1148"/>
    <w:uiPriority w:val="99"/>
    <w:rPr>
      <w:rFonts w:eastAsia="Times New Roman"/>
    </w:rPr>
  </w:style>
  <w:style w:type="character" w:customStyle="1" w:styleId="ListLabel1149">
    <w:name w:val="ListLabel 1149"/>
    <w:uiPriority w:val="99"/>
    <w:rPr>
      <w:rFonts w:eastAsia="Times New Roman"/>
    </w:rPr>
  </w:style>
  <w:style w:type="character" w:customStyle="1" w:styleId="ListLabel1150">
    <w:name w:val="ListLabel 1150"/>
    <w:uiPriority w:val="99"/>
    <w:rPr>
      <w:rFonts w:eastAsia="Times New Roman"/>
    </w:rPr>
  </w:style>
  <w:style w:type="character" w:customStyle="1" w:styleId="ListLabel1151">
    <w:name w:val="ListLabel 1151"/>
    <w:uiPriority w:val="99"/>
    <w:rPr>
      <w:rFonts w:eastAsia="Times New Roman"/>
    </w:rPr>
  </w:style>
  <w:style w:type="character" w:customStyle="1" w:styleId="ListLabel1152">
    <w:name w:val="ListLabel 1152"/>
    <w:uiPriority w:val="99"/>
    <w:rPr>
      <w:rFonts w:eastAsia="Times New Roman"/>
    </w:rPr>
  </w:style>
  <w:style w:type="character" w:customStyle="1" w:styleId="ListLabel1522">
    <w:name w:val="ListLabel 1522"/>
    <w:uiPriority w:val="99"/>
    <w:rPr>
      <w:rFonts w:ascii="Times New Roman" w:eastAsia="Times New Roman" w:cs="Times New Roman"/>
      <w:b/>
      <w:bCs/>
    </w:rPr>
  </w:style>
  <w:style w:type="character" w:customStyle="1" w:styleId="ListLabel1523">
    <w:name w:val="ListLabel 1523"/>
    <w:uiPriority w:val="99"/>
    <w:rPr>
      <w:rFonts w:ascii="Times New Roman" w:eastAsia="Times New Roman" w:cs="Times New Roman"/>
    </w:rPr>
  </w:style>
  <w:style w:type="character" w:customStyle="1" w:styleId="ListLabel1524">
    <w:name w:val="ListLabel 1524"/>
    <w:uiPriority w:val="99"/>
    <w:rPr>
      <w:rFonts w:eastAsia="Times New Roman"/>
    </w:rPr>
  </w:style>
  <w:style w:type="character" w:customStyle="1" w:styleId="ListLabel1525">
    <w:name w:val="ListLabel 1525"/>
    <w:uiPriority w:val="99"/>
    <w:rPr>
      <w:rFonts w:eastAsia="Times New Roman"/>
    </w:rPr>
  </w:style>
  <w:style w:type="character" w:customStyle="1" w:styleId="ListLabel1526">
    <w:name w:val="ListLabel 1526"/>
    <w:uiPriority w:val="99"/>
    <w:rPr>
      <w:rFonts w:eastAsia="Times New Roman"/>
    </w:rPr>
  </w:style>
  <w:style w:type="character" w:customStyle="1" w:styleId="ListLabel1527">
    <w:name w:val="ListLabel 1527"/>
    <w:uiPriority w:val="99"/>
    <w:rPr>
      <w:rFonts w:eastAsia="Times New Roman"/>
    </w:rPr>
  </w:style>
  <w:style w:type="character" w:customStyle="1" w:styleId="ListLabel1528">
    <w:name w:val="ListLabel 1528"/>
    <w:uiPriority w:val="99"/>
    <w:rPr>
      <w:rFonts w:eastAsia="Times New Roman"/>
    </w:rPr>
  </w:style>
  <w:style w:type="character" w:customStyle="1" w:styleId="ListLabel1529">
    <w:name w:val="ListLabel 1529"/>
    <w:uiPriority w:val="99"/>
    <w:rPr>
      <w:rFonts w:eastAsia="Times New Roman"/>
    </w:rPr>
  </w:style>
  <w:style w:type="character" w:customStyle="1" w:styleId="ListLabel1530">
    <w:name w:val="ListLabel 1530"/>
    <w:uiPriority w:val="99"/>
    <w:rPr>
      <w:rFonts w:eastAsia="Times New Roman"/>
    </w:rPr>
  </w:style>
  <w:style w:type="character" w:customStyle="1" w:styleId="ListLabel1531">
    <w:name w:val="ListLabel 1531"/>
    <w:uiPriority w:val="99"/>
    <w:rPr>
      <w:rFonts w:eastAsia="Times New Roman"/>
    </w:rPr>
  </w:style>
  <w:style w:type="character" w:customStyle="1" w:styleId="ListLabel1532">
    <w:name w:val="ListLabel 1532"/>
    <w:uiPriority w:val="99"/>
    <w:rPr>
      <w:rFonts w:eastAsia="Times New Roman"/>
    </w:rPr>
  </w:style>
  <w:style w:type="character" w:customStyle="1" w:styleId="ListLabel1533">
    <w:name w:val="ListLabel 1533"/>
    <w:uiPriority w:val="99"/>
    <w:rPr>
      <w:rFonts w:eastAsia="Times New Roman"/>
    </w:rPr>
  </w:style>
  <w:style w:type="character" w:customStyle="1" w:styleId="ListLabel1534">
    <w:name w:val="ListLabel 1534"/>
    <w:uiPriority w:val="99"/>
    <w:rPr>
      <w:rFonts w:eastAsia="Times New Roman"/>
    </w:rPr>
  </w:style>
  <w:style w:type="character" w:customStyle="1" w:styleId="ListLabel1535">
    <w:name w:val="ListLabel 1535"/>
    <w:uiPriority w:val="99"/>
    <w:rPr>
      <w:rFonts w:eastAsia="Times New Roman"/>
    </w:rPr>
  </w:style>
  <w:style w:type="character" w:customStyle="1" w:styleId="ListLabel1536">
    <w:name w:val="ListLabel 1536"/>
    <w:uiPriority w:val="99"/>
    <w:rPr>
      <w:rFonts w:eastAsia="Times New Roman"/>
    </w:rPr>
  </w:style>
  <w:style w:type="character" w:customStyle="1" w:styleId="ListLabel1537">
    <w:name w:val="ListLabel 1537"/>
    <w:uiPriority w:val="99"/>
    <w:rPr>
      <w:rFonts w:eastAsia="Times New Roman"/>
    </w:rPr>
  </w:style>
  <w:style w:type="character" w:customStyle="1" w:styleId="ListLabel1538">
    <w:name w:val="ListLabel 1538"/>
    <w:uiPriority w:val="99"/>
    <w:rPr>
      <w:rFonts w:eastAsia="Times New Roman"/>
    </w:rPr>
  </w:style>
  <w:style w:type="character" w:customStyle="1" w:styleId="ListLabel1539">
    <w:name w:val="ListLabel 1539"/>
    <w:uiPriority w:val="99"/>
    <w:rPr>
      <w:rFonts w:ascii="Times New Roman" w:eastAsia="Times New Roman" w:cs="Times New Roman"/>
    </w:rPr>
  </w:style>
  <w:style w:type="character" w:customStyle="1" w:styleId="ListLabel1540">
    <w:name w:val="ListLabel 1540"/>
    <w:uiPriority w:val="99"/>
    <w:rPr>
      <w:rFonts w:eastAsia="Times New Roman"/>
    </w:rPr>
  </w:style>
  <w:style w:type="character" w:customStyle="1" w:styleId="ListLabel1541">
    <w:name w:val="ListLabel 1541"/>
    <w:uiPriority w:val="99"/>
    <w:rPr>
      <w:rFonts w:eastAsia="Times New Roman"/>
    </w:rPr>
  </w:style>
  <w:style w:type="character" w:customStyle="1" w:styleId="ListLabel1542">
    <w:name w:val="ListLabel 1542"/>
    <w:uiPriority w:val="99"/>
    <w:rPr>
      <w:rFonts w:eastAsia="Times New Roman"/>
    </w:rPr>
  </w:style>
  <w:style w:type="character" w:customStyle="1" w:styleId="ListLabel1543">
    <w:name w:val="ListLabel 1543"/>
    <w:uiPriority w:val="99"/>
    <w:rPr>
      <w:rFonts w:eastAsia="Times New Roman"/>
    </w:rPr>
  </w:style>
  <w:style w:type="character" w:customStyle="1" w:styleId="ListLabel1544">
    <w:name w:val="ListLabel 1544"/>
    <w:uiPriority w:val="99"/>
    <w:rPr>
      <w:rFonts w:eastAsia="Times New Roman"/>
    </w:rPr>
  </w:style>
  <w:style w:type="character" w:customStyle="1" w:styleId="ListLabel1545">
    <w:name w:val="ListLabel 1545"/>
    <w:uiPriority w:val="99"/>
    <w:rPr>
      <w:rFonts w:eastAsia="Times New Roman"/>
    </w:rPr>
  </w:style>
  <w:style w:type="character" w:customStyle="1" w:styleId="ListLabel1546">
    <w:name w:val="ListLabel 1546"/>
    <w:uiPriority w:val="99"/>
    <w:rPr>
      <w:rFonts w:eastAsia="Times New Roman"/>
    </w:rPr>
  </w:style>
  <w:style w:type="character" w:customStyle="1" w:styleId="ListLabel1547">
    <w:name w:val="ListLabel 1547"/>
    <w:uiPriority w:val="99"/>
    <w:rPr>
      <w:rFonts w:eastAsia="Times New Roman"/>
    </w:rPr>
  </w:style>
  <w:style w:type="character" w:customStyle="1" w:styleId="ListLabel1548">
    <w:name w:val="ListLabel 1548"/>
    <w:uiPriority w:val="99"/>
    <w:rPr>
      <w:rFonts w:ascii="Times New Roman" w:eastAsia="Times New Roman" w:cs="Times New Roman"/>
    </w:rPr>
  </w:style>
  <w:style w:type="character" w:customStyle="1" w:styleId="ListLabel1549">
    <w:name w:val="ListLabel 1549"/>
    <w:uiPriority w:val="99"/>
    <w:rPr>
      <w:rFonts w:eastAsia="Times New Roman"/>
    </w:rPr>
  </w:style>
  <w:style w:type="character" w:customStyle="1" w:styleId="ListLabel1550">
    <w:name w:val="ListLabel 1550"/>
    <w:uiPriority w:val="99"/>
    <w:rPr>
      <w:rFonts w:eastAsia="Times New Roman"/>
    </w:rPr>
  </w:style>
  <w:style w:type="character" w:customStyle="1" w:styleId="ListLabel1551">
    <w:name w:val="ListLabel 1551"/>
    <w:uiPriority w:val="99"/>
    <w:rPr>
      <w:rFonts w:eastAsia="Times New Roman"/>
    </w:rPr>
  </w:style>
  <w:style w:type="character" w:customStyle="1" w:styleId="ListLabel1552">
    <w:name w:val="ListLabel 1552"/>
    <w:uiPriority w:val="99"/>
    <w:rPr>
      <w:rFonts w:eastAsia="Times New Roman"/>
    </w:rPr>
  </w:style>
  <w:style w:type="character" w:customStyle="1" w:styleId="ListLabel1553">
    <w:name w:val="ListLabel 1553"/>
    <w:uiPriority w:val="99"/>
    <w:rPr>
      <w:rFonts w:eastAsia="Times New Roman"/>
    </w:rPr>
  </w:style>
  <w:style w:type="character" w:customStyle="1" w:styleId="ListLabel1554">
    <w:name w:val="ListLabel 1554"/>
    <w:uiPriority w:val="99"/>
    <w:rPr>
      <w:rFonts w:eastAsia="Times New Roman"/>
    </w:rPr>
  </w:style>
  <w:style w:type="character" w:customStyle="1" w:styleId="ListLabel1555">
    <w:name w:val="ListLabel 1555"/>
    <w:uiPriority w:val="99"/>
    <w:rPr>
      <w:rFonts w:eastAsia="Times New Roman"/>
    </w:rPr>
  </w:style>
  <w:style w:type="character" w:customStyle="1" w:styleId="ListLabel1556">
    <w:name w:val="ListLabel 1556"/>
    <w:uiPriority w:val="99"/>
    <w:rPr>
      <w:rFonts w:eastAsia="Times New Roman"/>
    </w:rPr>
  </w:style>
  <w:style w:type="character" w:customStyle="1" w:styleId="ListLabel1557">
    <w:name w:val="ListLabel 1557"/>
    <w:uiPriority w:val="99"/>
    <w:rPr>
      <w:rFonts w:ascii="Times New Roman" w:eastAsia="Times New Roman" w:cs="Times New Roman"/>
    </w:rPr>
  </w:style>
  <w:style w:type="character" w:customStyle="1" w:styleId="ListLabel1558">
    <w:name w:val="ListLabel 1558"/>
    <w:uiPriority w:val="99"/>
    <w:rPr>
      <w:rFonts w:eastAsia="Times New Roman"/>
    </w:rPr>
  </w:style>
  <w:style w:type="character" w:customStyle="1" w:styleId="ListLabel1559">
    <w:name w:val="ListLabel 1559"/>
    <w:uiPriority w:val="99"/>
    <w:rPr>
      <w:rFonts w:eastAsia="Times New Roman"/>
    </w:rPr>
  </w:style>
  <w:style w:type="character" w:customStyle="1" w:styleId="ListLabel1560">
    <w:name w:val="ListLabel 1560"/>
    <w:uiPriority w:val="99"/>
    <w:rPr>
      <w:rFonts w:eastAsia="Times New Roman"/>
    </w:rPr>
  </w:style>
  <w:style w:type="character" w:customStyle="1" w:styleId="ListLabel1561">
    <w:name w:val="ListLabel 1561"/>
    <w:uiPriority w:val="99"/>
    <w:rPr>
      <w:rFonts w:eastAsia="Times New Roman"/>
    </w:rPr>
  </w:style>
  <w:style w:type="character" w:customStyle="1" w:styleId="ListLabel1562">
    <w:name w:val="ListLabel 1562"/>
    <w:uiPriority w:val="99"/>
    <w:rPr>
      <w:rFonts w:eastAsia="Times New Roman"/>
    </w:rPr>
  </w:style>
  <w:style w:type="character" w:customStyle="1" w:styleId="ListLabel1563">
    <w:name w:val="ListLabel 1563"/>
    <w:uiPriority w:val="99"/>
    <w:rPr>
      <w:rFonts w:eastAsia="Times New Roman"/>
    </w:rPr>
  </w:style>
  <w:style w:type="character" w:customStyle="1" w:styleId="ListLabel1564">
    <w:name w:val="ListLabel 1564"/>
    <w:uiPriority w:val="99"/>
    <w:rPr>
      <w:rFonts w:eastAsia="Times New Roman"/>
    </w:rPr>
  </w:style>
  <w:style w:type="character" w:customStyle="1" w:styleId="ListLabel1565">
    <w:name w:val="ListLabel 1565"/>
    <w:uiPriority w:val="99"/>
    <w:rPr>
      <w:rFonts w:eastAsia="Times New Roman"/>
    </w:rPr>
  </w:style>
  <w:style w:type="character" w:customStyle="1" w:styleId="ListLabel1566">
    <w:name w:val="ListLabel 1566"/>
    <w:uiPriority w:val="99"/>
    <w:rPr>
      <w:rFonts w:ascii="Times New Roman" w:eastAsia="Times New Roman" w:cs="Times New Roman"/>
    </w:rPr>
  </w:style>
  <w:style w:type="character" w:customStyle="1" w:styleId="ListLabel1567">
    <w:name w:val="ListLabel 1567"/>
    <w:uiPriority w:val="99"/>
    <w:rPr>
      <w:rFonts w:ascii="Times New Roman" w:eastAsia="Times New Roman" w:cs="Times New Roman"/>
    </w:rPr>
  </w:style>
  <w:style w:type="character" w:customStyle="1" w:styleId="ListLabel1568">
    <w:name w:val="ListLabel 1568"/>
    <w:uiPriority w:val="99"/>
    <w:rPr>
      <w:rFonts w:eastAsia="Times New Roman"/>
    </w:rPr>
  </w:style>
  <w:style w:type="character" w:customStyle="1" w:styleId="ListLabel1569">
    <w:name w:val="ListLabel 1569"/>
    <w:uiPriority w:val="99"/>
    <w:rPr>
      <w:rFonts w:eastAsia="Times New Roman"/>
    </w:rPr>
  </w:style>
  <w:style w:type="character" w:customStyle="1" w:styleId="ListLabel1570">
    <w:name w:val="ListLabel 1570"/>
    <w:uiPriority w:val="99"/>
    <w:rPr>
      <w:rFonts w:eastAsia="Times New Roman"/>
    </w:rPr>
  </w:style>
  <w:style w:type="character" w:customStyle="1" w:styleId="ListLabel1571">
    <w:name w:val="ListLabel 1571"/>
    <w:uiPriority w:val="99"/>
    <w:rPr>
      <w:rFonts w:eastAsia="Times New Roman"/>
    </w:rPr>
  </w:style>
  <w:style w:type="character" w:customStyle="1" w:styleId="ListLabel1572">
    <w:name w:val="ListLabel 1572"/>
    <w:uiPriority w:val="99"/>
    <w:rPr>
      <w:rFonts w:eastAsia="Times New Roman"/>
    </w:rPr>
  </w:style>
  <w:style w:type="character" w:customStyle="1" w:styleId="ListLabel1573">
    <w:name w:val="ListLabel 1573"/>
    <w:uiPriority w:val="99"/>
    <w:rPr>
      <w:rFonts w:eastAsia="Times New Roman"/>
    </w:rPr>
  </w:style>
  <w:style w:type="character" w:customStyle="1" w:styleId="ListLabel1574">
    <w:name w:val="ListLabel 1574"/>
    <w:uiPriority w:val="99"/>
    <w:rPr>
      <w:rFonts w:eastAsia="Times New Roman"/>
    </w:rPr>
  </w:style>
  <w:style w:type="character" w:customStyle="1" w:styleId="ListLabel1575">
    <w:name w:val="ListLabel 1575"/>
    <w:uiPriority w:val="99"/>
    <w:rPr>
      <w:rFonts w:ascii="Times New Roman" w:eastAsia="Times New Roman" w:cs="Times New Roman"/>
    </w:rPr>
  </w:style>
  <w:style w:type="character" w:customStyle="1" w:styleId="ListLabel1576">
    <w:name w:val="ListLabel 1576"/>
    <w:uiPriority w:val="99"/>
    <w:rPr>
      <w:rFonts w:eastAsia="Times New Roman"/>
    </w:rPr>
  </w:style>
  <w:style w:type="character" w:customStyle="1" w:styleId="ListLabel1577">
    <w:name w:val="ListLabel 1577"/>
    <w:uiPriority w:val="99"/>
    <w:rPr>
      <w:rFonts w:eastAsia="Times New Roman"/>
    </w:rPr>
  </w:style>
  <w:style w:type="character" w:customStyle="1" w:styleId="ListLabel1578">
    <w:name w:val="ListLabel 1578"/>
    <w:uiPriority w:val="99"/>
    <w:rPr>
      <w:rFonts w:eastAsia="Times New Roman"/>
    </w:rPr>
  </w:style>
  <w:style w:type="character" w:customStyle="1" w:styleId="ListLabel1579">
    <w:name w:val="ListLabel 1579"/>
    <w:uiPriority w:val="99"/>
    <w:rPr>
      <w:rFonts w:eastAsia="Times New Roman"/>
    </w:rPr>
  </w:style>
  <w:style w:type="character" w:customStyle="1" w:styleId="ListLabel1580">
    <w:name w:val="ListLabel 1580"/>
    <w:uiPriority w:val="99"/>
    <w:rPr>
      <w:rFonts w:eastAsia="Times New Roman"/>
    </w:rPr>
  </w:style>
  <w:style w:type="character" w:customStyle="1" w:styleId="ListLabel1581">
    <w:name w:val="ListLabel 1581"/>
    <w:uiPriority w:val="99"/>
    <w:rPr>
      <w:rFonts w:eastAsia="Times New Roman"/>
    </w:rPr>
  </w:style>
  <w:style w:type="character" w:customStyle="1" w:styleId="ListLabel1582">
    <w:name w:val="ListLabel 1582"/>
    <w:uiPriority w:val="99"/>
    <w:rPr>
      <w:rFonts w:eastAsia="Times New Roman"/>
    </w:rPr>
  </w:style>
  <w:style w:type="character" w:customStyle="1" w:styleId="ListLabel1583">
    <w:name w:val="ListLabel 1583"/>
    <w:uiPriority w:val="99"/>
    <w:rPr>
      <w:rFonts w:eastAsia="Times New Roman"/>
    </w:rPr>
  </w:style>
  <w:style w:type="character" w:customStyle="1" w:styleId="ListLabel1584">
    <w:name w:val="ListLabel 1584"/>
    <w:uiPriority w:val="99"/>
    <w:rPr>
      <w:rFonts w:eastAsia="Times New Roman"/>
    </w:rPr>
  </w:style>
  <w:style w:type="character" w:customStyle="1" w:styleId="ListLabel1585">
    <w:name w:val="ListLabel 1585"/>
    <w:uiPriority w:val="99"/>
    <w:rPr>
      <w:rFonts w:eastAsia="Times New Roman"/>
    </w:rPr>
  </w:style>
  <w:style w:type="character" w:customStyle="1" w:styleId="ListLabel1586">
    <w:name w:val="ListLabel 1586"/>
    <w:uiPriority w:val="99"/>
    <w:rPr>
      <w:rFonts w:eastAsia="Times New Roman"/>
    </w:rPr>
  </w:style>
  <w:style w:type="character" w:customStyle="1" w:styleId="ListLabel1587">
    <w:name w:val="ListLabel 1587"/>
    <w:uiPriority w:val="99"/>
    <w:rPr>
      <w:rFonts w:eastAsia="Times New Roman"/>
    </w:rPr>
  </w:style>
  <w:style w:type="character" w:customStyle="1" w:styleId="ListLabel1588">
    <w:name w:val="ListLabel 1588"/>
    <w:uiPriority w:val="99"/>
    <w:rPr>
      <w:rFonts w:eastAsia="Times New Roman"/>
    </w:rPr>
  </w:style>
  <w:style w:type="character" w:customStyle="1" w:styleId="ListLabel1589">
    <w:name w:val="ListLabel 1589"/>
    <w:uiPriority w:val="99"/>
    <w:rPr>
      <w:rFonts w:eastAsia="Times New Roman"/>
    </w:rPr>
  </w:style>
  <w:style w:type="character" w:customStyle="1" w:styleId="ListLabel1590">
    <w:name w:val="ListLabel 1590"/>
    <w:uiPriority w:val="99"/>
    <w:rPr>
      <w:rFonts w:eastAsia="Times New Roman"/>
    </w:rPr>
  </w:style>
  <w:style w:type="character" w:customStyle="1" w:styleId="ListLabel1591">
    <w:name w:val="ListLabel 1591"/>
    <w:uiPriority w:val="99"/>
    <w:rPr>
      <w:rFonts w:eastAsia="Times New Roman"/>
    </w:rPr>
  </w:style>
  <w:style w:type="character" w:customStyle="1" w:styleId="ListLabel1592">
    <w:name w:val="ListLabel 1592"/>
    <w:uiPriority w:val="99"/>
    <w:rPr>
      <w:rFonts w:ascii="Times New Roman" w:eastAsia="Times New Roman" w:cs="Times New Roman"/>
    </w:rPr>
  </w:style>
  <w:style w:type="character" w:customStyle="1" w:styleId="ListLabel1593">
    <w:name w:val="ListLabel 1593"/>
    <w:uiPriority w:val="99"/>
    <w:rPr>
      <w:rFonts w:eastAsia="Times New Roman"/>
    </w:rPr>
  </w:style>
  <w:style w:type="character" w:customStyle="1" w:styleId="ListLabel1594">
    <w:name w:val="ListLabel 1594"/>
    <w:uiPriority w:val="99"/>
    <w:rPr>
      <w:rFonts w:eastAsia="Times New Roman"/>
    </w:rPr>
  </w:style>
  <w:style w:type="character" w:customStyle="1" w:styleId="ListLabel1595">
    <w:name w:val="ListLabel 1595"/>
    <w:uiPriority w:val="99"/>
    <w:rPr>
      <w:rFonts w:eastAsia="Times New Roman"/>
    </w:rPr>
  </w:style>
  <w:style w:type="character" w:customStyle="1" w:styleId="ListLabel1596">
    <w:name w:val="ListLabel 1596"/>
    <w:uiPriority w:val="99"/>
    <w:rPr>
      <w:rFonts w:eastAsia="Times New Roman"/>
    </w:rPr>
  </w:style>
  <w:style w:type="character" w:customStyle="1" w:styleId="ListLabel1597">
    <w:name w:val="ListLabel 1597"/>
    <w:uiPriority w:val="99"/>
    <w:rPr>
      <w:rFonts w:eastAsia="Times New Roman"/>
    </w:rPr>
  </w:style>
  <w:style w:type="character" w:customStyle="1" w:styleId="ListLabel1598">
    <w:name w:val="ListLabel 1598"/>
    <w:uiPriority w:val="99"/>
    <w:rPr>
      <w:rFonts w:eastAsia="Times New Roman"/>
    </w:rPr>
  </w:style>
  <w:style w:type="character" w:customStyle="1" w:styleId="ListLabel1599">
    <w:name w:val="ListLabel 1599"/>
    <w:uiPriority w:val="99"/>
    <w:rPr>
      <w:rFonts w:eastAsia="Times New Roman"/>
    </w:rPr>
  </w:style>
  <w:style w:type="character" w:customStyle="1" w:styleId="ListLabel1600">
    <w:name w:val="ListLabel 1600"/>
    <w:uiPriority w:val="99"/>
    <w:rPr>
      <w:rFonts w:eastAsia="Times New Roman"/>
    </w:rPr>
  </w:style>
  <w:style w:type="character" w:customStyle="1" w:styleId="ListLabel1601">
    <w:name w:val="ListLabel 1601"/>
    <w:uiPriority w:val="99"/>
    <w:rPr>
      <w:rFonts w:ascii="Times New Roman" w:eastAsia="Times New Roman" w:cs="Times New Roman"/>
    </w:rPr>
  </w:style>
  <w:style w:type="character" w:customStyle="1" w:styleId="ListLabel1602">
    <w:name w:val="ListLabel 1602"/>
    <w:uiPriority w:val="99"/>
    <w:rPr>
      <w:rFonts w:eastAsia="Times New Roman"/>
    </w:rPr>
  </w:style>
  <w:style w:type="character" w:customStyle="1" w:styleId="ListLabel1603">
    <w:name w:val="ListLabel 1603"/>
    <w:uiPriority w:val="99"/>
    <w:rPr>
      <w:rFonts w:eastAsia="Times New Roman"/>
    </w:rPr>
  </w:style>
  <w:style w:type="character" w:customStyle="1" w:styleId="ListLabel1604">
    <w:name w:val="ListLabel 1604"/>
    <w:uiPriority w:val="99"/>
    <w:rPr>
      <w:rFonts w:eastAsia="Times New Roman"/>
    </w:rPr>
  </w:style>
  <w:style w:type="character" w:customStyle="1" w:styleId="ListLabel1605">
    <w:name w:val="ListLabel 1605"/>
    <w:uiPriority w:val="99"/>
    <w:rPr>
      <w:rFonts w:eastAsia="Times New Roman"/>
    </w:rPr>
  </w:style>
  <w:style w:type="character" w:customStyle="1" w:styleId="ListLabel1606">
    <w:name w:val="ListLabel 1606"/>
    <w:uiPriority w:val="99"/>
    <w:rPr>
      <w:rFonts w:eastAsia="Times New Roman"/>
    </w:rPr>
  </w:style>
  <w:style w:type="character" w:customStyle="1" w:styleId="ListLabel1607">
    <w:name w:val="ListLabel 1607"/>
    <w:uiPriority w:val="99"/>
    <w:rPr>
      <w:rFonts w:eastAsia="Times New Roman"/>
    </w:rPr>
  </w:style>
  <w:style w:type="character" w:customStyle="1" w:styleId="ListLabel1608">
    <w:name w:val="ListLabel 1608"/>
    <w:uiPriority w:val="99"/>
    <w:rPr>
      <w:rFonts w:eastAsia="Times New Roman"/>
    </w:rPr>
  </w:style>
  <w:style w:type="character" w:customStyle="1" w:styleId="ListLabel1609">
    <w:name w:val="ListLabel 1609"/>
    <w:uiPriority w:val="99"/>
    <w:rPr>
      <w:rFonts w:eastAsia="Times New Roman"/>
    </w:rPr>
  </w:style>
  <w:style w:type="character" w:customStyle="1" w:styleId="ListLabel1610">
    <w:name w:val="ListLabel 1610"/>
    <w:uiPriority w:val="99"/>
    <w:rPr>
      <w:rFonts w:ascii="Times New Roman" w:eastAsia="Times New Roman" w:cs="Times New Roman"/>
    </w:rPr>
  </w:style>
  <w:style w:type="character" w:customStyle="1" w:styleId="ListLabel1611">
    <w:name w:val="ListLabel 1611"/>
    <w:uiPriority w:val="99"/>
    <w:rPr>
      <w:rFonts w:ascii="Times New Roman" w:eastAsia="Times New Roman" w:cs="Times New Roman"/>
    </w:rPr>
  </w:style>
  <w:style w:type="character" w:customStyle="1" w:styleId="ListLabel1612">
    <w:name w:val="ListLabel 1612"/>
    <w:uiPriority w:val="99"/>
    <w:rPr>
      <w:rFonts w:eastAsia="Times New Roman"/>
    </w:rPr>
  </w:style>
  <w:style w:type="character" w:customStyle="1" w:styleId="ListLabel1613">
    <w:name w:val="ListLabel 1613"/>
    <w:uiPriority w:val="99"/>
    <w:rPr>
      <w:rFonts w:eastAsia="Times New Roman"/>
    </w:rPr>
  </w:style>
  <w:style w:type="character" w:customStyle="1" w:styleId="ListLabel1614">
    <w:name w:val="ListLabel 1614"/>
    <w:uiPriority w:val="99"/>
    <w:rPr>
      <w:rFonts w:eastAsia="Times New Roman"/>
    </w:rPr>
  </w:style>
  <w:style w:type="character" w:customStyle="1" w:styleId="ListLabel1615">
    <w:name w:val="ListLabel 1615"/>
    <w:uiPriority w:val="99"/>
    <w:rPr>
      <w:rFonts w:eastAsia="Times New Roman"/>
    </w:rPr>
  </w:style>
  <w:style w:type="character" w:customStyle="1" w:styleId="ListLabel1616">
    <w:name w:val="ListLabel 1616"/>
    <w:uiPriority w:val="99"/>
    <w:rPr>
      <w:rFonts w:eastAsia="Times New Roman"/>
    </w:rPr>
  </w:style>
  <w:style w:type="character" w:customStyle="1" w:styleId="ListLabel1617">
    <w:name w:val="ListLabel 1617"/>
    <w:uiPriority w:val="99"/>
    <w:rPr>
      <w:rFonts w:eastAsia="Times New Roman"/>
    </w:rPr>
  </w:style>
  <w:style w:type="character" w:customStyle="1" w:styleId="ListLabel1618">
    <w:name w:val="ListLabel 1618"/>
    <w:uiPriority w:val="99"/>
    <w:rPr>
      <w:rFonts w:eastAsia="Times New Roman"/>
    </w:rPr>
  </w:style>
  <w:style w:type="character" w:customStyle="1" w:styleId="ListLabel1619">
    <w:name w:val="ListLabel 1619"/>
    <w:uiPriority w:val="99"/>
    <w:rPr>
      <w:rFonts w:ascii="Times New Roman" w:eastAsia="Times New Roman" w:cs="Times New Roman"/>
    </w:rPr>
  </w:style>
  <w:style w:type="character" w:customStyle="1" w:styleId="ListLabel1620">
    <w:name w:val="ListLabel 1620"/>
    <w:uiPriority w:val="99"/>
    <w:rPr>
      <w:rFonts w:eastAsia="Times New Roman"/>
    </w:rPr>
  </w:style>
  <w:style w:type="character" w:customStyle="1" w:styleId="ListLabel1621">
    <w:name w:val="ListLabel 1621"/>
    <w:uiPriority w:val="99"/>
    <w:rPr>
      <w:rFonts w:eastAsia="Times New Roman"/>
    </w:rPr>
  </w:style>
  <w:style w:type="character" w:customStyle="1" w:styleId="ListLabel1622">
    <w:name w:val="ListLabel 1622"/>
    <w:uiPriority w:val="99"/>
    <w:rPr>
      <w:rFonts w:eastAsia="Times New Roman"/>
    </w:rPr>
  </w:style>
  <w:style w:type="character" w:customStyle="1" w:styleId="ListLabel1623">
    <w:name w:val="ListLabel 1623"/>
    <w:uiPriority w:val="99"/>
    <w:rPr>
      <w:rFonts w:eastAsia="Times New Roman"/>
    </w:rPr>
  </w:style>
  <w:style w:type="character" w:customStyle="1" w:styleId="ListLabel1624">
    <w:name w:val="ListLabel 1624"/>
    <w:uiPriority w:val="99"/>
    <w:rPr>
      <w:rFonts w:eastAsia="Times New Roman"/>
    </w:rPr>
  </w:style>
  <w:style w:type="character" w:customStyle="1" w:styleId="ListLabel1625">
    <w:name w:val="ListLabel 1625"/>
    <w:uiPriority w:val="99"/>
    <w:rPr>
      <w:rFonts w:eastAsia="Times New Roman"/>
    </w:rPr>
  </w:style>
  <w:style w:type="character" w:customStyle="1" w:styleId="ListLabel1626">
    <w:name w:val="ListLabel 1626"/>
    <w:uiPriority w:val="99"/>
    <w:rPr>
      <w:rFonts w:eastAsia="Times New Roman"/>
    </w:rPr>
  </w:style>
  <w:style w:type="character" w:customStyle="1" w:styleId="ListLabel1627">
    <w:name w:val="ListLabel 1627"/>
    <w:uiPriority w:val="99"/>
    <w:rPr>
      <w:rFonts w:eastAsia="Times New Roman"/>
    </w:rPr>
  </w:style>
  <w:style w:type="character" w:customStyle="1" w:styleId="ListLabel1628">
    <w:name w:val="ListLabel 1628"/>
    <w:uiPriority w:val="99"/>
    <w:rPr>
      <w:rFonts w:ascii="Times New Roman" w:eastAsia="Times New Roman" w:cs="Times New Roman"/>
    </w:rPr>
  </w:style>
  <w:style w:type="character" w:customStyle="1" w:styleId="ListLabel1629">
    <w:name w:val="ListLabel 1629"/>
    <w:uiPriority w:val="99"/>
    <w:rPr>
      <w:rFonts w:ascii="Times New Roman" w:eastAsia="Times New Roman" w:cs="Times New Roman"/>
    </w:rPr>
  </w:style>
  <w:style w:type="character" w:customStyle="1" w:styleId="ListLabel1630">
    <w:name w:val="ListLabel 1630"/>
    <w:uiPriority w:val="99"/>
    <w:rPr>
      <w:rFonts w:eastAsia="Times New Roman"/>
    </w:rPr>
  </w:style>
  <w:style w:type="character" w:customStyle="1" w:styleId="ListLabel1631">
    <w:name w:val="ListLabel 1631"/>
    <w:uiPriority w:val="99"/>
    <w:rPr>
      <w:rFonts w:eastAsia="Times New Roman"/>
    </w:rPr>
  </w:style>
  <w:style w:type="character" w:customStyle="1" w:styleId="ListLabel1632">
    <w:name w:val="ListLabel 1632"/>
    <w:uiPriority w:val="99"/>
    <w:rPr>
      <w:rFonts w:eastAsia="Times New Roman"/>
    </w:rPr>
  </w:style>
  <w:style w:type="character" w:customStyle="1" w:styleId="ListLabel1633">
    <w:name w:val="ListLabel 1633"/>
    <w:uiPriority w:val="99"/>
    <w:rPr>
      <w:rFonts w:eastAsia="Times New Roman"/>
    </w:rPr>
  </w:style>
  <w:style w:type="character" w:customStyle="1" w:styleId="ListLabel1634">
    <w:name w:val="ListLabel 1634"/>
    <w:uiPriority w:val="99"/>
    <w:rPr>
      <w:rFonts w:eastAsia="Times New Roman"/>
    </w:rPr>
  </w:style>
  <w:style w:type="character" w:customStyle="1" w:styleId="ListLabel1635">
    <w:name w:val="ListLabel 1635"/>
    <w:uiPriority w:val="99"/>
    <w:rPr>
      <w:rFonts w:eastAsia="Times New Roman"/>
    </w:rPr>
  </w:style>
  <w:style w:type="character" w:customStyle="1" w:styleId="ListLabel1636">
    <w:name w:val="ListLabel 1636"/>
    <w:uiPriority w:val="99"/>
    <w:rPr>
      <w:rFonts w:eastAsia="Times New Roman"/>
    </w:rPr>
  </w:style>
  <w:style w:type="character" w:customStyle="1" w:styleId="ListLabel1637">
    <w:name w:val="ListLabel 1637"/>
    <w:uiPriority w:val="99"/>
    <w:rPr>
      <w:rFonts w:ascii="Times New Roman" w:eastAsia="Times New Roman" w:cs="Times New Roman"/>
    </w:rPr>
  </w:style>
  <w:style w:type="character" w:customStyle="1" w:styleId="ListLabel1638">
    <w:name w:val="ListLabel 1638"/>
    <w:uiPriority w:val="99"/>
    <w:rPr>
      <w:rFonts w:eastAsia="Times New Roman"/>
    </w:rPr>
  </w:style>
  <w:style w:type="character" w:customStyle="1" w:styleId="ListLabel1639">
    <w:name w:val="ListLabel 1639"/>
    <w:uiPriority w:val="99"/>
    <w:rPr>
      <w:rFonts w:eastAsia="Times New Roman"/>
    </w:rPr>
  </w:style>
  <w:style w:type="character" w:customStyle="1" w:styleId="ListLabel1640">
    <w:name w:val="ListLabel 1640"/>
    <w:uiPriority w:val="99"/>
    <w:rPr>
      <w:rFonts w:eastAsia="Times New Roman"/>
    </w:rPr>
  </w:style>
  <w:style w:type="character" w:customStyle="1" w:styleId="ListLabel1641">
    <w:name w:val="ListLabel 1641"/>
    <w:uiPriority w:val="99"/>
    <w:rPr>
      <w:rFonts w:eastAsia="Times New Roman"/>
    </w:rPr>
  </w:style>
  <w:style w:type="character" w:customStyle="1" w:styleId="ListLabel1642">
    <w:name w:val="ListLabel 1642"/>
    <w:uiPriority w:val="99"/>
    <w:rPr>
      <w:rFonts w:eastAsia="Times New Roman"/>
    </w:rPr>
  </w:style>
  <w:style w:type="character" w:customStyle="1" w:styleId="ListLabel1643">
    <w:name w:val="ListLabel 1643"/>
    <w:uiPriority w:val="99"/>
    <w:rPr>
      <w:rFonts w:eastAsia="Times New Roman"/>
    </w:rPr>
  </w:style>
  <w:style w:type="character" w:customStyle="1" w:styleId="ListLabel1644">
    <w:name w:val="ListLabel 1644"/>
    <w:uiPriority w:val="99"/>
    <w:rPr>
      <w:rFonts w:eastAsia="Times New Roman"/>
    </w:rPr>
  </w:style>
  <w:style w:type="character" w:customStyle="1" w:styleId="ListLabel1645">
    <w:name w:val="ListLabel 1645"/>
    <w:uiPriority w:val="99"/>
    <w:rPr>
      <w:rFonts w:eastAsia="Times New Roman"/>
    </w:rPr>
  </w:style>
  <w:style w:type="character" w:customStyle="1" w:styleId="ListLabel1646">
    <w:name w:val="ListLabel 1646"/>
    <w:uiPriority w:val="99"/>
    <w:rPr>
      <w:rFonts w:ascii="Times New Roman" w:eastAsia="Times New Roman" w:cs="Times New Roman"/>
    </w:rPr>
  </w:style>
  <w:style w:type="character" w:customStyle="1" w:styleId="ListLabel1647">
    <w:name w:val="ListLabel 1647"/>
    <w:uiPriority w:val="99"/>
    <w:rPr>
      <w:rFonts w:eastAsia="Times New Roman"/>
    </w:rPr>
  </w:style>
  <w:style w:type="character" w:customStyle="1" w:styleId="ListLabel1648">
    <w:name w:val="ListLabel 1648"/>
    <w:uiPriority w:val="99"/>
    <w:rPr>
      <w:rFonts w:eastAsia="Times New Roman"/>
    </w:rPr>
  </w:style>
  <w:style w:type="character" w:customStyle="1" w:styleId="ListLabel1649">
    <w:name w:val="ListLabel 1649"/>
    <w:uiPriority w:val="99"/>
    <w:rPr>
      <w:rFonts w:eastAsia="Times New Roman"/>
    </w:rPr>
  </w:style>
  <w:style w:type="character" w:customStyle="1" w:styleId="ListLabel1650">
    <w:name w:val="ListLabel 1650"/>
    <w:uiPriority w:val="99"/>
    <w:rPr>
      <w:rFonts w:eastAsia="Times New Roman"/>
    </w:rPr>
  </w:style>
  <w:style w:type="character" w:customStyle="1" w:styleId="ListLabel1651">
    <w:name w:val="ListLabel 1651"/>
    <w:uiPriority w:val="99"/>
    <w:rPr>
      <w:rFonts w:eastAsia="Times New Roman"/>
    </w:rPr>
  </w:style>
  <w:style w:type="character" w:customStyle="1" w:styleId="ListLabel1652">
    <w:name w:val="ListLabel 1652"/>
    <w:uiPriority w:val="99"/>
    <w:rPr>
      <w:rFonts w:eastAsia="Times New Roman"/>
    </w:rPr>
  </w:style>
  <w:style w:type="character" w:customStyle="1" w:styleId="ListLabel1653">
    <w:name w:val="ListLabel 1653"/>
    <w:uiPriority w:val="99"/>
    <w:rPr>
      <w:rFonts w:eastAsia="Times New Roman"/>
    </w:rPr>
  </w:style>
  <w:style w:type="character" w:customStyle="1" w:styleId="ListLabel1654">
    <w:name w:val="ListLabel 1654"/>
    <w:uiPriority w:val="99"/>
    <w:rPr>
      <w:rFonts w:eastAsia="Times New Roman"/>
    </w:rPr>
  </w:style>
  <w:style w:type="character" w:customStyle="1" w:styleId="ListLabel1655">
    <w:name w:val="ListLabel 1655"/>
    <w:uiPriority w:val="99"/>
    <w:rPr>
      <w:rFonts w:eastAsia="Times New Roman"/>
    </w:rPr>
  </w:style>
  <w:style w:type="character" w:customStyle="1" w:styleId="ListLabel1656">
    <w:name w:val="ListLabel 1656"/>
    <w:uiPriority w:val="99"/>
    <w:rPr>
      <w:rFonts w:eastAsia="Times New Roman"/>
    </w:rPr>
  </w:style>
  <w:style w:type="character" w:customStyle="1" w:styleId="ListLabel1657">
    <w:name w:val="ListLabel 1657"/>
    <w:uiPriority w:val="99"/>
    <w:rPr>
      <w:rFonts w:eastAsia="Times New Roman"/>
    </w:rPr>
  </w:style>
  <w:style w:type="character" w:customStyle="1" w:styleId="ListLabel1658">
    <w:name w:val="ListLabel 1658"/>
    <w:uiPriority w:val="99"/>
    <w:rPr>
      <w:rFonts w:eastAsia="Times New Roman"/>
    </w:rPr>
  </w:style>
  <w:style w:type="character" w:customStyle="1" w:styleId="ListLabel1659">
    <w:name w:val="ListLabel 1659"/>
    <w:uiPriority w:val="99"/>
    <w:rPr>
      <w:rFonts w:eastAsia="Times New Roman"/>
    </w:rPr>
  </w:style>
  <w:style w:type="character" w:customStyle="1" w:styleId="ListLabel1660">
    <w:name w:val="ListLabel 1660"/>
    <w:uiPriority w:val="99"/>
    <w:rPr>
      <w:rFonts w:eastAsia="Times New Roman"/>
    </w:rPr>
  </w:style>
  <w:style w:type="character" w:customStyle="1" w:styleId="ListLabel1661">
    <w:name w:val="ListLabel 1661"/>
    <w:uiPriority w:val="99"/>
    <w:rPr>
      <w:rFonts w:eastAsia="Times New Roman"/>
    </w:rPr>
  </w:style>
  <w:style w:type="character" w:customStyle="1" w:styleId="ListLabel1662">
    <w:name w:val="ListLabel 1662"/>
    <w:uiPriority w:val="99"/>
    <w:rPr>
      <w:rFonts w:eastAsia="Times New Roman"/>
    </w:rPr>
  </w:style>
  <w:style w:type="character" w:customStyle="1" w:styleId="ListLabel1663">
    <w:name w:val="ListLabel 1663"/>
    <w:uiPriority w:val="99"/>
    <w:rPr>
      <w:rFonts w:eastAsia="Times New Roman"/>
    </w:rPr>
  </w:style>
  <w:style w:type="character" w:customStyle="1" w:styleId="ListLabel1664">
    <w:name w:val="ListLabel 1664"/>
    <w:uiPriority w:val="99"/>
    <w:rPr>
      <w:rFonts w:eastAsia="Times New Roman"/>
    </w:rPr>
  </w:style>
  <w:style w:type="character" w:customStyle="1" w:styleId="ListLabel1665">
    <w:name w:val="ListLabel 1665"/>
    <w:uiPriority w:val="99"/>
    <w:rPr>
      <w:rFonts w:eastAsia="Times New Roman"/>
    </w:rPr>
  </w:style>
  <w:style w:type="character" w:customStyle="1" w:styleId="ListLabel1666">
    <w:name w:val="ListLabel 1666"/>
    <w:uiPriority w:val="99"/>
    <w:rPr>
      <w:rFonts w:eastAsia="Times New Roman"/>
    </w:rPr>
  </w:style>
  <w:style w:type="character" w:customStyle="1" w:styleId="ListLabel1667">
    <w:name w:val="ListLabel 1667"/>
    <w:uiPriority w:val="99"/>
    <w:rPr>
      <w:rFonts w:eastAsia="Times New Roman"/>
    </w:rPr>
  </w:style>
  <w:style w:type="character" w:customStyle="1" w:styleId="ListLabel1668">
    <w:name w:val="ListLabel 1668"/>
    <w:uiPriority w:val="99"/>
    <w:rPr>
      <w:rFonts w:eastAsia="Times New Roman"/>
    </w:rPr>
  </w:style>
  <w:style w:type="character" w:customStyle="1" w:styleId="ListLabel1669">
    <w:name w:val="ListLabel 1669"/>
    <w:uiPriority w:val="99"/>
    <w:rPr>
      <w:rFonts w:eastAsia="Times New Roman"/>
    </w:rPr>
  </w:style>
  <w:style w:type="character" w:customStyle="1" w:styleId="ListLabel1670">
    <w:name w:val="ListLabel 1670"/>
    <w:uiPriority w:val="99"/>
    <w:rPr>
      <w:rFonts w:ascii="Times New Roman" w:eastAsia="Times New Roman" w:cs="Times New Roman"/>
    </w:rPr>
  </w:style>
  <w:style w:type="character" w:customStyle="1" w:styleId="ListLabel1671">
    <w:name w:val="ListLabel 1671"/>
    <w:uiPriority w:val="99"/>
    <w:rPr>
      <w:rFonts w:eastAsia="Times New Roman"/>
    </w:rPr>
  </w:style>
  <w:style w:type="character" w:customStyle="1" w:styleId="ListLabel1672">
    <w:name w:val="ListLabel 1672"/>
    <w:uiPriority w:val="99"/>
    <w:rPr>
      <w:rFonts w:eastAsia="Times New Roman"/>
    </w:rPr>
  </w:style>
  <w:style w:type="character" w:customStyle="1" w:styleId="ListLabel1673">
    <w:name w:val="ListLabel 1673"/>
    <w:uiPriority w:val="99"/>
    <w:rPr>
      <w:rFonts w:eastAsia="Times New Roman"/>
    </w:rPr>
  </w:style>
  <w:style w:type="character" w:customStyle="1" w:styleId="ListLabel1674">
    <w:name w:val="ListLabel 1674"/>
    <w:uiPriority w:val="99"/>
    <w:rPr>
      <w:rFonts w:eastAsia="Times New Roman"/>
    </w:rPr>
  </w:style>
  <w:style w:type="character" w:customStyle="1" w:styleId="ListLabel1675">
    <w:name w:val="ListLabel 1675"/>
    <w:uiPriority w:val="99"/>
    <w:rPr>
      <w:rFonts w:eastAsia="Times New Roman"/>
    </w:rPr>
  </w:style>
  <w:style w:type="character" w:customStyle="1" w:styleId="ListLabel1676">
    <w:name w:val="ListLabel 1676"/>
    <w:uiPriority w:val="99"/>
    <w:rPr>
      <w:rFonts w:eastAsia="Times New Roman"/>
    </w:rPr>
  </w:style>
  <w:style w:type="character" w:customStyle="1" w:styleId="ListLabel1677">
    <w:name w:val="ListLabel 1677"/>
    <w:uiPriority w:val="99"/>
    <w:rPr>
      <w:rFonts w:eastAsia="Times New Roman"/>
    </w:rPr>
  </w:style>
  <w:style w:type="character" w:customStyle="1" w:styleId="ListLabel1678">
    <w:name w:val="ListLabel 1678"/>
    <w:uiPriority w:val="99"/>
    <w:rPr>
      <w:rFonts w:eastAsia="Times New Roman"/>
    </w:rPr>
  </w:style>
  <w:style w:type="character" w:customStyle="1" w:styleId="ListLabel1679">
    <w:name w:val="ListLabel 1679"/>
    <w:uiPriority w:val="99"/>
    <w:rPr>
      <w:rFonts w:ascii="Times New Roman" w:eastAsia="Times New Roman" w:cs="Times New Roman"/>
    </w:rPr>
  </w:style>
  <w:style w:type="character" w:customStyle="1" w:styleId="ListLabel1680">
    <w:name w:val="ListLabel 1680"/>
    <w:uiPriority w:val="99"/>
    <w:rPr>
      <w:rFonts w:eastAsia="Times New Roman"/>
    </w:rPr>
  </w:style>
  <w:style w:type="character" w:customStyle="1" w:styleId="ListLabel1681">
    <w:name w:val="ListLabel 1681"/>
    <w:uiPriority w:val="99"/>
    <w:rPr>
      <w:rFonts w:eastAsia="Times New Roman"/>
    </w:rPr>
  </w:style>
  <w:style w:type="character" w:customStyle="1" w:styleId="ListLabel1682">
    <w:name w:val="ListLabel 1682"/>
    <w:uiPriority w:val="99"/>
    <w:rPr>
      <w:rFonts w:eastAsia="Times New Roman"/>
    </w:rPr>
  </w:style>
  <w:style w:type="character" w:customStyle="1" w:styleId="ListLabel1683">
    <w:name w:val="ListLabel 1683"/>
    <w:uiPriority w:val="99"/>
    <w:rPr>
      <w:rFonts w:eastAsia="Times New Roman"/>
    </w:rPr>
  </w:style>
  <w:style w:type="character" w:customStyle="1" w:styleId="ListLabel1684">
    <w:name w:val="ListLabel 1684"/>
    <w:uiPriority w:val="99"/>
    <w:rPr>
      <w:rFonts w:eastAsia="Times New Roman"/>
    </w:rPr>
  </w:style>
  <w:style w:type="character" w:customStyle="1" w:styleId="ListLabel1685">
    <w:name w:val="ListLabel 1685"/>
    <w:uiPriority w:val="99"/>
    <w:rPr>
      <w:rFonts w:eastAsia="Times New Roman"/>
    </w:rPr>
  </w:style>
  <w:style w:type="character" w:customStyle="1" w:styleId="ListLabel1686">
    <w:name w:val="ListLabel 1686"/>
    <w:uiPriority w:val="99"/>
    <w:rPr>
      <w:rFonts w:eastAsia="Times New Roman"/>
    </w:rPr>
  </w:style>
  <w:style w:type="character" w:customStyle="1" w:styleId="ListLabel1687">
    <w:name w:val="ListLabel 1687"/>
    <w:uiPriority w:val="99"/>
    <w:rPr>
      <w:rFonts w:eastAsia="Times New Roman"/>
    </w:rPr>
  </w:style>
  <w:style w:type="character" w:customStyle="1" w:styleId="ListLabel1688">
    <w:name w:val="ListLabel 1688"/>
    <w:uiPriority w:val="99"/>
    <w:rPr>
      <w:rFonts w:ascii="Times New Roman" w:eastAsia="Times New Roman" w:cs="Times New Roman"/>
    </w:rPr>
  </w:style>
  <w:style w:type="character" w:customStyle="1" w:styleId="ListLabel1689">
    <w:name w:val="ListLabel 1689"/>
    <w:uiPriority w:val="99"/>
    <w:rPr>
      <w:rFonts w:eastAsia="Times New Roman"/>
    </w:rPr>
  </w:style>
  <w:style w:type="character" w:customStyle="1" w:styleId="ListLabel1690">
    <w:name w:val="ListLabel 1690"/>
    <w:uiPriority w:val="99"/>
    <w:rPr>
      <w:rFonts w:eastAsia="Times New Roman"/>
    </w:rPr>
  </w:style>
  <w:style w:type="character" w:customStyle="1" w:styleId="ListLabel1691">
    <w:name w:val="ListLabel 1691"/>
    <w:uiPriority w:val="99"/>
    <w:rPr>
      <w:rFonts w:eastAsia="Times New Roman"/>
    </w:rPr>
  </w:style>
  <w:style w:type="character" w:customStyle="1" w:styleId="ListLabel1692">
    <w:name w:val="ListLabel 1692"/>
    <w:uiPriority w:val="99"/>
    <w:rPr>
      <w:rFonts w:eastAsia="Times New Roman"/>
    </w:rPr>
  </w:style>
  <w:style w:type="character" w:customStyle="1" w:styleId="ListLabel1693">
    <w:name w:val="ListLabel 1693"/>
    <w:uiPriority w:val="99"/>
    <w:rPr>
      <w:rFonts w:eastAsia="Times New Roman"/>
    </w:rPr>
  </w:style>
  <w:style w:type="character" w:customStyle="1" w:styleId="ListLabel1694">
    <w:name w:val="ListLabel 1694"/>
    <w:uiPriority w:val="99"/>
    <w:rPr>
      <w:rFonts w:eastAsia="Times New Roman"/>
    </w:rPr>
  </w:style>
  <w:style w:type="character" w:customStyle="1" w:styleId="ListLabel1695">
    <w:name w:val="ListLabel 1695"/>
    <w:uiPriority w:val="99"/>
    <w:rPr>
      <w:rFonts w:eastAsia="Times New Roman"/>
    </w:rPr>
  </w:style>
  <w:style w:type="character" w:customStyle="1" w:styleId="ListLabel1696">
    <w:name w:val="ListLabel 1696"/>
    <w:uiPriority w:val="99"/>
    <w:rPr>
      <w:rFonts w:eastAsia="Times New Roman"/>
    </w:rPr>
  </w:style>
  <w:style w:type="character" w:customStyle="1" w:styleId="ListLabel1697">
    <w:name w:val="ListLabel 1697"/>
    <w:uiPriority w:val="99"/>
    <w:rPr>
      <w:rFonts w:ascii="Times New Roman" w:eastAsia="Times New Roman" w:cs="Times New Roman"/>
    </w:rPr>
  </w:style>
  <w:style w:type="character" w:customStyle="1" w:styleId="ListLabel1698">
    <w:name w:val="ListLabel 1698"/>
    <w:uiPriority w:val="99"/>
    <w:rPr>
      <w:rFonts w:eastAsia="Times New Roman"/>
    </w:rPr>
  </w:style>
  <w:style w:type="character" w:customStyle="1" w:styleId="ListLabel1699">
    <w:name w:val="ListLabel 1699"/>
    <w:uiPriority w:val="99"/>
    <w:rPr>
      <w:rFonts w:eastAsia="Times New Roman"/>
    </w:rPr>
  </w:style>
  <w:style w:type="character" w:customStyle="1" w:styleId="ListLabel1700">
    <w:name w:val="ListLabel 1700"/>
    <w:uiPriority w:val="99"/>
    <w:rPr>
      <w:rFonts w:eastAsia="Times New Roman"/>
    </w:rPr>
  </w:style>
  <w:style w:type="character" w:customStyle="1" w:styleId="ListLabel1701">
    <w:name w:val="ListLabel 1701"/>
    <w:uiPriority w:val="99"/>
    <w:rPr>
      <w:rFonts w:eastAsia="Times New Roman"/>
    </w:rPr>
  </w:style>
  <w:style w:type="character" w:customStyle="1" w:styleId="ListLabel1702">
    <w:name w:val="ListLabel 1702"/>
    <w:uiPriority w:val="99"/>
    <w:rPr>
      <w:rFonts w:eastAsia="Times New Roman"/>
    </w:rPr>
  </w:style>
  <w:style w:type="character" w:customStyle="1" w:styleId="ListLabel1703">
    <w:name w:val="ListLabel 1703"/>
    <w:uiPriority w:val="99"/>
    <w:rPr>
      <w:rFonts w:eastAsia="Times New Roman"/>
    </w:rPr>
  </w:style>
  <w:style w:type="character" w:customStyle="1" w:styleId="ListLabel1704">
    <w:name w:val="ListLabel 1704"/>
    <w:uiPriority w:val="99"/>
    <w:rPr>
      <w:rFonts w:eastAsia="Times New Roman"/>
    </w:rPr>
  </w:style>
  <w:style w:type="character" w:customStyle="1" w:styleId="ListLabel1705">
    <w:name w:val="ListLabel 1705"/>
    <w:uiPriority w:val="99"/>
    <w:rPr>
      <w:rFonts w:eastAsia="Times New Roman"/>
    </w:rPr>
  </w:style>
  <w:style w:type="character" w:customStyle="1" w:styleId="ListLabel1706">
    <w:name w:val="ListLabel 1706"/>
    <w:uiPriority w:val="99"/>
    <w:rPr>
      <w:rFonts w:ascii="Times New Roman" w:eastAsia="Times New Roman" w:cs="Times New Roman"/>
    </w:rPr>
  </w:style>
  <w:style w:type="character" w:customStyle="1" w:styleId="ListLabel1707">
    <w:name w:val="ListLabel 1707"/>
    <w:uiPriority w:val="99"/>
    <w:rPr>
      <w:rFonts w:eastAsia="Times New Roman"/>
    </w:rPr>
  </w:style>
  <w:style w:type="character" w:customStyle="1" w:styleId="ListLabel1708">
    <w:name w:val="ListLabel 1708"/>
    <w:uiPriority w:val="99"/>
    <w:rPr>
      <w:rFonts w:eastAsia="Times New Roman"/>
    </w:rPr>
  </w:style>
  <w:style w:type="character" w:customStyle="1" w:styleId="ListLabel1709">
    <w:name w:val="ListLabel 1709"/>
    <w:uiPriority w:val="99"/>
    <w:rPr>
      <w:rFonts w:eastAsia="Times New Roman"/>
    </w:rPr>
  </w:style>
  <w:style w:type="character" w:customStyle="1" w:styleId="ListLabel1710">
    <w:name w:val="ListLabel 1710"/>
    <w:uiPriority w:val="99"/>
    <w:rPr>
      <w:rFonts w:eastAsia="Times New Roman"/>
    </w:rPr>
  </w:style>
  <w:style w:type="character" w:customStyle="1" w:styleId="ListLabel1711">
    <w:name w:val="ListLabel 1711"/>
    <w:uiPriority w:val="99"/>
    <w:rPr>
      <w:rFonts w:eastAsia="Times New Roman"/>
    </w:rPr>
  </w:style>
  <w:style w:type="character" w:customStyle="1" w:styleId="ListLabel1712">
    <w:name w:val="ListLabel 1712"/>
    <w:uiPriority w:val="99"/>
    <w:rPr>
      <w:rFonts w:eastAsia="Times New Roman"/>
    </w:rPr>
  </w:style>
  <w:style w:type="character" w:customStyle="1" w:styleId="ListLabel1713">
    <w:name w:val="ListLabel 1713"/>
    <w:uiPriority w:val="99"/>
    <w:rPr>
      <w:rFonts w:eastAsia="Times New Roman"/>
    </w:rPr>
  </w:style>
  <w:style w:type="character" w:customStyle="1" w:styleId="ListLabel1714">
    <w:name w:val="ListLabel 1714"/>
    <w:uiPriority w:val="99"/>
    <w:rPr>
      <w:rFonts w:eastAsia="Times New Roman"/>
    </w:rPr>
  </w:style>
  <w:style w:type="character" w:customStyle="1" w:styleId="ListLabel1715">
    <w:name w:val="ListLabel 1715"/>
    <w:uiPriority w:val="99"/>
    <w:rPr>
      <w:rFonts w:ascii="Times New Roman" w:eastAsia="Times New Roman" w:cs="Times New Roman"/>
    </w:rPr>
  </w:style>
  <w:style w:type="character" w:customStyle="1" w:styleId="ListLabel1716">
    <w:name w:val="ListLabel 1716"/>
    <w:uiPriority w:val="99"/>
    <w:rPr>
      <w:rFonts w:eastAsia="Times New Roman"/>
    </w:rPr>
  </w:style>
  <w:style w:type="character" w:customStyle="1" w:styleId="ListLabel1717">
    <w:name w:val="ListLabel 1717"/>
    <w:uiPriority w:val="99"/>
    <w:rPr>
      <w:rFonts w:eastAsia="Times New Roman"/>
    </w:rPr>
  </w:style>
  <w:style w:type="character" w:customStyle="1" w:styleId="ListLabel1718">
    <w:name w:val="ListLabel 1718"/>
    <w:uiPriority w:val="99"/>
    <w:rPr>
      <w:rFonts w:eastAsia="Times New Roman"/>
    </w:rPr>
  </w:style>
  <w:style w:type="character" w:customStyle="1" w:styleId="ListLabel1719">
    <w:name w:val="ListLabel 1719"/>
    <w:uiPriority w:val="99"/>
    <w:rPr>
      <w:rFonts w:eastAsia="Times New Roman"/>
    </w:rPr>
  </w:style>
  <w:style w:type="character" w:customStyle="1" w:styleId="ListLabel1720">
    <w:name w:val="ListLabel 1720"/>
    <w:uiPriority w:val="99"/>
    <w:rPr>
      <w:rFonts w:eastAsia="Times New Roman"/>
    </w:rPr>
  </w:style>
  <w:style w:type="character" w:customStyle="1" w:styleId="ListLabel1721">
    <w:name w:val="ListLabel 1721"/>
    <w:uiPriority w:val="99"/>
    <w:rPr>
      <w:rFonts w:eastAsia="Times New Roman"/>
    </w:rPr>
  </w:style>
  <w:style w:type="character" w:customStyle="1" w:styleId="ListLabel1722">
    <w:name w:val="ListLabel 1722"/>
    <w:uiPriority w:val="99"/>
    <w:rPr>
      <w:rFonts w:eastAsia="Times New Roman"/>
    </w:rPr>
  </w:style>
  <w:style w:type="character" w:customStyle="1" w:styleId="ListLabel1723">
    <w:name w:val="ListLabel 1723"/>
    <w:uiPriority w:val="99"/>
    <w:rPr>
      <w:rFonts w:eastAsia="Times New Roman"/>
    </w:rPr>
  </w:style>
  <w:style w:type="character" w:customStyle="1" w:styleId="ListLabel1724">
    <w:name w:val="ListLabel 1724"/>
    <w:uiPriority w:val="99"/>
    <w:rPr>
      <w:rFonts w:ascii="Times New Roman" w:eastAsia="Times New Roman" w:cs="Times New Roman"/>
    </w:rPr>
  </w:style>
  <w:style w:type="character" w:customStyle="1" w:styleId="ListLabel1725">
    <w:name w:val="ListLabel 1725"/>
    <w:uiPriority w:val="99"/>
    <w:rPr>
      <w:rFonts w:eastAsia="Times New Roman"/>
    </w:rPr>
  </w:style>
  <w:style w:type="character" w:customStyle="1" w:styleId="ListLabel1726">
    <w:name w:val="ListLabel 1726"/>
    <w:uiPriority w:val="99"/>
    <w:rPr>
      <w:rFonts w:eastAsia="Times New Roman"/>
    </w:rPr>
  </w:style>
  <w:style w:type="character" w:customStyle="1" w:styleId="ListLabel1727">
    <w:name w:val="ListLabel 1727"/>
    <w:uiPriority w:val="99"/>
    <w:rPr>
      <w:rFonts w:eastAsia="Times New Roman"/>
    </w:rPr>
  </w:style>
  <w:style w:type="character" w:customStyle="1" w:styleId="ListLabel1728">
    <w:name w:val="ListLabel 1728"/>
    <w:uiPriority w:val="99"/>
    <w:rPr>
      <w:rFonts w:eastAsia="Times New Roman"/>
    </w:rPr>
  </w:style>
  <w:style w:type="character" w:customStyle="1" w:styleId="ListLabel1729">
    <w:name w:val="ListLabel 1729"/>
    <w:uiPriority w:val="99"/>
    <w:rPr>
      <w:rFonts w:eastAsia="Times New Roman"/>
    </w:rPr>
  </w:style>
  <w:style w:type="character" w:customStyle="1" w:styleId="ListLabel1730">
    <w:name w:val="ListLabel 1730"/>
    <w:uiPriority w:val="99"/>
    <w:rPr>
      <w:rFonts w:eastAsia="Times New Roman"/>
    </w:rPr>
  </w:style>
  <w:style w:type="character" w:customStyle="1" w:styleId="ListLabel1731">
    <w:name w:val="ListLabel 1731"/>
    <w:uiPriority w:val="99"/>
    <w:rPr>
      <w:rFonts w:eastAsia="Times New Roman"/>
    </w:rPr>
  </w:style>
  <w:style w:type="character" w:customStyle="1" w:styleId="ListLabel1732">
    <w:name w:val="ListLabel 1732"/>
    <w:uiPriority w:val="99"/>
    <w:rPr>
      <w:rFonts w:eastAsia="Times New Roman"/>
    </w:rPr>
  </w:style>
  <w:style w:type="character" w:customStyle="1" w:styleId="ListLabel1733">
    <w:name w:val="ListLabel 1733"/>
    <w:uiPriority w:val="99"/>
    <w:rPr>
      <w:rFonts w:ascii="Times New Roman" w:eastAsia="Times New Roman" w:cs="Times New Roman"/>
    </w:rPr>
  </w:style>
  <w:style w:type="character" w:customStyle="1" w:styleId="ListLabel1734">
    <w:name w:val="ListLabel 1734"/>
    <w:uiPriority w:val="99"/>
    <w:rPr>
      <w:rFonts w:eastAsia="Times New Roman"/>
    </w:rPr>
  </w:style>
  <w:style w:type="character" w:customStyle="1" w:styleId="ListLabel1735">
    <w:name w:val="ListLabel 1735"/>
    <w:uiPriority w:val="99"/>
    <w:rPr>
      <w:rFonts w:eastAsia="Times New Roman"/>
    </w:rPr>
  </w:style>
  <w:style w:type="character" w:customStyle="1" w:styleId="ListLabel1736">
    <w:name w:val="ListLabel 1736"/>
    <w:uiPriority w:val="99"/>
    <w:rPr>
      <w:rFonts w:eastAsia="Times New Roman"/>
    </w:rPr>
  </w:style>
  <w:style w:type="character" w:customStyle="1" w:styleId="ListLabel1737">
    <w:name w:val="ListLabel 1737"/>
    <w:uiPriority w:val="99"/>
    <w:rPr>
      <w:rFonts w:eastAsia="Times New Roman"/>
    </w:rPr>
  </w:style>
  <w:style w:type="character" w:customStyle="1" w:styleId="ListLabel1738">
    <w:name w:val="ListLabel 1738"/>
    <w:uiPriority w:val="99"/>
    <w:rPr>
      <w:rFonts w:eastAsia="Times New Roman"/>
    </w:rPr>
  </w:style>
  <w:style w:type="character" w:customStyle="1" w:styleId="ListLabel1739">
    <w:name w:val="ListLabel 1739"/>
    <w:uiPriority w:val="99"/>
    <w:rPr>
      <w:rFonts w:eastAsia="Times New Roman"/>
    </w:rPr>
  </w:style>
  <w:style w:type="character" w:customStyle="1" w:styleId="ListLabel1740">
    <w:name w:val="ListLabel 1740"/>
    <w:uiPriority w:val="99"/>
    <w:rPr>
      <w:rFonts w:eastAsia="Times New Roman"/>
    </w:rPr>
  </w:style>
  <w:style w:type="character" w:customStyle="1" w:styleId="ListLabel1741">
    <w:name w:val="ListLabel 1741"/>
    <w:uiPriority w:val="99"/>
    <w:rPr>
      <w:rFonts w:eastAsia="Times New Roman"/>
    </w:rPr>
  </w:style>
  <w:style w:type="character" w:customStyle="1" w:styleId="ListLabel1742">
    <w:name w:val="ListLabel 1742"/>
    <w:uiPriority w:val="99"/>
    <w:rPr>
      <w:rFonts w:ascii="Times New Roman" w:eastAsia="Times New Roman" w:cs="Times New Roman"/>
    </w:rPr>
  </w:style>
  <w:style w:type="character" w:customStyle="1" w:styleId="ListLabel1743">
    <w:name w:val="ListLabel 1743"/>
    <w:uiPriority w:val="99"/>
    <w:rPr>
      <w:rFonts w:eastAsia="Times New Roman"/>
    </w:rPr>
  </w:style>
  <w:style w:type="character" w:customStyle="1" w:styleId="ListLabel1744">
    <w:name w:val="ListLabel 1744"/>
    <w:uiPriority w:val="99"/>
    <w:rPr>
      <w:rFonts w:eastAsia="Times New Roman"/>
    </w:rPr>
  </w:style>
  <w:style w:type="character" w:customStyle="1" w:styleId="ListLabel1745">
    <w:name w:val="ListLabel 1745"/>
    <w:uiPriority w:val="99"/>
    <w:rPr>
      <w:rFonts w:eastAsia="Times New Roman"/>
    </w:rPr>
  </w:style>
  <w:style w:type="character" w:customStyle="1" w:styleId="ListLabel1746">
    <w:name w:val="ListLabel 1746"/>
    <w:uiPriority w:val="99"/>
    <w:rPr>
      <w:rFonts w:eastAsia="Times New Roman"/>
    </w:rPr>
  </w:style>
  <w:style w:type="character" w:customStyle="1" w:styleId="ListLabel1747">
    <w:name w:val="ListLabel 1747"/>
    <w:uiPriority w:val="99"/>
    <w:rPr>
      <w:rFonts w:eastAsia="Times New Roman"/>
    </w:rPr>
  </w:style>
  <w:style w:type="character" w:customStyle="1" w:styleId="ListLabel1748">
    <w:name w:val="ListLabel 1748"/>
    <w:uiPriority w:val="99"/>
    <w:rPr>
      <w:rFonts w:eastAsia="Times New Roman"/>
    </w:rPr>
  </w:style>
  <w:style w:type="character" w:customStyle="1" w:styleId="ListLabel1749">
    <w:name w:val="ListLabel 1749"/>
    <w:uiPriority w:val="99"/>
    <w:rPr>
      <w:rFonts w:eastAsia="Times New Roman"/>
    </w:rPr>
  </w:style>
  <w:style w:type="character" w:customStyle="1" w:styleId="ListLabel1750">
    <w:name w:val="ListLabel 1750"/>
    <w:uiPriority w:val="99"/>
    <w:rPr>
      <w:rFonts w:eastAsia="Times New Roman"/>
    </w:rPr>
  </w:style>
  <w:style w:type="character" w:customStyle="1" w:styleId="ListLabel1751">
    <w:name w:val="ListLabel 1751"/>
    <w:uiPriority w:val="99"/>
    <w:rPr>
      <w:rFonts w:ascii="Times New Roman" w:eastAsia="Times New Roman" w:cs="Times New Roman"/>
    </w:rPr>
  </w:style>
  <w:style w:type="character" w:customStyle="1" w:styleId="ListLabel1752">
    <w:name w:val="ListLabel 1752"/>
    <w:uiPriority w:val="99"/>
    <w:rPr>
      <w:rFonts w:eastAsia="Times New Roman"/>
    </w:rPr>
  </w:style>
  <w:style w:type="character" w:customStyle="1" w:styleId="ListLabel1753">
    <w:name w:val="ListLabel 1753"/>
    <w:uiPriority w:val="99"/>
    <w:rPr>
      <w:rFonts w:eastAsia="Times New Roman"/>
    </w:rPr>
  </w:style>
  <w:style w:type="character" w:customStyle="1" w:styleId="ListLabel1754">
    <w:name w:val="ListLabel 1754"/>
    <w:uiPriority w:val="99"/>
    <w:rPr>
      <w:rFonts w:eastAsia="Times New Roman"/>
    </w:rPr>
  </w:style>
  <w:style w:type="character" w:customStyle="1" w:styleId="ListLabel1755">
    <w:name w:val="ListLabel 1755"/>
    <w:uiPriority w:val="99"/>
    <w:rPr>
      <w:rFonts w:eastAsia="Times New Roman"/>
    </w:rPr>
  </w:style>
  <w:style w:type="character" w:customStyle="1" w:styleId="ListLabel1756">
    <w:name w:val="ListLabel 1756"/>
    <w:uiPriority w:val="99"/>
    <w:rPr>
      <w:rFonts w:eastAsia="Times New Roman"/>
    </w:rPr>
  </w:style>
  <w:style w:type="character" w:customStyle="1" w:styleId="ListLabel1757">
    <w:name w:val="ListLabel 1757"/>
    <w:uiPriority w:val="99"/>
    <w:rPr>
      <w:rFonts w:eastAsia="Times New Roman"/>
    </w:rPr>
  </w:style>
  <w:style w:type="character" w:customStyle="1" w:styleId="ListLabel1758">
    <w:name w:val="ListLabel 1758"/>
    <w:uiPriority w:val="99"/>
    <w:rPr>
      <w:rFonts w:eastAsia="Times New Roman"/>
    </w:rPr>
  </w:style>
  <w:style w:type="character" w:customStyle="1" w:styleId="ListLabel1759">
    <w:name w:val="ListLabel 1759"/>
    <w:uiPriority w:val="99"/>
    <w:rPr>
      <w:rFonts w:eastAsia="Times New Roman"/>
    </w:rPr>
  </w:style>
  <w:style w:type="character" w:customStyle="1" w:styleId="ListLabel1760">
    <w:name w:val="ListLabel 1760"/>
    <w:uiPriority w:val="99"/>
    <w:rPr>
      <w:rFonts w:ascii="Times New Roman" w:eastAsia="Times New Roman" w:cs="Times New Roman"/>
    </w:rPr>
  </w:style>
  <w:style w:type="character" w:customStyle="1" w:styleId="ListLabel1761">
    <w:name w:val="ListLabel 1761"/>
    <w:uiPriority w:val="99"/>
    <w:rPr>
      <w:rFonts w:eastAsia="Times New Roman"/>
    </w:rPr>
  </w:style>
  <w:style w:type="character" w:customStyle="1" w:styleId="ListLabel1762">
    <w:name w:val="ListLabel 1762"/>
    <w:uiPriority w:val="99"/>
    <w:rPr>
      <w:rFonts w:eastAsia="Times New Roman"/>
    </w:rPr>
  </w:style>
  <w:style w:type="character" w:customStyle="1" w:styleId="ListLabel1763">
    <w:name w:val="ListLabel 1763"/>
    <w:uiPriority w:val="99"/>
    <w:rPr>
      <w:rFonts w:eastAsia="Times New Roman"/>
    </w:rPr>
  </w:style>
  <w:style w:type="character" w:customStyle="1" w:styleId="ListLabel1764">
    <w:name w:val="ListLabel 1764"/>
    <w:uiPriority w:val="99"/>
    <w:rPr>
      <w:rFonts w:eastAsia="Times New Roman"/>
    </w:rPr>
  </w:style>
  <w:style w:type="character" w:customStyle="1" w:styleId="ListLabel1765">
    <w:name w:val="ListLabel 1765"/>
    <w:uiPriority w:val="99"/>
    <w:rPr>
      <w:rFonts w:eastAsia="Times New Roman"/>
    </w:rPr>
  </w:style>
  <w:style w:type="character" w:customStyle="1" w:styleId="ListLabel1766">
    <w:name w:val="ListLabel 1766"/>
    <w:uiPriority w:val="99"/>
    <w:rPr>
      <w:rFonts w:eastAsia="Times New Roman"/>
    </w:rPr>
  </w:style>
  <w:style w:type="character" w:customStyle="1" w:styleId="ListLabel1767">
    <w:name w:val="ListLabel 1767"/>
    <w:uiPriority w:val="99"/>
    <w:rPr>
      <w:rFonts w:eastAsia="Times New Roman"/>
    </w:rPr>
  </w:style>
  <w:style w:type="character" w:customStyle="1" w:styleId="ListLabel1768">
    <w:name w:val="ListLabel 1768"/>
    <w:uiPriority w:val="99"/>
    <w:rPr>
      <w:rFonts w:eastAsia="Times New Roman"/>
    </w:rPr>
  </w:style>
  <w:style w:type="character" w:customStyle="1" w:styleId="ListLabel1769">
    <w:name w:val="ListLabel 1769"/>
    <w:uiPriority w:val="99"/>
    <w:rPr>
      <w:rFonts w:ascii="Times New Roman" w:eastAsia="Times New Roman" w:cs="Times New Roman"/>
    </w:rPr>
  </w:style>
  <w:style w:type="character" w:customStyle="1" w:styleId="ListLabel1770">
    <w:name w:val="ListLabel 1770"/>
    <w:uiPriority w:val="99"/>
    <w:rPr>
      <w:rFonts w:eastAsia="Times New Roman"/>
    </w:rPr>
  </w:style>
  <w:style w:type="character" w:customStyle="1" w:styleId="ListLabel1771">
    <w:name w:val="ListLabel 1771"/>
    <w:uiPriority w:val="99"/>
    <w:rPr>
      <w:rFonts w:eastAsia="Times New Roman"/>
    </w:rPr>
  </w:style>
  <w:style w:type="character" w:customStyle="1" w:styleId="ListLabel1772">
    <w:name w:val="ListLabel 1772"/>
    <w:uiPriority w:val="99"/>
    <w:rPr>
      <w:rFonts w:eastAsia="Times New Roman"/>
    </w:rPr>
  </w:style>
  <w:style w:type="character" w:customStyle="1" w:styleId="ListLabel1773">
    <w:name w:val="ListLabel 1773"/>
    <w:uiPriority w:val="99"/>
    <w:rPr>
      <w:rFonts w:eastAsia="Times New Roman"/>
    </w:rPr>
  </w:style>
  <w:style w:type="character" w:customStyle="1" w:styleId="ListLabel1774">
    <w:name w:val="ListLabel 1774"/>
    <w:uiPriority w:val="99"/>
    <w:rPr>
      <w:rFonts w:eastAsia="Times New Roman"/>
    </w:rPr>
  </w:style>
  <w:style w:type="character" w:customStyle="1" w:styleId="ListLabel1775">
    <w:name w:val="ListLabel 1775"/>
    <w:uiPriority w:val="99"/>
    <w:rPr>
      <w:rFonts w:eastAsia="Times New Roman"/>
    </w:rPr>
  </w:style>
  <w:style w:type="character" w:customStyle="1" w:styleId="ListLabel1776">
    <w:name w:val="ListLabel 1776"/>
    <w:uiPriority w:val="99"/>
    <w:rPr>
      <w:rFonts w:eastAsia="Times New Roman"/>
    </w:rPr>
  </w:style>
  <w:style w:type="character" w:customStyle="1" w:styleId="ListLabel1777">
    <w:name w:val="ListLabel 1777"/>
    <w:uiPriority w:val="99"/>
    <w:rPr>
      <w:rFonts w:eastAsia="Times New Roman"/>
    </w:rPr>
  </w:style>
  <w:style w:type="character" w:customStyle="1" w:styleId="ListLabel1778">
    <w:name w:val="ListLabel 1778"/>
    <w:uiPriority w:val="99"/>
    <w:rPr>
      <w:rFonts w:ascii="Times New Roman" w:eastAsia="Times New Roman" w:cs="Times New Roman"/>
    </w:rPr>
  </w:style>
  <w:style w:type="character" w:customStyle="1" w:styleId="ListLabel1779">
    <w:name w:val="ListLabel 1779"/>
    <w:uiPriority w:val="99"/>
    <w:rPr>
      <w:rFonts w:eastAsia="Times New Roman"/>
    </w:rPr>
  </w:style>
  <w:style w:type="character" w:customStyle="1" w:styleId="ListLabel1780">
    <w:name w:val="ListLabel 1780"/>
    <w:uiPriority w:val="99"/>
    <w:rPr>
      <w:rFonts w:eastAsia="Times New Roman"/>
    </w:rPr>
  </w:style>
  <w:style w:type="character" w:customStyle="1" w:styleId="ListLabel1781">
    <w:name w:val="ListLabel 1781"/>
    <w:uiPriority w:val="99"/>
    <w:rPr>
      <w:rFonts w:eastAsia="Times New Roman"/>
    </w:rPr>
  </w:style>
  <w:style w:type="character" w:customStyle="1" w:styleId="ListLabel1782">
    <w:name w:val="ListLabel 1782"/>
    <w:uiPriority w:val="99"/>
    <w:rPr>
      <w:rFonts w:eastAsia="Times New Roman"/>
    </w:rPr>
  </w:style>
  <w:style w:type="character" w:customStyle="1" w:styleId="ListLabel1783">
    <w:name w:val="ListLabel 1783"/>
    <w:uiPriority w:val="99"/>
    <w:rPr>
      <w:rFonts w:eastAsia="Times New Roman"/>
    </w:rPr>
  </w:style>
  <w:style w:type="character" w:customStyle="1" w:styleId="ListLabel1784">
    <w:name w:val="ListLabel 1784"/>
    <w:uiPriority w:val="99"/>
    <w:rPr>
      <w:rFonts w:eastAsia="Times New Roman"/>
    </w:rPr>
  </w:style>
  <w:style w:type="character" w:customStyle="1" w:styleId="ListLabel1785">
    <w:name w:val="ListLabel 1785"/>
    <w:uiPriority w:val="99"/>
    <w:rPr>
      <w:rFonts w:eastAsia="Times New Roman"/>
    </w:rPr>
  </w:style>
  <w:style w:type="character" w:customStyle="1" w:styleId="ListLabel1786">
    <w:name w:val="ListLabel 1786"/>
    <w:uiPriority w:val="99"/>
    <w:rPr>
      <w:rFonts w:eastAsia="Times New Roman"/>
    </w:rPr>
  </w:style>
  <w:style w:type="character" w:customStyle="1" w:styleId="ListLabel1787">
    <w:name w:val="ListLabel 1787"/>
    <w:uiPriority w:val="99"/>
    <w:rPr>
      <w:rFonts w:ascii="Times New Roman" w:eastAsia="Times New Roman" w:cs="Times New Roman"/>
    </w:rPr>
  </w:style>
  <w:style w:type="character" w:customStyle="1" w:styleId="ListLabel1788">
    <w:name w:val="ListLabel 1788"/>
    <w:uiPriority w:val="99"/>
    <w:rPr>
      <w:rFonts w:eastAsia="Times New Roman"/>
    </w:rPr>
  </w:style>
  <w:style w:type="character" w:customStyle="1" w:styleId="ListLabel1789">
    <w:name w:val="ListLabel 1789"/>
    <w:uiPriority w:val="99"/>
    <w:rPr>
      <w:rFonts w:eastAsia="Times New Roman"/>
    </w:rPr>
  </w:style>
  <w:style w:type="character" w:customStyle="1" w:styleId="ListLabel1790">
    <w:name w:val="ListLabel 1790"/>
    <w:uiPriority w:val="99"/>
    <w:rPr>
      <w:rFonts w:eastAsia="Times New Roman"/>
    </w:rPr>
  </w:style>
  <w:style w:type="character" w:customStyle="1" w:styleId="ListLabel1791">
    <w:name w:val="ListLabel 1791"/>
    <w:uiPriority w:val="99"/>
    <w:rPr>
      <w:rFonts w:eastAsia="Times New Roman"/>
    </w:rPr>
  </w:style>
  <w:style w:type="character" w:customStyle="1" w:styleId="ListLabel1792">
    <w:name w:val="ListLabel 1792"/>
    <w:uiPriority w:val="99"/>
    <w:rPr>
      <w:rFonts w:eastAsia="Times New Roman"/>
    </w:rPr>
  </w:style>
  <w:style w:type="character" w:customStyle="1" w:styleId="ListLabel1793">
    <w:name w:val="ListLabel 1793"/>
    <w:uiPriority w:val="99"/>
    <w:rPr>
      <w:rFonts w:eastAsia="Times New Roman"/>
    </w:rPr>
  </w:style>
  <w:style w:type="character" w:customStyle="1" w:styleId="ListLabel1794">
    <w:name w:val="ListLabel 1794"/>
    <w:uiPriority w:val="99"/>
    <w:rPr>
      <w:rFonts w:eastAsia="Times New Roman"/>
    </w:rPr>
  </w:style>
  <w:style w:type="character" w:customStyle="1" w:styleId="ListLabel1795">
    <w:name w:val="ListLabel 1795"/>
    <w:uiPriority w:val="99"/>
    <w:rPr>
      <w:rFonts w:eastAsia="Times New Roman"/>
    </w:rPr>
  </w:style>
  <w:style w:type="character" w:customStyle="1" w:styleId="ListLabel1796">
    <w:name w:val="ListLabel 1796"/>
    <w:uiPriority w:val="99"/>
    <w:rPr>
      <w:rFonts w:ascii="Times New Roman" w:eastAsia="Times New Roman" w:cs="Times New Roman"/>
    </w:rPr>
  </w:style>
  <w:style w:type="character" w:customStyle="1" w:styleId="ListLabel1797">
    <w:name w:val="ListLabel 1797"/>
    <w:uiPriority w:val="99"/>
    <w:rPr>
      <w:rFonts w:eastAsia="Times New Roman"/>
    </w:rPr>
  </w:style>
  <w:style w:type="character" w:customStyle="1" w:styleId="ListLabel1798">
    <w:name w:val="ListLabel 1798"/>
    <w:uiPriority w:val="99"/>
    <w:rPr>
      <w:rFonts w:eastAsia="Times New Roman"/>
    </w:rPr>
  </w:style>
  <w:style w:type="character" w:customStyle="1" w:styleId="ListLabel1799">
    <w:name w:val="ListLabel 1799"/>
    <w:uiPriority w:val="99"/>
    <w:rPr>
      <w:rFonts w:eastAsia="Times New Roman"/>
    </w:rPr>
  </w:style>
  <w:style w:type="character" w:customStyle="1" w:styleId="ListLabel1800">
    <w:name w:val="ListLabel 1800"/>
    <w:uiPriority w:val="99"/>
    <w:rPr>
      <w:rFonts w:eastAsia="Times New Roman"/>
    </w:rPr>
  </w:style>
  <w:style w:type="character" w:customStyle="1" w:styleId="ListLabel1801">
    <w:name w:val="ListLabel 1801"/>
    <w:uiPriority w:val="99"/>
    <w:rPr>
      <w:rFonts w:eastAsia="Times New Roman"/>
    </w:rPr>
  </w:style>
  <w:style w:type="character" w:customStyle="1" w:styleId="ListLabel1802">
    <w:name w:val="ListLabel 1802"/>
    <w:uiPriority w:val="99"/>
    <w:rPr>
      <w:rFonts w:eastAsia="Times New Roman"/>
    </w:rPr>
  </w:style>
  <w:style w:type="character" w:customStyle="1" w:styleId="ListLabel1803">
    <w:name w:val="ListLabel 1803"/>
    <w:uiPriority w:val="99"/>
    <w:rPr>
      <w:rFonts w:eastAsia="Times New Roman"/>
    </w:rPr>
  </w:style>
  <w:style w:type="character" w:customStyle="1" w:styleId="ListLabel1804">
    <w:name w:val="ListLabel 1804"/>
    <w:uiPriority w:val="99"/>
    <w:rPr>
      <w:rFonts w:eastAsia="Times New Roman"/>
    </w:rPr>
  </w:style>
  <w:style w:type="character" w:customStyle="1" w:styleId="ListLabel1805">
    <w:name w:val="ListLabel 1805"/>
    <w:uiPriority w:val="99"/>
    <w:rPr>
      <w:rFonts w:ascii="Times New Roman" w:eastAsia="Times New Roman" w:cs="Times New Roman"/>
    </w:rPr>
  </w:style>
  <w:style w:type="character" w:customStyle="1" w:styleId="ListLabel1806">
    <w:name w:val="ListLabel 1806"/>
    <w:uiPriority w:val="99"/>
    <w:rPr>
      <w:rFonts w:eastAsia="Times New Roman"/>
    </w:rPr>
  </w:style>
  <w:style w:type="character" w:customStyle="1" w:styleId="ListLabel1807">
    <w:name w:val="ListLabel 1807"/>
    <w:uiPriority w:val="99"/>
    <w:rPr>
      <w:rFonts w:eastAsia="Times New Roman"/>
    </w:rPr>
  </w:style>
  <w:style w:type="character" w:customStyle="1" w:styleId="ListLabel1808">
    <w:name w:val="ListLabel 1808"/>
    <w:uiPriority w:val="99"/>
    <w:rPr>
      <w:rFonts w:eastAsia="Times New Roman"/>
    </w:rPr>
  </w:style>
  <w:style w:type="character" w:customStyle="1" w:styleId="ListLabel1809">
    <w:name w:val="ListLabel 1809"/>
    <w:uiPriority w:val="99"/>
    <w:rPr>
      <w:rFonts w:eastAsia="Times New Roman"/>
    </w:rPr>
  </w:style>
  <w:style w:type="character" w:customStyle="1" w:styleId="ListLabel1810">
    <w:name w:val="ListLabel 1810"/>
    <w:uiPriority w:val="99"/>
    <w:rPr>
      <w:rFonts w:eastAsia="Times New Roman"/>
    </w:rPr>
  </w:style>
  <w:style w:type="character" w:customStyle="1" w:styleId="ListLabel1811">
    <w:name w:val="ListLabel 1811"/>
    <w:uiPriority w:val="99"/>
    <w:rPr>
      <w:rFonts w:eastAsia="Times New Roman"/>
    </w:rPr>
  </w:style>
  <w:style w:type="character" w:customStyle="1" w:styleId="ListLabel1812">
    <w:name w:val="ListLabel 1812"/>
    <w:uiPriority w:val="99"/>
    <w:rPr>
      <w:rFonts w:eastAsia="Times New Roman"/>
    </w:rPr>
  </w:style>
  <w:style w:type="character" w:customStyle="1" w:styleId="ListLabel1813">
    <w:name w:val="ListLabel 1813"/>
    <w:uiPriority w:val="99"/>
    <w:rPr>
      <w:rFonts w:eastAsia="Times New Roman"/>
    </w:rPr>
  </w:style>
  <w:style w:type="character" w:customStyle="1" w:styleId="ListLabel1814">
    <w:name w:val="ListLabel 1814"/>
    <w:uiPriority w:val="99"/>
    <w:rPr>
      <w:rFonts w:ascii="Times New Roman" w:eastAsia="Times New Roman" w:cs="Times New Roman"/>
    </w:rPr>
  </w:style>
  <w:style w:type="character" w:customStyle="1" w:styleId="ListLabel1815">
    <w:name w:val="ListLabel 1815"/>
    <w:uiPriority w:val="99"/>
    <w:rPr>
      <w:rFonts w:eastAsia="Times New Roman"/>
    </w:rPr>
  </w:style>
  <w:style w:type="character" w:customStyle="1" w:styleId="ListLabel1816">
    <w:name w:val="ListLabel 1816"/>
    <w:uiPriority w:val="99"/>
    <w:rPr>
      <w:rFonts w:eastAsia="Times New Roman"/>
    </w:rPr>
  </w:style>
  <w:style w:type="character" w:customStyle="1" w:styleId="ListLabel1817">
    <w:name w:val="ListLabel 1817"/>
    <w:uiPriority w:val="99"/>
    <w:rPr>
      <w:rFonts w:eastAsia="Times New Roman"/>
    </w:rPr>
  </w:style>
  <w:style w:type="character" w:customStyle="1" w:styleId="ListLabel1818">
    <w:name w:val="ListLabel 1818"/>
    <w:uiPriority w:val="99"/>
    <w:rPr>
      <w:rFonts w:eastAsia="Times New Roman"/>
    </w:rPr>
  </w:style>
  <w:style w:type="character" w:customStyle="1" w:styleId="ListLabel1819">
    <w:name w:val="ListLabel 1819"/>
    <w:uiPriority w:val="99"/>
    <w:rPr>
      <w:rFonts w:eastAsia="Times New Roman"/>
    </w:rPr>
  </w:style>
  <w:style w:type="character" w:customStyle="1" w:styleId="ListLabel1820">
    <w:name w:val="ListLabel 1820"/>
    <w:uiPriority w:val="99"/>
    <w:rPr>
      <w:rFonts w:eastAsia="Times New Roman"/>
    </w:rPr>
  </w:style>
  <w:style w:type="character" w:customStyle="1" w:styleId="ListLabel1821">
    <w:name w:val="ListLabel 1821"/>
    <w:uiPriority w:val="99"/>
    <w:rPr>
      <w:rFonts w:eastAsia="Times New Roman"/>
    </w:rPr>
  </w:style>
  <w:style w:type="character" w:customStyle="1" w:styleId="ListLabel1822">
    <w:name w:val="ListLabel 1822"/>
    <w:uiPriority w:val="99"/>
    <w:rPr>
      <w:rFonts w:eastAsia="Times New Roman"/>
    </w:rPr>
  </w:style>
  <w:style w:type="character" w:customStyle="1" w:styleId="ListLabel1823">
    <w:name w:val="ListLabel 1823"/>
    <w:uiPriority w:val="99"/>
    <w:rPr>
      <w:rFonts w:ascii="Times New Roman" w:eastAsia="Times New Roman" w:cs="Times New Roman"/>
    </w:rPr>
  </w:style>
  <w:style w:type="character" w:customStyle="1" w:styleId="ListLabel1824">
    <w:name w:val="ListLabel 1824"/>
    <w:uiPriority w:val="99"/>
    <w:rPr>
      <w:rFonts w:eastAsia="Times New Roman"/>
    </w:rPr>
  </w:style>
  <w:style w:type="character" w:customStyle="1" w:styleId="ListLabel1825">
    <w:name w:val="ListLabel 1825"/>
    <w:uiPriority w:val="99"/>
    <w:rPr>
      <w:rFonts w:eastAsia="Times New Roman"/>
    </w:rPr>
  </w:style>
  <w:style w:type="character" w:customStyle="1" w:styleId="ListLabel1826">
    <w:name w:val="ListLabel 1826"/>
    <w:uiPriority w:val="99"/>
    <w:rPr>
      <w:rFonts w:eastAsia="Times New Roman"/>
    </w:rPr>
  </w:style>
  <w:style w:type="character" w:customStyle="1" w:styleId="ListLabel1827">
    <w:name w:val="ListLabel 1827"/>
    <w:uiPriority w:val="99"/>
    <w:rPr>
      <w:rFonts w:eastAsia="Times New Roman"/>
    </w:rPr>
  </w:style>
  <w:style w:type="character" w:customStyle="1" w:styleId="ListLabel1828">
    <w:name w:val="ListLabel 1828"/>
    <w:uiPriority w:val="99"/>
    <w:rPr>
      <w:rFonts w:eastAsia="Times New Roman"/>
    </w:rPr>
  </w:style>
  <w:style w:type="character" w:customStyle="1" w:styleId="ListLabel1829">
    <w:name w:val="ListLabel 1829"/>
    <w:uiPriority w:val="99"/>
    <w:rPr>
      <w:rFonts w:eastAsia="Times New Roman"/>
    </w:rPr>
  </w:style>
  <w:style w:type="character" w:customStyle="1" w:styleId="ListLabel1830">
    <w:name w:val="ListLabel 1830"/>
    <w:uiPriority w:val="99"/>
    <w:rPr>
      <w:rFonts w:eastAsia="Times New Roman"/>
    </w:rPr>
  </w:style>
  <w:style w:type="character" w:customStyle="1" w:styleId="ListLabel1831">
    <w:name w:val="ListLabel 1831"/>
    <w:uiPriority w:val="99"/>
    <w:rPr>
      <w:rFonts w:eastAsia="Times New Roman"/>
    </w:rPr>
  </w:style>
  <w:style w:type="character" w:customStyle="1" w:styleId="ListLabel1832">
    <w:name w:val="ListLabel 1832"/>
    <w:uiPriority w:val="99"/>
    <w:rPr>
      <w:rFonts w:ascii="Times New Roman" w:eastAsia="Times New Roman" w:cs="Times New Roman"/>
    </w:rPr>
  </w:style>
  <w:style w:type="character" w:customStyle="1" w:styleId="ListLabel1833">
    <w:name w:val="ListLabel 1833"/>
    <w:uiPriority w:val="99"/>
    <w:rPr>
      <w:rFonts w:eastAsia="Times New Roman"/>
    </w:rPr>
  </w:style>
  <w:style w:type="character" w:customStyle="1" w:styleId="ListLabel1834">
    <w:name w:val="ListLabel 1834"/>
    <w:uiPriority w:val="99"/>
    <w:rPr>
      <w:rFonts w:eastAsia="Times New Roman"/>
    </w:rPr>
  </w:style>
  <w:style w:type="character" w:customStyle="1" w:styleId="ListLabel1835">
    <w:name w:val="ListLabel 1835"/>
    <w:uiPriority w:val="99"/>
    <w:rPr>
      <w:rFonts w:eastAsia="Times New Roman"/>
    </w:rPr>
  </w:style>
  <w:style w:type="character" w:customStyle="1" w:styleId="ListLabel1836">
    <w:name w:val="ListLabel 1836"/>
    <w:uiPriority w:val="99"/>
    <w:rPr>
      <w:rFonts w:eastAsia="Times New Roman"/>
    </w:rPr>
  </w:style>
  <w:style w:type="character" w:customStyle="1" w:styleId="ListLabel1837">
    <w:name w:val="ListLabel 1837"/>
    <w:uiPriority w:val="99"/>
    <w:rPr>
      <w:rFonts w:eastAsia="Times New Roman"/>
    </w:rPr>
  </w:style>
  <w:style w:type="character" w:customStyle="1" w:styleId="ListLabel1838">
    <w:name w:val="ListLabel 1838"/>
    <w:uiPriority w:val="99"/>
    <w:rPr>
      <w:rFonts w:eastAsia="Times New Roman"/>
    </w:rPr>
  </w:style>
  <w:style w:type="character" w:customStyle="1" w:styleId="ListLabel1839">
    <w:name w:val="ListLabel 1839"/>
    <w:uiPriority w:val="99"/>
    <w:rPr>
      <w:rFonts w:eastAsia="Times New Roman"/>
    </w:rPr>
  </w:style>
  <w:style w:type="character" w:customStyle="1" w:styleId="ListLabel1840">
    <w:name w:val="ListLabel 1840"/>
    <w:uiPriority w:val="99"/>
    <w:rPr>
      <w:rFonts w:eastAsia="Times New Roman"/>
    </w:rPr>
  </w:style>
  <w:style w:type="character" w:customStyle="1" w:styleId="ListLabel1841">
    <w:name w:val="ListLabel 1841"/>
    <w:uiPriority w:val="99"/>
    <w:rPr>
      <w:rFonts w:ascii="Times New Roman" w:eastAsia="Times New Roman" w:cs="Times New Roman"/>
    </w:rPr>
  </w:style>
  <w:style w:type="character" w:customStyle="1" w:styleId="ListLabel1842">
    <w:name w:val="ListLabel 1842"/>
    <w:uiPriority w:val="99"/>
    <w:rPr>
      <w:rFonts w:eastAsia="Times New Roman"/>
    </w:rPr>
  </w:style>
  <w:style w:type="character" w:customStyle="1" w:styleId="ListLabel1843">
    <w:name w:val="ListLabel 1843"/>
    <w:uiPriority w:val="99"/>
    <w:rPr>
      <w:rFonts w:eastAsia="Times New Roman"/>
    </w:rPr>
  </w:style>
  <w:style w:type="character" w:customStyle="1" w:styleId="ListLabel1844">
    <w:name w:val="ListLabel 1844"/>
    <w:uiPriority w:val="99"/>
    <w:rPr>
      <w:rFonts w:eastAsia="Times New Roman"/>
    </w:rPr>
  </w:style>
  <w:style w:type="character" w:customStyle="1" w:styleId="ListLabel1845">
    <w:name w:val="ListLabel 1845"/>
    <w:uiPriority w:val="99"/>
    <w:rPr>
      <w:rFonts w:eastAsia="Times New Roman"/>
    </w:rPr>
  </w:style>
  <w:style w:type="character" w:customStyle="1" w:styleId="ListLabel1846">
    <w:name w:val="ListLabel 1846"/>
    <w:uiPriority w:val="99"/>
    <w:rPr>
      <w:rFonts w:eastAsia="Times New Roman"/>
    </w:rPr>
  </w:style>
  <w:style w:type="character" w:customStyle="1" w:styleId="ListLabel1847">
    <w:name w:val="ListLabel 1847"/>
    <w:uiPriority w:val="99"/>
    <w:rPr>
      <w:rFonts w:eastAsia="Times New Roman"/>
    </w:rPr>
  </w:style>
  <w:style w:type="character" w:customStyle="1" w:styleId="ListLabel1848">
    <w:name w:val="ListLabel 1848"/>
    <w:uiPriority w:val="99"/>
    <w:rPr>
      <w:rFonts w:eastAsia="Times New Roman"/>
    </w:rPr>
  </w:style>
  <w:style w:type="character" w:customStyle="1" w:styleId="ListLabel1849">
    <w:name w:val="ListLabel 1849"/>
    <w:uiPriority w:val="99"/>
    <w:rPr>
      <w:rFonts w:eastAsia="Times New Roman"/>
    </w:rPr>
  </w:style>
  <w:style w:type="character" w:customStyle="1" w:styleId="ListLabel1850">
    <w:name w:val="ListLabel 1850"/>
    <w:uiPriority w:val="99"/>
    <w:rPr>
      <w:rFonts w:ascii="Times New Roman" w:eastAsia="Times New Roman" w:cs="Times New Roman"/>
    </w:rPr>
  </w:style>
  <w:style w:type="character" w:customStyle="1" w:styleId="ListLabel1851">
    <w:name w:val="ListLabel 1851"/>
    <w:uiPriority w:val="99"/>
    <w:rPr>
      <w:rFonts w:eastAsia="Times New Roman"/>
    </w:rPr>
  </w:style>
  <w:style w:type="character" w:customStyle="1" w:styleId="ListLabel1852">
    <w:name w:val="ListLabel 1852"/>
    <w:uiPriority w:val="99"/>
    <w:rPr>
      <w:rFonts w:eastAsia="Times New Roman"/>
    </w:rPr>
  </w:style>
  <w:style w:type="character" w:customStyle="1" w:styleId="ListLabel1853">
    <w:name w:val="ListLabel 1853"/>
    <w:uiPriority w:val="99"/>
    <w:rPr>
      <w:rFonts w:eastAsia="Times New Roman"/>
    </w:rPr>
  </w:style>
  <w:style w:type="character" w:customStyle="1" w:styleId="ListLabel1854">
    <w:name w:val="ListLabel 1854"/>
    <w:uiPriority w:val="99"/>
    <w:rPr>
      <w:rFonts w:eastAsia="Times New Roman"/>
    </w:rPr>
  </w:style>
  <w:style w:type="character" w:customStyle="1" w:styleId="ListLabel1855">
    <w:name w:val="ListLabel 1855"/>
    <w:uiPriority w:val="99"/>
    <w:rPr>
      <w:rFonts w:eastAsia="Times New Roman"/>
    </w:rPr>
  </w:style>
  <w:style w:type="character" w:customStyle="1" w:styleId="ListLabel1856">
    <w:name w:val="ListLabel 1856"/>
    <w:uiPriority w:val="99"/>
    <w:rPr>
      <w:rFonts w:eastAsia="Times New Roman"/>
    </w:rPr>
  </w:style>
  <w:style w:type="character" w:customStyle="1" w:styleId="ListLabel1857">
    <w:name w:val="ListLabel 1857"/>
    <w:uiPriority w:val="99"/>
    <w:rPr>
      <w:rFonts w:eastAsia="Times New Roman"/>
    </w:rPr>
  </w:style>
  <w:style w:type="character" w:customStyle="1" w:styleId="ListLabel1858">
    <w:name w:val="ListLabel 1858"/>
    <w:uiPriority w:val="99"/>
    <w:rPr>
      <w:rFonts w:eastAsia="Times New Roman"/>
    </w:rPr>
  </w:style>
  <w:style w:type="character" w:customStyle="1" w:styleId="ListLabel1859">
    <w:name w:val="ListLabel 1859"/>
    <w:uiPriority w:val="99"/>
    <w:rPr>
      <w:rFonts w:ascii="Times New Roman" w:eastAsia="Times New Roman" w:cs="Times New Roman"/>
    </w:rPr>
  </w:style>
  <w:style w:type="character" w:customStyle="1" w:styleId="ListLabel1860">
    <w:name w:val="ListLabel 1860"/>
    <w:uiPriority w:val="99"/>
    <w:rPr>
      <w:rFonts w:eastAsia="Times New Roman"/>
    </w:rPr>
  </w:style>
  <w:style w:type="character" w:customStyle="1" w:styleId="ListLabel1861">
    <w:name w:val="ListLabel 1861"/>
    <w:uiPriority w:val="99"/>
    <w:rPr>
      <w:rFonts w:eastAsia="Times New Roman"/>
    </w:rPr>
  </w:style>
  <w:style w:type="character" w:customStyle="1" w:styleId="ListLabel1862">
    <w:name w:val="ListLabel 1862"/>
    <w:uiPriority w:val="99"/>
    <w:rPr>
      <w:rFonts w:eastAsia="Times New Roman"/>
    </w:rPr>
  </w:style>
  <w:style w:type="character" w:customStyle="1" w:styleId="ListLabel1863">
    <w:name w:val="ListLabel 1863"/>
    <w:uiPriority w:val="99"/>
    <w:rPr>
      <w:rFonts w:eastAsia="Times New Roman"/>
    </w:rPr>
  </w:style>
  <w:style w:type="character" w:customStyle="1" w:styleId="ListLabel1864">
    <w:name w:val="ListLabel 1864"/>
    <w:uiPriority w:val="99"/>
    <w:rPr>
      <w:rFonts w:eastAsia="Times New Roman"/>
    </w:rPr>
  </w:style>
  <w:style w:type="character" w:customStyle="1" w:styleId="ListLabel1865">
    <w:name w:val="ListLabel 1865"/>
    <w:uiPriority w:val="99"/>
    <w:rPr>
      <w:rFonts w:eastAsia="Times New Roman"/>
    </w:rPr>
  </w:style>
  <w:style w:type="character" w:customStyle="1" w:styleId="ListLabel1866">
    <w:name w:val="ListLabel 1866"/>
    <w:uiPriority w:val="99"/>
    <w:rPr>
      <w:rFonts w:eastAsia="Times New Roman"/>
    </w:rPr>
  </w:style>
  <w:style w:type="character" w:customStyle="1" w:styleId="ListLabel1867">
    <w:name w:val="ListLabel 1867"/>
    <w:uiPriority w:val="99"/>
    <w:rPr>
      <w:rFonts w:eastAsia="Times New Roman"/>
    </w:rPr>
  </w:style>
  <w:style w:type="character" w:customStyle="1" w:styleId="ListLabel1868">
    <w:name w:val="ListLabel 1868"/>
    <w:uiPriority w:val="99"/>
    <w:rPr>
      <w:rFonts w:ascii="Times New Roman" w:eastAsia="Times New Roman" w:cs="Times New Roman"/>
    </w:rPr>
  </w:style>
  <w:style w:type="character" w:customStyle="1" w:styleId="ListLabel1869">
    <w:name w:val="ListLabel 1869"/>
    <w:uiPriority w:val="99"/>
    <w:rPr>
      <w:rFonts w:eastAsia="Times New Roman"/>
    </w:rPr>
  </w:style>
  <w:style w:type="character" w:customStyle="1" w:styleId="ListLabel1870">
    <w:name w:val="ListLabel 1870"/>
    <w:uiPriority w:val="99"/>
    <w:rPr>
      <w:rFonts w:eastAsia="Times New Roman"/>
    </w:rPr>
  </w:style>
  <w:style w:type="character" w:customStyle="1" w:styleId="ListLabel1871">
    <w:name w:val="ListLabel 1871"/>
    <w:uiPriority w:val="99"/>
    <w:rPr>
      <w:rFonts w:eastAsia="Times New Roman"/>
    </w:rPr>
  </w:style>
  <w:style w:type="character" w:customStyle="1" w:styleId="ListLabel1872">
    <w:name w:val="ListLabel 1872"/>
    <w:uiPriority w:val="99"/>
    <w:rPr>
      <w:rFonts w:eastAsia="Times New Roman"/>
    </w:rPr>
  </w:style>
  <w:style w:type="character" w:customStyle="1" w:styleId="ListLabel1873">
    <w:name w:val="ListLabel 1873"/>
    <w:uiPriority w:val="99"/>
    <w:rPr>
      <w:rFonts w:eastAsia="Times New Roman"/>
    </w:rPr>
  </w:style>
  <w:style w:type="character" w:customStyle="1" w:styleId="ListLabel1874">
    <w:name w:val="ListLabel 1874"/>
    <w:uiPriority w:val="99"/>
    <w:rPr>
      <w:rFonts w:eastAsia="Times New Roman"/>
    </w:rPr>
  </w:style>
  <w:style w:type="character" w:customStyle="1" w:styleId="ListLabel1875">
    <w:name w:val="ListLabel 1875"/>
    <w:uiPriority w:val="99"/>
    <w:rPr>
      <w:rFonts w:eastAsia="Times New Roman"/>
    </w:rPr>
  </w:style>
  <w:style w:type="character" w:customStyle="1" w:styleId="ListLabel1876">
    <w:name w:val="ListLabel 1876"/>
    <w:uiPriority w:val="99"/>
    <w:rPr>
      <w:rFonts w:eastAsia="Times New Roman"/>
    </w:rPr>
  </w:style>
  <w:style w:type="character" w:customStyle="1" w:styleId="ListLabel1877">
    <w:name w:val="ListLabel 1877"/>
    <w:uiPriority w:val="99"/>
    <w:rPr>
      <w:rFonts w:ascii="Times New Roman" w:eastAsia="Times New Roman" w:cs="Times New Roman"/>
    </w:rPr>
  </w:style>
  <w:style w:type="character" w:customStyle="1" w:styleId="ListLabel1878">
    <w:name w:val="ListLabel 1878"/>
    <w:uiPriority w:val="99"/>
    <w:rPr>
      <w:rFonts w:eastAsia="Times New Roman"/>
    </w:rPr>
  </w:style>
  <w:style w:type="character" w:customStyle="1" w:styleId="ListLabel1879">
    <w:name w:val="ListLabel 1879"/>
    <w:uiPriority w:val="99"/>
    <w:rPr>
      <w:rFonts w:eastAsia="Times New Roman"/>
    </w:rPr>
  </w:style>
  <w:style w:type="character" w:customStyle="1" w:styleId="ListLabel1880">
    <w:name w:val="ListLabel 1880"/>
    <w:uiPriority w:val="99"/>
    <w:rPr>
      <w:rFonts w:eastAsia="Times New Roman"/>
    </w:rPr>
  </w:style>
  <w:style w:type="character" w:customStyle="1" w:styleId="ListLabel1881">
    <w:name w:val="ListLabel 1881"/>
    <w:uiPriority w:val="99"/>
    <w:rPr>
      <w:rFonts w:eastAsia="Times New Roman"/>
    </w:rPr>
  </w:style>
  <w:style w:type="character" w:customStyle="1" w:styleId="ListLabel1882">
    <w:name w:val="ListLabel 1882"/>
    <w:uiPriority w:val="99"/>
    <w:rPr>
      <w:rFonts w:eastAsia="Times New Roman"/>
    </w:rPr>
  </w:style>
  <w:style w:type="character" w:customStyle="1" w:styleId="ListLabel1883">
    <w:name w:val="ListLabel 1883"/>
    <w:uiPriority w:val="99"/>
    <w:rPr>
      <w:rFonts w:eastAsia="Times New Roman"/>
    </w:rPr>
  </w:style>
  <w:style w:type="character" w:customStyle="1" w:styleId="ListLabel1884">
    <w:name w:val="ListLabel 1884"/>
    <w:uiPriority w:val="99"/>
    <w:rPr>
      <w:rFonts w:eastAsia="Times New Roman"/>
    </w:rPr>
  </w:style>
  <w:style w:type="character" w:customStyle="1" w:styleId="ListLabel1885">
    <w:name w:val="ListLabel 1885"/>
    <w:uiPriority w:val="99"/>
    <w:rPr>
      <w:rFonts w:eastAsia="Times New Roman"/>
    </w:rPr>
  </w:style>
  <w:style w:type="character" w:customStyle="1" w:styleId="ListLabel1886">
    <w:name w:val="ListLabel 1886"/>
    <w:uiPriority w:val="99"/>
    <w:rPr>
      <w:rFonts w:ascii="Times New Roman" w:eastAsia="Times New Roman" w:cs="Times New Roman"/>
    </w:rPr>
  </w:style>
  <w:style w:type="character" w:customStyle="1" w:styleId="ListLabel1887">
    <w:name w:val="ListLabel 1887"/>
    <w:uiPriority w:val="99"/>
    <w:rPr>
      <w:rFonts w:eastAsia="Times New Roman"/>
    </w:rPr>
  </w:style>
  <w:style w:type="character" w:customStyle="1" w:styleId="ListLabel1888">
    <w:name w:val="ListLabel 1888"/>
    <w:uiPriority w:val="99"/>
    <w:rPr>
      <w:rFonts w:eastAsia="Times New Roman"/>
    </w:rPr>
  </w:style>
  <w:style w:type="character" w:customStyle="1" w:styleId="ListLabel1889">
    <w:name w:val="ListLabel 1889"/>
    <w:uiPriority w:val="99"/>
    <w:rPr>
      <w:rFonts w:eastAsia="Times New Roman"/>
    </w:rPr>
  </w:style>
  <w:style w:type="character" w:customStyle="1" w:styleId="ListLabel1890">
    <w:name w:val="ListLabel 1890"/>
    <w:uiPriority w:val="99"/>
    <w:rPr>
      <w:rFonts w:eastAsia="Times New Roman"/>
    </w:rPr>
  </w:style>
  <w:style w:type="character" w:customStyle="1" w:styleId="ListLabel1891">
    <w:name w:val="ListLabel 1891"/>
    <w:uiPriority w:val="99"/>
    <w:rPr>
      <w:rFonts w:eastAsia="Times New Roman"/>
    </w:rPr>
  </w:style>
  <w:style w:type="character" w:customStyle="1" w:styleId="ListLabel1892">
    <w:name w:val="ListLabel 1892"/>
    <w:uiPriority w:val="99"/>
    <w:rPr>
      <w:rFonts w:eastAsia="Times New Roman"/>
    </w:rPr>
  </w:style>
  <w:style w:type="character" w:customStyle="1" w:styleId="ListLabel1893">
    <w:name w:val="ListLabel 1893"/>
    <w:uiPriority w:val="99"/>
    <w:rPr>
      <w:rFonts w:eastAsia="Times New Roman"/>
    </w:rPr>
  </w:style>
  <w:style w:type="character" w:customStyle="1" w:styleId="ListLabel1894">
    <w:name w:val="ListLabel 1894"/>
    <w:uiPriority w:val="99"/>
    <w:rPr>
      <w:rFonts w:eastAsia="Times New Roman"/>
    </w:rPr>
  </w:style>
  <w:style w:type="character" w:customStyle="1" w:styleId="ListLabel1895">
    <w:name w:val="ListLabel 1895"/>
    <w:uiPriority w:val="99"/>
    <w:rPr>
      <w:rFonts w:ascii="Times New Roman" w:eastAsia="Times New Roman" w:cs="Times New Roman"/>
    </w:rPr>
  </w:style>
  <w:style w:type="character" w:customStyle="1" w:styleId="ListLabel1896">
    <w:name w:val="ListLabel 1896"/>
    <w:uiPriority w:val="99"/>
    <w:rPr>
      <w:rFonts w:eastAsia="Times New Roman"/>
    </w:rPr>
  </w:style>
  <w:style w:type="character" w:customStyle="1" w:styleId="ListLabel1897">
    <w:name w:val="ListLabel 1897"/>
    <w:uiPriority w:val="99"/>
    <w:rPr>
      <w:rFonts w:eastAsia="Times New Roman"/>
    </w:rPr>
  </w:style>
  <w:style w:type="character" w:customStyle="1" w:styleId="ListLabel1898">
    <w:name w:val="ListLabel 1898"/>
    <w:uiPriority w:val="99"/>
    <w:rPr>
      <w:rFonts w:eastAsia="Times New Roman"/>
    </w:rPr>
  </w:style>
  <w:style w:type="character" w:customStyle="1" w:styleId="ListLabel1899">
    <w:name w:val="ListLabel 1899"/>
    <w:uiPriority w:val="99"/>
    <w:rPr>
      <w:rFonts w:eastAsia="Times New Roman"/>
    </w:rPr>
  </w:style>
  <w:style w:type="character" w:customStyle="1" w:styleId="ListLabel1900">
    <w:name w:val="ListLabel 1900"/>
    <w:uiPriority w:val="99"/>
    <w:rPr>
      <w:rFonts w:eastAsia="Times New Roman"/>
    </w:rPr>
  </w:style>
  <w:style w:type="character" w:customStyle="1" w:styleId="ListLabel1901">
    <w:name w:val="ListLabel 1901"/>
    <w:uiPriority w:val="99"/>
    <w:rPr>
      <w:rFonts w:eastAsia="Times New Roman"/>
    </w:rPr>
  </w:style>
  <w:style w:type="character" w:customStyle="1" w:styleId="ListLabel1902">
    <w:name w:val="ListLabel 1902"/>
    <w:uiPriority w:val="99"/>
    <w:rPr>
      <w:rFonts w:eastAsia="Times New Roman"/>
    </w:rPr>
  </w:style>
  <w:style w:type="character" w:customStyle="1" w:styleId="ListLabel1903">
    <w:name w:val="ListLabel 1903"/>
    <w:uiPriority w:val="99"/>
    <w:rPr>
      <w:rFonts w:eastAsia="Times New Roman"/>
    </w:rPr>
  </w:style>
  <w:style w:type="character" w:customStyle="1" w:styleId="ListLabel1904">
    <w:name w:val="ListLabel 1904"/>
    <w:uiPriority w:val="99"/>
    <w:rPr>
      <w:rFonts w:ascii="Times New Roman" w:eastAsia="Times New Roman" w:cs="Times New Roman"/>
    </w:rPr>
  </w:style>
  <w:style w:type="character" w:customStyle="1" w:styleId="ListLabel1905">
    <w:name w:val="ListLabel 1905"/>
    <w:uiPriority w:val="99"/>
    <w:rPr>
      <w:rFonts w:eastAsia="Times New Roman"/>
    </w:rPr>
  </w:style>
  <w:style w:type="character" w:customStyle="1" w:styleId="ListLabel1906">
    <w:name w:val="ListLabel 1906"/>
    <w:uiPriority w:val="99"/>
    <w:rPr>
      <w:rFonts w:eastAsia="Times New Roman"/>
    </w:rPr>
  </w:style>
  <w:style w:type="character" w:customStyle="1" w:styleId="ListLabel1907">
    <w:name w:val="ListLabel 1907"/>
    <w:uiPriority w:val="99"/>
    <w:rPr>
      <w:rFonts w:eastAsia="Times New Roman"/>
    </w:rPr>
  </w:style>
  <w:style w:type="character" w:customStyle="1" w:styleId="ListLabel1908">
    <w:name w:val="ListLabel 1908"/>
    <w:uiPriority w:val="99"/>
    <w:rPr>
      <w:rFonts w:eastAsia="Times New Roman"/>
    </w:rPr>
  </w:style>
  <w:style w:type="character" w:customStyle="1" w:styleId="ListLabel1909">
    <w:name w:val="ListLabel 1909"/>
    <w:uiPriority w:val="99"/>
    <w:rPr>
      <w:rFonts w:eastAsia="Times New Roman"/>
    </w:rPr>
  </w:style>
  <w:style w:type="character" w:customStyle="1" w:styleId="ListLabel1910">
    <w:name w:val="ListLabel 1910"/>
    <w:uiPriority w:val="99"/>
    <w:rPr>
      <w:rFonts w:eastAsia="Times New Roman"/>
    </w:rPr>
  </w:style>
  <w:style w:type="character" w:customStyle="1" w:styleId="ListLabel1911">
    <w:name w:val="ListLabel 1911"/>
    <w:uiPriority w:val="99"/>
    <w:rPr>
      <w:rFonts w:eastAsia="Times New Roman"/>
    </w:rPr>
  </w:style>
  <w:style w:type="character" w:customStyle="1" w:styleId="ListLabel1912">
    <w:name w:val="ListLabel 1912"/>
    <w:uiPriority w:val="99"/>
    <w:rPr>
      <w:rFonts w:eastAsia="Times New Roman"/>
    </w:rPr>
  </w:style>
  <w:style w:type="character" w:customStyle="1" w:styleId="ListLabel1913">
    <w:name w:val="ListLabel 1913"/>
    <w:uiPriority w:val="99"/>
    <w:rPr>
      <w:rFonts w:ascii="Times New Roman" w:eastAsia="Times New Roman" w:cs="Times New Roman"/>
    </w:rPr>
  </w:style>
  <w:style w:type="character" w:customStyle="1" w:styleId="ListLabel1914">
    <w:name w:val="ListLabel 1914"/>
    <w:uiPriority w:val="99"/>
    <w:rPr>
      <w:rFonts w:eastAsia="Times New Roman"/>
    </w:rPr>
  </w:style>
  <w:style w:type="character" w:customStyle="1" w:styleId="ListLabel1915">
    <w:name w:val="ListLabel 1915"/>
    <w:uiPriority w:val="99"/>
    <w:rPr>
      <w:rFonts w:eastAsia="Times New Roman"/>
    </w:rPr>
  </w:style>
  <w:style w:type="character" w:customStyle="1" w:styleId="ListLabel1916">
    <w:name w:val="ListLabel 1916"/>
    <w:uiPriority w:val="99"/>
    <w:rPr>
      <w:rFonts w:eastAsia="Times New Roman"/>
    </w:rPr>
  </w:style>
  <w:style w:type="character" w:customStyle="1" w:styleId="ListLabel1917">
    <w:name w:val="ListLabel 1917"/>
    <w:uiPriority w:val="99"/>
    <w:rPr>
      <w:rFonts w:eastAsia="Times New Roman"/>
    </w:rPr>
  </w:style>
  <w:style w:type="character" w:customStyle="1" w:styleId="ListLabel1918">
    <w:name w:val="ListLabel 1918"/>
    <w:uiPriority w:val="99"/>
    <w:rPr>
      <w:rFonts w:eastAsia="Times New Roman"/>
    </w:rPr>
  </w:style>
  <w:style w:type="character" w:customStyle="1" w:styleId="ListLabel1919">
    <w:name w:val="ListLabel 1919"/>
    <w:uiPriority w:val="99"/>
    <w:rPr>
      <w:rFonts w:eastAsia="Times New Roman"/>
    </w:rPr>
  </w:style>
  <w:style w:type="character" w:customStyle="1" w:styleId="ListLabel1920">
    <w:name w:val="ListLabel 1920"/>
    <w:uiPriority w:val="99"/>
    <w:rPr>
      <w:rFonts w:eastAsia="Times New Roman"/>
    </w:rPr>
  </w:style>
  <w:style w:type="character" w:customStyle="1" w:styleId="ListLabel1921">
    <w:name w:val="ListLabel 1921"/>
    <w:uiPriority w:val="99"/>
    <w:rPr>
      <w:rFonts w:eastAsia="Times New Roman"/>
    </w:rPr>
  </w:style>
  <w:style w:type="character" w:customStyle="1" w:styleId="ListLabel1922">
    <w:name w:val="ListLabel 1922"/>
    <w:uiPriority w:val="99"/>
    <w:rPr>
      <w:rFonts w:eastAsia="Times New Roman"/>
    </w:rPr>
  </w:style>
  <w:style w:type="character" w:customStyle="1" w:styleId="ListLabel1923">
    <w:name w:val="ListLabel 1923"/>
    <w:uiPriority w:val="99"/>
    <w:rPr>
      <w:rFonts w:ascii="Times New Roman" w:eastAsia="Times New Roman" w:cs="Times New Roman"/>
    </w:rPr>
  </w:style>
  <w:style w:type="character" w:customStyle="1" w:styleId="ListLabel1924">
    <w:name w:val="ListLabel 1924"/>
    <w:uiPriority w:val="99"/>
    <w:rPr>
      <w:rFonts w:eastAsia="Times New Roman"/>
    </w:rPr>
  </w:style>
  <w:style w:type="character" w:customStyle="1" w:styleId="ListLabel1925">
    <w:name w:val="ListLabel 1925"/>
    <w:uiPriority w:val="99"/>
    <w:rPr>
      <w:rFonts w:eastAsia="Times New Roman"/>
    </w:rPr>
  </w:style>
  <w:style w:type="character" w:customStyle="1" w:styleId="ListLabel1926">
    <w:name w:val="ListLabel 1926"/>
    <w:uiPriority w:val="99"/>
    <w:rPr>
      <w:rFonts w:eastAsia="Times New Roman"/>
    </w:rPr>
  </w:style>
  <w:style w:type="character" w:customStyle="1" w:styleId="ListLabel1927">
    <w:name w:val="ListLabel 1927"/>
    <w:uiPriority w:val="99"/>
    <w:rPr>
      <w:rFonts w:eastAsia="Times New Roman"/>
    </w:rPr>
  </w:style>
  <w:style w:type="character" w:customStyle="1" w:styleId="ListLabel1928">
    <w:name w:val="ListLabel 1928"/>
    <w:uiPriority w:val="99"/>
    <w:rPr>
      <w:rFonts w:eastAsia="Times New Roman"/>
    </w:rPr>
  </w:style>
  <w:style w:type="character" w:customStyle="1" w:styleId="ListLabel1929">
    <w:name w:val="ListLabel 1929"/>
    <w:uiPriority w:val="99"/>
    <w:rPr>
      <w:rFonts w:eastAsia="Times New Roman"/>
    </w:rPr>
  </w:style>
  <w:style w:type="character" w:customStyle="1" w:styleId="ListLabel1930">
    <w:name w:val="ListLabel 1930"/>
    <w:uiPriority w:val="99"/>
    <w:rPr>
      <w:rFonts w:eastAsia="Times New Roman"/>
    </w:rPr>
  </w:style>
  <w:style w:type="character" w:customStyle="1" w:styleId="ListLabel1931">
    <w:name w:val="ListLabel 1931"/>
    <w:uiPriority w:val="99"/>
    <w:rPr>
      <w:rFonts w:ascii="Times New Roman" w:eastAsia="Times New Roman" w:cs="Times New Roman"/>
    </w:rPr>
  </w:style>
  <w:style w:type="character" w:customStyle="1" w:styleId="ListLabel1932">
    <w:name w:val="ListLabel 1932"/>
    <w:uiPriority w:val="99"/>
    <w:rPr>
      <w:rFonts w:ascii="Times New Roman" w:eastAsia="Times New Roman" w:cs="Times New Roman"/>
    </w:rPr>
  </w:style>
  <w:style w:type="character" w:customStyle="1" w:styleId="ListLabel1933">
    <w:name w:val="ListLabel 1933"/>
    <w:uiPriority w:val="99"/>
    <w:rPr>
      <w:rFonts w:eastAsia="Times New Roman"/>
    </w:rPr>
  </w:style>
  <w:style w:type="character" w:customStyle="1" w:styleId="ListLabel1934">
    <w:name w:val="ListLabel 1934"/>
    <w:uiPriority w:val="99"/>
    <w:rPr>
      <w:rFonts w:eastAsia="Times New Roman"/>
    </w:rPr>
  </w:style>
  <w:style w:type="character" w:customStyle="1" w:styleId="ListLabel1935">
    <w:name w:val="ListLabel 1935"/>
    <w:uiPriority w:val="99"/>
    <w:rPr>
      <w:rFonts w:eastAsia="Times New Roman"/>
    </w:rPr>
  </w:style>
  <w:style w:type="character" w:customStyle="1" w:styleId="ListLabel1936">
    <w:name w:val="ListLabel 1936"/>
    <w:uiPriority w:val="99"/>
    <w:rPr>
      <w:rFonts w:eastAsia="Times New Roman"/>
    </w:rPr>
  </w:style>
  <w:style w:type="character" w:customStyle="1" w:styleId="ListLabel1937">
    <w:name w:val="ListLabel 1937"/>
    <w:uiPriority w:val="99"/>
    <w:rPr>
      <w:rFonts w:eastAsia="Times New Roman"/>
    </w:rPr>
  </w:style>
  <w:style w:type="character" w:customStyle="1" w:styleId="ListLabel1938">
    <w:name w:val="ListLabel 1938"/>
    <w:uiPriority w:val="99"/>
    <w:rPr>
      <w:rFonts w:eastAsia="Times New Roman"/>
    </w:rPr>
  </w:style>
  <w:style w:type="character" w:customStyle="1" w:styleId="ListLabel1939">
    <w:name w:val="ListLabel 1939"/>
    <w:uiPriority w:val="99"/>
    <w:rPr>
      <w:rFonts w:eastAsia="Times New Roman"/>
    </w:rPr>
  </w:style>
  <w:style w:type="character" w:customStyle="1" w:styleId="ListLabel1940">
    <w:name w:val="ListLabel 1940"/>
    <w:uiPriority w:val="99"/>
    <w:rPr>
      <w:rFonts w:ascii="Times New Roman" w:eastAsia="Times New Roman" w:cs="Times New Roman"/>
    </w:rPr>
  </w:style>
  <w:style w:type="character" w:customStyle="1" w:styleId="ListLabel1941">
    <w:name w:val="ListLabel 1941"/>
    <w:uiPriority w:val="99"/>
    <w:rPr>
      <w:rFonts w:eastAsia="Times New Roman"/>
    </w:rPr>
  </w:style>
  <w:style w:type="character" w:customStyle="1" w:styleId="ListLabel1942">
    <w:name w:val="ListLabel 1942"/>
    <w:uiPriority w:val="99"/>
    <w:rPr>
      <w:rFonts w:eastAsia="Times New Roman"/>
    </w:rPr>
  </w:style>
  <w:style w:type="character" w:customStyle="1" w:styleId="ListLabel1943">
    <w:name w:val="ListLabel 1943"/>
    <w:uiPriority w:val="99"/>
    <w:rPr>
      <w:rFonts w:eastAsia="Times New Roman"/>
    </w:rPr>
  </w:style>
  <w:style w:type="character" w:customStyle="1" w:styleId="ListLabel1944">
    <w:name w:val="ListLabel 1944"/>
    <w:uiPriority w:val="99"/>
    <w:rPr>
      <w:rFonts w:eastAsia="Times New Roman"/>
    </w:rPr>
  </w:style>
  <w:style w:type="character" w:customStyle="1" w:styleId="ListLabel1945">
    <w:name w:val="ListLabel 1945"/>
    <w:uiPriority w:val="99"/>
    <w:rPr>
      <w:rFonts w:eastAsia="Times New Roman"/>
    </w:rPr>
  </w:style>
  <w:style w:type="character" w:customStyle="1" w:styleId="ListLabel1946">
    <w:name w:val="ListLabel 1946"/>
    <w:uiPriority w:val="99"/>
    <w:rPr>
      <w:rFonts w:eastAsia="Times New Roman"/>
    </w:rPr>
  </w:style>
  <w:style w:type="character" w:customStyle="1" w:styleId="ListLabel1947">
    <w:name w:val="ListLabel 1947"/>
    <w:uiPriority w:val="99"/>
    <w:rPr>
      <w:rFonts w:eastAsia="Times New Roman"/>
    </w:rPr>
  </w:style>
  <w:style w:type="character" w:customStyle="1" w:styleId="ListLabel1948">
    <w:name w:val="ListLabel 1948"/>
    <w:uiPriority w:val="99"/>
    <w:rPr>
      <w:rFonts w:eastAsia="Times New Roman"/>
    </w:rPr>
  </w:style>
  <w:style w:type="character" w:customStyle="1" w:styleId="ListLabel1949">
    <w:name w:val="ListLabel 1949"/>
    <w:uiPriority w:val="99"/>
    <w:rPr>
      <w:rFonts w:ascii="Times New Roman" w:eastAsia="Times New Roman" w:cs="Times New Roman"/>
    </w:rPr>
  </w:style>
  <w:style w:type="character" w:customStyle="1" w:styleId="ListLabel1950">
    <w:name w:val="ListLabel 1950"/>
    <w:uiPriority w:val="99"/>
    <w:rPr>
      <w:rFonts w:eastAsia="Times New Roman"/>
    </w:rPr>
  </w:style>
  <w:style w:type="character" w:customStyle="1" w:styleId="ListLabel1951">
    <w:name w:val="ListLabel 1951"/>
    <w:uiPriority w:val="99"/>
    <w:rPr>
      <w:rFonts w:eastAsia="Times New Roman"/>
    </w:rPr>
  </w:style>
  <w:style w:type="character" w:customStyle="1" w:styleId="ListLabel1952">
    <w:name w:val="ListLabel 1952"/>
    <w:uiPriority w:val="99"/>
    <w:rPr>
      <w:rFonts w:eastAsia="Times New Roman"/>
    </w:rPr>
  </w:style>
  <w:style w:type="character" w:customStyle="1" w:styleId="ListLabel1953">
    <w:name w:val="ListLabel 1953"/>
    <w:uiPriority w:val="99"/>
    <w:rPr>
      <w:rFonts w:eastAsia="Times New Roman"/>
    </w:rPr>
  </w:style>
  <w:style w:type="character" w:customStyle="1" w:styleId="ListLabel1954">
    <w:name w:val="ListLabel 1954"/>
    <w:uiPriority w:val="99"/>
    <w:rPr>
      <w:rFonts w:eastAsia="Times New Roman"/>
    </w:rPr>
  </w:style>
  <w:style w:type="character" w:customStyle="1" w:styleId="ListLabel1955">
    <w:name w:val="ListLabel 1955"/>
    <w:uiPriority w:val="99"/>
    <w:rPr>
      <w:rFonts w:eastAsia="Times New Roman"/>
    </w:rPr>
  </w:style>
  <w:style w:type="character" w:customStyle="1" w:styleId="ListLabel1956">
    <w:name w:val="ListLabel 1956"/>
    <w:uiPriority w:val="99"/>
    <w:rPr>
      <w:rFonts w:eastAsia="Times New Roman"/>
    </w:rPr>
  </w:style>
  <w:style w:type="character" w:customStyle="1" w:styleId="ListLabel1957">
    <w:name w:val="ListLabel 1957"/>
    <w:uiPriority w:val="99"/>
    <w:rPr>
      <w:rFonts w:eastAsia="Times New Roman"/>
    </w:rPr>
  </w:style>
  <w:style w:type="character" w:customStyle="1" w:styleId="ListLabel1958">
    <w:name w:val="ListLabel 1958"/>
    <w:uiPriority w:val="99"/>
    <w:rPr>
      <w:rFonts w:ascii="Times New Roman" w:eastAsia="Times New Roman" w:cs="Times New Roman"/>
    </w:rPr>
  </w:style>
  <w:style w:type="character" w:customStyle="1" w:styleId="ListLabel1959">
    <w:name w:val="ListLabel 1959"/>
    <w:uiPriority w:val="99"/>
    <w:rPr>
      <w:rFonts w:eastAsia="Times New Roman"/>
    </w:rPr>
  </w:style>
  <w:style w:type="character" w:customStyle="1" w:styleId="ListLabel1960">
    <w:name w:val="ListLabel 1960"/>
    <w:uiPriority w:val="99"/>
    <w:rPr>
      <w:rFonts w:eastAsia="Times New Roman"/>
    </w:rPr>
  </w:style>
  <w:style w:type="character" w:customStyle="1" w:styleId="ListLabel1961">
    <w:name w:val="ListLabel 1961"/>
    <w:uiPriority w:val="99"/>
    <w:rPr>
      <w:rFonts w:eastAsia="Times New Roman"/>
    </w:rPr>
  </w:style>
  <w:style w:type="character" w:customStyle="1" w:styleId="ListLabel1962">
    <w:name w:val="ListLabel 1962"/>
    <w:uiPriority w:val="99"/>
    <w:rPr>
      <w:rFonts w:eastAsia="Times New Roman"/>
    </w:rPr>
  </w:style>
  <w:style w:type="character" w:customStyle="1" w:styleId="ListLabel1963">
    <w:name w:val="ListLabel 1963"/>
    <w:uiPriority w:val="99"/>
    <w:rPr>
      <w:rFonts w:eastAsia="Times New Roman"/>
    </w:rPr>
  </w:style>
  <w:style w:type="character" w:customStyle="1" w:styleId="ListLabel1964">
    <w:name w:val="ListLabel 1964"/>
    <w:uiPriority w:val="99"/>
    <w:rPr>
      <w:rFonts w:eastAsia="Times New Roman"/>
    </w:rPr>
  </w:style>
  <w:style w:type="character" w:customStyle="1" w:styleId="ListLabel1965">
    <w:name w:val="ListLabel 1965"/>
    <w:uiPriority w:val="99"/>
    <w:rPr>
      <w:rFonts w:eastAsia="Times New Roman"/>
    </w:rPr>
  </w:style>
  <w:style w:type="character" w:customStyle="1" w:styleId="ListLabel1966">
    <w:name w:val="ListLabel 1966"/>
    <w:uiPriority w:val="99"/>
    <w:rPr>
      <w:rFonts w:eastAsia="Times New Roman"/>
    </w:rPr>
  </w:style>
  <w:style w:type="character" w:customStyle="1" w:styleId="ListLabel1967">
    <w:name w:val="ListLabel 1967"/>
    <w:uiPriority w:val="99"/>
    <w:rPr>
      <w:rFonts w:ascii="Times New Roman" w:eastAsia="Times New Roman" w:cs="Times New Roman"/>
    </w:rPr>
  </w:style>
  <w:style w:type="character" w:customStyle="1" w:styleId="ListLabel1968">
    <w:name w:val="ListLabel 1968"/>
    <w:uiPriority w:val="99"/>
    <w:rPr>
      <w:rFonts w:eastAsia="Times New Roman"/>
    </w:rPr>
  </w:style>
  <w:style w:type="character" w:customStyle="1" w:styleId="ListLabel1969">
    <w:name w:val="ListLabel 1969"/>
    <w:uiPriority w:val="99"/>
    <w:rPr>
      <w:rFonts w:eastAsia="Times New Roman"/>
    </w:rPr>
  </w:style>
  <w:style w:type="character" w:customStyle="1" w:styleId="ListLabel1970">
    <w:name w:val="ListLabel 1970"/>
    <w:uiPriority w:val="99"/>
    <w:rPr>
      <w:rFonts w:eastAsia="Times New Roman"/>
    </w:rPr>
  </w:style>
  <w:style w:type="character" w:customStyle="1" w:styleId="ListLabel1971">
    <w:name w:val="ListLabel 1971"/>
    <w:uiPriority w:val="99"/>
    <w:rPr>
      <w:rFonts w:eastAsia="Times New Roman"/>
    </w:rPr>
  </w:style>
  <w:style w:type="character" w:customStyle="1" w:styleId="ListLabel1972">
    <w:name w:val="ListLabel 1972"/>
    <w:uiPriority w:val="99"/>
    <w:rPr>
      <w:rFonts w:eastAsia="Times New Roman"/>
    </w:rPr>
  </w:style>
  <w:style w:type="character" w:customStyle="1" w:styleId="ListLabel1973">
    <w:name w:val="ListLabel 1973"/>
    <w:uiPriority w:val="99"/>
    <w:rPr>
      <w:rFonts w:eastAsia="Times New Roman"/>
    </w:rPr>
  </w:style>
  <w:style w:type="character" w:customStyle="1" w:styleId="ListLabel1974">
    <w:name w:val="ListLabel 1974"/>
    <w:uiPriority w:val="99"/>
    <w:rPr>
      <w:rFonts w:eastAsia="Times New Roman"/>
    </w:rPr>
  </w:style>
  <w:style w:type="character" w:customStyle="1" w:styleId="ListLabel1975">
    <w:name w:val="ListLabel 1975"/>
    <w:uiPriority w:val="99"/>
    <w:rPr>
      <w:rFonts w:eastAsia="Times New Roman"/>
    </w:rPr>
  </w:style>
  <w:style w:type="character" w:customStyle="1" w:styleId="ListLabel1976">
    <w:name w:val="ListLabel 1976"/>
    <w:uiPriority w:val="99"/>
    <w:rPr>
      <w:rFonts w:ascii="Times New Roman" w:eastAsia="Times New Roman" w:cs="Times New Roman"/>
    </w:rPr>
  </w:style>
  <w:style w:type="character" w:customStyle="1" w:styleId="ListLabel1977">
    <w:name w:val="ListLabel 1977"/>
    <w:uiPriority w:val="99"/>
    <w:rPr>
      <w:rFonts w:eastAsia="Times New Roman"/>
    </w:rPr>
  </w:style>
  <w:style w:type="character" w:customStyle="1" w:styleId="ListLabel1978">
    <w:name w:val="ListLabel 1978"/>
    <w:uiPriority w:val="99"/>
    <w:rPr>
      <w:rFonts w:eastAsia="Times New Roman"/>
    </w:rPr>
  </w:style>
  <w:style w:type="character" w:customStyle="1" w:styleId="ListLabel1979">
    <w:name w:val="ListLabel 1979"/>
    <w:uiPriority w:val="99"/>
    <w:rPr>
      <w:rFonts w:eastAsia="Times New Roman"/>
    </w:rPr>
  </w:style>
  <w:style w:type="character" w:customStyle="1" w:styleId="ListLabel1980">
    <w:name w:val="ListLabel 1980"/>
    <w:uiPriority w:val="99"/>
    <w:rPr>
      <w:rFonts w:eastAsia="Times New Roman"/>
    </w:rPr>
  </w:style>
  <w:style w:type="character" w:customStyle="1" w:styleId="ListLabel1981">
    <w:name w:val="ListLabel 1981"/>
    <w:uiPriority w:val="99"/>
    <w:rPr>
      <w:rFonts w:eastAsia="Times New Roman"/>
    </w:rPr>
  </w:style>
  <w:style w:type="character" w:customStyle="1" w:styleId="ListLabel1982">
    <w:name w:val="ListLabel 1982"/>
    <w:uiPriority w:val="99"/>
    <w:rPr>
      <w:rFonts w:eastAsia="Times New Roman"/>
    </w:rPr>
  </w:style>
  <w:style w:type="character" w:customStyle="1" w:styleId="ListLabel1983">
    <w:name w:val="ListLabel 1983"/>
    <w:uiPriority w:val="99"/>
    <w:rPr>
      <w:rFonts w:eastAsia="Times New Roman"/>
    </w:rPr>
  </w:style>
  <w:style w:type="character" w:customStyle="1" w:styleId="ListLabel1984">
    <w:name w:val="ListLabel 1984"/>
    <w:uiPriority w:val="99"/>
    <w:rPr>
      <w:rFonts w:eastAsia="Times New Roman"/>
    </w:rPr>
  </w:style>
  <w:style w:type="character" w:customStyle="1" w:styleId="ListLabel1985">
    <w:name w:val="ListLabel 1985"/>
    <w:uiPriority w:val="99"/>
    <w:rPr>
      <w:rFonts w:ascii="Times New Roman" w:eastAsia="Times New Roman" w:cs="Times New Roman"/>
    </w:rPr>
  </w:style>
  <w:style w:type="character" w:customStyle="1" w:styleId="ListLabel1986">
    <w:name w:val="ListLabel 1986"/>
    <w:uiPriority w:val="99"/>
    <w:rPr>
      <w:rFonts w:eastAsia="Times New Roman"/>
    </w:rPr>
  </w:style>
  <w:style w:type="character" w:customStyle="1" w:styleId="ListLabel1987">
    <w:name w:val="ListLabel 1987"/>
    <w:uiPriority w:val="99"/>
    <w:rPr>
      <w:rFonts w:eastAsia="Times New Roman"/>
    </w:rPr>
  </w:style>
  <w:style w:type="character" w:customStyle="1" w:styleId="ListLabel1988">
    <w:name w:val="ListLabel 1988"/>
    <w:uiPriority w:val="99"/>
    <w:rPr>
      <w:rFonts w:eastAsia="Times New Roman"/>
    </w:rPr>
  </w:style>
  <w:style w:type="character" w:customStyle="1" w:styleId="ListLabel1989">
    <w:name w:val="ListLabel 1989"/>
    <w:uiPriority w:val="99"/>
    <w:rPr>
      <w:rFonts w:eastAsia="Times New Roman"/>
    </w:rPr>
  </w:style>
  <w:style w:type="character" w:customStyle="1" w:styleId="ListLabel1990">
    <w:name w:val="ListLabel 1990"/>
    <w:uiPriority w:val="99"/>
    <w:rPr>
      <w:rFonts w:eastAsia="Times New Roman"/>
    </w:rPr>
  </w:style>
  <w:style w:type="character" w:customStyle="1" w:styleId="ListLabel1991">
    <w:name w:val="ListLabel 1991"/>
    <w:uiPriority w:val="99"/>
    <w:rPr>
      <w:rFonts w:eastAsia="Times New Roman"/>
    </w:rPr>
  </w:style>
  <w:style w:type="character" w:customStyle="1" w:styleId="ListLabel1992">
    <w:name w:val="ListLabel 1992"/>
    <w:uiPriority w:val="99"/>
    <w:rPr>
      <w:rFonts w:eastAsia="Times New Roman"/>
    </w:rPr>
  </w:style>
  <w:style w:type="character" w:customStyle="1" w:styleId="ListLabel1993">
    <w:name w:val="ListLabel 1993"/>
    <w:uiPriority w:val="99"/>
    <w:rPr>
      <w:rFonts w:ascii="Times New Roman" w:eastAsia="Times New Roman" w:cs="Times New Roman"/>
    </w:rPr>
  </w:style>
  <w:style w:type="character" w:customStyle="1" w:styleId="ListLabel1994">
    <w:name w:val="ListLabel 1994"/>
    <w:uiPriority w:val="99"/>
    <w:rPr>
      <w:rFonts w:eastAsia="Times New Roman"/>
    </w:rPr>
  </w:style>
  <w:style w:type="character" w:customStyle="1" w:styleId="ListLabel1995">
    <w:name w:val="ListLabel 1995"/>
    <w:uiPriority w:val="99"/>
    <w:rPr>
      <w:rFonts w:eastAsia="Times New Roman"/>
    </w:rPr>
  </w:style>
  <w:style w:type="character" w:customStyle="1" w:styleId="ListLabel1996">
    <w:name w:val="ListLabel 1996"/>
    <w:uiPriority w:val="99"/>
    <w:rPr>
      <w:rFonts w:eastAsia="Times New Roman"/>
    </w:rPr>
  </w:style>
  <w:style w:type="character" w:customStyle="1" w:styleId="ListLabel1997">
    <w:name w:val="ListLabel 1997"/>
    <w:uiPriority w:val="99"/>
    <w:rPr>
      <w:rFonts w:eastAsia="Times New Roman"/>
    </w:rPr>
  </w:style>
  <w:style w:type="character" w:customStyle="1" w:styleId="ListLabel1998">
    <w:name w:val="ListLabel 1998"/>
    <w:uiPriority w:val="99"/>
    <w:rPr>
      <w:rFonts w:eastAsia="Times New Roman"/>
    </w:rPr>
  </w:style>
  <w:style w:type="character" w:customStyle="1" w:styleId="ListLabel1999">
    <w:name w:val="ListLabel 1999"/>
    <w:uiPriority w:val="99"/>
    <w:rPr>
      <w:rFonts w:eastAsia="Times New Roman"/>
    </w:rPr>
  </w:style>
  <w:style w:type="character" w:customStyle="1" w:styleId="ListLabel2000">
    <w:name w:val="ListLabel 2000"/>
    <w:uiPriority w:val="99"/>
    <w:rPr>
      <w:rFonts w:eastAsia="Times New Roman"/>
    </w:rPr>
  </w:style>
  <w:style w:type="character" w:customStyle="1" w:styleId="ListLabel2001">
    <w:name w:val="ListLabel 2001"/>
    <w:uiPriority w:val="99"/>
    <w:rPr>
      <w:rFonts w:eastAsia="Times New Roman"/>
    </w:rPr>
  </w:style>
  <w:style w:type="character" w:customStyle="1" w:styleId="ListLabel2002">
    <w:name w:val="ListLabel 2002"/>
    <w:uiPriority w:val="99"/>
    <w:rPr>
      <w:rFonts w:ascii="Times New Roman" w:eastAsia="Times New Roman" w:cs="Times New Roman"/>
      <w:b/>
      <w:bCs/>
    </w:rPr>
  </w:style>
  <w:style w:type="character" w:customStyle="1" w:styleId="ListLabel2003">
    <w:name w:val="ListLabel 2003"/>
    <w:uiPriority w:val="99"/>
    <w:rPr>
      <w:rFonts w:ascii="Times New Roman" w:eastAsia="Times New Roman" w:cs="Times New Roman"/>
    </w:rPr>
  </w:style>
  <w:style w:type="character" w:customStyle="1" w:styleId="ListLabel2004">
    <w:name w:val="ListLabel 2004"/>
    <w:uiPriority w:val="99"/>
    <w:rPr>
      <w:rFonts w:ascii="Times New Roman" w:eastAsia="Times New Roman" w:cs="Times New Roman"/>
    </w:rPr>
  </w:style>
  <w:style w:type="character" w:customStyle="1" w:styleId="ListLabel2005">
    <w:name w:val="ListLabel 2005"/>
    <w:uiPriority w:val="99"/>
    <w:rPr>
      <w:rFonts w:eastAsia="Times New Roman"/>
    </w:rPr>
  </w:style>
  <w:style w:type="character" w:customStyle="1" w:styleId="ListLabel2006">
    <w:name w:val="ListLabel 2006"/>
    <w:uiPriority w:val="99"/>
    <w:rPr>
      <w:rFonts w:eastAsia="Times New Roman"/>
    </w:rPr>
  </w:style>
  <w:style w:type="character" w:customStyle="1" w:styleId="ListLabel2007">
    <w:name w:val="ListLabel 2007"/>
    <w:uiPriority w:val="99"/>
    <w:rPr>
      <w:rFonts w:ascii="Times New Roman" w:eastAsia="Times New Roman" w:cs="Times New Roman"/>
    </w:rPr>
  </w:style>
  <w:style w:type="character" w:customStyle="1" w:styleId="ListLabel2008">
    <w:name w:val="ListLabel 2008"/>
    <w:uiPriority w:val="99"/>
    <w:rPr>
      <w:rFonts w:ascii="Times New Roman" w:eastAsia="Times New Roman" w:cs="Times New Roman"/>
    </w:rPr>
  </w:style>
  <w:style w:type="character" w:customStyle="1" w:styleId="ListLabel2009">
    <w:name w:val="ListLabel 2009"/>
    <w:uiPriority w:val="99"/>
    <w:rPr>
      <w:rFonts w:ascii="Times New Roman" w:eastAsia="Times New Roman" w:cs="Times New Roman"/>
    </w:rPr>
  </w:style>
  <w:style w:type="character" w:customStyle="1" w:styleId="ListLabel2010">
    <w:name w:val="ListLabel 2010"/>
    <w:uiPriority w:val="99"/>
    <w:rPr>
      <w:rFonts w:ascii="Times New Roman" w:eastAsia="Times New Roman" w:cs="Times New Roman"/>
    </w:rPr>
  </w:style>
  <w:style w:type="character" w:customStyle="1" w:styleId="ListLabel2011">
    <w:name w:val="ListLabel 2011"/>
    <w:uiPriority w:val="99"/>
    <w:rPr>
      <w:rFonts w:ascii="Times New Roman" w:eastAsia="Times New Roman" w:cs="Times New Roman"/>
    </w:rPr>
  </w:style>
  <w:style w:type="character" w:customStyle="1" w:styleId="ListLabel2012">
    <w:name w:val="ListLabel 2012"/>
    <w:uiPriority w:val="99"/>
    <w:rPr>
      <w:rFonts w:eastAsia="Times New Roman"/>
    </w:rPr>
  </w:style>
  <w:style w:type="character" w:customStyle="1" w:styleId="ListLabel2013">
    <w:name w:val="ListLabel 2013"/>
    <w:uiPriority w:val="99"/>
    <w:rPr>
      <w:rFonts w:ascii="Times New Roman" w:eastAsia="Times New Roman" w:cs="Times New Roman"/>
    </w:rPr>
  </w:style>
  <w:style w:type="character" w:customStyle="1" w:styleId="ListLabel2014">
    <w:name w:val="ListLabel 2014"/>
    <w:uiPriority w:val="99"/>
    <w:rPr>
      <w:rFonts w:ascii="Times New Roman" w:eastAsia="Times New Roman" w:cs="Times New Roman"/>
    </w:rPr>
  </w:style>
  <w:style w:type="character" w:customStyle="1" w:styleId="ListLabel2015">
    <w:name w:val="ListLabel 2015"/>
    <w:uiPriority w:val="99"/>
    <w:rPr>
      <w:rFonts w:ascii="Times New Roman" w:eastAsia="Times New Roman" w:cs="Times New Roman"/>
    </w:rPr>
  </w:style>
  <w:style w:type="character" w:customStyle="1" w:styleId="ListLabel2016">
    <w:name w:val="ListLabel 2016"/>
    <w:uiPriority w:val="99"/>
    <w:rPr>
      <w:rFonts w:ascii="Times New Roman" w:eastAsia="Times New Roman" w:cs="Times New Roman"/>
    </w:rPr>
  </w:style>
  <w:style w:type="character" w:customStyle="1" w:styleId="ListLabel2017">
    <w:name w:val="ListLabel 2017"/>
    <w:uiPriority w:val="99"/>
    <w:rPr>
      <w:rFonts w:eastAsia="Times New Roman"/>
    </w:rPr>
  </w:style>
  <w:style w:type="character" w:customStyle="1" w:styleId="ListLabel2018">
    <w:name w:val="ListLabel 2018"/>
    <w:uiPriority w:val="99"/>
    <w:rPr>
      <w:rFonts w:ascii="Times New Roman" w:eastAsia="Times New Roman" w:cs="Times New Roman"/>
    </w:rPr>
  </w:style>
  <w:style w:type="character" w:customStyle="1" w:styleId="ListLabel2019">
    <w:name w:val="ListLabel 2019"/>
    <w:uiPriority w:val="99"/>
    <w:rPr>
      <w:rFonts w:ascii="Times New Roman" w:eastAsia="Times New Roman" w:cs="Times New Roman"/>
    </w:rPr>
  </w:style>
  <w:style w:type="character" w:customStyle="1" w:styleId="ListLabel2020">
    <w:name w:val="ListLabel 2020"/>
    <w:uiPriority w:val="99"/>
    <w:rPr>
      <w:rFonts w:ascii="Times New Roman" w:eastAsia="Times New Roman" w:cs="Times New Roman"/>
    </w:rPr>
  </w:style>
  <w:style w:type="character" w:customStyle="1" w:styleId="ListLabel2021">
    <w:name w:val="ListLabel 2021"/>
    <w:uiPriority w:val="99"/>
    <w:rPr>
      <w:rFonts w:ascii="Times New Roman" w:eastAsia="Times New Roman" w:cs="Times New Roman"/>
    </w:rPr>
  </w:style>
  <w:style w:type="character" w:customStyle="1" w:styleId="ListLabel2022">
    <w:name w:val="ListLabel 2022"/>
    <w:uiPriority w:val="99"/>
    <w:rPr>
      <w:rFonts w:ascii="Times New Roman" w:eastAsia="Times New Roman" w:cs="Times New Roman"/>
    </w:rPr>
  </w:style>
  <w:style w:type="character" w:customStyle="1" w:styleId="ListLabel2023">
    <w:name w:val="ListLabel 2023"/>
    <w:uiPriority w:val="99"/>
    <w:rPr>
      <w:rFonts w:ascii="Times New Roman" w:eastAsia="Times New Roman" w:cs="Times New Roman"/>
    </w:rPr>
  </w:style>
  <w:style w:type="character" w:customStyle="1" w:styleId="ListLabel2024">
    <w:name w:val="ListLabel 2024"/>
    <w:uiPriority w:val="99"/>
    <w:rPr>
      <w:rFonts w:ascii="Times New Roman" w:eastAsia="Times New Roman" w:cs="Times New Roman"/>
    </w:rPr>
  </w:style>
  <w:style w:type="character" w:customStyle="1" w:styleId="ListLabel2025">
    <w:name w:val="ListLabel 2025"/>
    <w:uiPriority w:val="99"/>
    <w:rPr>
      <w:rFonts w:ascii="Times New Roman" w:eastAsia="Times New Roman" w:cs="Times New Roman"/>
    </w:rPr>
  </w:style>
  <w:style w:type="character" w:customStyle="1" w:styleId="ListLabel2026">
    <w:name w:val="ListLabel 2026"/>
    <w:uiPriority w:val="99"/>
    <w:rPr>
      <w:rFonts w:ascii="Times New Roman" w:eastAsia="Times New Roman" w:cs="Times New Roman"/>
    </w:rPr>
  </w:style>
  <w:style w:type="character" w:customStyle="1" w:styleId="ListLabel2027">
    <w:name w:val="ListLabel 2027"/>
    <w:uiPriority w:val="99"/>
    <w:rPr>
      <w:rFonts w:ascii="Times New Roman" w:eastAsia="Times New Roman" w:cs="Times New Roman"/>
    </w:rPr>
  </w:style>
  <w:style w:type="character" w:customStyle="1" w:styleId="ListLabel2028">
    <w:name w:val="ListLabel 2028"/>
    <w:uiPriority w:val="99"/>
    <w:rPr>
      <w:rFonts w:ascii="Times New Roman" w:eastAsia="Times New Roman" w:cs="Times New Roman"/>
    </w:rPr>
  </w:style>
  <w:style w:type="character" w:customStyle="1" w:styleId="ListLabel2029">
    <w:name w:val="ListLabel 2029"/>
    <w:uiPriority w:val="99"/>
    <w:rPr>
      <w:rFonts w:ascii="Times New Roman" w:eastAsia="Times New Roman" w:cs="Times New Roman"/>
    </w:rPr>
  </w:style>
  <w:style w:type="character" w:customStyle="1" w:styleId="ListLabel2030">
    <w:name w:val="ListLabel 2030"/>
    <w:uiPriority w:val="99"/>
    <w:rPr>
      <w:rFonts w:ascii="Times New Roman" w:eastAsia="Times New Roman" w:cs="Times New Roman"/>
    </w:rPr>
  </w:style>
  <w:style w:type="character" w:customStyle="1" w:styleId="ListLabel2031">
    <w:name w:val="ListLabel 2031"/>
    <w:uiPriority w:val="99"/>
    <w:rPr>
      <w:rFonts w:ascii="Times New Roman" w:eastAsia="Times New Roman" w:cs="Times New Roman"/>
    </w:rPr>
  </w:style>
  <w:style w:type="character" w:customStyle="1" w:styleId="ListLabel2032">
    <w:name w:val="ListLabel 2032"/>
    <w:uiPriority w:val="99"/>
    <w:rPr>
      <w:rFonts w:ascii="Times New Roman" w:eastAsia="Times New Roman" w:cs="Times New Roman"/>
    </w:rPr>
  </w:style>
  <w:style w:type="character" w:customStyle="1" w:styleId="ListLabel2033">
    <w:name w:val="ListLabel 2033"/>
    <w:uiPriority w:val="99"/>
    <w:rPr>
      <w:rFonts w:ascii="Times New Roman" w:eastAsia="Times New Roman" w:cs="Times New Roman"/>
    </w:rPr>
  </w:style>
  <w:style w:type="character" w:customStyle="1" w:styleId="ListLabel2034">
    <w:name w:val="ListLabel 2034"/>
    <w:uiPriority w:val="99"/>
    <w:rPr>
      <w:rFonts w:ascii="Times New Roman" w:eastAsia="Times New Roman" w:cs="Times New Roman"/>
    </w:rPr>
  </w:style>
  <w:style w:type="character" w:customStyle="1" w:styleId="ListLabel2035">
    <w:name w:val="ListLabel 2035"/>
    <w:uiPriority w:val="99"/>
    <w:rPr>
      <w:rFonts w:ascii="Times New Roman" w:eastAsia="Times New Roman" w:cs="Times New Roman"/>
    </w:rPr>
  </w:style>
  <w:style w:type="character" w:customStyle="1" w:styleId="ListLabel2036">
    <w:name w:val="ListLabel 2036"/>
    <w:uiPriority w:val="99"/>
    <w:rPr>
      <w:rFonts w:ascii="Times New Roman" w:eastAsia="Times New Roman" w:cs="Times New Roman"/>
    </w:rPr>
  </w:style>
  <w:style w:type="character" w:customStyle="1" w:styleId="ListLabel2037">
    <w:name w:val="ListLabel 2037"/>
    <w:uiPriority w:val="99"/>
    <w:rPr>
      <w:rFonts w:ascii="Times New Roman" w:eastAsia="Times New Roman" w:cs="Times New Roman"/>
    </w:rPr>
  </w:style>
  <w:style w:type="character" w:customStyle="1" w:styleId="ListLabel2038">
    <w:name w:val="ListLabel 2038"/>
    <w:uiPriority w:val="99"/>
    <w:rPr>
      <w:rFonts w:ascii="Times New Roman" w:eastAsia="Times New Roman" w:cs="Times New Roman"/>
    </w:rPr>
  </w:style>
  <w:style w:type="character" w:customStyle="1" w:styleId="ListLabel2039">
    <w:name w:val="ListLabel 2039"/>
    <w:uiPriority w:val="99"/>
    <w:rPr>
      <w:rFonts w:eastAsia="Times New Roman"/>
    </w:rPr>
  </w:style>
  <w:style w:type="character" w:customStyle="1" w:styleId="ListLabel2040">
    <w:name w:val="ListLabel 2040"/>
    <w:uiPriority w:val="99"/>
    <w:rPr>
      <w:rFonts w:ascii="Times New Roman" w:eastAsia="Times New Roman" w:cs="Times New Roman"/>
    </w:rPr>
  </w:style>
  <w:style w:type="character" w:customStyle="1" w:styleId="ListLabel2041">
    <w:name w:val="ListLabel 2041"/>
    <w:uiPriority w:val="99"/>
    <w:rPr>
      <w:rFonts w:ascii="Times New Roman" w:eastAsia="Times New Roman" w:cs="Times New Roman"/>
    </w:rPr>
  </w:style>
  <w:style w:type="character" w:customStyle="1" w:styleId="ListLabel2042">
    <w:name w:val="ListLabel 2042"/>
    <w:uiPriority w:val="99"/>
    <w:rPr>
      <w:rFonts w:ascii="Times New Roman" w:eastAsia="Times New Roman" w:cs="Times New Roman"/>
      <w:sz w:val="14"/>
      <w:szCs w:val="14"/>
    </w:rPr>
  </w:style>
  <w:style w:type="character" w:customStyle="1" w:styleId="ListLabel2043">
    <w:name w:val="ListLabel 2043"/>
    <w:uiPriority w:val="99"/>
    <w:rPr>
      <w:rFonts w:ascii="Times New Roman" w:eastAsia="Times New Roman" w:cs="Times New Roman"/>
    </w:rPr>
  </w:style>
  <w:style w:type="character" w:customStyle="1" w:styleId="ListLabel2044">
    <w:name w:val="ListLabel 2044"/>
    <w:uiPriority w:val="99"/>
    <w:rPr>
      <w:rFonts w:ascii="Times New Roman" w:eastAsia="Times New Roman" w:cs="Times New Roman"/>
    </w:rPr>
  </w:style>
  <w:style w:type="character" w:customStyle="1" w:styleId="ListLabel2045">
    <w:name w:val="ListLabel 2045"/>
    <w:uiPriority w:val="99"/>
    <w:rPr>
      <w:rFonts w:ascii="Times New Roman" w:eastAsia="Times New Roman" w:cs="Times New Roman"/>
    </w:rPr>
  </w:style>
  <w:style w:type="character" w:customStyle="1" w:styleId="ListLabel2046">
    <w:name w:val="ListLabel 2046"/>
    <w:uiPriority w:val="99"/>
    <w:rPr>
      <w:rFonts w:ascii="Times New Roman" w:eastAsia="Times New Roman" w:cs="Times New Roman"/>
    </w:rPr>
  </w:style>
  <w:style w:type="character" w:customStyle="1" w:styleId="ListLabel2047">
    <w:name w:val="ListLabel 2047"/>
    <w:uiPriority w:val="99"/>
    <w:rPr>
      <w:rFonts w:ascii="Times New Roman" w:eastAsia="Times New Roman" w:cs="Times New Roman"/>
    </w:rPr>
  </w:style>
  <w:style w:type="character" w:customStyle="1" w:styleId="ListLabel2048">
    <w:name w:val="ListLabel 2048"/>
    <w:uiPriority w:val="99"/>
    <w:rPr>
      <w:rFonts w:ascii="Times New Roman" w:eastAsia="Times New Roman" w:cs="Times New Roman"/>
    </w:rPr>
  </w:style>
  <w:style w:type="character" w:customStyle="1" w:styleId="ListLabel2049">
    <w:name w:val="ListLabel 204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TableParagraph">
    <w:name w:val="Table Paragraph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LO-normal">
    <w:name w:val="LO-normal"/>
    <w:uiPriority w:val="99"/>
    <w:pPr>
      <w:suppressAutoHyphens/>
      <w:autoSpaceDE w:val="0"/>
      <w:autoSpaceDN w:val="0"/>
      <w:adjustRightInd w:val="0"/>
      <w:spacing w:after="0" w:line="276" w:lineRule="auto"/>
    </w:pPr>
    <w:rPr>
      <w:rFonts w:ascii="Calibri" w:eastAsia="Times New Roman" w:hAnsi="Liberation Serif" w:cs="Calibri"/>
      <w:lang w:val="en-US" w:bidi="hi-IN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uxSJvDjvqsfNwmlY3P2szbDdVIkLC6kV3FePDYi+VPA=</DigestValue>
    </Reference>
    <Reference Type="http://www.w3.org/2000/09/xmldsig#Object" URI="#idOfficeObject">
      <DigestMethod Algorithm="urn:ietf:params:xml:ns:cpxmlsec:algorithms:gostr34112012-256"/>
      <DigestValue>2McEELSJ3tqsFr3g2kS1rHkn+ylX4bMI3wOeAyJP+Pk=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96wh+XKpq1seVBOZcE1t1glqH0ENSA5FM5ezY49EJQg=</DigestValue>
    </Reference>
    <Reference Type="http://www.w3.org/2000/09/xmldsig#Object" URI="#idValidSigLnImg">
      <DigestMethod Algorithm="urn:ietf:params:xml:ns:cpxmlsec:algorithms:gostr34112012-256"/>
      <DigestValue>IuOq1bn3zNWXN7017AUWl4DicUIWSYYpxlG0mvciZjM=</DigestValue>
    </Reference>
    <Reference Type="http://www.w3.org/2000/09/xmldsig#Object" URI="#idInvalidSigLnImg">
      <DigestMethod Algorithm="urn:ietf:params:xml:ns:cpxmlsec:algorithms:gostr34112012-256"/>
      <DigestValue>6nGwVw6RQP7MJVplqsw/84U61BGYlN9wgIuHLFw/4qY=</DigestValue>
    </Reference>
  </SignedInfo>
  <SignatureValue>XkrTwTijYGxB22WR9MXPzmZ/mXHDWlEVHM7xFj3qELgzOmhB/NpyYS4+KBnBCKxA
gTNInr60FbHXb3DykTNEcA==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pTvwpln70YektlCleDDslA4JZn8=</DigestValue>
      </Reference>
      <Reference URI="/word/document.xml?ContentType=application/vnd.openxmlformats-officedocument.wordprocessingml.document.main+xml">
        <DigestMethod Algorithm="http://www.w3.org/2000/09/xmldsig#sha1"/>
        <DigestValue>0CiNZPSDiWQCYplPIkohgsI14pM=</DigestValue>
      </Reference>
      <Reference URI="/word/endnotes.xml?ContentType=application/vnd.openxmlformats-officedocument.wordprocessingml.endnotes+xml">
        <DigestMethod Algorithm="http://www.w3.org/2000/09/xmldsig#sha1"/>
        <DigestValue>cqz6fvZNwLo0f+jYqdDHWfattXk=</DigestValue>
      </Reference>
      <Reference URI="/word/fontTable.xml?ContentType=application/vnd.openxmlformats-officedocument.wordprocessingml.fontTable+xml">
        <DigestMethod Algorithm="http://www.w3.org/2000/09/xmldsig#sha1"/>
        <DigestValue>KHjc+U7WHgAgT+AvDrVlnEC5iX0=</DigestValue>
      </Reference>
      <Reference URI="/word/footnotes.xml?ContentType=application/vnd.openxmlformats-officedocument.wordprocessingml.footnotes+xml">
        <DigestMethod Algorithm="http://www.w3.org/2000/09/xmldsig#sha1"/>
        <DigestValue>G2v3wMlW6ETE3dI1vEyfDW2CpE8=</DigestValue>
      </Reference>
      <Reference URI="/word/header1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0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1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2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3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4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5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6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7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8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19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2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20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21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3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4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5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6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7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8.xml?ContentType=application/vnd.openxmlformats-officedocument.wordprocessingml.header+xml">
        <DigestMethod Algorithm="http://www.w3.org/2000/09/xmldsig#sha1"/>
        <DigestValue>0ksnZuIkKBnjPbLhDaI4Mfc2LbQ=</DigestValue>
      </Reference>
      <Reference URI="/word/header9.xml?ContentType=application/vnd.openxmlformats-officedocument.wordprocessingml.header+xml">
        <DigestMethod Algorithm="http://www.w3.org/2000/09/xmldsig#sha1"/>
        <DigestValue>0ksnZuIkKBnjPbLhDaI4Mfc2LbQ=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L297xWDx9xrWy7YocssspfogVps=</DigestValue>
      </Reference>
      <Reference URI="/word/numbering.xml?ContentType=application/vnd.openxmlformats-officedocument.wordprocessingml.numbering+xml">
        <DigestMethod Algorithm="http://www.w3.org/2000/09/xmldsig#sha1"/>
        <DigestValue>DG5Po87R1PfXpG4ffz9AZvYa8zE=</DigestValue>
      </Reference>
      <Reference URI="/word/settings.xml?ContentType=application/vnd.openxmlformats-officedocument.wordprocessingml.settings+xml">
        <DigestMethod Algorithm="http://www.w3.org/2000/09/xmldsig#sha1"/>
        <DigestValue>Zcx8rcQ2N+DkPtob0g7PNpga6eE=</DigestValue>
      </Reference>
      <Reference URI="/word/styles.xml?ContentType=application/vnd.openxmlformats-officedocument.wordprocessingml.styles+xml">
        <DigestMethod Algorithm="http://www.w3.org/2000/09/xmldsig#sha1"/>
        <DigestValue>QBQbKIm12RabaFv1rqnv7ymToCA=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2021-09-20T11:08:06Z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{05460199-E1E4-4853-9EB6-05907C39F28C}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2021-09-20T11:08:06Z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D4BAAD+/////////wAAAAAAAAAAAAAAAAAAAAB7Weytq8wAAAIAAAD9fwAASAAAAD4BAAD1////AAAAAHDqX6U+AQAAKKaaEQAAAAAAAAAAAAAAAAkAAAAAAAAAIAAAAAAAAABMpZoRBAAAAImlmhEEAAAAwbZp6v1/AAAAAAAAAAAAAPX///8AAAAAcOpfpT4BAAAoppoRBAAAAHDqX6U+AQAA+6Vt6v1/AADwpJoRBAAAAImlmhEE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Q5k+AQAAAAAAAAAAAAA3AAAAAAAAAIi+kOr9fwAAAAAAAAAAAABvXbvs/X8AAIAAAAAAAAAABAAAAAAAAAAAAAAAAAAAAAAAAAAAAAAAGxnsravMAAASAAAAAAAAANCpH6Y+AQAAUCsTpz4BAABw6l+lPgEAAPDlmhEAAAAAAAAAAAAAAAAHAAAAAAAAALCD76Y+AQAALOWaEQQAAABp5ZoRBAAAAMG2aer9fwAAEgAAAAAAAAAAAAAAAAAAAAAAAAAAAAAAgOSaEQQAAABw6l+lPgEAAPulber9fwAA0OSaEQQAAABp5ZoRB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Q1HCzPgEAAAAAAAAAAAAAiL6Q6v1/AAAAAAAAAAAAADBl+7I+AQAAjCI4ylun1wECAAAAAAAAAAAAAAAAAAAAAAAAAAAAAAD7Xeytq8wAAKj6b7P9fwAAaP9vs/1/AADg////AAAAAHDqX6U+AQAAqKqaEQAAAAAAAAAAAAAAAAYAAAAAAAAAIAAAAAAAAADMqZoRBAAAAAmqmhEEAAAAwbZp6v1/AAAAAAAAAAAAAAAAAAAAAAAA+Etpqj4BAAAAAAAAAAAAAHDqX6U+AQAA+6Vt6v1/AABwqZoRBAAAAAmqmhEE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3wXAAAAADAAAAAAAAAAin98FwAAAAAAAMilPgEAAAAAyKU+AQAAAADIpT4BAAAAAMilPgEAAAIAAAAAAAAAAOAAAAAAAAAAEAAAAgAAAAAABAAAAAAAEHGaEQQAAAAEAAAAAAAAAAQAAAAAAAAAAAAAAAQAAAAEAAAAAAAAAAAAAAAAAAAACAAAAAAAAAAAAAAAAAAAAAUADwAAAAAAAAAAAAAAAADgd5oRBAAAAAIAAAAAAAAIAAAAAAAAAAD7pW3q/X8AAPBwmhEEAAAAZAAAAAAAAAAIAMilPg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A+AQAA/v////////8AAAAAAAAAAAAAAAAAAAAAe1nsravMAAACAAAA/X8AAEgAAAA+AQAA9f///wAAAABw6l+lPgEAACimmhEAAAAAAAAAAAAAAAAJAAAAAAAAACAAAAAAAAAATKWaEQQAAACJpZoRBAAAAMG2aer9fwAAAAAAAAAAAAD1////AAAAAHDqX6U+AQAAKKaaEQQAAABw6l+lPgEAAPulber9fwAA8KSaEQQAAACJpZoRB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UOZPgEAAAAAAAAAAAAANwAAAAAAAACIvpDq/X8AAAAAAAAAAAAAb1277P1/AACAAAAAAAAAAAQAAAAAAAAAAAAAAAAAAAAAAAAAAAAAABsZ7K2rzAAAEgAAAAAAAADQqR+mPgEAAFArE6c+AQAAcOpfpT4BAADw5ZoRAAAAAAAAAAAAAAAABwAAAAAAAACwg++mPgEAACzlmhEEAAAAaeWaEQQAAADBtmnq/X8AABIAAAAAAAAAAAAAAAAAAAAAAAAAAAAAAIDkmhEEAAAAcOpfpT4BAAD7pW3q/X8AANDkmhEEAAAAaeWaEQ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UNRwsz4BAAAAAAAAAAAAAIi+kOr9fwAAAAAAAAAAAAAwZfuyPgEAAIwiOMpbp9cBAgAAAAAAAAAAAAAAAAAAAAAAAAAAAAAA+13sravMAACo+m+z/X8AAGj/b7P9fwAA4P///wAAAABw6l+lPgEAAKiqmhEAAAAAAAAAAAAAAAAGAAAAAAAAACAAAAAAAAAAzKmaEQQAAAAJqpoRBAAAAMG2aer9fwAAAAAAAAAAAAAAAAAAAAAAAPhLaao+AQAAAAAAAAAAAABw6l+lPgEAAPulber9fwAAcKmaEQQAAAAJqpoRB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wpj4BAADgg2ayPgEAAFBymhEEAAAAEHKaEQQAAAAAADCmPgEAAIBymhEEAAAA//////////8AeH4AAAAAAAAAAAAAAAAAcHKaEQQAAAAAEAEAAAAAAAAAMKY+AQAAfwMAAAAAAABTAQAAAAAAACCKabI+AQAA4INmsgAAAAAAAAAAAAAAAAAAAAAEAAAAAAAwpj4BAAAAADCmPgEAAFBymhEEAAAAnXh+AAAAAADgg2ayPgEAACCKabIAAAAA4HeaEQQAAADgg2ayPgEAAAAAAAAAAAAA+6Vt6v1/AADwcJoRBAAAAGQAAAAAAAAACADJpT4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18025</Words>
  <Characters>102748</Characters>
  <Application>Microsoft Office Word</Application>
  <DocSecurity>0</DocSecurity>
  <Lines>856</Lines>
  <Paragraphs>241</Paragraphs>
  <ScaleCrop>false</ScaleCrop>
  <Company/>
  <LinksUpToDate>false</LinksUpToDate>
  <CharactersWithSpaces>120532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2021-09-20T11:07:00Z</dcterms:created>
  <dcterms:modified xsi:type="dcterms:W3CDTF">2021-09-20T11:07:00Z</dcterms:modified>
</cp:coreProperties>
</file>