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47" w:rsidRPr="00985847" w:rsidRDefault="00985847" w:rsidP="00985847">
      <w:pPr>
        <w:spacing w:after="0" w:line="259" w:lineRule="auto"/>
        <w:ind w:left="26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02615" cy="666115"/>
            <wp:effectExtent l="0" t="0" r="0" b="0"/>
            <wp:docPr id="1" name="Picture 6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дополнительного образования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имени  Андрея Петрова»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ДОПОЛНИТЕЛЬНАЯ ПРЕДПРОФЕССИОНАЛЬНАЯ ОБЩЕОБРАЗОВАТЕЛЬНАЯ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ПРОГРАММА В ОБЛАСТИ МУЗЫКАЛЬНОГО ИСКУССТВА 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«НАРОДНЫЕ ИНСТРУМЕНТЫ»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 МУЗЫКАЛЬНОЕ ИСПОЛНИТЕЛЬСТВО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88681B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985847"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рограмма по учебному предмету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ПО.01.УП.01.СПЕЦИАЛЬНОСТЬ </w:t>
      </w:r>
    </w:p>
    <w:p w:rsidR="00985847" w:rsidRPr="00985847" w:rsidRDefault="005A56D0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(</w:t>
      </w:r>
      <w:r w:rsidR="00985847" w:rsidRPr="00985847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БАЯН АККОРДЕОН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)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  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24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985847" w:rsidRPr="00985847" w:rsidTr="000C6A9E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985847" w:rsidRPr="00985847" w:rsidRDefault="00985847" w:rsidP="00985847">
            <w:pPr>
              <w:spacing w:after="16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985847" w:rsidRPr="00985847" w:rsidRDefault="00985847" w:rsidP="00985847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:rsidR="00985847" w:rsidRPr="001170D3" w:rsidRDefault="00985847" w:rsidP="00985847">
            <w:pPr>
              <w:spacing w:after="16" w:line="248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1170D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Петрова» </w:t>
            </w:r>
          </w:p>
          <w:p w:rsidR="00985847" w:rsidRPr="001170D3" w:rsidRDefault="00985847" w:rsidP="00985847">
            <w:pPr>
              <w:spacing w:after="16" w:line="252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1170D3" w:rsidRDefault="001170D3" w:rsidP="001170D3">
            <w:pPr>
              <w:spacing w:after="16" w:line="252" w:lineRule="auto"/>
              <w:ind w:left="152" w:hanging="10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27 августа 2021 г. </w:t>
            </w:r>
          </w:p>
          <w:p w:rsidR="00985847" w:rsidRPr="00985847" w:rsidRDefault="00985847" w:rsidP="00985847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985847" w:rsidRPr="00985847" w:rsidRDefault="00985847" w:rsidP="00985847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985847" w:rsidRDefault="00985847" w:rsidP="001170D3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  <w:p w:rsidR="001170D3" w:rsidRPr="00985847" w:rsidRDefault="001170D3" w:rsidP="001170D3">
            <w:pPr>
              <w:spacing w:after="16" w:line="252" w:lineRule="auto"/>
              <w:ind w:left="553" w:right="256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EC06E228-78AB-43EE-905A-E87B6DDDA1FA}" provid="{F5AC7D23-DA04-45F5-ABCB-38CE7A982553}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985847" w:rsidRPr="00985847" w:rsidRDefault="00985847" w:rsidP="00985847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0" w:line="360" w:lineRule="auto"/>
        <w:ind w:left="869" w:right="8851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5A56D0" w:rsidRDefault="00985847" w:rsidP="00985847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r w:rsidRPr="005A56D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ХазоваЕ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ХарченкоА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СвиридовВ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ЩукинВ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5A56D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985847" w:rsidRPr="005A56D0" w:rsidRDefault="00985847" w:rsidP="00985847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5A56D0" w:rsidRDefault="00985847" w:rsidP="00985847">
      <w:pPr>
        <w:spacing w:after="113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5A56D0" w:rsidRDefault="00985847" w:rsidP="00985847">
      <w:pPr>
        <w:spacing w:after="116" w:line="259" w:lineRule="auto"/>
        <w:ind w:left="869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 УМЦ развития образования в сфере культуры и искусства СПб Комлева М.В</w:t>
      </w: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 по УР СПб ДМШ имени Андрея Петрова Хазанова А.С.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  <w:sectPr w:rsidR="00985847" w:rsidRPr="00985847" w:rsidSect="00BB2217">
          <w:pgSz w:w="11904" w:h="16838"/>
          <w:pgMar w:top="1133" w:right="727" w:bottom="1138" w:left="1134" w:header="720" w:footer="720" w:gutter="0"/>
          <w:cols w:space="720"/>
        </w:sectPr>
      </w:pP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Структура программы учебного предмета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Пояснительная записка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-Характеристика учебного предмета, его место и роль в образовательном процессе;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-Срок реализации учебного предмета;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-Объем учебного времени, предусмотренный учебным планом образовательного учреждения на реализацию учебного предмета;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-Форма проведения учебных аудиторных занятий;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-Цели и задачи учебного предмета;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-Обоснование структуры программы учебного предмета;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-Методы обучения;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-Описание материально-технических условий реализации учебного предмета; </w:t>
      </w:r>
    </w:p>
    <w:p w:rsidR="00985847" w:rsidRPr="00985847" w:rsidRDefault="00985847" w:rsidP="00985847">
      <w:pPr>
        <w:spacing w:after="64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7D39B6">
      <w:pPr>
        <w:numPr>
          <w:ilvl w:val="0"/>
          <w:numId w:val="3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 учебного предмета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-Сведения о затратах учебного времени;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-Годовые требования по классам;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</w:p>
    <w:p w:rsidR="00985847" w:rsidRPr="00985847" w:rsidRDefault="00985847" w:rsidP="007D39B6">
      <w:pPr>
        <w:numPr>
          <w:ilvl w:val="0"/>
          <w:numId w:val="3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 к уровню подготовки обучающихся</w:t>
      </w:r>
    </w:p>
    <w:p w:rsidR="00985847" w:rsidRPr="00985847" w:rsidRDefault="00985847" w:rsidP="007D39B6">
      <w:pPr>
        <w:numPr>
          <w:ilvl w:val="0"/>
          <w:numId w:val="3"/>
        </w:numPr>
        <w:spacing w:after="78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-Аттестация: цели, виды, форма, содержание;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-Критерии оценки; </w:t>
      </w:r>
    </w:p>
    <w:p w:rsidR="00985847" w:rsidRPr="00985847" w:rsidRDefault="00985847" w:rsidP="007D39B6">
      <w:pPr>
        <w:numPr>
          <w:ilvl w:val="0"/>
          <w:numId w:val="3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 обеспечение учебного процесса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-Методические рекомендации педагогическим работникам;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-Рекомендации по организации самостоятельной работы обучающихся; </w:t>
      </w:r>
    </w:p>
    <w:p w:rsidR="00985847" w:rsidRPr="00985847" w:rsidRDefault="00985847" w:rsidP="007D39B6">
      <w:pPr>
        <w:numPr>
          <w:ilvl w:val="0"/>
          <w:numId w:val="3"/>
        </w:numPr>
        <w:spacing w:after="16" w:line="248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нотной литературы;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-Список рекомендуемой методической литературы;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ПОЯСНИТЕЛЬНАЯ ЗАПИСКА </w:t>
      </w:r>
    </w:p>
    <w:p w:rsidR="00985847" w:rsidRPr="00985847" w:rsidRDefault="00985847" w:rsidP="00985847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 </w:t>
      </w: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 "аккордеон", "домра", 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навыковосуществления самостоятельного контроля за своей учебной деятельностью,  умения давать объективную оценку своему труду, навыков взаимодействия с преподавателями.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Учебный предмет «Специальность» направлен на приобретение обучающимися следующих знаний, умений и навыков:  </w:t>
      </w:r>
    </w:p>
    <w:p w:rsidR="00985847" w:rsidRPr="00985847" w:rsidRDefault="00985847" w:rsidP="007D39B6">
      <w:pPr>
        <w:numPr>
          <w:ilvl w:val="0"/>
          <w:numId w:val="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знания музыкальной терминологии;  </w:t>
      </w:r>
    </w:p>
    <w:p w:rsidR="00985847" w:rsidRPr="00985847" w:rsidRDefault="00985847" w:rsidP="007D39B6">
      <w:pPr>
        <w:numPr>
          <w:ilvl w:val="0"/>
          <w:numId w:val="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:rsidR="00985847" w:rsidRPr="00985847" w:rsidRDefault="00985847" w:rsidP="007D39B6">
      <w:pPr>
        <w:numPr>
          <w:ilvl w:val="0"/>
          <w:numId w:val="4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</w:t>
      </w:r>
    </w:p>
    <w:p w:rsidR="00985847" w:rsidRPr="00985847" w:rsidRDefault="00985847" w:rsidP="00985847">
      <w:pPr>
        <w:spacing w:after="4" w:line="242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умения самостоятельно разучивать музыкальные произведения различных жанров и стилей;  </w:t>
      </w:r>
    </w:p>
    <w:p w:rsidR="00985847" w:rsidRPr="00985847" w:rsidRDefault="00985847" w:rsidP="007D39B6">
      <w:pPr>
        <w:numPr>
          <w:ilvl w:val="0"/>
          <w:numId w:val="4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произведения; </w:t>
      </w:r>
    </w:p>
    <w:p w:rsidR="00985847" w:rsidRPr="00985847" w:rsidRDefault="00985847" w:rsidP="007D39B6">
      <w:pPr>
        <w:numPr>
          <w:ilvl w:val="0"/>
          <w:numId w:val="4"/>
        </w:numPr>
        <w:spacing w:after="4" w:line="24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создавать художественный образ при исполнении музыкального произведения;  – навыков импровизации, чтения с листа несложных музыкальных произведений;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навыков сольных публичных выступлений, а также в составе ансамбля,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7D39B6">
      <w:pPr>
        <w:numPr>
          <w:ilvl w:val="0"/>
          <w:numId w:val="5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 реализации учебного предмета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 – с десяти до двенадцати лет, составляет 5 лет.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7D39B6">
      <w:pPr>
        <w:numPr>
          <w:ilvl w:val="0"/>
          <w:numId w:val="5"/>
        </w:numPr>
        <w:spacing w:after="4" w:line="242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250" w:type="dxa"/>
        <w:tblInd w:w="413" w:type="dxa"/>
        <w:tblCellMar>
          <w:top w:w="54" w:type="dxa"/>
          <w:left w:w="0" w:type="dxa"/>
          <w:right w:w="13" w:type="dxa"/>
        </w:tblCellMar>
        <w:tblLook w:val="04A0" w:firstRow="1" w:lastRow="0" w:firstColumn="1" w:lastColumn="0" w:noHBand="0" w:noVBand="1"/>
      </w:tblPr>
      <w:tblGrid>
        <w:gridCol w:w="3687"/>
        <w:gridCol w:w="3782"/>
        <w:gridCol w:w="1781"/>
      </w:tblGrid>
      <w:tr w:rsidR="00985847" w:rsidRPr="00985847" w:rsidTr="000C6A9E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3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63" w:line="259" w:lineRule="auto"/>
              <w:ind w:left="5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 –5классы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6класс</w:t>
            </w:r>
          </w:p>
        </w:tc>
      </w:tr>
      <w:tr w:rsidR="00985847" w:rsidRPr="00985847" w:rsidTr="000C6A9E">
        <w:trPr>
          <w:trHeight w:val="92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60" w:line="259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 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985847" w:rsidRPr="00985847" w:rsidTr="000C6A9E">
        <w:trPr>
          <w:trHeight w:val="715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74" w:right="3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 на 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985847" w:rsidRPr="00985847" w:rsidTr="000C6A9E">
        <w:trPr>
          <w:trHeight w:val="6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tabs>
                <w:tab w:val="center" w:pos="620"/>
                <w:tab w:val="center" w:pos="1842"/>
                <w:tab w:val="right" w:pos="3673"/>
              </w:tabs>
              <w:spacing w:after="71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Общее количество часов нааудиторные занятия 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985847" w:rsidRPr="00985847" w:rsidTr="000C6A9E">
        <w:trPr>
          <w:trHeight w:val="11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307" w:lineRule="auto"/>
              <w:ind w:left="27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Общее количество часов на внеаудиторные 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7D39B6">
      <w:pPr>
        <w:numPr>
          <w:ilvl w:val="0"/>
          <w:numId w:val="5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индивидуальная,  рекомендуемая продолжительность урока - 45 минут.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 его музыкальные возможности, способности, эмоционально-психологические особенности.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7D39B6">
      <w:pPr>
        <w:numPr>
          <w:ilvl w:val="0"/>
          <w:numId w:val="5"/>
        </w:numPr>
        <w:spacing w:after="16" w:line="248" w:lineRule="auto"/>
        <w:ind w:right="61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:rsidR="00985847" w:rsidRPr="00985847" w:rsidRDefault="00985847" w:rsidP="00985847">
      <w:pPr>
        <w:spacing w:after="16" w:line="248" w:lineRule="auto"/>
        <w:ind w:right="6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Цели:  </w:t>
      </w:r>
    </w:p>
    <w:p w:rsidR="00985847" w:rsidRPr="00985847" w:rsidRDefault="00985847" w:rsidP="007D39B6">
      <w:pPr>
        <w:numPr>
          <w:ilvl w:val="0"/>
          <w:numId w:val="6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:rsidR="00985847" w:rsidRPr="00985847" w:rsidRDefault="00985847" w:rsidP="007D39B6">
      <w:pPr>
        <w:numPr>
          <w:ilvl w:val="0"/>
          <w:numId w:val="6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:rsidR="00985847" w:rsidRPr="00985847" w:rsidRDefault="00985847" w:rsidP="00985847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Задачи:  </w:t>
      </w:r>
    </w:p>
    <w:p w:rsidR="00985847" w:rsidRPr="00985847" w:rsidRDefault="00985847" w:rsidP="007D39B6">
      <w:pPr>
        <w:numPr>
          <w:ilvl w:val="0"/>
          <w:numId w:val="6"/>
        </w:numPr>
        <w:spacing w:after="4" w:line="24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:rsidR="00985847" w:rsidRPr="00985847" w:rsidRDefault="00985847" w:rsidP="007D39B6">
      <w:pPr>
        <w:numPr>
          <w:ilvl w:val="0"/>
          <w:numId w:val="6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овладение знаниями, умениями и навыками игры на народных инструментах, позволяющими выпускнику приобретать собственный опыт музицирования; </w:t>
      </w:r>
    </w:p>
    <w:p w:rsidR="00985847" w:rsidRPr="00985847" w:rsidRDefault="00985847" w:rsidP="007D39B6">
      <w:pPr>
        <w:numPr>
          <w:ilvl w:val="0"/>
          <w:numId w:val="6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приобретение обучающимися опыта творческой деятельности; </w:t>
      </w:r>
    </w:p>
    <w:p w:rsidR="00985847" w:rsidRPr="00985847" w:rsidRDefault="00985847" w:rsidP="007D39B6">
      <w:pPr>
        <w:numPr>
          <w:ilvl w:val="0"/>
          <w:numId w:val="6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985847" w:rsidRPr="00985847" w:rsidRDefault="00985847" w:rsidP="007D39B6">
      <w:pPr>
        <w:numPr>
          <w:ilvl w:val="0"/>
          <w:numId w:val="6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достижение уровня образованности, позволяющего выпускнику самостоятельно ориентироваться в мировой музыкальной культуре; </w:t>
      </w:r>
    </w:p>
    <w:p w:rsidR="00985847" w:rsidRPr="00985847" w:rsidRDefault="00985847" w:rsidP="007D39B6">
      <w:pPr>
        <w:numPr>
          <w:ilvl w:val="0"/>
          <w:numId w:val="6"/>
        </w:numPr>
        <w:spacing w:after="16" w:line="248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программы учебного предмета «Специальность». 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 - сведения о затратах учебного времени, предусмотренного на освоение учебного предмета;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-распределение учебного материала по годам обучения;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-описание дидактических единиц учебного предмета;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-требования к уровню подготовки обучающихся;  - формы и методы контроля, система оценок;  - методическое обеспечение учебного процесса.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1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:rsidR="00985847" w:rsidRPr="00985847" w:rsidRDefault="00985847" w:rsidP="00985847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985847" w:rsidRPr="00985847" w:rsidRDefault="00985847" w:rsidP="007D39B6">
      <w:pPr>
        <w:numPr>
          <w:ilvl w:val="0"/>
          <w:numId w:val="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словесный (рассказ, беседа, объяснение);  </w:t>
      </w:r>
    </w:p>
    <w:p w:rsidR="00985847" w:rsidRPr="00985847" w:rsidRDefault="00985847" w:rsidP="007D39B6">
      <w:pPr>
        <w:numPr>
          <w:ilvl w:val="0"/>
          <w:numId w:val="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:rsidR="00985847" w:rsidRPr="00985847" w:rsidRDefault="00985847" w:rsidP="007D39B6">
      <w:pPr>
        <w:numPr>
          <w:ilvl w:val="0"/>
          <w:numId w:val="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:rsidR="00985847" w:rsidRPr="00985847" w:rsidRDefault="00985847" w:rsidP="007D39B6">
      <w:pPr>
        <w:numPr>
          <w:ilvl w:val="0"/>
          <w:numId w:val="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:rsidR="00985847" w:rsidRPr="00985847" w:rsidRDefault="00985847" w:rsidP="007D39B6">
      <w:pPr>
        <w:numPr>
          <w:ilvl w:val="0"/>
          <w:numId w:val="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</w:t>
      </w:r>
    </w:p>
    <w:p w:rsidR="00985847" w:rsidRPr="00985847" w:rsidRDefault="00985847" w:rsidP="00985847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• метод проблемного изложения (педагог ставит и сам решает проблему, показывая при этом ученику разные пути и варианты решения);  </w:t>
      </w:r>
    </w:p>
    <w:p w:rsidR="00985847" w:rsidRPr="00985847" w:rsidRDefault="00985847" w:rsidP="007D39B6">
      <w:pPr>
        <w:numPr>
          <w:ilvl w:val="0"/>
          <w:numId w:val="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Выбор методов зависит от возраста и индивидуальных особенностей учащегося. 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самостоятельную нагрузку обучающихся и аудиторные занятия: 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Calibri" w:eastAsia="Calibri" w:hAnsi="Calibri" w:cs="Calibri"/>
          <w:b/>
          <w:i/>
          <w:color w:val="000000"/>
          <w:lang w:val="en-US" w:eastAsia="en-US"/>
        </w:rPr>
        <w:t>Таблица 2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1018"/>
        <w:gridCol w:w="974"/>
        <w:gridCol w:w="1066"/>
        <w:gridCol w:w="1080"/>
      </w:tblGrid>
      <w:tr w:rsidR="00985847" w:rsidRPr="00985847" w:rsidTr="000C6A9E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985847" w:rsidRPr="00985847" w:rsidTr="000C6A9E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985847" w:rsidRPr="00985847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10" w:line="261" w:lineRule="auto"/>
              <w:ind w:left="264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Продолжительность учебных занятий </w:t>
            </w:r>
          </w:p>
          <w:p w:rsidR="00985847" w:rsidRPr="00985847" w:rsidRDefault="00985847" w:rsidP="00985847">
            <w:pPr>
              <w:spacing w:after="11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(в неделях)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985847" w:rsidRPr="00985847" w:rsidTr="000C6A9E">
        <w:trPr>
          <w:trHeight w:val="99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 w:right="572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985847" w:rsidRPr="00985847" w:rsidTr="000C6A9E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аудиторные занятия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985847" w:rsidRPr="00985847" w:rsidTr="000C6A9E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985847" w:rsidRPr="00985847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Количество часов на самостоятельную работу в неделю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985847" w:rsidRPr="00985847" w:rsidTr="000C6A9E">
        <w:trPr>
          <w:trHeight w:val="1114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 w:right="67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 xml:space="preserve">Общее количество часов 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985847" w:rsidRPr="00985847" w:rsidTr="000C6A9E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6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 на внеаудиторную 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985847" w:rsidRPr="00985847" w:rsidTr="000C6A9E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985847" w:rsidRPr="00985847" w:rsidTr="000C6A9E">
        <w:trPr>
          <w:trHeight w:val="146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985847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(аудиторные и самостоятельные)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985847" w:rsidRPr="00985847" w:rsidTr="000C6A9E">
        <w:trPr>
          <w:trHeight w:val="137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39" w:line="291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985847" w:rsidRPr="00985847" w:rsidTr="000C6A9E">
        <w:trPr>
          <w:trHeight w:val="451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64" w:right="3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214,5</w:t>
            </w:r>
          </w:p>
        </w:tc>
      </w:tr>
      <w:tr w:rsidR="00985847" w:rsidRPr="00985847" w:rsidTr="000C6A9E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1138,5</w:t>
            </w:r>
          </w:p>
        </w:tc>
      </w:tr>
      <w:tr w:rsidR="00985847" w:rsidRPr="00985847" w:rsidTr="000C6A9E">
        <w:trPr>
          <w:trHeight w:val="1063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65" w:lineRule="auto"/>
              <w:ind w:left="25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Объем времени на консультации (по годам)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985847" w:rsidRPr="00985847" w:rsidTr="000C6A9E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7" w:line="259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985847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Общий объем времени на консультации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985847" w:rsidRPr="00985847" w:rsidTr="000C6A9E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847" w:rsidRPr="00985847" w:rsidRDefault="00985847" w:rsidP="00985847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985847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Виды внеаудиторной работы:  </w:t>
      </w:r>
    </w:p>
    <w:p w:rsidR="00985847" w:rsidRPr="00985847" w:rsidRDefault="00985847" w:rsidP="007D39B6">
      <w:pPr>
        <w:numPr>
          <w:ilvl w:val="0"/>
          <w:numId w:val="8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:rsidR="00985847" w:rsidRPr="00985847" w:rsidRDefault="00985847" w:rsidP="007D39B6">
      <w:pPr>
        <w:numPr>
          <w:ilvl w:val="0"/>
          <w:numId w:val="8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:rsidR="00985847" w:rsidRPr="00985847" w:rsidRDefault="00985847" w:rsidP="007D39B6">
      <w:pPr>
        <w:numPr>
          <w:ilvl w:val="0"/>
          <w:numId w:val="8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:rsidR="00985847" w:rsidRPr="00985847" w:rsidRDefault="00985847" w:rsidP="007D39B6">
      <w:pPr>
        <w:numPr>
          <w:ilvl w:val="0"/>
          <w:numId w:val="8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:rsidR="00985847" w:rsidRPr="00985847" w:rsidRDefault="00985847" w:rsidP="007D39B6">
      <w:pPr>
        <w:numPr>
          <w:ilvl w:val="0"/>
          <w:numId w:val="8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br w:type="page"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Программы учебных предметов. </w:t>
      </w:r>
    </w:p>
    <w:p w:rsidR="00985847" w:rsidRPr="00985847" w:rsidRDefault="00985847" w:rsidP="00985847">
      <w:pPr>
        <w:spacing w:after="0" w:line="259" w:lineRule="auto"/>
        <w:ind w:left="74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4" w:line="248" w:lineRule="auto"/>
        <w:ind w:right="400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по учебному предмету </w:t>
      </w:r>
    </w:p>
    <w:p w:rsidR="00985847" w:rsidRPr="00985847" w:rsidRDefault="00985847" w:rsidP="00985847">
      <w:pPr>
        <w:spacing w:after="12" w:line="248" w:lineRule="auto"/>
        <w:ind w:right="546" w:firstLine="28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ПО.01.УП.01.СПЕЦИАЛЬНОСТЬ  «Баян -аккордеон» </w:t>
      </w:r>
    </w:p>
    <w:p w:rsidR="00985847" w:rsidRPr="00985847" w:rsidRDefault="00985847" w:rsidP="00985847">
      <w:pPr>
        <w:spacing w:after="0" w:line="259" w:lineRule="auto"/>
        <w:ind w:left="26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Bookman Old Style" w:hAnsi="Times New Roman" w:cs="Times New Roman"/>
          <w:b/>
          <w:color w:val="000000"/>
          <w:sz w:val="28"/>
          <w:lang w:eastAsia="en-US"/>
        </w:rPr>
        <w:t xml:space="preserve">1 класс </w:t>
      </w:r>
    </w:p>
    <w:p w:rsidR="00985847" w:rsidRPr="00985847" w:rsidRDefault="00985847" w:rsidP="00985847">
      <w:pPr>
        <w:spacing w:after="0" w:line="259" w:lineRule="auto"/>
        <w:ind w:left="26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985847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: 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Гаммы: С-dur, G-dur отдельно каждой рукой, в одну октаву, четвертными длительностями staccato и legato на готовой клавиатуре (возможно и на выборной), andante. Аккорды, короткие и длинные арпеджио отдельно каждой рукой. Возможно исполнение гамм и арпеджио двумя руками вместе, а также в две октавы.   4 – 5 этюдов . 12 – 16 пьес разного характера. 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задачи: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Знакомство с инструментом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1.1.Знакомство с историей создания инструмента.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1.2.Знакомство с устройством инструментом: название частей баяна/аккордеона, тембровые, звуковысотные, динамические возможности.  Правила хранения и ухода за инструментом.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Организация игровых навыков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2.1. Посадка за инструментом, постановка исполнительского аппарата.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2.2. Освоение и развитие первоначальных навыков игры.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2.3. Расположение нот на правой и левой клавиатурах.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музыкально-слуховых данных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3.1. Игра пьес с передачей образного содержания, контроль за выразительностью мелодии, нюансы.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3.2. Навыки чтения с листа. </w:t>
      </w:r>
    </w:p>
    <w:p w:rsidR="00985847" w:rsidRPr="00985847" w:rsidRDefault="00985847" w:rsidP="00985847">
      <w:pPr>
        <w:spacing w:after="41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3.3. Работа с небольшими разнохарактерными пьесами с применением пройденных приёмов игры (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nonlegato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legato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staccato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простейшими ритмическими рисунками, выполнением динамических оттенков.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 Освоение нотной грамоты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4.1. Игра на инструменте с последовательным изучением записи нот; освоение длительностей (целые, половинные, четвертные, восьмые); знаки альтерации; знаки повторного письма (реприза, вольта).  </w:t>
      </w:r>
    </w:p>
    <w:p w:rsidR="00985847" w:rsidRPr="00985847" w:rsidRDefault="00985847" w:rsidP="00985847">
      <w:pPr>
        <w:spacing w:after="0" w:line="248" w:lineRule="auto"/>
        <w:ind w:right="8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4.2 Изучение музыкальных терминов. Требования знаний исполнительской терминологии для 1-го класса: метр, ритм, темп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legato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nonlegato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staccato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нота с точкой, тон, полутон, диез, бемоль, бекар,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pianissimo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piano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mezzopiano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mezzoforte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forte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fortissimo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crescendo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diminuendo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, кульминация, реприза, вольты.</w:t>
      </w:r>
    </w:p>
    <w:p w:rsidR="00985847" w:rsidRPr="00985847" w:rsidRDefault="00985847" w:rsidP="00985847">
      <w:pPr>
        <w:spacing w:after="17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Примерные экзаменационные программы: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вариант: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№6 До-мажор.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Спадавеккиа.  «Добрый жук». </w:t>
      </w:r>
    </w:p>
    <w:p w:rsidR="00985847" w:rsidRPr="00985847" w:rsidRDefault="00985847" w:rsidP="00985847">
      <w:pPr>
        <w:spacing w:after="16" w:line="248" w:lineRule="auto"/>
        <w:ind w:right="38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р.н.п. «Во саду ли, в огороде». </w:t>
      </w:r>
    </w:p>
    <w:p w:rsidR="00985847" w:rsidRPr="00985847" w:rsidRDefault="00985847" w:rsidP="00985847">
      <w:pPr>
        <w:spacing w:after="16" w:line="248" w:lineRule="auto"/>
        <w:ind w:right="382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вариант:</w:t>
      </w:r>
    </w:p>
    <w:p w:rsidR="00985847" w:rsidRPr="00985847" w:rsidRDefault="00985847" w:rsidP="00985847">
      <w:pPr>
        <w:spacing w:after="16" w:line="248" w:lineRule="auto"/>
        <w:ind w:right="358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Качурбина «Мишка с куклой танцуют полечку» </w:t>
      </w:r>
    </w:p>
    <w:p w:rsidR="00985847" w:rsidRPr="00985847" w:rsidRDefault="00985847" w:rsidP="00985847">
      <w:pPr>
        <w:spacing w:after="16" w:line="248" w:lineRule="auto"/>
        <w:ind w:right="358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Р.н.п. «Во поле береза стояла»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Телеман. Пьеса. </w:t>
      </w:r>
    </w:p>
    <w:p w:rsidR="00985847" w:rsidRPr="00985847" w:rsidRDefault="00985847" w:rsidP="00985847">
      <w:pPr>
        <w:spacing w:after="223" w:line="259" w:lineRule="auto"/>
        <w:ind w:right="2673" w:firstLine="284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Примерный репертуарный список</w:t>
      </w:r>
    </w:p>
    <w:p w:rsidR="00985847" w:rsidRPr="00985847" w:rsidRDefault="00985847" w:rsidP="00985847">
      <w:pPr>
        <w:spacing w:after="209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Этюды</w:t>
      </w:r>
    </w:p>
    <w:p w:rsidR="00985847" w:rsidRPr="00985847" w:rsidRDefault="00985847" w:rsidP="007D39B6">
      <w:pPr>
        <w:numPr>
          <w:ilvl w:val="0"/>
          <w:numId w:val="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Ж. Арман. Этюд До-мажор   </w:t>
      </w:r>
    </w:p>
    <w:p w:rsidR="00985847" w:rsidRPr="00985847" w:rsidRDefault="00985847" w:rsidP="007D39B6">
      <w:pPr>
        <w:numPr>
          <w:ilvl w:val="0"/>
          <w:numId w:val="9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Денисов. Этюд До-мажор  </w:t>
      </w:r>
    </w:p>
    <w:p w:rsidR="00985847" w:rsidRPr="00985847" w:rsidRDefault="00985847" w:rsidP="007D39B6">
      <w:pPr>
        <w:numPr>
          <w:ilvl w:val="0"/>
          <w:numId w:val="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Этюды (№1-50)  </w:t>
      </w:r>
    </w:p>
    <w:p w:rsidR="00985847" w:rsidRPr="00985847" w:rsidRDefault="00985847" w:rsidP="007D39B6">
      <w:pPr>
        <w:numPr>
          <w:ilvl w:val="0"/>
          <w:numId w:val="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Т. Зейтман. Этюд До-мажор   </w:t>
      </w:r>
    </w:p>
    <w:p w:rsidR="00985847" w:rsidRPr="00985847" w:rsidRDefault="00985847" w:rsidP="007D39B6">
      <w:pPr>
        <w:numPr>
          <w:ilvl w:val="0"/>
          <w:numId w:val="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Накапкин.  Этюд До-мажор  </w:t>
      </w:r>
    </w:p>
    <w:p w:rsidR="00985847" w:rsidRPr="00985847" w:rsidRDefault="00985847" w:rsidP="007D39B6">
      <w:pPr>
        <w:numPr>
          <w:ilvl w:val="0"/>
          <w:numId w:val="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Ю. Смородников. Этюд До-мажор  </w:t>
      </w:r>
    </w:p>
    <w:p w:rsidR="00985847" w:rsidRPr="00985847" w:rsidRDefault="00985847" w:rsidP="007D39B6">
      <w:pPr>
        <w:numPr>
          <w:ilvl w:val="0"/>
          <w:numId w:val="9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Стативкин. Этюд До-мажор  </w:t>
      </w:r>
    </w:p>
    <w:p w:rsidR="00985847" w:rsidRPr="00985847" w:rsidRDefault="00985847" w:rsidP="007D39B6">
      <w:pPr>
        <w:numPr>
          <w:ilvl w:val="0"/>
          <w:numId w:val="9"/>
        </w:numPr>
        <w:spacing w:after="27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К. Черни. Этюды До-мажор  </w:t>
      </w:r>
    </w:p>
    <w:p w:rsidR="00985847" w:rsidRPr="00985847" w:rsidRDefault="00985847" w:rsidP="00985847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12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Пьесы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Барток. Мелодия в унисон.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Бачинская. Сон – дрема.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Вильчик. Маленькая пьеса.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Детская сюита №1.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р.н.п. «Во саду ли, в огороде».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Иорданский. Голубые санки.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Кабалевский. Труба и барабан.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Кабалевский. Маленькая полька.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Кабалевский. Первая пьеса.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Книппер. Полюшко-поле.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Красев.  Елочка.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А. Моцарт. Аллегретто.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«Во поле береза стояла».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«Как под горкой».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«Не летай, соловей».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«Пойду ль я, выйду ль я».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«Я на горку шла»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Спадавеккиа. Добрый жук.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Г.Ф. Телеман. Пьеса.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Укр. Нар. Танец «Метелица».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Филиппенко. Веселый музыкант.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Филиппенко. Праздничная. </w:t>
      </w:r>
    </w:p>
    <w:p w:rsidR="00985847" w:rsidRPr="00985847" w:rsidRDefault="00985847" w:rsidP="007D39B6">
      <w:pPr>
        <w:numPr>
          <w:ilvl w:val="0"/>
          <w:numId w:val="10"/>
        </w:numPr>
        <w:spacing w:after="3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Про лягушку и комара.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Чайкин. Танец снегурочки. </w:t>
      </w:r>
    </w:p>
    <w:p w:rsidR="00985847" w:rsidRPr="00985847" w:rsidRDefault="00985847" w:rsidP="007D39B6">
      <w:pPr>
        <w:numPr>
          <w:ilvl w:val="0"/>
          <w:numId w:val="1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М. Эллегаард. Три пьесы.     </w:t>
      </w:r>
    </w:p>
    <w:p w:rsidR="00985847" w:rsidRPr="00985847" w:rsidRDefault="00985847" w:rsidP="00985847">
      <w:pPr>
        <w:tabs>
          <w:tab w:val="center" w:pos="302"/>
          <w:tab w:val="center" w:pos="1006"/>
          <w:tab w:val="center" w:pos="1719"/>
          <w:tab w:val="center" w:pos="2423"/>
          <w:tab w:val="center" w:pos="3132"/>
          <w:tab w:val="center" w:pos="3839"/>
          <w:tab w:val="center" w:pos="5006"/>
        </w:tabs>
        <w:spacing w:after="12" w:line="249" w:lineRule="auto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Calibri" w:eastAsia="Calibri" w:hAnsi="Calibri" w:cs="Calibri"/>
          <w:color w:val="000000"/>
          <w:lang w:val="en-US"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ab/>
      </w:r>
    </w:p>
    <w:p w:rsidR="00985847" w:rsidRPr="00985847" w:rsidRDefault="00985847" w:rsidP="00985847">
      <w:pPr>
        <w:tabs>
          <w:tab w:val="center" w:pos="302"/>
          <w:tab w:val="center" w:pos="1006"/>
          <w:tab w:val="center" w:pos="1719"/>
          <w:tab w:val="center" w:pos="2423"/>
          <w:tab w:val="center" w:pos="3132"/>
          <w:tab w:val="center" w:pos="3839"/>
          <w:tab w:val="center" w:pos="5006"/>
        </w:tabs>
        <w:spacing w:after="12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класс</w:t>
      </w:r>
    </w:p>
    <w:p w:rsidR="00985847" w:rsidRPr="00985847" w:rsidRDefault="00985847" w:rsidP="00985847">
      <w:pPr>
        <w:spacing w:after="26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2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985847">
        <w:rPr>
          <w:rFonts w:ascii="Times New Roman" w:eastAsia="Times New Roman" w:hAnsi="Times New Roman" w:cs="Times New Roman"/>
          <w:color w:val="000000"/>
          <w:sz w:val="28"/>
          <w:lang w:eastAsia="en-US"/>
        </w:rPr>
        <w:t>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Гаммы: С-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двумя руками вместе четвертными и восьмыми длительностями в четырехдольном метре со сменой направления движения меха на сильную долю,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andantino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 две октавы, разными штрихами на готовой клавиатуре (возможно и на выборной). Аккорды, короткие и длинные арпеджио двумя руками.  8-10 разнохарактерных пьес. 3-4 этюда.</w:t>
      </w:r>
    </w:p>
    <w:p w:rsidR="00985847" w:rsidRPr="00985847" w:rsidRDefault="00985847" w:rsidP="00985847">
      <w:pPr>
        <w:spacing w:after="223" w:line="259" w:lineRule="auto"/>
        <w:ind w:left="245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234" w:line="249" w:lineRule="auto"/>
        <w:ind w:left="1149" w:right="96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задачи: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.Совершенствование посадки и постановки исполнительского аппарата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 Продолжение работы над постановкой правой и левой рук. 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Выполнение упражнений для освобождения мышц.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двигательных навыков и исполнительских движений. </w:t>
      </w:r>
    </w:p>
    <w:p w:rsidR="00985847" w:rsidRPr="00985847" w:rsidRDefault="00985847" w:rsidP="007D39B6">
      <w:pPr>
        <w:numPr>
          <w:ilvl w:val="1"/>
          <w:numId w:val="1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Исполнительское дыхание. </w:t>
      </w:r>
    </w:p>
    <w:p w:rsidR="00985847" w:rsidRPr="00985847" w:rsidRDefault="00985847" w:rsidP="007D39B6">
      <w:pPr>
        <w:numPr>
          <w:ilvl w:val="1"/>
          <w:numId w:val="1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качественной сменой направления движения меха. </w:t>
      </w:r>
    </w:p>
    <w:p w:rsidR="00985847" w:rsidRPr="00985847" w:rsidRDefault="00985847" w:rsidP="007D39B6">
      <w:pPr>
        <w:numPr>
          <w:ilvl w:val="1"/>
          <w:numId w:val="1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переходами из одной аппликатурной позиции в другую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(подкладывание, перекладывание, перенос руки).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.Развитие музыкально-слуховых данных </w:t>
      </w:r>
    </w:p>
    <w:p w:rsidR="00985847" w:rsidRPr="00985847" w:rsidRDefault="00985847" w:rsidP="007D39B6">
      <w:pPr>
        <w:numPr>
          <w:ilvl w:val="1"/>
          <w:numId w:val="1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художественно интересными произведениями, развивающими образное мышление ученика. </w:t>
      </w:r>
    </w:p>
    <w:p w:rsidR="00985847" w:rsidRPr="00985847" w:rsidRDefault="00985847" w:rsidP="007D39B6">
      <w:pPr>
        <w:numPr>
          <w:ilvl w:val="1"/>
          <w:numId w:val="1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Знакомство с полифонией. </w:t>
      </w:r>
    </w:p>
    <w:p w:rsidR="00985847" w:rsidRPr="00985847" w:rsidRDefault="00985847" w:rsidP="007D39B6">
      <w:pPr>
        <w:numPr>
          <w:ilvl w:val="1"/>
          <w:numId w:val="11"/>
        </w:numPr>
        <w:spacing w:after="2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Изучение музыкальных терминов. Требования знаний исполнительской терминологии для 2-го класса: 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 xml:space="preserve">ключевые и случайные знаки, largo, lento, adagio, агогика, ritenuto, ritardando, accelerando, rubato, a tempo, fermata, poco a poco, dolce, cantabile. </w:t>
      </w:r>
    </w:p>
    <w:p w:rsidR="00985847" w:rsidRPr="00985847" w:rsidRDefault="00985847" w:rsidP="00985847">
      <w:pPr>
        <w:spacing w:after="0" w:line="268" w:lineRule="auto"/>
        <w:ind w:right="12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3.3 Навыки самостоятельного разбора несложных произведений. </w:t>
      </w:r>
    </w:p>
    <w:p w:rsidR="00985847" w:rsidRPr="00985847" w:rsidRDefault="00985847" w:rsidP="00985847">
      <w:pPr>
        <w:spacing w:after="12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lang w:val="en-US" w:eastAsia="en-US"/>
        </w:rPr>
        <w:t>Примерные экзаменационные программы:</w:t>
      </w:r>
    </w:p>
    <w:p w:rsidR="00985847" w:rsidRPr="00985847" w:rsidRDefault="00985847" w:rsidP="007D39B6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вариант: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Сперонтес.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Тюрк. Аллегретто.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Латышев. Детская сюита «В мире сказок» в 4 частях. </w:t>
      </w:r>
    </w:p>
    <w:p w:rsidR="00985847" w:rsidRPr="00985847" w:rsidRDefault="00985847" w:rsidP="007D39B6">
      <w:pPr>
        <w:numPr>
          <w:ilvl w:val="0"/>
          <w:numId w:val="1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вариант: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Гедике. Сарабанда. Соч.36 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Первые шаги (детская сюита) 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 Шостакович. Полька из Балетной сюиты.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И.Кештау.  Кукушка и осел.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А.Самойлов. Вальс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Захаровой Цыг.венгерка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Н.Дауге.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С.Павина «Ой, дивчина, шумит гай»</w:t>
      </w:r>
    </w:p>
    <w:p w:rsidR="00985847" w:rsidRPr="00985847" w:rsidRDefault="00985847" w:rsidP="00985847">
      <w:pPr>
        <w:spacing w:after="16" w:line="248" w:lineRule="auto"/>
        <w:ind w:right="479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Шаинский. В траве сидел кузнечик.</w:t>
      </w:r>
    </w:p>
    <w:p w:rsidR="00985847" w:rsidRPr="00985847" w:rsidRDefault="00985847" w:rsidP="00985847">
      <w:pPr>
        <w:spacing w:after="223" w:line="259" w:lineRule="auto"/>
        <w:ind w:left="24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</w:pPr>
    </w:p>
    <w:p w:rsidR="00985847" w:rsidRPr="00985847" w:rsidRDefault="00985847" w:rsidP="00985847">
      <w:pPr>
        <w:spacing w:after="223" w:line="259" w:lineRule="auto"/>
        <w:ind w:left="245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Примерный репертуарный список:</w:t>
      </w: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Этюды</w:t>
      </w:r>
    </w:p>
    <w:p w:rsidR="00985847" w:rsidRPr="00985847" w:rsidRDefault="00985847" w:rsidP="007D39B6">
      <w:pPr>
        <w:numPr>
          <w:ilvl w:val="0"/>
          <w:numId w:val="14"/>
        </w:numPr>
        <w:spacing w:after="16" w:line="248" w:lineRule="auto"/>
        <w:ind w:left="585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Беренс. Этюд. Соч.70 №36. </w:t>
      </w:r>
    </w:p>
    <w:p w:rsidR="00985847" w:rsidRPr="00985847" w:rsidRDefault="00985847" w:rsidP="007D39B6">
      <w:pPr>
        <w:numPr>
          <w:ilvl w:val="0"/>
          <w:numId w:val="14"/>
        </w:numPr>
        <w:spacing w:after="16" w:line="248" w:lineRule="auto"/>
        <w:ind w:left="585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Гедике. Этюд. Соч.35 №7. </w:t>
      </w:r>
    </w:p>
    <w:p w:rsidR="00985847" w:rsidRPr="00985847" w:rsidRDefault="00985847" w:rsidP="007D39B6">
      <w:pPr>
        <w:numPr>
          <w:ilvl w:val="0"/>
          <w:numId w:val="14"/>
        </w:numPr>
        <w:spacing w:after="16" w:line="248" w:lineRule="auto"/>
        <w:ind w:left="585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Смородников.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4"/>
        </w:numPr>
        <w:spacing w:after="16" w:line="248" w:lineRule="auto"/>
        <w:ind w:left="585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Смородников.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4"/>
        </w:numPr>
        <w:spacing w:after="16" w:line="248" w:lineRule="auto"/>
        <w:ind w:left="585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К. Черни. Этюды соч.261 №1-6, 9, 10, 13.</w:t>
      </w:r>
    </w:p>
    <w:p w:rsidR="00985847" w:rsidRPr="00985847" w:rsidRDefault="00985847" w:rsidP="007D39B6">
      <w:pPr>
        <w:numPr>
          <w:ilvl w:val="0"/>
          <w:numId w:val="14"/>
        </w:numPr>
        <w:spacing w:after="16" w:line="248" w:lineRule="auto"/>
        <w:ind w:left="585" w:right="120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.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Шитте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.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Этюд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e-moll. </w:t>
      </w:r>
    </w:p>
    <w:p w:rsidR="00985847" w:rsidRPr="00985847" w:rsidRDefault="00985847" w:rsidP="00985847">
      <w:pPr>
        <w:spacing w:after="233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Полифонические произведения</w:t>
      </w:r>
    </w:p>
    <w:p w:rsidR="00985847" w:rsidRPr="00985847" w:rsidRDefault="00985847" w:rsidP="007D39B6">
      <w:pPr>
        <w:numPr>
          <w:ilvl w:val="0"/>
          <w:numId w:val="15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5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5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Полонез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Гедике. Сарабанда. Соч.36 №18.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Девять маленьких прелюдий. </w:t>
      </w:r>
    </w:p>
    <w:p w:rsidR="00985847" w:rsidRPr="00985847" w:rsidRDefault="00985847" w:rsidP="007D39B6">
      <w:pPr>
        <w:numPr>
          <w:ilvl w:val="0"/>
          <w:numId w:val="15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С. Майкапар. Канон. Соч.16 №5. </w:t>
      </w:r>
    </w:p>
    <w:p w:rsidR="00985847" w:rsidRPr="00985847" w:rsidRDefault="00985847" w:rsidP="007D39B6">
      <w:pPr>
        <w:numPr>
          <w:ilvl w:val="0"/>
          <w:numId w:val="15"/>
        </w:numPr>
        <w:spacing w:after="27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Телеман. Гавот. </w:t>
      </w:r>
    </w:p>
    <w:p w:rsidR="00985847" w:rsidRPr="00985847" w:rsidRDefault="00985847" w:rsidP="00985847">
      <w:pPr>
        <w:spacing w:after="223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221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Произведения крупной формы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и Романс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Первые шаги (детская сюита). </w:t>
      </w:r>
    </w:p>
    <w:p w:rsidR="00985847" w:rsidRPr="00985847" w:rsidRDefault="00985847" w:rsidP="007D39B6">
      <w:pPr>
        <w:numPr>
          <w:ilvl w:val="0"/>
          <w:numId w:val="15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Детская сюита №1.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Пусть меня научат (детская сюита).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Картинки детства (сюита). </w:t>
      </w:r>
    </w:p>
    <w:p w:rsidR="00985847" w:rsidRPr="00985847" w:rsidRDefault="00985847" w:rsidP="007D39B6">
      <w:pPr>
        <w:numPr>
          <w:ilvl w:val="0"/>
          <w:numId w:val="15"/>
        </w:numPr>
        <w:spacing w:after="27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часть. </w:t>
      </w:r>
    </w:p>
    <w:p w:rsidR="00985847" w:rsidRPr="00985847" w:rsidRDefault="00985847" w:rsidP="00985847">
      <w:pPr>
        <w:spacing w:after="220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Пьесы</w:t>
      </w:r>
    </w:p>
    <w:p w:rsidR="00985847" w:rsidRPr="00985847" w:rsidRDefault="00985847" w:rsidP="007D39B6">
      <w:pPr>
        <w:numPr>
          <w:ilvl w:val="0"/>
          <w:numId w:val="15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М. Глинка. Жаворонок. </w:t>
      </w:r>
    </w:p>
    <w:p w:rsidR="00985847" w:rsidRPr="00985847" w:rsidRDefault="00985847" w:rsidP="007D39B6">
      <w:pPr>
        <w:numPr>
          <w:ilvl w:val="0"/>
          <w:numId w:val="15"/>
        </w:numPr>
        <w:spacing w:after="24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Обработка р.н.п. «Под яблонью зелёной» </w:t>
      </w:r>
    </w:p>
    <w:p w:rsidR="00985847" w:rsidRPr="00985847" w:rsidRDefault="00985847" w:rsidP="007D39B6">
      <w:pPr>
        <w:numPr>
          <w:ilvl w:val="0"/>
          <w:numId w:val="15"/>
        </w:numPr>
        <w:spacing w:after="16" w:line="4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«Во саду ли, в огороде» </w:t>
      </w:r>
    </w:p>
    <w:p w:rsidR="00985847" w:rsidRPr="00985847" w:rsidRDefault="00985847" w:rsidP="007D39B6">
      <w:pPr>
        <w:numPr>
          <w:ilvl w:val="0"/>
          <w:numId w:val="15"/>
        </w:numPr>
        <w:spacing w:after="16" w:line="455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Иванов. Обработка укр.н.п. «Ехал казак за Дунай» </w:t>
      </w:r>
    </w:p>
    <w:p w:rsidR="00985847" w:rsidRPr="00985847" w:rsidRDefault="00985847" w:rsidP="007D39B6">
      <w:pPr>
        <w:numPr>
          <w:ilvl w:val="0"/>
          <w:numId w:val="15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Иванов. Полька.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Репников. Кискино горе. </w:t>
      </w:r>
    </w:p>
    <w:p w:rsidR="00985847" w:rsidRPr="00985847" w:rsidRDefault="00985847" w:rsidP="007D39B6">
      <w:pPr>
        <w:numPr>
          <w:ilvl w:val="0"/>
          <w:numId w:val="15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Чайковский. Старинная французская песенка. </w:t>
      </w:r>
    </w:p>
    <w:p w:rsidR="00985847" w:rsidRPr="00985847" w:rsidRDefault="00985847" w:rsidP="007D39B6">
      <w:pPr>
        <w:numPr>
          <w:ilvl w:val="0"/>
          <w:numId w:val="15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Шостакович. Полька из Балетной сюиты. </w:t>
      </w:r>
    </w:p>
    <w:p w:rsidR="00985847" w:rsidRPr="00985847" w:rsidRDefault="00985847" w:rsidP="007D39B6">
      <w:pPr>
        <w:numPr>
          <w:ilvl w:val="0"/>
          <w:numId w:val="15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Шуман. Первая утрата. </w:t>
      </w: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3 класс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Гаммы: мажорные гаммы до двух ключевых знаков двумя руками, четвертными и восьмыми длительностями,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allegretto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объем две октавы. Аккорды, короткие и длинные арпеджио двумя руками. 3-4 этюда. 1-2 произведения с элементами имитационной полифонии.1-2 произведения крупной формы.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4-6 пьес различных эпох и стилей. </w:t>
      </w:r>
    </w:p>
    <w:p w:rsidR="00985847" w:rsidRPr="00985847" w:rsidRDefault="00985847" w:rsidP="00985847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задачи: </w:t>
      </w:r>
    </w:p>
    <w:p w:rsidR="00985847" w:rsidRPr="00985847" w:rsidRDefault="00985847" w:rsidP="00985847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Совершенствование двигательных навыков и исполнительских движений.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 Работа над координацией левой и правой рук. Упражнения на координацию; проигрывание координационно сложных фрагментов из пьес и этюдов различными ритмическими рисунками и штрихами.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 Работа над развитием мелкой техники – изучение соответствующих пьес и этюдов, выполнение упражнений.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1.3 Знакомство с мелизмами.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музыкально-слуховых данных. </w:t>
      </w:r>
    </w:p>
    <w:p w:rsidR="00985847" w:rsidRPr="00985847" w:rsidRDefault="00985847" w:rsidP="007D39B6">
      <w:pPr>
        <w:numPr>
          <w:ilvl w:val="1"/>
          <w:numId w:val="16"/>
        </w:numPr>
        <w:spacing w:after="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Продолжение изучения исполнительской терминологии. Требования знаний терминологии для 3-го класса :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moderato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andante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andantino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espressivo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agitato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segno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, синкопа, форшлаг, мордент, трель, мотив, фраза, предложение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Продолжение развития навыков чтения с листа. </w:t>
      </w:r>
    </w:p>
    <w:p w:rsidR="00985847" w:rsidRPr="00985847" w:rsidRDefault="00985847" w:rsidP="007D39B6">
      <w:pPr>
        <w:numPr>
          <w:ilvl w:val="1"/>
          <w:numId w:val="16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 различных эпох и стилей. </w:t>
      </w:r>
    </w:p>
    <w:p w:rsidR="00985847" w:rsidRPr="00985847" w:rsidRDefault="00985847" w:rsidP="00985847">
      <w:pPr>
        <w:spacing w:after="12" w:line="24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Примерные экзаменационные программы: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Корелли. Сарабанда.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№2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right="378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р.н.п. «Во саду ли, в огороде» </w:t>
      </w:r>
    </w:p>
    <w:p w:rsidR="00985847" w:rsidRPr="00985847" w:rsidRDefault="00985847" w:rsidP="00985847">
      <w:pPr>
        <w:spacing w:after="16" w:line="248" w:lineRule="auto"/>
        <w:ind w:right="378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Пёрселл. Ария.В.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Сонатина №1 часть 3.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Аренский. Танец.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>III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Волынка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А.Варламов. Белеет парус одинокий.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Обр.Бентона Девушка из Соренто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В.Моцарт. Вальс.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Ю.Шишаков. Полифоническая пьеса.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Лушникова «Как ходил гулял Ванюша»</w:t>
      </w:r>
    </w:p>
    <w:p w:rsidR="00985847" w:rsidRPr="00985847" w:rsidRDefault="00985847" w:rsidP="00985847">
      <w:pPr>
        <w:spacing w:after="223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Примерный репертуарный список:</w:t>
      </w: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Этюды</w:t>
      </w:r>
    </w:p>
    <w:p w:rsidR="00985847" w:rsidRPr="00985847" w:rsidRDefault="00985847" w:rsidP="007D39B6">
      <w:pPr>
        <w:numPr>
          <w:ilvl w:val="0"/>
          <w:numId w:val="17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Беньяминов. Этюд №76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№2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Бургмюллер.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Этюд №81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Этюды № 71-130  </w:t>
      </w:r>
    </w:p>
    <w:p w:rsidR="00985847" w:rsidRPr="00985847" w:rsidRDefault="00985847" w:rsidP="007D39B6">
      <w:pPr>
        <w:numPr>
          <w:ilvl w:val="0"/>
          <w:numId w:val="17"/>
        </w:numPr>
        <w:spacing w:after="27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К. Черни. Этюды. Соч.261 №16-19, 23, 29,35.</w:t>
      </w:r>
    </w:p>
    <w:p w:rsidR="00985847" w:rsidRPr="00985847" w:rsidRDefault="00985847" w:rsidP="007D39B6">
      <w:pPr>
        <w:numPr>
          <w:ilvl w:val="0"/>
          <w:numId w:val="17"/>
        </w:numPr>
        <w:spacing w:after="270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С.Юхно. Этюды для баяна и аккордеона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220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Полифонические произведения</w:t>
      </w:r>
    </w:p>
    <w:p w:rsidR="00985847" w:rsidRPr="00985847" w:rsidRDefault="00985847" w:rsidP="007D39B6">
      <w:pPr>
        <w:numPr>
          <w:ilvl w:val="0"/>
          <w:numId w:val="17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«Ах, ты степь широкая» </w:t>
      </w:r>
    </w:p>
    <w:p w:rsidR="00985847" w:rsidRPr="00985847" w:rsidRDefault="00985847" w:rsidP="007D39B6">
      <w:pPr>
        <w:numPr>
          <w:ilvl w:val="0"/>
          <w:numId w:val="17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№7. </w:t>
      </w:r>
    </w:p>
    <w:p w:rsidR="00985847" w:rsidRPr="00985847" w:rsidRDefault="00985847" w:rsidP="007D39B6">
      <w:pPr>
        <w:numPr>
          <w:ilvl w:val="0"/>
          <w:numId w:val="17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Корелли. Сарабанда.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Лондонов. Русский напев. </w:t>
      </w:r>
    </w:p>
    <w:p w:rsidR="00985847" w:rsidRPr="00985847" w:rsidRDefault="00985847" w:rsidP="007D39B6">
      <w:pPr>
        <w:numPr>
          <w:ilvl w:val="0"/>
          <w:numId w:val="17"/>
        </w:numPr>
        <w:spacing w:after="28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Ю. Щуровский. Полифоническая пьеса.</w:t>
      </w:r>
    </w:p>
    <w:p w:rsidR="00985847" w:rsidRPr="00985847" w:rsidRDefault="00985847" w:rsidP="007D39B6">
      <w:pPr>
        <w:numPr>
          <w:ilvl w:val="0"/>
          <w:numId w:val="17"/>
        </w:numPr>
        <w:spacing w:after="28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Шишаков. Полифоническая пьеса.</w:t>
      </w: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Произведения крупной формы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Бухвостов. Маленькая сюита в 3 частях.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Сонатина №1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часть 3.  </w:t>
      </w:r>
    </w:p>
    <w:p w:rsidR="00985847" w:rsidRPr="00985847" w:rsidRDefault="00985847" w:rsidP="007D39B6">
      <w:pPr>
        <w:numPr>
          <w:ilvl w:val="0"/>
          <w:numId w:val="17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№2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17"/>
        </w:numPr>
        <w:spacing w:after="28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Соловьев. Детская сюита в 6 частях.</w:t>
      </w:r>
    </w:p>
    <w:p w:rsidR="00985847" w:rsidRPr="00985847" w:rsidRDefault="00985847" w:rsidP="007D39B6">
      <w:pPr>
        <w:numPr>
          <w:ilvl w:val="0"/>
          <w:numId w:val="17"/>
        </w:numPr>
        <w:spacing w:after="28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Ф.Родригес. Рондо g-moll. </w:t>
      </w:r>
    </w:p>
    <w:p w:rsidR="00985847" w:rsidRPr="00985847" w:rsidRDefault="00985847" w:rsidP="00985847">
      <w:pPr>
        <w:spacing w:after="221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Пьесы</w:t>
      </w:r>
    </w:p>
    <w:p w:rsidR="00985847" w:rsidRPr="00985847" w:rsidRDefault="00985847" w:rsidP="007D39B6">
      <w:pPr>
        <w:numPr>
          <w:ilvl w:val="0"/>
          <w:numId w:val="17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Аренский. Танец.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К. Вебер. Вальс. </w:t>
      </w:r>
    </w:p>
    <w:p w:rsidR="00985847" w:rsidRPr="00985847" w:rsidRDefault="00985847" w:rsidP="007D39B6">
      <w:pPr>
        <w:numPr>
          <w:ilvl w:val="0"/>
          <w:numId w:val="17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Грачев. Обработка латышск.н.п. «Волк и коза».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Даргомыжский. Романс.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Песня без слов.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Кленков. Обработка р.н.п. «Как у наших у ворот». </w:t>
      </w:r>
    </w:p>
    <w:p w:rsidR="00985847" w:rsidRPr="00985847" w:rsidRDefault="00985847" w:rsidP="007D39B6">
      <w:pPr>
        <w:numPr>
          <w:ilvl w:val="0"/>
          <w:numId w:val="17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Обработка р.н.п. «Заиграй, моя волынка».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Корецкий. Полосынька.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Коробейников. Ласковый вальс. </w:t>
      </w:r>
    </w:p>
    <w:p w:rsidR="00985847" w:rsidRPr="00985847" w:rsidRDefault="00985847" w:rsidP="007D39B6">
      <w:pPr>
        <w:numPr>
          <w:ilvl w:val="0"/>
          <w:numId w:val="17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Шуман. Веселый крестьянин. </w:t>
      </w:r>
    </w:p>
    <w:p w:rsidR="00985847" w:rsidRPr="00985847" w:rsidRDefault="00985847" w:rsidP="007D39B6">
      <w:pPr>
        <w:numPr>
          <w:ilvl w:val="0"/>
          <w:numId w:val="17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Дж. Ширинг. Колыбельная.    </w:t>
      </w: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4 класс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 требования: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гаммы до трех ключевых знаков двумя руками, восьмыми и шестнадцатыми длительностями, разными штрихами и ритмическими рисунками. Аккорды, короткие и длинные арпеджио двумя руками. 3-4 этюда на различные виды техники. 1-2 полифонических произведения. 1-2 произведения крупной формы. 5-7 пьес различных эпох и стилей.  </w:t>
      </w:r>
    </w:p>
    <w:p w:rsidR="00985847" w:rsidRPr="00985847" w:rsidRDefault="00985847" w:rsidP="00985847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задачи. </w:t>
      </w:r>
    </w:p>
    <w:p w:rsidR="00985847" w:rsidRPr="00985847" w:rsidRDefault="00985847" w:rsidP="00985847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Совершенствование техники правой и левой руки. </w:t>
      </w:r>
    </w:p>
    <w:p w:rsidR="00985847" w:rsidRPr="00985847" w:rsidRDefault="00985847" w:rsidP="00985847">
      <w:pPr>
        <w:numPr>
          <w:ilvl w:val="1"/>
          <w:numId w:val="0"/>
        </w:numPr>
        <w:spacing w:after="26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Продолжение работы над освобождением исполнительского аппарата. </w:t>
      </w:r>
    </w:p>
    <w:p w:rsidR="00985847" w:rsidRPr="00985847" w:rsidRDefault="00985847" w:rsidP="00985847">
      <w:pPr>
        <w:numPr>
          <w:ilvl w:val="1"/>
          <w:numId w:val="0"/>
        </w:numPr>
        <w:spacing w:after="26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мелкой техники – работа с этюдами и упражнениями. </w:t>
      </w:r>
    </w:p>
    <w:p w:rsidR="00985847" w:rsidRPr="00985847" w:rsidRDefault="00985847" w:rsidP="00985847">
      <w:pPr>
        <w:numPr>
          <w:ilvl w:val="1"/>
          <w:numId w:val="0"/>
        </w:numPr>
        <w:spacing w:after="26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интервально-аккордовой техникой.  </w:t>
      </w:r>
    </w:p>
    <w:p w:rsidR="00985847" w:rsidRPr="00985847" w:rsidRDefault="00985847" w:rsidP="00985847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музыкально-слуховых данных. </w:t>
      </w:r>
    </w:p>
    <w:p w:rsidR="00985847" w:rsidRPr="00985847" w:rsidRDefault="00985847" w:rsidP="00985847">
      <w:pPr>
        <w:spacing w:after="16" w:line="248" w:lineRule="auto"/>
        <w:ind w:left="312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2.1Работа над развитием музыкально-образного мышления.  </w:t>
      </w:r>
    </w:p>
    <w:p w:rsidR="00985847" w:rsidRPr="00985847" w:rsidRDefault="00985847" w:rsidP="007D39B6">
      <w:pPr>
        <w:numPr>
          <w:ilvl w:val="1"/>
          <w:numId w:val="18"/>
        </w:numPr>
        <w:spacing w:after="16" w:line="248" w:lineRule="auto"/>
        <w:ind w:left="666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Освоение синкопированных ритмических рисунков. </w:t>
      </w:r>
    </w:p>
    <w:p w:rsidR="00985847" w:rsidRPr="00985847" w:rsidRDefault="00985847" w:rsidP="007D39B6">
      <w:pPr>
        <w:numPr>
          <w:ilvl w:val="1"/>
          <w:numId w:val="18"/>
        </w:numPr>
        <w:spacing w:after="16" w:line="248" w:lineRule="auto"/>
        <w:ind w:left="666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Изучение музыкальных терминов. Требования знаний терминологии для 4-го класса: allegretto, allegro, vivo, vivace, presto, meno mosso, piu mosso, rubato, scherzando, animato, grave, maestoso, Da Capo al Fine. </w:t>
      </w:r>
    </w:p>
    <w:p w:rsidR="00985847" w:rsidRPr="00985847" w:rsidRDefault="00985847" w:rsidP="007D39B6">
      <w:pPr>
        <w:numPr>
          <w:ilvl w:val="1"/>
          <w:numId w:val="18"/>
        </w:numPr>
        <w:spacing w:after="16" w:line="248" w:lineRule="auto"/>
        <w:ind w:left="666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 различных эпох и стилей. </w:t>
      </w:r>
    </w:p>
    <w:p w:rsidR="00985847" w:rsidRPr="00985847" w:rsidRDefault="00985847" w:rsidP="00985847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985847" w:rsidRPr="00985847" w:rsidRDefault="00985847" w:rsidP="00985847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.Развитие навыков коллективного музицирования. </w:t>
      </w:r>
    </w:p>
    <w:p w:rsidR="00985847" w:rsidRPr="00985847" w:rsidRDefault="00985847" w:rsidP="00985847">
      <w:pPr>
        <w:spacing w:after="16" w:line="248" w:lineRule="auto"/>
        <w:ind w:right="120"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 Игра в ансамбле. </w:t>
      </w:r>
    </w:p>
    <w:p w:rsidR="00985847" w:rsidRPr="00985847" w:rsidRDefault="00985847" w:rsidP="00985847">
      <w:pPr>
        <w:spacing w:after="12" w:line="249" w:lineRule="auto"/>
        <w:ind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Примерные экзаменационные программы:</w:t>
      </w:r>
    </w:p>
    <w:p w:rsidR="00985847" w:rsidRPr="00985847" w:rsidRDefault="00985847" w:rsidP="007D39B6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вариант: </w:t>
      </w:r>
    </w:p>
    <w:p w:rsidR="00985847" w:rsidRPr="00985847" w:rsidRDefault="00985847" w:rsidP="00985847">
      <w:pPr>
        <w:spacing w:after="230" w:line="248" w:lineRule="auto"/>
        <w:ind w:right="120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 Гендель. Сарабанда d-moll.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Т. Хаслингер. Сонатина C-dur, 1 и 2 части.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 xml:space="preserve">Ф. Бургмюллер. Баллада. </w:t>
      </w:r>
    </w:p>
    <w:p w:rsidR="00985847" w:rsidRPr="00985847" w:rsidRDefault="00985847" w:rsidP="007D39B6">
      <w:pPr>
        <w:numPr>
          <w:ilvl w:val="0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вариант: </w:t>
      </w:r>
    </w:p>
    <w:p w:rsidR="00985847" w:rsidRPr="00985847" w:rsidRDefault="00985847" w:rsidP="00985847">
      <w:pPr>
        <w:spacing w:after="225" w:line="248" w:lineRule="auto"/>
        <w:ind w:right="120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 xml:space="preserve">А. Гедике.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П. Едикке. Мизинчик.</w:t>
      </w:r>
    </w:p>
    <w:p w:rsidR="00985847" w:rsidRPr="00985847" w:rsidRDefault="00985847" w:rsidP="00985847">
      <w:pPr>
        <w:spacing w:after="225" w:line="248" w:lineRule="auto"/>
        <w:ind w:right="120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вариант: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 xml:space="preserve">Д. Чимароза. Соната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Е.Фролов. Детская сюита для баяна «Приключения Буратино»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Д.Самойлов. Обр. р.н.п. «Как у нас то козел»</w:t>
      </w:r>
    </w:p>
    <w:p w:rsidR="00985847" w:rsidRPr="00985847" w:rsidRDefault="00985847" w:rsidP="00985847">
      <w:pPr>
        <w:spacing w:after="225" w:line="248" w:lineRule="auto"/>
        <w:ind w:right="120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IV вариант: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И.С.Бах. Ария C-dur.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А.Доренский. Сонатина в классическом стиле.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В.Завальный. Интермеццо.</w:t>
      </w:r>
    </w:p>
    <w:p w:rsidR="00985847" w:rsidRPr="00985847" w:rsidRDefault="00985847" w:rsidP="00985847">
      <w:pPr>
        <w:spacing w:after="232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Примерный репертуарный список:</w:t>
      </w: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Этюды</w:t>
      </w:r>
    </w:p>
    <w:p w:rsidR="00985847" w:rsidRPr="00985847" w:rsidRDefault="00985847" w:rsidP="007D39B6">
      <w:pPr>
        <w:numPr>
          <w:ilvl w:val="1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№4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Бачинская. Этюд «Старинные часы с кукушкой» </w:t>
      </w:r>
    </w:p>
    <w:p w:rsidR="00985847" w:rsidRPr="00985847" w:rsidRDefault="00985847" w:rsidP="007D39B6">
      <w:pPr>
        <w:numPr>
          <w:ilvl w:val="1"/>
          <w:numId w:val="19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Геллер.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Двилянский. Мелодический этюд. </w:t>
      </w:r>
    </w:p>
    <w:p w:rsidR="00985847" w:rsidRPr="00985847" w:rsidRDefault="00985847" w:rsidP="007D39B6">
      <w:pPr>
        <w:numPr>
          <w:ilvl w:val="1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Дювернуа.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Дювернуа.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7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985847" w:rsidRPr="00985847" w:rsidRDefault="00985847" w:rsidP="007D39B6">
      <w:pPr>
        <w:numPr>
          <w:ilvl w:val="1"/>
          <w:numId w:val="19"/>
        </w:numPr>
        <w:spacing w:after="27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С.Юхно. Этюды для баяна и аккордеона.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Полифонические произведения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И.С. Бах. Маленькая прелюдия №2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16" w:line="47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16" w:line="47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Ж.Ф. Рамо.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7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Шестериков. Ларго. </w:t>
      </w: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Произведения крупной формы</w:t>
      </w:r>
    </w:p>
    <w:p w:rsidR="00985847" w:rsidRPr="00985847" w:rsidRDefault="00985847" w:rsidP="007D39B6">
      <w:pPr>
        <w:numPr>
          <w:ilvl w:val="1"/>
          <w:numId w:val="19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Вагнер.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По щучьему веленью (сюита)  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:rsidR="00985847" w:rsidRPr="00985847" w:rsidRDefault="00985847" w:rsidP="007D39B6">
      <w:pPr>
        <w:numPr>
          <w:ilvl w:val="1"/>
          <w:numId w:val="19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Сюита «Маленький триптих» </w:t>
      </w:r>
    </w:p>
    <w:p w:rsidR="00985847" w:rsidRPr="00985847" w:rsidRDefault="00985847" w:rsidP="007D39B6">
      <w:pPr>
        <w:numPr>
          <w:ilvl w:val="1"/>
          <w:numId w:val="19"/>
        </w:numPr>
        <w:spacing w:after="28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и 2 части. </w:t>
      </w:r>
    </w:p>
    <w:p w:rsidR="00985847" w:rsidRPr="00985847" w:rsidRDefault="00985847" w:rsidP="007D39B6">
      <w:pPr>
        <w:numPr>
          <w:ilvl w:val="1"/>
          <w:numId w:val="19"/>
        </w:numPr>
        <w:spacing w:after="28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Е.Фролов. Детская сюита для баяна «Приключения Буратино» </w:t>
      </w:r>
    </w:p>
    <w:p w:rsidR="00985847" w:rsidRPr="00985847" w:rsidRDefault="00985847" w:rsidP="00985847">
      <w:pPr>
        <w:spacing w:after="289" w:line="248" w:lineRule="auto"/>
        <w:ind w:left="1022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Пьесы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Бухвостов. Обработка р.н.п. «Светит месяц» 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укр.н.танца «Казачок». 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Лондонов. Обработка р.н.п. «Ой, полна, полна коробушка» </w:t>
      </w:r>
    </w:p>
    <w:p w:rsidR="00985847" w:rsidRPr="00985847" w:rsidRDefault="00985847" w:rsidP="007D39B6">
      <w:pPr>
        <w:numPr>
          <w:ilvl w:val="1"/>
          <w:numId w:val="19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Чайкин. Обработка р.н.п. «Утушка луговая» </w:t>
      </w:r>
    </w:p>
    <w:p w:rsidR="00985847" w:rsidRPr="00985847" w:rsidRDefault="00985847" w:rsidP="007D39B6">
      <w:pPr>
        <w:numPr>
          <w:ilvl w:val="1"/>
          <w:numId w:val="19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П. Едикке. Мизинчик. </w:t>
      </w:r>
    </w:p>
    <w:p w:rsidR="00985847" w:rsidRPr="00985847" w:rsidRDefault="00985847" w:rsidP="007D39B6">
      <w:pPr>
        <w:numPr>
          <w:ilvl w:val="1"/>
          <w:numId w:val="19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Грибоедов. Вальс. </w:t>
      </w:r>
    </w:p>
    <w:p w:rsidR="00985847" w:rsidRPr="00985847" w:rsidRDefault="00985847" w:rsidP="007D39B6">
      <w:pPr>
        <w:numPr>
          <w:ilvl w:val="1"/>
          <w:numId w:val="19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Е. Дербенко. Старая шарманка. </w:t>
      </w:r>
    </w:p>
    <w:p w:rsidR="00985847" w:rsidRPr="00985847" w:rsidRDefault="00985847" w:rsidP="007D39B6">
      <w:pPr>
        <w:numPr>
          <w:ilvl w:val="1"/>
          <w:numId w:val="19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С. Майкапар. Полька. </w:t>
      </w:r>
    </w:p>
    <w:p w:rsidR="00985847" w:rsidRPr="00985847" w:rsidRDefault="00985847" w:rsidP="007D39B6">
      <w:pPr>
        <w:numPr>
          <w:ilvl w:val="1"/>
          <w:numId w:val="19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С. Павин. На катке. </w:t>
      </w:r>
    </w:p>
    <w:p w:rsidR="00985847" w:rsidRPr="00985847" w:rsidRDefault="00985847" w:rsidP="007D39B6">
      <w:pPr>
        <w:numPr>
          <w:ilvl w:val="1"/>
          <w:numId w:val="19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Шопен. Мазурка. </w:t>
      </w:r>
    </w:p>
    <w:p w:rsidR="00985847" w:rsidRPr="00985847" w:rsidRDefault="00985847" w:rsidP="007D39B6">
      <w:pPr>
        <w:numPr>
          <w:ilvl w:val="1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И. Штраус. Вальс.</w:t>
      </w:r>
    </w:p>
    <w:p w:rsidR="00985847" w:rsidRPr="00985847" w:rsidRDefault="00985847" w:rsidP="007D39B6">
      <w:pPr>
        <w:numPr>
          <w:ilvl w:val="1"/>
          <w:numId w:val="19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А.Доренский Джаз-вальс</w:t>
      </w:r>
    </w:p>
    <w:p w:rsidR="00985847" w:rsidRPr="00985847" w:rsidRDefault="00985847" w:rsidP="00985847">
      <w:pPr>
        <w:tabs>
          <w:tab w:val="center" w:pos="302"/>
          <w:tab w:val="center" w:pos="1006"/>
          <w:tab w:val="center" w:pos="1719"/>
          <w:tab w:val="center" w:pos="2423"/>
          <w:tab w:val="center" w:pos="3132"/>
          <w:tab w:val="center" w:pos="4296"/>
        </w:tabs>
        <w:spacing w:after="12" w:line="249" w:lineRule="auto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Calibri" w:eastAsia="Calibri" w:hAnsi="Calibri" w:cs="Calibri"/>
          <w:color w:val="000000"/>
          <w:lang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</w:pP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5 класс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: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гаммы до пяти ключевых знаков, минорные – до трех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Короткие и длинные арпеджио, аккорды двумя руками. 3-4 этюда на различные виды техники. 1-2 полифонических произведения. 1-2 произведения крупной формы. 4-6 пьес различных эпох и стилей. 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задачи. </w:t>
      </w:r>
    </w:p>
    <w:p w:rsidR="00985847" w:rsidRPr="00985847" w:rsidRDefault="00985847" w:rsidP="00985847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Совершенствование пройденных приёмов игры </w:t>
      </w:r>
    </w:p>
    <w:p w:rsidR="00985847" w:rsidRPr="00985847" w:rsidRDefault="00985847" w:rsidP="00985847">
      <w:pPr>
        <w:spacing w:after="233" w:line="248" w:lineRule="auto"/>
        <w:ind w:right="120"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 Работа с освоенными приёмами игры, качественное звукоизвлечение, техническая свобода. </w:t>
      </w:r>
    </w:p>
    <w:p w:rsidR="00985847" w:rsidRPr="00985847" w:rsidRDefault="00985847" w:rsidP="00985847">
      <w:pPr>
        <w:spacing w:after="241" w:line="248" w:lineRule="auto"/>
        <w:ind w:right="120"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1.2 Работа над свободой владения мехом, точностью и четкостью смены направления движения меха.</w:t>
      </w:r>
    </w:p>
    <w:p w:rsidR="00985847" w:rsidRPr="00985847" w:rsidRDefault="00985847" w:rsidP="0098584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Совершенствование музыкально-исполнительских навыков и достижение свободы исполнения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Развитие беглости и штрихового разнообразия техники.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Изучение пьес. Работа над стилистикой произведений и агогическими приёмами выразительности.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Развитие навыков самостоятельной работы над музыкальным произведением. </w:t>
      </w:r>
    </w:p>
    <w:p w:rsidR="00985847" w:rsidRPr="00985847" w:rsidRDefault="00985847" w:rsidP="00985847">
      <w:pPr>
        <w:spacing w:after="41" w:line="238" w:lineRule="auto"/>
        <w:ind w:right="11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 Изучение исполнительской терминологии. Требованиязнанийтерминологиидля 5гокласса: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glissando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cluster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vibrato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tremolo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sforzando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subitopiano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adlibitum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sempre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risoluto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morendo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2" w:line="249" w:lineRule="auto"/>
        <w:ind w:left="312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lang w:val="en-US" w:eastAsia="en-US"/>
        </w:rPr>
        <w:t>Примерные программы экзамена:</w:t>
      </w:r>
    </w:p>
    <w:p w:rsidR="00985847" w:rsidRPr="00985847" w:rsidRDefault="00985847" w:rsidP="007D39B6">
      <w:pPr>
        <w:numPr>
          <w:ilvl w:val="0"/>
          <w:numId w:val="20"/>
        </w:numPr>
        <w:spacing w:after="16" w:line="248" w:lineRule="auto"/>
        <w:ind w:left="522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вариант: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Шишаков. Прелюдия и фуга C-dur.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Сонатина a-moll.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Павин. Р.н.п. «Научить ли тя, Ванюша».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 «Кантри»  </w:t>
      </w:r>
    </w:p>
    <w:p w:rsidR="00985847" w:rsidRPr="00985847" w:rsidRDefault="00985847" w:rsidP="007D39B6">
      <w:pPr>
        <w:numPr>
          <w:ilvl w:val="0"/>
          <w:numId w:val="20"/>
        </w:numPr>
        <w:spacing w:after="16" w:line="248" w:lineRule="auto"/>
        <w:ind w:left="522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вариант: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Сарабанда A-dur.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Рондо из Сонатины C-dur.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Корецкий. Обработка р.н.п. «Полосынька» 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Власов. Экспромт.</w:t>
      </w:r>
    </w:p>
    <w:p w:rsidR="00985847" w:rsidRPr="00985847" w:rsidRDefault="00985847" w:rsidP="00985847">
      <w:pPr>
        <w:spacing w:after="16" w:line="248" w:lineRule="auto"/>
        <w:ind w:left="522" w:right="120" w:hanging="2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Вариант: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И.С.Бах. Прелюдия e-moll из цикла 12 маленьких прелюдий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Т.Хаслингер. Сонатина 2ч.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А.Новиков ,обр.Е.Левина «Смуглянка»</w:t>
      </w: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А.Шмыков «Рассвет»</w:t>
      </w:r>
    </w:p>
    <w:p w:rsidR="00985847" w:rsidRPr="00985847" w:rsidRDefault="00985847" w:rsidP="00985847">
      <w:pPr>
        <w:spacing w:after="232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lastRenderedPageBreak/>
        <w:t>Примерный репертуарный список</w:t>
      </w: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Этюды</w:t>
      </w:r>
    </w:p>
    <w:p w:rsidR="00985847" w:rsidRPr="00985847" w:rsidRDefault="00985847" w:rsidP="007D39B6">
      <w:pPr>
        <w:numPr>
          <w:ilvl w:val="1"/>
          <w:numId w:val="20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Этюд «Как пчелка». </w:t>
      </w:r>
    </w:p>
    <w:p w:rsidR="00985847" w:rsidRPr="00985847" w:rsidRDefault="00985847" w:rsidP="007D39B6">
      <w:pPr>
        <w:numPr>
          <w:ilvl w:val="1"/>
          <w:numId w:val="20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Дикусаров. Этюд «Догонялки». </w:t>
      </w:r>
    </w:p>
    <w:p w:rsidR="00985847" w:rsidRPr="00985847" w:rsidRDefault="00985847" w:rsidP="007D39B6">
      <w:pPr>
        <w:numPr>
          <w:ilvl w:val="1"/>
          <w:numId w:val="2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Т. Лак. Этюд-тарантелла. </w:t>
      </w:r>
    </w:p>
    <w:p w:rsidR="00985847" w:rsidRPr="00985847" w:rsidRDefault="00985847" w:rsidP="007D39B6">
      <w:pPr>
        <w:numPr>
          <w:ilvl w:val="1"/>
          <w:numId w:val="20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Т. Лак. Этюд №11 a-moll. </w:t>
      </w:r>
    </w:p>
    <w:p w:rsidR="00985847" w:rsidRPr="00985847" w:rsidRDefault="00985847" w:rsidP="007D39B6">
      <w:pPr>
        <w:numPr>
          <w:ilvl w:val="1"/>
          <w:numId w:val="20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Лемуан.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33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Лешгорн.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Салов.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3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Угринович.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fis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7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№22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left="662" w:right="5434" w:hanging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Полифонические произведения</w:t>
      </w:r>
    </w:p>
    <w:p w:rsidR="00985847" w:rsidRPr="00985847" w:rsidRDefault="00985847" w:rsidP="007D39B6">
      <w:pPr>
        <w:numPr>
          <w:ilvl w:val="0"/>
          <w:numId w:val="28"/>
        </w:numPr>
        <w:spacing w:after="16" w:line="248" w:lineRule="auto"/>
        <w:ind w:right="543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Инвенция №1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Маттесон. Сарабанда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1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Маттесон. Менуэт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1"/>
        </w:numPr>
        <w:spacing w:after="22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К. Сорокин. Маленькая фуга.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12" w:line="24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Произведения крупной формы</w:t>
      </w:r>
    </w:p>
    <w:p w:rsidR="00985847" w:rsidRPr="00985847" w:rsidRDefault="00985847" w:rsidP="007D39B6">
      <w:pPr>
        <w:numPr>
          <w:ilvl w:val="1"/>
          <w:numId w:val="20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Рондо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Власов.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Сюита «Посчитаем до пяти» в 5 частях. </w:t>
      </w:r>
    </w:p>
    <w:p w:rsidR="00985847" w:rsidRPr="00985847" w:rsidRDefault="00985847" w:rsidP="007D39B6">
      <w:pPr>
        <w:numPr>
          <w:ilvl w:val="1"/>
          <w:numId w:val="20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Рондо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Кулау.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Лихнер. Рондо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1"/>
          <w:numId w:val="20"/>
        </w:numPr>
        <w:spacing w:after="27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:rsidR="00985847" w:rsidRPr="00985847" w:rsidRDefault="00985847" w:rsidP="007D39B6">
      <w:pPr>
        <w:numPr>
          <w:ilvl w:val="1"/>
          <w:numId w:val="20"/>
        </w:numPr>
        <w:spacing w:after="27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 Сюита «Литовская тетрадь»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2" w:line="249" w:lineRule="auto"/>
        <w:ind w:left="297" w:right="8621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Пьесы</w:t>
      </w:r>
    </w:p>
    <w:p w:rsidR="00985847" w:rsidRPr="00985847" w:rsidRDefault="00985847" w:rsidP="007D39B6">
      <w:pPr>
        <w:numPr>
          <w:ilvl w:val="1"/>
          <w:numId w:val="20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«Среди долины ровныя». </w:t>
      </w:r>
    </w:p>
    <w:p w:rsidR="00985847" w:rsidRPr="00985847" w:rsidRDefault="00985847" w:rsidP="007D39B6">
      <w:pPr>
        <w:numPr>
          <w:ilvl w:val="1"/>
          <w:numId w:val="20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«Семёновна». </w:t>
      </w:r>
    </w:p>
    <w:p w:rsidR="00985847" w:rsidRPr="00985847" w:rsidRDefault="00985847" w:rsidP="007D39B6">
      <w:pPr>
        <w:numPr>
          <w:ilvl w:val="1"/>
          <w:numId w:val="20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р.н.п. «Вдоль по Питерской». </w:t>
      </w:r>
    </w:p>
    <w:p w:rsidR="00985847" w:rsidRPr="00985847" w:rsidRDefault="00985847" w:rsidP="007D39B6">
      <w:pPr>
        <w:numPr>
          <w:ilvl w:val="1"/>
          <w:numId w:val="20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Павин. Р.н.п. «Научить ли тя, Ванюша». </w:t>
      </w:r>
    </w:p>
    <w:p w:rsidR="00985847" w:rsidRPr="00985847" w:rsidRDefault="00985847" w:rsidP="007D39B6">
      <w:pPr>
        <w:numPr>
          <w:ilvl w:val="1"/>
          <w:numId w:val="20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Баканов. Заводная игрушка. </w:t>
      </w:r>
    </w:p>
    <w:p w:rsidR="00985847" w:rsidRPr="00985847" w:rsidRDefault="00985847" w:rsidP="007D39B6">
      <w:pPr>
        <w:numPr>
          <w:ilvl w:val="1"/>
          <w:numId w:val="20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Веккер. Игрушечный поезд. </w:t>
      </w:r>
    </w:p>
    <w:p w:rsidR="00985847" w:rsidRPr="00985847" w:rsidRDefault="00985847" w:rsidP="007D39B6">
      <w:pPr>
        <w:numPr>
          <w:ilvl w:val="1"/>
          <w:numId w:val="20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Тарантелла. </w:t>
      </w:r>
    </w:p>
    <w:p w:rsidR="00985847" w:rsidRPr="00985847" w:rsidRDefault="00985847" w:rsidP="007D39B6">
      <w:pPr>
        <w:numPr>
          <w:ilvl w:val="1"/>
          <w:numId w:val="20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Вл. Дмитриев. Белый парус. </w:t>
      </w:r>
    </w:p>
    <w:p w:rsidR="00985847" w:rsidRPr="00985847" w:rsidRDefault="00985847" w:rsidP="007D39B6">
      <w:pPr>
        <w:numPr>
          <w:ilvl w:val="1"/>
          <w:numId w:val="20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Коробейников. Грустный аккордеон. </w:t>
      </w:r>
    </w:p>
    <w:p w:rsidR="00985847" w:rsidRPr="00985847" w:rsidRDefault="00985847" w:rsidP="007D39B6">
      <w:pPr>
        <w:numPr>
          <w:ilvl w:val="1"/>
          <w:numId w:val="20"/>
        </w:numPr>
        <w:spacing w:after="28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Пьери. Мюзет. </w:t>
      </w:r>
    </w:p>
    <w:p w:rsidR="00985847" w:rsidRPr="00985847" w:rsidRDefault="00985847" w:rsidP="007D39B6">
      <w:pPr>
        <w:numPr>
          <w:ilvl w:val="1"/>
          <w:numId w:val="20"/>
        </w:numPr>
        <w:spacing w:after="28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А.Шмыков. Рассвет.</w:t>
      </w:r>
    </w:p>
    <w:p w:rsidR="00985847" w:rsidRPr="00985847" w:rsidRDefault="00985847" w:rsidP="007D39B6">
      <w:pPr>
        <w:numPr>
          <w:ilvl w:val="1"/>
          <w:numId w:val="20"/>
        </w:numPr>
        <w:spacing w:after="28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М.Товпеко. Регтайм-импровизация на тему укр.н.п. «Ехал казак за Дунай»</w:t>
      </w:r>
    </w:p>
    <w:p w:rsidR="00985847" w:rsidRPr="00985847" w:rsidRDefault="00985847" w:rsidP="007D39B6">
      <w:pPr>
        <w:numPr>
          <w:ilvl w:val="1"/>
          <w:numId w:val="20"/>
        </w:numPr>
        <w:spacing w:after="28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Обр.О. Бурьян р.н.п. «Выйду на улицу»</w:t>
      </w:r>
    </w:p>
    <w:p w:rsidR="00985847" w:rsidRPr="00985847" w:rsidRDefault="00985847" w:rsidP="007D39B6">
      <w:pPr>
        <w:numPr>
          <w:ilvl w:val="1"/>
          <w:numId w:val="20"/>
        </w:numPr>
        <w:spacing w:after="284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П.Макконен. В движении.</w:t>
      </w:r>
    </w:p>
    <w:p w:rsidR="00985847" w:rsidRPr="00985847" w:rsidRDefault="00985847" w:rsidP="0098584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6 класс </w:t>
      </w:r>
    </w:p>
    <w:p w:rsidR="00985847" w:rsidRPr="00985847" w:rsidRDefault="00985847" w:rsidP="00985847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: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гаммы до шести ключевых знаков, минорные – до пяти и минорные гаммы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Короткие и длинные арпеджио, аккорды двумя руками. 2-3 этюда на различные виды техники. 1-2 полифонических произведения. 1-2 произведения крупной формы. 4-6 пьес различных эпох и стилей. </w:t>
      </w:r>
    </w:p>
    <w:p w:rsidR="00985847" w:rsidRPr="00985847" w:rsidRDefault="00985847" w:rsidP="00985847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задачи. </w:t>
      </w:r>
    </w:p>
    <w:p w:rsidR="00985847" w:rsidRPr="00985847" w:rsidRDefault="00985847" w:rsidP="00985847">
      <w:pPr>
        <w:tabs>
          <w:tab w:val="center" w:pos="1124"/>
          <w:tab w:val="center" w:pos="2754"/>
        </w:tabs>
        <w:spacing w:after="12" w:line="249" w:lineRule="auto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  <w:t xml:space="preserve">Закрепление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  <w:t xml:space="preserve">и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  <w:t xml:space="preserve">совершенствование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  <w:t xml:space="preserve">всех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  <w:t xml:space="preserve">освоенных исполнительских навыков. </w:t>
      </w:r>
    </w:p>
    <w:p w:rsidR="00985847" w:rsidRPr="00985847" w:rsidRDefault="00985847" w:rsidP="007D39B6">
      <w:pPr>
        <w:numPr>
          <w:ilvl w:val="1"/>
          <w:numId w:val="29"/>
        </w:num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Закрепление и совершенствование всех освоенных приёмов игры (упражнения, этюды, пьесы) </w:t>
      </w:r>
    </w:p>
    <w:p w:rsidR="00985847" w:rsidRPr="00985847" w:rsidRDefault="00985847" w:rsidP="007D39B6">
      <w:pPr>
        <w:numPr>
          <w:ilvl w:val="1"/>
          <w:numId w:val="29"/>
        </w:num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Аппликатурная дисциплина, развитие аппликатурной грамотности. </w:t>
      </w:r>
    </w:p>
    <w:p w:rsidR="00985847" w:rsidRPr="00985847" w:rsidRDefault="00985847" w:rsidP="00985847">
      <w:pPr>
        <w:spacing w:after="12" w:line="249" w:lineRule="auto"/>
        <w:ind w:left="297"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Формирование программ из произведений разных стилей и эпох. </w:t>
      </w:r>
    </w:p>
    <w:p w:rsidR="00985847" w:rsidRPr="00985847" w:rsidRDefault="00985847" w:rsidP="007D39B6">
      <w:pPr>
        <w:numPr>
          <w:ilvl w:val="1"/>
          <w:numId w:val="2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Самостоятельная работа над музыкальным произведением. </w:t>
      </w:r>
    </w:p>
    <w:p w:rsidR="00985847" w:rsidRPr="00985847" w:rsidRDefault="00985847" w:rsidP="007D39B6">
      <w:pPr>
        <w:numPr>
          <w:ilvl w:val="1"/>
          <w:numId w:val="22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Понятия жанра, стиля. Особенности исполнения (барокко, классицизм, романтизм, варьете, джаз, народная музыка). </w:t>
      </w:r>
    </w:p>
    <w:p w:rsidR="00985847" w:rsidRPr="00985847" w:rsidRDefault="00985847" w:rsidP="007D39B6">
      <w:pPr>
        <w:numPr>
          <w:ilvl w:val="1"/>
          <w:numId w:val="22"/>
        </w:numPr>
        <w:spacing w:after="41" w:line="23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исполнительской терминологии. Требования знаний терминологии для 6-го класса: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сонатная форма, регистры-переключатели (пикколо, кларнет, гобой, фагот и их комбинации),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giocoso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semplice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morendo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stretto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pesante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sostenuto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spirituoso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loco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attacca</w:t>
      </w:r>
      <w:r w:rsidRPr="00985847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2" w:line="249" w:lineRule="auto"/>
        <w:ind w:left="284" w:firstLine="18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Примерные программы итоговой аттестации:</w:t>
      </w:r>
    </w:p>
    <w:p w:rsidR="00985847" w:rsidRPr="00985847" w:rsidRDefault="00985847" w:rsidP="00985847">
      <w:pPr>
        <w:spacing w:after="16" w:line="248" w:lineRule="auto"/>
        <w:ind w:left="312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Двилянский.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Корелли. Сарабанда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Лавиньяк.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left="302" w:right="4804" w:firstLine="70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Рахманинов. Итальянская полька.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вариант: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Холминов.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Рондо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Иванов. Обработка р.н.п. «Как у нас-то козел». 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16" w:line="248" w:lineRule="auto"/>
        <w:ind w:right="12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вариант: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 xml:space="preserve">                  И.С.Бах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цикла  6 маленьких прелюдий для начинающих.</w:t>
      </w:r>
    </w:p>
    <w:p w:rsidR="00985847" w:rsidRPr="00985847" w:rsidRDefault="00985847" w:rsidP="00985847">
      <w:pPr>
        <w:spacing w:after="16" w:line="248" w:lineRule="auto"/>
        <w:ind w:right="12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                 А.Нижник. Сюита «Литовская тетрадь»: «Пастораль», «Танец», «Песня»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 xml:space="preserve">                  А.Доренский. Сербский танец.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 xml:space="preserve">                  Ю. Гаврилов. Метелица.</w:t>
      </w:r>
    </w:p>
    <w:p w:rsidR="00985847" w:rsidRPr="00985847" w:rsidRDefault="00985847" w:rsidP="00985847">
      <w:pPr>
        <w:spacing w:after="16" w:line="248" w:lineRule="auto"/>
        <w:ind w:left="1018" w:right="12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985847" w:rsidRPr="00985847" w:rsidRDefault="00985847" w:rsidP="00985847">
      <w:pPr>
        <w:spacing w:after="6" w:line="251" w:lineRule="auto"/>
        <w:ind w:left="297" w:right="4956" w:hanging="1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en-US"/>
        </w:rPr>
        <w:t>Примерный репертуарный список</w:t>
      </w:r>
    </w:p>
    <w:p w:rsidR="00985847" w:rsidRPr="00985847" w:rsidRDefault="00985847" w:rsidP="00985847">
      <w:pPr>
        <w:spacing w:after="6" w:line="251" w:lineRule="auto"/>
        <w:ind w:left="297" w:right="495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en-US"/>
        </w:rPr>
        <w:t>Этюды</w:t>
      </w:r>
    </w:p>
    <w:p w:rsidR="00985847" w:rsidRPr="00985847" w:rsidRDefault="00985847" w:rsidP="007D39B6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Двилянский.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Иванов.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b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Мотов.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Лемуан.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Холминов.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4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985847">
      <w:pPr>
        <w:spacing w:after="6" w:line="251" w:lineRule="auto"/>
        <w:ind w:left="297" w:right="4956" w:hanging="1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en-US" w:eastAsia="en-US"/>
        </w:rPr>
        <w:t>Полифонические произведения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Инвенция №8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И.С. Бах. Менуэт из Французской сюиты №3.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Глинка. Фуга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Дж. Джеймс. Фантазия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4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Пахульский. Двухголосная фуга. </w:t>
      </w:r>
    </w:p>
    <w:p w:rsidR="00985847" w:rsidRPr="00985847" w:rsidRDefault="00985847" w:rsidP="00985847">
      <w:pPr>
        <w:spacing w:after="0" w:line="259" w:lineRule="auto"/>
        <w:ind w:left="66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:rsidR="00985847" w:rsidRPr="00985847" w:rsidRDefault="00985847" w:rsidP="00985847">
      <w:pPr>
        <w:spacing w:after="266" w:line="248" w:lineRule="auto"/>
        <w:ind w:left="312" w:right="6118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en-US" w:eastAsia="en-US"/>
        </w:rPr>
      </w:pPr>
    </w:p>
    <w:p w:rsidR="00985847" w:rsidRPr="00985847" w:rsidRDefault="00985847" w:rsidP="00985847">
      <w:pPr>
        <w:spacing w:after="266" w:line="248" w:lineRule="auto"/>
        <w:ind w:left="312" w:right="6118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val="en-US" w:eastAsia="en-US"/>
        </w:rPr>
      </w:pPr>
    </w:p>
    <w:p w:rsidR="00985847" w:rsidRPr="00985847" w:rsidRDefault="00985847" w:rsidP="00985847">
      <w:pPr>
        <w:spacing w:after="266" w:line="248" w:lineRule="auto"/>
        <w:ind w:left="312" w:right="6118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 w:color="000000"/>
          <w:lang w:eastAsia="en-US"/>
        </w:rPr>
        <w:t>Произведения крупной формы</w:t>
      </w:r>
    </w:p>
    <w:p w:rsidR="00985847" w:rsidRPr="00985847" w:rsidRDefault="00985847" w:rsidP="00985847">
      <w:pPr>
        <w:spacing w:after="266" w:line="248" w:lineRule="auto"/>
        <w:ind w:left="312" w:right="61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•</w:t>
      </w:r>
      <w:r w:rsidRPr="00985847">
        <w:rPr>
          <w:rFonts w:ascii="Arial" w:eastAsia="Arial" w:hAnsi="Arial" w:cs="Arial"/>
          <w:color w:val="000000"/>
          <w:sz w:val="24"/>
          <w:lang w:eastAsia="en-US"/>
        </w:rPr>
        <w:tab/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Грациоли.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Рондо из Сонатины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Сонатина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1 часть.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Сюита «Джазовый девертисмент». </w:t>
      </w:r>
    </w:p>
    <w:p w:rsidR="00985847" w:rsidRPr="00985847" w:rsidRDefault="00985847" w:rsidP="007D39B6">
      <w:pPr>
        <w:numPr>
          <w:ilvl w:val="0"/>
          <w:numId w:val="23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Нагаев. Детская сюита №1. </w:t>
      </w:r>
    </w:p>
    <w:p w:rsidR="00985847" w:rsidRPr="00985847" w:rsidRDefault="00985847" w:rsidP="007D39B6">
      <w:pPr>
        <w:numPr>
          <w:ilvl w:val="0"/>
          <w:numId w:val="23"/>
        </w:numPr>
        <w:spacing w:after="24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А. Шмит. Рондо a-moll.</w:t>
      </w:r>
    </w:p>
    <w:p w:rsidR="00985847" w:rsidRPr="00985847" w:rsidRDefault="00985847" w:rsidP="007D39B6">
      <w:pPr>
        <w:numPr>
          <w:ilvl w:val="0"/>
          <w:numId w:val="23"/>
        </w:numPr>
        <w:spacing w:after="24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Чимароза. Соната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/</w:t>
      </w:r>
    </w:p>
    <w:p w:rsidR="00985847" w:rsidRPr="00985847" w:rsidRDefault="00985847" w:rsidP="00985847">
      <w:pPr>
        <w:spacing w:after="6" w:line="251" w:lineRule="auto"/>
        <w:ind w:left="297" w:right="4956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  <w:lang w:eastAsia="en-US"/>
        </w:rPr>
        <w:t>Пьесы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 Глиэр. Листок из альбома. </w:t>
      </w:r>
    </w:p>
    <w:p w:rsidR="00985847" w:rsidRPr="00985847" w:rsidRDefault="00985847" w:rsidP="007D39B6">
      <w:pPr>
        <w:numPr>
          <w:ilvl w:val="0"/>
          <w:numId w:val="23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Дакен. Кукушка. 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Грачев. Обработка р.н.п. «Земляничка-ягодка».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р.н.п. «Выйду ль я на реченьку». </w:t>
      </w:r>
    </w:p>
    <w:p w:rsidR="00985847" w:rsidRPr="00985847" w:rsidRDefault="00985847" w:rsidP="007D39B6">
      <w:pPr>
        <w:numPr>
          <w:ilvl w:val="0"/>
          <w:numId w:val="23"/>
        </w:numPr>
        <w:spacing w:after="1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Малиновский. Обработка р.н.п. «У зари-то, у зореньки». 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Монти. Чардаш. </w:t>
      </w:r>
    </w:p>
    <w:p w:rsidR="00985847" w:rsidRPr="00985847" w:rsidRDefault="00985847" w:rsidP="007D39B6">
      <w:pPr>
        <w:numPr>
          <w:ilvl w:val="0"/>
          <w:numId w:val="23"/>
        </w:numPr>
        <w:spacing w:after="266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Мусоргский. Слеза. 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Паницкий. Обработка р.н.п. «Уж как по мосту-мосточку». </w:t>
      </w:r>
    </w:p>
    <w:p w:rsidR="00985847" w:rsidRPr="00985847" w:rsidRDefault="00985847" w:rsidP="007D39B6">
      <w:pPr>
        <w:numPr>
          <w:ilvl w:val="0"/>
          <w:numId w:val="23"/>
        </w:numPr>
        <w:spacing w:after="261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Скарлатти. Пастораль. </w:t>
      </w:r>
    </w:p>
    <w:p w:rsidR="00985847" w:rsidRPr="00985847" w:rsidRDefault="00985847" w:rsidP="007D39B6">
      <w:pPr>
        <w:numPr>
          <w:ilvl w:val="0"/>
          <w:numId w:val="23"/>
        </w:numPr>
        <w:spacing w:after="265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Шуберт. Вечерняя серенада. </w:t>
      </w:r>
    </w:p>
    <w:p w:rsidR="00985847" w:rsidRPr="00985847" w:rsidRDefault="00985847" w:rsidP="007D39B6">
      <w:pPr>
        <w:numPr>
          <w:ilvl w:val="0"/>
          <w:numId w:val="23"/>
        </w:numPr>
        <w:spacing w:after="308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Р. Шуман. Отзвуки театра. </w:t>
      </w:r>
    </w:p>
    <w:p w:rsidR="00985847" w:rsidRPr="00985847" w:rsidRDefault="00985847" w:rsidP="007D39B6">
      <w:pPr>
        <w:numPr>
          <w:ilvl w:val="0"/>
          <w:numId w:val="23"/>
        </w:numPr>
        <w:spacing w:after="18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П. Чайковский. Апрель.</w:t>
      </w:r>
    </w:p>
    <w:p w:rsidR="00985847" w:rsidRPr="00985847" w:rsidRDefault="00985847" w:rsidP="007D39B6">
      <w:pPr>
        <w:numPr>
          <w:ilvl w:val="0"/>
          <w:numId w:val="23"/>
        </w:numPr>
        <w:spacing w:after="189" w:line="248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98584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Д.Гарт. </w:t>
      </w:r>
      <w:r w:rsidRPr="0098584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VIVO</w:t>
      </w:r>
    </w:p>
    <w:p w:rsidR="007D39B6" w:rsidRDefault="007D39B6"/>
    <w:p w:rsidR="002F4ED7" w:rsidRPr="002F4ED7" w:rsidRDefault="002F4ED7" w:rsidP="002F4ED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2F4ED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Требования к уровню подготовки обучающихся </w:t>
      </w:r>
    </w:p>
    <w:p w:rsidR="002F4ED7" w:rsidRPr="002F4ED7" w:rsidRDefault="002F4ED7" w:rsidP="002F4ED7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знать конструктивные особенности инструмента;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знать основы музыкальной грамоты;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знать основные жанры музыки (инструментальный, вокальный, симфонический и т. д.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использовать их в работе игрового аппарата;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:rsidR="002F4ED7" w:rsidRPr="002F4ED7" w:rsidRDefault="002F4ED7" w:rsidP="002F4ED7">
      <w:pPr>
        <w:numPr>
          <w:ilvl w:val="0"/>
          <w:numId w:val="32"/>
        </w:numPr>
        <w:spacing w:after="4" w:line="242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приобрести навык публичных выступлений, как в качестве солиста, так и в различных ансамблях и оркестрах. 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Реализация программы обеспечивает: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:rsidR="002F4ED7" w:rsidRPr="002F4ED7" w:rsidRDefault="002F4ED7" w:rsidP="002F4ED7">
      <w:pPr>
        <w:numPr>
          <w:ilvl w:val="0"/>
          <w:numId w:val="32"/>
        </w:numPr>
        <w:spacing w:after="4" w:line="242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:rsidR="002F4ED7" w:rsidRPr="002F4ED7" w:rsidRDefault="002F4ED7" w:rsidP="002F4ED7">
      <w:pPr>
        <w:numPr>
          <w:ilvl w:val="0"/>
          <w:numId w:val="32"/>
        </w:numPr>
        <w:spacing w:after="4" w:line="242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знание музыкальной терминологии;  </w:t>
      </w:r>
    </w:p>
    <w:p w:rsidR="002F4ED7" w:rsidRPr="002F4ED7" w:rsidRDefault="002F4ED7" w:rsidP="002F4ED7">
      <w:pPr>
        <w:numPr>
          <w:ilvl w:val="0"/>
          <w:numId w:val="32"/>
        </w:numPr>
        <w:spacing w:after="4" w:line="242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:rsidR="002F4ED7" w:rsidRPr="002F4ED7" w:rsidRDefault="002F4ED7" w:rsidP="002F4ED7">
      <w:pPr>
        <w:numPr>
          <w:ilvl w:val="0"/>
          <w:numId w:val="32"/>
        </w:numPr>
        <w:spacing w:after="4" w:line="242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:rsidR="002F4ED7" w:rsidRPr="002F4ED7" w:rsidRDefault="002F4ED7" w:rsidP="002F4ED7">
      <w:pPr>
        <w:numPr>
          <w:ilvl w:val="0"/>
          <w:numId w:val="32"/>
        </w:numPr>
        <w:spacing w:after="4" w:line="242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:rsidR="002F4ED7" w:rsidRPr="002F4ED7" w:rsidRDefault="002F4ED7" w:rsidP="002F4ED7">
      <w:pPr>
        <w:numPr>
          <w:ilvl w:val="0"/>
          <w:numId w:val="32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:rsidR="002F4ED7" w:rsidRPr="002F4ED7" w:rsidRDefault="002F4ED7" w:rsidP="002F4ED7">
      <w:pPr>
        <w:spacing w:after="21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F4ED7" w:rsidRPr="002F4ED7" w:rsidRDefault="002F4ED7" w:rsidP="002F4ED7">
      <w:pPr>
        <w:tabs>
          <w:tab w:val="left" w:pos="9498"/>
        </w:tabs>
        <w:spacing w:after="172" w:line="249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2F4ED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Формы и методы контроля, система оценок </w:t>
      </w:r>
    </w:p>
    <w:p w:rsidR="002F4ED7" w:rsidRPr="002F4ED7" w:rsidRDefault="002F4ED7" w:rsidP="002F4ED7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«Специальности» охватывают все виды контроля:  </w:t>
      </w:r>
    </w:p>
    <w:p w:rsidR="002F4ED7" w:rsidRPr="002F4ED7" w:rsidRDefault="002F4ED7" w:rsidP="002F4ED7">
      <w:pPr>
        <w:numPr>
          <w:ilvl w:val="0"/>
          <w:numId w:val="33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успеваемости;   - промежуточная аттестация учащихся;   - итоговая аттестация учащихся. 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:rsidR="002F4ED7" w:rsidRPr="002F4ED7" w:rsidRDefault="002F4ED7" w:rsidP="002F4ED7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Вид контроля. Задачи. Формы.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:rsidR="002F4ED7" w:rsidRPr="002F4ED7" w:rsidRDefault="002F4ED7" w:rsidP="002F4ED7">
      <w:pPr>
        <w:numPr>
          <w:ilvl w:val="0"/>
          <w:numId w:val="33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поддержание учебной дисциплины,  </w:t>
      </w:r>
    </w:p>
    <w:p w:rsidR="002F4ED7" w:rsidRPr="002F4ED7" w:rsidRDefault="002F4ED7" w:rsidP="002F4ED7">
      <w:pPr>
        <w:numPr>
          <w:ilvl w:val="0"/>
          <w:numId w:val="33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:rsidR="002F4ED7" w:rsidRPr="002F4ED7" w:rsidRDefault="002F4ED7" w:rsidP="002F4ED7">
      <w:pPr>
        <w:numPr>
          <w:ilvl w:val="0"/>
          <w:numId w:val="33"/>
        </w:numPr>
        <w:spacing w:after="4" w:line="242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 -  контрольные уроки, академические концерты, 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прослушивания к конкурсам, отчетным концертам </w:t>
      </w:r>
    </w:p>
    <w:p w:rsidR="002F4ED7" w:rsidRPr="002F4ED7" w:rsidRDefault="002F4ED7" w:rsidP="002F4ED7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Промежуточная аттестация -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зачетах (показ части на определенном этапе обучения программы,  технических зачетах), академических концертах, экзаменах. </w:t>
      </w:r>
    </w:p>
    <w:p w:rsidR="002F4ED7" w:rsidRPr="002F4ED7" w:rsidRDefault="002F4ED7" w:rsidP="002F4ED7">
      <w:pPr>
        <w:spacing w:after="16" w:line="248" w:lineRule="auto"/>
        <w:ind w:right="74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предмета.экзамен проводится в выпускном классе. </w:t>
      </w:r>
    </w:p>
    <w:p w:rsidR="002F4ED7" w:rsidRPr="002F4ED7" w:rsidRDefault="002F4ED7" w:rsidP="002F4ED7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ученика к учебному процессу. Контрольные уроки проводятся в счет аудиторного времени, предусмотренного на учебный предмет. 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(технические)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Для технического зачета – 1-2 этюда. Выступление ученика обязательно должно быть с оценкой. Переводные экзамены проводятся в конце каждого учебного года. 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Для академического концерта преподаватель должен подготовить с учеником 3-4 разнохарактерных произведения .Учащийся, освоивший в полном объеме программу, переводится в следующий класс.  </w:t>
      </w:r>
    </w:p>
    <w:p w:rsidR="002F4ED7" w:rsidRPr="002F4ED7" w:rsidRDefault="002F4ED7" w:rsidP="002F4ED7">
      <w:pPr>
        <w:spacing w:after="4" w:line="242" w:lineRule="auto"/>
        <w:ind w:right="11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На итоговой аттестации учащийся должен исполнить 4 -5 разнохарактерных произведений, включая крупную форму. Экзамен проводится в выпускных классах в соответствии с действующими учебными планами. Итоговая аттестация проводится по утвержденному директором школы расписанию.  </w:t>
      </w:r>
    </w:p>
    <w:p w:rsidR="002F4ED7" w:rsidRPr="002F4ED7" w:rsidRDefault="002F4ED7" w:rsidP="002F4ED7">
      <w:pPr>
        <w:spacing w:after="16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Критерии оценок промежуточной аттестации: </w:t>
      </w:r>
    </w:p>
    <w:p w:rsidR="002F4ED7" w:rsidRPr="002F4ED7" w:rsidRDefault="002F4ED7" w:rsidP="002F4ED7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 </w:t>
      </w:r>
    </w:p>
    <w:p w:rsidR="002F4ED7" w:rsidRPr="002F4ED7" w:rsidRDefault="002F4ED7" w:rsidP="002F4ED7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F4ED7" w:rsidRPr="002F4ED7" w:rsidRDefault="002F4ED7" w:rsidP="002F4ED7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F4ED7" w:rsidRPr="002F4ED7" w:rsidRDefault="002F4ED7" w:rsidP="002F4ED7">
      <w:pPr>
        <w:spacing w:after="16" w:line="248" w:lineRule="auto"/>
        <w:ind w:right="22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F4ED7" w:rsidRPr="002F4ED7" w:rsidRDefault="002F4ED7" w:rsidP="002F4ED7">
      <w:pPr>
        <w:tabs>
          <w:tab w:val="center" w:pos="1126"/>
          <w:tab w:val="center" w:pos="2389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:rsidR="002F4ED7" w:rsidRPr="002F4ED7" w:rsidRDefault="002F4ED7" w:rsidP="002F4ED7">
      <w:pPr>
        <w:spacing w:after="24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:rsidR="002F4ED7" w:rsidRPr="002F4ED7" w:rsidRDefault="002F4ED7" w:rsidP="002F4ED7">
      <w:pPr>
        <w:spacing w:after="24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F4ED7" w:rsidRPr="002F4ED7" w:rsidRDefault="002F4ED7" w:rsidP="002F4ED7">
      <w:pPr>
        <w:tabs>
          <w:tab w:val="center" w:pos="1166"/>
          <w:tab w:val="center" w:pos="275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5-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 минус»:</w:t>
      </w:r>
    </w:p>
    <w:p w:rsidR="002F4ED7" w:rsidRPr="002F4ED7" w:rsidRDefault="002F4ED7" w:rsidP="002F4ED7">
      <w:pPr>
        <w:spacing w:after="23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:rsidR="002F4ED7" w:rsidRPr="002F4ED7" w:rsidRDefault="002F4ED7" w:rsidP="002F4ED7">
      <w:pPr>
        <w:tabs>
          <w:tab w:val="center" w:pos="1194"/>
          <w:tab w:val="center" w:pos="268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4+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плюс »:</w:t>
      </w:r>
    </w:p>
    <w:p w:rsidR="002F4ED7" w:rsidRPr="002F4ED7" w:rsidRDefault="002F4ED7" w:rsidP="002F4ED7">
      <w:pPr>
        <w:spacing w:after="22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:rsidR="002F4ED7" w:rsidRPr="002F4ED7" w:rsidRDefault="002F4ED7" w:rsidP="002F4ED7">
      <w:pPr>
        <w:tabs>
          <w:tab w:val="center" w:pos="1126"/>
          <w:tab w:val="center" w:pos="2341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:rsidR="002F4ED7" w:rsidRPr="002F4ED7" w:rsidRDefault="002F4ED7" w:rsidP="002F4ED7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 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:rsidR="002F4ED7" w:rsidRPr="002F4ED7" w:rsidRDefault="002F4ED7" w:rsidP="002F4ED7">
      <w:pPr>
        <w:tabs>
          <w:tab w:val="center" w:pos="1166"/>
          <w:tab w:val="center" w:pos="27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4-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минус»:</w:t>
      </w:r>
    </w:p>
    <w:p w:rsidR="002F4ED7" w:rsidRPr="002F4ED7" w:rsidRDefault="002F4ED7" w:rsidP="002F4ED7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:rsidR="002F4ED7" w:rsidRPr="002F4ED7" w:rsidRDefault="002F4ED7" w:rsidP="002F4ED7">
      <w:pPr>
        <w:tabs>
          <w:tab w:val="center" w:pos="1194"/>
          <w:tab w:val="center" w:pos="3305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3+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плюс»:</w:t>
      </w:r>
    </w:p>
    <w:p w:rsidR="002F4ED7" w:rsidRPr="002F4ED7" w:rsidRDefault="002F4ED7" w:rsidP="002F4ED7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:rsidR="002F4ED7" w:rsidRPr="002F4ED7" w:rsidRDefault="002F4ED7" w:rsidP="002F4ED7">
      <w:pPr>
        <w:tabs>
          <w:tab w:val="center" w:pos="1126"/>
          <w:tab w:val="center" w:pos="2993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:rsidR="002F4ED7" w:rsidRPr="002F4ED7" w:rsidRDefault="002F4ED7" w:rsidP="002F4ED7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:rsidR="002F4ED7" w:rsidRPr="002F4ED7" w:rsidRDefault="002F4ED7" w:rsidP="002F4ED7">
      <w:pPr>
        <w:tabs>
          <w:tab w:val="center" w:pos="1166"/>
          <w:tab w:val="center" w:pos="3358"/>
        </w:tabs>
        <w:spacing w:after="22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3-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минус»: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:rsidR="002F4ED7" w:rsidRPr="002F4ED7" w:rsidRDefault="002F4ED7" w:rsidP="002F4ED7">
      <w:pPr>
        <w:tabs>
          <w:tab w:val="center" w:pos="1166"/>
          <w:tab w:val="center" w:pos="3177"/>
        </w:tabs>
        <w:spacing w:after="175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Calibri" w:eastAsia="Calibri" w:hAnsi="Calibri" w:cs="Calibri"/>
          <w:color w:val="000000"/>
          <w:lang w:eastAsia="en-US"/>
        </w:rPr>
        <w:lastRenderedPageBreak/>
        <w:tab/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2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«неудовлетворительно»:</w:t>
      </w:r>
    </w:p>
    <w:p w:rsidR="002F4ED7" w:rsidRPr="002F4ED7" w:rsidRDefault="002F4ED7" w:rsidP="002F4ED7">
      <w:pPr>
        <w:spacing w:after="228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:rsidR="002F4ED7" w:rsidRPr="002F4ED7" w:rsidRDefault="002F4ED7" w:rsidP="002F4ED7">
      <w:pPr>
        <w:spacing w:after="27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2F4ED7" w:rsidRPr="002F4ED7" w:rsidRDefault="002F4ED7" w:rsidP="002F4ED7">
      <w:pPr>
        <w:spacing w:after="12" w:line="249" w:lineRule="auto"/>
        <w:ind w:left="297" w:right="64" w:hanging="10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:rsidR="002F4ED7" w:rsidRPr="002F4ED7" w:rsidRDefault="002F4ED7" w:rsidP="002F4ED7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V</w:t>
      </w:r>
      <w:r w:rsidRPr="002F4ED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Методическое обеспечение учебного процесса </w:t>
      </w:r>
    </w:p>
    <w:p w:rsidR="002F4ED7" w:rsidRPr="002F4ED7" w:rsidRDefault="002F4ED7" w:rsidP="002F4ED7">
      <w:pPr>
        <w:spacing w:after="4" w:line="242" w:lineRule="auto"/>
        <w:ind w:right="171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Методические рекомендации педагогическим работникам В работе с учащимся преподаватель должен следовать основным принципам дидактики: последовательность, систематичность, доступность,  наглядность в освоении материала.  </w:t>
      </w:r>
    </w:p>
    <w:p w:rsidR="002F4ED7" w:rsidRPr="002F4ED7" w:rsidRDefault="002F4ED7" w:rsidP="002F4ED7">
      <w:pPr>
        <w:spacing w:after="16" w:line="248" w:lineRule="auto"/>
        <w:ind w:right="133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:rsidR="002F4ED7" w:rsidRPr="002F4ED7" w:rsidRDefault="002F4ED7" w:rsidP="002F4ED7">
      <w:pPr>
        <w:spacing w:after="4" w:line="242" w:lineRule="auto"/>
        <w:ind w:right="125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:rsidR="002F4ED7" w:rsidRPr="002F4ED7" w:rsidRDefault="002F4ED7" w:rsidP="002F4ED7">
      <w:pPr>
        <w:spacing w:after="4" w:line="242" w:lineRule="auto"/>
        <w:ind w:right="72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 штриховых, динамических, ритмических и т.д. При работе над техникой необходимо давать четкие индивидуальные задания и регулярно проверять их выполнение. </w:t>
      </w:r>
    </w:p>
    <w:p w:rsidR="002F4ED7" w:rsidRPr="002F4ED7" w:rsidRDefault="002F4ED7" w:rsidP="002F4ED7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</w:t>
      </w:r>
    </w:p>
    <w:p w:rsidR="002F4ED7" w:rsidRPr="002F4ED7" w:rsidRDefault="002F4ED7" w:rsidP="002F4ED7">
      <w:pPr>
        <w:spacing w:after="16" w:line="248" w:lineRule="auto"/>
        <w:ind w:right="1225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:rsidR="002F4ED7" w:rsidRPr="002F4ED7" w:rsidRDefault="002F4ED7" w:rsidP="002F4ED7">
      <w:pPr>
        <w:spacing w:after="4" w:line="242" w:lineRule="auto"/>
        <w:ind w:right="63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:rsidR="002F4ED7" w:rsidRPr="002F4ED7" w:rsidRDefault="002F4ED7" w:rsidP="002F4ED7">
      <w:pPr>
        <w:spacing w:after="16" w:line="248" w:lineRule="auto"/>
        <w:ind w:right="64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:rsidR="002F4ED7" w:rsidRPr="002F4ED7" w:rsidRDefault="002F4ED7" w:rsidP="002F4ED7">
      <w:pPr>
        <w:spacing w:after="4" w:line="242" w:lineRule="auto"/>
        <w:ind w:right="93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домры.  В классе домры при работе над гаммами, этюдами и пьесами для достижения чистоты интонации и технической свободы необходимо искать,  находить и использовать различные варианты аппликатуры.  Вся творческая деятельность педагога-музыканта должна иметь научно обоснованный характер и строиться на базе имеющейся методической литературы. Педагоги-домристы,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:rsidR="002F4ED7" w:rsidRPr="002F4ED7" w:rsidRDefault="002F4ED7" w:rsidP="002F4ED7">
      <w:pPr>
        <w:spacing w:after="4" w:line="242" w:lineRule="auto"/>
        <w:ind w:right="1839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 Методические рекомендации по организации самостоятельной работы • самостоятельные занятия должны быть регулярными и систематическими;  </w:t>
      </w:r>
    </w:p>
    <w:p w:rsidR="002F4ED7" w:rsidRPr="002F4ED7" w:rsidRDefault="002F4ED7" w:rsidP="002F4ED7">
      <w:pPr>
        <w:numPr>
          <w:ilvl w:val="0"/>
          <w:numId w:val="34"/>
        </w:numPr>
        <w:spacing w:after="16" w:line="248" w:lineRule="auto"/>
        <w:ind w:left="0" w:right="676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периодичность занятий - каждый день;  </w:t>
      </w:r>
    </w:p>
    <w:p w:rsidR="002F4ED7" w:rsidRPr="002F4ED7" w:rsidRDefault="002F4ED7" w:rsidP="002F4ED7">
      <w:pPr>
        <w:numPr>
          <w:ilvl w:val="0"/>
          <w:numId w:val="34"/>
        </w:numPr>
        <w:spacing w:after="4" w:line="242" w:lineRule="auto"/>
        <w:ind w:left="0" w:right="676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</w:t>
      </w:r>
    </w:p>
    <w:p w:rsidR="002F4ED7" w:rsidRPr="002F4ED7" w:rsidRDefault="002F4ED7" w:rsidP="002F4ED7">
      <w:pPr>
        <w:spacing w:after="16" w:line="248" w:lineRule="auto"/>
        <w:ind w:right="188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:rsidR="002F4ED7" w:rsidRPr="002F4ED7" w:rsidRDefault="002F4ED7" w:rsidP="002F4ED7">
      <w:pPr>
        <w:spacing w:after="4" w:line="242" w:lineRule="auto"/>
        <w:ind w:right="119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необходимости, в дневнике. Списки рекомендуемой нотной и методической литературы регулярно. </w:t>
      </w:r>
    </w:p>
    <w:p w:rsidR="002F4ED7" w:rsidRPr="002F4ED7" w:rsidRDefault="002F4ED7" w:rsidP="002F4ED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:rsidR="002F4ED7" w:rsidRPr="002F4ED7" w:rsidRDefault="002F4ED7" w:rsidP="002F4ED7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VI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</w:t>
      </w:r>
      <w:r w:rsidRPr="002F4ED7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Списки рекомендуемой нотной и методической литературы </w:t>
      </w:r>
    </w:p>
    <w:p w:rsidR="002F4ED7" w:rsidRPr="002F4ED7" w:rsidRDefault="002F4ED7" w:rsidP="002F4ED7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Calibri" w:eastAsia="Calibri" w:hAnsi="Calibri" w:cs="Calibri"/>
          <w:b/>
          <w:color w:val="000000"/>
          <w:sz w:val="24"/>
          <w:lang w:val="en-US" w:eastAsia="en-US"/>
        </w:rPr>
        <w:t xml:space="preserve">1. </w:t>
      </w: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Список рекомендуемой нотной литературы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Часть I. М., 1973.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Часть II. М., 1976.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 14/ С. Павин. М., 1973.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1972.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1974.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1958.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1970.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Бесфамильнов.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1975.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Альбом баяниста. Вып.3. Л., 1966.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2F4ED7" w:rsidRPr="002F4ED7" w:rsidRDefault="002F4ED7" w:rsidP="002F4ED7">
      <w:pPr>
        <w:numPr>
          <w:ilvl w:val="0"/>
          <w:numId w:val="35"/>
        </w:numPr>
        <w:spacing w:after="241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Вып.1 / Сост. В. Ушаков, С. Ставицкая.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2003.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2003.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1984.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1985.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III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1986.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IV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1987.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1988.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1989. </w:t>
      </w:r>
    </w:p>
    <w:p w:rsidR="002F4ED7" w:rsidRPr="002F4ED7" w:rsidRDefault="002F4ED7" w:rsidP="002F4ED7">
      <w:pPr>
        <w:numPr>
          <w:ilvl w:val="0"/>
          <w:numId w:val="35"/>
        </w:numPr>
        <w:spacing w:after="244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1990.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VIII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1991.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IX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1997.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Антология литературы для баяна. Том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М., 2004.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2002.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2001.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Концертные пьесы для аккордеона в стилях популярной музыки.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2000.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Произведения крупной формы. Вып. 1. М., 2002.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1993.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Ковтонюк. М., 1996.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Том I. М., 1994.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1972.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1974.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1972.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1971.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1972.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В.В. Андреева / Сост. Л. Комарова, Е. Михайлова. СПб, 1994.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:rsidR="002F4ED7" w:rsidRPr="002F4ED7" w:rsidRDefault="002F4ED7" w:rsidP="002F4ED7">
      <w:pPr>
        <w:numPr>
          <w:ilvl w:val="0"/>
          <w:numId w:val="35"/>
        </w:numPr>
        <w:spacing w:after="24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59/ Сост.А. Гуськов, В. Грачев.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2F4ED7" w:rsidRPr="002F4ED7" w:rsidRDefault="002F4ED7" w:rsidP="002F4ED7">
      <w:pPr>
        <w:numPr>
          <w:ilvl w:val="0"/>
          <w:numId w:val="35"/>
        </w:numPr>
        <w:spacing w:after="241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:rsidR="002F4ED7" w:rsidRPr="002F4ED7" w:rsidRDefault="002F4ED7" w:rsidP="002F4ED7">
      <w:pPr>
        <w:numPr>
          <w:ilvl w:val="0"/>
          <w:numId w:val="35"/>
        </w:numPr>
        <w:spacing w:after="241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Баян в музыкальной школе. Пьесы для 1-3 классов. Вып. 64/ Сост. Ю. Бушуев. М., 1991.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1968. </w:t>
      </w:r>
    </w:p>
    <w:p w:rsidR="002F4ED7" w:rsidRPr="002F4ED7" w:rsidRDefault="002F4ED7" w:rsidP="002F4ED7">
      <w:pPr>
        <w:numPr>
          <w:ilvl w:val="0"/>
          <w:numId w:val="35"/>
        </w:numPr>
        <w:spacing w:after="231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1994.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1980.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Говорушко.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1989.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Дмитриев. Л., 1971. </w:t>
      </w:r>
    </w:p>
    <w:p w:rsidR="002F4ED7" w:rsidRPr="002F4ED7" w:rsidRDefault="002F4ED7" w:rsidP="002F4ED7">
      <w:pPr>
        <w:numPr>
          <w:ilvl w:val="0"/>
          <w:numId w:val="35"/>
        </w:numPr>
        <w:spacing w:after="231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1971.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XVIII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веков в переложении для баяна / Сост. С. Найко.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Красноярск, 2006.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1998.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Вып. 12 / Сост. В. Накапкин. М., 1978.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В. Платонов.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1978.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</w:t>
      </w:r>
    </w:p>
    <w:p w:rsidR="002F4ED7" w:rsidRPr="002F4ED7" w:rsidRDefault="002F4ED7" w:rsidP="002F4ED7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1983.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Пьесы для 3-4 классов. Вып. 28 / Сост. </w:t>
      </w:r>
    </w:p>
    <w:p w:rsidR="002F4ED7" w:rsidRPr="002F4ED7" w:rsidRDefault="002F4ED7" w:rsidP="002F4ED7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1984.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</w:t>
      </w:r>
    </w:p>
    <w:p w:rsidR="002F4ED7" w:rsidRPr="002F4ED7" w:rsidRDefault="002F4ED7" w:rsidP="002F4ED7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Накапкин. М., 1986.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36 / Сост. </w:t>
      </w:r>
    </w:p>
    <w:p w:rsidR="002F4ED7" w:rsidRPr="002F4ED7" w:rsidRDefault="002F4ED7" w:rsidP="002F4ED7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1988.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</w:t>
      </w:r>
    </w:p>
    <w:p w:rsidR="002F4ED7" w:rsidRPr="002F4ED7" w:rsidRDefault="002F4ED7" w:rsidP="002F4ED7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1988.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39 / Сост. </w:t>
      </w:r>
    </w:p>
    <w:p w:rsidR="002F4ED7" w:rsidRPr="002F4ED7" w:rsidRDefault="002F4ED7" w:rsidP="002F4ED7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В.Накапкин. М., 1990.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</w:t>
      </w:r>
    </w:p>
    <w:p w:rsidR="002F4ED7" w:rsidRPr="002F4ED7" w:rsidRDefault="002F4ED7" w:rsidP="002F4ED7">
      <w:pPr>
        <w:spacing w:after="243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Платонов. М., 1990. </w:t>
      </w:r>
    </w:p>
    <w:p w:rsidR="002F4ED7" w:rsidRPr="002F4ED7" w:rsidRDefault="002F4ED7" w:rsidP="002F4ED7">
      <w:pPr>
        <w:numPr>
          <w:ilvl w:val="0"/>
          <w:numId w:val="35"/>
        </w:numPr>
        <w:spacing w:after="232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8/ Сост. В. Накапкин . М., 1980. </w:t>
      </w:r>
    </w:p>
    <w:p w:rsidR="002F4ED7" w:rsidRPr="002F4ED7" w:rsidRDefault="002F4ED7" w:rsidP="002F4ED7">
      <w:pPr>
        <w:numPr>
          <w:ilvl w:val="0"/>
          <w:numId w:val="35"/>
        </w:numPr>
        <w:spacing w:after="241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:rsidR="002F4ED7" w:rsidRPr="002F4ED7" w:rsidRDefault="002F4ED7" w:rsidP="002F4ED7">
      <w:pPr>
        <w:numPr>
          <w:ilvl w:val="0"/>
          <w:numId w:val="35"/>
        </w:numPr>
        <w:spacing w:after="23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Дербенко Е. Детская музыка для баяна.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Шесть сюит. М., 1989.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2-3 класс. Вып. </w:t>
      </w:r>
    </w:p>
    <w:p w:rsidR="002F4ED7" w:rsidRPr="002F4ED7" w:rsidRDefault="002F4ED7" w:rsidP="002F4ED7">
      <w:pPr>
        <w:numPr>
          <w:ilvl w:val="1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Ростов н/Д, 1998.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4-5 класс. Вып. </w:t>
      </w:r>
    </w:p>
    <w:p w:rsidR="002F4ED7" w:rsidRPr="002F4ED7" w:rsidRDefault="002F4ED7" w:rsidP="002F4ED7">
      <w:pPr>
        <w:numPr>
          <w:ilvl w:val="1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Ростов н/Д, 1998. </w:t>
      </w:r>
    </w:p>
    <w:p w:rsidR="002F4ED7" w:rsidRPr="002F4ED7" w:rsidRDefault="002F4ED7" w:rsidP="002F4ED7">
      <w:pPr>
        <w:numPr>
          <w:ilvl w:val="0"/>
          <w:numId w:val="35"/>
        </w:numPr>
        <w:spacing w:after="23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2006. </w:t>
      </w:r>
    </w:p>
    <w:p w:rsidR="002F4ED7" w:rsidRPr="002F4ED7" w:rsidRDefault="002F4ED7" w:rsidP="002F4ED7">
      <w:pPr>
        <w:numPr>
          <w:ilvl w:val="0"/>
          <w:numId w:val="35"/>
        </w:numPr>
        <w:spacing w:after="24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Знакомые мелодии для баяна / Сост. Ю. Котелец.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1970. </w:t>
      </w:r>
    </w:p>
    <w:p w:rsidR="002F4ED7" w:rsidRPr="002F4ED7" w:rsidRDefault="002F4ED7" w:rsidP="002F4ED7">
      <w:pPr>
        <w:numPr>
          <w:ilvl w:val="0"/>
          <w:numId w:val="35"/>
        </w:numPr>
        <w:spacing w:after="241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2005.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СПб, 2005.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1961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Глейхман;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А.Козин;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Зверев;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Зверев; </w:t>
      </w:r>
    </w:p>
    <w:p w:rsidR="002F4ED7" w:rsidRPr="002F4ED7" w:rsidRDefault="002F4ED7" w:rsidP="002F4ED7">
      <w:pPr>
        <w:numPr>
          <w:ilvl w:val="0"/>
          <w:numId w:val="35"/>
        </w:numPr>
        <w:spacing w:after="23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:rsidR="002F4ED7" w:rsidRPr="002F4ED7" w:rsidRDefault="002F4ED7" w:rsidP="002F4ED7">
      <w:pPr>
        <w:numPr>
          <w:ilvl w:val="0"/>
          <w:numId w:val="35"/>
        </w:numPr>
        <w:spacing w:after="22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Сахарюк;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Ш. Амиров;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«Гаммы и арпеджио для балалайки»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Иншаков; А. Горбачёв; </w:t>
      </w:r>
    </w:p>
    <w:p w:rsidR="002F4ED7" w:rsidRPr="002F4ED7" w:rsidRDefault="002F4ED7" w:rsidP="002F4ED7">
      <w:pPr>
        <w:numPr>
          <w:ilvl w:val="0"/>
          <w:numId w:val="35"/>
        </w:numPr>
        <w:spacing w:after="233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:rsidR="002F4ED7" w:rsidRPr="002F4ED7" w:rsidRDefault="002F4ED7" w:rsidP="002F4ED7">
      <w:pPr>
        <w:numPr>
          <w:ilvl w:val="0"/>
          <w:numId w:val="35"/>
        </w:numPr>
        <w:spacing w:after="22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фортепиано;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Андрюшенков.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«Современная музыка», 2011. 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«Музыка», 1984.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Лёгкие пьесы западноевропейских композиторов, 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Нотная папка домриста №1 сост. В. Чунин. Москва. «Дэка» 2003.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:rsidR="002F4ED7" w:rsidRPr="002F4ED7" w:rsidRDefault="002F4ED7" w:rsidP="002F4ED7">
      <w:pPr>
        <w:numPr>
          <w:ilvl w:val="0"/>
          <w:numId w:val="35"/>
        </w:numPr>
        <w:spacing w:after="23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вып. 3 «Выбор» 2008. </w:t>
      </w:r>
    </w:p>
    <w:p w:rsidR="002F4ED7" w:rsidRPr="002F4ED7" w:rsidRDefault="002F4ED7" w:rsidP="002F4ED7">
      <w:pPr>
        <w:numPr>
          <w:ilvl w:val="0"/>
          <w:numId w:val="35"/>
        </w:numPr>
        <w:spacing w:after="228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Круглов «Музыка»   1984.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«Концертные пьесы в переложении для домры» сост.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Н.Шкребко; 2000.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Разумеева «Азбука домриста» (для трехструнной домры).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Пьесы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Ансамбли. Этюды.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Агабабов. Популярная музыка в переложении для шестиструнной гитары.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Школа-самоучитель.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Начальное обучение на шестиструнной гитаре.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(Дуэты, трио) Вып.2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(Дуэты, трио, квартеты) </w:t>
      </w:r>
    </w:p>
    <w:p w:rsidR="002F4ED7" w:rsidRPr="002F4ED7" w:rsidRDefault="002F4ED7" w:rsidP="002F4ED7">
      <w:pPr>
        <w:numPr>
          <w:ilvl w:val="0"/>
          <w:numId w:val="35"/>
        </w:numPr>
        <w:spacing w:after="230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Зубченко. Хрестоматия юного гитариста.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1-3 классы. </w:t>
      </w:r>
    </w:p>
    <w:p w:rsidR="002F4ED7" w:rsidRPr="002F4ED7" w:rsidRDefault="002F4ED7" w:rsidP="002F4ED7">
      <w:pPr>
        <w:numPr>
          <w:ilvl w:val="0"/>
          <w:numId w:val="35"/>
        </w:numPr>
        <w:spacing w:after="225" w:line="248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:rsidR="002F4ED7" w:rsidRPr="002F4ED7" w:rsidRDefault="002F4ED7" w:rsidP="002F4ED7">
      <w:pPr>
        <w:numPr>
          <w:ilvl w:val="0"/>
          <w:numId w:val="35"/>
        </w:numPr>
        <w:spacing w:after="16" w:line="447" w:lineRule="auto"/>
        <w:ind w:left="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137.  П. Иванников. Хрестоматия для игры на шестиструнной гитаре. (2 класс) </w:t>
      </w:r>
    </w:p>
    <w:p w:rsidR="002F4ED7" w:rsidRPr="002F4ED7" w:rsidRDefault="002F4ED7" w:rsidP="002F4ED7">
      <w:pPr>
        <w:numPr>
          <w:ilvl w:val="0"/>
          <w:numId w:val="36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Иванова. Детские пьесы для шестиструнной гитары. </w:t>
      </w:r>
    </w:p>
    <w:p w:rsidR="002F4ED7" w:rsidRPr="002F4ED7" w:rsidRDefault="002F4ED7" w:rsidP="002F4ED7">
      <w:pPr>
        <w:numPr>
          <w:ilvl w:val="0"/>
          <w:numId w:val="36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:rsidR="002F4ED7" w:rsidRPr="002F4ED7" w:rsidRDefault="002F4ED7" w:rsidP="002F4ED7">
      <w:pPr>
        <w:numPr>
          <w:ilvl w:val="0"/>
          <w:numId w:val="36"/>
        </w:numPr>
        <w:spacing w:after="16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:rsidR="002F4ED7" w:rsidRPr="002F4ED7" w:rsidRDefault="002F4ED7" w:rsidP="002F4ED7">
      <w:pPr>
        <w:numPr>
          <w:ilvl w:val="0"/>
          <w:numId w:val="36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:rsidR="002F4ED7" w:rsidRPr="002F4ED7" w:rsidRDefault="002F4ED7" w:rsidP="002F4ED7">
      <w:pPr>
        <w:numPr>
          <w:ilvl w:val="0"/>
          <w:numId w:val="36"/>
        </w:numPr>
        <w:spacing w:after="16" w:line="447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1-7 классы ДМШ </w:t>
      </w:r>
    </w:p>
    <w:p w:rsidR="002F4ED7" w:rsidRPr="002F4ED7" w:rsidRDefault="002F4ED7" w:rsidP="002F4ED7">
      <w:pPr>
        <w:numPr>
          <w:ilvl w:val="2"/>
          <w:numId w:val="37"/>
        </w:numPr>
        <w:spacing w:after="225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Калинин. «Юный гитарист».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Катанский. «Юному гитаристу».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:rsidR="002F4ED7" w:rsidRPr="002F4ED7" w:rsidRDefault="002F4ED7" w:rsidP="002F4ED7">
      <w:pPr>
        <w:numPr>
          <w:ilvl w:val="2"/>
          <w:numId w:val="37"/>
        </w:numPr>
        <w:spacing w:after="225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:rsidR="002F4ED7" w:rsidRPr="002F4ED7" w:rsidRDefault="002F4ED7" w:rsidP="002F4ED7">
      <w:pPr>
        <w:numPr>
          <w:ilvl w:val="2"/>
          <w:numId w:val="37"/>
        </w:numPr>
        <w:spacing w:after="235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:rsidR="002F4ED7" w:rsidRPr="002F4ED7" w:rsidRDefault="002F4ED7" w:rsidP="002F4ED7">
      <w:pPr>
        <w:numPr>
          <w:ilvl w:val="2"/>
          <w:numId w:val="37"/>
        </w:numPr>
        <w:spacing w:after="228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Для дуэта шестиструнных гитар.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:rsidR="002F4ED7" w:rsidRPr="002F4ED7" w:rsidRDefault="002F4ED7" w:rsidP="002F4ED7">
      <w:pPr>
        <w:numPr>
          <w:ilvl w:val="2"/>
          <w:numId w:val="37"/>
        </w:numPr>
        <w:spacing w:after="225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Вып.2.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Соколова. «Чтение нот».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:rsidR="002F4ED7" w:rsidRPr="002F4ED7" w:rsidRDefault="002F4ED7" w:rsidP="002F4ED7">
      <w:pPr>
        <w:numPr>
          <w:ilvl w:val="2"/>
          <w:numId w:val="37"/>
        </w:numPr>
        <w:spacing w:after="225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Тетрадь №1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:rsidR="002F4ED7" w:rsidRPr="002F4ED7" w:rsidRDefault="002F4ED7" w:rsidP="002F4ED7">
      <w:pPr>
        <w:numPr>
          <w:ilvl w:val="2"/>
          <w:numId w:val="37"/>
        </w:numPr>
        <w:spacing w:after="230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:rsidR="002F4ED7" w:rsidRPr="002F4ED7" w:rsidRDefault="002F4ED7" w:rsidP="002F4ED7">
      <w:pPr>
        <w:numPr>
          <w:ilvl w:val="2"/>
          <w:numId w:val="37"/>
        </w:numPr>
        <w:spacing w:after="225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:rsidR="002F4ED7" w:rsidRPr="002F4ED7" w:rsidRDefault="002F4ED7" w:rsidP="002F4ED7">
      <w:pPr>
        <w:numPr>
          <w:ilvl w:val="2"/>
          <w:numId w:val="37"/>
        </w:numPr>
        <w:spacing w:after="235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:rsidR="002F4ED7" w:rsidRPr="002F4ED7" w:rsidRDefault="002F4ED7" w:rsidP="002F4ED7">
      <w:pPr>
        <w:spacing w:after="0" w:line="259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2F4ED7" w:rsidRPr="002F4ED7" w:rsidRDefault="002F4ED7" w:rsidP="002F4ED7">
      <w:pPr>
        <w:spacing w:after="238" w:line="248" w:lineRule="auto"/>
        <w:ind w:right="113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2. Список рекомендуемой методической литературы </w:t>
      </w:r>
    </w:p>
    <w:p w:rsidR="002F4ED7" w:rsidRPr="002F4ED7" w:rsidRDefault="002F4ED7" w:rsidP="002F4ED7">
      <w:pPr>
        <w:numPr>
          <w:ilvl w:val="1"/>
          <w:numId w:val="36"/>
        </w:numPr>
        <w:spacing w:after="272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Чунин Школа игры на трехструнной домре.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1986. </w:t>
      </w:r>
    </w:p>
    <w:p w:rsidR="002F4ED7" w:rsidRPr="002F4ED7" w:rsidRDefault="002F4ED7" w:rsidP="002F4ED7">
      <w:pPr>
        <w:numPr>
          <w:ilvl w:val="1"/>
          <w:numId w:val="36"/>
        </w:numPr>
        <w:spacing w:after="16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1984. </w:t>
      </w:r>
    </w:p>
    <w:p w:rsidR="002F4ED7" w:rsidRPr="002F4ED7" w:rsidRDefault="002F4ED7" w:rsidP="002F4ED7">
      <w:pPr>
        <w:numPr>
          <w:ilvl w:val="1"/>
          <w:numId w:val="36"/>
        </w:numPr>
        <w:spacing w:after="272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Уляшкин Школа мастерства домриста.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Екатеринбург, 1995. </w:t>
      </w:r>
    </w:p>
    <w:p w:rsidR="002F4ED7" w:rsidRPr="002F4ED7" w:rsidRDefault="002F4ED7" w:rsidP="002F4ED7">
      <w:pPr>
        <w:numPr>
          <w:ilvl w:val="1"/>
          <w:numId w:val="36"/>
        </w:numPr>
        <w:spacing w:after="272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1990. </w:t>
      </w:r>
    </w:p>
    <w:p w:rsidR="002F4ED7" w:rsidRPr="002F4ED7" w:rsidRDefault="002F4ED7" w:rsidP="002F4ED7">
      <w:pPr>
        <w:numPr>
          <w:ilvl w:val="1"/>
          <w:numId w:val="36"/>
        </w:numPr>
        <w:spacing w:after="272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2001. </w:t>
      </w:r>
    </w:p>
    <w:p w:rsidR="002F4ED7" w:rsidRPr="002F4ED7" w:rsidRDefault="002F4ED7" w:rsidP="002F4ED7">
      <w:pPr>
        <w:numPr>
          <w:ilvl w:val="1"/>
          <w:numId w:val="36"/>
        </w:numPr>
        <w:spacing w:after="272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:rsidR="002F4ED7" w:rsidRPr="002F4ED7" w:rsidRDefault="002F4ED7" w:rsidP="002F4ED7">
      <w:pPr>
        <w:numPr>
          <w:ilvl w:val="1"/>
          <w:numId w:val="36"/>
        </w:numPr>
        <w:spacing w:after="263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:rsidR="002F4ED7" w:rsidRPr="002F4ED7" w:rsidRDefault="002F4ED7" w:rsidP="002F4ED7">
      <w:pPr>
        <w:spacing w:after="27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1989. </w:t>
      </w:r>
    </w:p>
    <w:p w:rsidR="002F4ED7" w:rsidRPr="002F4ED7" w:rsidRDefault="002F4ED7" w:rsidP="002F4ED7">
      <w:pPr>
        <w:numPr>
          <w:ilvl w:val="1"/>
          <w:numId w:val="36"/>
        </w:numPr>
        <w:spacing w:after="272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1973. </w:t>
      </w:r>
    </w:p>
    <w:p w:rsidR="002F4ED7" w:rsidRPr="002F4ED7" w:rsidRDefault="002F4ED7" w:rsidP="002F4ED7">
      <w:pPr>
        <w:numPr>
          <w:ilvl w:val="1"/>
          <w:numId w:val="36"/>
        </w:numPr>
        <w:spacing w:after="293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Чапкий. Школа игры на выборном баяне.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Киев, 1978.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1981.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Л., 1975.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Работа пианиста. М., 1969.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1987.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 Браудо Артикуляция. Л., 1973.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Нечепоренко, В. Мельников. Школа игры на балалайке.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1991.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1971.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Школа – самоучитель игры на балалайке.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Спб., 2011.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1985.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1970.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1988. </w:t>
      </w:r>
    </w:p>
    <w:p w:rsidR="002F4ED7" w:rsidRPr="002F4ED7" w:rsidRDefault="002F4ED7" w:rsidP="002F4ED7">
      <w:pPr>
        <w:numPr>
          <w:ilvl w:val="1"/>
          <w:numId w:val="36"/>
        </w:numPr>
        <w:spacing w:after="299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1977. </w:t>
      </w:r>
    </w:p>
    <w:p w:rsidR="002F4ED7" w:rsidRPr="002F4ED7" w:rsidRDefault="002F4ED7" w:rsidP="002F4ED7">
      <w:pPr>
        <w:numPr>
          <w:ilvl w:val="1"/>
          <w:numId w:val="36"/>
        </w:numPr>
        <w:spacing w:after="467" w:line="248" w:lineRule="auto"/>
        <w:ind w:left="0" w:right="12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2F4ED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Х. Сагрерас Школа игры на гитаре. </w:t>
      </w:r>
      <w:r w:rsidRPr="002F4ED7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М., 1996. </w:t>
      </w:r>
    </w:p>
    <w:p w:rsidR="002F4ED7" w:rsidRDefault="002F4ED7"/>
    <w:sectPr w:rsidR="002F4ED7" w:rsidSect="0002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3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1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07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9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1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" w15:restartNumberingAfterBreak="0">
    <w:nsid w:val="0BF739A0"/>
    <w:multiLevelType w:val="hybridMultilevel"/>
    <w:tmpl w:val="C520057E"/>
    <w:lvl w:ilvl="0" w:tplc="1A28BA6C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24D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A60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27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81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CAE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26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4C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A6B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DDC643B"/>
    <w:multiLevelType w:val="hybridMultilevel"/>
    <w:tmpl w:val="E772BE6A"/>
    <w:lvl w:ilvl="0" w:tplc="95D2FEC4">
      <w:start w:val="1"/>
      <w:numFmt w:val="bullet"/>
      <w:lvlText w:val="•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82885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A5DB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680D2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A2EF0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644F4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0BEB6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1962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E3132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734C8A"/>
    <w:multiLevelType w:val="hybridMultilevel"/>
    <w:tmpl w:val="38509EC8"/>
    <w:lvl w:ilvl="0" w:tplc="F3D6E520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4BF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B7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6F6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41E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20C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C16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EB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C3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74385A"/>
    <w:multiLevelType w:val="hybridMultilevel"/>
    <w:tmpl w:val="3EB03754"/>
    <w:lvl w:ilvl="0" w:tplc="00DAE506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2B860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44E84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685D2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E0310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01C6A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4764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8E3C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0721C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5773CCD"/>
    <w:multiLevelType w:val="hybridMultilevel"/>
    <w:tmpl w:val="76C28064"/>
    <w:lvl w:ilvl="0" w:tplc="ED7C39DA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8A8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11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876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3AA8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9E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09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4A0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62C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266EFC"/>
    <w:multiLevelType w:val="hybridMultilevel"/>
    <w:tmpl w:val="73D67468"/>
    <w:lvl w:ilvl="0" w:tplc="2AFC8F96">
      <w:start w:val="1"/>
      <w:numFmt w:val="upperRoman"/>
      <w:pStyle w:val="2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EBC16">
      <w:start w:val="1"/>
      <w:numFmt w:val="bullet"/>
      <w:pStyle w:val="20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8CCE3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8162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09D70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454D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2FAA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0529E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8201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C13D76"/>
    <w:multiLevelType w:val="multilevel"/>
    <w:tmpl w:val="0B203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6" w:hanging="1800"/>
      </w:pPr>
      <w:rPr>
        <w:rFonts w:hint="default"/>
      </w:rPr>
    </w:lvl>
  </w:abstractNum>
  <w:abstractNum w:abstractNumId="17" w15:restartNumberingAfterBreak="0">
    <w:nsid w:val="22FE305B"/>
    <w:multiLevelType w:val="hybridMultilevel"/>
    <w:tmpl w:val="967EE1A0"/>
    <w:lvl w:ilvl="0" w:tplc="66CC06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5EB53C">
      <w:start w:val="1"/>
      <w:numFmt w:val="lowerLetter"/>
      <w:lvlText w:val="%2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000AC8">
      <w:start w:val="144"/>
      <w:numFmt w:val="decimal"/>
      <w:lvlRestart w:val="0"/>
      <w:lvlText w:val="%3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674B6">
      <w:start w:val="1"/>
      <w:numFmt w:val="decimal"/>
      <w:lvlText w:val="%4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CF530">
      <w:start w:val="1"/>
      <w:numFmt w:val="lowerLetter"/>
      <w:lvlText w:val="%5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283CE">
      <w:start w:val="1"/>
      <w:numFmt w:val="lowerRoman"/>
      <w:lvlText w:val="%6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8CA0">
      <w:start w:val="1"/>
      <w:numFmt w:val="decimal"/>
      <w:lvlText w:val="%7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3CB688">
      <w:start w:val="1"/>
      <w:numFmt w:val="lowerLetter"/>
      <w:lvlText w:val="%8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C6E3E8">
      <w:start w:val="1"/>
      <w:numFmt w:val="lowerRoman"/>
      <w:lvlText w:val="%9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F0528F"/>
    <w:multiLevelType w:val="hybridMultilevel"/>
    <w:tmpl w:val="04D0F91C"/>
    <w:lvl w:ilvl="0" w:tplc="479E0EC4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7680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A4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448D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6E2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268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5A61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1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7D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7D41CE7"/>
    <w:multiLevelType w:val="hybridMultilevel"/>
    <w:tmpl w:val="197C1DD0"/>
    <w:lvl w:ilvl="0" w:tplc="F580E902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6EEE">
      <w:start w:val="1"/>
      <w:numFmt w:val="bullet"/>
      <w:lvlText w:val="o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E8582">
      <w:start w:val="1"/>
      <w:numFmt w:val="bullet"/>
      <w:lvlText w:val="▪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47E44">
      <w:start w:val="1"/>
      <w:numFmt w:val="bullet"/>
      <w:lvlText w:val="•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21C98">
      <w:start w:val="1"/>
      <w:numFmt w:val="bullet"/>
      <w:lvlText w:val="o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AEAEA">
      <w:start w:val="1"/>
      <w:numFmt w:val="bullet"/>
      <w:lvlText w:val="▪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C6A7E">
      <w:start w:val="1"/>
      <w:numFmt w:val="bullet"/>
      <w:lvlText w:val="•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6EE74">
      <w:start w:val="1"/>
      <w:numFmt w:val="bullet"/>
      <w:lvlText w:val="o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29F7A">
      <w:start w:val="1"/>
      <w:numFmt w:val="bullet"/>
      <w:lvlText w:val="▪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C24322"/>
    <w:multiLevelType w:val="multilevel"/>
    <w:tmpl w:val="60D41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29D22474"/>
    <w:multiLevelType w:val="hybridMultilevel"/>
    <w:tmpl w:val="52EECF6E"/>
    <w:lvl w:ilvl="0" w:tplc="41026884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63B2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C696A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C0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C44A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0535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D4A2C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96881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6B99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217B1"/>
    <w:multiLevelType w:val="hybridMultilevel"/>
    <w:tmpl w:val="358A7B0E"/>
    <w:lvl w:ilvl="0" w:tplc="2CBC7BB6">
      <w:start w:val="1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E66FE">
      <w:start w:val="2"/>
      <w:numFmt w:val="decimal"/>
      <w:lvlRestart w:val="0"/>
      <w:lvlText w:val="%2."/>
      <w:lvlJc w:val="left"/>
      <w:pPr>
        <w:ind w:left="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2BF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681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0194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B2DD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92467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BD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62C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596E93"/>
    <w:multiLevelType w:val="hybridMultilevel"/>
    <w:tmpl w:val="BF1E9938"/>
    <w:lvl w:ilvl="0" w:tplc="9BE299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1888">
      <w:start w:val="1"/>
      <w:numFmt w:val="bullet"/>
      <w:lvlText w:val="•"/>
      <w:lvlJc w:val="left"/>
      <w:pPr>
        <w:ind w:left="1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CF3E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B238C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AEE2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2D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A7E9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6A57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CF4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D495686"/>
    <w:multiLevelType w:val="multilevel"/>
    <w:tmpl w:val="38D22F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0570730"/>
    <w:multiLevelType w:val="hybridMultilevel"/>
    <w:tmpl w:val="CE0404C2"/>
    <w:lvl w:ilvl="0" w:tplc="D6CCCCB6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06A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A7D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0C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878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82B2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038F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A71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EE0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6D7E88"/>
    <w:multiLevelType w:val="hybridMultilevel"/>
    <w:tmpl w:val="E0721C78"/>
    <w:lvl w:ilvl="0" w:tplc="924C15FA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E3EB2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4D164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8F29A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1C7248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2B8C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1ABA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C255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68A9A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0F7555"/>
    <w:multiLevelType w:val="hybridMultilevel"/>
    <w:tmpl w:val="FACAC0B0"/>
    <w:lvl w:ilvl="0" w:tplc="BE02C228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4A7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69A8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E264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64E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9445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9C8F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47B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6ED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1E6B0B"/>
    <w:multiLevelType w:val="hybridMultilevel"/>
    <w:tmpl w:val="C7C8BC7C"/>
    <w:lvl w:ilvl="0" w:tplc="7AC40F44">
      <w:start w:val="1"/>
      <w:numFmt w:val="bullet"/>
      <w:pStyle w:val="a0"/>
      <w:lvlText w:val="•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48A26A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43338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AFA40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859C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A4916C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85154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0F9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E4156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D5075F"/>
    <w:multiLevelType w:val="multilevel"/>
    <w:tmpl w:val="E87A48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56D763C"/>
    <w:multiLevelType w:val="hybridMultilevel"/>
    <w:tmpl w:val="40AA2580"/>
    <w:lvl w:ilvl="0" w:tplc="28EE7FEA">
      <w:start w:val="138"/>
      <w:numFmt w:val="decimal"/>
      <w:lvlText w:val="%1.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E8356E">
      <w:start w:val="1"/>
      <w:numFmt w:val="decimal"/>
      <w:lvlText w:val="%2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26D34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C87F7A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2A94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380E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2D74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AF116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27030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DE4FF5"/>
    <w:multiLevelType w:val="multilevel"/>
    <w:tmpl w:val="7F4CFB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CA7300D"/>
    <w:multiLevelType w:val="hybridMultilevel"/>
    <w:tmpl w:val="314A2DA0"/>
    <w:lvl w:ilvl="0" w:tplc="C688F53C">
      <w:start w:val="1"/>
      <w:numFmt w:val="bullet"/>
      <w:lvlText w:val="•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6BC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630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A4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C89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CFC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66E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8AF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A9E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0241E9C"/>
    <w:multiLevelType w:val="hybridMultilevel"/>
    <w:tmpl w:val="2D380FBC"/>
    <w:lvl w:ilvl="0" w:tplc="43E89850">
      <w:start w:val="1"/>
      <w:numFmt w:val="upperRoman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C8F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6B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25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E5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40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C5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A5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C5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39457C"/>
    <w:multiLevelType w:val="multilevel"/>
    <w:tmpl w:val="F40883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427748B"/>
    <w:multiLevelType w:val="hybridMultilevel"/>
    <w:tmpl w:val="ADFA010A"/>
    <w:lvl w:ilvl="0" w:tplc="587AA334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456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EEB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00B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0DE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A8F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0D3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8D7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9F4113"/>
    <w:multiLevelType w:val="hybridMultilevel"/>
    <w:tmpl w:val="78BEA0CE"/>
    <w:lvl w:ilvl="0" w:tplc="8DBAC4D2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A6E24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1C60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6CD68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16261C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2AE26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E7D20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65766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7232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882D7B"/>
    <w:multiLevelType w:val="hybridMultilevel"/>
    <w:tmpl w:val="07FCD070"/>
    <w:lvl w:ilvl="0" w:tplc="F14471C4">
      <w:start w:val="1"/>
      <w:numFmt w:val="upperRoman"/>
      <w:lvlText w:val="%1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4F80E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81F7E">
      <w:start w:val="1"/>
      <w:numFmt w:val="bullet"/>
      <w:lvlText w:val="▪"/>
      <w:lvlJc w:val="left"/>
      <w:pPr>
        <w:ind w:left="1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697C4">
      <w:start w:val="1"/>
      <w:numFmt w:val="bullet"/>
      <w:lvlText w:val="•"/>
      <w:lvlJc w:val="left"/>
      <w:pPr>
        <w:ind w:left="2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CAEFA8">
      <w:start w:val="1"/>
      <w:numFmt w:val="bullet"/>
      <w:lvlText w:val="o"/>
      <w:lvlJc w:val="left"/>
      <w:pPr>
        <w:ind w:left="2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8C7AE">
      <w:start w:val="1"/>
      <w:numFmt w:val="bullet"/>
      <w:lvlText w:val="▪"/>
      <w:lvlJc w:val="left"/>
      <w:pPr>
        <w:ind w:left="3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0BDBE">
      <w:start w:val="1"/>
      <w:numFmt w:val="bullet"/>
      <w:lvlText w:val="•"/>
      <w:lvlJc w:val="left"/>
      <w:pPr>
        <w:ind w:left="4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4D41C">
      <w:start w:val="1"/>
      <w:numFmt w:val="bullet"/>
      <w:lvlText w:val="o"/>
      <w:lvlJc w:val="left"/>
      <w:pPr>
        <w:ind w:left="5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00357C">
      <w:start w:val="1"/>
      <w:numFmt w:val="bullet"/>
      <w:lvlText w:val="▪"/>
      <w:lvlJc w:val="left"/>
      <w:pPr>
        <w:ind w:left="5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2D9421A"/>
    <w:multiLevelType w:val="hybridMultilevel"/>
    <w:tmpl w:val="E4368F00"/>
    <w:lvl w:ilvl="0" w:tplc="6C72B782">
      <w:start w:val="1"/>
      <w:numFmt w:val="bullet"/>
      <w:pStyle w:val="a1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566D0C"/>
    <w:multiLevelType w:val="hybridMultilevel"/>
    <w:tmpl w:val="11AA2D6C"/>
    <w:lvl w:ilvl="0" w:tplc="D3B43020">
      <w:start w:val="1"/>
      <w:numFmt w:val="decimal"/>
      <w:pStyle w:val="a2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E3862">
      <w:start w:val="2"/>
      <w:numFmt w:val="decimal"/>
      <w:lvlRestart w:val="0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81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6F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76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59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2C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2C1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4D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F12386"/>
    <w:multiLevelType w:val="hybridMultilevel"/>
    <w:tmpl w:val="BE4633F4"/>
    <w:lvl w:ilvl="0" w:tplc="6F56B046">
      <w:start w:val="1"/>
      <w:numFmt w:val="bullet"/>
      <w:pStyle w:val="21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720E5A"/>
    <w:multiLevelType w:val="hybridMultilevel"/>
    <w:tmpl w:val="E52C634C"/>
    <w:lvl w:ilvl="0" w:tplc="D2522D42">
      <w:start w:val="1"/>
      <w:numFmt w:val="decimal"/>
      <w:pStyle w:val="a3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BC112B"/>
    <w:multiLevelType w:val="hybridMultilevel"/>
    <w:tmpl w:val="B0461A6C"/>
    <w:lvl w:ilvl="0" w:tplc="EF80B410">
      <w:start w:val="1"/>
      <w:numFmt w:val="bullet"/>
      <w:pStyle w:val="a4"/>
      <w:lvlText w:val="•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D3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EFB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60EA4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49D6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E586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C68A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8388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8C61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E670E1"/>
    <w:multiLevelType w:val="hybridMultilevel"/>
    <w:tmpl w:val="041AC2BE"/>
    <w:lvl w:ilvl="0" w:tplc="DE026F4A">
      <w:start w:val="1"/>
      <w:numFmt w:val="bullet"/>
      <w:lvlText w:val="•"/>
      <w:lvlJc w:val="left"/>
      <w:pPr>
        <w:ind w:left="102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44" w15:restartNumberingAfterBreak="0">
    <w:nsid w:val="77E96559"/>
    <w:multiLevelType w:val="hybridMultilevel"/>
    <w:tmpl w:val="B13CF68C"/>
    <w:lvl w:ilvl="0" w:tplc="150020AE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D081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2B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44F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A48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ED2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CF9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26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18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B251D8"/>
    <w:multiLevelType w:val="hybridMultilevel"/>
    <w:tmpl w:val="95AEB310"/>
    <w:lvl w:ilvl="0" w:tplc="F364062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CD6295"/>
    <w:multiLevelType w:val="multilevel"/>
    <w:tmpl w:val="93EAFD6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28"/>
  </w:num>
  <w:num w:numId="3">
    <w:abstractNumId w:val="21"/>
  </w:num>
  <w:num w:numId="4">
    <w:abstractNumId w:val="13"/>
  </w:num>
  <w:num w:numId="5">
    <w:abstractNumId w:val="10"/>
  </w:num>
  <w:num w:numId="6">
    <w:abstractNumId w:val="36"/>
  </w:num>
  <w:num w:numId="7">
    <w:abstractNumId w:val="18"/>
  </w:num>
  <w:num w:numId="8">
    <w:abstractNumId w:val="44"/>
  </w:num>
  <w:num w:numId="9">
    <w:abstractNumId w:val="14"/>
  </w:num>
  <w:num w:numId="10">
    <w:abstractNumId w:val="25"/>
  </w:num>
  <w:num w:numId="11">
    <w:abstractNumId w:val="34"/>
  </w:num>
  <w:num w:numId="12">
    <w:abstractNumId w:val="46"/>
  </w:num>
  <w:num w:numId="13">
    <w:abstractNumId w:val="33"/>
  </w:num>
  <w:num w:numId="14">
    <w:abstractNumId w:val="27"/>
  </w:num>
  <w:num w:numId="15">
    <w:abstractNumId w:val="35"/>
  </w:num>
  <w:num w:numId="16">
    <w:abstractNumId w:val="29"/>
  </w:num>
  <w:num w:numId="17">
    <w:abstractNumId w:val="19"/>
  </w:num>
  <w:num w:numId="18">
    <w:abstractNumId w:val="31"/>
  </w:num>
  <w:num w:numId="19">
    <w:abstractNumId w:val="37"/>
  </w:num>
  <w:num w:numId="20">
    <w:abstractNumId w:val="15"/>
  </w:num>
  <w:num w:numId="21">
    <w:abstractNumId w:val="23"/>
  </w:num>
  <w:num w:numId="22">
    <w:abstractNumId w:val="24"/>
  </w:num>
  <w:num w:numId="23">
    <w:abstractNumId w:val="12"/>
  </w:num>
  <w:num w:numId="24">
    <w:abstractNumId w:val="38"/>
  </w:num>
  <w:num w:numId="25">
    <w:abstractNumId w:val="45"/>
  </w:num>
  <w:num w:numId="26">
    <w:abstractNumId w:val="41"/>
  </w:num>
  <w:num w:numId="27">
    <w:abstractNumId w:val="16"/>
  </w:num>
  <w:num w:numId="28">
    <w:abstractNumId w:val="43"/>
  </w:num>
  <w:num w:numId="29">
    <w:abstractNumId w:val="20"/>
  </w:num>
  <w:num w:numId="30">
    <w:abstractNumId w:val="40"/>
  </w:num>
  <w:num w:numId="31">
    <w:abstractNumId w:val="39"/>
  </w:num>
  <w:num w:numId="32">
    <w:abstractNumId w:val="11"/>
  </w:num>
  <w:num w:numId="33">
    <w:abstractNumId w:val="26"/>
  </w:num>
  <w:num w:numId="34">
    <w:abstractNumId w:val="32"/>
  </w:num>
  <w:num w:numId="35">
    <w:abstractNumId w:val="22"/>
  </w:num>
  <w:num w:numId="36">
    <w:abstractNumId w:val="30"/>
  </w:num>
  <w:num w:numId="37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847"/>
    <w:rsid w:val="000258AB"/>
    <w:rsid w:val="001170D3"/>
    <w:rsid w:val="002F4ED7"/>
    <w:rsid w:val="005A56D0"/>
    <w:rsid w:val="00600A34"/>
    <w:rsid w:val="007D39B6"/>
    <w:rsid w:val="0088681B"/>
    <w:rsid w:val="00985847"/>
    <w:rsid w:val="00C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20EC"/>
  <w15:docId w15:val="{D0EDE80B-F014-481E-959E-3636A17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5">
    <w:name w:val="Normal"/>
    <w:qFormat/>
    <w:rsid w:val="000258AB"/>
  </w:style>
  <w:style w:type="paragraph" w:styleId="10">
    <w:name w:val="heading 1"/>
    <w:next w:val="a5"/>
    <w:link w:val="11"/>
    <w:unhideWhenUsed/>
    <w:qFormat/>
    <w:rsid w:val="00985847"/>
    <w:pPr>
      <w:keepNext/>
      <w:keepLines/>
      <w:spacing w:after="12" w:line="249" w:lineRule="auto"/>
      <w:ind w:left="831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22">
    <w:name w:val="heading 2"/>
    <w:next w:val="a5"/>
    <w:link w:val="23"/>
    <w:unhideWhenUsed/>
    <w:qFormat/>
    <w:rsid w:val="00985847"/>
    <w:pPr>
      <w:keepNext/>
      <w:keepLines/>
      <w:spacing w:after="12" w:line="248" w:lineRule="auto"/>
      <w:ind w:left="2127" w:right="119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next w:val="a5"/>
    <w:link w:val="30"/>
    <w:unhideWhenUsed/>
    <w:qFormat/>
    <w:rsid w:val="00985847"/>
    <w:pPr>
      <w:keepNext/>
      <w:keepLines/>
      <w:spacing w:after="12" w:line="248" w:lineRule="auto"/>
      <w:ind w:left="2127" w:right="1195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4">
    <w:name w:val="heading 4"/>
    <w:basedOn w:val="a5"/>
    <w:next w:val="a5"/>
    <w:link w:val="40"/>
    <w:uiPriority w:val="9"/>
    <w:unhideWhenUsed/>
    <w:qFormat/>
    <w:rsid w:val="00985847"/>
    <w:pPr>
      <w:keepNext/>
      <w:spacing w:before="240" w:after="60" w:line="248" w:lineRule="auto"/>
      <w:ind w:left="864" w:hanging="10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paragraph" w:styleId="5">
    <w:name w:val="heading 5"/>
    <w:basedOn w:val="a5"/>
    <w:next w:val="a5"/>
    <w:link w:val="50"/>
    <w:uiPriority w:val="9"/>
    <w:unhideWhenUsed/>
    <w:qFormat/>
    <w:rsid w:val="00985847"/>
    <w:pPr>
      <w:spacing w:before="240" w:after="60" w:line="248" w:lineRule="auto"/>
      <w:ind w:left="864" w:hanging="10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paragraph" w:styleId="6">
    <w:name w:val="heading 6"/>
    <w:basedOn w:val="a5"/>
    <w:next w:val="a5"/>
    <w:link w:val="60"/>
    <w:uiPriority w:val="9"/>
    <w:unhideWhenUsed/>
    <w:qFormat/>
    <w:rsid w:val="00985847"/>
    <w:pPr>
      <w:spacing w:before="240" w:after="60" w:line="248" w:lineRule="auto"/>
      <w:ind w:left="864" w:hanging="10"/>
      <w:jc w:val="both"/>
      <w:outlineLvl w:val="5"/>
    </w:pPr>
    <w:rPr>
      <w:rFonts w:ascii="Calibri" w:eastAsia="Times New Roman" w:hAnsi="Calibri" w:cs="Times New Roman"/>
      <w:b/>
      <w:bCs/>
      <w:color w:val="000000"/>
      <w:lang w:val="en-US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rsid w:val="00985847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character" w:customStyle="1" w:styleId="23">
    <w:name w:val="Заголовок 2 Знак"/>
    <w:basedOn w:val="a6"/>
    <w:link w:val="22"/>
    <w:rsid w:val="0098584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6"/>
    <w:link w:val="3"/>
    <w:rsid w:val="0098584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40">
    <w:name w:val="Заголовок 4 Знак"/>
    <w:basedOn w:val="a6"/>
    <w:link w:val="4"/>
    <w:uiPriority w:val="9"/>
    <w:rsid w:val="00985847"/>
    <w:rPr>
      <w:rFonts w:ascii="Calibri" w:eastAsia="Times New Roman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50">
    <w:name w:val="Заголовок 5 Знак"/>
    <w:basedOn w:val="a6"/>
    <w:link w:val="5"/>
    <w:uiPriority w:val="9"/>
    <w:rsid w:val="00985847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60">
    <w:name w:val="Заголовок 6 Знак"/>
    <w:basedOn w:val="a6"/>
    <w:link w:val="6"/>
    <w:uiPriority w:val="9"/>
    <w:rsid w:val="00985847"/>
    <w:rPr>
      <w:rFonts w:ascii="Calibri" w:eastAsia="Times New Roman" w:hAnsi="Calibri" w:cs="Times New Roman"/>
      <w:b/>
      <w:bCs/>
      <w:color w:val="000000"/>
      <w:lang w:val="en-US" w:eastAsia="en-US"/>
    </w:rPr>
  </w:style>
  <w:style w:type="numbering" w:customStyle="1" w:styleId="12">
    <w:name w:val="Нет списка1"/>
    <w:next w:val="a8"/>
    <w:uiPriority w:val="99"/>
    <w:semiHidden/>
    <w:unhideWhenUsed/>
    <w:rsid w:val="00985847"/>
  </w:style>
  <w:style w:type="table" w:customStyle="1" w:styleId="TableGrid">
    <w:name w:val="TableGrid"/>
    <w:rsid w:val="00985847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домра"/>
    <w:basedOn w:val="a5"/>
    <w:link w:val="a9"/>
    <w:rsid w:val="00985847"/>
    <w:pPr>
      <w:numPr>
        <w:numId w:val="24"/>
      </w:num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9">
    <w:name w:val="домра Знак"/>
    <w:link w:val="a1"/>
    <w:rsid w:val="00985847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a">
    <w:name w:val="List Paragraph"/>
    <w:basedOn w:val="a5"/>
    <w:uiPriority w:val="34"/>
    <w:qFormat/>
    <w:rsid w:val="0098584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5"/>
    <w:link w:val="13"/>
    <w:rsid w:val="00985847"/>
    <w:pPr>
      <w:numPr>
        <w:numId w:val="25"/>
      </w:num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1 Знак"/>
    <w:link w:val="1"/>
    <w:rsid w:val="00985847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итул 1"/>
    <w:basedOn w:val="a5"/>
    <w:link w:val="15"/>
    <w:rsid w:val="00985847"/>
    <w:pPr>
      <w:spacing w:after="213" w:line="265" w:lineRule="auto"/>
      <w:ind w:left="421" w:right="453" w:hanging="10"/>
      <w:jc w:val="center"/>
    </w:pPr>
    <w:rPr>
      <w:rFonts w:ascii="Times New Roman" w:eastAsia="Calibri" w:hAnsi="Times New Roman" w:cs="Times New Roman"/>
      <w:color w:val="000000"/>
      <w:sz w:val="24"/>
      <w:lang w:eastAsia="en-US"/>
    </w:rPr>
  </w:style>
  <w:style w:type="character" w:customStyle="1" w:styleId="15">
    <w:name w:val="Титул 1 Знак"/>
    <w:link w:val="14"/>
    <w:rsid w:val="00985847"/>
    <w:rPr>
      <w:rFonts w:ascii="Times New Roman" w:eastAsia="Calibri" w:hAnsi="Times New Roman" w:cs="Times New Roman"/>
      <w:color w:val="000000"/>
      <w:sz w:val="24"/>
      <w:lang w:eastAsia="en-US"/>
    </w:rPr>
  </w:style>
  <w:style w:type="paragraph" w:customStyle="1" w:styleId="ab">
    <w:name w:val="пояс записка"/>
    <w:basedOn w:val="a5"/>
    <w:link w:val="ac"/>
    <w:qFormat/>
    <w:rsid w:val="00985847"/>
    <w:pPr>
      <w:spacing w:after="16" w:line="248" w:lineRule="auto"/>
      <w:ind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заголовок 1"/>
    <w:basedOn w:val="a5"/>
    <w:link w:val="17"/>
    <w:qFormat/>
    <w:rsid w:val="00985847"/>
    <w:pPr>
      <w:tabs>
        <w:tab w:val="left" w:pos="9498"/>
      </w:tabs>
      <w:spacing w:after="172" w:line="249" w:lineRule="auto"/>
      <w:ind w:right="141"/>
      <w:jc w:val="center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ac">
    <w:name w:val="пояс записка Знак"/>
    <w:link w:val="ab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0">
    <w:name w:val="список"/>
    <w:basedOn w:val="a5"/>
    <w:link w:val="ad"/>
    <w:rsid w:val="00985847"/>
    <w:pPr>
      <w:numPr>
        <w:numId w:val="2"/>
      </w:numPr>
      <w:spacing w:after="236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17">
    <w:name w:val="заголовок 1 Знак"/>
    <w:link w:val="16"/>
    <w:rsid w:val="00985847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customStyle="1" w:styleId="ae">
    <w:name w:val="подзаголовок"/>
    <w:basedOn w:val="a5"/>
    <w:link w:val="af"/>
    <w:qFormat/>
    <w:rsid w:val="00985847"/>
    <w:pPr>
      <w:tabs>
        <w:tab w:val="center" w:pos="1124"/>
        <w:tab w:val="center" w:pos="2754"/>
      </w:tabs>
      <w:spacing w:after="12" w:line="249" w:lineRule="auto"/>
    </w:pPr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character" w:customStyle="1" w:styleId="ad">
    <w:name w:val="список Знак"/>
    <w:link w:val="a0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3">
    <w:name w:val="зап. список"/>
    <w:basedOn w:val="ab"/>
    <w:link w:val="af0"/>
    <w:qFormat/>
    <w:rsid w:val="00985847"/>
    <w:pPr>
      <w:numPr>
        <w:numId w:val="26"/>
      </w:numPr>
      <w:ind w:left="0" w:firstLine="284"/>
    </w:pPr>
  </w:style>
  <w:style w:type="character" w:customStyle="1" w:styleId="af">
    <w:name w:val="подзаголовок Знак"/>
    <w:link w:val="ae"/>
    <w:rsid w:val="00985847"/>
    <w:rPr>
      <w:rFonts w:ascii="Times New Roman" w:eastAsia="Times New Roman" w:hAnsi="Times New Roman" w:cs="Times New Roman"/>
      <w:b/>
      <w:i/>
      <w:color w:val="000000"/>
      <w:sz w:val="28"/>
      <w:lang w:val="en-US" w:eastAsia="en-US"/>
    </w:rPr>
  </w:style>
  <w:style w:type="paragraph" w:customStyle="1" w:styleId="af1">
    <w:name w:val="специальность"/>
    <w:basedOn w:val="a5"/>
    <w:link w:val="af2"/>
    <w:rsid w:val="00985847"/>
    <w:pPr>
      <w:spacing w:after="0" w:line="259" w:lineRule="auto"/>
      <w:ind w:left="235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0">
    <w:name w:val="зап. список Знак"/>
    <w:basedOn w:val="ac"/>
    <w:link w:val="a3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3">
    <w:name w:val="акк знак"/>
    <w:basedOn w:val="a5"/>
    <w:link w:val="af4"/>
    <w:rsid w:val="00985847"/>
    <w:pPr>
      <w:spacing w:after="16" w:line="248" w:lineRule="auto"/>
      <w:ind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2">
    <w:name w:val="специальность Знак"/>
    <w:link w:val="af1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">
    <w:name w:val="акк сп"/>
    <w:basedOn w:val="a5"/>
    <w:link w:val="af5"/>
    <w:rsid w:val="00985847"/>
    <w:pPr>
      <w:numPr>
        <w:ilvl w:val="1"/>
        <w:numId w:val="27"/>
      </w:numPr>
      <w:spacing w:after="266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4">
    <w:name w:val="акк знак Знак"/>
    <w:link w:val="af3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6">
    <w:name w:val="акк вар"/>
    <w:basedOn w:val="a5"/>
    <w:link w:val="af7"/>
    <w:rsid w:val="00985847"/>
    <w:pPr>
      <w:spacing w:after="230" w:line="248" w:lineRule="auto"/>
      <w:ind w:right="120" w:firstLine="287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5">
    <w:name w:val="акк сп Знак"/>
    <w:link w:val="a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20">
    <w:name w:val="Стиль2"/>
    <w:basedOn w:val="a"/>
    <w:link w:val="24"/>
    <w:rsid w:val="00985847"/>
    <w:pPr>
      <w:numPr>
        <w:numId w:val="20"/>
      </w:numPr>
      <w:spacing w:after="265"/>
      <w:ind w:firstLine="284"/>
    </w:pPr>
  </w:style>
  <w:style w:type="character" w:customStyle="1" w:styleId="af7">
    <w:name w:val="акк вар Знак"/>
    <w:link w:val="af6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2">
    <w:name w:val="акк вар2"/>
    <w:basedOn w:val="a5"/>
    <w:link w:val="25"/>
    <w:rsid w:val="00985847"/>
    <w:pPr>
      <w:numPr>
        <w:numId w:val="20"/>
      </w:numPr>
      <w:spacing w:after="16" w:line="248" w:lineRule="auto"/>
      <w:ind w:left="522" w:right="120" w:hanging="22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24">
    <w:name w:val="Стиль2 Знак"/>
    <w:basedOn w:val="af5"/>
    <w:link w:val="20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25">
    <w:name w:val="акк вар2 Знак"/>
    <w:link w:val="2"/>
    <w:rsid w:val="00985847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f8">
    <w:name w:val="Title"/>
    <w:basedOn w:val="a5"/>
    <w:next w:val="a5"/>
    <w:link w:val="af9"/>
    <w:uiPriority w:val="10"/>
    <w:qFormat/>
    <w:rsid w:val="00985847"/>
    <w:pPr>
      <w:spacing w:before="240" w:after="60" w:line="248" w:lineRule="auto"/>
      <w:ind w:left="864" w:hanging="10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character" w:customStyle="1" w:styleId="af9">
    <w:name w:val="Заголовок Знак"/>
    <w:basedOn w:val="a6"/>
    <w:link w:val="af8"/>
    <w:uiPriority w:val="10"/>
    <w:rsid w:val="00985847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fa">
    <w:name w:val="footer"/>
    <w:basedOn w:val="a5"/>
    <w:link w:val="afb"/>
    <w:unhideWhenUsed/>
    <w:rsid w:val="00985847"/>
    <w:pPr>
      <w:tabs>
        <w:tab w:val="center" w:pos="4677"/>
        <w:tab w:val="right" w:pos="9355"/>
      </w:tabs>
      <w:spacing w:after="16" w:line="248" w:lineRule="auto"/>
      <w:ind w:left="864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fb">
    <w:name w:val="Нижний колонтитул Знак"/>
    <w:basedOn w:val="a6"/>
    <w:link w:val="afa"/>
    <w:rsid w:val="00985847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fc">
    <w:name w:val="header"/>
    <w:basedOn w:val="a5"/>
    <w:link w:val="afd"/>
    <w:uiPriority w:val="99"/>
    <w:semiHidden/>
    <w:unhideWhenUsed/>
    <w:rsid w:val="00985847"/>
    <w:pPr>
      <w:tabs>
        <w:tab w:val="center" w:pos="4677"/>
        <w:tab w:val="right" w:pos="9355"/>
      </w:tabs>
      <w:spacing w:after="16" w:line="248" w:lineRule="auto"/>
      <w:ind w:left="864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fd">
    <w:name w:val="Верхний колонтитул Знак"/>
    <w:basedOn w:val="a6"/>
    <w:link w:val="afc"/>
    <w:uiPriority w:val="99"/>
    <w:semiHidden/>
    <w:rsid w:val="00985847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customStyle="1" w:styleId="afe">
    <w:name w:val="заглавная"/>
    <w:basedOn w:val="a5"/>
    <w:link w:val="aff"/>
    <w:qFormat/>
    <w:rsid w:val="00985847"/>
    <w:pPr>
      <w:spacing w:after="0" w:line="259" w:lineRule="auto"/>
      <w:ind w:left="240"/>
      <w:jc w:val="center"/>
    </w:pPr>
    <w:rPr>
      <w:rFonts w:ascii="Times New Roman" w:eastAsia="Times New Roman" w:hAnsi="Times New Roman" w:cs="Times New Roman"/>
      <w:noProof/>
      <w:color w:val="000000"/>
      <w:sz w:val="24"/>
      <w:lang w:val="en-US" w:eastAsia="en-US"/>
    </w:rPr>
  </w:style>
  <w:style w:type="paragraph" w:customStyle="1" w:styleId="a4">
    <w:name w:val="Список точки"/>
    <w:basedOn w:val="a5"/>
    <w:link w:val="aff0"/>
    <w:rsid w:val="00985847"/>
    <w:pPr>
      <w:numPr>
        <w:numId w:val="1"/>
      </w:numPr>
      <w:spacing w:after="232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">
    <w:name w:val="заглавная Знак"/>
    <w:link w:val="afe"/>
    <w:rsid w:val="00985847"/>
    <w:rPr>
      <w:rFonts w:ascii="Times New Roman" w:eastAsia="Times New Roman" w:hAnsi="Times New Roman" w:cs="Times New Roman"/>
      <w:noProof/>
      <w:color w:val="000000"/>
      <w:sz w:val="24"/>
      <w:lang w:val="en-US" w:eastAsia="en-US"/>
    </w:rPr>
  </w:style>
  <w:style w:type="paragraph" w:styleId="aff1">
    <w:name w:val="Balloon Text"/>
    <w:basedOn w:val="a5"/>
    <w:link w:val="aff2"/>
    <w:uiPriority w:val="99"/>
    <w:semiHidden/>
    <w:unhideWhenUsed/>
    <w:rsid w:val="00985847"/>
    <w:pPr>
      <w:spacing w:after="0" w:line="240" w:lineRule="auto"/>
      <w:ind w:left="864" w:hanging="10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ff2">
    <w:name w:val="Текст выноски Знак"/>
    <w:basedOn w:val="a6"/>
    <w:link w:val="aff1"/>
    <w:uiPriority w:val="99"/>
    <w:semiHidden/>
    <w:rsid w:val="00985847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ff0">
    <w:name w:val="Список точки Знак"/>
    <w:basedOn w:val="a6"/>
    <w:link w:val="a4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ff3">
    <w:name w:val="спис заб"/>
    <w:basedOn w:val="ab"/>
    <w:link w:val="aff4"/>
    <w:qFormat/>
    <w:rsid w:val="00985847"/>
    <w:rPr>
      <w:i/>
    </w:rPr>
  </w:style>
  <w:style w:type="character" w:customStyle="1" w:styleId="aff4">
    <w:name w:val="спис заб Знак"/>
    <w:basedOn w:val="ac"/>
    <w:link w:val="aff3"/>
    <w:rsid w:val="00985847"/>
    <w:rPr>
      <w:rFonts w:ascii="Times New Roman" w:eastAsia="Times New Roman" w:hAnsi="Times New Roman" w:cs="Times New Roman"/>
      <w:i/>
      <w:color w:val="000000"/>
      <w:sz w:val="24"/>
      <w:lang w:eastAsia="en-US"/>
    </w:rPr>
  </w:style>
  <w:style w:type="paragraph" w:customStyle="1" w:styleId="royal">
    <w:name w:val="royal"/>
    <w:basedOn w:val="a5"/>
    <w:link w:val="royal0"/>
    <w:qFormat/>
    <w:rsid w:val="00985847"/>
    <w:pPr>
      <w:spacing w:after="16" w:line="360" w:lineRule="auto"/>
      <w:ind w:firstLine="284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21">
    <w:name w:val="сп 2"/>
    <w:basedOn w:val="a5"/>
    <w:link w:val="26"/>
    <w:qFormat/>
    <w:rsid w:val="00985847"/>
    <w:pPr>
      <w:numPr>
        <w:numId w:val="30"/>
      </w:numPr>
      <w:spacing w:after="16" w:line="248" w:lineRule="auto"/>
      <w:ind w:left="0" w:right="-22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royal0">
    <w:name w:val="royal Знак"/>
    <w:basedOn w:val="a6"/>
    <w:link w:val="royal"/>
    <w:rsid w:val="00985847"/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26">
    <w:name w:val="сп 2 Знак"/>
    <w:basedOn w:val="a6"/>
    <w:link w:val="21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2">
    <w:name w:val="сп литерат"/>
    <w:basedOn w:val="a5"/>
    <w:link w:val="aff5"/>
    <w:qFormat/>
    <w:rsid w:val="00985847"/>
    <w:pPr>
      <w:numPr>
        <w:numId w:val="31"/>
      </w:numPr>
      <w:spacing w:after="238" w:line="248" w:lineRule="auto"/>
      <w:ind w:right="280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f5">
    <w:name w:val="сп литерат Знак"/>
    <w:basedOn w:val="a6"/>
    <w:link w:val="a2"/>
    <w:rsid w:val="00985847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WW8Num1z0">
    <w:name w:val="WW8Num1z0"/>
    <w:rsid w:val="00985847"/>
  </w:style>
  <w:style w:type="character" w:customStyle="1" w:styleId="WW8Num1z1">
    <w:name w:val="WW8Num1z1"/>
    <w:rsid w:val="00985847"/>
  </w:style>
  <w:style w:type="character" w:customStyle="1" w:styleId="WW8Num1z2">
    <w:name w:val="WW8Num1z2"/>
    <w:rsid w:val="00985847"/>
  </w:style>
  <w:style w:type="character" w:customStyle="1" w:styleId="WW8Num1z3">
    <w:name w:val="WW8Num1z3"/>
    <w:rsid w:val="00985847"/>
  </w:style>
  <w:style w:type="character" w:customStyle="1" w:styleId="WW8Num1z4">
    <w:name w:val="WW8Num1z4"/>
    <w:rsid w:val="00985847"/>
  </w:style>
  <w:style w:type="character" w:customStyle="1" w:styleId="WW8Num1z5">
    <w:name w:val="WW8Num1z5"/>
    <w:rsid w:val="00985847"/>
  </w:style>
  <w:style w:type="character" w:customStyle="1" w:styleId="WW8Num1z6">
    <w:name w:val="WW8Num1z6"/>
    <w:rsid w:val="00985847"/>
  </w:style>
  <w:style w:type="character" w:customStyle="1" w:styleId="WW8Num1z7">
    <w:name w:val="WW8Num1z7"/>
    <w:rsid w:val="00985847"/>
  </w:style>
  <w:style w:type="character" w:customStyle="1" w:styleId="WW8Num1z8">
    <w:name w:val="WW8Num1z8"/>
    <w:rsid w:val="00985847"/>
  </w:style>
  <w:style w:type="character" w:customStyle="1" w:styleId="WW8Num2z0">
    <w:name w:val="WW8Num2z0"/>
    <w:rsid w:val="0098584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2z1">
    <w:name w:val="WW8Num2z1"/>
    <w:rsid w:val="00985847"/>
    <w:rPr>
      <w:rFonts w:ascii="Times New Roman" w:hAnsi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3z0">
    <w:name w:val="WW8Num3z0"/>
    <w:rsid w:val="00985847"/>
    <w:rPr>
      <w:rFonts w:eastAsia="Times New Roman" w:cs="Times New Roman"/>
      <w:b/>
      <w:bCs/>
      <w:i w:val="0"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985847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5z0">
    <w:name w:val="WW8Num5z0"/>
    <w:rsid w:val="00985847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6z0">
    <w:name w:val="WW8Num6z0"/>
    <w:rsid w:val="00985847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7z0">
    <w:name w:val="WW8Num7z0"/>
    <w:rsid w:val="00985847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8z0">
    <w:name w:val="WW8Num8z0"/>
    <w:rsid w:val="009858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9z0">
    <w:name w:val="WW8Num9z0"/>
    <w:rsid w:val="009858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0z0">
    <w:name w:val="WW8Num10z0"/>
    <w:rsid w:val="00985847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1z0">
    <w:name w:val="WW8Num11z0"/>
    <w:rsid w:val="00985847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0">
    <w:name w:val="WW8Num12z0"/>
    <w:rsid w:val="00985847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1">
    <w:name w:val="WW8Num12z1"/>
    <w:rsid w:val="00985847"/>
    <w:rPr>
      <w:rFonts w:ascii="OpenSymbol" w:hAnsi="OpenSymbol" w:cs="OpenSymbol"/>
    </w:rPr>
  </w:style>
  <w:style w:type="character" w:customStyle="1" w:styleId="WW8Num13z0">
    <w:name w:val="WW8Num13z0"/>
    <w:rsid w:val="009858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0">
    <w:name w:val="WW8Num14z0"/>
    <w:rsid w:val="009858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rsid w:val="009858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18">
    <w:name w:val="Основной шрифт абзаца1"/>
    <w:rsid w:val="00985847"/>
  </w:style>
  <w:style w:type="character" w:customStyle="1" w:styleId="27">
    <w:name w:val="бал2 Знак"/>
    <w:rsid w:val="0098584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9">
    <w:name w:val="подз 1 Знак"/>
    <w:basedOn w:val="18"/>
    <w:rsid w:val="0098584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0">
    <w:name w:val="подз 0 Знак"/>
    <w:basedOn w:val="18"/>
    <w:rsid w:val="0098584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ff6">
    <w:name w:val="нач тит Знак"/>
    <w:basedOn w:val="18"/>
    <w:rsid w:val="00985847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1">
    <w:name w:val="ListLabel 1"/>
    <w:rsid w:val="0098584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985847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985847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985847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985847"/>
    <w:rPr>
      <w:b w:val="0"/>
      <w:sz w:val="24"/>
      <w:szCs w:val="24"/>
    </w:rPr>
  </w:style>
  <w:style w:type="character" w:customStyle="1" w:styleId="aff7">
    <w:name w:val="Маркеры списка"/>
    <w:rsid w:val="00985847"/>
    <w:rPr>
      <w:rFonts w:ascii="OpenSymbol" w:eastAsia="OpenSymbol" w:hAnsi="OpenSymbol" w:cs="OpenSymbol"/>
    </w:rPr>
  </w:style>
  <w:style w:type="paragraph" w:customStyle="1" w:styleId="1a">
    <w:name w:val="Заголовок1"/>
    <w:basedOn w:val="a5"/>
    <w:next w:val="aff8"/>
    <w:rsid w:val="00985847"/>
    <w:pPr>
      <w:keepNext/>
      <w:suppressAutoHyphens/>
      <w:spacing w:before="240" w:after="120" w:line="242" w:lineRule="auto"/>
      <w:ind w:left="10" w:hanging="10"/>
      <w:jc w:val="both"/>
    </w:pPr>
    <w:rPr>
      <w:rFonts w:ascii="Arial" w:eastAsia="Microsoft YaHei" w:hAnsi="Arial" w:cs="Arial Unicode MS"/>
      <w:color w:val="000000"/>
      <w:sz w:val="28"/>
      <w:szCs w:val="28"/>
      <w:lang w:val="en-US" w:eastAsia="ar-SA"/>
    </w:rPr>
  </w:style>
  <w:style w:type="paragraph" w:styleId="aff8">
    <w:name w:val="Body Text"/>
    <w:basedOn w:val="a5"/>
    <w:link w:val="aff9"/>
    <w:rsid w:val="00985847"/>
    <w:pPr>
      <w:suppressAutoHyphens/>
      <w:spacing w:after="120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customStyle="1" w:styleId="aff9">
    <w:name w:val="Основной текст Знак"/>
    <w:basedOn w:val="a6"/>
    <w:link w:val="aff8"/>
    <w:rsid w:val="00985847"/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styleId="affa">
    <w:name w:val="List"/>
    <w:basedOn w:val="aff8"/>
    <w:rsid w:val="00985847"/>
    <w:rPr>
      <w:rFonts w:cs="Arial Unicode MS"/>
    </w:rPr>
  </w:style>
  <w:style w:type="paragraph" w:customStyle="1" w:styleId="1b">
    <w:name w:val="Название1"/>
    <w:basedOn w:val="a5"/>
    <w:rsid w:val="00985847"/>
    <w:pPr>
      <w:suppressLineNumbers/>
      <w:suppressAutoHyphens/>
      <w:spacing w:before="120" w:after="120" w:line="242" w:lineRule="auto"/>
      <w:ind w:left="10" w:hanging="10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val="en-US" w:eastAsia="ar-SA"/>
    </w:rPr>
  </w:style>
  <w:style w:type="paragraph" w:customStyle="1" w:styleId="1c">
    <w:name w:val="Указатель1"/>
    <w:basedOn w:val="a5"/>
    <w:rsid w:val="00985847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Arial Unicode MS"/>
      <w:color w:val="000000"/>
      <w:sz w:val="24"/>
      <w:lang w:val="en-US" w:eastAsia="ar-SA"/>
    </w:rPr>
  </w:style>
  <w:style w:type="paragraph" w:customStyle="1" w:styleId="1d">
    <w:name w:val="Абзац списка1"/>
    <w:basedOn w:val="a5"/>
    <w:rsid w:val="00985847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customStyle="1" w:styleId="28">
    <w:name w:val="бал2"/>
    <w:basedOn w:val="a5"/>
    <w:rsid w:val="00985847"/>
    <w:pPr>
      <w:suppressAutoHyphens/>
      <w:ind w:right="141" w:firstLine="284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e">
    <w:name w:val="Текст выноски1"/>
    <w:basedOn w:val="a5"/>
    <w:rsid w:val="00985847"/>
    <w:pPr>
      <w:suppressAutoHyphens/>
      <w:spacing w:after="0" w:line="100" w:lineRule="atLeast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paragraph" w:customStyle="1" w:styleId="1f">
    <w:name w:val="подз 1"/>
    <w:basedOn w:val="a5"/>
    <w:rsid w:val="00985847"/>
    <w:pPr>
      <w:suppressAutoHyphens/>
      <w:spacing w:after="16" w:line="242" w:lineRule="auto"/>
      <w:ind w:right="251"/>
    </w:pPr>
    <w:rPr>
      <w:rFonts w:ascii="Times New Roman" w:eastAsia="Times New Roman" w:hAnsi="Times New Roman" w:cs="Times New Roman"/>
      <w:b/>
      <w:color w:val="000000"/>
      <w:sz w:val="24"/>
      <w:lang w:eastAsia="ar-SA"/>
    </w:rPr>
  </w:style>
  <w:style w:type="paragraph" w:customStyle="1" w:styleId="00">
    <w:name w:val="подз 0"/>
    <w:basedOn w:val="a5"/>
    <w:rsid w:val="00985847"/>
    <w:pPr>
      <w:suppressAutoHyphens/>
      <w:spacing w:after="12" w:line="242" w:lineRule="auto"/>
      <w:ind w:right="64"/>
    </w:pPr>
    <w:rPr>
      <w:rFonts w:ascii="Times New Roman" w:eastAsia="Times New Roman" w:hAnsi="Times New Roman" w:cs="Times New Roman"/>
      <w:b/>
      <w:color w:val="000000"/>
      <w:sz w:val="28"/>
      <w:lang w:eastAsia="ar-SA"/>
    </w:rPr>
  </w:style>
  <w:style w:type="paragraph" w:customStyle="1" w:styleId="affb">
    <w:name w:val="нач тит"/>
    <w:basedOn w:val="a5"/>
    <w:rsid w:val="00985847"/>
    <w:pPr>
      <w:suppressAutoHyphens/>
      <w:spacing w:after="5" w:line="244" w:lineRule="auto"/>
      <w:ind w:right="287"/>
      <w:jc w:val="center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affc">
    <w:name w:val="Содержимое таблицы"/>
    <w:basedOn w:val="a5"/>
    <w:rsid w:val="00985847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ffd">
    <w:name w:val="Заголовок таблицы"/>
    <w:basedOn w:val="affc"/>
    <w:rsid w:val="00985847"/>
    <w:pPr>
      <w:jc w:val="center"/>
    </w:pPr>
    <w:rPr>
      <w:b/>
      <w:bCs/>
    </w:rPr>
  </w:style>
  <w:style w:type="table" w:styleId="affe">
    <w:name w:val="Table Grid"/>
    <w:basedOn w:val="a7"/>
    <w:uiPriority w:val="39"/>
    <w:rsid w:val="0098584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5Xh8DSok9veN7ejSeT7Ih+6OmsrGu3CxbSb4LmrofQs=</DigestValue>
    </Reference>
    <Reference Type="http://www.w3.org/2000/09/xmldsig#Object" URI="#idOfficeObject">
      <DigestMethod Algorithm="urn:ietf:params:xml:ns:cpxmlsec:algorithms:gostr34112012-256"/>
      <DigestValue>YbdlpEAk6YHHP6r6yKT4BltD5GVlK8uHod0zEApmv/o=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Bl95B/rWRnJf1ZNcnIQpr5E9xDlMPmfWOwEySGdBAYA=</DigestValue>
    </Reference>
    <Reference Type="http://www.w3.org/2000/09/xmldsig#Object" URI="#idValidSigLnImg">
      <DigestMethod Algorithm="urn:ietf:params:xml:ns:cpxmlsec:algorithms:gostr34112012-256"/>
      <DigestValue>sdvzDFOgPiymuzoyZ68TBJkpwYbS5iWWB+psoHVKoXc=</DigestValue>
    </Reference>
    <Reference Type="http://www.w3.org/2000/09/xmldsig#Object" URI="#idInvalidSigLnImg">
      <DigestMethod Algorithm="urn:ietf:params:xml:ns:cpxmlsec:algorithms:gostr34112012-256"/>
      <DigestValue>ZtIVUXrAMuQ7sbKQXKn+UrozUPyHpbbt2KFC1yinwdA=</DigestValue>
    </Reference>
  </SignedInfo>
  <SignatureValue>SCe7TOn1NLabueCLezWL1b8LKz3oJhyT9CXzJovDtU3tz8jo/zaty0WzG9r8y5mz
dpKxgvrgkgNRbQCAAu4/4w==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xuCFFre62gd6Dl3Bbh1eiV1JuTw=</DigestValue>
      </Reference>
      <Reference URI="/word/fontTable.xml?ContentType=application/vnd.openxmlformats-officedocument.wordprocessingml.fontTable+xml">
        <DigestMethod Algorithm="http://www.w3.org/2000/09/xmldsig#sha1"/>
        <DigestValue>icjo4Bc4Rj+0op5fti83n63tOCc=</DigestValue>
      </Reference>
      <Reference URI="/word/media/image1.jpeg?ContentType=image/jpeg">
        <DigestMethod Algorithm="http://www.w3.org/2000/09/xmldsig#sha1"/>
        <DigestValue>Pyl5Cq9XU8nSDjtzUg9+0VXKysw=</DigestValue>
      </Reference>
      <Reference URI="/word/media/image2.emf?ContentType=image/x-emf">
        <DigestMethod Algorithm="http://www.w3.org/2000/09/xmldsig#sha1"/>
        <DigestValue>zHJifqsBHmg2AXORaGCCOWxQk9w=</DigestValue>
      </Reference>
      <Reference URI="/word/numbering.xml?ContentType=application/vnd.openxmlformats-officedocument.wordprocessingml.numbering+xml">
        <DigestMethod Algorithm="http://www.w3.org/2000/09/xmldsig#sha1"/>
        <DigestValue>DH4L6OkXD8bgs2CtMcC1wD8355Q=</DigestValue>
      </Reference>
      <Reference URI="/word/settings.xml?ContentType=application/vnd.openxmlformats-officedocument.wordprocessingml.settings+xml">
        <DigestMethod Algorithm="http://www.w3.org/2000/09/xmldsig#sha1"/>
        <DigestValue>oeZrLmRHDcAlIn7D0IvmJfytJlw=</DigestValue>
      </Reference>
      <Reference URI="/word/styles.xml?ContentType=application/vnd.openxmlformats-officedocument.wordprocessingml.styles+xml">
        <DigestMethod Algorithm="http://www.w3.org/2000/09/xmldsig#sha1"/>
        <DigestValue>RYX5Bi0i5T3khz+d6Cs5RoVuenc=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Rh7eBGP0ztpbFA54uhRFoiJ0iL8=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2021-09-22T11:30:04Z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{EC06E228-78AB-43EE-905A-E87B6DDDA1FA}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2021-09-22T11:30:04Z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cNgAAM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oJj7fwAABAAAAGABAAD+/////////wAAAAAAAAAAAAAAAAAAAACRQ7hB3ckAAAIAAABgAQAASAAAAGABAAD1////AAAAAPARTNFgAQAAGKKPZwAAAAAAAAAAAAAAAAkAAAAAAAAAIAAAAAAAAAA8oY9nWwAAAHmhj2dbAAAAwbbn1Pt/AAAAAAAAAAAAAPX///8AAAAA8BFM0WABAAAYoo9nWwAAAPARTNFgAQAA+6Xr1Pt/AADgoI9nWwAAAHmhj2db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IAAAAAAAAAABAAAAAAAAAAAAAAAAAAAAAAAAAAAAAAA8QO4Qd3JAAASAAAAAAAAADBtBNJgAQAAsKbn0mABAADwEUzRYAEAAODhj2cAAAAAAAAAAAAAAAAHAAAAAAAAAFB3tdJgAQAAHOGPZ1sAAABZ4Y9nWwAAAMG259T7fwAAEgAAAAAAAAAAAAAAAAAAAAAAAAAAAAAAcOCPZ1sAAADwEUzRYAEAAPul69T7fwAAwOCPZ1sAAABZ4Y9n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wZcTgYAEAAAAAAAAAAAAAiL4O1ft/AAAAAAAAAAAAACCMVdZgAQAAWe6igWyv1wECAAAAAAAAAAAAAAAAAAAAAAAAAAAAAAARf7hB3ckAAKj6u8ZgAQAAaP+7xmABAADg////AAAAAPARTNFgAQAAmKaPZwAAAAAAAAAAAAAAAAYAAAAAAAAAIAAAAAAAAAC8pY9nWwAAAPmlj2dbAAAAwbbn1Pt/AAAAAAAAAAAAAAAAAAAAAAAAYBH61WABAAAAAAAAAAAAAPARTNFgAQAA+6Xr1Pt/AABgpY9nWwAAAPmlj2db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Q/D+38AADAAAAAAAAAAin+zAwAAAAAYAAAAAAAAAAAAAABgAQAAAADU0WABAAAAANTRYAEAAAIAAAAAAAAAAOAAAAAAAAAAEAAAAgAAAAAABAAAAAAAAG2PZ1sAAAAEAAAAAAD//2CtzsNgAQAAAAAAAFsAAAAEAAAAAAAAAGDGJOFgAQAACAAAAAAAAAAAAAAAAAAAAAUADwBbAAAAAAAAAAAAAADQc49nWwAAAAIAAAAAAAAIAAAAAAAAAAD7pevU+38AAOBsj2dbAAAAZAAAAAAAAAAIANTRY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UAAAAMAAAAAQAAABgAAAAMAAAAAAAAABIAAAAMAAAAAQAAAB4AAAAYAAAACQAAAGAAAAD3AAAAbQAAACUAAAAMAAAAAQ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Q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6CY+38AAAQAAABgAQAA/v////////8AAAAAAAAAAAAAAAAAAAAAkUO4Qd3JAAACAAAAYAEAAEgAAABgAQAA9f///wAAAADwEUzRYAEAABiij2cAAAAAAAAAAAAAAAAJAAAAAAAAACAAAAAAAAAAPKGPZ1sAAAB5oY9nWwAAAMG259T7fwAAAAAAAAAAAAD1////AAAAAPARTNFgAQAAGKKPZ1sAAADwEUzRYAEAAPul69T7fwAA4KCPZ1sAAAB5oY9nW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AAAAAAAAAAAQAAAAAAAAAAAAAAAAAAAAAAAAAAAAAAPEDuEHdyQAAEgAAAAAAAAAwbQTSYAEAALCm59JgAQAA8BFM0WABAADg4Y9nAAAAAAAAAAAAAAAABwAAAAAAAABQd7XSYAEAABzhj2dbAAAAWeGPZ1sAAADBtufU+38AABIAAAAAAAAAAAAAAAAAAAAAAAAAAAAAAHDgj2dbAAAA8BFM0WABAAD7pevU+38AAMDgj2dbAAAAWeGPZ1s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cGXE4GABAAAAAAAAAAAAAIi+DtX7fwAAAAAAAAAAAAAgjFXWYAEAAFnuooFsr9cBAgAAAAAAAAAAAAAAAAAAAAAAAAAAAAAAEX+4Qd3JAACo+rvGYAEAAGj/u8ZgAQAA4P///wAAAADwEUzRYAEAAJimj2cAAAAAAAAAAAAAAAAGAAAAAAAAACAAAAAAAAAAvKWPZ1sAAAD5pY9nWwAAAMG259T7fwAAAAAAAAAAAAAAAAAAAAAAAGAR+tVgAQAAAAAAAAAAAADwEUzRYAEAAPul69T7fwAAYKWPZ1sAAAD5pY9nW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kPw/t/AAAwAAAAAAAAAIp/swMAAAAAGAAAAAAAAAAAAAAAYAEAAAAA9dFgAQAAAAD10WABAAACAAAAAAAAAADgAAAAAAAAABAAAAIAAAAAAAQAAAAAAABtj2dbAAAABAAAAAAA//9grc7DYAEAAAAAAABbAAAABAAAAAAAAABgwyThYAEAAAgAAAAAAAAAAAAAAAAAAAAFAA8AWwAAAAAAAAAAAAAA0HOPZ1sAAAACAAAAAAAACAAAAAAAAAAA+6Xr1Pt/AADgbI9nWwAAAGQAAAAAAAAACAD10WA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8797</Words>
  <Characters>50143</Characters>
  <Application>Microsoft Office Word</Application>
  <DocSecurity>0</DocSecurity>
  <Lines>417</Lines>
  <Paragraphs>117</Paragraphs>
  <ScaleCrop>false</ScaleCrop>
  <Company/>
  <LinksUpToDate>false</LinksUpToDate>
  <CharactersWithSpaces>58823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103</cp:lastModifiedBy>
  <cp:revision>7</cp:revision>
  <dcterms:created xsi:type="dcterms:W3CDTF">2021-09-06T16:42:00Z</dcterms:created>
  <dcterms:modified xsi:type="dcterms:W3CDTF">2021-09-22T11:29:00Z</dcterms:modified>
</cp:coreProperties>
</file>