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72" w:rsidRPr="00333F72" w:rsidRDefault="00333F72" w:rsidP="00333F72">
      <w:pPr>
        <w:spacing w:after="0" w:line="259" w:lineRule="auto"/>
        <w:ind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noProof/>
          <w:color w:val="000000"/>
          <w:sz w:val="24"/>
        </w:rPr>
        <w:drawing>
          <wp:inline distT="0" distB="0" distL="0" distR="0">
            <wp:extent cx="602615" cy="666115"/>
            <wp:effectExtent l="0" t="0" r="0" b="0"/>
            <wp:docPr id="1" name="Picture 1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615" cy="666115"/>
                    </a:xfrm>
                    <a:prstGeom prst="rect">
                      <a:avLst/>
                    </a:prstGeom>
                    <a:noFill/>
                    <a:ln>
                      <a:noFill/>
                    </a:ln>
                  </pic:spPr>
                </pic:pic>
              </a:graphicData>
            </a:graphic>
          </wp:inline>
        </w:drawing>
      </w:r>
    </w:p>
    <w:p w:rsidR="00333F72" w:rsidRPr="00333F72" w:rsidRDefault="00333F72" w:rsidP="00333F72">
      <w:pPr>
        <w:spacing w:after="0" w:line="259" w:lineRule="auto"/>
        <w:ind w:left="293" w:firstLine="284"/>
        <w:jc w:val="center"/>
        <w:rPr>
          <w:rFonts w:ascii="Times New Roman" w:eastAsia="Times New Roman" w:hAnsi="Times New Roman" w:cs="Times New Roman"/>
          <w:color w:val="000000"/>
          <w:sz w:val="24"/>
          <w:lang w:eastAsia="en-US"/>
        </w:rPr>
      </w:pPr>
    </w:p>
    <w:p w:rsidR="00333F72" w:rsidRPr="00333F72" w:rsidRDefault="00333F72" w:rsidP="00333F72">
      <w:pPr>
        <w:tabs>
          <w:tab w:val="left" w:pos="10043"/>
        </w:tabs>
        <w:spacing w:after="14" w:line="248" w:lineRule="auto"/>
        <w:ind w:right="120"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Санкт-Петербургское государственное </w:t>
      </w:r>
      <w:proofErr w:type="gramStart"/>
      <w:r w:rsidRPr="00333F72">
        <w:rPr>
          <w:rFonts w:ascii="Times New Roman" w:eastAsia="Times New Roman" w:hAnsi="Times New Roman" w:cs="Times New Roman"/>
          <w:color w:val="000000"/>
          <w:sz w:val="24"/>
          <w:lang w:eastAsia="en-US"/>
        </w:rPr>
        <w:t>бюджетное  учреждение</w:t>
      </w:r>
      <w:proofErr w:type="gramEnd"/>
      <w:r w:rsidRPr="00333F72">
        <w:rPr>
          <w:rFonts w:ascii="Times New Roman" w:eastAsia="Times New Roman" w:hAnsi="Times New Roman" w:cs="Times New Roman"/>
          <w:color w:val="000000"/>
          <w:sz w:val="24"/>
          <w:lang w:eastAsia="en-US"/>
        </w:rPr>
        <w:t xml:space="preserve"> </w:t>
      </w:r>
    </w:p>
    <w:p w:rsidR="00333F72" w:rsidRPr="00333F72" w:rsidRDefault="00333F72" w:rsidP="00333F72">
      <w:pPr>
        <w:tabs>
          <w:tab w:val="left" w:pos="10043"/>
        </w:tabs>
        <w:spacing w:after="14" w:line="248" w:lineRule="auto"/>
        <w:ind w:right="120"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дополнительного образования </w:t>
      </w:r>
    </w:p>
    <w:p w:rsidR="00333F72" w:rsidRPr="00333F72" w:rsidRDefault="00333F72" w:rsidP="00333F72">
      <w:pPr>
        <w:spacing w:after="16" w:line="248" w:lineRule="auto"/>
        <w:ind w:right="-22" w:firstLine="284"/>
        <w:jc w:val="center"/>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 xml:space="preserve">«Санкт-Петербургская детская музыкальная школа </w:t>
      </w:r>
    </w:p>
    <w:p w:rsidR="00333F72" w:rsidRPr="00333F72" w:rsidRDefault="00333F72" w:rsidP="00333F72">
      <w:pPr>
        <w:spacing w:after="16" w:line="248" w:lineRule="auto"/>
        <w:ind w:right="-22"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имени Андрея Петрова»</w:t>
      </w:r>
    </w:p>
    <w:p w:rsidR="00333F72" w:rsidRPr="00333F72" w:rsidRDefault="00333F72" w:rsidP="00333F72">
      <w:pPr>
        <w:spacing w:after="0" w:line="259" w:lineRule="auto"/>
        <w:ind w:left="293" w:firstLine="284"/>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ДОПОЛНИТЕЛЬНАЯ ПРЕДПРОФЕССИОНАЛЬНАЯ ОБЩЕОБРАЗОВАТЕЛЬНАЯ </w:t>
      </w:r>
    </w:p>
    <w:p w:rsidR="00333F72" w:rsidRPr="00333F72" w:rsidRDefault="00333F72" w:rsidP="00333F72">
      <w:pPr>
        <w:spacing w:after="14" w:line="248" w:lineRule="auto"/>
        <w:ind w:right="337"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ПРОГРАММА В ОБЛАСТИ МУЗЫКАЛЬНОГО ИСКУССТВА  </w:t>
      </w:r>
    </w:p>
    <w:p w:rsidR="00333F72" w:rsidRPr="00333F72" w:rsidRDefault="00333F72" w:rsidP="00333F72">
      <w:pPr>
        <w:spacing w:after="14" w:line="248" w:lineRule="auto"/>
        <w:ind w:right="335"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«НАРОДНЫЕ ИНСТРУМЕНТЫ» </w:t>
      </w: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14" w:line="248" w:lineRule="auto"/>
        <w:ind w:right="120"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Предметная область </w:t>
      </w:r>
    </w:p>
    <w:p w:rsidR="00333F72" w:rsidRPr="00333F72" w:rsidRDefault="00333F72" w:rsidP="00333F72">
      <w:pPr>
        <w:spacing w:after="12" w:line="248" w:lineRule="auto"/>
        <w:ind w:right="491"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ПО.01. МУЗЫКАЛЬНОЕ ИСПОЛНИТЕЛЬСТВО </w:t>
      </w: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E5280F" w:rsidP="00333F72">
      <w:pPr>
        <w:spacing w:after="14" w:line="248" w:lineRule="auto"/>
        <w:ind w:right="120" w:firstLine="284"/>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333F72" w:rsidRPr="00333F72">
        <w:rPr>
          <w:rFonts w:ascii="Times New Roman" w:eastAsia="Times New Roman" w:hAnsi="Times New Roman" w:cs="Times New Roman"/>
          <w:color w:val="000000"/>
          <w:sz w:val="24"/>
          <w:lang w:eastAsia="en-US"/>
        </w:rPr>
        <w:t xml:space="preserve">рограмма по учебному предмету </w:t>
      </w:r>
    </w:p>
    <w:p w:rsidR="00333F72" w:rsidRPr="00333F72" w:rsidRDefault="00333F72" w:rsidP="00333F72">
      <w:pPr>
        <w:keepNext/>
        <w:keepLines/>
        <w:spacing w:after="12" w:line="248" w:lineRule="auto"/>
        <w:ind w:right="481" w:firstLine="284"/>
        <w:jc w:val="center"/>
        <w:outlineLvl w:val="2"/>
        <w:rPr>
          <w:rFonts w:ascii="Times New Roman" w:eastAsia="Times New Roman" w:hAnsi="Times New Roman" w:cs="Times New Roman"/>
          <w:b/>
          <w:color w:val="000000"/>
          <w:sz w:val="24"/>
          <w:szCs w:val="20"/>
        </w:rPr>
      </w:pPr>
      <w:r w:rsidRPr="00333F72">
        <w:rPr>
          <w:rFonts w:ascii="Times New Roman" w:eastAsia="Times New Roman" w:hAnsi="Times New Roman" w:cs="Times New Roman"/>
          <w:b/>
          <w:color w:val="000000"/>
          <w:sz w:val="24"/>
          <w:szCs w:val="20"/>
        </w:rPr>
        <w:t>ПО.01.УП.02.</w:t>
      </w:r>
      <w:r w:rsidR="006D50D1">
        <w:rPr>
          <w:rFonts w:ascii="Times New Roman" w:eastAsia="Times New Roman" w:hAnsi="Times New Roman" w:cs="Times New Roman"/>
          <w:b/>
          <w:color w:val="000000"/>
          <w:sz w:val="24"/>
          <w:szCs w:val="20"/>
        </w:rPr>
        <w:t xml:space="preserve"> </w:t>
      </w:r>
      <w:r w:rsidRPr="00333F72">
        <w:rPr>
          <w:rFonts w:ascii="Times New Roman" w:eastAsia="Times New Roman" w:hAnsi="Times New Roman" w:cs="Times New Roman"/>
          <w:b/>
          <w:color w:val="000000"/>
          <w:sz w:val="24"/>
          <w:szCs w:val="20"/>
        </w:rPr>
        <w:t xml:space="preserve">Ансамбль </w:t>
      </w: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14" w:line="248" w:lineRule="auto"/>
        <w:ind w:right="345"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Санкт-Петербург</w:t>
      </w:r>
    </w:p>
    <w:p w:rsidR="00333F72" w:rsidRPr="00333F72" w:rsidRDefault="00333F72" w:rsidP="00333F72">
      <w:pPr>
        <w:spacing w:after="14" w:line="248" w:lineRule="auto"/>
        <w:ind w:left="585" w:right="345" w:hanging="10"/>
        <w:jc w:val="center"/>
        <w:rPr>
          <w:rFonts w:ascii="Times New Roman" w:eastAsia="Times New Roman" w:hAnsi="Times New Roman" w:cs="Times New Roman"/>
          <w:color w:val="000000"/>
          <w:sz w:val="24"/>
          <w:lang w:eastAsia="en-US"/>
        </w:rPr>
      </w:pPr>
    </w:p>
    <w:p w:rsidR="00333F72" w:rsidRPr="00333F72" w:rsidRDefault="00333F72" w:rsidP="00333F72">
      <w:pPr>
        <w:spacing w:after="14" w:line="248" w:lineRule="auto"/>
        <w:ind w:right="343"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2021</w:t>
      </w: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293"/>
        <w:jc w:val="center"/>
        <w:rPr>
          <w:rFonts w:ascii="Times New Roman" w:eastAsia="Times New Roman" w:hAnsi="Times New Roman" w:cs="Times New Roman"/>
          <w:color w:val="000000"/>
          <w:sz w:val="24"/>
          <w:lang w:eastAsia="en-US"/>
        </w:rPr>
      </w:pPr>
    </w:p>
    <w:tbl>
      <w:tblPr>
        <w:tblW w:w="9566" w:type="dxa"/>
        <w:tblInd w:w="254" w:type="dxa"/>
        <w:tblCellMar>
          <w:top w:w="54" w:type="dxa"/>
          <w:left w:w="110" w:type="dxa"/>
          <w:right w:w="41" w:type="dxa"/>
        </w:tblCellMar>
        <w:tblLook w:val="04A0" w:firstRow="1" w:lastRow="0" w:firstColumn="1" w:lastColumn="0" w:noHBand="0" w:noVBand="1"/>
      </w:tblPr>
      <w:tblGrid>
        <w:gridCol w:w="4291"/>
        <w:gridCol w:w="5275"/>
      </w:tblGrid>
      <w:tr w:rsidR="00333F72" w:rsidRPr="00333F72" w:rsidTr="000C6A9E">
        <w:trPr>
          <w:trHeight w:val="2078"/>
        </w:trPr>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 w:line="252" w:lineRule="auto"/>
              <w:ind w:left="3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Рассмотрено </w:t>
            </w:r>
          </w:p>
          <w:p w:rsidR="00333F72" w:rsidRPr="00333F72" w:rsidRDefault="00333F72" w:rsidP="00333F72">
            <w:pPr>
              <w:spacing w:after="16" w:line="252" w:lineRule="auto"/>
              <w:ind w:left="3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Методическим советом </w:t>
            </w:r>
          </w:p>
          <w:p w:rsidR="00333F72" w:rsidRPr="00333F72" w:rsidRDefault="00333F72" w:rsidP="00333F72">
            <w:pPr>
              <w:spacing w:after="16" w:line="248" w:lineRule="auto"/>
              <w:ind w:left="3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rsidR="00333F72" w:rsidRPr="006D50D1" w:rsidRDefault="00333F72" w:rsidP="00333F72">
            <w:pPr>
              <w:spacing w:after="16" w:line="248" w:lineRule="auto"/>
              <w:ind w:left="3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имени Андрея </w:t>
            </w:r>
            <w:r w:rsidRPr="006D50D1">
              <w:rPr>
                <w:rFonts w:ascii="Times New Roman" w:eastAsia="Times New Roman" w:hAnsi="Times New Roman" w:cs="Times New Roman"/>
                <w:color w:val="000000"/>
                <w:sz w:val="24"/>
                <w:lang w:eastAsia="en-US"/>
              </w:rPr>
              <w:t xml:space="preserve">Петрова» </w:t>
            </w:r>
          </w:p>
          <w:p w:rsidR="00333F72" w:rsidRPr="006D50D1" w:rsidRDefault="00333F72" w:rsidP="00333F72">
            <w:pPr>
              <w:spacing w:after="16" w:line="252" w:lineRule="auto"/>
              <w:ind w:left="30"/>
              <w:jc w:val="both"/>
              <w:rPr>
                <w:rFonts w:ascii="Times New Roman" w:eastAsia="Times New Roman" w:hAnsi="Times New Roman" w:cs="Times New Roman"/>
                <w:color w:val="000000"/>
                <w:sz w:val="24"/>
                <w:lang w:eastAsia="en-US"/>
              </w:rPr>
            </w:pPr>
          </w:p>
          <w:p w:rsidR="006D50D1" w:rsidRDefault="006D50D1" w:rsidP="006D50D1">
            <w:pPr>
              <w:spacing w:after="16" w:line="252" w:lineRule="auto"/>
              <w:ind w:left="152" w:hanging="10"/>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27 августа 2021 г. </w:t>
            </w:r>
          </w:p>
          <w:p w:rsidR="00333F72" w:rsidRPr="00333F72" w:rsidRDefault="00333F72" w:rsidP="00333F72">
            <w:pPr>
              <w:spacing w:after="0" w:line="259" w:lineRule="auto"/>
              <w:rPr>
                <w:rFonts w:ascii="Times New Roman" w:eastAsia="Times New Roman" w:hAnsi="Times New Roman" w:cs="Times New Roman"/>
                <w:color w:val="000000"/>
                <w:sz w:val="24"/>
                <w:lang w:eastAsia="en-US"/>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 w:line="252" w:lineRule="auto"/>
              <w:ind w:left="553" w:right="256"/>
              <w:jc w:val="right"/>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Утверждаю</w:t>
            </w:r>
          </w:p>
          <w:p w:rsidR="00333F72" w:rsidRPr="00333F72" w:rsidRDefault="00333F72" w:rsidP="00333F72">
            <w:pPr>
              <w:spacing w:after="16" w:line="252" w:lineRule="auto"/>
              <w:ind w:left="553" w:right="256"/>
              <w:jc w:val="right"/>
              <w:rPr>
                <w:rFonts w:ascii="Times New Roman" w:eastAsia="Times New Roman" w:hAnsi="Times New Roman" w:cs="Times New Roman"/>
                <w:color w:val="000000"/>
                <w:sz w:val="24"/>
                <w:lang w:eastAsia="en-US"/>
              </w:rPr>
            </w:pPr>
          </w:p>
          <w:p w:rsidR="00333F72" w:rsidRDefault="00333F72" w:rsidP="006D50D1">
            <w:pPr>
              <w:spacing w:after="16" w:line="252" w:lineRule="auto"/>
              <w:ind w:left="553" w:right="256"/>
              <w:rPr>
                <w:rFonts w:ascii="Times New Roman" w:eastAsia="Times New Roman" w:hAnsi="Times New Roman" w:cs="Times New Roman"/>
                <w:color w:val="000000"/>
                <w:sz w:val="24"/>
                <w:lang w:val="en-US" w:eastAsia="en-US"/>
              </w:rPr>
            </w:pPr>
          </w:p>
          <w:p w:rsidR="006D50D1" w:rsidRPr="00333F72" w:rsidRDefault="006D50D1" w:rsidP="006D50D1">
            <w:pPr>
              <w:spacing w:after="16" w:line="252" w:lineRule="auto"/>
              <w:ind w:left="553" w:right="256"/>
              <w:rPr>
                <w:rFonts w:ascii="Times New Roman" w:eastAsia="Times New Roman" w:hAnsi="Times New Roman" w:cs="Times New Roman"/>
                <w:color w:val="000000"/>
                <w:sz w:val="24"/>
                <w:lang w:val="en-US" w:eastAsia="en-US"/>
              </w:rPr>
            </w:pPr>
            <w:bookmarkStart w:id="0" w:name="_GoBack"/>
            <w:r>
              <w:rPr>
                <w:rFonts w:ascii="Times New Roman" w:eastAsia="Times New Roman" w:hAnsi="Times New Roman" w:cs="Times New Roman"/>
                <w:color w:val="000000"/>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A0138DFE-F278-4FFF-8DC2-201970E4F75A}" provid="{F5AC7D23-DA04-45F5-ABCB-38CE7A982553}" o:suggestedsigner2="Директор" o:sigprovurl="http://www.cryptopro.ru/products/office/signature" issignatureline="t"/>
                </v:shape>
              </w:pict>
            </w:r>
            <w:bookmarkEnd w:id="0"/>
          </w:p>
        </w:tc>
      </w:tr>
    </w:tbl>
    <w:p w:rsidR="00333F72" w:rsidRPr="00333F72" w:rsidRDefault="00333F72" w:rsidP="00333F72">
      <w:pPr>
        <w:spacing w:after="113"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0" w:line="360" w:lineRule="auto"/>
        <w:ind w:left="926" w:right="8851"/>
        <w:rPr>
          <w:rFonts w:ascii="Times New Roman" w:eastAsia="Times New Roman" w:hAnsi="Times New Roman" w:cs="Times New Roman"/>
          <w:color w:val="000000"/>
          <w:sz w:val="24"/>
          <w:lang w:val="en-US" w:eastAsia="en-US"/>
        </w:rPr>
      </w:pPr>
    </w:p>
    <w:p w:rsidR="00333F72" w:rsidRPr="00333F72" w:rsidRDefault="00333F72" w:rsidP="00333F72">
      <w:pPr>
        <w:spacing w:after="113"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113"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124" w:line="248" w:lineRule="auto"/>
        <w:ind w:right="280" w:firstLine="284"/>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4"/>
          <w:lang w:eastAsia="en-US"/>
        </w:rPr>
        <w:t>Разработчик</w:t>
      </w:r>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НикитинД</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А</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ТопорковаА</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С</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ВахрамеевД</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А</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СмирноваЛ</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Д</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ЛипатоваН</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А</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ХазоваЕ</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Д</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ХарченкоА</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С</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СвиридовВ</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М</w:t>
      </w:r>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eastAsia="en-US"/>
        </w:rPr>
        <w:t>ЩукинВ</w:t>
      </w:r>
      <w:proofErr w:type="spellEnd"/>
      <w:r w:rsidRPr="00333F72">
        <w:rPr>
          <w:rFonts w:ascii="Times New Roman" w:eastAsia="Times New Roman" w:hAnsi="Times New Roman" w:cs="Times New Roman"/>
          <w:color w:val="000000"/>
          <w:sz w:val="24"/>
          <w:lang w:val="en-US" w:eastAsia="en-US"/>
        </w:rPr>
        <w:t>.</w:t>
      </w:r>
      <w:r w:rsidRPr="00333F72">
        <w:rPr>
          <w:rFonts w:ascii="Times New Roman" w:eastAsia="Times New Roman" w:hAnsi="Times New Roman" w:cs="Times New Roman"/>
          <w:color w:val="000000"/>
          <w:sz w:val="24"/>
          <w:lang w:eastAsia="en-US"/>
        </w:rPr>
        <w:t>Н</w:t>
      </w:r>
      <w:r w:rsidRPr="00333F72">
        <w:rPr>
          <w:rFonts w:ascii="Times New Roman" w:eastAsia="Times New Roman" w:hAnsi="Times New Roman" w:cs="Times New Roman"/>
          <w:color w:val="000000"/>
          <w:sz w:val="24"/>
          <w:lang w:val="en-US" w:eastAsia="en-US"/>
        </w:rPr>
        <w:t>.</w:t>
      </w:r>
    </w:p>
    <w:p w:rsidR="00333F72" w:rsidRPr="00333F72" w:rsidRDefault="00333F72" w:rsidP="00333F72">
      <w:pPr>
        <w:spacing w:after="113"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113"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116" w:line="259" w:lineRule="auto"/>
        <w:ind w:left="926"/>
        <w:rPr>
          <w:rFonts w:ascii="Times New Roman" w:eastAsia="Times New Roman" w:hAnsi="Times New Roman" w:cs="Times New Roman"/>
          <w:color w:val="000000"/>
          <w:sz w:val="24"/>
          <w:lang w:val="en-US" w:eastAsia="en-US"/>
        </w:rPr>
      </w:pPr>
    </w:p>
    <w:p w:rsidR="00333F72" w:rsidRPr="00333F72" w:rsidRDefault="00333F72" w:rsidP="00333F72">
      <w:pPr>
        <w:spacing w:after="124" w:line="248" w:lineRule="auto"/>
        <w:ind w:right="113" w:firstLine="284"/>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Рецензент:</w:t>
      </w:r>
      <w:r w:rsidR="006D50D1">
        <w:rPr>
          <w:rFonts w:ascii="Times New Roman" w:eastAsia="Times New Roman" w:hAnsi="Times New Roman" w:cs="Times New Roman"/>
          <w:b/>
          <w:color w:val="000000"/>
          <w:sz w:val="24"/>
          <w:lang w:eastAsia="en-US"/>
        </w:rPr>
        <w:t xml:space="preserve"> </w:t>
      </w:r>
      <w:r w:rsidRPr="00333F72">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333F72">
        <w:rPr>
          <w:rFonts w:ascii="Times New Roman" w:eastAsia="Times New Roman" w:hAnsi="Times New Roman" w:cs="Times New Roman"/>
          <w:b/>
          <w:color w:val="000000"/>
          <w:sz w:val="24"/>
          <w:lang w:eastAsia="en-US"/>
        </w:rPr>
        <w:t>.</w:t>
      </w:r>
    </w:p>
    <w:p w:rsidR="00333F72" w:rsidRPr="00333F72" w:rsidRDefault="00333F72" w:rsidP="00333F72">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Рецензент:</w:t>
      </w:r>
      <w:r w:rsidR="006D50D1">
        <w:rPr>
          <w:rFonts w:ascii="Times New Roman" w:eastAsia="Times New Roman" w:hAnsi="Times New Roman" w:cs="Times New Roman"/>
          <w:b/>
          <w:color w:val="000000"/>
          <w:sz w:val="24"/>
          <w:lang w:eastAsia="en-US"/>
        </w:rPr>
        <w:t xml:space="preserve"> </w:t>
      </w:r>
      <w:r w:rsidRPr="00333F72">
        <w:rPr>
          <w:rFonts w:ascii="Times New Roman" w:eastAsia="Times New Roman" w:hAnsi="Times New Roman" w:cs="Times New Roman"/>
          <w:color w:val="000000"/>
          <w:sz w:val="24"/>
          <w:lang w:eastAsia="en-US"/>
        </w:rPr>
        <w:t xml:space="preserve">заместитель </w:t>
      </w:r>
      <w:proofErr w:type="gramStart"/>
      <w:r w:rsidRPr="00333F72">
        <w:rPr>
          <w:rFonts w:ascii="Times New Roman" w:eastAsia="Times New Roman" w:hAnsi="Times New Roman" w:cs="Times New Roman"/>
          <w:color w:val="000000"/>
          <w:sz w:val="24"/>
          <w:lang w:eastAsia="en-US"/>
        </w:rPr>
        <w:t>директора  по</w:t>
      </w:r>
      <w:proofErr w:type="gramEnd"/>
      <w:r w:rsidRPr="00333F72">
        <w:rPr>
          <w:rFonts w:ascii="Times New Roman" w:eastAsia="Times New Roman" w:hAnsi="Times New Roman" w:cs="Times New Roman"/>
          <w:color w:val="000000"/>
          <w:sz w:val="24"/>
          <w:lang w:eastAsia="en-US"/>
        </w:rPr>
        <w:t xml:space="preserve"> УР СПб ДМШ имени Андрея Петрова Хазанова А.С.</w:t>
      </w:r>
    </w:p>
    <w:p w:rsidR="00333F72" w:rsidRPr="00333F72" w:rsidRDefault="00333F72" w:rsidP="00333F72">
      <w:pPr>
        <w:spacing w:after="185" w:line="259" w:lineRule="auto"/>
        <w:ind w:left="360"/>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5"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41"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437"/>
        <w:jc w:val="center"/>
        <w:rPr>
          <w:rFonts w:ascii="Times New Roman" w:eastAsia="Times New Roman" w:hAnsi="Times New Roman" w:cs="Times New Roman"/>
          <w:b/>
          <w:color w:val="000000"/>
          <w:sz w:val="24"/>
          <w:lang w:eastAsia="en-US"/>
        </w:rPr>
      </w:pPr>
    </w:p>
    <w:p w:rsidR="00333F72" w:rsidRPr="00333F72" w:rsidRDefault="00333F72" w:rsidP="00333F72">
      <w:pPr>
        <w:spacing w:after="0" w:line="259" w:lineRule="auto"/>
        <w:ind w:left="437"/>
        <w:jc w:val="center"/>
        <w:rPr>
          <w:rFonts w:ascii="Times New Roman" w:eastAsia="Times New Roman" w:hAnsi="Times New Roman" w:cs="Times New Roman"/>
          <w:b/>
          <w:color w:val="000000"/>
          <w:sz w:val="24"/>
          <w:lang w:eastAsia="en-US"/>
        </w:rPr>
      </w:pPr>
    </w:p>
    <w:p w:rsidR="00333F72" w:rsidRPr="00333F72" w:rsidRDefault="00333F72" w:rsidP="00333F72">
      <w:pPr>
        <w:spacing w:after="0" w:line="259" w:lineRule="auto"/>
        <w:ind w:left="437"/>
        <w:jc w:val="center"/>
        <w:rPr>
          <w:rFonts w:ascii="Times New Roman" w:eastAsia="Times New Roman" w:hAnsi="Times New Roman" w:cs="Times New Roman"/>
          <w:b/>
          <w:color w:val="000000"/>
          <w:sz w:val="24"/>
          <w:lang w:eastAsia="en-US"/>
        </w:rPr>
      </w:pPr>
    </w:p>
    <w:p w:rsidR="00333F72" w:rsidRPr="00333F72" w:rsidRDefault="00333F72" w:rsidP="00333F72">
      <w:pPr>
        <w:spacing w:after="0" w:line="259" w:lineRule="auto"/>
        <w:ind w:left="437"/>
        <w:jc w:val="center"/>
        <w:rPr>
          <w:rFonts w:ascii="Times New Roman" w:eastAsia="Times New Roman" w:hAnsi="Times New Roman" w:cs="Times New Roman"/>
          <w:b/>
          <w:color w:val="000000"/>
          <w:sz w:val="24"/>
          <w:lang w:eastAsia="en-US"/>
        </w:rPr>
      </w:pPr>
    </w:p>
    <w:p w:rsidR="00333F72" w:rsidRPr="00333F72" w:rsidRDefault="00333F72" w:rsidP="00333F72">
      <w:pPr>
        <w:spacing w:after="44" w:line="259" w:lineRule="auto"/>
        <w:ind w:left="437"/>
        <w:jc w:val="center"/>
        <w:rPr>
          <w:rFonts w:ascii="Times New Roman" w:eastAsia="Times New Roman" w:hAnsi="Times New Roman" w:cs="Times New Roman"/>
          <w:color w:val="000000"/>
          <w:sz w:val="24"/>
          <w:lang w:eastAsia="en-US"/>
        </w:rPr>
      </w:pPr>
    </w:p>
    <w:p w:rsidR="00333F72" w:rsidRPr="00333F72" w:rsidRDefault="00333F72" w:rsidP="00333F72">
      <w:pPr>
        <w:tabs>
          <w:tab w:val="left" w:pos="9498"/>
        </w:tabs>
        <w:spacing w:after="172" w:line="249" w:lineRule="auto"/>
        <w:ind w:right="141"/>
        <w:jc w:val="center"/>
        <w:rPr>
          <w:rFonts w:ascii="Times New Roman" w:eastAsia="Times New Roman" w:hAnsi="Times New Roman" w:cs="Times New Roman"/>
          <w:b/>
          <w:color w:val="000000"/>
          <w:sz w:val="28"/>
          <w:lang w:eastAsia="en-US"/>
        </w:rPr>
      </w:pPr>
      <w:proofErr w:type="spellStart"/>
      <w:r w:rsidRPr="00333F72">
        <w:rPr>
          <w:rFonts w:ascii="Times New Roman" w:eastAsia="Times New Roman" w:hAnsi="Times New Roman" w:cs="Times New Roman"/>
          <w:b/>
          <w:color w:val="000000"/>
          <w:sz w:val="28"/>
          <w:lang w:val="en-US" w:eastAsia="en-US"/>
        </w:rPr>
        <w:t>Структура</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программы</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учебного</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предмета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D75A04">
      <w:pPr>
        <w:numPr>
          <w:ilvl w:val="0"/>
          <w:numId w:val="4"/>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Пояснительная</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записка</w:t>
      </w:r>
      <w:proofErr w:type="spellEnd"/>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val="en-US" w:eastAsia="en-US"/>
        </w:rPr>
      </w:pPr>
    </w:p>
    <w:p w:rsidR="00333F72" w:rsidRPr="00333F72" w:rsidRDefault="00333F72" w:rsidP="00333F72">
      <w:pPr>
        <w:spacing w:after="0"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-Срок реализации учебного предмета;</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-Форма проведения учебных аудиторных занятий;</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-Цели и задачи учебного предмета;</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-Обоснование структуры программы учебного предмета;</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-Методы обучения;</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rsidR="00333F72" w:rsidRPr="00333F72" w:rsidRDefault="00333F72" w:rsidP="00333F72">
      <w:pPr>
        <w:spacing w:after="59" w:line="259" w:lineRule="auto"/>
        <w:ind w:left="360"/>
        <w:rPr>
          <w:rFonts w:ascii="Times New Roman" w:eastAsia="Times New Roman" w:hAnsi="Times New Roman" w:cs="Times New Roman"/>
          <w:color w:val="000000"/>
          <w:sz w:val="24"/>
          <w:lang w:eastAsia="en-US"/>
        </w:rPr>
      </w:pPr>
    </w:p>
    <w:p w:rsidR="00333F72" w:rsidRPr="00333F72" w:rsidRDefault="00333F72" w:rsidP="00D75A04">
      <w:pPr>
        <w:numPr>
          <w:ilvl w:val="0"/>
          <w:numId w:val="4"/>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Содержание</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учебного</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предмета</w:t>
      </w:r>
      <w:proofErr w:type="spellEnd"/>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-Сведения о затратах учебного времени;</w:t>
      </w:r>
    </w:p>
    <w:p w:rsidR="00333F72" w:rsidRPr="00333F72" w:rsidRDefault="00333F72" w:rsidP="00333F72">
      <w:pPr>
        <w:spacing w:after="95" w:line="248" w:lineRule="auto"/>
        <w:ind w:right="443" w:firstLine="284"/>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i/>
          <w:color w:val="000000"/>
          <w:sz w:val="24"/>
          <w:lang w:val="en-US" w:eastAsia="en-US"/>
        </w:rPr>
        <w:t>-</w:t>
      </w:r>
      <w:proofErr w:type="spellStart"/>
      <w:r w:rsidRPr="00333F72">
        <w:rPr>
          <w:rFonts w:ascii="Times New Roman" w:eastAsia="Times New Roman" w:hAnsi="Times New Roman" w:cs="Times New Roman"/>
          <w:i/>
          <w:color w:val="000000"/>
          <w:sz w:val="24"/>
          <w:lang w:val="en-US" w:eastAsia="en-US"/>
        </w:rPr>
        <w:t>Годовые</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требования</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по</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классам</w:t>
      </w:r>
      <w:proofErr w:type="spellEnd"/>
      <w:r w:rsidRPr="00333F72">
        <w:rPr>
          <w:rFonts w:ascii="Times New Roman" w:eastAsia="Times New Roman" w:hAnsi="Times New Roman" w:cs="Times New Roman"/>
          <w:i/>
          <w:color w:val="000000"/>
          <w:sz w:val="24"/>
          <w:lang w:val="en-US" w:eastAsia="en-US"/>
        </w:rPr>
        <w:t>;</w:t>
      </w:r>
    </w:p>
    <w:p w:rsidR="00333F72" w:rsidRPr="00333F72" w:rsidRDefault="00333F72" w:rsidP="00D75A04">
      <w:pPr>
        <w:numPr>
          <w:ilvl w:val="0"/>
          <w:numId w:val="4"/>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Требования</w:t>
      </w:r>
      <w:proofErr w:type="spellEnd"/>
      <w:r w:rsidRPr="00333F72">
        <w:rPr>
          <w:rFonts w:ascii="Times New Roman" w:eastAsia="Times New Roman" w:hAnsi="Times New Roman" w:cs="Times New Roman"/>
          <w:b/>
          <w:color w:val="000000"/>
          <w:sz w:val="24"/>
          <w:lang w:val="en-US" w:eastAsia="en-US"/>
        </w:rPr>
        <w:t xml:space="preserve"> к </w:t>
      </w:r>
      <w:proofErr w:type="spellStart"/>
      <w:r w:rsidRPr="00333F72">
        <w:rPr>
          <w:rFonts w:ascii="Times New Roman" w:eastAsia="Times New Roman" w:hAnsi="Times New Roman" w:cs="Times New Roman"/>
          <w:b/>
          <w:color w:val="000000"/>
          <w:sz w:val="24"/>
          <w:lang w:val="en-US" w:eastAsia="en-US"/>
        </w:rPr>
        <w:t>уровню</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подготовки</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обучающихся</w:t>
      </w:r>
      <w:proofErr w:type="spellEnd"/>
    </w:p>
    <w:p w:rsidR="00333F72" w:rsidRPr="00333F72" w:rsidRDefault="00333F72" w:rsidP="00D75A04">
      <w:pPr>
        <w:numPr>
          <w:ilvl w:val="0"/>
          <w:numId w:val="4"/>
        </w:numPr>
        <w:spacing w:after="78" w:line="248" w:lineRule="auto"/>
        <w:ind w:right="113"/>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Формы и методы контроля, система оценок</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-Аттестация: цели, виды, форма, содержание;</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val="en-US" w:eastAsia="en-US"/>
        </w:rPr>
        <w:t>-</w:t>
      </w:r>
      <w:proofErr w:type="spellStart"/>
      <w:r w:rsidRPr="00333F72">
        <w:rPr>
          <w:rFonts w:ascii="Times New Roman" w:eastAsia="Times New Roman" w:hAnsi="Times New Roman" w:cs="Times New Roman"/>
          <w:i/>
          <w:color w:val="000000"/>
          <w:sz w:val="24"/>
          <w:lang w:val="en-US" w:eastAsia="en-US"/>
        </w:rPr>
        <w:t>Критерии</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оценки</w:t>
      </w:r>
      <w:proofErr w:type="spellEnd"/>
      <w:r w:rsidRPr="00333F72">
        <w:rPr>
          <w:rFonts w:ascii="Times New Roman" w:eastAsia="Times New Roman" w:hAnsi="Times New Roman" w:cs="Times New Roman"/>
          <w:i/>
          <w:color w:val="000000"/>
          <w:sz w:val="24"/>
          <w:lang w:val="en-US" w:eastAsia="en-US"/>
        </w:rPr>
        <w:t>;</w:t>
      </w:r>
    </w:p>
    <w:p w:rsidR="00333F72" w:rsidRPr="00333F72" w:rsidRDefault="00333F72" w:rsidP="00D75A04">
      <w:pPr>
        <w:numPr>
          <w:ilvl w:val="0"/>
          <w:numId w:val="4"/>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Методическое</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обеспечение</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учебного</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процесса</w:t>
      </w:r>
      <w:proofErr w:type="spellEnd"/>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i/>
          <w:color w:val="000000"/>
          <w:sz w:val="24"/>
          <w:lang w:val="en-US" w:eastAsia="en-US"/>
        </w:rPr>
        <w:t>-</w:t>
      </w:r>
      <w:proofErr w:type="spellStart"/>
      <w:r w:rsidRPr="00333F72">
        <w:rPr>
          <w:rFonts w:ascii="Times New Roman" w:eastAsia="Times New Roman" w:hAnsi="Times New Roman" w:cs="Times New Roman"/>
          <w:i/>
          <w:color w:val="000000"/>
          <w:sz w:val="24"/>
          <w:lang w:val="en-US" w:eastAsia="en-US"/>
        </w:rPr>
        <w:t>Методические</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рекомендации</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педагогическим</w:t>
      </w:r>
      <w:proofErr w:type="spellEnd"/>
      <w:r w:rsidRPr="00333F72">
        <w:rPr>
          <w:rFonts w:ascii="Times New Roman" w:eastAsia="Times New Roman" w:hAnsi="Times New Roman" w:cs="Times New Roman"/>
          <w:i/>
          <w:color w:val="000000"/>
          <w:sz w:val="24"/>
          <w:lang w:val="en-US" w:eastAsia="en-US"/>
        </w:rPr>
        <w:t xml:space="preserve"> </w:t>
      </w:r>
      <w:proofErr w:type="spellStart"/>
      <w:r w:rsidRPr="00333F72">
        <w:rPr>
          <w:rFonts w:ascii="Times New Roman" w:eastAsia="Times New Roman" w:hAnsi="Times New Roman" w:cs="Times New Roman"/>
          <w:i/>
          <w:color w:val="000000"/>
          <w:sz w:val="24"/>
          <w:lang w:val="en-US" w:eastAsia="en-US"/>
        </w:rPr>
        <w:t>работникам</w:t>
      </w:r>
      <w:proofErr w:type="spellEnd"/>
      <w:r w:rsidRPr="00333F72">
        <w:rPr>
          <w:rFonts w:ascii="Times New Roman" w:eastAsia="Times New Roman" w:hAnsi="Times New Roman" w:cs="Times New Roman"/>
          <w:i/>
          <w:color w:val="000000"/>
          <w:sz w:val="24"/>
          <w:lang w:val="en-US" w:eastAsia="en-US"/>
        </w:rPr>
        <w:t>;</w:t>
      </w:r>
    </w:p>
    <w:p w:rsidR="00333F72" w:rsidRPr="00333F72" w:rsidRDefault="00333F72" w:rsidP="00333F72">
      <w:pPr>
        <w:spacing w:after="23" w:line="248" w:lineRule="auto"/>
        <w:ind w:right="44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333F72">
        <w:rPr>
          <w:rFonts w:ascii="Times New Roman" w:eastAsia="Times New Roman" w:hAnsi="Times New Roman" w:cs="Times New Roman"/>
          <w:color w:val="000000"/>
          <w:sz w:val="24"/>
          <w:lang w:eastAsia="en-US"/>
        </w:rPr>
        <w:t xml:space="preserve">; </w:t>
      </w:r>
    </w:p>
    <w:p w:rsidR="00333F72" w:rsidRPr="00333F72" w:rsidRDefault="00333F72" w:rsidP="00D75A04">
      <w:pPr>
        <w:numPr>
          <w:ilvl w:val="0"/>
          <w:numId w:val="4"/>
        </w:numPr>
        <w:spacing w:after="16" w:line="248" w:lineRule="auto"/>
        <w:ind w:right="113"/>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Списки рекомендуемой нотной и методической литературы</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-Список рекомендуемой нотной литературы;</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-Список рекомендуемой методической литературы;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p>
    <w:p w:rsidR="00333F72" w:rsidRPr="00333F72" w:rsidRDefault="00333F72" w:rsidP="00333F72">
      <w:pPr>
        <w:spacing w:after="319" w:line="248" w:lineRule="auto"/>
        <w:ind w:right="199"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Программа по учебному предмету</w:t>
      </w:r>
    </w:p>
    <w:p w:rsidR="00333F72" w:rsidRPr="00333F72" w:rsidRDefault="00333F72" w:rsidP="00333F72">
      <w:pPr>
        <w:spacing w:after="319" w:line="248" w:lineRule="auto"/>
        <w:ind w:right="199"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ПО.01.УП.02. "Ансамбль"</w:t>
      </w: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val="en-US" w:eastAsia="en-US"/>
        </w:rPr>
        <w:t>I</w:t>
      </w:r>
      <w:r w:rsidRPr="00333F72">
        <w:rPr>
          <w:rFonts w:ascii="Times New Roman" w:eastAsia="Times New Roman" w:hAnsi="Times New Roman" w:cs="Times New Roman"/>
          <w:b/>
          <w:color w:val="000000"/>
          <w:sz w:val="24"/>
          <w:lang w:eastAsia="en-US"/>
        </w:rPr>
        <w:t>. Пояснительная записка</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r w:rsidRPr="00333F72">
        <w:rPr>
          <w:rFonts w:ascii="Times New Roman" w:eastAsia="Times New Roman" w:hAnsi="Times New Roman" w:cs="Times New Roman"/>
          <w:color w:val="000000"/>
          <w:sz w:val="24"/>
          <w:lang w:eastAsia="en-US"/>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 Смешанные ансамбли </w:t>
      </w:r>
      <w:proofErr w:type="gramStart"/>
      <w:r w:rsidRPr="00333F72">
        <w:rPr>
          <w:rFonts w:ascii="Times New Roman" w:eastAsia="Times New Roman" w:hAnsi="Times New Roman" w:cs="Times New Roman"/>
          <w:color w:val="000000"/>
          <w:sz w:val="24"/>
          <w:lang w:eastAsia="en-US"/>
        </w:rPr>
        <w:t>народных  инструментов</w:t>
      </w:r>
      <w:proofErr w:type="gramEnd"/>
      <w:r w:rsidRPr="00333F72">
        <w:rPr>
          <w:rFonts w:ascii="Times New Roman" w:eastAsia="Times New Roman" w:hAnsi="Times New Roman" w:cs="Times New Roman"/>
          <w:color w:val="000000"/>
          <w:sz w:val="24"/>
          <w:lang w:eastAsia="en-US"/>
        </w:rPr>
        <w:t xml:space="preserve"> широко распространяются в школьной учебной практике, которые составляют основу оркестра. </w:t>
      </w:r>
      <w:r w:rsidRPr="00333F72">
        <w:rPr>
          <w:rFonts w:ascii="Times New Roman" w:eastAsia="Times New Roman" w:hAnsi="Times New Roman" w:cs="Times New Roman"/>
          <w:color w:val="000000"/>
          <w:sz w:val="24"/>
          <w:lang w:eastAsia="en-US"/>
        </w:rPr>
        <w:lastRenderedPageBreak/>
        <w:t xml:space="preserve">Успешный опыт смешанных ансамблей должен основываться на творческих контактах руководителя коллектива с преподавателями по специальности. </w:t>
      </w:r>
    </w:p>
    <w:p w:rsidR="00333F72" w:rsidRPr="00333F72" w:rsidRDefault="00333F72" w:rsidP="00D75A04">
      <w:pPr>
        <w:numPr>
          <w:ilvl w:val="0"/>
          <w:numId w:val="5"/>
        </w:numPr>
        <w:spacing w:after="16" w:line="248" w:lineRule="auto"/>
        <w:ind w:right="119"/>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Срок реализации учебного предмета «Ансамбль»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Реализации данной программы осуществляется с 2 по 5классы (по образовательным программам со сроком обучения 5-6 лет</w:t>
      </w:r>
      <w:proofErr w:type="gramStart"/>
      <w:r w:rsidRPr="00333F72">
        <w:rPr>
          <w:rFonts w:ascii="Times New Roman" w:eastAsia="Times New Roman" w:hAnsi="Times New Roman" w:cs="Times New Roman"/>
          <w:color w:val="000000"/>
          <w:sz w:val="24"/>
          <w:lang w:eastAsia="en-US"/>
        </w:rPr>
        <w:t>) .</w:t>
      </w:r>
      <w:proofErr w:type="gramEnd"/>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D75A04">
      <w:pPr>
        <w:numPr>
          <w:ilvl w:val="0"/>
          <w:numId w:val="5"/>
        </w:numPr>
        <w:spacing w:after="16" w:line="248" w:lineRule="auto"/>
        <w:ind w:right="119"/>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Объем учебного времени</w:t>
      </w:r>
      <w:r w:rsidRPr="00333F72">
        <w:rPr>
          <w:rFonts w:ascii="Times New Roman" w:eastAsia="Times New Roman" w:hAnsi="Times New Roman" w:cs="Times New Roman"/>
          <w:color w:val="000000"/>
          <w:sz w:val="24"/>
          <w:lang w:eastAsia="en-US"/>
        </w:rPr>
        <w:t>, предусмотренный учебным планом образовательного учреждения на реализацию предмета «Ансамбль»:</w:t>
      </w:r>
    </w:p>
    <w:p w:rsidR="00333F72" w:rsidRPr="00333F72" w:rsidRDefault="00333F72" w:rsidP="00333F72">
      <w:pPr>
        <w:spacing w:after="16" w:line="248" w:lineRule="auto"/>
        <w:ind w:right="119"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i/>
          <w:color w:val="000000"/>
          <w:sz w:val="24"/>
          <w:lang w:eastAsia="en-US"/>
        </w:rPr>
        <w:t>Таблица 1</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tbl>
      <w:tblPr>
        <w:tblW w:w="9250" w:type="dxa"/>
        <w:tblInd w:w="470" w:type="dxa"/>
        <w:tblCellMar>
          <w:top w:w="54" w:type="dxa"/>
          <w:left w:w="5" w:type="dxa"/>
          <w:right w:w="0" w:type="dxa"/>
        </w:tblCellMar>
        <w:tblLook w:val="04A0" w:firstRow="1" w:lastRow="0" w:firstColumn="1" w:lastColumn="0" w:noHBand="0" w:noVBand="1"/>
      </w:tblPr>
      <w:tblGrid>
        <w:gridCol w:w="3721"/>
        <w:gridCol w:w="3787"/>
        <w:gridCol w:w="1742"/>
      </w:tblGrid>
      <w:tr w:rsidR="00333F72" w:rsidRPr="00333F72" w:rsidTr="000C6A9E">
        <w:trPr>
          <w:trHeight w:val="730"/>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312"/>
              <w:jc w:val="center"/>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Содержание</w:t>
            </w:r>
            <w:proofErr w:type="spellEnd"/>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63" w:line="259" w:lineRule="auto"/>
              <w:ind w:left="528"/>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4"/>
                <w:lang w:val="en-US" w:eastAsia="en-US"/>
              </w:rPr>
              <w:t xml:space="preserve">1 - 5 </w:t>
            </w:r>
            <w:proofErr w:type="spellStart"/>
            <w:r w:rsidRPr="00333F72">
              <w:rPr>
                <w:rFonts w:ascii="Times New Roman" w:eastAsia="Times New Roman" w:hAnsi="Times New Roman" w:cs="Times New Roman"/>
                <w:b/>
                <w:color w:val="000000"/>
                <w:sz w:val="24"/>
                <w:lang w:val="en-US" w:eastAsia="en-US"/>
              </w:rPr>
              <w:t>классы</w:t>
            </w:r>
            <w:proofErr w:type="spellEnd"/>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right="109"/>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4"/>
                <w:lang w:val="en-US" w:eastAsia="en-US"/>
              </w:rPr>
              <w:t>6класс</w:t>
            </w:r>
          </w:p>
        </w:tc>
      </w:tr>
      <w:tr w:rsidR="00333F72" w:rsidRPr="00333F72" w:rsidTr="000C6A9E">
        <w:trPr>
          <w:trHeight w:val="710"/>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69" w:right="127"/>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Максимальная учебная нагрузка в часах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right="14"/>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264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99</w:t>
            </w:r>
          </w:p>
        </w:tc>
      </w:tr>
      <w:tr w:rsidR="00333F72" w:rsidRPr="00333F72" w:rsidTr="000C6A9E">
        <w:trPr>
          <w:trHeight w:val="715"/>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69"/>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Количество часов на аудиторные занятия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right="14"/>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132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66</w:t>
            </w:r>
          </w:p>
        </w:tc>
      </w:tr>
      <w:tr w:rsidR="00333F72" w:rsidRPr="00333F72" w:rsidTr="000C6A9E">
        <w:trPr>
          <w:trHeight w:val="698"/>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307" w:lineRule="auto"/>
              <w:ind w:left="269"/>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 xml:space="preserve">Общее количество часов на аудиторные занятия </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165</w:t>
            </w:r>
          </w:p>
        </w:tc>
      </w:tr>
      <w:tr w:rsidR="00333F72" w:rsidRPr="00333F72" w:rsidTr="000C6A9E">
        <w:trPr>
          <w:trHeight w:val="1147"/>
        </w:trPr>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tabs>
                <w:tab w:val="center" w:pos="615"/>
                <w:tab w:val="center" w:pos="1837"/>
                <w:tab w:val="right" w:pos="3715"/>
              </w:tabs>
              <w:spacing w:after="61" w:line="259" w:lineRule="auto"/>
              <w:ind w:left="239"/>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 xml:space="preserve">Общее </w:t>
            </w:r>
            <w:r w:rsidRPr="00333F72">
              <w:rPr>
                <w:rFonts w:ascii="Times New Roman" w:eastAsia="Times New Roman" w:hAnsi="Times New Roman" w:cs="Times New Roman"/>
                <w:b/>
                <w:color w:val="000000"/>
                <w:sz w:val="24"/>
                <w:lang w:eastAsia="en-US"/>
              </w:rPr>
              <w:tab/>
              <w:t xml:space="preserve">количество </w:t>
            </w:r>
            <w:r w:rsidRPr="00333F72">
              <w:rPr>
                <w:rFonts w:ascii="Times New Roman" w:eastAsia="Times New Roman" w:hAnsi="Times New Roman" w:cs="Times New Roman"/>
                <w:b/>
                <w:color w:val="000000"/>
                <w:sz w:val="24"/>
                <w:lang w:eastAsia="en-US"/>
              </w:rPr>
              <w:tab/>
              <w:t>часов на</w:t>
            </w:r>
          </w:p>
          <w:p w:rsidR="00333F72" w:rsidRPr="00333F72" w:rsidRDefault="00333F72" w:rsidP="00333F72">
            <w:pPr>
              <w:spacing w:after="0" w:line="259" w:lineRule="auto"/>
              <w:ind w:left="269"/>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 xml:space="preserve">внеаудиторные </w:t>
            </w:r>
          </w:p>
          <w:p w:rsidR="00333F72" w:rsidRPr="00333F72" w:rsidRDefault="00333F72" w:rsidP="00333F72">
            <w:pPr>
              <w:spacing w:after="0" w:line="259" w:lineRule="auto"/>
              <w:ind w:left="269"/>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eastAsia="en-US"/>
              </w:rPr>
              <w:t>(самостоятельные) занятия</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right="14"/>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132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right="10"/>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33</w:t>
            </w:r>
          </w:p>
        </w:tc>
      </w:tr>
    </w:tbl>
    <w:p w:rsidR="00333F72" w:rsidRPr="00333F72" w:rsidRDefault="00333F72" w:rsidP="00333F72">
      <w:pPr>
        <w:spacing w:after="0" w:line="259" w:lineRule="auto"/>
        <w:ind w:left="360"/>
        <w:rPr>
          <w:rFonts w:ascii="Times New Roman" w:eastAsia="Times New Roman" w:hAnsi="Times New Roman" w:cs="Times New Roman"/>
          <w:color w:val="000000"/>
          <w:sz w:val="24"/>
          <w:lang w:val="en-US" w:eastAsia="en-US"/>
        </w:rPr>
      </w:pPr>
    </w:p>
    <w:p w:rsidR="00333F72" w:rsidRPr="00333F72" w:rsidRDefault="00333F72" w:rsidP="00333F72">
      <w:pPr>
        <w:spacing w:after="16" w:line="248" w:lineRule="auto"/>
        <w:ind w:right="644"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Консультации</w:t>
      </w:r>
      <w:r w:rsidRPr="00333F72">
        <w:rPr>
          <w:rFonts w:ascii="Times New Roman" w:eastAsia="Times New Roman" w:hAnsi="Times New Roman" w:cs="Times New Roman"/>
          <w:color w:val="000000"/>
          <w:sz w:val="24"/>
          <w:lang w:eastAsia="en-US"/>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D75A04">
      <w:pPr>
        <w:numPr>
          <w:ilvl w:val="0"/>
          <w:numId w:val="5"/>
        </w:numPr>
        <w:spacing w:after="16" w:line="248" w:lineRule="auto"/>
        <w:ind w:right="119"/>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Форма проведения</w:t>
      </w:r>
      <w:r w:rsidRPr="00333F72">
        <w:rPr>
          <w:rFonts w:ascii="Times New Roman" w:eastAsia="Times New Roman" w:hAnsi="Times New Roman" w:cs="Times New Roman"/>
          <w:color w:val="000000"/>
          <w:sz w:val="24"/>
          <w:lang w:eastAsia="en-US"/>
        </w:rPr>
        <w:t xml:space="preserve"> учебных аудиторных занятий: мелкогрупповая (от 2 до 10 человек).  </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D75A04">
      <w:pPr>
        <w:numPr>
          <w:ilvl w:val="0"/>
          <w:numId w:val="5"/>
        </w:numPr>
        <w:spacing w:after="16" w:line="248" w:lineRule="auto"/>
        <w:ind w:right="119"/>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Цель</w:t>
      </w:r>
      <w:proofErr w:type="spellEnd"/>
      <w:r w:rsidRPr="00333F72">
        <w:rPr>
          <w:rFonts w:ascii="Times New Roman" w:eastAsia="Times New Roman" w:hAnsi="Times New Roman" w:cs="Times New Roman"/>
          <w:b/>
          <w:color w:val="000000"/>
          <w:sz w:val="24"/>
          <w:lang w:val="en-US" w:eastAsia="en-US"/>
        </w:rPr>
        <w:t xml:space="preserve"> и </w:t>
      </w:r>
      <w:proofErr w:type="spellStart"/>
      <w:r w:rsidRPr="00333F72">
        <w:rPr>
          <w:rFonts w:ascii="Times New Roman" w:eastAsia="Times New Roman" w:hAnsi="Times New Roman" w:cs="Times New Roman"/>
          <w:b/>
          <w:color w:val="000000"/>
          <w:sz w:val="24"/>
          <w:lang w:val="en-US" w:eastAsia="en-US"/>
        </w:rPr>
        <w:t>задачи</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учебного</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предмета</w:t>
      </w:r>
      <w:proofErr w:type="spellEnd"/>
      <w:r w:rsidRPr="00333F72">
        <w:rPr>
          <w:rFonts w:ascii="Times New Roman" w:eastAsia="Times New Roman" w:hAnsi="Times New Roman" w:cs="Times New Roman"/>
          <w:b/>
          <w:color w:val="000000"/>
          <w:sz w:val="24"/>
          <w:lang w:val="en-US" w:eastAsia="en-US"/>
        </w:rPr>
        <w:t xml:space="preserve">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Цель</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Задачи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стимулирование развития эмоциональности, памяти, мышления, воображения и творческой активности при игре в ансамбле; </w:t>
      </w:r>
    </w:p>
    <w:p w:rsidR="00333F72" w:rsidRPr="00333F72" w:rsidRDefault="00333F72" w:rsidP="00D75A04">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формирование у обучающихся комплекса исполнительских навыков, необходимых для ансамблевого музицирования; </w:t>
      </w:r>
    </w:p>
    <w:p w:rsidR="00333F72" w:rsidRPr="00333F72" w:rsidRDefault="00333F72" w:rsidP="00D75A04">
      <w:pPr>
        <w:numPr>
          <w:ilvl w:val="0"/>
          <w:numId w:val="6"/>
        </w:numPr>
        <w:spacing w:after="4" w:line="242"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расширение кругозора учащегося путем ознакомления с ансамблевым репертуаром; </w:t>
      </w:r>
    </w:p>
    <w:p w:rsidR="00333F72" w:rsidRPr="00333F72" w:rsidRDefault="00333F72" w:rsidP="00D75A04">
      <w:pPr>
        <w:numPr>
          <w:ilvl w:val="0"/>
          <w:numId w:val="6"/>
        </w:numPr>
        <w:spacing w:after="4" w:line="242"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333F72" w:rsidRPr="00333F72" w:rsidRDefault="00333F72" w:rsidP="00D75A04">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развитие чувства ансамбля (чувства партнерства при игре в ансамбле), артистизма и музыкальности;  </w:t>
      </w:r>
    </w:p>
    <w:p w:rsidR="00333F72" w:rsidRPr="00333F72" w:rsidRDefault="00333F72" w:rsidP="00D75A04">
      <w:pPr>
        <w:numPr>
          <w:ilvl w:val="0"/>
          <w:numId w:val="6"/>
        </w:numPr>
        <w:spacing w:after="4" w:line="242"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обучение навыкам самостоятельной работы, а также навыкам чтения с листа в ансамбле;  </w:t>
      </w:r>
    </w:p>
    <w:p w:rsidR="00333F72" w:rsidRPr="00333F72" w:rsidRDefault="00333F72" w:rsidP="00D75A04">
      <w:pPr>
        <w:numPr>
          <w:ilvl w:val="0"/>
          <w:numId w:val="6"/>
        </w:numPr>
        <w:spacing w:after="4" w:line="242"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приобретение обучающимися опыта творческой деятельности и публичных выступлений в сфере ансамблевого музицирования;  </w:t>
      </w:r>
    </w:p>
    <w:p w:rsidR="00333F72" w:rsidRPr="00333F72" w:rsidRDefault="00333F72" w:rsidP="00D75A04">
      <w:pPr>
        <w:numPr>
          <w:ilvl w:val="0"/>
          <w:numId w:val="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формирование у наиболее одаренных выпускников профессионального исполнительского комплекса пианиста-солиста камерного ансамбля.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Учебный предмет «Ансамбль» неразрывно связан с учебным предметом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«Специальность», а также со всеми предметами дополнительной предпрофессиональной общеобразовательной программы в области искусства "</w:t>
      </w:r>
      <w:proofErr w:type="gramStart"/>
      <w:r w:rsidRPr="00333F72">
        <w:rPr>
          <w:rFonts w:ascii="Times New Roman" w:eastAsia="Times New Roman" w:hAnsi="Times New Roman" w:cs="Times New Roman"/>
          <w:color w:val="000000"/>
          <w:sz w:val="24"/>
          <w:lang w:eastAsia="en-US"/>
        </w:rPr>
        <w:t>Народные  инструменты</w:t>
      </w:r>
      <w:proofErr w:type="gramEnd"/>
      <w:r w:rsidRPr="00333F72">
        <w:rPr>
          <w:rFonts w:ascii="Times New Roman" w:eastAsia="Times New Roman" w:hAnsi="Times New Roman" w:cs="Times New Roman"/>
          <w:color w:val="000000"/>
          <w:sz w:val="24"/>
          <w:lang w:eastAsia="en-US"/>
        </w:rPr>
        <w:t xml:space="preserve">".  Предмет «Ансамбль» расширяет границы творческого общения инструменталистов - струнников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Занятия в ансамбле – накопление опыта коллективного музицирования, ступень для подготовки игры в оркестре.  </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333F72">
      <w:pPr>
        <w:tabs>
          <w:tab w:val="left" w:pos="9639"/>
        </w:tabs>
        <w:spacing w:after="16" w:line="248" w:lineRule="auto"/>
        <w:ind w:right="19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6. Обоснование структуры учебного предмета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Программа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содержит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следующие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разделы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rsidR="00333F72" w:rsidRPr="00333F72" w:rsidRDefault="00333F72" w:rsidP="00D75A04">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rsidR="00333F72" w:rsidRPr="00333F72" w:rsidRDefault="00333F72" w:rsidP="00D75A04">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описание дидактических единиц учебного предмета;  </w:t>
      </w:r>
    </w:p>
    <w:p w:rsidR="00333F72" w:rsidRPr="00333F72" w:rsidRDefault="00333F72" w:rsidP="00D75A04">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требования к уровню подготовки обучающихся;  </w:t>
      </w:r>
    </w:p>
    <w:p w:rsidR="00333F72" w:rsidRPr="00333F72" w:rsidRDefault="00333F72" w:rsidP="00D75A04">
      <w:pPr>
        <w:numPr>
          <w:ilvl w:val="0"/>
          <w:numId w:val="7"/>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формы и методы контроля, система </w:t>
      </w:r>
      <w:proofErr w:type="gramStart"/>
      <w:r w:rsidRPr="00333F72">
        <w:rPr>
          <w:rFonts w:ascii="Times New Roman" w:eastAsia="Times New Roman" w:hAnsi="Times New Roman" w:cs="Times New Roman"/>
          <w:color w:val="000000"/>
          <w:sz w:val="24"/>
          <w:lang w:eastAsia="en-US"/>
        </w:rPr>
        <w:t>оценок;  -</w:t>
      </w:r>
      <w:proofErr w:type="gramEnd"/>
      <w:r w:rsidRPr="00333F72">
        <w:rPr>
          <w:rFonts w:ascii="Times New Roman" w:eastAsia="Times New Roman" w:hAnsi="Times New Roman" w:cs="Times New Roman"/>
          <w:color w:val="000000"/>
          <w:sz w:val="24"/>
          <w:lang w:eastAsia="en-US"/>
        </w:rPr>
        <w:t xml:space="preserve"> методическое обеспечение учебного процесса.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19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 7. Методы обучения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Выбор методов обучения по предмету «Ансамбль» зависит от:  </w:t>
      </w:r>
    </w:p>
    <w:p w:rsidR="00333F72" w:rsidRPr="00333F72" w:rsidRDefault="00333F72" w:rsidP="00D75A04">
      <w:pPr>
        <w:numPr>
          <w:ilvl w:val="0"/>
          <w:numId w:val="8"/>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возраста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учащихся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8"/>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их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индивидуальных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способностей</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8"/>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от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состава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ансамбля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8"/>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от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количества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участников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ансамбля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rsidR="00333F72" w:rsidRPr="00333F72" w:rsidRDefault="00333F72" w:rsidP="00D75A04">
      <w:pPr>
        <w:numPr>
          <w:ilvl w:val="0"/>
          <w:numId w:val="9"/>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словесный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рассказ</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объяснение</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9"/>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метод</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показа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9"/>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частично – поисковый (ученики участвуют в поисках решения поставленной задачи).  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w:t>
      </w:r>
      <w:proofErr w:type="gramStart"/>
      <w:r w:rsidRPr="00333F72">
        <w:rPr>
          <w:rFonts w:ascii="Times New Roman" w:eastAsia="Times New Roman" w:hAnsi="Times New Roman" w:cs="Times New Roman"/>
          <w:color w:val="000000"/>
          <w:sz w:val="24"/>
          <w:lang w:eastAsia="en-US"/>
        </w:rPr>
        <w:t>струнных  инструментах</w:t>
      </w:r>
      <w:proofErr w:type="gramEnd"/>
      <w:r w:rsidRPr="00333F72">
        <w:rPr>
          <w:rFonts w:ascii="Times New Roman" w:eastAsia="Times New Roman" w:hAnsi="Times New Roman" w:cs="Times New Roman"/>
          <w:color w:val="000000"/>
          <w:sz w:val="24"/>
          <w:lang w:eastAsia="en-US"/>
        </w:rPr>
        <w:t xml:space="preserve">.  </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8. Описание материально – технических условий реализации учебного предмета «Ансамбль»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Материально – техническая база образовательного учреждения должна соответствовать санитарным и противопожарным нормам, нормам охраны труда.  </w:t>
      </w:r>
    </w:p>
    <w:p w:rsidR="00333F72" w:rsidRPr="00333F72" w:rsidRDefault="00333F72" w:rsidP="00333F72">
      <w:pPr>
        <w:spacing w:after="4" w:line="242" w:lineRule="auto"/>
        <w:ind w:right="11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val="en-US" w:eastAsia="en-US"/>
        </w:rPr>
        <w:t>II</w:t>
      </w:r>
      <w:r w:rsidRPr="00333F72">
        <w:rPr>
          <w:rFonts w:ascii="Times New Roman" w:eastAsia="Times New Roman" w:hAnsi="Times New Roman" w:cs="Times New Roman"/>
          <w:b/>
          <w:color w:val="000000"/>
          <w:sz w:val="24"/>
          <w:lang w:eastAsia="en-US"/>
        </w:rPr>
        <w:t xml:space="preserve">. Содержание учебного предмета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Основные составы ансамблей, наиболее практикуемые в детских школах искусств - дуэты, трио. Реже – квартеты, квинтеты и т. д.  </w:t>
      </w:r>
    </w:p>
    <w:p w:rsidR="00333F72" w:rsidRPr="00333F72" w:rsidRDefault="00333F72" w:rsidP="00333F72">
      <w:pPr>
        <w:spacing w:after="4" w:line="242" w:lineRule="auto"/>
        <w:ind w:right="29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Ансамбли могут быть составлены как из однородных </w:t>
      </w:r>
      <w:proofErr w:type="gramStart"/>
      <w:r w:rsidRPr="00333F72">
        <w:rPr>
          <w:rFonts w:ascii="Times New Roman" w:eastAsia="Times New Roman" w:hAnsi="Times New Roman" w:cs="Times New Roman"/>
          <w:color w:val="000000"/>
          <w:sz w:val="24"/>
          <w:lang w:eastAsia="en-US"/>
        </w:rPr>
        <w:t xml:space="preserve">инструментов,   </w:t>
      </w:r>
      <w:proofErr w:type="gramEnd"/>
      <w:r w:rsidRPr="00333F72">
        <w:rPr>
          <w:rFonts w:ascii="Times New Roman" w:eastAsia="Times New Roman" w:hAnsi="Times New Roman" w:cs="Times New Roman"/>
          <w:color w:val="000000"/>
          <w:sz w:val="24"/>
          <w:lang w:eastAsia="en-US"/>
        </w:rPr>
        <w:t xml:space="preserve">так и из различных групп инструментов.  </w:t>
      </w:r>
    </w:p>
    <w:p w:rsidR="00333F72" w:rsidRPr="00333F72" w:rsidRDefault="00333F72" w:rsidP="00333F72">
      <w:pPr>
        <w:spacing w:after="16" w:line="248" w:lineRule="auto"/>
        <w:ind w:right="786"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Инструментальный состав, количество участников в ансамбле может варьироваться.  </w:t>
      </w:r>
    </w:p>
    <w:p w:rsidR="00333F72" w:rsidRPr="00333F72" w:rsidRDefault="00333F72" w:rsidP="00333F72">
      <w:pPr>
        <w:spacing w:after="16" w:line="248" w:lineRule="auto"/>
        <w:ind w:left="370" w:right="120" w:hanging="1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Варианты</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возможных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составов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ансамблей</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Однородные составы: дуэты, трио, квартеты и т.д. </w:t>
      </w:r>
    </w:p>
    <w:p w:rsidR="00333F72" w:rsidRPr="00333F72" w:rsidRDefault="00333F72" w:rsidP="00D75A04">
      <w:pPr>
        <w:numPr>
          <w:ilvl w:val="0"/>
          <w:numId w:val="10"/>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Смешанные составы: дуэты, трио, квартеты, квинтеты </w:t>
      </w:r>
      <w:proofErr w:type="gramStart"/>
      <w:r w:rsidRPr="00333F72">
        <w:rPr>
          <w:rFonts w:ascii="Times New Roman" w:eastAsia="Times New Roman" w:hAnsi="Times New Roman" w:cs="Times New Roman"/>
          <w:color w:val="000000"/>
          <w:sz w:val="24"/>
          <w:lang w:eastAsia="en-US"/>
        </w:rPr>
        <w:t>и  т.д.</w:t>
      </w:r>
      <w:proofErr w:type="gramEnd"/>
      <w:r w:rsidRPr="00333F72">
        <w:rPr>
          <w:rFonts w:ascii="Times New Roman" w:eastAsia="Times New Roman" w:hAnsi="Times New Roman" w:cs="Times New Roman"/>
          <w:color w:val="000000"/>
          <w:sz w:val="24"/>
          <w:lang w:eastAsia="en-US"/>
        </w:rPr>
        <w:t xml:space="preserve"> </w:t>
      </w:r>
    </w:p>
    <w:p w:rsidR="00333F72" w:rsidRPr="00333F72" w:rsidRDefault="00333F72" w:rsidP="00333F72">
      <w:pPr>
        <w:spacing w:after="4" w:line="242" w:lineRule="auto"/>
        <w:ind w:right="11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701"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1. Сведения о затратах учебного времени</w:t>
      </w:r>
      <w:r w:rsidRPr="00333F72">
        <w:rPr>
          <w:rFonts w:ascii="Times New Roman" w:eastAsia="Times New Roman" w:hAnsi="Times New Roman" w:cs="Times New Roman"/>
          <w:color w:val="000000"/>
          <w:sz w:val="24"/>
          <w:lang w:eastAsia="en-US"/>
        </w:rPr>
        <w:t xml:space="preserve">, предусмотренного на освоение учебного предмета «Ансамбль», на максимальную, самостоятельную нагрузку обучающихся и аудиторные занятия: </w:t>
      </w:r>
    </w:p>
    <w:p w:rsidR="00333F72" w:rsidRPr="00333F72" w:rsidRDefault="00333F72" w:rsidP="00333F72">
      <w:pPr>
        <w:tabs>
          <w:tab w:val="left" w:pos="9498"/>
        </w:tabs>
        <w:spacing w:after="172" w:line="249" w:lineRule="auto"/>
        <w:ind w:right="141"/>
        <w:jc w:val="center"/>
        <w:rPr>
          <w:rFonts w:ascii="Times New Roman" w:eastAsia="Calibri" w:hAnsi="Times New Roman" w:cs="Times New Roman"/>
          <w:b/>
          <w:color w:val="000000"/>
          <w:sz w:val="28"/>
          <w:lang w:eastAsia="en-US"/>
        </w:rPr>
      </w:pPr>
    </w:p>
    <w:p w:rsidR="00333F72" w:rsidRPr="00333F72" w:rsidRDefault="00333F72" w:rsidP="00333F72">
      <w:pPr>
        <w:tabs>
          <w:tab w:val="left" w:pos="9498"/>
        </w:tabs>
        <w:spacing w:after="172" w:line="249" w:lineRule="auto"/>
        <w:ind w:right="141"/>
        <w:jc w:val="center"/>
        <w:rPr>
          <w:rFonts w:ascii="Times New Roman" w:eastAsia="Times New Roman" w:hAnsi="Times New Roman" w:cs="Times New Roman"/>
          <w:b/>
          <w:color w:val="000000"/>
          <w:sz w:val="28"/>
          <w:lang w:val="en-US" w:eastAsia="en-US"/>
        </w:rPr>
      </w:pPr>
      <w:proofErr w:type="spellStart"/>
      <w:r w:rsidRPr="00333F72">
        <w:rPr>
          <w:rFonts w:ascii="Times New Roman" w:eastAsia="Calibri" w:hAnsi="Times New Roman" w:cs="Times New Roman"/>
          <w:b/>
          <w:color w:val="000000"/>
          <w:sz w:val="28"/>
          <w:lang w:val="en-US" w:eastAsia="en-US"/>
        </w:rPr>
        <w:t>Таблица</w:t>
      </w:r>
      <w:proofErr w:type="spellEnd"/>
      <w:r w:rsidRPr="00333F72">
        <w:rPr>
          <w:rFonts w:ascii="Times New Roman" w:eastAsia="Calibri" w:hAnsi="Times New Roman" w:cs="Times New Roman"/>
          <w:b/>
          <w:color w:val="000000"/>
          <w:sz w:val="28"/>
          <w:lang w:val="en-US" w:eastAsia="en-US"/>
        </w:rPr>
        <w:t xml:space="preserve"> 2 </w:t>
      </w:r>
    </w:p>
    <w:p w:rsidR="00333F72" w:rsidRPr="00333F72" w:rsidRDefault="00333F72" w:rsidP="00333F72">
      <w:pPr>
        <w:spacing w:after="0" w:line="259" w:lineRule="auto"/>
        <w:ind w:left="360"/>
        <w:rPr>
          <w:rFonts w:ascii="Times New Roman" w:eastAsia="Times New Roman" w:hAnsi="Times New Roman" w:cs="Times New Roman"/>
          <w:color w:val="000000"/>
          <w:sz w:val="24"/>
          <w:lang w:val="en-US" w:eastAsia="en-US"/>
        </w:rPr>
      </w:pPr>
    </w:p>
    <w:tbl>
      <w:tblPr>
        <w:tblW w:w="9250" w:type="dxa"/>
        <w:tblInd w:w="470" w:type="dxa"/>
        <w:tblCellMar>
          <w:top w:w="46" w:type="dxa"/>
          <w:left w:w="5" w:type="dxa"/>
          <w:right w:w="115" w:type="dxa"/>
        </w:tblCellMar>
        <w:tblLook w:val="04A0" w:firstRow="1" w:lastRow="0" w:firstColumn="1" w:lastColumn="0" w:noHBand="0" w:noVBand="1"/>
      </w:tblPr>
      <w:tblGrid>
        <w:gridCol w:w="3037"/>
        <w:gridCol w:w="1114"/>
        <w:gridCol w:w="970"/>
        <w:gridCol w:w="1061"/>
        <w:gridCol w:w="946"/>
        <w:gridCol w:w="1037"/>
        <w:gridCol w:w="1085"/>
      </w:tblGrid>
      <w:tr w:rsidR="00333F72" w:rsidRPr="00333F72" w:rsidTr="000C6A9E">
        <w:trPr>
          <w:trHeight w:val="408"/>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rPr>
                <w:rFonts w:ascii="Times New Roman" w:eastAsia="Times New Roman" w:hAnsi="Times New Roman" w:cs="Times New Roman"/>
                <w:color w:val="000000"/>
                <w:sz w:val="24"/>
                <w:lang w:val="en-US" w:eastAsia="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rPr>
                <w:rFonts w:ascii="Times New Roman" w:eastAsia="Times New Roman" w:hAnsi="Times New Roman" w:cs="Times New Roman"/>
                <w:color w:val="000000"/>
                <w:sz w:val="24"/>
                <w:lang w:val="en-US"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rPr>
                <w:rFonts w:ascii="Times New Roman" w:eastAsia="Times New Roman" w:hAnsi="Times New Roman" w:cs="Times New Roman"/>
                <w:color w:val="000000"/>
                <w:sz w:val="24"/>
                <w:lang w:val="en-US" w:eastAsia="en-US"/>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rPr>
                <w:rFonts w:ascii="Times New Roman" w:eastAsia="Times New Roman" w:hAnsi="Times New Roman" w:cs="Times New Roman"/>
                <w:color w:val="000000"/>
                <w:sz w:val="24"/>
                <w:lang w:val="en-US" w:eastAsia="en-U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rPr>
                <w:rFonts w:ascii="Times New Roman" w:eastAsia="Times New Roman" w:hAnsi="Times New Roman" w:cs="Times New Roman"/>
                <w:color w:val="000000"/>
                <w:sz w:val="24"/>
                <w:lang w:val="en-US" w:eastAsia="en-US"/>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rPr>
                <w:rFonts w:ascii="Times New Roman" w:eastAsia="Times New Roman" w:hAnsi="Times New Roman" w:cs="Times New Roman"/>
                <w:color w:val="000000"/>
                <w:sz w:val="24"/>
                <w:lang w:val="en-US"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rPr>
                <w:rFonts w:ascii="Times New Roman" w:eastAsia="Times New Roman" w:hAnsi="Times New Roman" w:cs="Times New Roman"/>
                <w:color w:val="000000"/>
                <w:sz w:val="24"/>
                <w:lang w:val="en-US" w:eastAsia="en-US"/>
              </w:rPr>
            </w:pPr>
          </w:p>
        </w:tc>
      </w:tr>
      <w:tr w:rsidR="00333F72" w:rsidRPr="00333F72" w:rsidTr="000C6A9E">
        <w:trPr>
          <w:trHeight w:val="432"/>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rPr>
                <w:rFonts w:ascii="Times New Roman" w:eastAsia="Times New Roman" w:hAnsi="Times New Roman" w:cs="Times New Roman"/>
                <w:b/>
                <w:color w:val="000000"/>
                <w:sz w:val="24"/>
                <w:lang w:val="en-US" w:eastAsia="en-US"/>
              </w:rPr>
            </w:pPr>
            <w:proofErr w:type="spellStart"/>
            <w:r w:rsidRPr="00333F72">
              <w:rPr>
                <w:rFonts w:ascii="Times New Roman" w:eastAsia="Calibri" w:hAnsi="Times New Roman" w:cs="Times New Roman"/>
                <w:b/>
                <w:color w:val="000000"/>
                <w:lang w:val="en-US" w:eastAsia="en-US"/>
              </w:rPr>
              <w:t>Классы</w:t>
            </w:r>
            <w:proofErr w:type="spellEnd"/>
            <w:r w:rsidRPr="00333F72">
              <w:rPr>
                <w:rFonts w:ascii="Times New Roman" w:eastAsia="Calibri" w:hAnsi="Times New Roman" w:cs="Times New Roman"/>
                <w:b/>
                <w:color w:val="000000"/>
                <w:lang w:val="en-US" w:eastAsia="en-U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5"/>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w:t>
            </w:r>
          </w:p>
        </w:tc>
      </w:tr>
      <w:tr w:rsidR="00333F72" w:rsidRPr="00333F72" w:rsidTr="000C6A9E">
        <w:trPr>
          <w:trHeight w:val="894"/>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1" w:line="259" w:lineRule="auto"/>
              <w:ind w:left="259"/>
              <w:rPr>
                <w:rFonts w:ascii="Times New Roman" w:eastAsia="Calibri" w:hAnsi="Times New Roman" w:cs="Times New Roman"/>
                <w:b/>
                <w:color w:val="000000"/>
                <w:lang w:eastAsia="en-US"/>
              </w:rPr>
            </w:pPr>
            <w:r w:rsidRPr="00333F72">
              <w:rPr>
                <w:rFonts w:ascii="Times New Roman" w:eastAsia="Calibri" w:hAnsi="Times New Roman" w:cs="Times New Roman"/>
                <w:b/>
                <w:color w:val="000000"/>
                <w:lang w:eastAsia="en-US"/>
              </w:rPr>
              <w:t xml:space="preserve">Продолжительность учебных занятий </w:t>
            </w:r>
          </w:p>
          <w:p w:rsidR="00333F72" w:rsidRPr="00333F72" w:rsidRDefault="00333F72" w:rsidP="00333F72">
            <w:pPr>
              <w:spacing w:after="11" w:line="259" w:lineRule="auto"/>
              <w:ind w:left="259"/>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(в неделях)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r>
      <w:tr w:rsidR="00333F72" w:rsidRPr="00333F72" w:rsidTr="000C6A9E">
        <w:trPr>
          <w:trHeight w:val="998"/>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right="547"/>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Количество часов на аудиторные занятия (в неделю)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r>
      <w:tr w:rsidR="00333F72" w:rsidRPr="00333F72" w:rsidTr="000C6A9E">
        <w:trPr>
          <w:trHeight w:val="442"/>
        </w:trPr>
        <w:tc>
          <w:tcPr>
            <w:tcW w:w="3037" w:type="dxa"/>
            <w:vMerge w:val="restart"/>
            <w:tcBorders>
              <w:top w:val="single" w:sz="4" w:space="0" w:color="000000"/>
              <w:left w:val="single" w:sz="4" w:space="0" w:color="000000"/>
              <w:right w:val="single" w:sz="4" w:space="0" w:color="000000"/>
            </w:tcBorders>
            <w:shd w:val="clear" w:color="auto" w:fill="auto"/>
          </w:tcPr>
          <w:p w:rsidR="00333F72" w:rsidRPr="00333F72" w:rsidRDefault="00333F72" w:rsidP="00333F72">
            <w:pPr>
              <w:spacing w:after="0" w:line="259" w:lineRule="auto"/>
              <w:ind w:left="192"/>
              <w:jc w:val="center"/>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Общее количество часов на аудиторные занятия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9"/>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r>
      <w:tr w:rsidR="00333F72" w:rsidRPr="00333F72" w:rsidTr="000C6A9E">
        <w:trPr>
          <w:trHeight w:val="312"/>
        </w:trPr>
        <w:tc>
          <w:tcPr>
            <w:tcW w:w="3037" w:type="dxa"/>
            <w:vMerge/>
            <w:tcBorders>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rPr>
                <w:rFonts w:ascii="Times New Roman" w:eastAsia="Times New Roman" w:hAnsi="Times New Roman" w:cs="Times New Roman"/>
                <w:b/>
                <w:color w:val="000000"/>
                <w:sz w:val="24"/>
                <w:lang w:val="en-US" w:eastAsia="en-US"/>
              </w:rPr>
            </w:pP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13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r>
      <w:tr w:rsidR="00333F72" w:rsidRPr="00333F72" w:rsidTr="000C6A9E">
        <w:trPr>
          <w:trHeight w:val="957"/>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1" w:line="259" w:lineRule="auto"/>
              <w:ind w:left="254"/>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Количество часов на самостоятельную работу в неделю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w:t>
            </w:r>
          </w:p>
        </w:tc>
      </w:tr>
      <w:tr w:rsidR="00333F72" w:rsidRPr="00333F72" w:rsidTr="000C6A9E">
        <w:trPr>
          <w:trHeight w:val="929"/>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right="25"/>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Общее количество часов на самостоятельную работу по годам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r>
      <w:tr w:rsidR="00333F72" w:rsidRPr="00333F72" w:rsidTr="000C6A9E">
        <w:trPr>
          <w:trHeight w:val="611"/>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65" w:lineRule="auto"/>
              <w:ind w:left="254"/>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lastRenderedPageBreak/>
              <w:t xml:space="preserve">Общее количество часов на внеаудиторную (самостоятельную) работу </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132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33</w:t>
            </w:r>
          </w:p>
        </w:tc>
      </w:tr>
      <w:tr w:rsidR="00333F72" w:rsidRPr="00333F72" w:rsidTr="000C6A9E">
        <w:trPr>
          <w:trHeight w:val="507"/>
        </w:trPr>
        <w:tc>
          <w:tcPr>
            <w:tcW w:w="0" w:type="auto"/>
            <w:vMerge/>
            <w:tcBorders>
              <w:top w:val="nil"/>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rPr>
                <w:rFonts w:ascii="Times New Roman" w:eastAsia="Times New Roman" w:hAnsi="Times New Roman" w:cs="Times New Roman"/>
                <w:b/>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165</w:t>
            </w:r>
          </w:p>
        </w:tc>
      </w:tr>
      <w:tr w:rsidR="00333F72" w:rsidRPr="00333F72" w:rsidTr="000C6A9E">
        <w:trPr>
          <w:trHeight w:val="1320"/>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39" w:line="291" w:lineRule="auto"/>
              <w:ind w:left="254"/>
              <w:rPr>
                <w:rFonts w:ascii="Times New Roman" w:eastAsia="Times New Roman" w:hAnsi="Times New Roman" w:cs="Times New Roman"/>
                <w:b/>
                <w:color w:val="000000"/>
                <w:sz w:val="24"/>
                <w:lang w:val="en-US" w:eastAsia="en-US"/>
              </w:rPr>
            </w:pPr>
            <w:r w:rsidRPr="00333F72">
              <w:rPr>
                <w:rFonts w:ascii="Times New Roman" w:eastAsia="Calibri" w:hAnsi="Times New Roman" w:cs="Times New Roman"/>
                <w:b/>
                <w:color w:val="000000"/>
                <w:lang w:eastAsia="en-US"/>
              </w:rPr>
              <w:t xml:space="preserve">Максимальное количество часов занятий в неделю </w:t>
            </w:r>
            <w:r w:rsidRPr="00333F72">
              <w:rPr>
                <w:rFonts w:ascii="Times New Roman" w:eastAsia="Calibri" w:hAnsi="Times New Roman" w:cs="Times New Roman"/>
                <w:b/>
                <w:color w:val="000000"/>
                <w:lang w:val="en-US" w:eastAsia="en-US"/>
              </w:rPr>
              <w:t>(</w:t>
            </w:r>
            <w:proofErr w:type="spellStart"/>
            <w:r w:rsidRPr="00333F72">
              <w:rPr>
                <w:rFonts w:ascii="Times New Roman" w:eastAsia="Calibri" w:hAnsi="Times New Roman" w:cs="Times New Roman"/>
                <w:b/>
                <w:color w:val="000000"/>
                <w:lang w:val="en-US" w:eastAsia="en-US"/>
              </w:rPr>
              <w:t>аудиторные</w:t>
            </w:r>
            <w:proofErr w:type="spellEnd"/>
            <w:r w:rsidRPr="00333F72">
              <w:rPr>
                <w:rFonts w:ascii="Times New Roman" w:eastAsia="Calibri" w:hAnsi="Times New Roman" w:cs="Times New Roman"/>
                <w:b/>
                <w:color w:val="000000"/>
                <w:lang w:val="en-US" w:eastAsia="en-US"/>
              </w:rPr>
              <w:t xml:space="preserve"> и </w:t>
            </w:r>
            <w:proofErr w:type="spellStart"/>
            <w:r w:rsidRPr="00333F72">
              <w:rPr>
                <w:rFonts w:ascii="Times New Roman" w:eastAsia="Calibri" w:hAnsi="Times New Roman" w:cs="Times New Roman"/>
                <w:b/>
                <w:color w:val="000000"/>
                <w:lang w:val="en-US" w:eastAsia="en-US"/>
              </w:rPr>
              <w:t>самостоятельные</w:t>
            </w:r>
            <w:proofErr w:type="spellEnd"/>
            <w:r w:rsidRPr="00333F72">
              <w:rPr>
                <w:rFonts w:ascii="Times New Roman" w:eastAsia="Calibri" w:hAnsi="Times New Roman" w:cs="Times New Roman"/>
                <w:b/>
                <w:color w:val="000000"/>
                <w:lang w:val="en-US" w:eastAsia="en-U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w:t>
            </w:r>
          </w:p>
        </w:tc>
      </w:tr>
      <w:tr w:rsidR="00333F72" w:rsidRPr="00333F72" w:rsidTr="000C6A9E">
        <w:trPr>
          <w:trHeight w:val="1311"/>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35" w:line="259" w:lineRule="auto"/>
              <w:ind w:left="254"/>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Общее максимальное количество часов по годам (аудиторные и самостоятельные)</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99</w:t>
            </w:r>
          </w:p>
        </w:tc>
      </w:tr>
      <w:tr w:rsidR="00333F72" w:rsidRPr="00333F72" w:rsidTr="000C6A9E">
        <w:trPr>
          <w:trHeight w:val="451"/>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31" w:line="259" w:lineRule="auto"/>
              <w:ind w:left="254"/>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Общее максимальное количество часов на весь период обучения </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264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99</w:t>
            </w:r>
          </w:p>
        </w:tc>
      </w:tr>
      <w:tr w:rsidR="00333F72" w:rsidRPr="00333F72" w:rsidTr="000C6A9E">
        <w:trPr>
          <w:trHeight w:val="430"/>
        </w:trPr>
        <w:tc>
          <w:tcPr>
            <w:tcW w:w="0" w:type="auto"/>
            <w:vMerge/>
            <w:tcBorders>
              <w:top w:val="nil"/>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rPr>
                <w:rFonts w:ascii="Times New Roman" w:eastAsia="Times New Roman" w:hAnsi="Times New Roman" w:cs="Times New Roman"/>
                <w:b/>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363</w:t>
            </w:r>
          </w:p>
        </w:tc>
      </w:tr>
      <w:tr w:rsidR="00333F72" w:rsidRPr="00333F72" w:rsidTr="000C6A9E">
        <w:trPr>
          <w:trHeight w:val="777"/>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7" w:line="259" w:lineRule="auto"/>
              <w:ind w:left="254"/>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Объем времени на консультации (по годам)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eastAsia="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0"/>
              <w:jc w:val="center"/>
              <w:rPr>
                <w:rFonts w:ascii="Times New Roman" w:eastAsia="Times New Roman" w:hAnsi="Times New Roman" w:cs="Times New Roman"/>
                <w:color w:val="000000"/>
                <w:sz w:val="24"/>
                <w:lang w:val="en-US"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p>
        </w:tc>
      </w:tr>
      <w:tr w:rsidR="00333F72" w:rsidRPr="00333F72" w:rsidTr="000C6A9E">
        <w:trPr>
          <w:trHeight w:val="432"/>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1" w:line="259" w:lineRule="auto"/>
              <w:ind w:left="93"/>
              <w:rPr>
                <w:rFonts w:ascii="Times New Roman" w:eastAsia="Times New Roman" w:hAnsi="Times New Roman" w:cs="Times New Roman"/>
                <w:b/>
                <w:color w:val="000000"/>
                <w:sz w:val="24"/>
                <w:lang w:eastAsia="en-US"/>
              </w:rPr>
            </w:pPr>
            <w:r w:rsidRPr="00333F72">
              <w:rPr>
                <w:rFonts w:ascii="Times New Roman" w:eastAsia="Calibri" w:hAnsi="Times New Roman" w:cs="Times New Roman"/>
                <w:b/>
                <w:color w:val="000000"/>
                <w:lang w:eastAsia="en-US"/>
              </w:rPr>
              <w:t xml:space="preserve">Общий объем времени на консультации </w:t>
            </w:r>
          </w:p>
        </w:tc>
        <w:tc>
          <w:tcPr>
            <w:tcW w:w="5128" w:type="dxa"/>
            <w:gridSpan w:val="5"/>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0" w:line="259" w:lineRule="auto"/>
              <w:ind w:left="254"/>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2</w:t>
            </w:r>
          </w:p>
        </w:tc>
      </w:tr>
      <w:tr w:rsidR="00333F72" w:rsidRPr="00333F72" w:rsidTr="000C6A9E">
        <w:trPr>
          <w:trHeight w:val="442"/>
        </w:trPr>
        <w:tc>
          <w:tcPr>
            <w:tcW w:w="0" w:type="auto"/>
            <w:vMerge/>
            <w:tcBorders>
              <w:top w:val="nil"/>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rPr>
                <w:rFonts w:ascii="Times New Roman" w:eastAsia="Times New Roman" w:hAnsi="Times New Roman" w:cs="Times New Roman"/>
                <w:color w:val="000000"/>
                <w:sz w:val="24"/>
                <w:lang w:val="en-US" w:eastAsia="en-US"/>
              </w:rPr>
            </w:pPr>
          </w:p>
        </w:tc>
        <w:tc>
          <w:tcPr>
            <w:tcW w:w="6213" w:type="dxa"/>
            <w:gridSpan w:val="6"/>
            <w:tcBorders>
              <w:top w:val="single" w:sz="4" w:space="0" w:color="000000"/>
              <w:left w:val="single" w:sz="4" w:space="0" w:color="000000"/>
              <w:bottom w:val="single" w:sz="4" w:space="0" w:color="000000"/>
              <w:right w:val="single" w:sz="4" w:space="0" w:color="000000"/>
            </w:tcBorders>
            <w:shd w:val="clear" w:color="auto" w:fill="auto"/>
          </w:tcPr>
          <w:p w:rsidR="00333F72" w:rsidRPr="00333F72" w:rsidRDefault="00333F72" w:rsidP="00333F72">
            <w:pPr>
              <w:spacing w:after="160" w:line="259" w:lineRule="auto"/>
              <w:jc w:val="center"/>
              <w:rPr>
                <w:rFonts w:ascii="Times New Roman" w:eastAsia="Times New Roman" w:hAnsi="Times New Roman" w:cs="Times New Roman"/>
                <w:color w:val="000000"/>
                <w:sz w:val="24"/>
                <w:lang w:val="en-US" w:eastAsia="en-US"/>
              </w:rPr>
            </w:pPr>
            <w:r w:rsidRPr="00333F72">
              <w:rPr>
                <w:rFonts w:ascii="Calibri" w:eastAsia="Calibri" w:hAnsi="Calibri" w:cs="Calibri"/>
                <w:color w:val="000000"/>
                <w:lang w:val="en-US" w:eastAsia="en-US"/>
              </w:rPr>
              <w:t>8</w:t>
            </w:r>
          </w:p>
        </w:tc>
      </w:tr>
    </w:tbl>
    <w:p w:rsidR="00333F72" w:rsidRPr="00333F72" w:rsidRDefault="00333F72" w:rsidP="00333F72">
      <w:pPr>
        <w:spacing w:after="0" w:line="259" w:lineRule="auto"/>
        <w:ind w:left="360"/>
        <w:jc w:val="both"/>
        <w:rPr>
          <w:rFonts w:ascii="Times New Roman" w:eastAsia="Times New Roman" w:hAnsi="Times New Roman" w:cs="Times New Roman"/>
          <w:color w:val="000000"/>
          <w:sz w:val="24"/>
          <w:lang w:val="en-US" w:eastAsia="en-US"/>
        </w:rPr>
      </w:pPr>
    </w:p>
    <w:p w:rsidR="00333F72" w:rsidRPr="00333F72" w:rsidRDefault="00333F72" w:rsidP="00333F72">
      <w:pPr>
        <w:spacing w:after="0" w:line="259" w:lineRule="auto"/>
        <w:ind w:left="360"/>
        <w:jc w:val="both"/>
        <w:rPr>
          <w:rFonts w:ascii="Times New Roman" w:eastAsia="Times New Roman" w:hAnsi="Times New Roman" w:cs="Times New Roman"/>
          <w:color w:val="000000"/>
          <w:sz w:val="24"/>
          <w:lang w:val="en-US" w:eastAsia="en-US"/>
        </w:rPr>
      </w:pP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Объем времени на самостоятельную работу определяется с учетом сложившихся педагогических традиций и методической целесообразности.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Виды</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внеаудиторной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работы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1"/>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выполнение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домашнего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задания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1"/>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подготовка</w:t>
      </w:r>
      <w:proofErr w:type="spellEnd"/>
      <w:r w:rsidRPr="00333F72">
        <w:rPr>
          <w:rFonts w:ascii="Times New Roman" w:eastAsia="Times New Roman" w:hAnsi="Times New Roman" w:cs="Times New Roman"/>
          <w:color w:val="000000"/>
          <w:sz w:val="24"/>
          <w:lang w:val="en-US" w:eastAsia="en-US"/>
        </w:rPr>
        <w:t xml:space="preserve"> к </w:t>
      </w:r>
      <w:proofErr w:type="spellStart"/>
      <w:r w:rsidRPr="00333F72">
        <w:rPr>
          <w:rFonts w:ascii="Times New Roman" w:eastAsia="Times New Roman" w:hAnsi="Times New Roman" w:cs="Times New Roman"/>
          <w:color w:val="000000"/>
          <w:sz w:val="24"/>
          <w:lang w:val="en-US" w:eastAsia="en-US"/>
        </w:rPr>
        <w:t>концертным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выступлениям</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1"/>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w:t>
      </w:r>
    </w:p>
    <w:p w:rsidR="00333F72" w:rsidRPr="00333F72" w:rsidRDefault="00333F72" w:rsidP="00D75A04">
      <w:pPr>
        <w:numPr>
          <w:ilvl w:val="0"/>
          <w:numId w:val="11"/>
        </w:numPr>
        <w:spacing w:after="4" w:line="242"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участие обучающихся в концертах, творческих мероприятиях и культурно-просветительской деятельности образовательного учреждения и др.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333F72" w:rsidRPr="00333F72" w:rsidRDefault="00333F72" w:rsidP="00333F72">
      <w:pPr>
        <w:spacing w:after="0" w:line="259" w:lineRule="auto"/>
        <w:ind w:left="360"/>
        <w:rPr>
          <w:rFonts w:ascii="Times New Roman" w:eastAsia="Times New Roman" w:hAnsi="Times New Roman" w:cs="Times New Roman"/>
          <w:color w:val="000000"/>
          <w:sz w:val="24"/>
          <w:lang w:eastAsia="en-US"/>
        </w:rPr>
      </w:pPr>
    </w:p>
    <w:p w:rsidR="00333F72" w:rsidRPr="00333F72" w:rsidRDefault="00333F72" w:rsidP="00333F72">
      <w:pPr>
        <w:spacing w:after="12" w:line="249" w:lineRule="auto"/>
        <w:ind w:right="4310"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2. Требования по годам обучения </w:t>
      </w:r>
    </w:p>
    <w:p w:rsidR="00333F72" w:rsidRPr="00333F72" w:rsidRDefault="00333F72" w:rsidP="00333F72">
      <w:pPr>
        <w:spacing w:after="4" w:line="242" w:lineRule="auto"/>
        <w:ind w:right="11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  </w:t>
      </w:r>
    </w:p>
    <w:p w:rsidR="00333F72" w:rsidRPr="00333F72" w:rsidRDefault="00333F72" w:rsidP="00D75A04">
      <w:pPr>
        <w:numPr>
          <w:ilvl w:val="0"/>
          <w:numId w:val="12"/>
        </w:numPr>
        <w:spacing w:after="4" w:line="242" w:lineRule="auto"/>
        <w:ind w:right="159"/>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333F72" w:rsidRPr="00333F72" w:rsidRDefault="00333F72" w:rsidP="00D75A04">
      <w:pPr>
        <w:numPr>
          <w:ilvl w:val="0"/>
          <w:numId w:val="12"/>
        </w:numPr>
        <w:spacing w:after="16" w:line="248" w:lineRule="auto"/>
        <w:ind w:right="159"/>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333F72" w:rsidRPr="00333F72" w:rsidRDefault="00333F72" w:rsidP="00333F72">
      <w:pPr>
        <w:spacing w:after="17"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spacing w:after="191" w:line="249" w:lineRule="auto"/>
        <w:ind w:right="902" w:firstLine="284"/>
        <w:jc w:val="center"/>
        <w:rPr>
          <w:rFonts w:ascii="Times New Roman" w:eastAsia="Times New Roman" w:hAnsi="Times New Roman" w:cs="Times New Roman"/>
          <w:b/>
          <w:color w:val="000000"/>
          <w:sz w:val="28"/>
          <w:lang w:eastAsia="en-US"/>
        </w:rPr>
      </w:pPr>
    </w:p>
    <w:p w:rsidR="00333F72" w:rsidRPr="00333F72" w:rsidRDefault="00333F72" w:rsidP="00333F72">
      <w:pPr>
        <w:spacing w:after="191" w:line="249" w:lineRule="auto"/>
        <w:ind w:right="902"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8"/>
          <w:lang w:eastAsia="en-US"/>
        </w:rPr>
        <w:t xml:space="preserve">2 класс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Задачи: привитие навыков работы в музыкальном коллективе, ознакомление с ролью разных инструментов в ансамбле, развитие музыкально-слуховой координации, постановка коллективного дыхания и звукоизвлечения.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Годовые требования: за </w:t>
      </w:r>
      <w:proofErr w:type="gramStart"/>
      <w:r w:rsidRPr="00333F72">
        <w:rPr>
          <w:rFonts w:ascii="Times New Roman" w:eastAsia="Times New Roman" w:hAnsi="Times New Roman" w:cs="Times New Roman"/>
          <w:color w:val="000000"/>
          <w:sz w:val="24"/>
          <w:lang w:eastAsia="en-US"/>
        </w:rPr>
        <w:t>первый  год</w:t>
      </w:r>
      <w:proofErr w:type="gramEnd"/>
      <w:r w:rsidRPr="00333F72">
        <w:rPr>
          <w:rFonts w:ascii="Times New Roman" w:eastAsia="Times New Roman" w:hAnsi="Times New Roman" w:cs="Times New Roman"/>
          <w:color w:val="000000"/>
          <w:sz w:val="24"/>
          <w:lang w:eastAsia="en-US"/>
        </w:rPr>
        <w:t xml:space="preserve"> обучения учащиеся должны научиться уметь исполнять партии ансамбля в простых размерах с элементарным ритмическим рисунком. В </w:t>
      </w:r>
      <w:proofErr w:type="gramStart"/>
      <w:r w:rsidRPr="00333F72">
        <w:rPr>
          <w:rFonts w:ascii="Times New Roman" w:eastAsia="Times New Roman" w:hAnsi="Times New Roman" w:cs="Times New Roman"/>
          <w:color w:val="000000"/>
          <w:sz w:val="24"/>
          <w:lang w:eastAsia="en-US"/>
        </w:rPr>
        <w:t>течение  года</w:t>
      </w:r>
      <w:proofErr w:type="gramEnd"/>
      <w:r w:rsidRPr="00333F72">
        <w:rPr>
          <w:rFonts w:ascii="Times New Roman" w:eastAsia="Times New Roman" w:hAnsi="Times New Roman" w:cs="Times New Roman"/>
          <w:color w:val="000000"/>
          <w:sz w:val="24"/>
          <w:lang w:eastAsia="en-US"/>
        </w:rPr>
        <w:t xml:space="preserve"> учащимся необходимо разучить партии 2-4 разнохарактерных пьес малой формы. Отчетное выступление происходит в виде участия в концерте или контрольного урока. </w:t>
      </w:r>
    </w:p>
    <w:p w:rsidR="00333F72" w:rsidRPr="00333F72" w:rsidRDefault="00333F72" w:rsidP="00333F72">
      <w:pPr>
        <w:spacing w:after="228" w:line="259" w:lineRule="auto"/>
        <w:ind w:left="360"/>
        <w:rPr>
          <w:rFonts w:ascii="Times New Roman" w:eastAsia="Times New Roman" w:hAnsi="Times New Roman" w:cs="Times New Roman"/>
          <w:color w:val="000000"/>
          <w:sz w:val="24"/>
          <w:lang w:eastAsia="en-US"/>
        </w:rPr>
      </w:pPr>
    </w:p>
    <w:p w:rsidR="00333F72" w:rsidRPr="00333F72" w:rsidRDefault="00333F72" w:rsidP="00333F72">
      <w:pPr>
        <w:spacing w:after="234" w:line="249" w:lineRule="auto"/>
        <w:ind w:left="1149" w:right="910" w:hanging="10"/>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8"/>
          <w:lang w:val="en-US" w:eastAsia="en-US"/>
        </w:rPr>
        <w:t xml:space="preserve">ПРИМЕРНЫЙ РЕПЕРТУАРНЫЙ СПИСОК </w:t>
      </w:r>
    </w:p>
    <w:p w:rsidR="00333F72" w:rsidRPr="00333F72" w:rsidRDefault="00333F72" w:rsidP="00333F72">
      <w:pPr>
        <w:keepNext/>
        <w:keepLines/>
        <w:spacing w:after="220"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Домра </w:t>
      </w: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Бейер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Быстрый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ручеек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1"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И. </w:t>
      </w:r>
      <w:proofErr w:type="spellStart"/>
      <w:r w:rsidRPr="00333F72">
        <w:rPr>
          <w:rFonts w:ascii="Times New Roman" w:eastAsia="Times New Roman" w:hAnsi="Times New Roman" w:cs="Times New Roman"/>
          <w:color w:val="000000"/>
          <w:sz w:val="24"/>
          <w:lang w:val="en-US" w:eastAsia="en-US"/>
        </w:rPr>
        <w:t>Беркович</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Колядка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Маляров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Хрустальный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замок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Маляров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Мультики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«Скоморошья небылица» </w:t>
      </w:r>
    </w:p>
    <w:p w:rsidR="00333F72" w:rsidRPr="00333F72" w:rsidRDefault="00333F72" w:rsidP="00D75A04">
      <w:pPr>
        <w:numPr>
          <w:ilvl w:val="0"/>
          <w:numId w:val="13"/>
        </w:numPr>
        <w:spacing w:after="26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«У ворот, ворот» </w:t>
      </w:r>
    </w:p>
    <w:p w:rsidR="00333F72" w:rsidRPr="00333F72" w:rsidRDefault="00333F72" w:rsidP="00D75A04">
      <w:pPr>
        <w:numPr>
          <w:ilvl w:val="0"/>
          <w:numId w:val="13"/>
        </w:num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«Я пойду ли, молоденька» </w:t>
      </w: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«Маки, </w:t>
      </w:r>
      <w:proofErr w:type="spellStart"/>
      <w:r w:rsidRPr="00333F72">
        <w:rPr>
          <w:rFonts w:ascii="Times New Roman" w:eastAsia="Times New Roman" w:hAnsi="Times New Roman" w:cs="Times New Roman"/>
          <w:color w:val="000000"/>
          <w:sz w:val="24"/>
          <w:lang w:eastAsia="en-US"/>
        </w:rPr>
        <w:t>маковочки</w:t>
      </w:r>
      <w:proofErr w:type="spellEnd"/>
      <w:r w:rsidRPr="00333F72">
        <w:rPr>
          <w:rFonts w:ascii="Times New Roman" w:eastAsia="Times New Roman" w:hAnsi="Times New Roman" w:cs="Times New Roman"/>
          <w:color w:val="000000"/>
          <w:sz w:val="24"/>
          <w:lang w:eastAsia="en-US"/>
        </w:rPr>
        <w:t xml:space="preserve">» </w:t>
      </w:r>
    </w:p>
    <w:p w:rsidR="00333F72" w:rsidRPr="00333F72" w:rsidRDefault="00333F72" w:rsidP="00D75A04">
      <w:pPr>
        <w:numPr>
          <w:ilvl w:val="0"/>
          <w:numId w:val="13"/>
        </w:numPr>
        <w:spacing w:after="26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Р.н.п</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Яблоня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7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«Как в лесу, лесу – лесочке»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Бейер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Быстрый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ручеек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1"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Р.н.п</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Яблоня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65"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Маляров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Мультики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3"/>
        </w:numPr>
        <w:spacing w:after="279"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И. </w:t>
      </w:r>
      <w:proofErr w:type="spellStart"/>
      <w:r w:rsidRPr="00333F72">
        <w:rPr>
          <w:rFonts w:ascii="Times New Roman" w:eastAsia="Times New Roman" w:hAnsi="Times New Roman" w:cs="Times New Roman"/>
          <w:color w:val="000000"/>
          <w:sz w:val="24"/>
          <w:lang w:val="en-US" w:eastAsia="en-US"/>
        </w:rPr>
        <w:t>Беркович</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Колядка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keepNext/>
        <w:keepLines/>
        <w:spacing w:after="221"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Балалайка </w:t>
      </w:r>
    </w:p>
    <w:p w:rsidR="00333F72" w:rsidRPr="00333F72" w:rsidRDefault="00333F72" w:rsidP="00D75A04">
      <w:pPr>
        <w:numPr>
          <w:ilvl w:val="0"/>
          <w:numId w:val="14"/>
        </w:numPr>
        <w:spacing w:after="261"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обр. </w:t>
      </w:r>
      <w:proofErr w:type="spellStart"/>
      <w:r w:rsidRPr="00333F72">
        <w:rPr>
          <w:rFonts w:ascii="Times New Roman" w:eastAsia="Times New Roman" w:hAnsi="Times New Roman" w:cs="Times New Roman"/>
          <w:color w:val="000000"/>
          <w:sz w:val="24"/>
          <w:lang w:eastAsia="en-US"/>
        </w:rPr>
        <w:t>В.Глейхмана</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р.н.п</w:t>
      </w:r>
      <w:proofErr w:type="spellEnd"/>
      <w:r w:rsidRPr="00333F72">
        <w:rPr>
          <w:rFonts w:ascii="Times New Roman" w:eastAsia="Times New Roman" w:hAnsi="Times New Roman" w:cs="Times New Roman"/>
          <w:color w:val="000000"/>
          <w:sz w:val="24"/>
          <w:lang w:eastAsia="en-US"/>
        </w:rPr>
        <w:t xml:space="preserve">. «Уж как шла лиса»; </w:t>
      </w:r>
    </w:p>
    <w:p w:rsidR="00333F72" w:rsidRPr="00333F72" w:rsidRDefault="00333F72" w:rsidP="00D75A04">
      <w:pPr>
        <w:numPr>
          <w:ilvl w:val="0"/>
          <w:numId w:val="14"/>
        </w:numPr>
        <w:spacing w:after="26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р.н.п</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Соловей</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4"/>
        </w:numPr>
        <w:spacing w:after="265"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р.н.п. «Как за нашим за двором»; </w:t>
      </w:r>
    </w:p>
    <w:p w:rsidR="00333F72" w:rsidRPr="00333F72" w:rsidRDefault="00333F72" w:rsidP="00D75A04">
      <w:pPr>
        <w:numPr>
          <w:ilvl w:val="0"/>
          <w:numId w:val="14"/>
        </w:numPr>
        <w:spacing w:after="26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«Сергей- воробей»; </w:t>
      </w:r>
    </w:p>
    <w:p w:rsidR="00333F72" w:rsidRPr="00333F72" w:rsidRDefault="00333F72" w:rsidP="00D75A04">
      <w:pPr>
        <w:numPr>
          <w:ilvl w:val="0"/>
          <w:numId w:val="14"/>
        </w:numPr>
        <w:spacing w:after="265"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«Шла коза по мостику»;  </w:t>
      </w:r>
    </w:p>
    <w:p w:rsidR="00333F72" w:rsidRPr="00333F72" w:rsidRDefault="00333F72" w:rsidP="00D75A04">
      <w:pPr>
        <w:numPr>
          <w:ilvl w:val="0"/>
          <w:numId w:val="14"/>
        </w:numPr>
        <w:spacing w:after="261"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«Заходила коляда»;  </w:t>
      </w:r>
    </w:p>
    <w:p w:rsidR="00333F72" w:rsidRPr="00333F72" w:rsidRDefault="00333F72" w:rsidP="00D75A04">
      <w:pPr>
        <w:numPr>
          <w:ilvl w:val="0"/>
          <w:numId w:val="14"/>
        </w:numPr>
        <w:spacing w:after="244"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В.В. Андреева «Как под яблонькой»; </w:t>
      </w:r>
    </w:p>
    <w:p w:rsidR="00333F72" w:rsidRPr="00333F72" w:rsidRDefault="00333F72" w:rsidP="00D75A04">
      <w:pPr>
        <w:numPr>
          <w:ilvl w:val="0"/>
          <w:numId w:val="14"/>
        </w:numPr>
        <w:spacing w:after="16" w:line="41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 </w:t>
      </w:r>
      <w:proofErr w:type="spellStart"/>
      <w:r w:rsidRPr="00333F72">
        <w:rPr>
          <w:rFonts w:ascii="Times New Roman" w:eastAsia="Times New Roman" w:hAnsi="Times New Roman" w:cs="Times New Roman"/>
          <w:color w:val="000000"/>
          <w:sz w:val="24"/>
          <w:lang w:eastAsia="en-US"/>
        </w:rPr>
        <w:t>Майкапар</w:t>
      </w:r>
      <w:proofErr w:type="spellEnd"/>
      <w:r w:rsidRPr="00333F72">
        <w:rPr>
          <w:rFonts w:ascii="Times New Roman" w:eastAsia="Times New Roman" w:hAnsi="Times New Roman" w:cs="Times New Roman"/>
          <w:color w:val="000000"/>
          <w:sz w:val="24"/>
          <w:lang w:eastAsia="en-US"/>
        </w:rPr>
        <w:t xml:space="preserve"> «Мотылек» из цикла «Бирюльки» </w:t>
      </w:r>
    </w:p>
    <w:p w:rsidR="00333F72" w:rsidRPr="00333F72" w:rsidRDefault="00333F72" w:rsidP="00333F72">
      <w:pPr>
        <w:spacing w:after="16" w:line="418" w:lineRule="auto"/>
        <w:ind w:left="28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8"/>
          <w:lang w:eastAsia="en-US"/>
        </w:rPr>
        <w:t xml:space="preserve">Примерные произведения для зачета: </w:t>
      </w:r>
    </w:p>
    <w:p w:rsidR="00333F72" w:rsidRPr="00333F72" w:rsidRDefault="00333F72" w:rsidP="00D75A04">
      <w:pPr>
        <w:numPr>
          <w:ilvl w:val="0"/>
          <w:numId w:val="15"/>
        </w:numPr>
        <w:spacing w:after="20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В.В. Андреева «Как под яблонькой»; </w:t>
      </w:r>
    </w:p>
    <w:p w:rsidR="00333F72" w:rsidRPr="00333F72" w:rsidRDefault="00333F72" w:rsidP="00D75A04">
      <w:pPr>
        <w:numPr>
          <w:ilvl w:val="0"/>
          <w:numId w:val="15"/>
        </w:numPr>
        <w:spacing w:after="277"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 </w:t>
      </w:r>
      <w:proofErr w:type="spellStart"/>
      <w:r w:rsidRPr="00333F72">
        <w:rPr>
          <w:rFonts w:ascii="Times New Roman" w:eastAsia="Times New Roman" w:hAnsi="Times New Roman" w:cs="Times New Roman"/>
          <w:color w:val="000000"/>
          <w:sz w:val="24"/>
          <w:lang w:eastAsia="en-US"/>
        </w:rPr>
        <w:t>Майкапар</w:t>
      </w:r>
      <w:proofErr w:type="spellEnd"/>
      <w:r w:rsidRPr="00333F72">
        <w:rPr>
          <w:rFonts w:ascii="Times New Roman" w:eastAsia="Times New Roman" w:hAnsi="Times New Roman" w:cs="Times New Roman"/>
          <w:color w:val="000000"/>
          <w:sz w:val="24"/>
          <w:lang w:eastAsia="en-US"/>
        </w:rPr>
        <w:t xml:space="preserve"> «Мотылек» из цикла «Бирюльки» </w:t>
      </w:r>
    </w:p>
    <w:p w:rsidR="00333F72" w:rsidRPr="00333F72" w:rsidRDefault="00333F72" w:rsidP="00333F72">
      <w:pPr>
        <w:keepNext/>
        <w:keepLines/>
        <w:spacing w:after="230"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Баян - Аккордеон</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8"/>
          <w:lang w:eastAsia="en-US"/>
        </w:rPr>
        <w:t xml:space="preserve">Примерный список рекомендуемых произведений: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С. </w:t>
      </w:r>
      <w:proofErr w:type="spellStart"/>
      <w:r w:rsidRPr="00333F72">
        <w:rPr>
          <w:rFonts w:ascii="Times New Roman" w:eastAsia="Times New Roman" w:hAnsi="Times New Roman" w:cs="Times New Roman"/>
          <w:color w:val="000000"/>
          <w:sz w:val="24"/>
          <w:lang w:val="en-US" w:eastAsia="en-US"/>
        </w:rPr>
        <w:t>Вольфензон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Часики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1"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 </w:t>
      </w:r>
      <w:proofErr w:type="spellStart"/>
      <w:r w:rsidRPr="00333F72">
        <w:rPr>
          <w:rFonts w:ascii="Times New Roman" w:eastAsia="Times New Roman" w:hAnsi="Times New Roman" w:cs="Times New Roman"/>
          <w:color w:val="000000"/>
          <w:sz w:val="24"/>
          <w:lang w:eastAsia="en-US"/>
        </w:rPr>
        <w:t>Розас</w:t>
      </w:r>
      <w:proofErr w:type="spellEnd"/>
      <w:r w:rsidRPr="00333F72">
        <w:rPr>
          <w:rFonts w:ascii="Times New Roman" w:eastAsia="Times New Roman" w:hAnsi="Times New Roman" w:cs="Times New Roman"/>
          <w:color w:val="000000"/>
          <w:sz w:val="24"/>
          <w:lang w:eastAsia="en-US"/>
        </w:rPr>
        <w:t xml:space="preserve">, обр. </w:t>
      </w:r>
      <w:proofErr w:type="spellStart"/>
      <w:r w:rsidRPr="00333F72">
        <w:rPr>
          <w:rFonts w:ascii="Times New Roman" w:eastAsia="Times New Roman" w:hAnsi="Times New Roman" w:cs="Times New Roman"/>
          <w:color w:val="000000"/>
          <w:sz w:val="24"/>
          <w:lang w:eastAsia="en-US"/>
        </w:rPr>
        <w:t>Мотова</w:t>
      </w:r>
      <w:proofErr w:type="spellEnd"/>
      <w:r w:rsidRPr="00333F72">
        <w:rPr>
          <w:rFonts w:ascii="Times New Roman" w:eastAsia="Times New Roman" w:hAnsi="Times New Roman" w:cs="Times New Roman"/>
          <w:color w:val="000000"/>
          <w:sz w:val="24"/>
          <w:lang w:eastAsia="en-US"/>
        </w:rPr>
        <w:t xml:space="preserve">. Над волнами.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Б. </w:t>
      </w:r>
      <w:proofErr w:type="spellStart"/>
      <w:r w:rsidRPr="00333F72">
        <w:rPr>
          <w:rFonts w:ascii="Times New Roman" w:eastAsia="Times New Roman" w:hAnsi="Times New Roman" w:cs="Times New Roman"/>
          <w:color w:val="000000"/>
          <w:sz w:val="24"/>
          <w:lang w:val="en-US" w:eastAsia="en-US"/>
        </w:rPr>
        <w:t>Тихонов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Шутка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Холминов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Грустная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песенка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Шаинский</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Улыбка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Г. </w:t>
      </w:r>
      <w:proofErr w:type="spellStart"/>
      <w:r w:rsidRPr="00333F72">
        <w:rPr>
          <w:rFonts w:ascii="Times New Roman" w:eastAsia="Times New Roman" w:hAnsi="Times New Roman" w:cs="Times New Roman"/>
          <w:color w:val="000000"/>
          <w:sz w:val="24"/>
          <w:lang w:val="en-US" w:eastAsia="en-US"/>
        </w:rPr>
        <w:t>Шахов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Хоровод</w:t>
      </w:r>
      <w:proofErr w:type="spellEnd"/>
      <w:r w:rsidRPr="00333F72">
        <w:rPr>
          <w:rFonts w:ascii="Times New Roman" w:eastAsia="Times New Roman" w:hAnsi="Times New Roman" w:cs="Times New Roman"/>
          <w:color w:val="000000"/>
          <w:sz w:val="24"/>
          <w:lang w:val="en-US" w:eastAsia="en-US"/>
        </w:rPr>
        <w:t>.</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Андреев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Грёзы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6"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Гольденвейзер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Маленький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канон</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1"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 Прокофьев. Болтунья. </w:t>
      </w:r>
    </w:p>
    <w:p w:rsidR="00333F72" w:rsidRPr="00333F72" w:rsidRDefault="00333F72" w:rsidP="00D75A04">
      <w:pPr>
        <w:numPr>
          <w:ilvl w:val="0"/>
          <w:numId w:val="16"/>
        </w:numPr>
        <w:spacing w:after="265"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В. Гаврилин. </w:t>
      </w:r>
      <w:proofErr w:type="spellStart"/>
      <w:r w:rsidRPr="00333F72">
        <w:rPr>
          <w:rFonts w:ascii="Times New Roman" w:eastAsia="Times New Roman" w:hAnsi="Times New Roman" w:cs="Times New Roman"/>
          <w:color w:val="000000"/>
          <w:sz w:val="24"/>
          <w:lang w:eastAsia="en-US"/>
        </w:rPr>
        <w:t>Военн</w:t>
      </w:r>
      <w:r w:rsidRPr="00333F72">
        <w:rPr>
          <w:rFonts w:ascii="Times New Roman" w:eastAsia="Times New Roman" w:hAnsi="Times New Roman" w:cs="Times New Roman"/>
          <w:color w:val="000000"/>
          <w:sz w:val="24"/>
          <w:lang w:val="en-US" w:eastAsia="en-US"/>
        </w:rPr>
        <w:t>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5"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«На горе-то калина» </w:t>
      </w:r>
    </w:p>
    <w:p w:rsidR="00333F72" w:rsidRPr="00333F72" w:rsidRDefault="00333F72" w:rsidP="00D75A04">
      <w:pPr>
        <w:numPr>
          <w:ilvl w:val="0"/>
          <w:numId w:val="16"/>
        </w:numPr>
        <w:spacing w:after="265"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Р.н.п</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Коробейники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7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«Во поле береза»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D75A04">
      <w:pPr>
        <w:numPr>
          <w:ilvl w:val="0"/>
          <w:numId w:val="16"/>
        </w:numPr>
        <w:spacing w:after="244"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Г. </w:t>
      </w:r>
      <w:proofErr w:type="spellStart"/>
      <w:r w:rsidRPr="00333F72">
        <w:rPr>
          <w:rFonts w:ascii="Times New Roman" w:eastAsia="Times New Roman" w:hAnsi="Times New Roman" w:cs="Times New Roman"/>
          <w:color w:val="000000"/>
          <w:sz w:val="24"/>
          <w:lang w:val="en-US" w:eastAsia="en-US"/>
        </w:rPr>
        <w:t>Шахов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Хоровод</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59"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Б. </w:t>
      </w:r>
      <w:proofErr w:type="spellStart"/>
      <w:r w:rsidRPr="00333F72">
        <w:rPr>
          <w:rFonts w:ascii="Times New Roman" w:eastAsia="Times New Roman" w:hAnsi="Times New Roman" w:cs="Times New Roman"/>
          <w:color w:val="000000"/>
          <w:sz w:val="24"/>
          <w:lang w:val="en-US" w:eastAsia="en-US"/>
        </w:rPr>
        <w:t>Тихонов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Шутка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61"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lastRenderedPageBreak/>
        <w:t xml:space="preserve">В. </w:t>
      </w:r>
      <w:proofErr w:type="spellStart"/>
      <w:r w:rsidRPr="00333F72">
        <w:rPr>
          <w:rFonts w:ascii="Times New Roman" w:eastAsia="Times New Roman" w:hAnsi="Times New Roman" w:cs="Times New Roman"/>
          <w:color w:val="000000"/>
          <w:sz w:val="24"/>
          <w:lang w:val="en-US" w:eastAsia="en-US"/>
        </w:rPr>
        <w:t>Гаврилин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Военная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6"/>
        </w:numPr>
        <w:spacing w:after="279" w:line="248" w:lineRule="auto"/>
        <w:ind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Шаинский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Улыбка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333F72">
      <w:pPr>
        <w:keepNext/>
        <w:keepLines/>
        <w:spacing w:after="191"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Гитара </w:t>
      </w:r>
    </w:p>
    <w:p w:rsidR="00333F72" w:rsidRPr="00333F72" w:rsidRDefault="00333F72" w:rsidP="00333F72">
      <w:pPr>
        <w:spacing w:after="25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Калинина «Юный гитарист»: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«Как у месяца».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w:t>
      </w:r>
      <w:proofErr w:type="gramStart"/>
      <w:r w:rsidRPr="00333F72">
        <w:rPr>
          <w:rFonts w:ascii="Times New Roman" w:eastAsia="Times New Roman" w:hAnsi="Times New Roman" w:cs="Times New Roman"/>
          <w:color w:val="000000"/>
          <w:sz w:val="24"/>
          <w:lang w:eastAsia="en-US"/>
        </w:rPr>
        <w:t>Песня.(</w:t>
      </w:r>
      <w:proofErr w:type="gramEnd"/>
      <w:r w:rsidRPr="00333F72">
        <w:rPr>
          <w:rFonts w:ascii="Times New Roman" w:eastAsia="Times New Roman" w:hAnsi="Times New Roman" w:cs="Times New Roman"/>
          <w:color w:val="000000"/>
          <w:sz w:val="24"/>
          <w:lang w:eastAsia="en-US"/>
        </w:rPr>
        <w:t xml:space="preserve">с.15) </w:t>
      </w:r>
    </w:p>
    <w:p w:rsidR="00333F72" w:rsidRPr="00333F72" w:rsidRDefault="00333F72" w:rsidP="00D75A04">
      <w:pPr>
        <w:numPr>
          <w:ilvl w:val="0"/>
          <w:numId w:val="17"/>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w:t>
      </w:r>
      <w:proofErr w:type="spellStart"/>
      <w:r w:rsidRPr="00333F72">
        <w:rPr>
          <w:rFonts w:ascii="Times New Roman" w:eastAsia="Times New Roman" w:hAnsi="Times New Roman" w:cs="Times New Roman"/>
          <w:color w:val="000000"/>
          <w:sz w:val="24"/>
          <w:lang w:eastAsia="en-US"/>
        </w:rPr>
        <w:t>Кукушечка</w:t>
      </w:r>
      <w:proofErr w:type="spellEnd"/>
      <w:r w:rsidRPr="00333F72">
        <w:rPr>
          <w:rFonts w:ascii="Times New Roman" w:eastAsia="Times New Roman" w:hAnsi="Times New Roman" w:cs="Times New Roman"/>
          <w:color w:val="000000"/>
          <w:sz w:val="24"/>
          <w:lang w:eastAsia="en-US"/>
        </w:rPr>
        <w:t xml:space="preserve">». Чешская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(с.15)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В.Калинин</w:t>
      </w:r>
      <w:proofErr w:type="spellEnd"/>
      <w:r w:rsidRPr="00333F72">
        <w:rPr>
          <w:rFonts w:ascii="Times New Roman" w:eastAsia="Times New Roman" w:hAnsi="Times New Roman" w:cs="Times New Roman"/>
          <w:color w:val="000000"/>
          <w:sz w:val="24"/>
          <w:lang w:val="en-US" w:eastAsia="en-US"/>
        </w:rPr>
        <w:t xml:space="preserve">. </w:t>
      </w:r>
      <w:proofErr w:type="spellStart"/>
      <w:proofErr w:type="gram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w:t>
      </w:r>
      <w:proofErr w:type="gramEnd"/>
      <w:r w:rsidRPr="00333F72">
        <w:rPr>
          <w:rFonts w:ascii="Times New Roman" w:eastAsia="Times New Roman" w:hAnsi="Times New Roman" w:cs="Times New Roman"/>
          <w:color w:val="000000"/>
          <w:sz w:val="24"/>
          <w:lang w:val="en-US" w:eastAsia="en-US"/>
        </w:rPr>
        <w:t xml:space="preserve">с.15)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«Как пошли наши подружки».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r w:rsidRPr="00333F72">
        <w:rPr>
          <w:rFonts w:ascii="Times New Roman" w:eastAsia="Times New Roman" w:hAnsi="Times New Roman" w:cs="Times New Roman"/>
          <w:color w:val="000000"/>
          <w:sz w:val="24"/>
          <w:lang w:val="en-US" w:eastAsia="en-US"/>
        </w:rPr>
        <w:t xml:space="preserve">(с.16)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w:t>
      </w:r>
      <w:proofErr w:type="spellStart"/>
      <w:r w:rsidRPr="00333F72">
        <w:rPr>
          <w:rFonts w:ascii="Times New Roman" w:eastAsia="Times New Roman" w:hAnsi="Times New Roman" w:cs="Times New Roman"/>
          <w:color w:val="000000"/>
          <w:sz w:val="24"/>
          <w:lang w:val="en-US" w:eastAsia="en-US"/>
        </w:rPr>
        <w:t>Тетка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Агашка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Прибаутка</w:t>
      </w:r>
      <w:proofErr w:type="spellEnd"/>
      <w:r w:rsidRPr="00333F72">
        <w:rPr>
          <w:rFonts w:ascii="Times New Roman" w:eastAsia="Times New Roman" w:hAnsi="Times New Roman" w:cs="Times New Roman"/>
          <w:color w:val="000000"/>
          <w:sz w:val="24"/>
          <w:lang w:val="en-US" w:eastAsia="en-US"/>
        </w:rPr>
        <w:t xml:space="preserve">. (с.18) </w:t>
      </w:r>
    </w:p>
    <w:p w:rsidR="00333F72" w:rsidRPr="00333F72" w:rsidRDefault="00333F72" w:rsidP="00D75A04">
      <w:pPr>
        <w:numPr>
          <w:ilvl w:val="0"/>
          <w:numId w:val="17"/>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w:t>
      </w:r>
      <w:proofErr w:type="spellStart"/>
      <w:r w:rsidRPr="00333F72">
        <w:rPr>
          <w:rFonts w:ascii="Times New Roman" w:eastAsia="Times New Roman" w:hAnsi="Times New Roman" w:cs="Times New Roman"/>
          <w:color w:val="000000"/>
          <w:sz w:val="24"/>
          <w:lang w:val="en-US" w:eastAsia="en-US"/>
        </w:rPr>
        <w:t>Ладушки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Прибаутка</w:t>
      </w:r>
      <w:proofErr w:type="spellEnd"/>
      <w:r w:rsidRPr="00333F72">
        <w:rPr>
          <w:rFonts w:ascii="Times New Roman" w:eastAsia="Times New Roman" w:hAnsi="Times New Roman" w:cs="Times New Roman"/>
          <w:color w:val="000000"/>
          <w:sz w:val="24"/>
          <w:lang w:val="en-US" w:eastAsia="en-US"/>
        </w:rPr>
        <w:t xml:space="preserve">. (с.18) </w:t>
      </w:r>
    </w:p>
    <w:p w:rsidR="00333F72" w:rsidRPr="00333F72" w:rsidRDefault="00333F72" w:rsidP="00D75A04">
      <w:pPr>
        <w:numPr>
          <w:ilvl w:val="0"/>
          <w:numId w:val="17"/>
        </w:numPr>
        <w:spacing w:after="26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Эрнесакс</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Паровоз</w:t>
      </w:r>
      <w:proofErr w:type="spellEnd"/>
      <w:r w:rsidRPr="00333F72">
        <w:rPr>
          <w:rFonts w:ascii="Times New Roman" w:eastAsia="Times New Roman" w:hAnsi="Times New Roman" w:cs="Times New Roman"/>
          <w:color w:val="000000"/>
          <w:sz w:val="24"/>
          <w:lang w:val="en-US" w:eastAsia="en-US"/>
        </w:rPr>
        <w:t xml:space="preserve">». (с.18)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«Во саду ли, в огороде». </w:t>
      </w:r>
      <w:proofErr w:type="spellStart"/>
      <w:r w:rsidRPr="00333F72">
        <w:rPr>
          <w:rFonts w:ascii="Times New Roman" w:eastAsia="Times New Roman" w:hAnsi="Times New Roman" w:cs="Times New Roman"/>
          <w:color w:val="000000"/>
          <w:sz w:val="24"/>
          <w:lang w:val="en-US" w:eastAsia="en-US"/>
        </w:rPr>
        <w:t>Рус</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(с.18) </w:t>
      </w:r>
    </w:p>
    <w:p w:rsidR="00333F72" w:rsidRPr="00333F72" w:rsidRDefault="00333F72" w:rsidP="00D75A04">
      <w:pPr>
        <w:numPr>
          <w:ilvl w:val="0"/>
          <w:numId w:val="17"/>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М. Рубец. «Вот лягушка по дорожке</w:t>
      </w:r>
      <w:proofErr w:type="gramStart"/>
      <w:r w:rsidRPr="00333F72">
        <w:rPr>
          <w:rFonts w:ascii="Times New Roman" w:eastAsia="Times New Roman" w:hAnsi="Times New Roman" w:cs="Times New Roman"/>
          <w:color w:val="000000"/>
          <w:sz w:val="24"/>
          <w:lang w:eastAsia="en-US"/>
        </w:rPr>
        <w:t>».(</w:t>
      </w:r>
      <w:proofErr w:type="gramEnd"/>
      <w:r w:rsidRPr="00333F72">
        <w:rPr>
          <w:rFonts w:ascii="Times New Roman" w:eastAsia="Times New Roman" w:hAnsi="Times New Roman" w:cs="Times New Roman"/>
          <w:color w:val="000000"/>
          <w:sz w:val="24"/>
          <w:lang w:eastAsia="en-US"/>
        </w:rPr>
        <w:t xml:space="preserve">с.19) </w:t>
      </w:r>
    </w:p>
    <w:p w:rsidR="00333F72" w:rsidRPr="00333F72" w:rsidRDefault="00333F72" w:rsidP="00D75A04">
      <w:pPr>
        <w:numPr>
          <w:ilvl w:val="0"/>
          <w:numId w:val="17"/>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«Савка и Гришка». Белорусская нар. </w:t>
      </w:r>
      <w:proofErr w:type="gramStart"/>
      <w:r w:rsidRPr="00333F72">
        <w:rPr>
          <w:rFonts w:ascii="Times New Roman" w:eastAsia="Times New Roman" w:hAnsi="Times New Roman" w:cs="Times New Roman"/>
          <w:color w:val="000000"/>
          <w:sz w:val="24"/>
          <w:lang w:eastAsia="en-US"/>
        </w:rPr>
        <w:t>песня.(</w:t>
      </w:r>
      <w:proofErr w:type="gramEnd"/>
      <w:r w:rsidRPr="00333F72">
        <w:rPr>
          <w:rFonts w:ascii="Times New Roman" w:eastAsia="Times New Roman" w:hAnsi="Times New Roman" w:cs="Times New Roman"/>
          <w:color w:val="000000"/>
          <w:sz w:val="24"/>
          <w:lang w:eastAsia="en-US"/>
        </w:rPr>
        <w:t xml:space="preserve">с.19)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8"/>
          <w:lang w:eastAsia="en-US"/>
        </w:rPr>
      </w:pPr>
      <w:r w:rsidRPr="00333F72">
        <w:rPr>
          <w:rFonts w:ascii="Times New Roman" w:eastAsia="Times New Roman" w:hAnsi="Times New Roman" w:cs="Times New Roman"/>
          <w:b/>
          <w:color w:val="000000"/>
          <w:sz w:val="28"/>
          <w:lang w:eastAsia="en-US"/>
        </w:rPr>
        <w:t>Примерные произведения для зачета:</w:t>
      </w:r>
    </w:p>
    <w:p w:rsidR="00333F72" w:rsidRPr="00333F72" w:rsidRDefault="00333F72" w:rsidP="00333F72">
      <w:pPr>
        <w:spacing w:after="230" w:line="248" w:lineRule="auto"/>
        <w:ind w:right="120" w:firstLine="287"/>
        <w:rPr>
          <w:rFonts w:ascii="Times New Roman" w:eastAsia="Times New Roman" w:hAnsi="Times New Roman" w:cs="Times New Roman"/>
          <w:color w:val="000000"/>
          <w:sz w:val="24"/>
          <w:lang w:eastAsia="en-US"/>
        </w:rPr>
      </w:pPr>
    </w:p>
    <w:p w:rsidR="00333F72" w:rsidRPr="00333F72" w:rsidRDefault="00333F72" w:rsidP="00D75A04">
      <w:pPr>
        <w:numPr>
          <w:ilvl w:val="0"/>
          <w:numId w:val="44"/>
        </w:numPr>
        <w:spacing w:after="230"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Калинин. Полька. (с.15)</w:t>
      </w:r>
    </w:p>
    <w:p w:rsidR="00333F72" w:rsidRPr="00333F72" w:rsidRDefault="00333F72" w:rsidP="00D75A04">
      <w:pPr>
        <w:numPr>
          <w:ilvl w:val="0"/>
          <w:numId w:val="44"/>
        </w:numPr>
        <w:spacing w:after="230"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Кукушечка</w:t>
      </w:r>
      <w:proofErr w:type="spellEnd"/>
      <w:r w:rsidRPr="00333F72">
        <w:rPr>
          <w:rFonts w:ascii="Times New Roman" w:eastAsia="Times New Roman" w:hAnsi="Times New Roman" w:cs="Times New Roman"/>
          <w:color w:val="000000"/>
          <w:sz w:val="24"/>
          <w:lang w:eastAsia="en-US"/>
        </w:rPr>
        <w:t xml:space="preserve">». Чешская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(с.15)  </w:t>
      </w:r>
    </w:p>
    <w:p w:rsidR="00333F72" w:rsidRPr="00333F72" w:rsidRDefault="00333F72" w:rsidP="00D75A04">
      <w:pPr>
        <w:numPr>
          <w:ilvl w:val="0"/>
          <w:numId w:val="17"/>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«Как пошли наши подружки».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r w:rsidRPr="00333F72">
        <w:rPr>
          <w:rFonts w:ascii="Times New Roman" w:eastAsia="Times New Roman" w:hAnsi="Times New Roman" w:cs="Times New Roman"/>
          <w:color w:val="000000"/>
          <w:sz w:val="24"/>
          <w:lang w:val="en-US" w:eastAsia="en-US"/>
        </w:rPr>
        <w:t xml:space="preserve">(с.16) </w:t>
      </w:r>
    </w:p>
    <w:p w:rsidR="00333F72" w:rsidRPr="00333F72" w:rsidRDefault="00333F72" w:rsidP="00D75A04">
      <w:pPr>
        <w:numPr>
          <w:ilvl w:val="0"/>
          <w:numId w:val="17"/>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Эрнесакс</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Паровоз</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7"/>
        </w:numPr>
        <w:spacing w:after="64"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«Во саду ли, в огороде».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(с.18) </w:t>
      </w:r>
    </w:p>
    <w:p w:rsidR="00333F72" w:rsidRPr="00333F72" w:rsidRDefault="00333F72" w:rsidP="00D75A04">
      <w:pPr>
        <w:numPr>
          <w:ilvl w:val="0"/>
          <w:numId w:val="17"/>
        </w:numPr>
        <w:spacing w:after="270"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«Савка и Гришка». Белорусская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(с.19) </w:t>
      </w:r>
    </w:p>
    <w:p w:rsidR="00333F72" w:rsidRPr="00333F72" w:rsidRDefault="00333F72" w:rsidP="00D75A04">
      <w:pPr>
        <w:numPr>
          <w:ilvl w:val="0"/>
          <w:numId w:val="17"/>
        </w:numPr>
        <w:spacing w:after="270" w:line="248" w:lineRule="auto"/>
        <w:ind w:right="120"/>
        <w:jc w:val="both"/>
        <w:rPr>
          <w:rFonts w:ascii="Times New Roman" w:eastAsia="Times New Roman" w:hAnsi="Times New Roman" w:cs="Times New Roman"/>
          <w:color w:val="000000"/>
          <w:sz w:val="24"/>
          <w:lang w:eastAsia="en-US"/>
        </w:rPr>
      </w:pPr>
    </w:p>
    <w:p w:rsidR="00333F72" w:rsidRPr="00333F72" w:rsidRDefault="00333F72" w:rsidP="00333F72">
      <w:pPr>
        <w:tabs>
          <w:tab w:val="left" w:pos="9498"/>
        </w:tabs>
        <w:spacing w:after="172" w:line="249" w:lineRule="auto"/>
        <w:ind w:right="141"/>
        <w:jc w:val="center"/>
        <w:rPr>
          <w:rFonts w:ascii="Times New Roman" w:eastAsia="Times New Roman" w:hAnsi="Times New Roman" w:cs="Times New Roman"/>
          <w:b/>
          <w:color w:val="000000"/>
          <w:sz w:val="28"/>
          <w:lang w:eastAsia="en-US"/>
        </w:rPr>
      </w:pPr>
      <w:r w:rsidRPr="00333F72">
        <w:rPr>
          <w:rFonts w:ascii="Times New Roman" w:eastAsia="Times New Roman" w:hAnsi="Times New Roman" w:cs="Times New Roman"/>
          <w:b/>
          <w:color w:val="000000"/>
          <w:sz w:val="28"/>
          <w:lang w:eastAsia="en-US"/>
        </w:rPr>
        <w:t xml:space="preserve">3 класс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Задачи: учащиеся должны узнать особенности настройки разных видов инструментов в ансамбле, особенности исполнения функционально разных партий (мелодия, аккомпанемент, контрапункт и т.д.).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w:t>
      </w:r>
      <w:r w:rsidRPr="00333F72">
        <w:rPr>
          <w:rFonts w:ascii="Times New Roman" w:eastAsia="Times New Roman" w:hAnsi="Times New Roman" w:cs="Times New Roman"/>
          <w:color w:val="000000"/>
          <w:sz w:val="24"/>
          <w:lang w:eastAsia="en-US"/>
        </w:rPr>
        <w:lastRenderedPageBreak/>
        <w:t xml:space="preserve">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rsidR="00333F72" w:rsidRPr="00333F72" w:rsidRDefault="00333F72" w:rsidP="00333F72">
      <w:pPr>
        <w:spacing w:after="223" w:line="259" w:lineRule="auto"/>
        <w:rPr>
          <w:rFonts w:ascii="Times New Roman" w:eastAsia="Times New Roman" w:hAnsi="Times New Roman" w:cs="Times New Roman"/>
          <w:color w:val="000000"/>
          <w:sz w:val="24"/>
          <w:lang w:eastAsia="en-US"/>
        </w:rPr>
      </w:pPr>
    </w:p>
    <w:p w:rsidR="00333F72" w:rsidRPr="00333F72" w:rsidRDefault="00333F72" w:rsidP="00333F72">
      <w:pPr>
        <w:spacing w:after="228" w:line="259" w:lineRule="auto"/>
        <w:ind w:left="809" w:right="799" w:hanging="10"/>
        <w:jc w:val="center"/>
        <w:rPr>
          <w:rFonts w:ascii="Times New Roman" w:eastAsia="Times New Roman" w:hAnsi="Times New Roman" w:cs="Times New Roman"/>
          <w:b/>
          <w:color w:val="000000"/>
          <w:sz w:val="24"/>
          <w:lang w:val="en-US" w:eastAsia="en-US"/>
        </w:rPr>
      </w:pPr>
      <w:r w:rsidRPr="00333F72">
        <w:rPr>
          <w:rFonts w:ascii="Times New Roman" w:eastAsia="Times New Roman" w:hAnsi="Times New Roman" w:cs="Times New Roman"/>
          <w:b/>
          <w:color w:val="000000"/>
          <w:sz w:val="28"/>
          <w:lang w:val="en-US" w:eastAsia="en-US"/>
        </w:rPr>
        <w:t xml:space="preserve">ПРИМЕРНЫЙ РЕПЕРТУАРНЫЙ СПИСОК </w:t>
      </w:r>
    </w:p>
    <w:p w:rsidR="00333F72" w:rsidRPr="00333F72" w:rsidRDefault="00333F72" w:rsidP="00333F72">
      <w:pPr>
        <w:keepNext/>
        <w:keepLines/>
        <w:spacing w:after="220" w:line="249" w:lineRule="auto"/>
        <w:ind w:left="10" w:firstLine="27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Домра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Н. </w:t>
      </w:r>
      <w:proofErr w:type="spellStart"/>
      <w:r w:rsidRPr="00333F72">
        <w:rPr>
          <w:rFonts w:ascii="Times New Roman" w:eastAsia="Times New Roman" w:hAnsi="Times New Roman" w:cs="Times New Roman"/>
          <w:color w:val="000000"/>
          <w:sz w:val="24"/>
          <w:lang w:val="en-US" w:eastAsia="en-US"/>
        </w:rPr>
        <w:t>Чайкин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Колядка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8"/>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Л. </w:t>
      </w:r>
      <w:proofErr w:type="spellStart"/>
      <w:r w:rsidRPr="00333F72">
        <w:rPr>
          <w:rFonts w:ascii="Times New Roman" w:eastAsia="Times New Roman" w:hAnsi="Times New Roman" w:cs="Times New Roman"/>
          <w:color w:val="000000"/>
          <w:sz w:val="24"/>
          <w:lang w:val="en-US" w:eastAsia="en-US"/>
        </w:rPr>
        <w:t>Шульгин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Муха-Цокотуха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П. </w:t>
      </w:r>
      <w:proofErr w:type="spellStart"/>
      <w:r w:rsidRPr="00333F72">
        <w:rPr>
          <w:rFonts w:ascii="Times New Roman" w:eastAsia="Times New Roman" w:hAnsi="Times New Roman" w:cs="Times New Roman"/>
          <w:color w:val="000000"/>
          <w:sz w:val="24"/>
          <w:lang w:val="en-US" w:eastAsia="en-US"/>
        </w:rPr>
        <w:t>Перковский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Ссора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8"/>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Сальери «Втроем, как один» (трио домр)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«Посеяли девки лен» </w:t>
      </w:r>
    </w:p>
    <w:p w:rsidR="00333F72" w:rsidRPr="00333F72" w:rsidRDefault="00333F72" w:rsidP="00D75A04">
      <w:pPr>
        <w:numPr>
          <w:ilvl w:val="0"/>
          <w:numId w:val="18"/>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Б. Берлин «Марш гоблинов» (трио альтовых домр) </w:t>
      </w:r>
    </w:p>
    <w:p w:rsidR="00333F72" w:rsidRPr="00333F72" w:rsidRDefault="00333F72" w:rsidP="00D75A04">
      <w:pPr>
        <w:numPr>
          <w:ilvl w:val="0"/>
          <w:numId w:val="18"/>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Шуберт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Скерцо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Л. </w:t>
      </w:r>
      <w:proofErr w:type="spellStart"/>
      <w:r w:rsidRPr="00333F72">
        <w:rPr>
          <w:rFonts w:ascii="Times New Roman" w:eastAsia="Times New Roman" w:hAnsi="Times New Roman" w:cs="Times New Roman"/>
          <w:color w:val="000000"/>
          <w:sz w:val="24"/>
          <w:lang w:eastAsia="en-US"/>
        </w:rPr>
        <w:t>ван</w:t>
      </w:r>
      <w:proofErr w:type="spellEnd"/>
      <w:r w:rsidRPr="00333F72">
        <w:rPr>
          <w:rFonts w:ascii="Times New Roman" w:eastAsia="Times New Roman" w:hAnsi="Times New Roman" w:cs="Times New Roman"/>
          <w:color w:val="000000"/>
          <w:sz w:val="24"/>
          <w:lang w:eastAsia="en-US"/>
        </w:rPr>
        <w:t xml:space="preserve"> Бетховен «Шуточный канон»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Л. </w:t>
      </w:r>
      <w:proofErr w:type="spellStart"/>
      <w:r w:rsidRPr="00333F72">
        <w:rPr>
          <w:rFonts w:ascii="Times New Roman" w:eastAsia="Times New Roman" w:hAnsi="Times New Roman" w:cs="Times New Roman"/>
          <w:color w:val="000000"/>
          <w:sz w:val="24"/>
          <w:lang w:eastAsia="en-US"/>
        </w:rPr>
        <w:t>ван</w:t>
      </w:r>
      <w:proofErr w:type="spellEnd"/>
      <w:r w:rsidRPr="00333F72">
        <w:rPr>
          <w:rFonts w:ascii="Times New Roman" w:eastAsia="Times New Roman" w:hAnsi="Times New Roman" w:cs="Times New Roman"/>
          <w:color w:val="000000"/>
          <w:sz w:val="24"/>
          <w:lang w:eastAsia="en-US"/>
        </w:rPr>
        <w:t xml:space="preserve"> Бетховен «Прекрасный цветок»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Даргомыжский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Ванька</w:t>
      </w:r>
      <w:proofErr w:type="spellEnd"/>
      <w:r w:rsidRPr="00333F72">
        <w:rPr>
          <w:rFonts w:ascii="Times New Roman" w:eastAsia="Times New Roman" w:hAnsi="Times New Roman" w:cs="Times New Roman"/>
          <w:color w:val="000000"/>
          <w:sz w:val="24"/>
          <w:lang w:val="en-US" w:eastAsia="en-US"/>
        </w:rPr>
        <w:t xml:space="preserve"> – </w:t>
      </w:r>
      <w:proofErr w:type="spellStart"/>
      <w:r w:rsidRPr="00333F72">
        <w:rPr>
          <w:rFonts w:ascii="Times New Roman" w:eastAsia="Times New Roman" w:hAnsi="Times New Roman" w:cs="Times New Roman"/>
          <w:color w:val="000000"/>
          <w:sz w:val="24"/>
          <w:lang w:val="en-US" w:eastAsia="en-US"/>
        </w:rPr>
        <w:t>Танька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Селиванов «Шуточка» (трио домр)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«Ай, все кумушки домой» (трио домр) </w:t>
      </w:r>
    </w:p>
    <w:p w:rsidR="00333F72" w:rsidRPr="00333F72" w:rsidRDefault="00333F72" w:rsidP="00D75A04">
      <w:pPr>
        <w:numPr>
          <w:ilvl w:val="0"/>
          <w:numId w:val="18"/>
        </w:numPr>
        <w:spacing w:after="27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 </w:t>
      </w:r>
      <w:proofErr w:type="spellStart"/>
      <w:proofErr w:type="gramStart"/>
      <w:r w:rsidRPr="00333F72">
        <w:rPr>
          <w:rFonts w:ascii="Times New Roman" w:eastAsia="Times New Roman" w:hAnsi="Times New Roman" w:cs="Times New Roman"/>
          <w:color w:val="000000"/>
          <w:sz w:val="24"/>
          <w:lang w:eastAsia="en-US"/>
        </w:rPr>
        <w:t>Кабалевский</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Хоровод» (дуэт домр) </w:t>
      </w:r>
    </w:p>
    <w:p w:rsidR="00333F72" w:rsidRPr="00333F72" w:rsidRDefault="00333F72" w:rsidP="00333F72">
      <w:pPr>
        <w:spacing w:after="0" w:line="259" w:lineRule="auto"/>
        <w:ind w:left="720" w:firstLine="274"/>
        <w:rPr>
          <w:rFonts w:ascii="Times New Roman" w:eastAsia="Times New Roman" w:hAnsi="Times New Roman" w:cs="Times New Roman"/>
          <w:color w:val="000000"/>
          <w:sz w:val="24"/>
          <w:lang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0" w:line="259" w:lineRule="auto"/>
        <w:ind w:left="720" w:firstLine="27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18"/>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Сальери «Втроем, как один» (трио домр)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 </w:t>
      </w:r>
      <w:proofErr w:type="spellStart"/>
      <w:proofErr w:type="gramStart"/>
      <w:r w:rsidRPr="00333F72">
        <w:rPr>
          <w:rFonts w:ascii="Times New Roman" w:eastAsia="Times New Roman" w:hAnsi="Times New Roman" w:cs="Times New Roman"/>
          <w:color w:val="000000"/>
          <w:sz w:val="24"/>
          <w:lang w:eastAsia="en-US"/>
        </w:rPr>
        <w:t>Кабалевский</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Хоровод» (дуэт домр) </w:t>
      </w:r>
    </w:p>
    <w:p w:rsidR="00333F72" w:rsidRPr="00333F72" w:rsidRDefault="00333F72" w:rsidP="00D75A04">
      <w:pPr>
        <w:numPr>
          <w:ilvl w:val="0"/>
          <w:numId w:val="18"/>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Б. Берлин «Марш гоблинов» (трио альтовых домр) </w:t>
      </w:r>
    </w:p>
    <w:p w:rsidR="00333F72" w:rsidRPr="00333F72" w:rsidRDefault="00333F72" w:rsidP="00D75A04">
      <w:pPr>
        <w:numPr>
          <w:ilvl w:val="0"/>
          <w:numId w:val="18"/>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Селиванов «Шуточка» (трио домр) </w:t>
      </w:r>
    </w:p>
    <w:p w:rsidR="00333F72" w:rsidRPr="00333F72" w:rsidRDefault="00333F72" w:rsidP="00333F72">
      <w:pPr>
        <w:spacing w:after="223" w:line="259" w:lineRule="auto"/>
        <w:ind w:firstLine="274"/>
        <w:rPr>
          <w:rFonts w:ascii="Times New Roman" w:eastAsia="Times New Roman" w:hAnsi="Times New Roman" w:cs="Times New Roman"/>
          <w:color w:val="000000"/>
          <w:sz w:val="24"/>
          <w:lang w:eastAsia="en-US"/>
        </w:rPr>
      </w:pPr>
    </w:p>
    <w:p w:rsidR="00333F72" w:rsidRPr="00333F72" w:rsidRDefault="00333F72" w:rsidP="00333F72">
      <w:pPr>
        <w:keepNext/>
        <w:keepLines/>
        <w:spacing w:after="216" w:line="249" w:lineRule="auto"/>
        <w:ind w:left="10" w:firstLine="27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Балалайка </w:t>
      </w:r>
    </w:p>
    <w:p w:rsidR="00333F72" w:rsidRPr="00333F72" w:rsidRDefault="00333F72" w:rsidP="00D75A04">
      <w:pPr>
        <w:numPr>
          <w:ilvl w:val="0"/>
          <w:numId w:val="19"/>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«Весёлый барабанщик» (из сюиты «Алёнкины игрушки»);  </w:t>
      </w:r>
    </w:p>
    <w:p w:rsidR="00333F72" w:rsidRPr="00333F72" w:rsidRDefault="00333F72" w:rsidP="00D75A04">
      <w:pPr>
        <w:numPr>
          <w:ilvl w:val="0"/>
          <w:numId w:val="19"/>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А.Б.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«Маленький машинист» (из сюиты «Алёнкины игрушки»); </w:t>
      </w:r>
    </w:p>
    <w:p w:rsidR="00333F72" w:rsidRPr="00333F72" w:rsidRDefault="00333F72" w:rsidP="00D75A04">
      <w:pPr>
        <w:numPr>
          <w:ilvl w:val="0"/>
          <w:numId w:val="19"/>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(из сюиты «Алёнкины игрушки») «Игрушечные часы с боем»;  </w:t>
      </w:r>
    </w:p>
    <w:p w:rsidR="00333F72" w:rsidRPr="00333F72" w:rsidRDefault="00333F72" w:rsidP="00D75A04">
      <w:pPr>
        <w:numPr>
          <w:ilvl w:val="0"/>
          <w:numId w:val="19"/>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(из сюиты «Алёнкины игрушки») «Балалаечка поёт, приговаривает». </w:t>
      </w:r>
    </w:p>
    <w:p w:rsidR="00333F72" w:rsidRPr="00333F72" w:rsidRDefault="00333F72" w:rsidP="00D75A04">
      <w:pPr>
        <w:numPr>
          <w:ilvl w:val="0"/>
          <w:numId w:val="19"/>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«На    масленицу»;  </w:t>
      </w:r>
    </w:p>
    <w:p w:rsidR="00333F72" w:rsidRPr="00333F72" w:rsidRDefault="00333F72" w:rsidP="00D75A04">
      <w:pPr>
        <w:numPr>
          <w:ilvl w:val="0"/>
          <w:numId w:val="19"/>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«У медведя во бору»; </w:t>
      </w:r>
    </w:p>
    <w:p w:rsidR="00333F72" w:rsidRPr="00333F72" w:rsidRDefault="00333F72" w:rsidP="00D75A04">
      <w:pPr>
        <w:numPr>
          <w:ilvl w:val="0"/>
          <w:numId w:val="19"/>
        </w:numPr>
        <w:spacing w:after="26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р.н.п</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Петушок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19"/>
        </w:numPr>
        <w:spacing w:after="284"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«Баю, </w:t>
      </w:r>
      <w:proofErr w:type="spellStart"/>
      <w:r w:rsidRPr="00333F72">
        <w:rPr>
          <w:rFonts w:ascii="Times New Roman" w:eastAsia="Times New Roman" w:hAnsi="Times New Roman" w:cs="Times New Roman"/>
          <w:color w:val="000000"/>
          <w:sz w:val="24"/>
          <w:lang w:eastAsia="en-US"/>
        </w:rPr>
        <w:t>баюшки</w:t>
      </w:r>
      <w:proofErr w:type="spellEnd"/>
      <w:r w:rsidRPr="00333F72">
        <w:rPr>
          <w:rFonts w:ascii="Times New Roman" w:eastAsia="Times New Roman" w:hAnsi="Times New Roman" w:cs="Times New Roman"/>
          <w:color w:val="000000"/>
          <w:sz w:val="24"/>
          <w:lang w:eastAsia="en-US"/>
        </w:rPr>
        <w:t xml:space="preserve">, баю».   </w:t>
      </w:r>
    </w:p>
    <w:p w:rsidR="00333F72" w:rsidRPr="00333F72" w:rsidRDefault="00333F72" w:rsidP="00333F72">
      <w:pPr>
        <w:spacing w:after="12" w:line="249" w:lineRule="auto"/>
        <w:ind w:left="297" w:right="64" w:firstLine="274"/>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247" w:line="259" w:lineRule="auto"/>
        <w:ind w:left="720" w:firstLine="27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19"/>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(из сюиты «Алёнкины игрушки») «Балалаечка поёт, приговаривает». </w:t>
      </w:r>
    </w:p>
    <w:p w:rsidR="00333F72" w:rsidRPr="00333F72" w:rsidRDefault="00333F72" w:rsidP="00D75A04">
      <w:pPr>
        <w:numPr>
          <w:ilvl w:val="0"/>
          <w:numId w:val="19"/>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«На    масленицу»;  </w:t>
      </w:r>
    </w:p>
    <w:p w:rsidR="00333F72" w:rsidRPr="00333F72" w:rsidRDefault="00333F72" w:rsidP="00333F72">
      <w:pPr>
        <w:keepNext/>
        <w:keepLines/>
        <w:spacing w:after="234" w:line="249" w:lineRule="auto"/>
        <w:ind w:left="10" w:hanging="10"/>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Баян – Аккордеон </w:t>
      </w:r>
    </w:p>
    <w:p w:rsidR="00333F72" w:rsidRPr="00333F72" w:rsidRDefault="00333F72" w:rsidP="00333F72">
      <w:pPr>
        <w:spacing w:after="0" w:line="268" w:lineRule="auto"/>
        <w:ind w:left="10" w:right="122" w:hanging="10"/>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8"/>
          <w:lang w:eastAsia="en-US"/>
        </w:rPr>
        <w:t xml:space="preserve">Примерный список рекомендуемых произведений: </w:t>
      </w:r>
    </w:p>
    <w:p w:rsidR="00333F72" w:rsidRPr="00333F72" w:rsidRDefault="00333F72" w:rsidP="00333F72">
      <w:pPr>
        <w:spacing w:after="3" w:line="259" w:lineRule="auto"/>
        <w:rPr>
          <w:rFonts w:ascii="Times New Roman" w:eastAsia="Times New Roman" w:hAnsi="Times New Roman" w:cs="Times New Roman"/>
          <w:color w:val="000000"/>
          <w:sz w:val="24"/>
          <w:lang w:eastAsia="en-US"/>
        </w:rPr>
      </w:pP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 Листов, обр. Г. Шахова </w:t>
      </w:r>
      <w:proofErr w:type="gramStart"/>
      <w:r w:rsidRPr="00333F72">
        <w:rPr>
          <w:rFonts w:ascii="Times New Roman" w:eastAsia="Times New Roman" w:hAnsi="Times New Roman" w:cs="Times New Roman"/>
          <w:color w:val="000000"/>
          <w:sz w:val="24"/>
          <w:lang w:eastAsia="en-US"/>
        </w:rPr>
        <w:t>« В</w:t>
      </w:r>
      <w:proofErr w:type="gramEnd"/>
      <w:r w:rsidRPr="00333F72">
        <w:rPr>
          <w:rFonts w:ascii="Times New Roman" w:eastAsia="Times New Roman" w:hAnsi="Times New Roman" w:cs="Times New Roman"/>
          <w:color w:val="000000"/>
          <w:sz w:val="24"/>
          <w:lang w:eastAsia="en-US"/>
        </w:rPr>
        <w:t xml:space="preserve"> землянке».</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 </w:t>
      </w:r>
      <w:proofErr w:type="spellStart"/>
      <w:r w:rsidRPr="00333F72">
        <w:rPr>
          <w:rFonts w:ascii="Times New Roman" w:eastAsia="Times New Roman" w:hAnsi="Times New Roman" w:cs="Times New Roman"/>
          <w:color w:val="000000"/>
          <w:sz w:val="24"/>
          <w:lang w:eastAsia="en-US"/>
        </w:rPr>
        <w:t>Розас</w:t>
      </w:r>
      <w:proofErr w:type="spellEnd"/>
      <w:r w:rsidRPr="00333F72">
        <w:rPr>
          <w:rFonts w:ascii="Times New Roman" w:eastAsia="Times New Roman" w:hAnsi="Times New Roman" w:cs="Times New Roman"/>
          <w:color w:val="000000"/>
          <w:sz w:val="24"/>
          <w:lang w:eastAsia="en-US"/>
        </w:rPr>
        <w:t xml:space="preserve">, обр. В. </w:t>
      </w:r>
      <w:proofErr w:type="spellStart"/>
      <w:r w:rsidRPr="00333F72">
        <w:rPr>
          <w:rFonts w:ascii="Times New Roman" w:eastAsia="Times New Roman" w:hAnsi="Times New Roman" w:cs="Times New Roman"/>
          <w:color w:val="000000"/>
          <w:sz w:val="24"/>
          <w:lang w:eastAsia="en-US"/>
        </w:rPr>
        <w:t>Мотова</w:t>
      </w:r>
      <w:proofErr w:type="spellEnd"/>
      <w:r w:rsidRPr="00333F72">
        <w:rPr>
          <w:rFonts w:ascii="Times New Roman" w:eastAsia="Times New Roman" w:hAnsi="Times New Roman" w:cs="Times New Roman"/>
          <w:color w:val="000000"/>
          <w:sz w:val="24"/>
          <w:lang w:eastAsia="en-US"/>
        </w:rPr>
        <w:t xml:space="preserve">. Над волнами.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Мотов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Баркаролла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Салин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Украинский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казачок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Ю. </w:t>
      </w:r>
      <w:proofErr w:type="spellStart"/>
      <w:r w:rsidRPr="00333F72">
        <w:rPr>
          <w:rFonts w:ascii="Times New Roman" w:eastAsia="Times New Roman" w:hAnsi="Times New Roman" w:cs="Times New Roman"/>
          <w:color w:val="000000"/>
          <w:sz w:val="24"/>
          <w:lang w:val="en-US" w:eastAsia="en-US"/>
        </w:rPr>
        <w:t>Лихачев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Тирольский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 Чайковский. Марш деревянных солдатиков.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Е. Андреева. Игра в зайчика.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Косенко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И.С. Бах, пер. Р. </w:t>
      </w:r>
      <w:proofErr w:type="spellStart"/>
      <w:r w:rsidRPr="00333F72">
        <w:rPr>
          <w:rFonts w:ascii="Times New Roman" w:eastAsia="Times New Roman" w:hAnsi="Times New Roman" w:cs="Times New Roman"/>
          <w:color w:val="000000"/>
          <w:sz w:val="24"/>
          <w:lang w:eastAsia="en-US"/>
        </w:rPr>
        <w:t>Гречухиной</w:t>
      </w:r>
      <w:proofErr w:type="spellEnd"/>
      <w:r w:rsidRPr="00333F72">
        <w:rPr>
          <w:rFonts w:ascii="Times New Roman" w:eastAsia="Times New Roman" w:hAnsi="Times New Roman" w:cs="Times New Roman"/>
          <w:color w:val="000000"/>
          <w:sz w:val="24"/>
          <w:lang w:eastAsia="en-US"/>
        </w:rPr>
        <w:t xml:space="preserve">. Ария. </w:t>
      </w:r>
    </w:p>
    <w:p w:rsidR="00333F72" w:rsidRPr="00333F72" w:rsidRDefault="00333F72" w:rsidP="00D75A04">
      <w:pPr>
        <w:numPr>
          <w:ilvl w:val="0"/>
          <w:numId w:val="20"/>
        </w:numPr>
        <w:spacing w:after="299"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Обр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Денисова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Волжские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напевы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510"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Й. </w:t>
      </w:r>
      <w:proofErr w:type="spellStart"/>
      <w:r w:rsidRPr="00333F72">
        <w:rPr>
          <w:rFonts w:ascii="Times New Roman" w:eastAsia="Times New Roman" w:hAnsi="Times New Roman" w:cs="Times New Roman"/>
          <w:color w:val="000000"/>
          <w:sz w:val="24"/>
          <w:lang w:eastAsia="en-US"/>
        </w:rPr>
        <w:t>Пфейл</w:t>
      </w:r>
      <w:proofErr w:type="spellEnd"/>
      <w:r w:rsidRPr="00333F72">
        <w:rPr>
          <w:rFonts w:ascii="Times New Roman" w:eastAsia="Times New Roman" w:hAnsi="Times New Roman" w:cs="Times New Roman"/>
          <w:color w:val="000000"/>
          <w:sz w:val="24"/>
          <w:lang w:eastAsia="en-US"/>
        </w:rPr>
        <w:t xml:space="preserve">. У янтарного моря.    </w:t>
      </w:r>
    </w:p>
    <w:p w:rsidR="00333F72" w:rsidRDefault="00333F72" w:rsidP="00333F72">
      <w:pPr>
        <w:spacing w:after="0" w:line="268" w:lineRule="auto"/>
        <w:ind w:left="561" w:right="122" w:hanging="10"/>
        <w:jc w:val="both"/>
        <w:rPr>
          <w:rFonts w:ascii="Times New Roman" w:eastAsia="Times New Roman" w:hAnsi="Times New Roman" w:cs="Times New Roman"/>
          <w:b/>
          <w:color w:val="000000"/>
          <w:sz w:val="28"/>
          <w:lang w:eastAsia="en-US"/>
        </w:rPr>
      </w:pPr>
    </w:p>
    <w:p w:rsidR="00333F72" w:rsidRDefault="00333F72" w:rsidP="00333F72">
      <w:pPr>
        <w:spacing w:after="0" w:line="268" w:lineRule="auto"/>
        <w:ind w:left="561" w:right="122" w:hanging="10"/>
        <w:jc w:val="both"/>
        <w:rPr>
          <w:rFonts w:ascii="Times New Roman" w:eastAsia="Times New Roman" w:hAnsi="Times New Roman" w:cs="Times New Roman"/>
          <w:b/>
          <w:color w:val="000000"/>
          <w:sz w:val="28"/>
          <w:lang w:eastAsia="en-US"/>
        </w:rPr>
      </w:pPr>
    </w:p>
    <w:p w:rsidR="00333F72" w:rsidRPr="00333F72" w:rsidRDefault="00333F72" w:rsidP="00333F72">
      <w:pPr>
        <w:spacing w:after="0" w:line="268" w:lineRule="auto"/>
        <w:ind w:left="561" w:right="122" w:hanging="10"/>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w:t>
      </w:r>
    </w:p>
    <w:p w:rsidR="00333F72" w:rsidRPr="00333F72" w:rsidRDefault="00333F72" w:rsidP="00333F72">
      <w:pPr>
        <w:spacing w:after="0" w:line="259" w:lineRule="auto"/>
        <w:ind w:left="566"/>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0"/>
        </w:numPr>
        <w:spacing w:after="244"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Мотов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Баркаролла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0"/>
        </w:numPr>
        <w:spacing w:after="25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 Чайковский. Марш деревянных солдатиков. </w:t>
      </w:r>
    </w:p>
    <w:p w:rsidR="00333F72" w:rsidRPr="00333F72" w:rsidRDefault="00333F72" w:rsidP="00D75A04">
      <w:pPr>
        <w:numPr>
          <w:ilvl w:val="0"/>
          <w:numId w:val="20"/>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И.С. Бах, пер. Р. </w:t>
      </w:r>
      <w:proofErr w:type="spellStart"/>
      <w:r w:rsidRPr="00333F72">
        <w:rPr>
          <w:rFonts w:ascii="Times New Roman" w:eastAsia="Times New Roman" w:hAnsi="Times New Roman" w:cs="Times New Roman"/>
          <w:color w:val="000000"/>
          <w:sz w:val="24"/>
          <w:lang w:eastAsia="en-US"/>
        </w:rPr>
        <w:t>Гречухиной</w:t>
      </w:r>
      <w:proofErr w:type="spellEnd"/>
      <w:r w:rsidRPr="00333F72">
        <w:rPr>
          <w:rFonts w:ascii="Times New Roman" w:eastAsia="Times New Roman" w:hAnsi="Times New Roman" w:cs="Times New Roman"/>
          <w:color w:val="000000"/>
          <w:sz w:val="24"/>
          <w:lang w:eastAsia="en-US"/>
        </w:rPr>
        <w:t xml:space="preserve">. Ария. </w:t>
      </w:r>
    </w:p>
    <w:p w:rsidR="00333F72" w:rsidRPr="00333F72" w:rsidRDefault="00333F72" w:rsidP="00D75A04">
      <w:pPr>
        <w:numPr>
          <w:ilvl w:val="0"/>
          <w:numId w:val="20"/>
        </w:numPr>
        <w:spacing w:after="279"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Ю. </w:t>
      </w:r>
      <w:proofErr w:type="spellStart"/>
      <w:r w:rsidRPr="00333F72">
        <w:rPr>
          <w:rFonts w:ascii="Times New Roman" w:eastAsia="Times New Roman" w:hAnsi="Times New Roman" w:cs="Times New Roman"/>
          <w:color w:val="000000"/>
          <w:sz w:val="24"/>
          <w:lang w:val="en-US" w:eastAsia="en-US"/>
        </w:rPr>
        <w:t>Лихачев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Тирольский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left="566"/>
        <w:rPr>
          <w:rFonts w:ascii="Times New Roman" w:eastAsia="Times New Roman" w:hAnsi="Times New Roman" w:cs="Times New Roman"/>
          <w:color w:val="000000"/>
          <w:sz w:val="24"/>
          <w:lang w:val="en-US" w:eastAsia="en-US"/>
        </w:rPr>
      </w:pPr>
    </w:p>
    <w:p w:rsidR="00333F72" w:rsidRPr="00333F72" w:rsidRDefault="00333F72" w:rsidP="00333F72">
      <w:pPr>
        <w:keepNext/>
        <w:keepLines/>
        <w:spacing w:after="191" w:line="249" w:lineRule="auto"/>
        <w:ind w:left="561" w:hanging="10"/>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Гитара </w:t>
      </w:r>
    </w:p>
    <w:p w:rsidR="00333F72" w:rsidRPr="00333F72" w:rsidRDefault="00333F72" w:rsidP="00333F72">
      <w:pPr>
        <w:spacing w:after="259" w:line="248" w:lineRule="auto"/>
        <w:ind w:left="590" w:right="120" w:hanging="1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В. Калинина «Юный гитарист»: </w:t>
      </w: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«Как у наших у ворот</w:t>
      </w:r>
      <w:proofErr w:type="gramStart"/>
      <w:r w:rsidRPr="00333F72">
        <w:rPr>
          <w:rFonts w:ascii="Times New Roman" w:eastAsia="Times New Roman" w:hAnsi="Times New Roman" w:cs="Times New Roman"/>
          <w:color w:val="000000"/>
          <w:sz w:val="24"/>
          <w:lang w:eastAsia="en-US"/>
        </w:rPr>
        <w:t>».Рус</w:t>
      </w:r>
      <w:proofErr w:type="gramEnd"/>
      <w:r w:rsidRPr="00333F72">
        <w:rPr>
          <w:rFonts w:ascii="Times New Roman" w:eastAsia="Times New Roman" w:hAnsi="Times New Roman" w:cs="Times New Roman"/>
          <w:color w:val="000000"/>
          <w:sz w:val="24"/>
          <w:lang w:eastAsia="en-US"/>
        </w:rPr>
        <w:t xml:space="preserve">. нар. песня.(с.20) </w:t>
      </w:r>
    </w:p>
    <w:p w:rsidR="00333F72" w:rsidRPr="00333F72" w:rsidRDefault="00333F72" w:rsidP="00D75A04">
      <w:pPr>
        <w:numPr>
          <w:ilvl w:val="0"/>
          <w:numId w:val="21"/>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«Веселые гуси».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r w:rsidRPr="00333F72">
        <w:rPr>
          <w:rFonts w:ascii="Times New Roman" w:eastAsia="Times New Roman" w:hAnsi="Times New Roman" w:cs="Times New Roman"/>
          <w:color w:val="000000"/>
          <w:sz w:val="24"/>
          <w:lang w:val="en-US" w:eastAsia="en-US"/>
        </w:rPr>
        <w:t xml:space="preserve">(с.20) </w:t>
      </w:r>
    </w:p>
    <w:p w:rsidR="00333F72" w:rsidRPr="00333F72" w:rsidRDefault="00333F72" w:rsidP="00D75A04">
      <w:pPr>
        <w:numPr>
          <w:ilvl w:val="0"/>
          <w:numId w:val="21"/>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Рубах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Колыбельная</w:t>
      </w:r>
      <w:proofErr w:type="spellEnd"/>
      <w:r w:rsidRPr="00333F72">
        <w:rPr>
          <w:rFonts w:ascii="Times New Roman" w:eastAsia="Times New Roman" w:hAnsi="Times New Roman" w:cs="Times New Roman"/>
          <w:color w:val="000000"/>
          <w:sz w:val="24"/>
          <w:lang w:val="en-US" w:eastAsia="en-US"/>
        </w:rPr>
        <w:t xml:space="preserve">. (с.20) </w:t>
      </w: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Красев</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Ёлочка</w:t>
      </w:r>
      <w:proofErr w:type="spellEnd"/>
      <w:r w:rsidRPr="00333F72">
        <w:rPr>
          <w:rFonts w:ascii="Times New Roman" w:eastAsia="Times New Roman" w:hAnsi="Times New Roman" w:cs="Times New Roman"/>
          <w:color w:val="000000"/>
          <w:sz w:val="24"/>
          <w:lang w:val="en-US" w:eastAsia="en-US"/>
        </w:rPr>
        <w:t xml:space="preserve">». (с.20) </w:t>
      </w: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Филиппенко</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Цыплята</w:t>
      </w:r>
      <w:proofErr w:type="spellEnd"/>
      <w:r w:rsidRPr="00333F72">
        <w:rPr>
          <w:rFonts w:ascii="Times New Roman" w:eastAsia="Times New Roman" w:hAnsi="Times New Roman" w:cs="Times New Roman"/>
          <w:color w:val="000000"/>
          <w:sz w:val="24"/>
          <w:lang w:val="en-US" w:eastAsia="en-US"/>
        </w:rPr>
        <w:t xml:space="preserve">». (с.20) </w:t>
      </w: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«Н</w:t>
      </w:r>
      <w:proofErr w:type="spellStart"/>
      <w:r w:rsidRPr="00333F72">
        <w:rPr>
          <w:rFonts w:ascii="Times New Roman" w:eastAsia="Times New Roman" w:hAnsi="Times New Roman" w:cs="Times New Roman"/>
          <w:color w:val="000000"/>
          <w:sz w:val="24"/>
          <w:lang w:val="en-US" w:eastAsia="en-US"/>
        </w:rPr>
        <w:t>i</w:t>
      </w:r>
      <w:proofErr w:type="spellEnd"/>
      <w:r w:rsidRPr="00333F72">
        <w:rPr>
          <w:rFonts w:ascii="Times New Roman" w:eastAsia="Times New Roman" w:hAnsi="Times New Roman" w:cs="Times New Roman"/>
          <w:color w:val="000000"/>
          <w:sz w:val="24"/>
          <w:lang w:eastAsia="en-US"/>
        </w:rPr>
        <w:t>ч яка м</w:t>
      </w:r>
      <w:proofErr w:type="spellStart"/>
      <w:r w:rsidRPr="00333F72">
        <w:rPr>
          <w:rFonts w:ascii="Times New Roman" w:eastAsia="Times New Roman" w:hAnsi="Times New Roman" w:cs="Times New Roman"/>
          <w:color w:val="000000"/>
          <w:sz w:val="24"/>
          <w:lang w:val="en-US" w:eastAsia="en-US"/>
        </w:rPr>
        <w:t>i</w:t>
      </w:r>
      <w:r w:rsidRPr="00333F72">
        <w:rPr>
          <w:rFonts w:ascii="Times New Roman" w:eastAsia="Times New Roman" w:hAnsi="Times New Roman" w:cs="Times New Roman"/>
          <w:color w:val="000000"/>
          <w:sz w:val="24"/>
          <w:lang w:eastAsia="en-US"/>
        </w:rPr>
        <w:t>сячна</w:t>
      </w:r>
      <w:proofErr w:type="spellEnd"/>
      <w:r w:rsidRPr="00333F72">
        <w:rPr>
          <w:rFonts w:ascii="Times New Roman" w:eastAsia="Times New Roman" w:hAnsi="Times New Roman" w:cs="Times New Roman"/>
          <w:color w:val="000000"/>
          <w:sz w:val="24"/>
          <w:lang w:eastAsia="en-US"/>
        </w:rPr>
        <w:t xml:space="preserve">». Украинская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(с.21) </w:t>
      </w:r>
    </w:p>
    <w:p w:rsidR="00333F72" w:rsidRPr="00333F72" w:rsidRDefault="00333F72" w:rsidP="00D75A04">
      <w:pPr>
        <w:numPr>
          <w:ilvl w:val="0"/>
          <w:numId w:val="21"/>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 </w:t>
      </w:r>
      <w:proofErr w:type="spellStart"/>
      <w:r w:rsidRPr="00333F72">
        <w:rPr>
          <w:rFonts w:ascii="Times New Roman" w:eastAsia="Times New Roman" w:hAnsi="Times New Roman" w:cs="Times New Roman"/>
          <w:color w:val="000000"/>
          <w:sz w:val="24"/>
          <w:lang w:eastAsia="en-US"/>
        </w:rPr>
        <w:t>Кабалевский</w:t>
      </w:r>
      <w:proofErr w:type="spellEnd"/>
      <w:r w:rsidRPr="00333F72">
        <w:rPr>
          <w:rFonts w:ascii="Times New Roman" w:eastAsia="Times New Roman" w:hAnsi="Times New Roman" w:cs="Times New Roman"/>
          <w:color w:val="000000"/>
          <w:sz w:val="24"/>
          <w:lang w:eastAsia="en-US"/>
        </w:rPr>
        <w:t xml:space="preserve">. Маленькая полька. (с.21) </w:t>
      </w:r>
    </w:p>
    <w:p w:rsidR="00333F72" w:rsidRPr="00333F72" w:rsidRDefault="00333F72" w:rsidP="00D75A04">
      <w:pPr>
        <w:numPr>
          <w:ilvl w:val="0"/>
          <w:numId w:val="21"/>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«Аннушка». Чешская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(с.23) </w:t>
      </w: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Аноним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(с.25) </w:t>
      </w:r>
    </w:p>
    <w:p w:rsidR="00333F72" w:rsidRPr="00333F72" w:rsidRDefault="00333F72" w:rsidP="00D75A04">
      <w:pPr>
        <w:numPr>
          <w:ilvl w:val="0"/>
          <w:numId w:val="21"/>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w:t>
      </w:r>
      <w:proofErr w:type="spellStart"/>
      <w:r w:rsidRPr="00333F72">
        <w:rPr>
          <w:rFonts w:ascii="Times New Roman" w:eastAsia="Times New Roman" w:hAnsi="Times New Roman" w:cs="Times New Roman"/>
          <w:color w:val="000000"/>
          <w:sz w:val="24"/>
          <w:lang w:eastAsia="en-US"/>
        </w:rPr>
        <w:t>Гетце</w:t>
      </w:r>
      <w:proofErr w:type="spellEnd"/>
      <w:r w:rsidRPr="00333F72">
        <w:rPr>
          <w:rFonts w:ascii="Times New Roman" w:eastAsia="Times New Roman" w:hAnsi="Times New Roman" w:cs="Times New Roman"/>
          <w:color w:val="000000"/>
          <w:sz w:val="24"/>
          <w:lang w:eastAsia="en-US"/>
        </w:rPr>
        <w:t xml:space="preserve">. Северный </w:t>
      </w:r>
      <w:proofErr w:type="gramStart"/>
      <w:r w:rsidRPr="00333F72">
        <w:rPr>
          <w:rFonts w:ascii="Times New Roman" w:eastAsia="Times New Roman" w:hAnsi="Times New Roman" w:cs="Times New Roman"/>
          <w:color w:val="000000"/>
          <w:sz w:val="24"/>
          <w:lang w:eastAsia="en-US"/>
        </w:rPr>
        <w:t>танец.(</w:t>
      </w:r>
      <w:proofErr w:type="gramEnd"/>
      <w:r w:rsidRPr="00333F72">
        <w:rPr>
          <w:rFonts w:ascii="Times New Roman" w:eastAsia="Times New Roman" w:hAnsi="Times New Roman" w:cs="Times New Roman"/>
          <w:color w:val="000000"/>
          <w:sz w:val="24"/>
          <w:lang w:eastAsia="en-US"/>
        </w:rPr>
        <w:t xml:space="preserve">с.25) </w:t>
      </w:r>
    </w:p>
    <w:p w:rsidR="00333F72" w:rsidRPr="00333F72" w:rsidRDefault="00333F72" w:rsidP="00333F72">
      <w:pPr>
        <w:spacing w:after="0" w:line="268" w:lineRule="auto"/>
        <w:ind w:left="561" w:right="122" w:hanging="10"/>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247" w:line="259" w:lineRule="auto"/>
        <w:ind w:left="1272"/>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1"/>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w:t>
      </w:r>
      <w:proofErr w:type="spellStart"/>
      <w:r w:rsidRPr="00333F72">
        <w:rPr>
          <w:rFonts w:ascii="Times New Roman" w:eastAsia="Times New Roman" w:hAnsi="Times New Roman" w:cs="Times New Roman"/>
          <w:color w:val="000000"/>
          <w:sz w:val="24"/>
          <w:lang w:val="en-US" w:eastAsia="en-US"/>
        </w:rPr>
        <w:t>Веселые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гуси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Рус</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1"/>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Рубах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Колыбельная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1"/>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«Как у наших у ворот</w:t>
      </w:r>
      <w:proofErr w:type="gramStart"/>
      <w:r w:rsidRPr="00333F72">
        <w:rPr>
          <w:rFonts w:ascii="Times New Roman" w:eastAsia="Times New Roman" w:hAnsi="Times New Roman" w:cs="Times New Roman"/>
          <w:color w:val="000000"/>
          <w:sz w:val="24"/>
          <w:lang w:eastAsia="en-US"/>
        </w:rPr>
        <w:t>».Рус</w:t>
      </w:r>
      <w:proofErr w:type="gramEnd"/>
      <w:r w:rsidRPr="00333F72">
        <w:rPr>
          <w:rFonts w:ascii="Times New Roman" w:eastAsia="Times New Roman" w:hAnsi="Times New Roman" w:cs="Times New Roman"/>
          <w:color w:val="000000"/>
          <w:sz w:val="24"/>
          <w:lang w:eastAsia="en-US"/>
        </w:rPr>
        <w:t xml:space="preserve">. нар. песня. </w:t>
      </w:r>
    </w:p>
    <w:p w:rsidR="00333F72" w:rsidRPr="00333F72" w:rsidRDefault="00333F72" w:rsidP="00D75A04">
      <w:pPr>
        <w:numPr>
          <w:ilvl w:val="0"/>
          <w:numId w:val="21"/>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Красев</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Ёлочка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1"/>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«Н</w:t>
      </w:r>
      <w:proofErr w:type="spellStart"/>
      <w:r w:rsidRPr="00333F72">
        <w:rPr>
          <w:rFonts w:ascii="Times New Roman" w:eastAsia="Times New Roman" w:hAnsi="Times New Roman" w:cs="Times New Roman"/>
          <w:color w:val="000000"/>
          <w:sz w:val="24"/>
          <w:lang w:val="en-US" w:eastAsia="en-US"/>
        </w:rPr>
        <w:t>i</w:t>
      </w:r>
      <w:proofErr w:type="spellEnd"/>
      <w:r w:rsidRPr="00333F72">
        <w:rPr>
          <w:rFonts w:ascii="Times New Roman" w:eastAsia="Times New Roman" w:hAnsi="Times New Roman" w:cs="Times New Roman"/>
          <w:color w:val="000000"/>
          <w:sz w:val="24"/>
          <w:lang w:eastAsia="en-US"/>
        </w:rPr>
        <w:t>ч яка м</w:t>
      </w:r>
      <w:proofErr w:type="spellStart"/>
      <w:r w:rsidRPr="00333F72">
        <w:rPr>
          <w:rFonts w:ascii="Times New Roman" w:eastAsia="Times New Roman" w:hAnsi="Times New Roman" w:cs="Times New Roman"/>
          <w:color w:val="000000"/>
          <w:sz w:val="24"/>
          <w:lang w:val="en-US" w:eastAsia="en-US"/>
        </w:rPr>
        <w:t>i</w:t>
      </w:r>
      <w:r w:rsidRPr="00333F72">
        <w:rPr>
          <w:rFonts w:ascii="Times New Roman" w:eastAsia="Times New Roman" w:hAnsi="Times New Roman" w:cs="Times New Roman"/>
          <w:color w:val="000000"/>
          <w:sz w:val="24"/>
          <w:lang w:eastAsia="en-US"/>
        </w:rPr>
        <w:t>исячна</w:t>
      </w:r>
      <w:proofErr w:type="spellEnd"/>
      <w:r w:rsidRPr="00333F72">
        <w:rPr>
          <w:rFonts w:ascii="Times New Roman" w:eastAsia="Times New Roman" w:hAnsi="Times New Roman" w:cs="Times New Roman"/>
          <w:color w:val="000000"/>
          <w:sz w:val="24"/>
          <w:lang w:eastAsia="en-US"/>
        </w:rPr>
        <w:t xml:space="preserve">». Украинская </w:t>
      </w:r>
      <w:proofErr w:type="spellStart"/>
      <w:proofErr w:type="gramStart"/>
      <w:r w:rsidRPr="00333F72">
        <w:rPr>
          <w:rFonts w:ascii="Times New Roman" w:eastAsia="Times New Roman" w:hAnsi="Times New Roman" w:cs="Times New Roman"/>
          <w:color w:val="000000"/>
          <w:sz w:val="24"/>
          <w:lang w:eastAsia="en-US"/>
        </w:rPr>
        <w:t>нар.песня</w:t>
      </w:r>
      <w:proofErr w:type="spellEnd"/>
      <w:proofErr w:type="gramEnd"/>
      <w:r w:rsidRPr="00333F72">
        <w:rPr>
          <w:rFonts w:ascii="Times New Roman" w:eastAsia="Times New Roman" w:hAnsi="Times New Roman" w:cs="Times New Roman"/>
          <w:color w:val="000000"/>
          <w:sz w:val="24"/>
          <w:lang w:eastAsia="en-US"/>
        </w:rPr>
        <w:t xml:space="preserve">. </w:t>
      </w:r>
    </w:p>
    <w:p w:rsidR="00333F72" w:rsidRPr="00333F72" w:rsidRDefault="00333F72" w:rsidP="00D75A04">
      <w:pPr>
        <w:numPr>
          <w:ilvl w:val="0"/>
          <w:numId w:val="21"/>
        </w:numPr>
        <w:spacing w:after="24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lastRenderedPageBreak/>
        <w:t>«</w:t>
      </w:r>
      <w:proofErr w:type="spellStart"/>
      <w:r w:rsidRPr="00333F72">
        <w:rPr>
          <w:rFonts w:ascii="Times New Roman" w:eastAsia="Times New Roman" w:hAnsi="Times New Roman" w:cs="Times New Roman"/>
          <w:color w:val="000000"/>
          <w:sz w:val="24"/>
          <w:lang w:val="en-US" w:eastAsia="en-US"/>
        </w:rPr>
        <w:t>Аннушка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Чешская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1"/>
        </w:numPr>
        <w:spacing w:after="265"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Кабалевский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Маленькая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1"/>
        </w:numPr>
        <w:spacing w:after="279"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Гетце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Северный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tabs>
          <w:tab w:val="left" w:pos="9498"/>
        </w:tabs>
        <w:spacing w:after="172" w:line="249" w:lineRule="auto"/>
        <w:ind w:right="141"/>
        <w:jc w:val="center"/>
        <w:rPr>
          <w:rFonts w:ascii="Times New Roman" w:eastAsia="Times New Roman" w:hAnsi="Times New Roman" w:cs="Times New Roman"/>
          <w:b/>
          <w:color w:val="000000"/>
          <w:sz w:val="28"/>
          <w:lang w:eastAsia="en-US"/>
        </w:rPr>
      </w:pPr>
      <w:r w:rsidRPr="00333F72">
        <w:rPr>
          <w:rFonts w:ascii="Times New Roman" w:eastAsia="Times New Roman" w:hAnsi="Times New Roman" w:cs="Times New Roman"/>
          <w:b/>
          <w:color w:val="000000"/>
          <w:sz w:val="28"/>
          <w:lang w:eastAsia="en-US"/>
        </w:rPr>
        <w:t xml:space="preserve">4 класс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Задачи: учащиеся должны узнать особенности настройки разных видов инструментов в ансамбле, особенности исполнения функционально разных партий (мелодия, аккомпанемент, контрапункт и т.д.). Воспитание у учащихся умения слышать игру в целом и свою партию в общем звучании.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p>
    <w:p w:rsidR="00333F72" w:rsidRPr="00333F72" w:rsidRDefault="00333F72" w:rsidP="00333F72">
      <w:pPr>
        <w:spacing w:after="230" w:line="249" w:lineRule="auto"/>
        <w:ind w:left="1149" w:right="704" w:hanging="10"/>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8"/>
          <w:lang w:val="en-US" w:eastAsia="en-US"/>
        </w:rPr>
        <w:t xml:space="preserve">ПРИМЕРНЫЙ РЕПЕРТУАРНЫЙ СПИСОК </w:t>
      </w:r>
    </w:p>
    <w:p w:rsidR="00333F72" w:rsidRPr="00333F72" w:rsidRDefault="00333F72" w:rsidP="00333F72">
      <w:pPr>
        <w:keepNext/>
        <w:keepLines/>
        <w:spacing w:after="220"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Домра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Гендель «Менуэт </w:t>
      </w:r>
      <w:r w:rsidRPr="00333F72">
        <w:rPr>
          <w:rFonts w:ascii="Times New Roman" w:eastAsia="Times New Roman" w:hAnsi="Times New Roman" w:cs="Times New Roman"/>
          <w:color w:val="000000"/>
          <w:sz w:val="24"/>
          <w:lang w:val="en-US" w:eastAsia="en-US"/>
        </w:rPr>
        <w:t>d</w:t>
      </w:r>
      <w:r w:rsidRPr="00333F72">
        <w:rPr>
          <w:rFonts w:ascii="Times New Roman" w:eastAsia="Times New Roman" w:hAnsi="Times New Roman" w:cs="Times New Roman"/>
          <w:color w:val="000000"/>
          <w:sz w:val="24"/>
          <w:lang w:eastAsia="en-US"/>
        </w:rPr>
        <w:t>-</w:t>
      </w:r>
      <w:r w:rsidRPr="00333F72">
        <w:rPr>
          <w:rFonts w:ascii="Times New Roman" w:eastAsia="Times New Roman" w:hAnsi="Times New Roman" w:cs="Times New Roman"/>
          <w:color w:val="000000"/>
          <w:sz w:val="24"/>
          <w:lang w:val="en-US" w:eastAsia="en-US"/>
        </w:rPr>
        <w:t>moll</w:t>
      </w:r>
      <w:r w:rsidRPr="00333F72">
        <w:rPr>
          <w:rFonts w:ascii="Times New Roman" w:eastAsia="Times New Roman" w:hAnsi="Times New Roman" w:cs="Times New Roman"/>
          <w:color w:val="000000"/>
          <w:sz w:val="24"/>
          <w:lang w:eastAsia="en-US"/>
        </w:rPr>
        <w:t xml:space="preserve">»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«Ты не стой, не стой, колодец» (трио домр) </w:t>
      </w:r>
    </w:p>
    <w:p w:rsidR="00333F72" w:rsidRPr="00333F72" w:rsidRDefault="00333F72" w:rsidP="00D75A04">
      <w:pPr>
        <w:numPr>
          <w:ilvl w:val="0"/>
          <w:numId w:val="22"/>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 Чайковский «Игра в лошадки» (квартет домр)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 Чайкин «Камерная сюита для трио домр»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 Шуман «Марш» (квартет домр)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Е. </w:t>
      </w:r>
      <w:proofErr w:type="spellStart"/>
      <w:r w:rsidRPr="00333F72">
        <w:rPr>
          <w:rFonts w:ascii="Times New Roman" w:eastAsia="Times New Roman" w:hAnsi="Times New Roman" w:cs="Times New Roman"/>
          <w:color w:val="000000"/>
          <w:sz w:val="24"/>
          <w:lang w:eastAsia="en-US"/>
        </w:rPr>
        <w:t>Меццакапо</w:t>
      </w:r>
      <w:proofErr w:type="spellEnd"/>
      <w:r w:rsidRPr="00333F72">
        <w:rPr>
          <w:rFonts w:ascii="Times New Roman" w:eastAsia="Times New Roman" w:hAnsi="Times New Roman" w:cs="Times New Roman"/>
          <w:color w:val="000000"/>
          <w:sz w:val="24"/>
          <w:lang w:eastAsia="en-US"/>
        </w:rPr>
        <w:t xml:space="preserve"> «Мина – гавот» (дуэт домр)</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Лоскутов Вариации на тему р.н.п. «Вдоль по Питерской» (дуэт домра-гитара)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Е. Шварц-</w:t>
      </w:r>
      <w:proofErr w:type="spellStart"/>
      <w:r w:rsidRPr="00333F72">
        <w:rPr>
          <w:rFonts w:ascii="Times New Roman" w:eastAsia="Times New Roman" w:hAnsi="Times New Roman" w:cs="Times New Roman"/>
          <w:color w:val="000000"/>
          <w:sz w:val="24"/>
          <w:lang w:eastAsia="en-US"/>
        </w:rPr>
        <w:t>Рейфлинген</w:t>
      </w:r>
      <w:proofErr w:type="spellEnd"/>
      <w:r w:rsidRPr="00333F72">
        <w:rPr>
          <w:rFonts w:ascii="Times New Roman" w:eastAsia="Times New Roman" w:hAnsi="Times New Roman" w:cs="Times New Roman"/>
          <w:color w:val="000000"/>
          <w:sz w:val="24"/>
          <w:lang w:eastAsia="en-US"/>
        </w:rPr>
        <w:t xml:space="preserve">, А. Лоскутов «Прелюдия для домры и гитары»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 </w:t>
      </w:r>
      <w:proofErr w:type="gramStart"/>
      <w:r w:rsidRPr="00333F72">
        <w:rPr>
          <w:rFonts w:ascii="Times New Roman" w:eastAsia="Times New Roman" w:hAnsi="Times New Roman" w:cs="Times New Roman"/>
          <w:color w:val="000000"/>
          <w:sz w:val="24"/>
          <w:lang w:eastAsia="en-US"/>
        </w:rPr>
        <w:t>Паганини  Соната</w:t>
      </w:r>
      <w:proofErr w:type="gramEnd"/>
      <w:r w:rsidRPr="00333F72">
        <w:rPr>
          <w:rFonts w:ascii="Times New Roman" w:eastAsia="Times New Roman" w:hAnsi="Times New Roman" w:cs="Times New Roman"/>
          <w:color w:val="000000"/>
          <w:sz w:val="24"/>
          <w:lang w:eastAsia="en-US"/>
        </w:rPr>
        <w:t xml:space="preserve"> для скрипки и гитары (переложение для домры и гитары) </w:t>
      </w:r>
    </w:p>
    <w:p w:rsidR="00333F72" w:rsidRPr="00333F72" w:rsidRDefault="00333F72" w:rsidP="00D75A04">
      <w:pPr>
        <w:numPr>
          <w:ilvl w:val="0"/>
          <w:numId w:val="22"/>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Портнов Вальс из кинофильма «На войне как на войне» (дуэт домра-гитара)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«Волчок» (дуэт домра-балалайка)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«Кукла засыпает» (дуэт домра-балалайка) </w:t>
      </w:r>
    </w:p>
    <w:p w:rsidR="00333F72" w:rsidRPr="00333F72" w:rsidRDefault="00333F72" w:rsidP="00D75A04">
      <w:pPr>
        <w:numPr>
          <w:ilvl w:val="0"/>
          <w:numId w:val="22"/>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 </w:t>
      </w:r>
      <w:proofErr w:type="spellStart"/>
      <w:r w:rsidRPr="00333F72">
        <w:rPr>
          <w:rFonts w:ascii="Times New Roman" w:eastAsia="Times New Roman" w:hAnsi="Times New Roman" w:cs="Times New Roman"/>
          <w:color w:val="000000"/>
          <w:sz w:val="24"/>
          <w:lang w:eastAsia="en-US"/>
        </w:rPr>
        <w:t>Хромушин</w:t>
      </w:r>
      <w:proofErr w:type="spellEnd"/>
      <w:r w:rsidRPr="00333F72">
        <w:rPr>
          <w:rFonts w:ascii="Times New Roman" w:eastAsia="Times New Roman" w:hAnsi="Times New Roman" w:cs="Times New Roman"/>
          <w:color w:val="000000"/>
          <w:sz w:val="24"/>
          <w:lang w:eastAsia="en-US"/>
        </w:rPr>
        <w:t xml:space="preserve"> «Ехали медведи на велосипеде» (квартет домр) </w:t>
      </w:r>
    </w:p>
    <w:p w:rsidR="00333F72" w:rsidRDefault="00333F72" w:rsidP="00333F72">
      <w:pPr>
        <w:spacing w:after="0" w:line="268" w:lineRule="auto"/>
        <w:ind w:right="122" w:firstLine="284"/>
        <w:jc w:val="both"/>
        <w:rPr>
          <w:rFonts w:ascii="Times New Roman" w:eastAsia="Times New Roman" w:hAnsi="Times New Roman" w:cs="Times New Roman"/>
          <w:b/>
          <w:color w:val="000000"/>
          <w:sz w:val="28"/>
          <w:lang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Лоскутов Вариации на тему р.н.п. «Вдоль по Питерской» (дуэт домра-гитара) </w:t>
      </w:r>
    </w:p>
    <w:p w:rsidR="00333F72" w:rsidRPr="00333F72" w:rsidRDefault="00333F72" w:rsidP="00D75A04">
      <w:pPr>
        <w:numPr>
          <w:ilvl w:val="0"/>
          <w:numId w:val="22"/>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Портнов Вальс из кинофильма «На войне как на войне» (дуэт домра-гитара) </w:t>
      </w:r>
    </w:p>
    <w:p w:rsidR="00333F72" w:rsidRPr="00333F72" w:rsidRDefault="00333F72" w:rsidP="00D75A04">
      <w:pPr>
        <w:numPr>
          <w:ilvl w:val="0"/>
          <w:numId w:val="22"/>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«Волчок» (дуэт домра-балалайка) </w:t>
      </w:r>
    </w:p>
    <w:p w:rsidR="00333F72" w:rsidRPr="00333F72" w:rsidRDefault="00333F72" w:rsidP="00D75A04">
      <w:pPr>
        <w:numPr>
          <w:ilvl w:val="0"/>
          <w:numId w:val="22"/>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«Кукла засыпает» (дуэт домра-балалайка) </w:t>
      </w:r>
    </w:p>
    <w:p w:rsidR="00333F72" w:rsidRPr="00333F72" w:rsidRDefault="00333F72" w:rsidP="00333F72">
      <w:pPr>
        <w:keepNext/>
        <w:keepLines/>
        <w:spacing w:after="315"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Балалайка </w:t>
      </w:r>
    </w:p>
    <w:p w:rsidR="00333F72" w:rsidRPr="00333F72" w:rsidRDefault="00333F72" w:rsidP="00D75A04">
      <w:pPr>
        <w:numPr>
          <w:ilvl w:val="0"/>
          <w:numId w:val="23"/>
        </w:numPr>
        <w:spacing w:after="132"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 «На тройке»;  </w:t>
      </w:r>
    </w:p>
    <w:p w:rsidR="00333F72" w:rsidRPr="00333F72" w:rsidRDefault="00333F72" w:rsidP="00D75A04">
      <w:pPr>
        <w:numPr>
          <w:ilvl w:val="0"/>
          <w:numId w:val="23"/>
        </w:numPr>
        <w:spacing w:after="137"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 «Волчок»; </w:t>
      </w:r>
    </w:p>
    <w:p w:rsidR="00333F72" w:rsidRPr="00333F72" w:rsidRDefault="00333F72" w:rsidP="00D75A04">
      <w:pPr>
        <w:numPr>
          <w:ilvl w:val="0"/>
          <w:numId w:val="23"/>
        </w:numPr>
        <w:spacing w:after="132"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игрушки)«Кукла засыпает»;  </w:t>
      </w:r>
    </w:p>
    <w:p w:rsidR="00333F72" w:rsidRPr="00333F72" w:rsidRDefault="00333F72" w:rsidP="00D75A04">
      <w:pPr>
        <w:numPr>
          <w:ilvl w:val="0"/>
          <w:numId w:val="23"/>
        </w:numPr>
        <w:spacing w:after="132"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игрушки)«Лиса и петух»; </w:t>
      </w:r>
    </w:p>
    <w:p w:rsidR="00333F72" w:rsidRPr="00333F72" w:rsidRDefault="00333F72" w:rsidP="00D75A04">
      <w:pPr>
        <w:numPr>
          <w:ilvl w:val="0"/>
          <w:numId w:val="23"/>
        </w:numPr>
        <w:spacing w:after="132"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игрушки)«Петрушка»; </w:t>
      </w:r>
    </w:p>
    <w:p w:rsidR="00333F72" w:rsidRPr="00333F72" w:rsidRDefault="00333F72" w:rsidP="00D75A04">
      <w:pPr>
        <w:numPr>
          <w:ilvl w:val="0"/>
          <w:numId w:val="23"/>
        </w:numPr>
        <w:spacing w:after="137"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В.В. Андреев вальс «Искорки»;  </w:t>
      </w:r>
    </w:p>
    <w:p w:rsidR="00333F72" w:rsidRPr="00333F72" w:rsidRDefault="00333F72" w:rsidP="00D75A04">
      <w:pPr>
        <w:numPr>
          <w:ilvl w:val="0"/>
          <w:numId w:val="23"/>
        </w:numPr>
        <w:spacing w:after="128"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В.В. Андреева «Как под яблонькой»; </w:t>
      </w:r>
    </w:p>
    <w:p w:rsidR="00333F72" w:rsidRPr="00333F72" w:rsidRDefault="00333F72" w:rsidP="00D75A04">
      <w:pPr>
        <w:numPr>
          <w:ilvl w:val="0"/>
          <w:numId w:val="23"/>
        </w:numPr>
        <w:spacing w:after="374"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Г.И. </w:t>
      </w:r>
      <w:proofErr w:type="spellStart"/>
      <w:r w:rsidRPr="00333F72">
        <w:rPr>
          <w:rFonts w:ascii="Times New Roman" w:eastAsia="Times New Roman" w:hAnsi="Times New Roman" w:cs="Times New Roman"/>
          <w:color w:val="000000"/>
          <w:sz w:val="24"/>
          <w:lang w:eastAsia="en-US"/>
        </w:rPr>
        <w:t>Андрюшенкова</w:t>
      </w:r>
      <w:proofErr w:type="spellEnd"/>
      <w:r w:rsidRPr="00333F72">
        <w:rPr>
          <w:rFonts w:ascii="Times New Roman" w:eastAsia="Times New Roman" w:hAnsi="Times New Roman" w:cs="Times New Roman"/>
          <w:color w:val="000000"/>
          <w:sz w:val="24"/>
          <w:lang w:eastAsia="en-US"/>
        </w:rPr>
        <w:t xml:space="preserve"> </w:t>
      </w:r>
      <w:proofErr w:type="gramStart"/>
      <w:r w:rsidRPr="00333F72">
        <w:rPr>
          <w:rFonts w:ascii="Times New Roman" w:eastAsia="Times New Roman" w:hAnsi="Times New Roman" w:cs="Times New Roman"/>
          <w:color w:val="000000"/>
          <w:sz w:val="24"/>
          <w:lang w:eastAsia="en-US"/>
        </w:rPr>
        <w:t>« Научить</w:t>
      </w:r>
      <w:proofErr w:type="gramEnd"/>
      <w:r w:rsidRPr="00333F72">
        <w:rPr>
          <w:rFonts w:ascii="Times New Roman" w:eastAsia="Times New Roman" w:hAnsi="Times New Roman" w:cs="Times New Roman"/>
          <w:color w:val="000000"/>
          <w:sz w:val="24"/>
          <w:lang w:eastAsia="en-US"/>
        </w:rPr>
        <w:t xml:space="preserve"> ли </w:t>
      </w:r>
      <w:proofErr w:type="spellStart"/>
      <w:r w:rsidRPr="00333F72">
        <w:rPr>
          <w:rFonts w:ascii="Times New Roman" w:eastAsia="Times New Roman" w:hAnsi="Times New Roman" w:cs="Times New Roman"/>
          <w:color w:val="000000"/>
          <w:sz w:val="24"/>
          <w:lang w:eastAsia="en-US"/>
        </w:rPr>
        <w:t>тя</w:t>
      </w:r>
      <w:proofErr w:type="spellEnd"/>
      <w:r w:rsidRPr="00333F72">
        <w:rPr>
          <w:rFonts w:ascii="Times New Roman" w:eastAsia="Times New Roman" w:hAnsi="Times New Roman" w:cs="Times New Roman"/>
          <w:color w:val="000000"/>
          <w:sz w:val="24"/>
          <w:lang w:eastAsia="en-US"/>
        </w:rPr>
        <w:t xml:space="preserve">, Ванюша». </w:t>
      </w:r>
    </w:p>
    <w:p w:rsidR="00333F72" w:rsidRPr="00333F72" w:rsidRDefault="00333F72" w:rsidP="00333F72">
      <w:pPr>
        <w:spacing w:after="12" w:line="249" w:lineRule="auto"/>
        <w:ind w:right="64" w:firstLine="284"/>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D75A04">
      <w:pPr>
        <w:numPr>
          <w:ilvl w:val="0"/>
          <w:numId w:val="23"/>
        </w:numPr>
        <w:spacing w:after="128"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В.В. Андреев вальс «Искорки»;  </w:t>
      </w:r>
    </w:p>
    <w:p w:rsidR="00333F72" w:rsidRPr="00333F72" w:rsidRDefault="00333F72" w:rsidP="00D75A04">
      <w:pPr>
        <w:numPr>
          <w:ilvl w:val="0"/>
          <w:numId w:val="23"/>
        </w:numPr>
        <w:spacing w:after="36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А.Б. </w:t>
      </w:r>
      <w:proofErr w:type="spellStart"/>
      <w:proofErr w:type="gram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w:t>
      </w:r>
      <w:proofErr w:type="gramEnd"/>
      <w:r w:rsidRPr="00333F72">
        <w:rPr>
          <w:rFonts w:ascii="Times New Roman" w:eastAsia="Times New Roman" w:hAnsi="Times New Roman" w:cs="Times New Roman"/>
          <w:color w:val="000000"/>
          <w:sz w:val="24"/>
          <w:lang w:eastAsia="en-US"/>
        </w:rPr>
        <w:t xml:space="preserve">из сюиты «Алёнкины игрушки) «Волчок»; </w:t>
      </w:r>
    </w:p>
    <w:p w:rsidR="00333F72" w:rsidRPr="00333F72" w:rsidRDefault="00333F72" w:rsidP="00333F72">
      <w:pPr>
        <w:keepNext/>
        <w:keepLines/>
        <w:spacing w:after="234"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Баян – Аккордеон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8"/>
          <w:lang w:eastAsia="en-US"/>
        </w:rPr>
        <w:t xml:space="preserve">Примерный список рекомендуемых произведений: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24"/>
        </w:numPr>
        <w:spacing w:after="1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И.С. </w:t>
      </w:r>
      <w:proofErr w:type="spellStart"/>
      <w:r w:rsidRPr="00333F72">
        <w:rPr>
          <w:rFonts w:ascii="Times New Roman" w:eastAsia="Times New Roman" w:hAnsi="Times New Roman" w:cs="Times New Roman"/>
          <w:color w:val="000000"/>
          <w:sz w:val="24"/>
          <w:lang w:val="en-US" w:eastAsia="en-US"/>
        </w:rPr>
        <w:t>Бах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Бурре</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0"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Мотов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Русская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Селиванов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Шуточка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0"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Косенко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Дождик</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0"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Поэтическая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картинка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0"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П. </w:t>
      </w:r>
      <w:proofErr w:type="spellStart"/>
      <w:r w:rsidRPr="00333F72">
        <w:rPr>
          <w:rFonts w:ascii="Times New Roman" w:eastAsia="Times New Roman" w:hAnsi="Times New Roman" w:cs="Times New Roman"/>
          <w:color w:val="000000"/>
          <w:sz w:val="24"/>
          <w:lang w:val="en-US" w:eastAsia="en-US"/>
        </w:rPr>
        <w:t>Чайковский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жаворонка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1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 Букстехуде, пер. А. Денисова. Прелюдия. </w:t>
      </w:r>
    </w:p>
    <w:p w:rsidR="00333F72" w:rsidRPr="00333F72" w:rsidRDefault="00333F72" w:rsidP="00D75A04">
      <w:pPr>
        <w:numPr>
          <w:ilvl w:val="0"/>
          <w:numId w:val="24"/>
        </w:numPr>
        <w:spacing w:after="15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Вершюрен</w:t>
      </w:r>
      <w:proofErr w:type="spellEnd"/>
      <w:r w:rsidRPr="00333F72">
        <w:rPr>
          <w:rFonts w:ascii="Times New Roman" w:eastAsia="Times New Roman" w:hAnsi="Times New Roman" w:cs="Times New Roman"/>
          <w:color w:val="000000"/>
          <w:sz w:val="24"/>
          <w:lang w:eastAsia="en-US"/>
        </w:rPr>
        <w:t xml:space="preserve">. В стиле мюзет. </w:t>
      </w:r>
    </w:p>
    <w:p w:rsidR="00333F72" w:rsidRPr="00333F72" w:rsidRDefault="00333F72" w:rsidP="00D75A04">
      <w:pPr>
        <w:numPr>
          <w:ilvl w:val="0"/>
          <w:numId w:val="24"/>
        </w:numPr>
        <w:spacing w:after="337"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Н. </w:t>
      </w:r>
      <w:proofErr w:type="spellStart"/>
      <w:r w:rsidRPr="00333F72">
        <w:rPr>
          <w:rFonts w:ascii="Times New Roman" w:eastAsia="Times New Roman" w:hAnsi="Times New Roman" w:cs="Times New Roman"/>
          <w:color w:val="000000"/>
          <w:sz w:val="24"/>
          <w:lang w:val="en-US" w:eastAsia="en-US"/>
        </w:rPr>
        <w:t>Чайкин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Карельская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кадриль</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12"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4"/>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И.С. </w:t>
      </w:r>
      <w:proofErr w:type="spellStart"/>
      <w:r w:rsidRPr="00333F72">
        <w:rPr>
          <w:rFonts w:ascii="Times New Roman" w:eastAsia="Times New Roman" w:hAnsi="Times New Roman" w:cs="Times New Roman"/>
          <w:color w:val="000000"/>
          <w:sz w:val="24"/>
          <w:lang w:val="en-US" w:eastAsia="en-US"/>
        </w:rPr>
        <w:t>Бах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Бурре</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Н. </w:t>
      </w:r>
      <w:proofErr w:type="spellStart"/>
      <w:r w:rsidRPr="00333F72">
        <w:rPr>
          <w:rFonts w:ascii="Times New Roman" w:eastAsia="Times New Roman" w:hAnsi="Times New Roman" w:cs="Times New Roman"/>
          <w:color w:val="000000"/>
          <w:sz w:val="24"/>
          <w:lang w:val="en-US" w:eastAsia="en-US"/>
        </w:rPr>
        <w:t>Чайкин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Карельская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кадриль</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Поэтическая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картинка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4"/>
        </w:numPr>
        <w:spacing w:after="284"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П. </w:t>
      </w:r>
      <w:proofErr w:type="spellStart"/>
      <w:r w:rsidRPr="00333F72">
        <w:rPr>
          <w:rFonts w:ascii="Times New Roman" w:eastAsia="Times New Roman" w:hAnsi="Times New Roman" w:cs="Times New Roman"/>
          <w:color w:val="000000"/>
          <w:sz w:val="24"/>
          <w:lang w:val="en-US" w:eastAsia="en-US"/>
        </w:rPr>
        <w:t>Чайковский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жаворонка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keepNext/>
        <w:keepLines/>
        <w:spacing w:after="12" w:line="249" w:lineRule="auto"/>
        <w:ind w:right="-1"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 Гитара </w:t>
      </w:r>
    </w:p>
    <w:p w:rsidR="00333F72" w:rsidRPr="00333F72" w:rsidRDefault="00333F72" w:rsidP="00333F72">
      <w:pPr>
        <w:spacing w:after="180"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spacing w:after="254"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В. Калинина «Юный гитарист»: </w:t>
      </w:r>
    </w:p>
    <w:p w:rsidR="00333F72" w:rsidRPr="00333F72" w:rsidRDefault="00333F72" w:rsidP="00D75A04">
      <w:pPr>
        <w:numPr>
          <w:ilvl w:val="0"/>
          <w:numId w:val="25"/>
        </w:numPr>
        <w:spacing w:after="266" w:line="248" w:lineRule="auto"/>
        <w:ind w:right="120"/>
        <w:jc w:val="both"/>
        <w:rPr>
          <w:rFonts w:ascii="Times New Roman" w:eastAsia="Times New Roman" w:hAnsi="Times New Roman" w:cs="Times New Roman"/>
          <w:color w:val="000000"/>
          <w:sz w:val="24"/>
          <w:lang w:val="en-US" w:eastAsia="en-US"/>
        </w:rPr>
      </w:pPr>
      <w:proofErr w:type="gramStart"/>
      <w:r w:rsidRPr="00333F72">
        <w:rPr>
          <w:rFonts w:ascii="Times New Roman" w:eastAsia="Times New Roman" w:hAnsi="Times New Roman" w:cs="Times New Roman"/>
          <w:color w:val="000000"/>
          <w:sz w:val="24"/>
          <w:lang w:eastAsia="en-US"/>
        </w:rPr>
        <w:t>« Во</w:t>
      </w:r>
      <w:proofErr w:type="gramEnd"/>
      <w:r w:rsidRPr="00333F72">
        <w:rPr>
          <w:rFonts w:ascii="Times New Roman" w:eastAsia="Times New Roman" w:hAnsi="Times New Roman" w:cs="Times New Roman"/>
          <w:color w:val="000000"/>
          <w:sz w:val="24"/>
          <w:lang w:eastAsia="en-US"/>
        </w:rPr>
        <w:t xml:space="preserve"> сыром бору </w:t>
      </w:r>
      <w:proofErr w:type="spellStart"/>
      <w:r w:rsidRPr="00333F72">
        <w:rPr>
          <w:rFonts w:ascii="Times New Roman" w:eastAsia="Times New Roman" w:hAnsi="Times New Roman" w:cs="Times New Roman"/>
          <w:color w:val="000000"/>
          <w:sz w:val="24"/>
          <w:lang w:eastAsia="en-US"/>
        </w:rPr>
        <w:t>тропина</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proofErr w:type="spellStart"/>
      <w:r w:rsidRPr="00333F72">
        <w:rPr>
          <w:rFonts w:ascii="Times New Roman" w:eastAsia="Times New Roman" w:hAnsi="Times New Roman" w:cs="Times New Roman"/>
          <w:color w:val="000000"/>
          <w:sz w:val="24"/>
          <w:lang w:val="en-US" w:eastAsia="en-US"/>
        </w:rPr>
        <w:t>Обр</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Токарева</w:t>
      </w:r>
      <w:proofErr w:type="spellEnd"/>
      <w:r w:rsidRPr="00333F72">
        <w:rPr>
          <w:rFonts w:ascii="Times New Roman" w:eastAsia="Times New Roman" w:hAnsi="Times New Roman" w:cs="Times New Roman"/>
          <w:color w:val="000000"/>
          <w:sz w:val="24"/>
          <w:lang w:val="en-US" w:eastAsia="en-US"/>
        </w:rPr>
        <w:t xml:space="preserve">. (с.24) </w:t>
      </w:r>
    </w:p>
    <w:p w:rsidR="00333F72" w:rsidRPr="00333F72" w:rsidRDefault="00333F72" w:rsidP="00D75A04">
      <w:pPr>
        <w:numPr>
          <w:ilvl w:val="0"/>
          <w:numId w:val="25"/>
        </w:numPr>
        <w:spacing w:after="265" w:line="248" w:lineRule="auto"/>
        <w:ind w:right="120"/>
        <w:jc w:val="both"/>
        <w:rPr>
          <w:rFonts w:ascii="Times New Roman" w:eastAsia="Times New Roman" w:hAnsi="Times New Roman" w:cs="Times New Roman"/>
          <w:color w:val="000000"/>
          <w:sz w:val="24"/>
          <w:lang w:val="en-US" w:eastAsia="en-US"/>
        </w:rPr>
      </w:pPr>
      <w:proofErr w:type="gramStart"/>
      <w:r w:rsidRPr="00333F72">
        <w:rPr>
          <w:rFonts w:ascii="Times New Roman" w:eastAsia="Times New Roman" w:hAnsi="Times New Roman" w:cs="Times New Roman"/>
          <w:color w:val="000000"/>
          <w:sz w:val="24"/>
          <w:lang w:eastAsia="en-US"/>
        </w:rPr>
        <w:t>« Как</w:t>
      </w:r>
      <w:proofErr w:type="gramEnd"/>
      <w:r w:rsidRPr="00333F72">
        <w:rPr>
          <w:rFonts w:ascii="Times New Roman" w:eastAsia="Times New Roman" w:hAnsi="Times New Roman" w:cs="Times New Roman"/>
          <w:color w:val="000000"/>
          <w:sz w:val="24"/>
          <w:lang w:eastAsia="en-US"/>
        </w:rPr>
        <w:t xml:space="preserve"> под горкой».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proofErr w:type="spellStart"/>
      <w:r w:rsidRPr="00333F72">
        <w:rPr>
          <w:rFonts w:ascii="Times New Roman" w:eastAsia="Times New Roman" w:hAnsi="Times New Roman" w:cs="Times New Roman"/>
          <w:color w:val="000000"/>
          <w:sz w:val="24"/>
          <w:lang w:val="en-US" w:eastAsia="en-US"/>
        </w:rPr>
        <w:t>Обр</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Калинина</w:t>
      </w:r>
      <w:proofErr w:type="spellEnd"/>
      <w:r w:rsidRPr="00333F72">
        <w:rPr>
          <w:rFonts w:ascii="Times New Roman" w:eastAsia="Times New Roman" w:hAnsi="Times New Roman" w:cs="Times New Roman"/>
          <w:color w:val="000000"/>
          <w:sz w:val="24"/>
          <w:lang w:val="en-US" w:eastAsia="en-US"/>
        </w:rPr>
        <w:t xml:space="preserve">. (с.24) </w:t>
      </w:r>
    </w:p>
    <w:p w:rsidR="00333F72" w:rsidRPr="00333F72" w:rsidRDefault="00333F72" w:rsidP="00D75A04">
      <w:pPr>
        <w:numPr>
          <w:ilvl w:val="0"/>
          <w:numId w:val="25"/>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Й. </w:t>
      </w: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(с.29) </w:t>
      </w:r>
    </w:p>
    <w:p w:rsidR="00333F72" w:rsidRPr="00333F72" w:rsidRDefault="00333F72" w:rsidP="00D75A04">
      <w:pPr>
        <w:numPr>
          <w:ilvl w:val="0"/>
          <w:numId w:val="25"/>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Альберт. Австрийский танец. (с.31)  </w:t>
      </w:r>
    </w:p>
    <w:p w:rsidR="00333F72" w:rsidRPr="00333F72" w:rsidRDefault="00333F72" w:rsidP="00D75A04">
      <w:pPr>
        <w:numPr>
          <w:ilvl w:val="0"/>
          <w:numId w:val="25"/>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Карулли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(с.39) </w:t>
      </w:r>
    </w:p>
    <w:p w:rsidR="00333F72" w:rsidRPr="00333F72" w:rsidRDefault="00333F72" w:rsidP="00D75A04">
      <w:pPr>
        <w:numPr>
          <w:ilvl w:val="0"/>
          <w:numId w:val="25"/>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Allegretto. (с.40) </w:t>
      </w:r>
    </w:p>
    <w:p w:rsidR="00333F72" w:rsidRPr="00333F72" w:rsidRDefault="00333F72" w:rsidP="00D75A04">
      <w:pPr>
        <w:numPr>
          <w:ilvl w:val="0"/>
          <w:numId w:val="25"/>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Джулиани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(с.40) </w:t>
      </w:r>
    </w:p>
    <w:p w:rsidR="00333F72" w:rsidRPr="00333F72" w:rsidRDefault="00333F72" w:rsidP="00D75A04">
      <w:pPr>
        <w:numPr>
          <w:ilvl w:val="0"/>
          <w:numId w:val="25"/>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Й. </w:t>
      </w: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Лендлер</w:t>
      </w:r>
      <w:proofErr w:type="spellEnd"/>
      <w:r w:rsidRPr="00333F72">
        <w:rPr>
          <w:rFonts w:ascii="Times New Roman" w:eastAsia="Times New Roman" w:hAnsi="Times New Roman" w:cs="Times New Roman"/>
          <w:color w:val="000000"/>
          <w:sz w:val="24"/>
          <w:lang w:val="en-US" w:eastAsia="en-US"/>
        </w:rPr>
        <w:t xml:space="preserve">. (с.43) </w:t>
      </w:r>
    </w:p>
    <w:p w:rsidR="00333F72" w:rsidRPr="00333F72" w:rsidRDefault="00333F72" w:rsidP="00D75A04">
      <w:pPr>
        <w:numPr>
          <w:ilvl w:val="0"/>
          <w:numId w:val="25"/>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(с.44) </w:t>
      </w:r>
    </w:p>
    <w:p w:rsidR="00333F72" w:rsidRPr="00333F72" w:rsidRDefault="00333F72" w:rsidP="00D75A04">
      <w:pPr>
        <w:numPr>
          <w:ilvl w:val="0"/>
          <w:numId w:val="25"/>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Иванов-Крамской. Пьеса. (с.46) </w:t>
      </w:r>
    </w:p>
    <w:p w:rsidR="00333F72" w:rsidRPr="00333F72" w:rsidRDefault="00333F72" w:rsidP="00333F72">
      <w:pPr>
        <w:spacing w:after="0" w:line="268" w:lineRule="auto"/>
        <w:ind w:right="122"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color w:val="000000"/>
          <w:sz w:val="28"/>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5"/>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Allegretto </w:t>
      </w:r>
    </w:p>
    <w:p w:rsidR="00333F72" w:rsidRPr="00333F72" w:rsidRDefault="00333F72" w:rsidP="00D75A04">
      <w:pPr>
        <w:numPr>
          <w:ilvl w:val="0"/>
          <w:numId w:val="25"/>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Джулиани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3"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5"/>
        </w:numPr>
        <w:spacing w:after="26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Лендлер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5"/>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3"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5"/>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w:t>
      </w:r>
      <w:proofErr w:type="spellStart"/>
      <w:r w:rsidRPr="00333F72">
        <w:rPr>
          <w:rFonts w:ascii="Times New Roman" w:eastAsia="Times New Roman" w:hAnsi="Times New Roman" w:cs="Times New Roman"/>
          <w:color w:val="000000"/>
          <w:sz w:val="24"/>
          <w:lang w:val="en-US" w:eastAsia="en-US"/>
        </w:rPr>
        <w:t>Во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сыром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бору</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тропина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5"/>
        </w:numPr>
        <w:spacing w:after="265"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5"/>
        </w:numPr>
        <w:spacing w:after="26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lastRenderedPageBreak/>
        <w:t>Карулли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5"/>
        </w:numPr>
        <w:spacing w:after="279"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Альберт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Австрийский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223" w:line="259" w:lineRule="auto"/>
        <w:ind w:left="566"/>
        <w:rPr>
          <w:rFonts w:ascii="Times New Roman" w:eastAsia="Times New Roman" w:hAnsi="Times New Roman" w:cs="Times New Roman"/>
          <w:color w:val="000000"/>
          <w:sz w:val="24"/>
          <w:lang w:val="en-US" w:eastAsia="en-US"/>
        </w:rPr>
      </w:pPr>
    </w:p>
    <w:p w:rsidR="00333F72" w:rsidRPr="00333F72" w:rsidRDefault="00333F72" w:rsidP="00333F72">
      <w:pPr>
        <w:tabs>
          <w:tab w:val="left" w:pos="9498"/>
        </w:tabs>
        <w:spacing w:after="172" w:line="249" w:lineRule="auto"/>
        <w:ind w:right="141"/>
        <w:jc w:val="center"/>
        <w:rPr>
          <w:rFonts w:ascii="Times New Roman" w:eastAsia="Times New Roman" w:hAnsi="Times New Roman" w:cs="Times New Roman"/>
          <w:b/>
          <w:color w:val="000000"/>
          <w:sz w:val="28"/>
          <w:lang w:eastAsia="en-US"/>
        </w:rPr>
      </w:pPr>
      <w:r w:rsidRPr="00333F72">
        <w:rPr>
          <w:rFonts w:ascii="Times New Roman" w:eastAsia="Times New Roman" w:hAnsi="Times New Roman" w:cs="Times New Roman"/>
          <w:b/>
          <w:color w:val="000000"/>
          <w:sz w:val="28"/>
          <w:lang w:eastAsia="en-US"/>
        </w:rPr>
        <w:t xml:space="preserve">5 класс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Задачи: учащиеся должны узнать особенности настройки разных видов инструментов в ансамбле, особенности исполнения функционально разных партий (мелодия, аккомпанемент, контрапункт и т.д.). Воспитание у учащихся умения слышать игру в целом и свою партию в общем звучании. Достижение ансамблевой гибкости – полной согласованности своих действий с другими участниками ансамбля. Воспитание умения быстро переключаться с выполнения одной функции на другую.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Годовые требования: учащиеся должны обладать навыками настройки в составе ансамбля, исполнения одинаковых с ансамблем штрихов и динамики, грамотного исполнения разных по своим функциям ансамблевых партий. В течение каждого года учащимся необходимо разучить 3-5 разнохарактерных пьес. Отчетное выступление происходит в виде участия в концерте или контрольного урока. </w:t>
      </w:r>
    </w:p>
    <w:p w:rsidR="00333F72" w:rsidRPr="00333F72" w:rsidRDefault="00333F72" w:rsidP="00333F72">
      <w:pPr>
        <w:spacing w:after="0" w:line="259" w:lineRule="auto"/>
        <w:ind w:left="1272"/>
        <w:rPr>
          <w:rFonts w:ascii="Times New Roman" w:eastAsia="Times New Roman" w:hAnsi="Times New Roman" w:cs="Times New Roman"/>
          <w:color w:val="000000"/>
          <w:sz w:val="24"/>
          <w:lang w:eastAsia="en-US"/>
        </w:rPr>
      </w:pPr>
    </w:p>
    <w:p w:rsidR="00333F72" w:rsidRPr="00333F72" w:rsidRDefault="00333F72" w:rsidP="00333F72">
      <w:pPr>
        <w:spacing w:after="234" w:line="249" w:lineRule="auto"/>
        <w:ind w:right="704" w:firstLine="284"/>
        <w:jc w:val="center"/>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color w:val="000000"/>
          <w:sz w:val="28"/>
          <w:lang w:val="en-US" w:eastAsia="en-US"/>
        </w:rPr>
        <w:t xml:space="preserve">ПРИМЕРНЫЙ РЕПЕРТУАРНЫЙ СПИСОК </w:t>
      </w:r>
    </w:p>
    <w:p w:rsidR="00333F72" w:rsidRPr="00333F72" w:rsidRDefault="00333F72" w:rsidP="00333F72">
      <w:pPr>
        <w:keepNext/>
        <w:keepLines/>
        <w:spacing w:after="216"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Домра </w:t>
      </w:r>
    </w:p>
    <w:p w:rsidR="00333F72" w:rsidRPr="00333F72" w:rsidRDefault="00333F72" w:rsidP="00D75A04">
      <w:pPr>
        <w:numPr>
          <w:ilvl w:val="0"/>
          <w:numId w:val="26"/>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Г. Миллер «</w:t>
      </w:r>
      <w:proofErr w:type="spellStart"/>
      <w:r w:rsidRPr="00333F72">
        <w:rPr>
          <w:rFonts w:ascii="Times New Roman" w:eastAsia="Times New Roman" w:hAnsi="Times New Roman" w:cs="Times New Roman"/>
          <w:color w:val="000000"/>
          <w:sz w:val="24"/>
          <w:lang w:val="en-US" w:eastAsia="en-US"/>
        </w:rPr>
        <w:t>Moonlightserenade</w:t>
      </w:r>
      <w:proofErr w:type="spellEnd"/>
      <w:r w:rsidRPr="00333F72">
        <w:rPr>
          <w:rFonts w:ascii="Times New Roman" w:eastAsia="Times New Roman" w:hAnsi="Times New Roman" w:cs="Times New Roman"/>
          <w:color w:val="000000"/>
          <w:sz w:val="24"/>
          <w:lang w:eastAsia="en-US"/>
        </w:rPr>
        <w:t xml:space="preserve">» (квартет домр и баян) </w:t>
      </w:r>
    </w:p>
    <w:p w:rsidR="00333F72" w:rsidRPr="00333F72" w:rsidRDefault="00333F72" w:rsidP="00D75A04">
      <w:pPr>
        <w:numPr>
          <w:ilvl w:val="0"/>
          <w:numId w:val="26"/>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Э. </w:t>
      </w:r>
      <w:proofErr w:type="spellStart"/>
      <w:r w:rsidRPr="00333F72">
        <w:rPr>
          <w:rFonts w:ascii="Times New Roman" w:eastAsia="Times New Roman" w:hAnsi="Times New Roman" w:cs="Times New Roman"/>
          <w:color w:val="000000"/>
          <w:sz w:val="24"/>
          <w:lang w:eastAsia="en-US"/>
        </w:rPr>
        <w:t>Гранадос</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Ориенталь</w:t>
      </w:r>
      <w:proofErr w:type="spellEnd"/>
      <w:r w:rsidRPr="00333F72">
        <w:rPr>
          <w:rFonts w:ascii="Times New Roman" w:eastAsia="Times New Roman" w:hAnsi="Times New Roman" w:cs="Times New Roman"/>
          <w:color w:val="000000"/>
          <w:sz w:val="24"/>
          <w:lang w:eastAsia="en-US"/>
        </w:rPr>
        <w:t xml:space="preserve">» (квинтет домр) </w:t>
      </w:r>
    </w:p>
    <w:p w:rsidR="00333F72" w:rsidRPr="00333F72" w:rsidRDefault="00333F72" w:rsidP="00D75A04">
      <w:pPr>
        <w:numPr>
          <w:ilvl w:val="0"/>
          <w:numId w:val="26"/>
        </w:numPr>
        <w:spacing w:after="24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rsidR="00333F72" w:rsidRPr="00333F72" w:rsidRDefault="00333F72" w:rsidP="00D75A04">
      <w:pPr>
        <w:numPr>
          <w:ilvl w:val="0"/>
          <w:numId w:val="26"/>
        </w:numPr>
        <w:spacing w:after="258"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rsidR="00333F72" w:rsidRPr="00333F72" w:rsidRDefault="00333F72" w:rsidP="00D75A04">
      <w:pPr>
        <w:numPr>
          <w:ilvl w:val="0"/>
          <w:numId w:val="26"/>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w:t>
      </w:r>
      <w:proofErr w:type="spellStart"/>
      <w:r w:rsidRPr="00333F72">
        <w:rPr>
          <w:rFonts w:ascii="Times New Roman" w:eastAsia="Times New Roman" w:hAnsi="Times New Roman" w:cs="Times New Roman"/>
          <w:color w:val="000000"/>
          <w:sz w:val="24"/>
          <w:lang w:eastAsia="en-US"/>
        </w:rPr>
        <w:t>Биберган</w:t>
      </w:r>
      <w:proofErr w:type="spellEnd"/>
      <w:r w:rsidRPr="00333F72">
        <w:rPr>
          <w:rFonts w:ascii="Times New Roman" w:eastAsia="Times New Roman" w:hAnsi="Times New Roman" w:cs="Times New Roman"/>
          <w:color w:val="000000"/>
          <w:sz w:val="24"/>
          <w:lang w:eastAsia="en-US"/>
        </w:rPr>
        <w:t xml:space="preserve"> «Полька-</w:t>
      </w:r>
      <w:proofErr w:type="gramStart"/>
      <w:r w:rsidRPr="00333F72">
        <w:rPr>
          <w:rFonts w:ascii="Times New Roman" w:eastAsia="Times New Roman" w:hAnsi="Times New Roman" w:cs="Times New Roman"/>
          <w:color w:val="000000"/>
          <w:sz w:val="24"/>
          <w:lang w:eastAsia="en-US"/>
        </w:rPr>
        <w:t>буфф»  (</w:t>
      </w:r>
      <w:proofErr w:type="gramEnd"/>
      <w:r w:rsidRPr="00333F72">
        <w:rPr>
          <w:rFonts w:ascii="Times New Roman" w:eastAsia="Times New Roman" w:hAnsi="Times New Roman" w:cs="Times New Roman"/>
          <w:color w:val="000000"/>
          <w:sz w:val="24"/>
          <w:lang w:eastAsia="en-US"/>
        </w:rPr>
        <w:t xml:space="preserve">квартет домр, баян, фортепиано) </w:t>
      </w:r>
    </w:p>
    <w:p w:rsidR="00333F72" w:rsidRPr="00333F72" w:rsidRDefault="00333F72" w:rsidP="00D75A04">
      <w:pPr>
        <w:numPr>
          <w:ilvl w:val="0"/>
          <w:numId w:val="26"/>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Мелодия из к/ф «Осенний марафон» (дуэт домр) </w:t>
      </w:r>
    </w:p>
    <w:p w:rsidR="00333F72" w:rsidRPr="00333F72" w:rsidRDefault="00333F72" w:rsidP="00D75A04">
      <w:pPr>
        <w:numPr>
          <w:ilvl w:val="0"/>
          <w:numId w:val="26"/>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Р.н.п. «Не корите меня, не браните» в обр. </w:t>
      </w:r>
      <w:r w:rsidRPr="00333F72">
        <w:rPr>
          <w:rFonts w:ascii="Times New Roman" w:eastAsia="Times New Roman" w:hAnsi="Times New Roman" w:cs="Times New Roman"/>
          <w:color w:val="000000"/>
          <w:sz w:val="24"/>
          <w:lang w:val="en-US" w:eastAsia="en-US"/>
        </w:rPr>
        <w:t xml:space="preserve">А. </w:t>
      </w:r>
      <w:proofErr w:type="spellStart"/>
      <w:proofErr w:type="gramStart"/>
      <w:r w:rsidRPr="00333F72">
        <w:rPr>
          <w:rFonts w:ascii="Times New Roman" w:eastAsia="Times New Roman" w:hAnsi="Times New Roman" w:cs="Times New Roman"/>
          <w:color w:val="000000"/>
          <w:sz w:val="24"/>
          <w:lang w:val="en-US" w:eastAsia="en-US"/>
        </w:rPr>
        <w:t>Шалова</w:t>
      </w:r>
      <w:proofErr w:type="spellEnd"/>
      <w:r w:rsidRPr="00333F72">
        <w:rPr>
          <w:rFonts w:ascii="Times New Roman" w:eastAsia="Times New Roman" w:hAnsi="Times New Roman" w:cs="Times New Roman"/>
          <w:color w:val="000000"/>
          <w:sz w:val="24"/>
          <w:lang w:val="en-US" w:eastAsia="en-US"/>
        </w:rPr>
        <w:t xml:space="preserve">  (</w:t>
      </w:r>
      <w:proofErr w:type="spellStart"/>
      <w:proofErr w:type="gramEnd"/>
      <w:r w:rsidRPr="00333F72">
        <w:rPr>
          <w:rFonts w:ascii="Times New Roman" w:eastAsia="Times New Roman" w:hAnsi="Times New Roman" w:cs="Times New Roman"/>
          <w:color w:val="000000"/>
          <w:sz w:val="24"/>
          <w:lang w:val="en-US" w:eastAsia="en-US"/>
        </w:rPr>
        <w:t>дуэт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домр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А. Хачатурян Серенада из спектакля «</w:t>
      </w:r>
      <w:proofErr w:type="spellStart"/>
      <w:r w:rsidRPr="00333F72">
        <w:rPr>
          <w:rFonts w:ascii="Times New Roman" w:eastAsia="Times New Roman" w:hAnsi="Times New Roman" w:cs="Times New Roman"/>
          <w:color w:val="000000"/>
          <w:sz w:val="24"/>
          <w:lang w:eastAsia="en-US"/>
        </w:rPr>
        <w:t>Валенсианская</w:t>
      </w:r>
      <w:proofErr w:type="spellEnd"/>
      <w:r w:rsidRPr="00333F72">
        <w:rPr>
          <w:rFonts w:ascii="Times New Roman" w:eastAsia="Times New Roman" w:hAnsi="Times New Roman" w:cs="Times New Roman"/>
          <w:color w:val="000000"/>
          <w:sz w:val="24"/>
          <w:lang w:eastAsia="en-US"/>
        </w:rPr>
        <w:t xml:space="preserve"> </w:t>
      </w:r>
      <w:proofErr w:type="gramStart"/>
      <w:r w:rsidRPr="00333F72">
        <w:rPr>
          <w:rFonts w:ascii="Times New Roman" w:eastAsia="Times New Roman" w:hAnsi="Times New Roman" w:cs="Times New Roman"/>
          <w:color w:val="000000"/>
          <w:sz w:val="24"/>
          <w:lang w:eastAsia="en-US"/>
        </w:rPr>
        <w:t>вдова»  (</w:t>
      </w:r>
      <w:proofErr w:type="gramEnd"/>
      <w:r w:rsidRPr="00333F72">
        <w:rPr>
          <w:rFonts w:ascii="Times New Roman" w:eastAsia="Times New Roman" w:hAnsi="Times New Roman" w:cs="Times New Roman"/>
          <w:color w:val="000000"/>
          <w:sz w:val="24"/>
          <w:lang w:eastAsia="en-US"/>
        </w:rPr>
        <w:t xml:space="preserve">квартет домр)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программы</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7"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6"/>
        </w:numPr>
        <w:spacing w:after="13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rsidR="00333F72" w:rsidRPr="00333F72" w:rsidRDefault="00333F72" w:rsidP="00D75A04">
      <w:pPr>
        <w:numPr>
          <w:ilvl w:val="0"/>
          <w:numId w:val="26"/>
        </w:numPr>
        <w:spacing w:after="16" w:line="356"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rsidR="00333F72" w:rsidRPr="00333F72" w:rsidRDefault="00333F72" w:rsidP="00D75A04">
      <w:pPr>
        <w:numPr>
          <w:ilvl w:val="0"/>
          <w:numId w:val="26"/>
        </w:numPr>
        <w:spacing w:after="160"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Мелодия из к/ф «Осенний марафон» (дуэт домр) </w:t>
      </w:r>
    </w:p>
    <w:p w:rsidR="00333F72" w:rsidRPr="00333F72" w:rsidRDefault="00333F72" w:rsidP="00D75A04">
      <w:pPr>
        <w:numPr>
          <w:ilvl w:val="0"/>
          <w:numId w:val="26"/>
        </w:numPr>
        <w:spacing w:after="208"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Р.н.п. «Не корите меня, не браните» в обр. </w:t>
      </w:r>
      <w:r w:rsidRPr="00333F72">
        <w:rPr>
          <w:rFonts w:ascii="Times New Roman" w:eastAsia="Times New Roman" w:hAnsi="Times New Roman" w:cs="Times New Roman"/>
          <w:color w:val="000000"/>
          <w:sz w:val="24"/>
          <w:lang w:val="en-US" w:eastAsia="en-US"/>
        </w:rPr>
        <w:t xml:space="preserve">А. </w:t>
      </w:r>
      <w:proofErr w:type="spellStart"/>
      <w:proofErr w:type="gramStart"/>
      <w:r w:rsidRPr="00333F72">
        <w:rPr>
          <w:rFonts w:ascii="Times New Roman" w:eastAsia="Times New Roman" w:hAnsi="Times New Roman" w:cs="Times New Roman"/>
          <w:color w:val="000000"/>
          <w:sz w:val="24"/>
          <w:lang w:val="en-US" w:eastAsia="en-US"/>
        </w:rPr>
        <w:t>Шалова</w:t>
      </w:r>
      <w:proofErr w:type="spellEnd"/>
      <w:r w:rsidRPr="00333F72">
        <w:rPr>
          <w:rFonts w:ascii="Times New Roman" w:eastAsia="Times New Roman" w:hAnsi="Times New Roman" w:cs="Times New Roman"/>
          <w:color w:val="000000"/>
          <w:sz w:val="24"/>
          <w:lang w:val="en-US" w:eastAsia="en-US"/>
        </w:rPr>
        <w:t xml:space="preserve">  (</w:t>
      </w:r>
      <w:proofErr w:type="spellStart"/>
      <w:proofErr w:type="gramEnd"/>
      <w:r w:rsidRPr="00333F72">
        <w:rPr>
          <w:rFonts w:ascii="Times New Roman" w:eastAsia="Times New Roman" w:hAnsi="Times New Roman" w:cs="Times New Roman"/>
          <w:color w:val="000000"/>
          <w:sz w:val="24"/>
          <w:lang w:val="en-US" w:eastAsia="en-US"/>
        </w:rPr>
        <w:t>дуэт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домр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230" w:line="259" w:lineRule="auto"/>
        <w:ind w:firstLine="284"/>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b/>
          <w:i/>
          <w:color w:val="000000"/>
          <w:sz w:val="28"/>
          <w:lang w:val="en-US" w:eastAsia="en-US"/>
        </w:rPr>
        <w:tab/>
      </w:r>
    </w:p>
    <w:p w:rsidR="00333F72" w:rsidRPr="00333F72" w:rsidRDefault="00333F72" w:rsidP="00333F72">
      <w:pPr>
        <w:keepNext/>
        <w:keepLines/>
        <w:spacing w:after="221"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lastRenderedPageBreak/>
        <w:t xml:space="preserve">Балалайка </w:t>
      </w:r>
    </w:p>
    <w:p w:rsidR="00333F72" w:rsidRPr="00333F72" w:rsidRDefault="00333F72" w:rsidP="00D75A04">
      <w:pPr>
        <w:numPr>
          <w:ilvl w:val="0"/>
          <w:numId w:val="27"/>
        </w:numPr>
        <w:spacing w:after="26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Г.И. </w:t>
      </w:r>
      <w:proofErr w:type="spellStart"/>
      <w:r w:rsidRPr="00333F72">
        <w:rPr>
          <w:rFonts w:ascii="Times New Roman" w:eastAsia="Times New Roman" w:hAnsi="Times New Roman" w:cs="Times New Roman"/>
          <w:color w:val="000000"/>
          <w:sz w:val="24"/>
          <w:lang w:eastAsia="en-US"/>
        </w:rPr>
        <w:t>Андрюшенкова</w:t>
      </w:r>
      <w:proofErr w:type="spellEnd"/>
      <w:r w:rsidRPr="00333F72">
        <w:rPr>
          <w:rFonts w:ascii="Times New Roman" w:eastAsia="Times New Roman" w:hAnsi="Times New Roman" w:cs="Times New Roman"/>
          <w:color w:val="000000"/>
          <w:sz w:val="24"/>
          <w:lang w:eastAsia="en-US"/>
        </w:rPr>
        <w:t xml:space="preserve"> «Как по травке»;  </w:t>
      </w:r>
    </w:p>
    <w:p w:rsidR="00333F72" w:rsidRPr="00333F72" w:rsidRDefault="00333F72" w:rsidP="00D75A04">
      <w:pPr>
        <w:numPr>
          <w:ilvl w:val="0"/>
          <w:numId w:val="27"/>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А.Б.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«Степь да степь кругом»; </w:t>
      </w:r>
    </w:p>
    <w:p w:rsidR="00333F72" w:rsidRPr="00333F72" w:rsidRDefault="00333F72" w:rsidP="00D75A04">
      <w:pPr>
        <w:numPr>
          <w:ilvl w:val="0"/>
          <w:numId w:val="27"/>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Г.И. </w:t>
      </w:r>
      <w:proofErr w:type="spellStart"/>
      <w:r w:rsidRPr="00333F72">
        <w:rPr>
          <w:rFonts w:ascii="Times New Roman" w:eastAsia="Times New Roman" w:hAnsi="Times New Roman" w:cs="Times New Roman"/>
          <w:color w:val="000000"/>
          <w:sz w:val="24"/>
          <w:lang w:eastAsia="en-US"/>
        </w:rPr>
        <w:t>Андрюшенков</w:t>
      </w:r>
      <w:proofErr w:type="spellEnd"/>
      <w:r w:rsidRPr="00333F72">
        <w:rPr>
          <w:rFonts w:ascii="Times New Roman" w:eastAsia="Times New Roman" w:hAnsi="Times New Roman" w:cs="Times New Roman"/>
          <w:color w:val="000000"/>
          <w:sz w:val="24"/>
          <w:lang w:eastAsia="en-US"/>
        </w:rPr>
        <w:t xml:space="preserve"> «Полька-Азбука»; </w:t>
      </w:r>
    </w:p>
    <w:p w:rsidR="00333F72" w:rsidRPr="00333F72" w:rsidRDefault="00333F72" w:rsidP="00D75A04">
      <w:pPr>
        <w:numPr>
          <w:ilvl w:val="0"/>
          <w:numId w:val="27"/>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Н. </w:t>
      </w:r>
      <w:proofErr w:type="spellStart"/>
      <w:r w:rsidRPr="00333F72">
        <w:rPr>
          <w:rFonts w:ascii="Times New Roman" w:eastAsia="Times New Roman" w:hAnsi="Times New Roman" w:cs="Times New Roman"/>
          <w:color w:val="000000"/>
          <w:sz w:val="24"/>
          <w:lang w:val="en-US" w:eastAsia="en-US"/>
        </w:rPr>
        <w:t>Будашкин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Родные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просторы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7"/>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евр. 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Тум</w:t>
      </w:r>
      <w:proofErr w:type="spellEnd"/>
      <w:r w:rsidRPr="00333F72">
        <w:rPr>
          <w:rFonts w:ascii="Times New Roman" w:eastAsia="Times New Roman" w:hAnsi="Times New Roman" w:cs="Times New Roman"/>
          <w:color w:val="000000"/>
          <w:sz w:val="24"/>
          <w:lang w:eastAsia="en-US"/>
        </w:rPr>
        <w:t xml:space="preserve">-балалайка»;   </w:t>
      </w:r>
    </w:p>
    <w:p w:rsidR="00333F72" w:rsidRPr="00333F72" w:rsidRDefault="00333F72" w:rsidP="00D75A04">
      <w:pPr>
        <w:numPr>
          <w:ilvl w:val="0"/>
          <w:numId w:val="27"/>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 Дунаевский «Галоп» из хореографической сюиты «Возвращение». </w:t>
      </w:r>
    </w:p>
    <w:p w:rsidR="00333F72" w:rsidRPr="00333F72" w:rsidRDefault="00333F72" w:rsidP="00333F72">
      <w:pPr>
        <w:spacing w:after="12" w:line="249" w:lineRule="auto"/>
        <w:ind w:right="64" w:firstLine="284"/>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7"/>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Н. </w:t>
      </w:r>
      <w:proofErr w:type="spellStart"/>
      <w:r w:rsidRPr="00333F72">
        <w:rPr>
          <w:rFonts w:ascii="Times New Roman" w:eastAsia="Times New Roman" w:hAnsi="Times New Roman" w:cs="Times New Roman"/>
          <w:color w:val="000000"/>
          <w:sz w:val="24"/>
          <w:lang w:val="en-US" w:eastAsia="en-US"/>
        </w:rPr>
        <w:t>Будашкин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Родные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просторы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7"/>
        </w:numPr>
        <w:spacing w:after="279"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А.Б.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«Степь да степь кругом»; </w:t>
      </w:r>
    </w:p>
    <w:p w:rsidR="00333F72" w:rsidRPr="00333F72" w:rsidRDefault="00333F72" w:rsidP="00333F72">
      <w:pPr>
        <w:spacing w:after="223"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keepNext/>
        <w:keepLines/>
        <w:spacing w:after="234"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Баян – Аккордеон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8"/>
          <w:lang w:eastAsia="en-US"/>
        </w:rPr>
        <w:t xml:space="preserve">Примерный список рекомендуемых произведений: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28"/>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Т. </w:t>
      </w:r>
      <w:proofErr w:type="spellStart"/>
      <w:r w:rsidRPr="00333F72">
        <w:rPr>
          <w:rFonts w:ascii="Times New Roman" w:eastAsia="Times New Roman" w:hAnsi="Times New Roman" w:cs="Times New Roman"/>
          <w:color w:val="000000"/>
          <w:sz w:val="24"/>
          <w:lang w:val="en-US" w:eastAsia="en-US"/>
        </w:rPr>
        <w:t>Хейда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Импровизация-дикси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Е. </w:t>
      </w:r>
      <w:proofErr w:type="spellStart"/>
      <w:r w:rsidRPr="00333F72">
        <w:rPr>
          <w:rFonts w:ascii="Times New Roman" w:eastAsia="Times New Roman" w:hAnsi="Times New Roman" w:cs="Times New Roman"/>
          <w:color w:val="000000"/>
          <w:sz w:val="24"/>
          <w:lang w:val="en-US" w:eastAsia="en-US"/>
        </w:rPr>
        <w:t>Выставкин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Зимушка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Б. </w:t>
      </w:r>
      <w:proofErr w:type="spellStart"/>
      <w:r w:rsidRPr="00333F72">
        <w:rPr>
          <w:rFonts w:ascii="Times New Roman" w:eastAsia="Times New Roman" w:hAnsi="Times New Roman" w:cs="Times New Roman"/>
          <w:color w:val="000000"/>
          <w:sz w:val="24"/>
          <w:lang w:val="en-US" w:eastAsia="en-US"/>
        </w:rPr>
        <w:t>Векслер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Фестивальный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Э. Каррара. Вальс для </w:t>
      </w:r>
      <w:proofErr w:type="spellStart"/>
      <w:r w:rsidRPr="00333F72">
        <w:rPr>
          <w:rFonts w:ascii="Times New Roman" w:eastAsia="Times New Roman" w:hAnsi="Times New Roman" w:cs="Times New Roman"/>
          <w:color w:val="000000"/>
          <w:sz w:val="24"/>
          <w:lang w:eastAsia="en-US"/>
        </w:rPr>
        <w:t>дэдди</w:t>
      </w:r>
      <w:proofErr w:type="spellEnd"/>
      <w:r w:rsidRPr="00333F72">
        <w:rPr>
          <w:rFonts w:ascii="Times New Roman" w:eastAsia="Times New Roman" w:hAnsi="Times New Roman" w:cs="Times New Roman"/>
          <w:color w:val="000000"/>
          <w:sz w:val="24"/>
          <w:lang w:eastAsia="en-US"/>
        </w:rPr>
        <w:t xml:space="preserve">. </w:t>
      </w:r>
    </w:p>
    <w:p w:rsidR="00333F72" w:rsidRPr="00333F72" w:rsidRDefault="00333F72" w:rsidP="00D75A04">
      <w:pPr>
        <w:numPr>
          <w:ilvl w:val="0"/>
          <w:numId w:val="28"/>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Тухманов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День</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победы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Утро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304"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Лядов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Прелюдия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1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В. </w:t>
      </w:r>
      <w:proofErr w:type="spellStart"/>
      <w:r w:rsidRPr="00333F72">
        <w:rPr>
          <w:rFonts w:ascii="Times New Roman" w:eastAsia="Times New Roman" w:hAnsi="Times New Roman" w:cs="Times New Roman"/>
          <w:color w:val="000000"/>
          <w:sz w:val="24"/>
          <w:lang w:val="en-US" w:eastAsia="en-US"/>
        </w:rPr>
        <w:t>Косенко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Хороводная</w:t>
      </w:r>
      <w:proofErr w:type="spellEnd"/>
      <w:r w:rsidRPr="00333F72">
        <w:rPr>
          <w:rFonts w:ascii="Times New Roman" w:eastAsia="Times New Roman" w:hAnsi="Times New Roman" w:cs="Times New Roman"/>
          <w:color w:val="000000"/>
          <w:sz w:val="24"/>
          <w:lang w:val="en-US" w:eastAsia="en-US"/>
        </w:rPr>
        <w:t>.</w:t>
      </w:r>
    </w:p>
    <w:p w:rsidR="00333F72" w:rsidRPr="00333F72" w:rsidRDefault="00333F72" w:rsidP="00333F72">
      <w:pPr>
        <w:spacing w:after="203"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w:t>
      </w:r>
    </w:p>
    <w:p w:rsidR="00333F72" w:rsidRPr="00333F72" w:rsidRDefault="00333F72" w:rsidP="00D75A04">
      <w:pPr>
        <w:numPr>
          <w:ilvl w:val="0"/>
          <w:numId w:val="28"/>
        </w:numPr>
        <w:spacing w:after="244"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Утро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59"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Б. </w:t>
      </w:r>
      <w:proofErr w:type="spellStart"/>
      <w:r w:rsidRPr="00333F72">
        <w:rPr>
          <w:rFonts w:ascii="Times New Roman" w:eastAsia="Times New Roman" w:hAnsi="Times New Roman" w:cs="Times New Roman"/>
          <w:color w:val="000000"/>
          <w:sz w:val="24"/>
          <w:lang w:val="en-US" w:eastAsia="en-US"/>
        </w:rPr>
        <w:t>Векслер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Фестивальный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304"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А. </w:t>
      </w:r>
      <w:proofErr w:type="spellStart"/>
      <w:r w:rsidRPr="00333F72">
        <w:rPr>
          <w:rFonts w:ascii="Times New Roman" w:eastAsia="Times New Roman" w:hAnsi="Times New Roman" w:cs="Times New Roman"/>
          <w:color w:val="000000"/>
          <w:sz w:val="24"/>
          <w:lang w:val="en-US" w:eastAsia="en-US"/>
        </w:rPr>
        <w:t>Лядов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Прелюдия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8"/>
        </w:numPr>
        <w:spacing w:after="233"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Т. </w:t>
      </w:r>
      <w:proofErr w:type="spellStart"/>
      <w:r w:rsidRPr="00333F72">
        <w:rPr>
          <w:rFonts w:ascii="Times New Roman" w:eastAsia="Times New Roman" w:hAnsi="Times New Roman" w:cs="Times New Roman"/>
          <w:color w:val="000000"/>
          <w:sz w:val="24"/>
          <w:lang w:val="en-US" w:eastAsia="en-US"/>
        </w:rPr>
        <w:t>Хейда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Импровизация</w:t>
      </w:r>
      <w:proofErr w:type="spellEnd"/>
      <w:r w:rsidRPr="00333F72">
        <w:rPr>
          <w:rFonts w:ascii="Times New Roman" w:eastAsia="Times New Roman" w:hAnsi="Times New Roman" w:cs="Times New Roman"/>
          <w:color w:val="000000"/>
          <w:sz w:val="24"/>
          <w:lang w:val="en-US" w:eastAsia="en-US"/>
        </w:rPr>
        <w:t xml:space="preserve"> – </w:t>
      </w:r>
      <w:proofErr w:type="spellStart"/>
      <w:r w:rsidRPr="00333F72">
        <w:rPr>
          <w:rFonts w:ascii="Times New Roman" w:eastAsia="Times New Roman" w:hAnsi="Times New Roman" w:cs="Times New Roman"/>
          <w:color w:val="000000"/>
          <w:sz w:val="24"/>
          <w:lang w:val="en-US" w:eastAsia="en-US"/>
        </w:rPr>
        <w:t>дикси</w:t>
      </w:r>
      <w:proofErr w:type="spellEnd"/>
      <w:r w:rsidRPr="00333F72">
        <w:rPr>
          <w:rFonts w:ascii="Times New Roman" w:eastAsia="Times New Roman" w:hAnsi="Times New Roman" w:cs="Times New Roman"/>
          <w:color w:val="000000"/>
          <w:sz w:val="24"/>
          <w:lang w:val="en-US" w:eastAsia="en-US"/>
        </w:rPr>
        <w:t>.</w:t>
      </w:r>
    </w:p>
    <w:p w:rsidR="00333F72" w:rsidRPr="00333F72" w:rsidRDefault="00333F72" w:rsidP="00333F72">
      <w:pPr>
        <w:keepNext/>
        <w:keepLines/>
        <w:spacing w:after="191"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lastRenderedPageBreak/>
        <w:t xml:space="preserve">Гитара </w:t>
      </w:r>
    </w:p>
    <w:p w:rsidR="00333F72" w:rsidRPr="00333F72" w:rsidRDefault="00333F72" w:rsidP="00333F72">
      <w:pPr>
        <w:spacing w:after="25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В. Калинина «Юный гитарист»: </w:t>
      </w:r>
    </w:p>
    <w:p w:rsidR="00333F72" w:rsidRPr="00333F72" w:rsidRDefault="00333F72" w:rsidP="00D75A04">
      <w:pPr>
        <w:numPr>
          <w:ilvl w:val="0"/>
          <w:numId w:val="29"/>
        </w:numPr>
        <w:spacing w:after="261" w:line="248" w:lineRule="auto"/>
        <w:ind w:right="120"/>
        <w:jc w:val="both"/>
        <w:rPr>
          <w:rFonts w:ascii="Times New Roman" w:eastAsia="Times New Roman" w:hAnsi="Times New Roman" w:cs="Times New Roman"/>
          <w:color w:val="000000"/>
          <w:sz w:val="24"/>
          <w:lang w:val="en-US" w:eastAsia="en-US"/>
        </w:rPr>
      </w:pPr>
      <w:proofErr w:type="gramStart"/>
      <w:r w:rsidRPr="00333F72">
        <w:rPr>
          <w:rFonts w:ascii="Times New Roman" w:eastAsia="Times New Roman" w:hAnsi="Times New Roman" w:cs="Times New Roman"/>
          <w:color w:val="000000"/>
          <w:sz w:val="24"/>
          <w:lang w:eastAsia="en-US"/>
        </w:rPr>
        <w:t>« Во</w:t>
      </w:r>
      <w:proofErr w:type="gramEnd"/>
      <w:r w:rsidRPr="00333F72">
        <w:rPr>
          <w:rFonts w:ascii="Times New Roman" w:eastAsia="Times New Roman" w:hAnsi="Times New Roman" w:cs="Times New Roman"/>
          <w:color w:val="000000"/>
          <w:sz w:val="24"/>
          <w:lang w:eastAsia="en-US"/>
        </w:rPr>
        <w:t xml:space="preserve"> сыром бору </w:t>
      </w:r>
      <w:proofErr w:type="spellStart"/>
      <w:r w:rsidRPr="00333F72">
        <w:rPr>
          <w:rFonts w:ascii="Times New Roman" w:eastAsia="Times New Roman" w:hAnsi="Times New Roman" w:cs="Times New Roman"/>
          <w:color w:val="000000"/>
          <w:sz w:val="24"/>
          <w:lang w:eastAsia="en-US"/>
        </w:rPr>
        <w:t>тропина</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proofErr w:type="spellStart"/>
      <w:r w:rsidRPr="00333F72">
        <w:rPr>
          <w:rFonts w:ascii="Times New Roman" w:eastAsia="Times New Roman" w:hAnsi="Times New Roman" w:cs="Times New Roman"/>
          <w:color w:val="000000"/>
          <w:sz w:val="24"/>
          <w:lang w:val="en-US" w:eastAsia="en-US"/>
        </w:rPr>
        <w:t>Обр</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Токарева</w:t>
      </w:r>
      <w:proofErr w:type="spellEnd"/>
      <w:r w:rsidRPr="00333F72">
        <w:rPr>
          <w:rFonts w:ascii="Times New Roman" w:eastAsia="Times New Roman" w:hAnsi="Times New Roman" w:cs="Times New Roman"/>
          <w:color w:val="000000"/>
          <w:sz w:val="24"/>
          <w:lang w:val="en-US" w:eastAsia="en-US"/>
        </w:rPr>
        <w:t xml:space="preserve">. (с.24) </w:t>
      </w: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proofErr w:type="gramStart"/>
      <w:r w:rsidRPr="00333F72">
        <w:rPr>
          <w:rFonts w:ascii="Times New Roman" w:eastAsia="Times New Roman" w:hAnsi="Times New Roman" w:cs="Times New Roman"/>
          <w:color w:val="000000"/>
          <w:sz w:val="24"/>
          <w:lang w:eastAsia="en-US"/>
        </w:rPr>
        <w:t>« Как</w:t>
      </w:r>
      <w:proofErr w:type="gramEnd"/>
      <w:r w:rsidRPr="00333F72">
        <w:rPr>
          <w:rFonts w:ascii="Times New Roman" w:eastAsia="Times New Roman" w:hAnsi="Times New Roman" w:cs="Times New Roman"/>
          <w:color w:val="000000"/>
          <w:sz w:val="24"/>
          <w:lang w:eastAsia="en-US"/>
        </w:rPr>
        <w:t xml:space="preserve"> под горкой». </w:t>
      </w:r>
      <w:proofErr w:type="spellStart"/>
      <w:r w:rsidRPr="00333F72">
        <w:rPr>
          <w:rFonts w:ascii="Times New Roman" w:eastAsia="Times New Roman" w:hAnsi="Times New Roman" w:cs="Times New Roman"/>
          <w:color w:val="000000"/>
          <w:sz w:val="24"/>
          <w:lang w:eastAsia="en-US"/>
        </w:rPr>
        <w:t>Рус.нар</w:t>
      </w:r>
      <w:proofErr w:type="spellEnd"/>
      <w:r w:rsidRPr="00333F72">
        <w:rPr>
          <w:rFonts w:ascii="Times New Roman" w:eastAsia="Times New Roman" w:hAnsi="Times New Roman" w:cs="Times New Roman"/>
          <w:color w:val="000000"/>
          <w:sz w:val="24"/>
          <w:lang w:eastAsia="en-US"/>
        </w:rPr>
        <w:t xml:space="preserve">. песня. </w:t>
      </w:r>
      <w:proofErr w:type="spellStart"/>
      <w:r w:rsidRPr="00333F72">
        <w:rPr>
          <w:rFonts w:ascii="Times New Roman" w:eastAsia="Times New Roman" w:hAnsi="Times New Roman" w:cs="Times New Roman"/>
          <w:color w:val="000000"/>
          <w:sz w:val="24"/>
          <w:lang w:val="en-US" w:eastAsia="en-US"/>
        </w:rPr>
        <w:t>Обр</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Калинина</w:t>
      </w:r>
      <w:proofErr w:type="spellEnd"/>
      <w:r w:rsidRPr="00333F72">
        <w:rPr>
          <w:rFonts w:ascii="Times New Roman" w:eastAsia="Times New Roman" w:hAnsi="Times New Roman" w:cs="Times New Roman"/>
          <w:color w:val="000000"/>
          <w:sz w:val="24"/>
          <w:lang w:val="en-US" w:eastAsia="en-US"/>
        </w:rPr>
        <w:t xml:space="preserve">. (с.24) </w:t>
      </w:r>
    </w:p>
    <w:p w:rsidR="00333F72" w:rsidRPr="00333F72" w:rsidRDefault="00333F72" w:rsidP="00D75A04">
      <w:pPr>
        <w:numPr>
          <w:ilvl w:val="0"/>
          <w:numId w:val="29"/>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Й. </w:t>
      </w: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(с.29) </w:t>
      </w: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Альберт. Австрийский танец. (с.31)  </w:t>
      </w:r>
    </w:p>
    <w:p w:rsidR="00333F72" w:rsidRPr="00333F72" w:rsidRDefault="00333F72" w:rsidP="00D75A04">
      <w:pPr>
        <w:numPr>
          <w:ilvl w:val="0"/>
          <w:numId w:val="29"/>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Карулли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(с.39) </w:t>
      </w:r>
    </w:p>
    <w:p w:rsidR="00333F72" w:rsidRPr="00333F72" w:rsidRDefault="00333F72" w:rsidP="00D75A04">
      <w:pPr>
        <w:numPr>
          <w:ilvl w:val="0"/>
          <w:numId w:val="29"/>
        </w:numPr>
        <w:spacing w:after="26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Allegretto. (с.40) </w:t>
      </w:r>
    </w:p>
    <w:p w:rsidR="00333F72" w:rsidRPr="00333F72" w:rsidRDefault="00333F72" w:rsidP="00D75A04">
      <w:pPr>
        <w:numPr>
          <w:ilvl w:val="0"/>
          <w:numId w:val="29"/>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Джулиани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(с.40) </w:t>
      </w: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Й. </w:t>
      </w: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Лендлер</w:t>
      </w:r>
      <w:proofErr w:type="spellEnd"/>
      <w:r w:rsidRPr="00333F72">
        <w:rPr>
          <w:rFonts w:ascii="Times New Roman" w:eastAsia="Times New Roman" w:hAnsi="Times New Roman" w:cs="Times New Roman"/>
          <w:color w:val="000000"/>
          <w:sz w:val="24"/>
          <w:lang w:val="en-US" w:eastAsia="en-US"/>
        </w:rPr>
        <w:t xml:space="preserve">. (с.43) </w:t>
      </w:r>
    </w:p>
    <w:p w:rsidR="00333F72" w:rsidRPr="00333F72" w:rsidRDefault="00333F72" w:rsidP="00D75A04">
      <w:pPr>
        <w:numPr>
          <w:ilvl w:val="0"/>
          <w:numId w:val="29"/>
        </w:numPr>
        <w:spacing w:after="266"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М. </w:t>
      </w: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(с.44) </w:t>
      </w:r>
    </w:p>
    <w:p w:rsidR="00333F72" w:rsidRPr="00333F72" w:rsidRDefault="00333F72" w:rsidP="00D75A04">
      <w:pPr>
        <w:numPr>
          <w:ilvl w:val="0"/>
          <w:numId w:val="29"/>
        </w:numPr>
        <w:spacing w:after="27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Иванов-Крамской. Пьеса. (с.46)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204"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Allegretto </w:t>
      </w:r>
    </w:p>
    <w:p w:rsidR="00333F72" w:rsidRPr="00333F72" w:rsidRDefault="00333F72" w:rsidP="00D75A04">
      <w:pPr>
        <w:numPr>
          <w:ilvl w:val="0"/>
          <w:numId w:val="29"/>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Джулиани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Лендлер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9"/>
        </w:numPr>
        <w:spacing w:after="241"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Каркасси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w:t>
      </w:r>
      <w:proofErr w:type="spellStart"/>
      <w:r w:rsidRPr="00333F72">
        <w:rPr>
          <w:rFonts w:ascii="Times New Roman" w:eastAsia="Times New Roman" w:hAnsi="Times New Roman" w:cs="Times New Roman"/>
          <w:color w:val="000000"/>
          <w:sz w:val="24"/>
          <w:lang w:val="en-US" w:eastAsia="en-US"/>
        </w:rPr>
        <w:t>Во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сыром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бору</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тропина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9"/>
        </w:numPr>
        <w:spacing w:after="265"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Кюффнер</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Экосез</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9"/>
        </w:numPr>
        <w:spacing w:after="26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Карулли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Вальс</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29"/>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Альберт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Австрийский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w:t>
      </w:r>
    </w:p>
    <w:p w:rsidR="00333F72" w:rsidRDefault="00333F72" w:rsidP="00333F72">
      <w:pPr>
        <w:spacing w:after="234" w:line="249" w:lineRule="auto"/>
        <w:ind w:right="405" w:firstLine="284"/>
        <w:jc w:val="center"/>
        <w:rPr>
          <w:rFonts w:ascii="Times New Roman" w:eastAsia="Times New Roman" w:hAnsi="Times New Roman" w:cs="Times New Roman"/>
          <w:b/>
          <w:color w:val="000000"/>
          <w:sz w:val="28"/>
          <w:lang w:eastAsia="en-US"/>
        </w:rPr>
      </w:pPr>
    </w:p>
    <w:p w:rsidR="00333F72" w:rsidRPr="00333F72" w:rsidRDefault="00333F72" w:rsidP="00333F72">
      <w:pPr>
        <w:spacing w:after="234" w:line="249" w:lineRule="auto"/>
        <w:ind w:right="405" w:firstLine="284"/>
        <w:jc w:val="center"/>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8"/>
          <w:lang w:eastAsia="en-US"/>
        </w:rPr>
        <w:t>6 класс</w:t>
      </w:r>
    </w:p>
    <w:p w:rsidR="00333F72" w:rsidRPr="00333F72" w:rsidRDefault="00333F72" w:rsidP="00333F72">
      <w:pPr>
        <w:keepNext/>
        <w:keepLines/>
        <w:spacing w:after="234"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Баян – Аккордеон </w:t>
      </w:r>
    </w:p>
    <w:p w:rsidR="00333F72" w:rsidRPr="00333F72" w:rsidRDefault="00333F72" w:rsidP="00333F72">
      <w:pPr>
        <w:spacing w:after="0" w:line="268" w:lineRule="auto"/>
        <w:ind w:right="122"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8"/>
          <w:lang w:eastAsia="en-US"/>
        </w:rPr>
        <w:t xml:space="preserve">Примерный репертуарный список по ансамблю:  </w:t>
      </w:r>
    </w:p>
    <w:p w:rsidR="00333F72" w:rsidRPr="00333F72" w:rsidRDefault="00333F72" w:rsidP="00333F72">
      <w:pPr>
        <w:spacing w:after="132"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30"/>
        </w:numPr>
        <w:spacing w:after="160"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Д. Шостакович. Романс из к/ф «Овод». </w:t>
      </w:r>
    </w:p>
    <w:p w:rsidR="00333F72" w:rsidRPr="00333F72" w:rsidRDefault="00333F72" w:rsidP="00D75A04">
      <w:pPr>
        <w:numPr>
          <w:ilvl w:val="0"/>
          <w:numId w:val="30"/>
        </w:numPr>
        <w:spacing w:after="160"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Т. </w:t>
      </w:r>
      <w:proofErr w:type="spellStart"/>
      <w:r w:rsidRPr="00333F72">
        <w:rPr>
          <w:rFonts w:ascii="Times New Roman" w:eastAsia="Times New Roman" w:hAnsi="Times New Roman" w:cs="Times New Roman"/>
          <w:color w:val="000000"/>
          <w:sz w:val="24"/>
          <w:lang w:val="en-US" w:eastAsia="en-US"/>
        </w:rPr>
        <w:t>Альбинони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Адажио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160"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П. </w:t>
      </w:r>
      <w:proofErr w:type="spellStart"/>
      <w:r w:rsidRPr="00333F72">
        <w:rPr>
          <w:rFonts w:ascii="Times New Roman" w:eastAsia="Times New Roman" w:hAnsi="Times New Roman" w:cs="Times New Roman"/>
          <w:color w:val="000000"/>
          <w:sz w:val="24"/>
          <w:lang w:val="en-US" w:eastAsia="en-US"/>
        </w:rPr>
        <w:t>Фроссини</w:t>
      </w:r>
      <w:proofErr w:type="spellEnd"/>
      <w:r w:rsidRPr="00333F72">
        <w:rPr>
          <w:rFonts w:ascii="Times New Roman" w:eastAsia="Times New Roman" w:hAnsi="Times New Roman" w:cs="Times New Roman"/>
          <w:color w:val="000000"/>
          <w:sz w:val="24"/>
          <w:lang w:val="en-US" w:eastAsia="en-US"/>
        </w:rPr>
        <w:t>. Spick and Span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165"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С. </w:t>
      </w:r>
      <w:proofErr w:type="spellStart"/>
      <w:r w:rsidRPr="00333F72">
        <w:rPr>
          <w:rFonts w:ascii="Times New Roman" w:eastAsia="Times New Roman" w:hAnsi="Times New Roman" w:cs="Times New Roman"/>
          <w:color w:val="000000"/>
          <w:sz w:val="24"/>
          <w:lang w:val="en-US" w:eastAsia="en-US"/>
        </w:rPr>
        <w:t>Джоплин</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Великолепные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синкопы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155"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Анитры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375"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 Чайковский. Неаполитанский танец из балета «Лебединое озеро». </w:t>
      </w:r>
    </w:p>
    <w:p w:rsidR="00333F72" w:rsidRPr="00333F72" w:rsidRDefault="00333F72" w:rsidP="00333F72">
      <w:pPr>
        <w:spacing w:after="0" w:line="268" w:lineRule="auto"/>
        <w:ind w:right="122" w:firstLine="284"/>
        <w:jc w:val="both"/>
        <w:rPr>
          <w:rFonts w:ascii="Times New Roman" w:eastAsia="Times New Roman" w:hAnsi="Times New Roman" w:cs="Times New Roman"/>
          <w:color w:val="000000"/>
          <w:sz w:val="28"/>
          <w:lang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color w:val="000000"/>
          <w:sz w:val="28"/>
          <w:lang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30"/>
        </w:numPr>
        <w:spacing w:after="244"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Э. </w:t>
      </w:r>
      <w:proofErr w:type="spellStart"/>
      <w:r w:rsidRPr="00333F72">
        <w:rPr>
          <w:rFonts w:ascii="Times New Roman" w:eastAsia="Times New Roman" w:hAnsi="Times New Roman" w:cs="Times New Roman"/>
          <w:color w:val="000000"/>
          <w:sz w:val="24"/>
          <w:lang w:val="en-US" w:eastAsia="en-US"/>
        </w:rPr>
        <w:t>Григ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Танец</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Анитры</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25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П. </w:t>
      </w:r>
      <w:proofErr w:type="spellStart"/>
      <w:r w:rsidRPr="00333F72">
        <w:rPr>
          <w:rFonts w:ascii="Times New Roman" w:eastAsia="Times New Roman" w:hAnsi="Times New Roman" w:cs="Times New Roman"/>
          <w:color w:val="000000"/>
          <w:sz w:val="24"/>
          <w:lang w:val="en-US" w:eastAsia="en-US"/>
        </w:rPr>
        <w:t>Фроссини</w:t>
      </w:r>
      <w:proofErr w:type="spellEnd"/>
      <w:r w:rsidRPr="00333F72">
        <w:rPr>
          <w:rFonts w:ascii="Times New Roman" w:eastAsia="Times New Roman" w:hAnsi="Times New Roman" w:cs="Times New Roman"/>
          <w:color w:val="000000"/>
          <w:sz w:val="24"/>
          <w:lang w:val="en-US" w:eastAsia="en-US"/>
        </w:rPr>
        <w:t>. Spick and Span (</w:t>
      </w:r>
      <w:proofErr w:type="spellStart"/>
      <w:r w:rsidRPr="00333F72">
        <w:rPr>
          <w:rFonts w:ascii="Times New Roman" w:eastAsia="Times New Roman" w:hAnsi="Times New Roman" w:cs="Times New Roman"/>
          <w:color w:val="000000"/>
          <w:sz w:val="24"/>
          <w:lang w:val="en-US" w:eastAsia="en-US"/>
        </w:rPr>
        <w:t>полька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30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Т. </w:t>
      </w:r>
      <w:proofErr w:type="spellStart"/>
      <w:r w:rsidRPr="00333F72">
        <w:rPr>
          <w:rFonts w:ascii="Times New Roman" w:eastAsia="Times New Roman" w:hAnsi="Times New Roman" w:cs="Times New Roman"/>
          <w:color w:val="000000"/>
          <w:sz w:val="24"/>
          <w:lang w:val="en-US" w:eastAsia="en-US"/>
        </w:rPr>
        <w:t>Альбинони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Адажио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0"/>
        </w:numPr>
        <w:spacing w:after="228"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С. </w:t>
      </w:r>
      <w:proofErr w:type="spellStart"/>
      <w:r w:rsidRPr="00333F72">
        <w:rPr>
          <w:rFonts w:ascii="Times New Roman" w:eastAsia="Times New Roman" w:hAnsi="Times New Roman" w:cs="Times New Roman"/>
          <w:color w:val="000000"/>
          <w:sz w:val="24"/>
          <w:lang w:val="en-US" w:eastAsia="en-US"/>
        </w:rPr>
        <w:t>Джоплин</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Великолепные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синкопы</w:t>
      </w:r>
      <w:proofErr w:type="spellEnd"/>
      <w:r w:rsidRPr="00333F72">
        <w:rPr>
          <w:rFonts w:ascii="Times New Roman" w:eastAsia="Times New Roman" w:hAnsi="Times New Roman" w:cs="Times New Roman"/>
          <w:color w:val="000000"/>
          <w:sz w:val="24"/>
          <w:lang w:val="en-US" w:eastAsia="en-US"/>
        </w:rPr>
        <w:t>».</w:t>
      </w:r>
    </w:p>
    <w:p w:rsidR="00333F72" w:rsidRPr="00333F72" w:rsidRDefault="00333F72" w:rsidP="00333F72">
      <w:pPr>
        <w:spacing w:after="223"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333F72">
      <w:pPr>
        <w:keepNext/>
        <w:keepLines/>
        <w:spacing w:after="244"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Балалайка  </w:t>
      </w:r>
    </w:p>
    <w:p w:rsidR="00333F72" w:rsidRPr="00333F72" w:rsidRDefault="00333F72" w:rsidP="00333F72">
      <w:pPr>
        <w:spacing w:after="12" w:line="249" w:lineRule="auto"/>
        <w:ind w:right="64"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8"/>
          <w:lang w:eastAsia="en-US"/>
        </w:rPr>
        <w:t>Примерный репертуарный список по ансамблю:</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Белецкий, Н. Розанова «Марш-Гротеск»; </w:t>
      </w: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w:t>
      </w:r>
      <w:proofErr w:type="gramStart"/>
      <w:r w:rsidRPr="00333F72">
        <w:rPr>
          <w:rFonts w:ascii="Times New Roman" w:eastAsia="Times New Roman" w:hAnsi="Times New Roman" w:cs="Times New Roman"/>
          <w:color w:val="000000"/>
          <w:sz w:val="24"/>
          <w:lang w:eastAsia="en-US"/>
        </w:rPr>
        <w:t>Эх,  сыпь</w:t>
      </w:r>
      <w:proofErr w:type="gramEnd"/>
      <w:r w:rsidRPr="00333F72">
        <w:rPr>
          <w:rFonts w:ascii="Times New Roman" w:eastAsia="Times New Roman" w:hAnsi="Times New Roman" w:cs="Times New Roman"/>
          <w:color w:val="000000"/>
          <w:sz w:val="24"/>
          <w:lang w:eastAsia="en-US"/>
        </w:rPr>
        <w:t xml:space="preserve"> Семён»; </w:t>
      </w:r>
    </w:p>
    <w:p w:rsidR="00333F72" w:rsidRPr="00333F72" w:rsidRDefault="00333F72" w:rsidP="00D75A04">
      <w:pPr>
        <w:numPr>
          <w:ilvl w:val="0"/>
          <w:numId w:val="31"/>
        </w:numPr>
        <w:spacing w:after="26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Ж. Бизе «Цыганский танец» из оперы «Кармен»;  </w:t>
      </w: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«Камаринская»;  </w:t>
      </w: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«Тонкая рябина», </w:t>
      </w: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«Заставил меня муж </w:t>
      </w:r>
      <w:proofErr w:type="spellStart"/>
      <w:r w:rsidRPr="00333F72">
        <w:rPr>
          <w:rFonts w:ascii="Times New Roman" w:eastAsia="Times New Roman" w:hAnsi="Times New Roman" w:cs="Times New Roman"/>
          <w:color w:val="000000"/>
          <w:sz w:val="24"/>
          <w:lang w:eastAsia="en-US"/>
        </w:rPr>
        <w:t>парну</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банюшку</w:t>
      </w:r>
      <w:proofErr w:type="spellEnd"/>
      <w:r w:rsidRPr="00333F72">
        <w:rPr>
          <w:rFonts w:ascii="Times New Roman" w:eastAsia="Times New Roman" w:hAnsi="Times New Roman" w:cs="Times New Roman"/>
          <w:color w:val="000000"/>
          <w:sz w:val="24"/>
          <w:lang w:eastAsia="en-US"/>
        </w:rPr>
        <w:t xml:space="preserve"> топить»;  </w:t>
      </w:r>
    </w:p>
    <w:p w:rsidR="00333F72" w:rsidRPr="00333F72" w:rsidRDefault="00333F72" w:rsidP="00D75A04">
      <w:pPr>
        <w:numPr>
          <w:ilvl w:val="0"/>
          <w:numId w:val="31"/>
        </w:numPr>
        <w:spacing w:after="26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«Волга-реченька глубока»; </w:t>
      </w:r>
    </w:p>
    <w:p w:rsidR="00333F72" w:rsidRPr="00333F72" w:rsidRDefault="00333F72" w:rsidP="00D75A04">
      <w:pPr>
        <w:numPr>
          <w:ilvl w:val="0"/>
          <w:numId w:val="31"/>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«На горе было, горе»;  </w:t>
      </w:r>
    </w:p>
    <w:p w:rsidR="00333F72" w:rsidRPr="00333F72" w:rsidRDefault="00333F72" w:rsidP="00D75A04">
      <w:pPr>
        <w:numPr>
          <w:ilvl w:val="0"/>
          <w:numId w:val="31"/>
        </w:numPr>
        <w:spacing w:after="284"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«Во лесочке </w:t>
      </w:r>
      <w:proofErr w:type="spellStart"/>
      <w:r w:rsidRPr="00333F72">
        <w:rPr>
          <w:rFonts w:ascii="Times New Roman" w:eastAsia="Times New Roman" w:hAnsi="Times New Roman" w:cs="Times New Roman"/>
          <w:color w:val="000000"/>
          <w:sz w:val="24"/>
          <w:lang w:eastAsia="en-US"/>
        </w:rPr>
        <w:t>комарочков</w:t>
      </w:r>
      <w:proofErr w:type="spellEnd"/>
      <w:r w:rsidRPr="00333F72">
        <w:rPr>
          <w:rFonts w:ascii="Times New Roman" w:eastAsia="Times New Roman" w:hAnsi="Times New Roman" w:cs="Times New Roman"/>
          <w:color w:val="000000"/>
          <w:sz w:val="24"/>
          <w:lang w:eastAsia="en-US"/>
        </w:rPr>
        <w:t xml:space="preserve"> много уродилось». </w:t>
      </w:r>
    </w:p>
    <w:p w:rsidR="00333F72" w:rsidRDefault="00333F72" w:rsidP="00333F72">
      <w:pPr>
        <w:spacing w:after="12" w:line="249" w:lineRule="auto"/>
        <w:ind w:right="64" w:firstLine="284"/>
        <w:rPr>
          <w:rFonts w:ascii="Times New Roman" w:eastAsia="Times New Roman" w:hAnsi="Times New Roman" w:cs="Times New Roman"/>
          <w:b/>
          <w:color w:val="000000"/>
          <w:sz w:val="28"/>
          <w:lang w:eastAsia="en-US"/>
        </w:rPr>
      </w:pPr>
    </w:p>
    <w:p w:rsidR="00333F72" w:rsidRDefault="00333F72" w:rsidP="00333F72">
      <w:pPr>
        <w:spacing w:after="12" w:line="249" w:lineRule="auto"/>
        <w:ind w:right="64" w:firstLine="284"/>
        <w:rPr>
          <w:rFonts w:ascii="Times New Roman" w:eastAsia="Times New Roman" w:hAnsi="Times New Roman" w:cs="Times New Roman"/>
          <w:b/>
          <w:color w:val="000000"/>
          <w:sz w:val="28"/>
          <w:lang w:eastAsia="en-US"/>
        </w:rPr>
      </w:pPr>
    </w:p>
    <w:p w:rsidR="00333F72" w:rsidRPr="00333F72" w:rsidRDefault="00333F72" w:rsidP="00333F72">
      <w:pPr>
        <w:spacing w:after="12" w:line="249" w:lineRule="auto"/>
        <w:ind w:right="64" w:firstLine="284"/>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31"/>
        </w:numPr>
        <w:spacing w:after="26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Ж. Бизе «Цыганский танец» из оперы «Кармен»;  </w:t>
      </w:r>
    </w:p>
    <w:p w:rsidR="00333F72" w:rsidRPr="00333F72" w:rsidRDefault="00333F72" w:rsidP="00D75A04">
      <w:pPr>
        <w:numPr>
          <w:ilvl w:val="0"/>
          <w:numId w:val="31"/>
        </w:numPr>
        <w:spacing w:after="275"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р.н.п. в обр. А. </w:t>
      </w:r>
      <w:proofErr w:type="spellStart"/>
      <w:r w:rsidRPr="00333F72">
        <w:rPr>
          <w:rFonts w:ascii="Times New Roman" w:eastAsia="Times New Roman" w:hAnsi="Times New Roman" w:cs="Times New Roman"/>
          <w:color w:val="000000"/>
          <w:sz w:val="24"/>
          <w:lang w:eastAsia="en-US"/>
        </w:rPr>
        <w:t>Шалова</w:t>
      </w:r>
      <w:proofErr w:type="spellEnd"/>
      <w:r w:rsidRPr="00333F72">
        <w:rPr>
          <w:rFonts w:ascii="Times New Roman" w:eastAsia="Times New Roman" w:hAnsi="Times New Roman" w:cs="Times New Roman"/>
          <w:color w:val="000000"/>
          <w:sz w:val="24"/>
          <w:lang w:eastAsia="en-US"/>
        </w:rPr>
        <w:t xml:space="preserve"> «Волга-реченька глубока»; </w:t>
      </w:r>
    </w:p>
    <w:p w:rsidR="00333F72" w:rsidRPr="00333F72" w:rsidRDefault="00333F72" w:rsidP="00333F72">
      <w:pPr>
        <w:spacing w:after="228" w:line="259" w:lineRule="auto"/>
        <w:ind w:firstLine="284"/>
        <w:rPr>
          <w:rFonts w:ascii="Times New Roman" w:eastAsia="Times New Roman" w:hAnsi="Times New Roman" w:cs="Times New Roman"/>
          <w:color w:val="000000"/>
          <w:sz w:val="24"/>
          <w:lang w:eastAsia="en-US"/>
        </w:rPr>
      </w:pPr>
    </w:p>
    <w:p w:rsidR="00333F72" w:rsidRPr="00333F72" w:rsidRDefault="00333F72" w:rsidP="00333F72">
      <w:pPr>
        <w:keepNext/>
        <w:keepLines/>
        <w:spacing w:after="230"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Домра </w:t>
      </w: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8"/>
          <w:lang w:eastAsia="en-US"/>
        </w:rPr>
        <w:t xml:space="preserve">Примерный репертуарный список по ансамблю: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32"/>
        </w:numPr>
        <w:spacing w:after="26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Г. Миллер «</w:t>
      </w:r>
      <w:proofErr w:type="spellStart"/>
      <w:r w:rsidRPr="00333F72">
        <w:rPr>
          <w:rFonts w:ascii="Times New Roman" w:eastAsia="Times New Roman" w:hAnsi="Times New Roman" w:cs="Times New Roman"/>
          <w:color w:val="000000"/>
          <w:sz w:val="24"/>
          <w:lang w:val="en-US" w:eastAsia="en-US"/>
        </w:rPr>
        <w:t>Moonlightserenade</w:t>
      </w:r>
      <w:proofErr w:type="spellEnd"/>
      <w:r w:rsidRPr="00333F72">
        <w:rPr>
          <w:rFonts w:ascii="Times New Roman" w:eastAsia="Times New Roman" w:hAnsi="Times New Roman" w:cs="Times New Roman"/>
          <w:color w:val="000000"/>
          <w:sz w:val="24"/>
          <w:lang w:eastAsia="en-US"/>
        </w:rPr>
        <w:t xml:space="preserve">» (квартет домр и баян) </w:t>
      </w:r>
    </w:p>
    <w:p w:rsidR="00333F72" w:rsidRPr="00333F72" w:rsidRDefault="00333F72" w:rsidP="00D75A04">
      <w:pPr>
        <w:numPr>
          <w:ilvl w:val="0"/>
          <w:numId w:val="32"/>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Э. </w:t>
      </w:r>
      <w:proofErr w:type="spellStart"/>
      <w:r w:rsidRPr="00333F72">
        <w:rPr>
          <w:rFonts w:ascii="Times New Roman" w:eastAsia="Times New Roman" w:hAnsi="Times New Roman" w:cs="Times New Roman"/>
          <w:color w:val="000000"/>
          <w:sz w:val="24"/>
          <w:lang w:eastAsia="en-US"/>
        </w:rPr>
        <w:t>Гранадос</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Ориенталь</w:t>
      </w:r>
      <w:proofErr w:type="spellEnd"/>
      <w:r w:rsidRPr="00333F72">
        <w:rPr>
          <w:rFonts w:ascii="Times New Roman" w:eastAsia="Times New Roman" w:hAnsi="Times New Roman" w:cs="Times New Roman"/>
          <w:color w:val="000000"/>
          <w:sz w:val="24"/>
          <w:lang w:eastAsia="en-US"/>
        </w:rPr>
        <w:t xml:space="preserve">» (квинтет домр) </w:t>
      </w:r>
    </w:p>
    <w:p w:rsidR="00333F72" w:rsidRPr="00333F72" w:rsidRDefault="00333F72" w:rsidP="00D75A04">
      <w:pPr>
        <w:numPr>
          <w:ilvl w:val="0"/>
          <w:numId w:val="32"/>
        </w:numPr>
        <w:spacing w:after="24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rsidR="00333F72" w:rsidRPr="00333F72" w:rsidRDefault="00333F72" w:rsidP="00D75A04">
      <w:pPr>
        <w:numPr>
          <w:ilvl w:val="0"/>
          <w:numId w:val="32"/>
        </w:numPr>
        <w:spacing w:after="258"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rsidR="00333F72" w:rsidRPr="00333F72" w:rsidRDefault="00333F72" w:rsidP="00D75A04">
      <w:pPr>
        <w:numPr>
          <w:ilvl w:val="0"/>
          <w:numId w:val="32"/>
        </w:numPr>
        <w:spacing w:after="266"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w:t>
      </w:r>
      <w:proofErr w:type="spellStart"/>
      <w:r w:rsidRPr="00333F72">
        <w:rPr>
          <w:rFonts w:ascii="Times New Roman" w:eastAsia="Times New Roman" w:hAnsi="Times New Roman" w:cs="Times New Roman"/>
          <w:color w:val="000000"/>
          <w:sz w:val="24"/>
          <w:lang w:eastAsia="en-US"/>
        </w:rPr>
        <w:t>Биберган</w:t>
      </w:r>
      <w:proofErr w:type="spellEnd"/>
      <w:r w:rsidRPr="00333F72">
        <w:rPr>
          <w:rFonts w:ascii="Times New Roman" w:eastAsia="Times New Roman" w:hAnsi="Times New Roman" w:cs="Times New Roman"/>
          <w:color w:val="000000"/>
          <w:sz w:val="24"/>
          <w:lang w:eastAsia="en-US"/>
        </w:rPr>
        <w:t xml:space="preserve"> «Полька-</w:t>
      </w:r>
      <w:proofErr w:type="gramStart"/>
      <w:r w:rsidRPr="00333F72">
        <w:rPr>
          <w:rFonts w:ascii="Times New Roman" w:eastAsia="Times New Roman" w:hAnsi="Times New Roman" w:cs="Times New Roman"/>
          <w:color w:val="000000"/>
          <w:sz w:val="24"/>
          <w:lang w:eastAsia="en-US"/>
        </w:rPr>
        <w:t>буфф»  (</w:t>
      </w:r>
      <w:proofErr w:type="gramEnd"/>
      <w:r w:rsidRPr="00333F72">
        <w:rPr>
          <w:rFonts w:ascii="Times New Roman" w:eastAsia="Times New Roman" w:hAnsi="Times New Roman" w:cs="Times New Roman"/>
          <w:color w:val="000000"/>
          <w:sz w:val="24"/>
          <w:lang w:eastAsia="en-US"/>
        </w:rPr>
        <w:t xml:space="preserve">квартет домр, баян, фортепиано) </w:t>
      </w:r>
    </w:p>
    <w:p w:rsidR="00333F72" w:rsidRPr="00333F72" w:rsidRDefault="00333F72" w:rsidP="00D75A04">
      <w:pPr>
        <w:numPr>
          <w:ilvl w:val="0"/>
          <w:numId w:val="32"/>
        </w:numPr>
        <w:spacing w:after="26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Мелодия из к/ф «Осенний марафон» (дуэт домр) </w:t>
      </w:r>
    </w:p>
    <w:p w:rsidR="00333F72" w:rsidRPr="00333F72" w:rsidRDefault="00333F72" w:rsidP="00D75A04">
      <w:pPr>
        <w:numPr>
          <w:ilvl w:val="0"/>
          <w:numId w:val="32"/>
        </w:numPr>
        <w:spacing w:after="266"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Р.н.п. «Не корите меня, не браните» в обр. </w:t>
      </w:r>
      <w:r w:rsidRPr="00333F72">
        <w:rPr>
          <w:rFonts w:ascii="Times New Roman" w:eastAsia="Times New Roman" w:hAnsi="Times New Roman" w:cs="Times New Roman"/>
          <w:color w:val="000000"/>
          <w:sz w:val="24"/>
          <w:lang w:val="en-US" w:eastAsia="en-US"/>
        </w:rPr>
        <w:t xml:space="preserve">А. </w:t>
      </w:r>
      <w:proofErr w:type="spellStart"/>
      <w:proofErr w:type="gramStart"/>
      <w:r w:rsidRPr="00333F72">
        <w:rPr>
          <w:rFonts w:ascii="Times New Roman" w:eastAsia="Times New Roman" w:hAnsi="Times New Roman" w:cs="Times New Roman"/>
          <w:color w:val="000000"/>
          <w:sz w:val="24"/>
          <w:lang w:val="en-US" w:eastAsia="en-US"/>
        </w:rPr>
        <w:t>Шалова</w:t>
      </w:r>
      <w:proofErr w:type="spellEnd"/>
      <w:r w:rsidRPr="00333F72">
        <w:rPr>
          <w:rFonts w:ascii="Times New Roman" w:eastAsia="Times New Roman" w:hAnsi="Times New Roman" w:cs="Times New Roman"/>
          <w:color w:val="000000"/>
          <w:sz w:val="24"/>
          <w:lang w:val="en-US" w:eastAsia="en-US"/>
        </w:rPr>
        <w:t xml:space="preserve">  (</w:t>
      </w:r>
      <w:proofErr w:type="spellStart"/>
      <w:proofErr w:type="gramEnd"/>
      <w:r w:rsidRPr="00333F72">
        <w:rPr>
          <w:rFonts w:ascii="Times New Roman" w:eastAsia="Times New Roman" w:hAnsi="Times New Roman" w:cs="Times New Roman"/>
          <w:color w:val="000000"/>
          <w:sz w:val="24"/>
          <w:lang w:val="en-US" w:eastAsia="en-US"/>
        </w:rPr>
        <w:t>дуэт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домр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2"/>
        </w:numPr>
        <w:spacing w:after="27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А. Хачатурян Серенада из спектакля «</w:t>
      </w:r>
      <w:proofErr w:type="spellStart"/>
      <w:r w:rsidRPr="00333F72">
        <w:rPr>
          <w:rFonts w:ascii="Times New Roman" w:eastAsia="Times New Roman" w:hAnsi="Times New Roman" w:cs="Times New Roman"/>
          <w:color w:val="000000"/>
          <w:sz w:val="24"/>
          <w:lang w:eastAsia="en-US"/>
        </w:rPr>
        <w:t>Валенсианская</w:t>
      </w:r>
      <w:proofErr w:type="spellEnd"/>
      <w:r w:rsidRPr="00333F72">
        <w:rPr>
          <w:rFonts w:ascii="Times New Roman" w:eastAsia="Times New Roman" w:hAnsi="Times New Roman" w:cs="Times New Roman"/>
          <w:color w:val="000000"/>
          <w:sz w:val="24"/>
          <w:lang w:eastAsia="en-US"/>
        </w:rPr>
        <w:t xml:space="preserve"> </w:t>
      </w:r>
      <w:proofErr w:type="gramStart"/>
      <w:r w:rsidRPr="00333F72">
        <w:rPr>
          <w:rFonts w:ascii="Times New Roman" w:eastAsia="Times New Roman" w:hAnsi="Times New Roman" w:cs="Times New Roman"/>
          <w:color w:val="000000"/>
          <w:sz w:val="24"/>
          <w:lang w:eastAsia="en-US"/>
        </w:rPr>
        <w:t>вдова»  (</w:t>
      </w:r>
      <w:proofErr w:type="gramEnd"/>
      <w:r w:rsidRPr="00333F72">
        <w:rPr>
          <w:rFonts w:ascii="Times New Roman" w:eastAsia="Times New Roman" w:hAnsi="Times New Roman" w:cs="Times New Roman"/>
          <w:color w:val="000000"/>
          <w:sz w:val="24"/>
          <w:lang w:eastAsia="en-US"/>
        </w:rPr>
        <w:t xml:space="preserve">квартет домр) </w:t>
      </w:r>
    </w:p>
    <w:p w:rsidR="00333F72" w:rsidRPr="00333F72" w:rsidRDefault="00333F72" w:rsidP="00333F72">
      <w:pPr>
        <w:spacing w:after="223" w:line="259" w:lineRule="auto"/>
        <w:ind w:firstLine="284"/>
        <w:jc w:val="center"/>
        <w:rPr>
          <w:rFonts w:ascii="Times New Roman" w:eastAsia="Times New Roman" w:hAnsi="Times New Roman" w:cs="Times New Roman"/>
          <w:b/>
          <w:color w:val="000000"/>
          <w:sz w:val="24"/>
          <w:lang w:eastAsia="en-US"/>
        </w:rPr>
      </w:pPr>
    </w:p>
    <w:p w:rsidR="00333F72" w:rsidRPr="00333F72" w:rsidRDefault="00333F72" w:rsidP="00333F72">
      <w:pPr>
        <w:spacing w:after="0" w:line="268" w:lineRule="auto"/>
        <w:ind w:right="122" w:firstLine="284"/>
        <w:jc w:val="both"/>
        <w:rPr>
          <w:rFonts w:ascii="Times New Roman" w:eastAsia="Times New Roman" w:hAnsi="Times New Roman" w:cs="Times New Roman"/>
          <w:b/>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произведения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для</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зачета</w:t>
      </w:r>
      <w:proofErr w:type="spellEnd"/>
      <w:r w:rsidRPr="00333F72">
        <w:rPr>
          <w:rFonts w:ascii="Times New Roman" w:eastAsia="Times New Roman" w:hAnsi="Times New Roman" w:cs="Times New Roman"/>
          <w:b/>
          <w:color w:val="000000"/>
          <w:sz w:val="28"/>
          <w:lang w:val="en-US" w:eastAsia="en-US"/>
        </w:rPr>
        <w:t xml:space="preserve">: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32"/>
        </w:numPr>
        <w:spacing w:after="24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«Гусарский марш» (квартет домр, баян, фортепиано); </w:t>
      </w:r>
    </w:p>
    <w:p w:rsidR="00333F72" w:rsidRPr="00333F72" w:rsidRDefault="00333F72" w:rsidP="00D75A04">
      <w:pPr>
        <w:numPr>
          <w:ilvl w:val="0"/>
          <w:numId w:val="32"/>
        </w:numPr>
        <w:spacing w:after="258"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Вальс из к/ф «О бедном гусаре замолвите слово» (квартет домр, баян, фортепиано); </w:t>
      </w:r>
    </w:p>
    <w:p w:rsidR="00333F72" w:rsidRPr="00333F72" w:rsidRDefault="00333F72" w:rsidP="00D75A04">
      <w:pPr>
        <w:numPr>
          <w:ilvl w:val="0"/>
          <w:numId w:val="32"/>
        </w:numPr>
        <w:spacing w:after="26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Петров Мелодия из к/ф «Осенний марафон» (дуэт домр);  </w:t>
      </w:r>
    </w:p>
    <w:p w:rsidR="00333F72" w:rsidRPr="00333F72" w:rsidRDefault="00333F72" w:rsidP="00D75A04">
      <w:pPr>
        <w:numPr>
          <w:ilvl w:val="0"/>
          <w:numId w:val="32"/>
        </w:numPr>
        <w:spacing w:after="27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Р.н.п. «Не корите меня, не браните» в обр. </w:t>
      </w:r>
      <w:r w:rsidRPr="00333F72">
        <w:rPr>
          <w:rFonts w:ascii="Times New Roman" w:eastAsia="Times New Roman" w:hAnsi="Times New Roman" w:cs="Times New Roman"/>
          <w:color w:val="000000"/>
          <w:sz w:val="24"/>
          <w:lang w:val="en-US" w:eastAsia="en-US"/>
        </w:rPr>
        <w:t xml:space="preserve">А. </w:t>
      </w:r>
      <w:proofErr w:type="spellStart"/>
      <w:proofErr w:type="gramStart"/>
      <w:r w:rsidRPr="00333F72">
        <w:rPr>
          <w:rFonts w:ascii="Times New Roman" w:eastAsia="Times New Roman" w:hAnsi="Times New Roman" w:cs="Times New Roman"/>
          <w:color w:val="000000"/>
          <w:sz w:val="24"/>
          <w:lang w:val="en-US" w:eastAsia="en-US"/>
        </w:rPr>
        <w:t>Шалова</w:t>
      </w:r>
      <w:proofErr w:type="spellEnd"/>
      <w:r w:rsidRPr="00333F72">
        <w:rPr>
          <w:rFonts w:ascii="Times New Roman" w:eastAsia="Times New Roman" w:hAnsi="Times New Roman" w:cs="Times New Roman"/>
          <w:color w:val="000000"/>
          <w:sz w:val="24"/>
          <w:lang w:val="en-US" w:eastAsia="en-US"/>
        </w:rPr>
        <w:t xml:space="preserve">  (</w:t>
      </w:r>
      <w:proofErr w:type="spellStart"/>
      <w:proofErr w:type="gramEnd"/>
      <w:r w:rsidRPr="00333F72">
        <w:rPr>
          <w:rFonts w:ascii="Times New Roman" w:eastAsia="Times New Roman" w:hAnsi="Times New Roman" w:cs="Times New Roman"/>
          <w:color w:val="000000"/>
          <w:sz w:val="24"/>
          <w:lang w:val="en-US" w:eastAsia="en-US"/>
        </w:rPr>
        <w:t>дуэт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домр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keepNext/>
        <w:keepLines/>
        <w:spacing w:after="191" w:line="249" w:lineRule="auto"/>
        <w:ind w:firstLine="284"/>
        <w:outlineLvl w:val="0"/>
        <w:rPr>
          <w:rFonts w:ascii="Times New Roman" w:eastAsia="Times New Roman" w:hAnsi="Times New Roman" w:cs="Times New Roman"/>
          <w:b/>
          <w:i/>
          <w:color w:val="000000"/>
          <w:sz w:val="28"/>
          <w:szCs w:val="20"/>
        </w:rPr>
      </w:pPr>
      <w:r w:rsidRPr="00333F72">
        <w:rPr>
          <w:rFonts w:ascii="Times New Roman" w:eastAsia="Times New Roman" w:hAnsi="Times New Roman" w:cs="Times New Roman"/>
          <w:b/>
          <w:i/>
          <w:color w:val="000000"/>
          <w:sz w:val="28"/>
          <w:szCs w:val="20"/>
        </w:rPr>
        <w:t xml:space="preserve">Гитара </w:t>
      </w:r>
    </w:p>
    <w:p w:rsidR="00333F72" w:rsidRPr="00333F72" w:rsidRDefault="00333F72" w:rsidP="00333F72">
      <w:pPr>
        <w:spacing w:after="259"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«Искусство гитарного ансамбля» (Редактор-составитель Вера Донских): </w:t>
      </w:r>
    </w:p>
    <w:p w:rsidR="00333F72" w:rsidRPr="00333F72" w:rsidRDefault="00333F72" w:rsidP="00D75A04">
      <w:pPr>
        <w:numPr>
          <w:ilvl w:val="0"/>
          <w:numId w:val="33"/>
        </w:numPr>
        <w:spacing w:after="265"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Аноним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Сарабанда</w:t>
      </w:r>
      <w:proofErr w:type="spellEnd"/>
      <w:r w:rsidRPr="00333F72">
        <w:rPr>
          <w:rFonts w:ascii="Times New Roman" w:eastAsia="Times New Roman" w:hAnsi="Times New Roman" w:cs="Times New Roman"/>
          <w:color w:val="000000"/>
          <w:sz w:val="24"/>
          <w:lang w:val="en-US" w:eastAsia="en-US"/>
        </w:rPr>
        <w:t xml:space="preserve">. (с.1) </w:t>
      </w:r>
    </w:p>
    <w:p w:rsidR="00333F72" w:rsidRPr="00333F72" w:rsidRDefault="00333F72" w:rsidP="00D75A04">
      <w:pPr>
        <w:numPr>
          <w:ilvl w:val="0"/>
          <w:numId w:val="33"/>
        </w:numPr>
        <w:spacing w:after="261"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Р. </w:t>
      </w:r>
      <w:proofErr w:type="spellStart"/>
      <w:r w:rsidRPr="00333F72">
        <w:rPr>
          <w:rFonts w:ascii="Times New Roman" w:eastAsia="Times New Roman" w:hAnsi="Times New Roman" w:cs="Times New Roman"/>
          <w:color w:val="000000"/>
          <w:sz w:val="24"/>
          <w:lang w:val="en-US" w:eastAsia="en-US"/>
        </w:rPr>
        <w:t>Шуман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Пьеска</w:t>
      </w:r>
      <w:proofErr w:type="spellEnd"/>
      <w:r w:rsidRPr="00333F72">
        <w:rPr>
          <w:rFonts w:ascii="Times New Roman" w:eastAsia="Times New Roman" w:hAnsi="Times New Roman" w:cs="Times New Roman"/>
          <w:color w:val="000000"/>
          <w:sz w:val="24"/>
          <w:lang w:val="en-US" w:eastAsia="en-US"/>
        </w:rPr>
        <w:t xml:space="preserve">. (с.13) </w:t>
      </w:r>
    </w:p>
    <w:p w:rsidR="00333F72" w:rsidRPr="00333F72" w:rsidRDefault="00333F72" w:rsidP="00D75A04">
      <w:pPr>
        <w:numPr>
          <w:ilvl w:val="0"/>
          <w:numId w:val="33"/>
        </w:numPr>
        <w:spacing w:after="24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Х. </w:t>
      </w:r>
      <w:proofErr w:type="spellStart"/>
      <w:r w:rsidRPr="00333F72">
        <w:rPr>
          <w:rFonts w:ascii="Times New Roman" w:eastAsia="Times New Roman" w:hAnsi="Times New Roman" w:cs="Times New Roman"/>
          <w:color w:val="000000"/>
          <w:sz w:val="24"/>
          <w:lang w:eastAsia="en-US"/>
        </w:rPr>
        <w:t>Паркенинг</w:t>
      </w:r>
      <w:proofErr w:type="spellEnd"/>
      <w:r w:rsidRPr="00333F72">
        <w:rPr>
          <w:rFonts w:ascii="Times New Roman" w:eastAsia="Times New Roman" w:hAnsi="Times New Roman" w:cs="Times New Roman"/>
          <w:color w:val="000000"/>
          <w:sz w:val="24"/>
          <w:lang w:eastAsia="en-US"/>
        </w:rPr>
        <w:t xml:space="preserve">. Два дуэта. (с.18)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Из сборника «Искусство гитарного ансамбля», ч.2, (Редактор-составитель Вера Донских): </w:t>
      </w:r>
    </w:p>
    <w:p w:rsidR="00333F72" w:rsidRPr="00333F72" w:rsidRDefault="00333F72" w:rsidP="00D75A04">
      <w:pPr>
        <w:numPr>
          <w:ilvl w:val="0"/>
          <w:numId w:val="33"/>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Г. </w:t>
      </w:r>
      <w:proofErr w:type="spellStart"/>
      <w:r w:rsidRPr="00333F72">
        <w:rPr>
          <w:rFonts w:ascii="Times New Roman" w:eastAsia="Times New Roman" w:hAnsi="Times New Roman" w:cs="Times New Roman"/>
          <w:color w:val="000000"/>
          <w:sz w:val="24"/>
          <w:lang w:eastAsia="en-US"/>
        </w:rPr>
        <w:t>Пёрселл</w:t>
      </w:r>
      <w:proofErr w:type="spellEnd"/>
      <w:r w:rsidRPr="00333F72">
        <w:rPr>
          <w:rFonts w:ascii="Times New Roman" w:eastAsia="Times New Roman" w:hAnsi="Times New Roman" w:cs="Times New Roman"/>
          <w:color w:val="000000"/>
          <w:sz w:val="24"/>
          <w:lang w:eastAsia="en-US"/>
        </w:rPr>
        <w:t xml:space="preserve">. Рондо. (с.4,5) Из сборника И. Пермякова «Гитарный ансамбль»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Для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дуэта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шестиструнных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гитар</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41"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Ф. </w:t>
      </w:r>
      <w:proofErr w:type="spellStart"/>
      <w:r w:rsidRPr="00333F72">
        <w:rPr>
          <w:rFonts w:ascii="Times New Roman" w:eastAsia="Times New Roman" w:hAnsi="Times New Roman" w:cs="Times New Roman"/>
          <w:color w:val="000000"/>
          <w:sz w:val="24"/>
          <w:lang w:val="en-US" w:eastAsia="en-US"/>
        </w:rPr>
        <w:t>Момпу</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Пьеса</w:t>
      </w:r>
      <w:proofErr w:type="spellEnd"/>
      <w:r w:rsidRPr="00333F72">
        <w:rPr>
          <w:rFonts w:ascii="Times New Roman" w:eastAsia="Times New Roman" w:hAnsi="Times New Roman" w:cs="Times New Roman"/>
          <w:color w:val="000000"/>
          <w:sz w:val="24"/>
          <w:lang w:val="en-US" w:eastAsia="en-US"/>
        </w:rPr>
        <w:t xml:space="preserve">. (с.19)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Из сборника В. Калинина «Юный гитарист»: </w:t>
      </w:r>
    </w:p>
    <w:p w:rsidR="00333F72" w:rsidRPr="00333F72" w:rsidRDefault="00333F72" w:rsidP="00D75A04">
      <w:pPr>
        <w:numPr>
          <w:ilvl w:val="0"/>
          <w:numId w:val="33"/>
        </w:numPr>
        <w:spacing w:after="241"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Ю. </w:t>
      </w:r>
      <w:proofErr w:type="spellStart"/>
      <w:r w:rsidRPr="00333F72">
        <w:rPr>
          <w:rFonts w:ascii="Times New Roman" w:eastAsia="Times New Roman" w:hAnsi="Times New Roman" w:cs="Times New Roman"/>
          <w:color w:val="000000"/>
          <w:sz w:val="24"/>
          <w:lang w:eastAsia="en-US"/>
        </w:rPr>
        <w:t>Росаз</w:t>
      </w:r>
      <w:proofErr w:type="spellEnd"/>
      <w:r w:rsidRPr="00333F72">
        <w:rPr>
          <w:rFonts w:ascii="Times New Roman" w:eastAsia="Times New Roman" w:hAnsi="Times New Roman" w:cs="Times New Roman"/>
          <w:color w:val="000000"/>
          <w:sz w:val="24"/>
          <w:lang w:eastAsia="en-US"/>
        </w:rPr>
        <w:t xml:space="preserve">. «Над волнами». (с. 96)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Из</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Школы</w:t>
      </w:r>
      <w:proofErr w:type="spellEnd"/>
      <w:r w:rsidRPr="00333F72">
        <w:rPr>
          <w:rFonts w:ascii="Times New Roman" w:eastAsia="Times New Roman" w:hAnsi="Times New Roman" w:cs="Times New Roman"/>
          <w:color w:val="000000"/>
          <w:sz w:val="24"/>
          <w:lang w:val="en-US" w:eastAsia="en-US"/>
        </w:rPr>
        <w:t xml:space="preserve"> Н. </w:t>
      </w:r>
      <w:proofErr w:type="spellStart"/>
      <w:r w:rsidRPr="00333F72">
        <w:rPr>
          <w:rFonts w:ascii="Times New Roman" w:eastAsia="Times New Roman" w:hAnsi="Times New Roman" w:cs="Times New Roman"/>
          <w:color w:val="000000"/>
          <w:sz w:val="24"/>
          <w:lang w:val="en-US" w:eastAsia="en-US"/>
        </w:rPr>
        <w:t>Кирьянова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80" w:line="248" w:lineRule="auto"/>
        <w:ind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«То не ветер ветку клонит». </w:t>
      </w:r>
      <w:proofErr w:type="spellStart"/>
      <w:r w:rsidRPr="00333F72">
        <w:rPr>
          <w:rFonts w:ascii="Times New Roman" w:eastAsia="Times New Roman" w:hAnsi="Times New Roman" w:cs="Times New Roman"/>
          <w:color w:val="000000"/>
          <w:sz w:val="24"/>
          <w:lang w:val="en-US" w:eastAsia="en-US"/>
        </w:rPr>
        <w:t>Русская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народная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(с. 57) </w:t>
      </w:r>
    </w:p>
    <w:p w:rsidR="00333F72" w:rsidRPr="00333F72" w:rsidRDefault="00333F72" w:rsidP="00333F72">
      <w:pPr>
        <w:spacing w:after="220" w:line="249" w:lineRule="auto"/>
        <w:ind w:right="64" w:firstLine="284"/>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8"/>
          <w:lang w:val="en-US" w:eastAsia="en-US"/>
        </w:rPr>
        <w:t>Примерные</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программы</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итогового</w:t>
      </w:r>
      <w:proofErr w:type="spellEnd"/>
      <w:r w:rsidRPr="00333F72">
        <w:rPr>
          <w:rFonts w:ascii="Times New Roman" w:eastAsia="Times New Roman" w:hAnsi="Times New Roman" w:cs="Times New Roman"/>
          <w:b/>
          <w:color w:val="000000"/>
          <w:sz w:val="28"/>
          <w:lang w:val="en-US" w:eastAsia="en-US"/>
        </w:rPr>
        <w:t xml:space="preserve"> </w:t>
      </w:r>
      <w:proofErr w:type="spellStart"/>
      <w:r w:rsidRPr="00333F72">
        <w:rPr>
          <w:rFonts w:ascii="Times New Roman" w:eastAsia="Times New Roman" w:hAnsi="Times New Roman" w:cs="Times New Roman"/>
          <w:b/>
          <w:color w:val="000000"/>
          <w:sz w:val="28"/>
          <w:lang w:val="en-US" w:eastAsia="en-US"/>
        </w:rPr>
        <w:t>прослушивания</w:t>
      </w:r>
      <w:proofErr w:type="spellEnd"/>
      <w:r w:rsidRPr="00333F72">
        <w:rPr>
          <w:rFonts w:ascii="Times New Roman" w:eastAsia="Times New Roman" w:hAnsi="Times New Roman" w:cs="Times New Roman"/>
          <w:b/>
          <w:color w:val="000000"/>
          <w:sz w:val="28"/>
          <w:lang w:val="en-US" w:eastAsia="en-US"/>
        </w:rPr>
        <w:t>:</w:t>
      </w:r>
    </w:p>
    <w:p w:rsidR="00333F72" w:rsidRPr="00333F72" w:rsidRDefault="00333F72" w:rsidP="00D75A04">
      <w:pPr>
        <w:numPr>
          <w:ilvl w:val="0"/>
          <w:numId w:val="33"/>
        </w:numPr>
        <w:spacing w:after="266"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Момпу</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Пьеса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61"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Л. </w:t>
      </w:r>
      <w:proofErr w:type="spellStart"/>
      <w:r w:rsidRPr="00333F72">
        <w:rPr>
          <w:rFonts w:ascii="Times New Roman" w:eastAsia="Times New Roman" w:hAnsi="Times New Roman" w:cs="Times New Roman"/>
          <w:color w:val="000000"/>
          <w:sz w:val="24"/>
          <w:lang w:val="en-US" w:eastAsia="en-US"/>
        </w:rPr>
        <w:t>Иванова</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Вечерняя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65"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Росаз</w:t>
      </w:r>
      <w:proofErr w:type="spellEnd"/>
      <w:r w:rsidRPr="00333F72">
        <w:rPr>
          <w:rFonts w:ascii="Times New Roman" w:eastAsia="Times New Roman" w:hAnsi="Times New Roman" w:cs="Times New Roman"/>
          <w:color w:val="000000"/>
          <w:sz w:val="24"/>
          <w:lang w:val="en-US" w:eastAsia="en-US"/>
        </w:rPr>
        <w:t>. «</w:t>
      </w:r>
      <w:proofErr w:type="spellStart"/>
      <w:r w:rsidRPr="00333F72">
        <w:rPr>
          <w:rFonts w:ascii="Times New Roman" w:eastAsia="Times New Roman" w:hAnsi="Times New Roman" w:cs="Times New Roman"/>
          <w:color w:val="000000"/>
          <w:sz w:val="24"/>
          <w:lang w:val="en-US" w:eastAsia="en-US"/>
        </w:rPr>
        <w:t>Над</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волнами</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41"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Паркенинг</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Два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дуэта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3" w:line="259" w:lineRule="auto"/>
        <w:ind w:left="1134" w:firstLine="284"/>
        <w:rPr>
          <w:rFonts w:ascii="Times New Roman" w:eastAsia="Times New Roman" w:hAnsi="Times New Roman" w:cs="Times New Roman"/>
          <w:color w:val="000000"/>
          <w:sz w:val="24"/>
          <w:lang w:val="en-US" w:eastAsia="en-US"/>
        </w:rPr>
      </w:pPr>
    </w:p>
    <w:p w:rsidR="00333F72" w:rsidRPr="00333F72" w:rsidRDefault="00333F72" w:rsidP="00D75A04">
      <w:pPr>
        <w:numPr>
          <w:ilvl w:val="0"/>
          <w:numId w:val="33"/>
        </w:numPr>
        <w:spacing w:after="261"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Аноним</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Сарабанда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65"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Пёрселл</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Рондо</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66"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Шуман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Пьеска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3"/>
        </w:numPr>
        <w:spacing w:after="27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«То не ветер ветку клонит». </w:t>
      </w:r>
      <w:proofErr w:type="spellStart"/>
      <w:r w:rsidRPr="00333F72">
        <w:rPr>
          <w:rFonts w:ascii="Times New Roman" w:eastAsia="Times New Roman" w:hAnsi="Times New Roman" w:cs="Times New Roman"/>
          <w:color w:val="000000"/>
          <w:sz w:val="24"/>
          <w:lang w:val="en-US" w:eastAsia="en-US"/>
        </w:rPr>
        <w:t>Русская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народная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песня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184" w:line="259" w:lineRule="auto"/>
        <w:ind w:left="1354"/>
        <w:rPr>
          <w:rFonts w:ascii="Times New Roman" w:eastAsia="Times New Roman" w:hAnsi="Times New Roman" w:cs="Times New Roman"/>
          <w:color w:val="000000"/>
          <w:sz w:val="24"/>
          <w:lang w:val="en-US" w:eastAsia="en-US"/>
        </w:rPr>
      </w:pP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val="en-US" w:eastAsia="en-US"/>
        </w:rPr>
        <w:t>III</w:t>
      </w:r>
      <w:r w:rsidRPr="00333F72">
        <w:rPr>
          <w:rFonts w:ascii="Times New Roman" w:eastAsia="Times New Roman" w:hAnsi="Times New Roman" w:cs="Times New Roman"/>
          <w:b/>
          <w:color w:val="000000"/>
          <w:sz w:val="24"/>
          <w:lang w:eastAsia="en-US"/>
        </w:rPr>
        <w:t xml:space="preserve">. Требования к уровню подготовки обучающихся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развитие интереса у обучающихся к музыкальному искусству в целом;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реализацию в ансамбле индивидуальных практических навыков игры на инструменте, </w:t>
      </w:r>
      <w:proofErr w:type="gramStart"/>
      <w:r w:rsidRPr="00333F72">
        <w:rPr>
          <w:rFonts w:ascii="Times New Roman" w:eastAsia="Times New Roman" w:hAnsi="Times New Roman" w:cs="Times New Roman"/>
          <w:color w:val="000000"/>
          <w:sz w:val="24"/>
          <w:lang w:eastAsia="en-US"/>
        </w:rPr>
        <w:t>приобретенных  в</w:t>
      </w:r>
      <w:proofErr w:type="gramEnd"/>
      <w:r w:rsidRPr="00333F72">
        <w:rPr>
          <w:rFonts w:ascii="Times New Roman" w:eastAsia="Times New Roman" w:hAnsi="Times New Roman" w:cs="Times New Roman"/>
          <w:color w:val="000000"/>
          <w:sz w:val="24"/>
          <w:lang w:eastAsia="en-US"/>
        </w:rPr>
        <w:t xml:space="preserve"> классе по специальности;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приобретение особых навыков игры в музыкальном коллективе (ансамбль, оркестр);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развитие навыка чтения нот с листа;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развитие навыка транспонирования, подбора по слуху;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знание</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репертуара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для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ансамбля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наличие навыков </w:t>
      </w:r>
      <w:proofErr w:type="spellStart"/>
      <w:r w:rsidRPr="00333F72">
        <w:rPr>
          <w:rFonts w:ascii="Times New Roman" w:eastAsia="Times New Roman" w:hAnsi="Times New Roman" w:cs="Times New Roman"/>
          <w:color w:val="000000"/>
          <w:sz w:val="24"/>
          <w:lang w:eastAsia="en-US"/>
        </w:rPr>
        <w:t>репетиционно</w:t>
      </w:r>
      <w:proofErr w:type="spellEnd"/>
      <w:r w:rsidRPr="00333F72">
        <w:rPr>
          <w:rFonts w:ascii="Times New Roman" w:eastAsia="Times New Roman" w:hAnsi="Times New Roman" w:cs="Times New Roman"/>
          <w:color w:val="000000"/>
          <w:sz w:val="24"/>
          <w:lang w:eastAsia="en-US"/>
        </w:rPr>
        <w:t xml:space="preserve">-концертной работы в качестве члена музыкального коллектива;  </w:t>
      </w:r>
    </w:p>
    <w:p w:rsidR="00333F72" w:rsidRPr="00333F72" w:rsidRDefault="00333F72" w:rsidP="00D75A04">
      <w:pPr>
        <w:numPr>
          <w:ilvl w:val="0"/>
          <w:numId w:val="34"/>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повышение мотивации к продолжению профессионального обучения на инструменте.  </w:t>
      </w:r>
    </w:p>
    <w:p w:rsidR="00333F72" w:rsidRPr="00333F72" w:rsidRDefault="00333F72" w:rsidP="00333F72">
      <w:pPr>
        <w:spacing w:after="0" w:line="259" w:lineRule="auto"/>
        <w:ind w:left="566"/>
        <w:rPr>
          <w:rFonts w:ascii="Times New Roman" w:eastAsia="Times New Roman" w:hAnsi="Times New Roman" w:cs="Times New Roman"/>
          <w:color w:val="000000"/>
          <w:sz w:val="24"/>
          <w:lang w:eastAsia="en-US"/>
        </w:rPr>
      </w:pPr>
    </w:p>
    <w:p w:rsidR="00333F72" w:rsidRPr="00333F72" w:rsidRDefault="00333F72" w:rsidP="00333F72">
      <w:pPr>
        <w:spacing w:after="2" w:line="238" w:lineRule="auto"/>
        <w:ind w:right="3918" w:firstLine="284"/>
        <w:jc w:val="both"/>
        <w:rPr>
          <w:rFonts w:ascii="Times New Roman" w:eastAsia="Times New Roman" w:hAnsi="Times New Roman" w:cs="Times New Roman"/>
          <w:b/>
          <w:color w:val="000000"/>
          <w:sz w:val="24"/>
          <w:lang w:eastAsia="en-US"/>
        </w:rPr>
      </w:pPr>
      <w:r w:rsidRPr="00333F72">
        <w:rPr>
          <w:rFonts w:ascii="Times New Roman" w:eastAsia="Times New Roman" w:hAnsi="Times New Roman" w:cs="Times New Roman"/>
          <w:b/>
          <w:color w:val="000000"/>
          <w:sz w:val="24"/>
          <w:lang w:val="en-US" w:eastAsia="en-US"/>
        </w:rPr>
        <w:lastRenderedPageBreak/>
        <w:t>IV</w:t>
      </w:r>
      <w:r w:rsidRPr="00333F72">
        <w:rPr>
          <w:rFonts w:ascii="Times New Roman" w:eastAsia="Times New Roman" w:hAnsi="Times New Roman" w:cs="Times New Roman"/>
          <w:b/>
          <w:color w:val="000000"/>
          <w:sz w:val="24"/>
          <w:lang w:eastAsia="en-US"/>
        </w:rPr>
        <w:t xml:space="preserve">. Формы и методы контроля, система оценок </w:t>
      </w:r>
    </w:p>
    <w:p w:rsidR="00333F72" w:rsidRPr="00333F72" w:rsidRDefault="00333F72" w:rsidP="00333F72">
      <w:pPr>
        <w:spacing w:after="2" w:line="238" w:lineRule="auto"/>
        <w:ind w:right="3918"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 xml:space="preserve">1. Аттестация: цели, виды, форма, содержание </w:t>
      </w:r>
      <w:r w:rsidRPr="00333F72">
        <w:rPr>
          <w:rFonts w:ascii="Times New Roman" w:eastAsia="Times New Roman" w:hAnsi="Times New Roman" w:cs="Times New Roman"/>
          <w:color w:val="000000"/>
          <w:sz w:val="24"/>
          <w:lang w:eastAsia="en-US"/>
        </w:rPr>
        <w:t xml:space="preserve">Основными видами контроля успеваемости являются:  </w:t>
      </w:r>
    </w:p>
    <w:p w:rsidR="00333F72" w:rsidRPr="00333F72" w:rsidRDefault="00333F72" w:rsidP="00D75A04">
      <w:pPr>
        <w:numPr>
          <w:ilvl w:val="0"/>
          <w:numId w:val="35"/>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текущий</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контроль</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успеваемости</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учащихся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5"/>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промежуточная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аттестация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Каждый вид контроля имеет свои цели, задачи, формы.  </w:t>
      </w:r>
    </w:p>
    <w:p w:rsidR="00333F72" w:rsidRPr="00333F72" w:rsidRDefault="00333F72" w:rsidP="00333F72">
      <w:pPr>
        <w:spacing w:after="4" w:line="242" w:lineRule="auto"/>
        <w:ind w:right="119"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Текущий контроль осуществляется регулярно преподавателем, оценки выставляются в журнал и дневник учащегося. При оценивании </w:t>
      </w:r>
      <w:proofErr w:type="gramStart"/>
      <w:r w:rsidRPr="00333F72">
        <w:rPr>
          <w:rFonts w:ascii="Times New Roman" w:eastAsia="Times New Roman" w:hAnsi="Times New Roman" w:cs="Times New Roman"/>
          <w:color w:val="000000"/>
          <w:sz w:val="24"/>
          <w:lang w:eastAsia="en-US"/>
        </w:rPr>
        <w:t>учитывается:  -</w:t>
      </w:r>
      <w:proofErr w:type="gramEnd"/>
      <w:r w:rsidRPr="00333F72">
        <w:rPr>
          <w:rFonts w:ascii="Times New Roman" w:eastAsia="Times New Roman" w:hAnsi="Times New Roman" w:cs="Times New Roman"/>
          <w:color w:val="000000"/>
          <w:sz w:val="24"/>
          <w:lang w:eastAsia="en-US"/>
        </w:rPr>
        <w:t xml:space="preserve"> отношение ребенка к занятиям, его старания и прилежность;  </w:t>
      </w:r>
    </w:p>
    <w:p w:rsidR="00333F72" w:rsidRPr="00333F72" w:rsidRDefault="00333F72" w:rsidP="00D75A04">
      <w:pPr>
        <w:numPr>
          <w:ilvl w:val="0"/>
          <w:numId w:val="36"/>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качество</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выполнения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предложенных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заданий</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0"/>
          <w:numId w:val="36"/>
        </w:numPr>
        <w:spacing w:after="16" w:line="248" w:lineRule="auto"/>
        <w:ind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инициативность и проявление самостоятельности как на уроке, так и во время домашней работы;  </w:t>
      </w:r>
    </w:p>
    <w:p w:rsidR="00333F72" w:rsidRPr="00333F72" w:rsidRDefault="00333F72" w:rsidP="00D75A04">
      <w:pPr>
        <w:numPr>
          <w:ilvl w:val="0"/>
          <w:numId w:val="36"/>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темпы</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продвижения</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На основании результатов текущего контроля выводятся четверные оценки.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Особой формой текущего контроля является контрольный урок, который проводится преподавателем, ведущим предмет.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концерты.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Каждая форма проверки может быть как дифференцированной (с оценкой), так и недифференцированной.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Контрольные уроки в рамках промежуточной аттестации проводятся согласно учебному плану в счет аудиторного времени, предусмотренного на предмет «Ансамбль». Зачеты проводятся за пределами аудиторных учебных занятий, то есть по окончании проведения учебных занятий в учебном году, в рамках промежуточной аттестации.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 зачету допускаются учащиеся, полностью выполнившие все учебные задания. По завершении зачета допускается его пересдача, если обучающийся получил неудовлетворительную оценку. Условия пересдачи и повторной сдачи зачета определены в локальном акте образовательного учреждения «Положение о текущем контроле знаний и промежуточной аттестации обучающихся». </w:t>
      </w:r>
    </w:p>
    <w:p w:rsidR="00333F72" w:rsidRDefault="00333F72" w:rsidP="00333F72">
      <w:pPr>
        <w:spacing w:after="0" w:line="259" w:lineRule="auto"/>
        <w:ind w:left="566"/>
        <w:rPr>
          <w:rFonts w:ascii="Times New Roman" w:eastAsia="Times New Roman" w:hAnsi="Times New Roman" w:cs="Times New Roman"/>
          <w:color w:val="000000"/>
          <w:sz w:val="24"/>
          <w:lang w:eastAsia="en-US"/>
        </w:rPr>
      </w:pPr>
    </w:p>
    <w:p w:rsidR="00333F72" w:rsidRPr="00333F72" w:rsidRDefault="00333F72" w:rsidP="00333F72">
      <w:pPr>
        <w:spacing w:after="0" w:line="259" w:lineRule="auto"/>
        <w:ind w:left="566"/>
        <w:rPr>
          <w:rFonts w:ascii="Times New Roman" w:eastAsia="Times New Roman" w:hAnsi="Times New Roman" w:cs="Times New Roman"/>
          <w:color w:val="000000"/>
          <w:sz w:val="24"/>
          <w:lang w:eastAsia="en-US"/>
        </w:rPr>
      </w:pP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2.Критерии оценок</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p>
    <w:p w:rsidR="00333F72" w:rsidRPr="00333F72" w:rsidRDefault="00333F72" w:rsidP="00333F72">
      <w:pPr>
        <w:tabs>
          <w:tab w:val="center" w:pos="1332"/>
          <w:tab w:val="center" w:pos="2595"/>
        </w:tabs>
        <w:spacing w:after="225" w:line="259" w:lineRule="auto"/>
        <w:ind w:right="405" w:firstLine="284"/>
        <w:rPr>
          <w:rFonts w:ascii="Times New Roman" w:eastAsia="Times New Roman" w:hAnsi="Times New Roman" w:cs="Times New Roman"/>
          <w:color w:val="000000"/>
          <w:sz w:val="24"/>
          <w:lang w:eastAsia="en-US"/>
        </w:rPr>
      </w:pPr>
      <w:r w:rsidRPr="00333F72">
        <w:rPr>
          <w:rFonts w:ascii="Calibri" w:eastAsia="Calibri" w:hAnsi="Calibri" w:cs="Calibri"/>
          <w:color w:val="000000"/>
          <w:lang w:eastAsia="en-US"/>
        </w:rPr>
        <w:tab/>
      </w:r>
      <w:r w:rsidRPr="00333F72">
        <w:rPr>
          <w:rFonts w:ascii="Times New Roman" w:eastAsia="Times New Roman" w:hAnsi="Times New Roman" w:cs="Times New Roman"/>
          <w:b/>
          <w:color w:val="000000"/>
          <w:sz w:val="24"/>
          <w:u w:val="single" w:color="000000"/>
          <w:lang w:eastAsia="en-US"/>
        </w:rPr>
        <w:t xml:space="preserve">5 </w:t>
      </w:r>
      <w:r w:rsidRPr="00333F72">
        <w:rPr>
          <w:rFonts w:ascii="Times New Roman" w:eastAsia="Times New Roman" w:hAnsi="Times New Roman" w:cs="Times New Roman"/>
          <w:b/>
          <w:color w:val="000000"/>
          <w:sz w:val="24"/>
          <w:u w:val="single" w:color="000000"/>
          <w:lang w:eastAsia="en-US"/>
        </w:rPr>
        <w:tab/>
        <w:t>«отлично»:</w:t>
      </w:r>
    </w:p>
    <w:p w:rsidR="00333F72" w:rsidRPr="00333F72" w:rsidRDefault="00333F72" w:rsidP="00333F72">
      <w:pPr>
        <w:spacing w:after="228" w:line="248" w:lineRule="auto"/>
        <w:ind w:right="405"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lastRenderedPageBreak/>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и при </w:t>
      </w:r>
      <w:proofErr w:type="gramStart"/>
      <w:r w:rsidRPr="00333F72">
        <w:rPr>
          <w:rFonts w:ascii="Times New Roman" w:eastAsia="Times New Roman" w:hAnsi="Times New Roman" w:cs="Times New Roman"/>
          <w:color w:val="000000"/>
          <w:sz w:val="24"/>
          <w:lang w:eastAsia="en-US"/>
        </w:rPr>
        <w:t>этом</w:t>
      </w:r>
      <w:proofErr w:type="gramEnd"/>
      <w:r w:rsidRPr="00333F72">
        <w:rPr>
          <w:rFonts w:ascii="Times New Roman" w:eastAsia="Times New Roman" w:hAnsi="Times New Roman" w:cs="Times New Roman"/>
          <w:color w:val="000000"/>
          <w:sz w:val="24"/>
          <w:lang w:eastAsia="en-US"/>
        </w:rPr>
        <w:t xml:space="preserve"> продемонстрировал умение слышать игру в целом и свою партию в общем звучании. Согласовывал свои действия с другими участниками коллектива. Продемонстрировал умение быстро переключаться с выполнения одной функции на другую.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 </w:t>
      </w:r>
    </w:p>
    <w:p w:rsidR="00333F72" w:rsidRPr="00333F72" w:rsidRDefault="00333F72" w:rsidP="00333F72">
      <w:pPr>
        <w:tabs>
          <w:tab w:val="center" w:pos="1332"/>
          <w:tab w:val="center" w:pos="2609"/>
        </w:tabs>
        <w:spacing w:after="225" w:line="259" w:lineRule="auto"/>
        <w:ind w:right="405" w:firstLine="284"/>
        <w:rPr>
          <w:rFonts w:ascii="Times New Roman" w:eastAsia="Times New Roman" w:hAnsi="Times New Roman" w:cs="Times New Roman"/>
          <w:color w:val="000000"/>
          <w:sz w:val="24"/>
          <w:lang w:eastAsia="en-US"/>
        </w:rPr>
      </w:pPr>
      <w:r w:rsidRPr="00333F72">
        <w:rPr>
          <w:rFonts w:ascii="Calibri" w:eastAsia="Calibri" w:hAnsi="Calibri" w:cs="Calibri"/>
          <w:color w:val="000000"/>
          <w:lang w:eastAsia="en-US"/>
        </w:rPr>
        <w:tab/>
      </w:r>
      <w:r w:rsidRPr="00333F72">
        <w:rPr>
          <w:rFonts w:ascii="Times New Roman" w:eastAsia="Times New Roman" w:hAnsi="Times New Roman" w:cs="Times New Roman"/>
          <w:b/>
          <w:color w:val="000000"/>
          <w:sz w:val="24"/>
          <w:u w:val="single" w:color="000000"/>
          <w:lang w:eastAsia="en-US"/>
        </w:rPr>
        <w:t xml:space="preserve">4 </w:t>
      </w:r>
      <w:r w:rsidRPr="00333F72">
        <w:rPr>
          <w:rFonts w:ascii="Times New Roman" w:eastAsia="Times New Roman" w:hAnsi="Times New Roman" w:cs="Times New Roman"/>
          <w:b/>
          <w:color w:val="000000"/>
          <w:sz w:val="24"/>
          <w:u w:val="single" w:color="000000"/>
          <w:lang w:eastAsia="en-US"/>
        </w:rPr>
        <w:tab/>
        <w:t>«</w:t>
      </w:r>
      <w:proofErr w:type="gramStart"/>
      <w:r w:rsidRPr="00333F72">
        <w:rPr>
          <w:rFonts w:ascii="Times New Roman" w:eastAsia="Times New Roman" w:hAnsi="Times New Roman" w:cs="Times New Roman"/>
          <w:b/>
          <w:color w:val="000000"/>
          <w:sz w:val="24"/>
          <w:u w:val="single" w:color="000000"/>
          <w:lang w:eastAsia="en-US"/>
        </w:rPr>
        <w:t>хорошо  »</w:t>
      </w:r>
      <w:proofErr w:type="gramEnd"/>
      <w:r w:rsidRPr="00333F72">
        <w:rPr>
          <w:rFonts w:ascii="Times New Roman" w:eastAsia="Times New Roman" w:hAnsi="Times New Roman" w:cs="Times New Roman"/>
          <w:b/>
          <w:color w:val="000000"/>
          <w:sz w:val="24"/>
          <w:u w:val="single" w:color="000000"/>
          <w:lang w:eastAsia="en-US"/>
        </w:rPr>
        <w:t>:</w:t>
      </w:r>
    </w:p>
    <w:p w:rsidR="00333F72" w:rsidRPr="00333F72" w:rsidRDefault="00333F72" w:rsidP="00333F72">
      <w:pPr>
        <w:spacing w:after="261" w:line="248" w:lineRule="auto"/>
        <w:ind w:right="405"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Программа исполнена </w:t>
      </w:r>
      <w:proofErr w:type="gramStart"/>
      <w:r w:rsidRPr="00333F72">
        <w:rPr>
          <w:rFonts w:ascii="Times New Roman" w:eastAsia="Times New Roman" w:hAnsi="Times New Roman" w:cs="Times New Roman"/>
          <w:color w:val="000000"/>
          <w:sz w:val="24"/>
          <w:lang w:eastAsia="en-US"/>
        </w:rPr>
        <w:t>уверенно,  с</w:t>
      </w:r>
      <w:proofErr w:type="gramEnd"/>
      <w:r w:rsidRPr="00333F72">
        <w:rPr>
          <w:rFonts w:ascii="Times New Roman" w:eastAsia="Times New Roman" w:hAnsi="Times New Roman" w:cs="Times New Roman"/>
          <w:color w:val="000000"/>
          <w:sz w:val="24"/>
          <w:lang w:eastAsia="en-US"/>
        </w:rPr>
        <w:t xml:space="preserve"> хорошо проработанным текстом,  но были допущены технические погрешности, которые повлияли на качество звучания исполняемых произведений.  </w:t>
      </w:r>
    </w:p>
    <w:p w:rsidR="00333F72" w:rsidRPr="00333F72" w:rsidRDefault="00333F72" w:rsidP="00333F72">
      <w:pPr>
        <w:tabs>
          <w:tab w:val="center" w:pos="1332"/>
          <w:tab w:val="center" w:pos="3200"/>
        </w:tabs>
        <w:spacing w:after="225" w:line="259" w:lineRule="auto"/>
        <w:ind w:right="405" w:firstLine="284"/>
        <w:rPr>
          <w:rFonts w:ascii="Times New Roman" w:eastAsia="Times New Roman" w:hAnsi="Times New Roman" w:cs="Times New Roman"/>
          <w:color w:val="000000"/>
          <w:sz w:val="24"/>
          <w:lang w:eastAsia="en-US"/>
        </w:rPr>
      </w:pPr>
      <w:r w:rsidRPr="00333F72">
        <w:rPr>
          <w:rFonts w:ascii="Calibri" w:eastAsia="Calibri" w:hAnsi="Calibri" w:cs="Calibri"/>
          <w:color w:val="000000"/>
          <w:lang w:eastAsia="en-US"/>
        </w:rPr>
        <w:tab/>
      </w:r>
      <w:r w:rsidRPr="00333F72">
        <w:rPr>
          <w:rFonts w:ascii="Times New Roman" w:eastAsia="Times New Roman" w:hAnsi="Times New Roman" w:cs="Times New Roman"/>
          <w:b/>
          <w:color w:val="000000"/>
          <w:sz w:val="24"/>
          <w:u w:val="single" w:color="000000"/>
          <w:lang w:eastAsia="en-US"/>
        </w:rPr>
        <w:t xml:space="preserve">3 </w:t>
      </w:r>
      <w:r w:rsidRPr="00333F72">
        <w:rPr>
          <w:rFonts w:ascii="Times New Roman" w:eastAsia="Times New Roman" w:hAnsi="Times New Roman" w:cs="Times New Roman"/>
          <w:b/>
          <w:color w:val="000000"/>
          <w:sz w:val="24"/>
          <w:u w:val="single" w:color="000000"/>
          <w:lang w:eastAsia="en-US"/>
        </w:rPr>
        <w:tab/>
        <w:t>«удовлетворительно»:</w:t>
      </w:r>
    </w:p>
    <w:p w:rsidR="00333F72" w:rsidRPr="00333F72" w:rsidRDefault="00333F72" w:rsidP="00333F72">
      <w:pPr>
        <w:spacing w:after="228" w:line="248" w:lineRule="auto"/>
        <w:ind w:right="405"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Учащийся исполнил свою партию в ансамбле (оркестре) технически не </w:t>
      </w:r>
      <w:proofErr w:type="gramStart"/>
      <w:r w:rsidRPr="00333F72">
        <w:rPr>
          <w:rFonts w:ascii="Times New Roman" w:eastAsia="Times New Roman" w:hAnsi="Times New Roman" w:cs="Times New Roman"/>
          <w:color w:val="000000"/>
          <w:sz w:val="24"/>
          <w:lang w:eastAsia="en-US"/>
        </w:rPr>
        <w:t>свободно,  малоосмысленно</w:t>
      </w:r>
      <w:proofErr w:type="gramEnd"/>
      <w:r w:rsidRPr="00333F72">
        <w:rPr>
          <w:rFonts w:ascii="Times New Roman" w:eastAsia="Times New Roman" w:hAnsi="Times New Roman" w:cs="Times New Roman"/>
          <w:color w:val="000000"/>
          <w:sz w:val="24"/>
          <w:lang w:eastAsia="en-US"/>
        </w:rPr>
        <w:t xml:space="preserve">. Недостаточно слушал свою партию в ансамбле (оркестре), что повлекло за собой значительные потери общего музыкального звучания коллектива.  </w:t>
      </w:r>
    </w:p>
    <w:p w:rsidR="00333F72" w:rsidRPr="00333F72" w:rsidRDefault="00333F72" w:rsidP="00333F72">
      <w:pPr>
        <w:tabs>
          <w:tab w:val="center" w:pos="1332"/>
          <w:tab w:val="center" w:pos="3415"/>
        </w:tabs>
        <w:spacing w:after="170" w:line="259" w:lineRule="auto"/>
        <w:ind w:right="405" w:firstLine="284"/>
        <w:rPr>
          <w:rFonts w:ascii="Times New Roman" w:eastAsia="Times New Roman" w:hAnsi="Times New Roman" w:cs="Times New Roman"/>
          <w:color w:val="000000"/>
          <w:sz w:val="24"/>
          <w:lang w:eastAsia="en-US"/>
        </w:rPr>
      </w:pPr>
      <w:r w:rsidRPr="00333F72">
        <w:rPr>
          <w:rFonts w:ascii="Calibri" w:eastAsia="Calibri" w:hAnsi="Calibri" w:cs="Calibri"/>
          <w:color w:val="000000"/>
          <w:lang w:eastAsia="en-US"/>
        </w:rPr>
        <w:tab/>
      </w:r>
      <w:r w:rsidRPr="00333F72">
        <w:rPr>
          <w:rFonts w:ascii="Times New Roman" w:eastAsia="Times New Roman" w:hAnsi="Times New Roman" w:cs="Times New Roman"/>
          <w:b/>
          <w:color w:val="000000"/>
          <w:sz w:val="24"/>
          <w:u w:val="single" w:color="000000"/>
          <w:lang w:eastAsia="en-US"/>
        </w:rPr>
        <w:t xml:space="preserve">2 </w:t>
      </w:r>
      <w:r w:rsidRPr="00333F72">
        <w:rPr>
          <w:rFonts w:ascii="Times New Roman" w:eastAsia="Times New Roman" w:hAnsi="Times New Roman" w:cs="Times New Roman"/>
          <w:b/>
          <w:color w:val="000000"/>
          <w:sz w:val="24"/>
          <w:u w:val="single" w:color="000000"/>
          <w:lang w:eastAsia="en-US"/>
        </w:rPr>
        <w:tab/>
        <w:t xml:space="preserve">«неудовлетворительно»: </w:t>
      </w:r>
      <w:r w:rsidRPr="00333F72">
        <w:rPr>
          <w:rFonts w:ascii="Segoe UI Symbol" w:eastAsia="Segoe UI Symbol" w:hAnsi="Segoe UI Symbol" w:cs="Segoe UI Symbol"/>
          <w:color w:val="000000"/>
          <w:sz w:val="24"/>
          <w:lang w:val="en-US" w:eastAsia="en-US"/>
        </w:rPr>
        <w:t></w:t>
      </w:r>
    </w:p>
    <w:p w:rsidR="00333F72" w:rsidRPr="00333F72" w:rsidRDefault="00333F72" w:rsidP="00333F72">
      <w:pPr>
        <w:spacing w:after="230" w:line="248" w:lineRule="auto"/>
        <w:ind w:right="405"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Учащийся не выполнил ни одного из </w:t>
      </w:r>
      <w:proofErr w:type="gramStart"/>
      <w:r w:rsidRPr="00333F72">
        <w:rPr>
          <w:rFonts w:ascii="Times New Roman" w:eastAsia="Times New Roman" w:hAnsi="Times New Roman" w:cs="Times New Roman"/>
          <w:color w:val="000000"/>
          <w:sz w:val="24"/>
          <w:lang w:eastAsia="en-US"/>
        </w:rPr>
        <w:t>выше перечисленных</w:t>
      </w:r>
      <w:proofErr w:type="gramEnd"/>
      <w:r w:rsidRPr="00333F72">
        <w:rPr>
          <w:rFonts w:ascii="Times New Roman" w:eastAsia="Times New Roman" w:hAnsi="Times New Roman" w:cs="Times New Roman"/>
          <w:color w:val="000000"/>
          <w:sz w:val="24"/>
          <w:lang w:eastAsia="en-US"/>
        </w:rPr>
        <w:t xml:space="preserve"> критериев. </w:t>
      </w:r>
    </w:p>
    <w:p w:rsidR="00333F72" w:rsidRPr="00333F72" w:rsidRDefault="00333F72" w:rsidP="00333F72">
      <w:pPr>
        <w:spacing w:after="228" w:line="248" w:lineRule="auto"/>
        <w:ind w:right="405"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случае неявки на выступление по причине неготовности или без уважительно причины, выставляется </w:t>
      </w:r>
      <w:proofErr w:type="gramStart"/>
      <w:r w:rsidRPr="00333F72">
        <w:rPr>
          <w:rFonts w:ascii="Times New Roman" w:eastAsia="Times New Roman" w:hAnsi="Times New Roman" w:cs="Times New Roman"/>
          <w:color w:val="000000"/>
          <w:sz w:val="24"/>
          <w:lang w:eastAsia="en-US"/>
        </w:rPr>
        <w:t>оценка  2</w:t>
      </w:r>
      <w:proofErr w:type="gramEnd"/>
      <w:r w:rsidRPr="00333F72">
        <w:rPr>
          <w:rFonts w:ascii="Times New Roman" w:eastAsia="Times New Roman" w:hAnsi="Times New Roman" w:cs="Times New Roman"/>
          <w:color w:val="000000"/>
          <w:sz w:val="24"/>
          <w:lang w:eastAsia="en-US"/>
        </w:rPr>
        <w:t xml:space="preserve"> «неудовлетворительно». </w:t>
      </w:r>
    </w:p>
    <w:p w:rsidR="00333F72" w:rsidRPr="00333F72" w:rsidRDefault="00333F72" w:rsidP="00333F72">
      <w:pPr>
        <w:spacing w:after="16" w:line="248" w:lineRule="auto"/>
        <w:ind w:right="113"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val="en-US" w:eastAsia="en-US"/>
        </w:rPr>
        <w:t>V</w:t>
      </w:r>
      <w:r w:rsidRPr="00333F72">
        <w:rPr>
          <w:rFonts w:ascii="Times New Roman" w:eastAsia="Times New Roman" w:hAnsi="Times New Roman" w:cs="Times New Roman"/>
          <w:b/>
          <w:color w:val="000000"/>
          <w:sz w:val="24"/>
          <w:lang w:eastAsia="en-US"/>
        </w:rPr>
        <w:t xml:space="preserve">. Методическое обеспечение учебного процесса </w:t>
      </w:r>
    </w:p>
    <w:p w:rsidR="00333F72" w:rsidRPr="00333F72" w:rsidRDefault="00333F72" w:rsidP="00D75A04">
      <w:pPr>
        <w:numPr>
          <w:ilvl w:val="0"/>
          <w:numId w:val="37"/>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Методические</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рекомендации</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педагогическим</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работникам</w:t>
      </w:r>
      <w:proofErr w:type="spellEnd"/>
      <w:r w:rsidRPr="00333F72">
        <w:rPr>
          <w:rFonts w:ascii="Times New Roman" w:eastAsia="Times New Roman" w:hAnsi="Times New Roman" w:cs="Times New Roman"/>
          <w:b/>
          <w:color w:val="000000"/>
          <w:sz w:val="24"/>
          <w:lang w:val="en-US" w:eastAsia="en-US"/>
        </w:rPr>
        <w:t xml:space="preserve">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объем самостоятельной нагрузки по предмету «Ансамбль» составляет 1 час в неделю.  </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w:t>
      </w:r>
      <w:proofErr w:type="gramStart"/>
      <w:r w:rsidRPr="00333F72">
        <w:rPr>
          <w:rFonts w:ascii="Times New Roman" w:eastAsia="Times New Roman" w:hAnsi="Times New Roman" w:cs="Times New Roman"/>
          <w:color w:val="000000"/>
          <w:sz w:val="24"/>
          <w:lang w:eastAsia="en-US"/>
        </w:rPr>
        <w:t>–  старшие</w:t>
      </w:r>
      <w:proofErr w:type="gramEnd"/>
      <w:r w:rsidRPr="00333F72">
        <w:rPr>
          <w:rFonts w:ascii="Times New Roman" w:eastAsia="Times New Roman" w:hAnsi="Times New Roman" w:cs="Times New Roman"/>
          <w:color w:val="000000"/>
          <w:sz w:val="24"/>
          <w:lang w:eastAsia="en-US"/>
        </w:rPr>
        <w:t xml:space="preserve">). В данном случае педагогу необходимо распределить партии в зависимости от степени подготовленности учеников. В целях расширения музыкального </w:t>
      </w:r>
      <w:r w:rsidRPr="00333F72">
        <w:rPr>
          <w:rFonts w:ascii="Times New Roman" w:eastAsia="Times New Roman" w:hAnsi="Times New Roman" w:cs="Times New Roman"/>
          <w:color w:val="000000"/>
          <w:sz w:val="24"/>
          <w:lang w:eastAsia="en-US"/>
        </w:rPr>
        <w:lastRenderedPageBreak/>
        <w:t xml:space="preserve">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rsidR="00333F72" w:rsidRPr="00333F72" w:rsidRDefault="00333F72" w:rsidP="00333F72">
      <w:pPr>
        <w:spacing w:after="0" w:line="259" w:lineRule="auto"/>
        <w:ind w:firstLine="284"/>
        <w:rPr>
          <w:rFonts w:ascii="Times New Roman" w:eastAsia="Times New Roman" w:hAnsi="Times New Roman" w:cs="Times New Roman"/>
          <w:color w:val="000000"/>
          <w:sz w:val="24"/>
          <w:lang w:eastAsia="en-US"/>
        </w:rPr>
      </w:pPr>
    </w:p>
    <w:p w:rsidR="00333F72" w:rsidRPr="00333F72" w:rsidRDefault="00333F72" w:rsidP="00D75A04">
      <w:pPr>
        <w:numPr>
          <w:ilvl w:val="0"/>
          <w:numId w:val="37"/>
        </w:numPr>
        <w:spacing w:after="16" w:line="248" w:lineRule="auto"/>
        <w:ind w:right="113"/>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4"/>
          <w:lang w:eastAsia="en-US"/>
        </w:rPr>
        <w:t>Рекомендации по организации самостоятельной работы обучающихся</w:t>
      </w:r>
    </w:p>
    <w:p w:rsidR="00333F72" w:rsidRPr="00333F72" w:rsidRDefault="00333F72" w:rsidP="00333F72">
      <w:pPr>
        <w:spacing w:after="16" w:line="248" w:lineRule="auto"/>
        <w:ind w:right="120" w:firstLine="284"/>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w:t>
      </w:r>
      <w:proofErr w:type="gramStart"/>
      <w:r w:rsidRPr="00333F72">
        <w:rPr>
          <w:rFonts w:ascii="Times New Roman" w:eastAsia="Times New Roman" w:hAnsi="Times New Roman" w:cs="Times New Roman"/>
          <w:color w:val="000000"/>
          <w:sz w:val="24"/>
          <w:lang w:eastAsia="en-US"/>
        </w:rPr>
        <w:t>репетировать,  чтобы</w:t>
      </w:r>
      <w:proofErr w:type="gramEnd"/>
      <w:r w:rsidRPr="00333F72">
        <w:rPr>
          <w:rFonts w:ascii="Times New Roman" w:eastAsia="Times New Roman" w:hAnsi="Times New Roman" w:cs="Times New Roman"/>
          <w:color w:val="000000"/>
          <w:sz w:val="24"/>
          <w:lang w:eastAsia="en-US"/>
        </w:rPr>
        <w:t xml:space="preserve">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w:t>
      </w:r>
    </w:p>
    <w:p w:rsidR="00333F72" w:rsidRPr="00333F72" w:rsidRDefault="00333F72" w:rsidP="00333F72">
      <w:pPr>
        <w:spacing w:after="17" w:line="259" w:lineRule="auto"/>
        <w:ind w:left="566"/>
        <w:rPr>
          <w:rFonts w:ascii="Times New Roman" w:eastAsia="Times New Roman" w:hAnsi="Times New Roman" w:cs="Times New Roman"/>
          <w:color w:val="000000"/>
          <w:sz w:val="24"/>
          <w:lang w:eastAsia="en-US"/>
        </w:rPr>
      </w:pPr>
    </w:p>
    <w:p w:rsidR="00333F72" w:rsidRPr="00333F72" w:rsidRDefault="00333F72" w:rsidP="00333F72">
      <w:pPr>
        <w:spacing w:after="12" w:line="249" w:lineRule="auto"/>
        <w:ind w:left="576" w:right="64" w:hanging="10"/>
        <w:rPr>
          <w:rFonts w:ascii="Times New Roman" w:eastAsia="Times New Roman" w:hAnsi="Times New Roman" w:cs="Times New Roman"/>
          <w:b/>
          <w:color w:val="000000"/>
          <w:sz w:val="28"/>
          <w:lang w:eastAsia="en-US"/>
        </w:rPr>
      </w:pPr>
    </w:p>
    <w:p w:rsidR="00333F72" w:rsidRPr="00333F72" w:rsidRDefault="00333F72" w:rsidP="00333F72">
      <w:pPr>
        <w:spacing w:after="12" w:line="249" w:lineRule="auto"/>
        <w:ind w:left="576" w:right="64" w:hanging="10"/>
        <w:rPr>
          <w:rFonts w:ascii="Times New Roman" w:eastAsia="Times New Roman" w:hAnsi="Times New Roman" w:cs="Times New Roman"/>
          <w:b/>
          <w:color w:val="000000"/>
          <w:sz w:val="28"/>
          <w:lang w:eastAsia="en-US"/>
        </w:rPr>
      </w:pPr>
    </w:p>
    <w:p w:rsidR="00333F72" w:rsidRPr="00333F72" w:rsidRDefault="00333F72" w:rsidP="00333F72">
      <w:pPr>
        <w:spacing w:after="12" w:line="249" w:lineRule="auto"/>
        <w:ind w:left="576" w:right="64" w:hanging="10"/>
        <w:rPr>
          <w:rFonts w:ascii="Times New Roman" w:eastAsia="Times New Roman" w:hAnsi="Times New Roman" w:cs="Times New Roman"/>
          <w:b/>
          <w:color w:val="000000"/>
          <w:sz w:val="28"/>
          <w:lang w:eastAsia="en-US"/>
        </w:rPr>
      </w:pPr>
    </w:p>
    <w:p w:rsidR="00333F72" w:rsidRPr="00333F72" w:rsidRDefault="00333F72" w:rsidP="00333F72">
      <w:pPr>
        <w:spacing w:after="12" w:line="249" w:lineRule="auto"/>
        <w:ind w:right="64" w:firstLine="284"/>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b/>
          <w:color w:val="000000"/>
          <w:sz w:val="28"/>
          <w:lang w:val="en-US" w:eastAsia="en-US"/>
        </w:rPr>
        <w:t>VI</w:t>
      </w:r>
      <w:r w:rsidRPr="00333F72">
        <w:rPr>
          <w:rFonts w:ascii="Times New Roman" w:eastAsia="Times New Roman" w:hAnsi="Times New Roman" w:cs="Times New Roman"/>
          <w:b/>
          <w:color w:val="000000"/>
          <w:sz w:val="28"/>
          <w:lang w:eastAsia="en-US"/>
        </w:rPr>
        <w:t xml:space="preserve">. Списки рекомендуемой учебной и методической литературы </w:t>
      </w:r>
    </w:p>
    <w:p w:rsidR="00333F72" w:rsidRPr="00333F72" w:rsidRDefault="00333F72" w:rsidP="00333F72">
      <w:pPr>
        <w:spacing w:after="0" w:line="259" w:lineRule="auto"/>
        <w:ind w:left="566"/>
        <w:rPr>
          <w:rFonts w:ascii="Times New Roman" w:eastAsia="Times New Roman" w:hAnsi="Times New Roman" w:cs="Times New Roman"/>
          <w:color w:val="000000"/>
          <w:sz w:val="24"/>
          <w:lang w:eastAsia="en-US"/>
        </w:rPr>
      </w:pPr>
    </w:p>
    <w:p w:rsidR="00333F72" w:rsidRPr="00333F72" w:rsidRDefault="00333F72" w:rsidP="00D75A04">
      <w:pPr>
        <w:numPr>
          <w:ilvl w:val="0"/>
          <w:numId w:val="38"/>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Учебная</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литература</w:t>
      </w:r>
      <w:proofErr w:type="spellEnd"/>
      <w:r w:rsidRPr="00333F72">
        <w:rPr>
          <w:rFonts w:ascii="Times New Roman" w:eastAsia="Times New Roman" w:hAnsi="Times New Roman" w:cs="Times New Roman"/>
          <w:b/>
          <w:color w:val="000000"/>
          <w:sz w:val="24"/>
          <w:lang w:val="en-US" w:eastAsia="en-US"/>
        </w:rPr>
        <w:t xml:space="preserve"> </w:t>
      </w:r>
    </w:p>
    <w:p w:rsidR="00333F72" w:rsidRPr="00333F72" w:rsidRDefault="00333F72" w:rsidP="00D75A04">
      <w:pPr>
        <w:numPr>
          <w:ilvl w:val="1"/>
          <w:numId w:val="38"/>
        </w:numPr>
        <w:tabs>
          <w:tab w:val="left" w:pos="1560"/>
        </w:tabs>
        <w:spacing w:after="219" w:line="352"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Аккордеон. Хрестоматия 1-3 классы ДМШ. Сост. В. И. Мотов, Г. И. Шахов. </w:t>
      </w:r>
      <w:r w:rsidRPr="00333F72">
        <w:rPr>
          <w:rFonts w:ascii="Times New Roman" w:eastAsia="Times New Roman" w:hAnsi="Times New Roman" w:cs="Times New Roman"/>
          <w:color w:val="000000"/>
          <w:sz w:val="24"/>
          <w:lang w:val="en-US" w:eastAsia="en-US"/>
        </w:rPr>
        <w:t xml:space="preserve">М., 2006г. </w:t>
      </w:r>
    </w:p>
    <w:p w:rsidR="00333F72" w:rsidRPr="00333F72" w:rsidRDefault="00333F72" w:rsidP="00D75A04">
      <w:pPr>
        <w:numPr>
          <w:ilvl w:val="1"/>
          <w:numId w:val="38"/>
        </w:numPr>
        <w:tabs>
          <w:tab w:val="left" w:pos="1560"/>
        </w:tabs>
        <w:spacing w:after="219" w:line="352"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Аккордеон. Хрестоматия 3-5 классы ДМШ. Сост. В. И. Мотов, Г. И. Шахов. </w:t>
      </w:r>
      <w:r w:rsidRPr="00333F72">
        <w:rPr>
          <w:rFonts w:ascii="Times New Roman" w:eastAsia="Times New Roman" w:hAnsi="Times New Roman" w:cs="Times New Roman"/>
          <w:color w:val="000000"/>
          <w:sz w:val="24"/>
          <w:lang w:val="en-US" w:eastAsia="en-US"/>
        </w:rPr>
        <w:t xml:space="preserve">М., 2006г. </w:t>
      </w:r>
    </w:p>
    <w:p w:rsidR="00333F72" w:rsidRPr="00333F72" w:rsidRDefault="00333F72" w:rsidP="00D75A04">
      <w:pPr>
        <w:numPr>
          <w:ilvl w:val="1"/>
          <w:numId w:val="38"/>
        </w:numPr>
        <w:tabs>
          <w:tab w:val="left" w:pos="1560"/>
        </w:tabs>
        <w:spacing w:after="215" w:line="352"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Аккордеон. Хрестоматия 5-7 классы ДМШ. Сост. В. И. Мотов, Г. И. Шахов. </w:t>
      </w:r>
      <w:r w:rsidRPr="00333F72">
        <w:rPr>
          <w:rFonts w:ascii="Times New Roman" w:eastAsia="Times New Roman" w:hAnsi="Times New Roman" w:cs="Times New Roman"/>
          <w:color w:val="000000"/>
          <w:sz w:val="24"/>
          <w:lang w:val="en-US" w:eastAsia="en-US"/>
        </w:rPr>
        <w:t xml:space="preserve">М., 2006г.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«Просчитай до трех» Эстрадные композиции для дуэта аккордеонов. </w:t>
      </w:r>
      <w:proofErr w:type="spellStart"/>
      <w:r w:rsidRPr="00333F72">
        <w:rPr>
          <w:rFonts w:ascii="Times New Roman" w:eastAsia="Times New Roman" w:hAnsi="Times New Roman" w:cs="Times New Roman"/>
          <w:color w:val="000000"/>
          <w:sz w:val="24"/>
          <w:lang w:val="en-US" w:eastAsia="en-US"/>
        </w:rPr>
        <w:t>СПб</w:t>
      </w:r>
      <w:proofErr w:type="spellEnd"/>
      <w:r w:rsidRPr="00333F72">
        <w:rPr>
          <w:rFonts w:ascii="Times New Roman" w:eastAsia="Times New Roman" w:hAnsi="Times New Roman" w:cs="Times New Roman"/>
          <w:color w:val="000000"/>
          <w:sz w:val="24"/>
          <w:lang w:val="en-US" w:eastAsia="en-US"/>
        </w:rPr>
        <w:t xml:space="preserve">, 1999.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Композиции для дуэта аккордеонов. </w:t>
      </w:r>
      <w:proofErr w:type="spellStart"/>
      <w:r w:rsidRPr="00333F72">
        <w:rPr>
          <w:rFonts w:ascii="Times New Roman" w:eastAsia="Times New Roman" w:hAnsi="Times New Roman" w:cs="Times New Roman"/>
          <w:color w:val="000000"/>
          <w:sz w:val="24"/>
          <w:lang w:eastAsia="en-US"/>
        </w:rPr>
        <w:t>Вып</w:t>
      </w:r>
      <w:proofErr w:type="spellEnd"/>
      <w:r w:rsidRPr="00333F72">
        <w:rPr>
          <w:rFonts w:ascii="Times New Roman" w:eastAsia="Times New Roman" w:hAnsi="Times New Roman" w:cs="Times New Roman"/>
          <w:color w:val="000000"/>
          <w:sz w:val="24"/>
          <w:lang w:eastAsia="en-US"/>
        </w:rPr>
        <w:t xml:space="preserve">. 1-6. </w:t>
      </w:r>
      <w:proofErr w:type="spellStart"/>
      <w:r w:rsidRPr="00333F72">
        <w:rPr>
          <w:rFonts w:ascii="Times New Roman" w:eastAsia="Times New Roman" w:hAnsi="Times New Roman" w:cs="Times New Roman"/>
          <w:color w:val="000000"/>
          <w:sz w:val="24"/>
          <w:lang w:val="en-US" w:eastAsia="en-US"/>
        </w:rPr>
        <w:t>Спб</w:t>
      </w:r>
      <w:proofErr w:type="spellEnd"/>
      <w:r w:rsidRPr="00333F72">
        <w:rPr>
          <w:rFonts w:ascii="Times New Roman" w:eastAsia="Times New Roman" w:hAnsi="Times New Roman" w:cs="Times New Roman"/>
          <w:color w:val="000000"/>
          <w:sz w:val="24"/>
          <w:lang w:val="en-US" w:eastAsia="en-US"/>
        </w:rPr>
        <w:t xml:space="preserve">, 1998г.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lastRenderedPageBreak/>
        <w:t xml:space="preserve">Эстрадные миниатюры. Сост. С. Лихачев. </w:t>
      </w:r>
      <w:proofErr w:type="spellStart"/>
      <w:r w:rsidRPr="00333F72">
        <w:rPr>
          <w:rFonts w:ascii="Times New Roman" w:eastAsia="Times New Roman" w:hAnsi="Times New Roman" w:cs="Times New Roman"/>
          <w:color w:val="000000"/>
          <w:sz w:val="24"/>
          <w:lang w:val="en-US" w:eastAsia="en-US"/>
        </w:rPr>
        <w:t>СПб</w:t>
      </w:r>
      <w:proofErr w:type="spellEnd"/>
      <w:r w:rsidRPr="00333F72">
        <w:rPr>
          <w:rFonts w:ascii="Times New Roman" w:eastAsia="Times New Roman" w:hAnsi="Times New Roman" w:cs="Times New Roman"/>
          <w:color w:val="000000"/>
          <w:sz w:val="24"/>
          <w:lang w:val="en-US" w:eastAsia="en-US"/>
        </w:rPr>
        <w:t xml:space="preserve">, 1998г.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Хрестоматия для баяна. 1-3 классы ДМШ. Сост. Р. Н. </w:t>
      </w:r>
      <w:proofErr w:type="spellStart"/>
      <w:r w:rsidRPr="00333F72">
        <w:rPr>
          <w:rFonts w:ascii="Times New Roman" w:eastAsia="Times New Roman" w:hAnsi="Times New Roman" w:cs="Times New Roman"/>
          <w:color w:val="000000"/>
          <w:sz w:val="24"/>
          <w:lang w:eastAsia="en-US"/>
        </w:rPr>
        <w:t>Гречухина</w:t>
      </w:r>
      <w:proofErr w:type="spellEnd"/>
      <w:r w:rsidRPr="00333F72">
        <w:rPr>
          <w:rFonts w:ascii="Times New Roman" w:eastAsia="Times New Roman" w:hAnsi="Times New Roman" w:cs="Times New Roman"/>
          <w:color w:val="000000"/>
          <w:sz w:val="24"/>
          <w:lang w:eastAsia="en-US"/>
        </w:rPr>
        <w:t xml:space="preserve">, М. Ю. Лихачев. </w:t>
      </w:r>
    </w:p>
    <w:p w:rsidR="00333F72" w:rsidRPr="00333F72" w:rsidRDefault="00333F72" w:rsidP="00D75A04">
      <w:pPr>
        <w:numPr>
          <w:ilvl w:val="1"/>
          <w:numId w:val="38"/>
        </w:numPr>
        <w:tabs>
          <w:tab w:val="left" w:pos="1560"/>
        </w:tabs>
        <w:spacing w:after="33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Хрестоматия для баяна. 3-4 классы ДМШ. Сост. Р. Н. </w:t>
      </w:r>
      <w:proofErr w:type="spellStart"/>
      <w:r w:rsidRPr="00333F72">
        <w:rPr>
          <w:rFonts w:ascii="Times New Roman" w:eastAsia="Times New Roman" w:hAnsi="Times New Roman" w:cs="Times New Roman"/>
          <w:color w:val="000000"/>
          <w:sz w:val="24"/>
          <w:lang w:eastAsia="en-US"/>
        </w:rPr>
        <w:t>Гречухина</w:t>
      </w:r>
      <w:proofErr w:type="spellEnd"/>
      <w:r w:rsidRPr="00333F72">
        <w:rPr>
          <w:rFonts w:ascii="Times New Roman" w:eastAsia="Times New Roman" w:hAnsi="Times New Roman" w:cs="Times New Roman"/>
          <w:color w:val="000000"/>
          <w:sz w:val="24"/>
          <w:lang w:eastAsia="en-US"/>
        </w:rPr>
        <w:t xml:space="preserve">, М. Ю. Лихачев. </w:t>
      </w:r>
    </w:p>
    <w:p w:rsidR="00333F72" w:rsidRPr="00333F72" w:rsidRDefault="00333F72" w:rsidP="00D75A04">
      <w:pPr>
        <w:numPr>
          <w:ilvl w:val="1"/>
          <w:numId w:val="38"/>
        </w:numPr>
        <w:tabs>
          <w:tab w:val="left" w:pos="1560"/>
        </w:tabs>
        <w:spacing w:after="11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С. </w:t>
      </w:r>
      <w:proofErr w:type="spellStart"/>
      <w:r w:rsidRPr="00333F72">
        <w:rPr>
          <w:rFonts w:ascii="Times New Roman" w:eastAsia="Times New Roman" w:hAnsi="Times New Roman" w:cs="Times New Roman"/>
          <w:color w:val="000000"/>
          <w:sz w:val="24"/>
          <w:lang w:eastAsia="en-US"/>
        </w:rPr>
        <w:t>Джоплин</w:t>
      </w:r>
      <w:proofErr w:type="spellEnd"/>
      <w:r w:rsidRPr="00333F72">
        <w:rPr>
          <w:rFonts w:ascii="Times New Roman" w:eastAsia="Times New Roman" w:hAnsi="Times New Roman" w:cs="Times New Roman"/>
          <w:color w:val="000000"/>
          <w:sz w:val="24"/>
          <w:lang w:eastAsia="en-US"/>
        </w:rPr>
        <w:t xml:space="preserve">. </w:t>
      </w:r>
      <w:proofErr w:type="spellStart"/>
      <w:r w:rsidRPr="00333F72">
        <w:rPr>
          <w:rFonts w:ascii="Times New Roman" w:eastAsia="Times New Roman" w:hAnsi="Times New Roman" w:cs="Times New Roman"/>
          <w:color w:val="000000"/>
          <w:sz w:val="24"/>
          <w:lang w:eastAsia="en-US"/>
        </w:rPr>
        <w:t>Рэгтаймы</w:t>
      </w:r>
      <w:proofErr w:type="spellEnd"/>
      <w:r w:rsidRPr="00333F72">
        <w:rPr>
          <w:rFonts w:ascii="Times New Roman" w:eastAsia="Times New Roman" w:hAnsi="Times New Roman" w:cs="Times New Roman"/>
          <w:color w:val="000000"/>
          <w:sz w:val="24"/>
          <w:lang w:eastAsia="en-US"/>
        </w:rPr>
        <w:t xml:space="preserve"> в переложении для ансамбля аккордеонов. </w:t>
      </w:r>
      <w:proofErr w:type="spellStart"/>
      <w:r w:rsidRPr="00333F72">
        <w:rPr>
          <w:rFonts w:ascii="Times New Roman" w:eastAsia="Times New Roman" w:hAnsi="Times New Roman" w:cs="Times New Roman"/>
          <w:color w:val="000000"/>
          <w:sz w:val="24"/>
          <w:lang w:val="en-US" w:eastAsia="en-US"/>
        </w:rPr>
        <w:t>Сост</w:t>
      </w:r>
      <w:proofErr w:type="spellEnd"/>
      <w:r w:rsidRPr="00333F72">
        <w:rPr>
          <w:rFonts w:ascii="Times New Roman" w:eastAsia="Times New Roman" w:hAnsi="Times New Roman" w:cs="Times New Roman"/>
          <w:color w:val="000000"/>
          <w:sz w:val="24"/>
          <w:lang w:val="en-US" w:eastAsia="en-US"/>
        </w:rPr>
        <w:t xml:space="preserve">. М.Ю. </w:t>
      </w:r>
    </w:p>
    <w:p w:rsidR="00333F72" w:rsidRPr="00333F72" w:rsidRDefault="00333F72" w:rsidP="00333F72">
      <w:pPr>
        <w:tabs>
          <w:tab w:val="left" w:pos="1560"/>
        </w:tabs>
        <w:spacing w:after="16" w:line="248" w:lineRule="auto"/>
        <w:ind w:left="1134" w:right="120" w:firstLine="284"/>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val="en-US" w:eastAsia="en-US"/>
        </w:rPr>
        <w:t>Лихачев</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Спб</w:t>
      </w:r>
      <w:proofErr w:type="spellEnd"/>
      <w:r w:rsidRPr="00333F72">
        <w:rPr>
          <w:rFonts w:ascii="Times New Roman" w:eastAsia="Times New Roman" w:hAnsi="Times New Roman" w:cs="Times New Roman"/>
          <w:color w:val="000000"/>
          <w:sz w:val="24"/>
          <w:lang w:val="en-US" w:eastAsia="en-US"/>
        </w:rPr>
        <w:t>, 2002г.</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Баян. 3 класс. Киев, изд. «</w:t>
      </w:r>
      <w:proofErr w:type="spellStart"/>
      <w:r w:rsidRPr="00333F72">
        <w:rPr>
          <w:rFonts w:ascii="Times New Roman" w:eastAsia="Times New Roman" w:hAnsi="Times New Roman" w:cs="Times New Roman"/>
          <w:color w:val="000000"/>
          <w:sz w:val="24"/>
          <w:lang w:eastAsia="en-US"/>
        </w:rPr>
        <w:t>Музична</w:t>
      </w:r>
      <w:proofErr w:type="spellEnd"/>
      <w:r w:rsidRPr="00333F72">
        <w:rPr>
          <w:rFonts w:ascii="Times New Roman" w:eastAsia="Times New Roman" w:hAnsi="Times New Roman" w:cs="Times New Roman"/>
          <w:color w:val="000000"/>
          <w:sz w:val="24"/>
          <w:lang w:eastAsia="en-US"/>
        </w:rPr>
        <w:t xml:space="preserve"> Украина», 1988г.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Баян. 4 класс. Киев, изд. «</w:t>
      </w:r>
      <w:proofErr w:type="spellStart"/>
      <w:r w:rsidRPr="00333F72">
        <w:rPr>
          <w:rFonts w:ascii="Times New Roman" w:eastAsia="Times New Roman" w:hAnsi="Times New Roman" w:cs="Times New Roman"/>
          <w:color w:val="000000"/>
          <w:sz w:val="24"/>
          <w:lang w:eastAsia="en-US"/>
        </w:rPr>
        <w:t>Музична</w:t>
      </w:r>
      <w:proofErr w:type="spellEnd"/>
      <w:r w:rsidRPr="00333F72">
        <w:rPr>
          <w:rFonts w:ascii="Times New Roman" w:eastAsia="Times New Roman" w:hAnsi="Times New Roman" w:cs="Times New Roman"/>
          <w:color w:val="000000"/>
          <w:sz w:val="24"/>
          <w:lang w:eastAsia="en-US"/>
        </w:rPr>
        <w:t xml:space="preserve"> Украина», 1989г.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Баян.  5 класс. Киев, изд. «</w:t>
      </w:r>
      <w:proofErr w:type="spellStart"/>
      <w:r w:rsidRPr="00333F72">
        <w:rPr>
          <w:rFonts w:ascii="Times New Roman" w:eastAsia="Times New Roman" w:hAnsi="Times New Roman" w:cs="Times New Roman"/>
          <w:color w:val="000000"/>
          <w:sz w:val="24"/>
          <w:lang w:eastAsia="en-US"/>
        </w:rPr>
        <w:t>Музична</w:t>
      </w:r>
      <w:proofErr w:type="spellEnd"/>
      <w:r w:rsidRPr="00333F72">
        <w:rPr>
          <w:rFonts w:ascii="Times New Roman" w:eastAsia="Times New Roman" w:hAnsi="Times New Roman" w:cs="Times New Roman"/>
          <w:color w:val="000000"/>
          <w:sz w:val="24"/>
          <w:lang w:eastAsia="en-US"/>
        </w:rPr>
        <w:t xml:space="preserve"> Украина», 1989г. </w:t>
      </w:r>
    </w:p>
    <w:p w:rsidR="00333F72" w:rsidRPr="00333F72" w:rsidRDefault="00333F72" w:rsidP="00D75A04">
      <w:pPr>
        <w:numPr>
          <w:ilvl w:val="1"/>
          <w:numId w:val="38"/>
        </w:numPr>
        <w:tabs>
          <w:tab w:val="left" w:pos="1560"/>
        </w:tabs>
        <w:spacing w:after="334"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Педагогический репертуар баяниста и аккордеониста. </w:t>
      </w:r>
      <w:proofErr w:type="spellStart"/>
      <w:r w:rsidRPr="00333F72">
        <w:rPr>
          <w:rFonts w:ascii="Times New Roman" w:eastAsia="Times New Roman" w:hAnsi="Times New Roman" w:cs="Times New Roman"/>
          <w:color w:val="000000"/>
          <w:sz w:val="24"/>
          <w:lang w:val="en-US" w:eastAsia="en-US"/>
        </w:rPr>
        <w:t>Детская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музыкальная</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школа</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1"/>
          <w:numId w:val="38"/>
        </w:numPr>
        <w:tabs>
          <w:tab w:val="left" w:pos="1560"/>
        </w:tabs>
        <w:spacing w:after="33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val="en-US" w:eastAsia="en-US"/>
        </w:rPr>
        <w:t>I</w:t>
      </w:r>
      <w:r w:rsidRPr="00333F72">
        <w:rPr>
          <w:rFonts w:ascii="Times New Roman" w:eastAsia="Times New Roman" w:hAnsi="Times New Roman" w:cs="Times New Roman"/>
          <w:color w:val="000000"/>
          <w:sz w:val="24"/>
          <w:lang w:eastAsia="en-US"/>
        </w:rPr>
        <w:t>-</w:t>
      </w:r>
      <w:r w:rsidRPr="00333F72">
        <w:rPr>
          <w:rFonts w:ascii="Times New Roman" w:eastAsia="Times New Roman" w:hAnsi="Times New Roman" w:cs="Times New Roman"/>
          <w:color w:val="000000"/>
          <w:sz w:val="24"/>
          <w:lang w:val="en-US" w:eastAsia="en-US"/>
        </w:rPr>
        <w:t>VII</w:t>
      </w:r>
      <w:r w:rsidRPr="00333F72">
        <w:rPr>
          <w:rFonts w:ascii="Times New Roman" w:eastAsia="Times New Roman" w:hAnsi="Times New Roman" w:cs="Times New Roman"/>
          <w:color w:val="000000"/>
          <w:sz w:val="24"/>
          <w:lang w:eastAsia="en-US"/>
        </w:rPr>
        <w:t xml:space="preserve"> классы. Сост. Из произв. В. Ефимова, А. </w:t>
      </w:r>
      <w:proofErr w:type="spellStart"/>
      <w:r w:rsidRPr="00333F72">
        <w:rPr>
          <w:rFonts w:ascii="Times New Roman" w:eastAsia="Times New Roman" w:hAnsi="Times New Roman" w:cs="Times New Roman"/>
          <w:color w:val="000000"/>
          <w:sz w:val="24"/>
          <w:lang w:eastAsia="en-US"/>
        </w:rPr>
        <w:t>Коробейникова</w:t>
      </w:r>
      <w:proofErr w:type="spellEnd"/>
      <w:r w:rsidRPr="00333F72">
        <w:rPr>
          <w:rFonts w:ascii="Times New Roman" w:eastAsia="Times New Roman" w:hAnsi="Times New Roman" w:cs="Times New Roman"/>
          <w:color w:val="000000"/>
          <w:sz w:val="24"/>
          <w:lang w:eastAsia="en-US"/>
        </w:rPr>
        <w:t xml:space="preserve">. М., 2002. </w:t>
      </w:r>
    </w:p>
    <w:p w:rsidR="00333F72" w:rsidRPr="00333F72" w:rsidRDefault="00333F72" w:rsidP="00D75A04">
      <w:pPr>
        <w:numPr>
          <w:ilvl w:val="1"/>
          <w:numId w:val="38"/>
        </w:numPr>
        <w:tabs>
          <w:tab w:val="left" w:pos="1560"/>
        </w:tabs>
        <w:spacing w:after="219" w:line="352"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Педагогический репертуар аккордеониста для детских музыкальных школ. </w:t>
      </w:r>
      <w:r w:rsidRPr="00333F72">
        <w:rPr>
          <w:rFonts w:ascii="Times New Roman" w:eastAsia="Times New Roman" w:hAnsi="Times New Roman" w:cs="Times New Roman"/>
          <w:color w:val="000000"/>
          <w:sz w:val="24"/>
          <w:lang w:val="en-US" w:eastAsia="en-US"/>
        </w:rPr>
        <w:t xml:space="preserve">1-2 </w:t>
      </w:r>
      <w:proofErr w:type="spellStart"/>
      <w:r w:rsidRPr="00333F72">
        <w:rPr>
          <w:rFonts w:ascii="Times New Roman" w:eastAsia="Times New Roman" w:hAnsi="Times New Roman" w:cs="Times New Roman"/>
          <w:color w:val="000000"/>
          <w:sz w:val="24"/>
          <w:lang w:val="en-US" w:eastAsia="en-US"/>
        </w:rPr>
        <w:t>классы</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Вып</w:t>
      </w:r>
      <w:proofErr w:type="spellEnd"/>
      <w:r w:rsidRPr="00333F72">
        <w:rPr>
          <w:rFonts w:ascii="Times New Roman" w:eastAsia="Times New Roman" w:hAnsi="Times New Roman" w:cs="Times New Roman"/>
          <w:color w:val="000000"/>
          <w:sz w:val="24"/>
          <w:lang w:val="en-US" w:eastAsia="en-US"/>
        </w:rPr>
        <w:t xml:space="preserve">. 3/ </w:t>
      </w:r>
      <w:proofErr w:type="spellStart"/>
      <w:r w:rsidRPr="00333F72">
        <w:rPr>
          <w:rFonts w:ascii="Times New Roman" w:eastAsia="Times New Roman" w:hAnsi="Times New Roman" w:cs="Times New Roman"/>
          <w:color w:val="000000"/>
          <w:sz w:val="24"/>
          <w:lang w:val="en-US" w:eastAsia="en-US"/>
        </w:rPr>
        <w:t>Сост</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Алёхин</w:t>
      </w:r>
      <w:proofErr w:type="spellEnd"/>
      <w:r w:rsidRPr="00333F72">
        <w:rPr>
          <w:rFonts w:ascii="Times New Roman" w:eastAsia="Times New Roman" w:hAnsi="Times New Roman" w:cs="Times New Roman"/>
          <w:color w:val="000000"/>
          <w:sz w:val="24"/>
          <w:lang w:val="en-US" w:eastAsia="en-US"/>
        </w:rPr>
        <w:t xml:space="preserve">, В. </w:t>
      </w:r>
      <w:proofErr w:type="spellStart"/>
      <w:r w:rsidRPr="00333F72">
        <w:rPr>
          <w:rFonts w:ascii="Times New Roman" w:eastAsia="Times New Roman" w:hAnsi="Times New Roman" w:cs="Times New Roman"/>
          <w:color w:val="000000"/>
          <w:sz w:val="24"/>
          <w:lang w:val="en-US" w:eastAsia="en-US"/>
        </w:rPr>
        <w:t>Грачев</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D75A04">
      <w:pPr>
        <w:numPr>
          <w:ilvl w:val="1"/>
          <w:numId w:val="38"/>
        </w:numPr>
        <w:tabs>
          <w:tab w:val="left" w:pos="1560"/>
        </w:tabs>
        <w:spacing w:after="119"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Играем вместе. Сборник ансамблей для баяна и аккордеона. </w:t>
      </w:r>
      <w:proofErr w:type="spellStart"/>
      <w:r w:rsidRPr="00333F72">
        <w:rPr>
          <w:rFonts w:ascii="Times New Roman" w:eastAsia="Times New Roman" w:hAnsi="Times New Roman" w:cs="Times New Roman"/>
          <w:color w:val="000000"/>
          <w:sz w:val="24"/>
          <w:lang w:val="en-US" w:eastAsia="en-US"/>
        </w:rPr>
        <w:t>Сост</w:t>
      </w:r>
      <w:proofErr w:type="spellEnd"/>
      <w:r w:rsidRPr="00333F72">
        <w:rPr>
          <w:rFonts w:ascii="Times New Roman" w:eastAsia="Times New Roman" w:hAnsi="Times New Roman" w:cs="Times New Roman"/>
          <w:color w:val="000000"/>
          <w:sz w:val="24"/>
          <w:lang w:val="en-US" w:eastAsia="en-US"/>
        </w:rPr>
        <w:t xml:space="preserve">. Е. </w:t>
      </w:r>
      <w:proofErr w:type="spellStart"/>
      <w:r w:rsidRPr="00333F72">
        <w:rPr>
          <w:rFonts w:ascii="Times New Roman" w:eastAsia="Times New Roman" w:hAnsi="Times New Roman" w:cs="Times New Roman"/>
          <w:color w:val="000000"/>
          <w:sz w:val="24"/>
          <w:lang w:val="en-US" w:eastAsia="en-US"/>
        </w:rPr>
        <w:t>Левин</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СПб</w:t>
      </w:r>
      <w:proofErr w:type="spellEnd"/>
      <w:r w:rsidRPr="00333F72">
        <w:rPr>
          <w:rFonts w:ascii="Times New Roman" w:eastAsia="Times New Roman" w:hAnsi="Times New Roman" w:cs="Times New Roman"/>
          <w:color w:val="000000"/>
          <w:sz w:val="24"/>
          <w:lang w:val="en-US" w:eastAsia="en-US"/>
        </w:rPr>
        <w:t xml:space="preserve">., </w:t>
      </w:r>
    </w:p>
    <w:p w:rsidR="00333F72" w:rsidRPr="00333F72" w:rsidRDefault="00333F72" w:rsidP="00333F72">
      <w:pPr>
        <w:tabs>
          <w:tab w:val="left" w:pos="1560"/>
        </w:tabs>
        <w:spacing w:after="334" w:line="248" w:lineRule="auto"/>
        <w:ind w:left="1134"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2011 </w:t>
      </w:r>
    </w:p>
    <w:p w:rsidR="00333F72" w:rsidRPr="00333F72" w:rsidRDefault="00333F72" w:rsidP="00D75A04">
      <w:pPr>
        <w:numPr>
          <w:ilvl w:val="1"/>
          <w:numId w:val="38"/>
        </w:numPr>
        <w:tabs>
          <w:tab w:val="left" w:pos="1560"/>
        </w:tabs>
        <w:spacing w:after="33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«Алёнкины игрушки» сюита; «Композитор» 2004. </w:t>
      </w:r>
    </w:p>
    <w:p w:rsidR="00333F72" w:rsidRPr="00333F72" w:rsidRDefault="00333F72" w:rsidP="00D75A04">
      <w:pPr>
        <w:numPr>
          <w:ilvl w:val="1"/>
          <w:numId w:val="38"/>
        </w:numPr>
        <w:tabs>
          <w:tab w:val="left" w:pos="1560"/>
        </w:tabs>
        <w:spacing w:after="16" w:line="356"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«Русские народные песни» концертные обработки для дуэта балалаек и ф-но. </w:t>
      </w:r>
      <w:proofErr w:type="spellStart"/>
      <w:r w:rsidRPr="00333F72">
        <w:rPr>
          <w:rFonts w:ascii="Times New Roman" w:eastAsia="Times New Roman" w:hAnsi="Times New Roman" w:cs="Times New Roman"/>
          <w:color w:val="000000"/>
          <w:sz w:val="24"/>
          <w:lang w:val="en-US" w:eastAsia="en-US"/>
        </w:rPr>
        <w:t>Москва</w:t>
      </w:r>
      <w:proofErr w:type="spellEnd"/>
      <w:r w:rsidRPr="00333F72">
        <w:rPr>
          <w:rFonts w:ascii="Times New Roman" w:eastAsia="Times New Roman" w:hAnsi="Times New Roman" w:cs="Times New Roman"/>
          <w:color w:val="000000"/>
          <w:sz w:val="24"/>
          <w:lang w:val="en-US" w:eastAsia="en-US"/>
        </w:rPr>
        <w:t xml:space="preserve">; 1994.  </w:t>
      </w:r>
    </w:p>
    <w:p w:rsidR="00333F72" w:rsidRPr="00333F72" w:rsidRDefault="00333F72" w:rsidP="00D75A04">
      <w:pPr>
        <w:numPr>
          <w:ilvl w:val="1"/>
          <w:numId w:val="38"/>
        </w:numPr>
        <w:tabs>
          <w:tab w:val="left" w:pos="1560"/>
        </w:tabs>
        <w:spacing w:after="137"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 </w:t>
      </w:r>
      <w:proofErr w:type="spellStart"/>
      <w:r w:rsidRPr="00333F72">
        <w:rPr>
          <w:rFonts w:ascii="Times New Roman" w:eastAsia="Times New Roman" w:hAnsi="Times New Roman" w:cs="Times New Roman"/>
          <w:color w:val="000000"/>
          <w:sz w:val="24"/>
          <w:lang w:eastAsia="en-US"/>
        </w:rPr>
        <w:t>Шалов</w:t>
      </w:r>
      <w:proofErr w:type="spellEnd"/>
      <w:r w:rsidRPr="00333F72">
        <w:rPr>
          <w:rFonts w:ascii="Times New Roman" w:eastAsia="Times New Roman" w:hAnsi="Times New Roman" w:cs="Times New Roman"/>
          <w:color w:val="000000"/>
          <w:sz w:val="24"/>
          <w:lang w:eastAsia="en-US"/>
        </w:rPr>
        <w:t xml:space="preserve"> «Алёнкины игрушки» сюита; «Композитор» 2004. </w:t>
      </w:r>
    </w:p>
    <w:p w:rsidR="00333F72" w:rsidRPr="00333F72" w:rsidRDefault="00333F72" w:rsidP="00D75A04">
      <w:pPr>
        <w:numPr>
          <w:ilvl w:val="1"/>
          <w:numId w:val="38"/>
        </w:numPr>
        <w:tabs>
          <w:tab w:val="left" w:pos="1560"/>
        </w:tabs>
        <w:spacing w:after="132"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«Играем вместе» сост. Н. Бурдыкина, И. Сенин вып.1 М., 2008 </w:t>
      </w:r>
    </w:p>
    <w:p w:rsidR="00333F72" w:rsidRPr="00333F72" w:rsidRDefault="00333F72" w:rsidP="00D75A04">
      <w:pPr>
        <w:numPr>
          <w:ilvl w:val="1"/>
          <w:numId w:val="38"/>
        </w:numPr>
        <w:tabs>
          <w:tab w:val="left" w:pos="1560"/>
        </w:tabs>
        <w:spacing w:after="128"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Лёгкие дуэты сост. Ю. </w:t>
      </w:r>
      <w:proofErr w:type="spellStart"/>
      <w:r w:rsidRPr="00333F72">
        <w:rPr>
          <w:rFonts w:ascii="Times New Roman" w:eastAsia="Times New Roman" w:hAnsi="Times New Roman" w:cs="Times New Roman"/>
          <w:color w:val="000000"/>
          <w:sz w:val="24"/>
          <w:lang w:eastAsia="en-US"/>
        </w:rPr>
        <w:t>Ногарева</w:t>
      </w:r>
      <w:proofErr w:type="spellEnd"/>
      <w:r w:rsidRPr="00333F72">
        <w:rPr>
          <w:rFonts w:ascii="Times New Roman" w:eastAsia="Times New Roman" w:hAnsi="Times New Roman" w:cs="Times New Roman"/>
          <w:color w:val="000000"/>
          <w:sz w:val="24"/>
          <w:lang w:eastAsia="en-US"/>
        </w:rPr>
        <w:t xml:space="preserve">, СПб; «Композитор» 1999. </w:t>
      </w:r>
    </w:p>
    <w:p w:rsidR="00333F72" w:rsidRPr="00333F72" w:rsidRDefault="00333F72" w:rsidP="00D75A04">
      <w:pPr>
        <w:numPr>
          <w:ilvl w:val="1"/>
          <w:numId w:val="38"/>
        </w:numPr>
        <w:tabs>
          <w:tab w:val="left" w:pos="1560"/>
        </w:tabs>
        <w:spacing w:after="331"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«Азбука домриста» сост. Т. </w:t>
      </w:r>
      <w:proofErr w:type="spellStart"/>
      <w:r w:rsidRPr="00333F72">
        <w:rPr>
          <w:rFonts w:ascii="Times New Roman" w:eastAsia="Times New Roman" w:hAnsi="Times New Roman" w:cs="Times New Roman"/>
          <w:color w:val="000000"/>
          <w:sz w:val="24"/>
          <w:lang w:eastAsia="en-US"/>
        </w:rPr>
        <w:t>Разумеева</w:t>
      </w:r>
      <w:proofErr w:type="spellEnd"/>
      <w:r w:rsidRPr="00333F72">
        <w:rPr>
          <w:rFonts w:ascii="Times New Roman" w:eastAsia="Times New Roman" w:hAnsi="Times New Roman" w:cs="Times New Roman"/>
          <w:color w:val="000000"/>
          <w:sz w:val="24"/>
          <w:lang w:eastAsia="en-US"/>
        </w:rPr>
        <w:t xml:space="preserve">; «Кифара», 2006.   </w:t>
      </w:r>
    </w:p>
    <w:p w:rsidR="00333F72" w:rsidRPr="00333F72" w:rsidRDefault="00333F72" w:rsidP="00D75A04">
      <w:pPr>
        <w:numPr>
          <w:ilvl w:val="0"/>
          <w:numId w:val="38"/>
        </w:numPr>
        <w:spacing w:after="355" w:line="248" w:lineRule="auto"/>
        <w:ind w:right="113"/>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b/>
          <w:color w:val="000000"/>
          <w:sz w:val="24"/>
          <w:lang w:val="en-US" w:eastAsia="en-US"/>
        </w:rPr>
        <w:t>Мет.одическая</w:t>
      </w:r>
      <w:proofErr w:type="spellEnd"/>
      <w:r w:rsidRPr="00333F72">
        <w:rPr>
          <w:rFonts w:ascii="Times New Roman" w:eastAsia="Times New Roman" w:hAnsi="Times New Roman" w:cs="Times New Roman"/>
          <w:b/>
          <w:color w:val="000000"/>
          <w:sz w:val="24"/>
          <w:lang w:val="en-US" w:eastAsia="en-US"/>
        </w:rPr>
        <w:t xml:space="preserve"> </w:t>
      </w:r>
      <w:proofErr w:type="spellStart"/>
      <w:r w:rsidRPr="00333F72">
        <w:rPr>
          <w:rFonts w:ascii="Times New Roman" w:eastAsia="Times New Roman" w:hAnsi="Times New Roman" w:cs="Times New Roman"/>
          <w:b/>
          <w:color w:val="000000"/>
          <w:sz w:val="24"/>
          <w:lang w:val="en-US" w:eastAsia="en-US"/>
        </w:rPr>
        <w:t>литература</w:t>
      </w:r>
      <w:proofErr w:type="spellEnd"/>
      <w:r w:rsidRPr="00333F72">
        <w:rPr>
          <w:rFonts w:ascii="Times New Roman" w:eastAsia="Times New Roman" w:hAnsi="Times New Roman" w:cs="Times New Roman"/>
          <w:b/>
          <w:color w:val="000000"/>
          <w:sz w:val="24"/>
          <w:lang w:val="en-US" w:eastAsia="en-US"/>
        </w:rPr>
        <w:t xml:space="preserve"> </w:t>
      </w:r>
    </w:p>
    <w:p w:rsidR="00333F72" w:rsidRPr="00333F72" w:rsidRDefault="00333F72" w:rsidP="00D75A04">
      <w:pPr>
        <w:numPr>
          <w:ilvl w:val="2"/>
          <w:numId w:val="39"/>
        </w:numPr>
        <w:tabs>
          <w:tab w:val="left" w:pos="2268"/>
        </w:tabs>
        <w:spacing w:after="139" w:line="248"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Васильев Ю. Широков А. Рассказы о русских народных М.,1986. </w:t>
      </w:r>
    </w:p>
    <w:p w:rsidR="00333F72" w:rsidRPr="00333F72" w:rsidRDefault="00333F72" w:rsidP="00D75A04">
      <w:pPr>
        <w:numPr>
          <w:ilvl w:val="2"/>
          <w:numId w:val="39"/>
        </w:numPr>
        <w:tabs>
          <w:tab w:val="left" w:pos="2268"/>
        </w:tabs>
        <w:spacing w:after="16" w:line="35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lastRenderedPageBreak/>
        <w:t xml:space="preserve">Демидов А. Вопросы формирования ансамбля русских народных инструментов. </w:t>
      </w:r>
      <w:proofErr w:type="spellStart"/>
      <w:r w:rsidRPr="00333F72">
        <w:rPr>
          <w:rFonts w:ascii="Times New Roman" w:eastAsia="Times New Roman" w:hAnsi="Times New Roman" w:cs="Times New Roman"/>
          <w:color w:val="000000"/>
          <w:sz w:val="24"/>
          <w:lang w:val="en-US" w:eastAsia="en-US"/>
        </w:rPr>
        <w:t>Вопросы</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исполнительства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народных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инструментах</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Вып</w:t>
      </w:r>
      <w:proofErr w:type="spellEnd"/>
      <w:r w:rsidRPr="00333F72">
        <w:rPr>
          <w:rFonts w:ascii="Times New Roman" w:eastAsia="Times New Roman" w:hAnsi="Times New Roman" w:cs="Times New Roman"/>
          <w:color w:val="000000"/>
          <w:sz w:val="24"/>
          <w:lang w:val="en-US" w:eastAsia="en-US"/>
        </w:rPr>
        <w:t xml:space="preserve">. 1.С-П., 2004 </w:t>
      </w:r>
    </w:p>
    <w:p w:rsidR="00333F72" w:rsidRPr="00333F72" w:rsidRDefault="00333F72" w:rsidP="00D75A04">
      <w:pPr>
        <w:numPr>
          <w:ilvl w:val="2"/>
          <w:numId w:val="39"/>
        </w:numPr>
        <w:tabs>
          <w:tab w:val="left" w:pos="2268"/>
        </w:tabs>
        <w:spacing w:after="16" w:line="362" w:lineRule="auto"/>
        <w:ind w:left="1134" w:right="120"/>
        <w:jc w:val="both"/>
        <w:rPr>
          <w:rFonts w:ascii="Times New Roman" w:eastAsia="Times New Roman" w:hAnsi="Times New Roman" w:cs="Times New Roman"/>
          <w:color w:val="000000"/>
          <w:sz w:val="24"/>
          <w:lang w:eastAsia="en-US"/>
        </w:rPr>
      </w:pPr>
      <w:proofErr w:type="spellStart"/>
      <w:proofErr w:type="gramStart"/>
      <w:r w:rsidRPr="00333F72">
        <w:rPr>
          <w:rFonts w:ascii="Times New Roman" w:eastAsia="Times New Roman" w:hAnsi="Times New Roman" w:cs="Times New Roman"/>
          <w:color w:val="000000"/>
          <w:sz w:val="24"/>
          <w:lang w:eastAsia="en-US"/>
        </w:rPr>
        <w:t>Имханицкий</w:t>
      </w:r>
      <w:proofErr w:type="spellEnd"/>
      <w:r w:rsidRPr="00333F72">
        <w:rPr>
          <w:rFonts w:ascii="Times New Roman" w:eastAsia="Times New Roman" w:hAnsi="Times New Roman" w:cs="Times New Roman"/>
          <w:color w:val="000000"/>
          <w:sz w:val="24"/>
          <w:lang w:eastAsia="en-US"/>
        </w:rPr>
        <w:t xml:space="preserve">  М.</w:t>
      </w:r>
      <w:proofErr w:type="gramEnd"/>
      <w:r w:rsidRPr="00333F72">
        <w:rPr>
          <w:rFonts w:ascii="Times New Roman" w:eastAsia="Times New Roman" w:hAnsi="Times New Roman" w:cs="Times New Roman"/>
          <w:color w:val="000000"/>
          <w:sz w:val="24"/>
          <w:lang w:eastAsia="en-US"/>
        </w:rPr>
        <w:t xml:space="preserve"> У истоков русской народной оркестровой культуры М., 1987 </w:t>
      </w:r>
    </w:p>
    <w:p w:rsidR="00333F72" w:rsidRPr="00333F72" w:rsidRDefault="00333F72" w:rsidP="00D75A04">
      <w:pPr>
        <w:numPr>
          <w:ilvl w:val="2"/>
          <w:numId w:val="39"/>
        </w:numPr>
        <w:tabs>
          <w:tab w:val="left" w:pos="2268"/>
        </w:tabs>
        <w:spacing w:after="16" w:line="366" w:lineRule="auto"/>
        <w:ind w:left="1134" w:right="120"/>
        <w:jc w:val="both"/>
        <w:rPr>
          <w:rFonts w:ascii="Times New Roman" w:eastAsia="Times New Roman" w:hAnsi="Times New Roman" w:cs="Times New Roman"/>
          <w:color w:val="000000"/>
          <w:sz w:val="24"/>
          <w:lang w:eastAsia="en-US"/>
        </w:rPr>
      </w:pPr>
      <w:r w:rsidRPr="00333F72">
        <w:rPr>
          <w:rFonts w:ascii="Times New Roman" w:eastAsia="Times New Roman" w:hAnsi="Times New Roman" w:cs="Times New Roman"/>
          <w:color w:val="000000"/>
          <w:sz w:val="24"/>
          <w:lang w:eastAsia="en-US"/>
        </w:rPr>
        <w:t xml:space="preserve">Каргин А. Работа с самодеятельным оркестром русских народных инструментов М., 1984 </w:t>
      </w:r>
    </w:p>
    <w:p w:rsidR="00333F72" w:rsidRPr="00333F72" w:rsidRDefault="00333F72" w:rsidP="00D75A04">
      <w:pPr>
        <w:numPr>
          <w:ilvl w:val="2"/>
          <w:numId w:val="39"/>
        </w:numPr>
        <w:tabs>
          <w:tab w:val="left" w:pos="2268"/>
        </w:tabs>
        <w:spacing w:after="16" w:line="362"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Максимов Е. Оркестры и ансамбли русских народных инструментов. </w:t>
      </w:r>
      <w:r w:rsidRPr="00333F72">
        <w:rPr>
          <w:rFonts w:ascii="Times New Roman" w:eastAsia="Times New Roman" w:hAnsi="Times New Roman" w:cs="Times New Roman"/>
          <w:color w:val="000000"/>
          <w:sz w:val="24"/>
          <w:lang w:val="en-US" w:eastAsia="en-US"/>
        </w:rPr>
        <w:t xml:space="preserve">М., 1999 </w:t>
      </w:r>
    </w:p>
    <w:p w:rsidR="00333F72" w:rsidRPr="00333F72" w:rsidRDefault="00333F72" w:rsidP="00D75A04">
      <w:pPr>
        <w:numPr>
          <w:ilvl w:val="2"/>
          <w:numId w:val="39"/>
        </w:numPr>
        <w:tabs>
          <w:tab w:val="left" w:pos="2268"/>
        </w:tabs>
        <w:spacing w:after="135" w:line="248" w:lineRule="auto"/>
        <w:ind w:left="1134" w:right="120"/>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eastAsia="en-US"/>
        </w:rPr>
        <w:t xml:space="preserve">Методика обучения игры на народных инструментах. </w:t>
      </w:r>
      <w:proofErr w:type="spellStart"/>
      <w:r w:rsidRPr="00333F72">
        <w:rPr>
          <w:rFonts w:ascii="Times New Roman" w:eastAsia="Times New Roman" w:hAnsi="Times New Roman" w:cs="Times New Roman"/>
          <w:color w:val="000000"/>
          <w:sz w:val="24"/>
          <w:lang w:val="en-US" w:eastAsia="en-US"/>
        </w:rPr>
        <w:t>Сост</w:t>
      </w:r>
      <w:proofErr w:type="spellEnd"/>
      <w:r w:rsidRPr="00333F72">
        <w:rPr>
          <w:rFonts w:ascii="Times New Roman" w:eastAsia="Times New Roman" w:hAnsi="Times New Roman" w:cs="Times New Roman"/>
          <w:color w:val="000000"/>
          <w:sz w:val="24"/>
          <w:lang w:val="en-US" w:eastAsia="en-US"/>
        </w:rPr>
        <w:t xml:space="preserve">. </w:t>
      </w:r>
      <w:proofErr w:type="spellStart"/>
      <w:r w:rsidRPr="00333F72">
        <w:rPr>
          <w:rFonts w:ascii="Times New Roman" w:eastAsia="Times New Roman" w:hAnsi="Times New Roman" w:cs="Times New Roman"/>
          <w:color w:val="000000"/>
          <w:sz w:val="24"/>
          <w:lang w:val="en-US" w:eastAsia="en-US"/>
        </w:rPr>
        <w:t>Говорушко</w:t>
      </w:r>
      <w:proofErr w:type="spellEnd"/>
      <w:r w:rsidRPr="00333F72">
        <w:rPr>
          <w:rFonts w:ascii="Times New Roman" w:eastAsia="Times New Roman" w:hAnsi="Times New Roman" w:cs="Times New Roman"/>
          <w:color w:val="000000"/>
          <w:sz w:val="24"/>
          <w:lang w:val="en-US" w:eastAsia="en-US"/>
        </w:rPr>
        <w:t xml:space="preserve"> П.М. </w:t>
      </w:r>
    </w:p>
    <w:p w:rsidR="00333F72" w:rsidRPr="00333F72" w:rsidRDefault="00333F72" w:rsidP="00333F72">
      <w:pPr>
        <w:tabs>
          <w:tab w:val="left" w:pos="2268"/>
        </w:tabs>
        <w:spacing w:after="154" w:line="248" w:lineRule="auto"/>
        <w:ind w:left="1134" w:right="120" w:firstLine="284"/>
        <w:jc w:val="both"/>
        <w:rPr>
          <w:rFonts w:ascii="Times New Roman" w:eastAsia="Times New Roman" w:hAnsi="Times New Roman" w:cs="Times New Roman"/>
          <w:color w:val="000000"/>
          <w:sz w:val="24"/>
          <w:lang w:val="en-US" w:eastAsia="en-US"/>
        </w:rPr>
      </w:pPr>
      <w:r w:rsidRPr="00333F72">
        <w:rPr>
          <w:rFonts w:ascii="Times New Roman" w:eastAsia="Times New Roman" w:hAnsi="Times New Roman" w:cs="Times New Roman"/>
          <w:color w:val="000000"/>
          <w:sz w:val="24"/>
          <w:lang w:val="en-US" w:eastAsia="en-US"/>
        </w:rPr>
        <w:t xml:space="preserve">1975 </w:t>
      </w:r>
    </w:p>
    <w:p w:rsidR="00333F72" w:rsidRPr="00333F72" w:rsidRDefault="00333F72" w:rsidP="00D75A04">
      <w:pPr>
        <w:numPr>
          <w:ilvl w:val="2"/>
          <w:numId w:val="39"/>
        </w:numPr>
        <w:tabs>
          <w:tab w:val="left" w:pos="2268"/>
        </w:tabs>
        <w:spacing w:after="16" w:line="248" w:lineRule="auto"/>
        <w:ind w:left="1134" w:right="120"/>
        <w:jc w:val="both"/>
        <w:rPr>
          <w:rFonts w:ascii="Times New Roman" w:eastAsia="Times New Roman" w:hAnsi="Times New Roman" w:cs="Times New Roman"/>
          <w:color w:val="000000"/>
          <w:sz w:val="24"/>
          <w:lang w:val="en-US" w:eastAsia="en-US"/>
        </w:rPr>
      </w:pPr>
      <w:proofErr w:type="spellStart"/>
      <w:r w:rsidRPr="00333F72">
        <w:rPr>
          <w:rFonts w:ascii="Times New Roman" w:eastAsia="Times New Roman" w:hAnsi="Times New Roman" w:cs="Times New Roman"/>
          <w:color w:val="000000"/>
          <w:sz w:val="24"/>
          <w:lang w:eastAsia="en-US"/>
        </w:rPr>
        <w:t>Попонов</w:t>
      </w:r>
      <w:proofErr w:type="spellEnd"/>
      <w:r w:rsidRPr="00333F72">
        <w:rPr>
          <w:rFonts w:ascii="Times New Roman" w:eastAsia="Times New Roman" w:hAnsi="Times New Roman" w:cs="Times New Roman"/>
          <w:color w:val="000000"/>
          <w:sz w:val="24"/>
          <w:lang w:eastAsia="en-US"/>
        </w:rPr>
        <w:t xml:space="preserve"> В. Русская народная инструментальная музыка. </w:t>
      </w:r>
      <w:r w:rsidRPr="00333F72">
        <w:rPr>
          <w:rFonts w:ascii="Times New Roman" w:eastAsia="Times New Roman" w:hAnsi="Times New Roman" w:cs="Times New Roman"/>
          <w:color w:val="000000"/>
          <w:sz w:val="24"/>
          <w:lang w:val="en-US" w:eastAsia="en-US"/>
        </w:rPr>
        <w:t xml:space="preserve">М. 1984 </w:t>
      </w:r>
    </w:p>
    <w:p w:rsidR="00D75A04" w:rsidRDefault="00333F72" w:rsidP="00333F72">
      <w:pPr>
        <w:tabs>
          <w:tab w:val="left" w:pos="2268"/>
        </w:tabs>
        <w:ind w:left="1134"/>
      </w:pPr>
      <w:proofErr w:type="spellStart"/>
      <w:r w:rsidRPr="00333F72">
        <w:rPr>
          <w:rFonts w:ascii="Times New Roman" w:eastAsia="Times New Roman" w:hAnsi="Times New Roman" w:cs="Times New Roman"/>
          <w:color w:val="000000"/>
          <w:sz w:val="24"/>
          <w:lang w:eastAsia="en-US"/>
        </w:rPr>
        <w:t>Пересада</w:t>
      </w:r>
      <w:proofErr w:type="spellEnd"/>
      <w:r w:rsidRPr="00333F72">
        <w:rPr>
          <w:rFonts w:ascii="Times New Roman" w:eastAsia="Times New Roman" w:hAnsi="Times New Roman" w:cs="Times New Roman"/>
          <w:color w:val="000000"/>
          <w:sz w:val="24"/>
          <w:lang w:eastAsia="en-US"/>
        </w:rPr>
        <w:t xml:space="preserve"> А. Оркестры русских народных инструментов. Справочник. М., 1985</w:t>
      </w:r>
    </w:p>
    <w:sectPr w:rsidR="00D75A04" w:rsidSect="0092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1387" w:hanging="360"/>
      </w:pPr>
      <w:rPr>
        <w:rFonts w:eastAsia="Times New Roman" w:cs="Times New Roman"/>
        <w:b/>
        <w:bCs/>
        <w:i w:val="0"/>
        <w:strike w:val="0"/>
        <w:dstrike w:val="0"/>
        <w:color w:val="000000"/>
        <w:position w:val="0"/>
        <w:sz w:val="24"/>
        <w:szCs w:val="24"/>
        <w:u w:val="none" w:color="000000"/>
        <w:vertAlign w:val="baseline"/>
        <w:lang w:val="ru-RU"/>
      </w:rPr>
    </w:lvl>
    <w:lvl w:ilvl="1">
      <w:start w:val="1"/>
      <w:numFmt w:val="bullet"/>
      <w:lvlText w:val="-"/>
      <w:lvlJc w:val="left"/>
      <w:pPr>
        <w:tabs>
          <w:tab w:val="num" w:pos="0"/>
        </w:tabs>
        <w:ind w:left="151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9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62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34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406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78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5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221" w:hanging="360"/>
      </w:pPr>
      <w:rPr>
        <w:rFonts w:ascii="Times New Roman" w:hAnsi="Times New Roman" w:cs="Times New Roman"/>
        <w:b w:val="0"/>
        <w:i/>
        <w:iCs/>
        <w:strike w:val="0"/>
        <w:dstrike w:val="0"/>
        <w:color w:val="000000"/>
        <w:position w:val="0"/>
        <w:sz w:val="24"/>
        <w:szCs w:val="24"/>
        <w:u w:val="none" w:color="000000"/>
        <w:vertAlign w:val="baseline"/>
        <w:lang w:val="ru-RU"/>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96" w:hanging="360"/>
      </w:pPr>
      <w:rPr>
        <w:rFonts w:eastAsia="Times New Roman" w:cs="Times New Roman"/>
        <w:b/>
        <w:bCs/>
        <w:i w:val="0"/>
        <w:iCs/>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iCs/>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bCs/>
        <w:i w:val="0"/>
        <w:iCs/>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bCs/>
        <w:i w:val="0"/>
        <w:iCs/>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bCs/>
        <w:i w:val="0"/>
        <w:iCs/>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bCs/>
        <w:i w:val="0"/>
        <w:iCs/>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bCs/>
        <w:i w:val="0"/>
        <w:iCs/>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bCs/>
        <w:i w:val="0"/>
        <w:iCs/>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bCs/>
        <w:i w:val="0"/>
        <w:iCs/>
        <w:strike w:val="0"/>
        <w:dstrike w:val="0"/>
        <w:color w:val="000000"/>
        <w:position w:val="0"/>
        <w:sz w:val="24"/>
        <w:szCs w:val="24"/>
        <w:u w:val="none" w:color="000000"/>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07"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936"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171"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10" w15:restartNumberingAfterBreak="0">
    <w:nsid w:val="02EB1866"/>
    <w:multiLevelType w:val="hybridMultilevel"/>
    <w:tmpl w:val="7578DF6E"/>
    <w:lvl w:ilvl="0" w:tplc="050271C4">
      <w:start w:val="1"/>
      <w:numFmt w:val="bullet"/>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4AC66">
      <w:start w:val="1"/>
      <w:numFmt w:val="bullet"/>
      <w:lvlText w:val="o"/>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CA5AE">
      <w:start w:val="1"/>
      <w:numFmt w:val="bullet"/>
      <w:lvlText w:val="▪"/>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24894">
      <w:start w:val="1"/>
      <w:numFmt w:val="bullet"/>
      <w:lvlText w:val="•"/>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42C8">
      <w:start w:val="1"/>
      <w:numFmt w:val="bullet"/>
      <w:lvlText w:val="o"/>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C4FD8">
      <w:start w:val="1"/>
      <w:numFmt w:val="bullet"/>
      <w:lvlText w:val="▪"/>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AB2FC">
      <w:start w:val="1"/>
      <w:numFmt w:val="bullet"/>
      <w:lvlText w:val="•"/>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A7990">
      <w:start w:val="1"/>
      <w:numFmt w:val="bullet"/>
      <w:lvlText w:val="o"/>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4FCC6">
      <w:start w:val="1"/>
      <w:numFmt w:val="bullet"/>
      <w:lvlText w:val="▪"/>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C30143"/>
    <w:multiLevelType w:val="hybridMultilevel"/>
    <w:tmpl w:val="4C28F59C"/>
    <w:lvl w:ilvl="0" w:tplc="E1A07B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6A9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498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62F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86F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C7E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D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20D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B5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367DD9"/>
    <w:multiLevelType w:val="hybridMultilevel"/>
    <w:tmpl w:val="7AA6D9DA"/>
    <w:lvl w:ilvl="0" w:tplc="FF12EF30">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893F8">
      <w:start w:val="1"/>
      <w:numFmt w:val="bullet"/>
      <w:lvlText w:val="o"/>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0B082">
      <w:start w:val="1"/>
      <w:numFmt w:val="bullet"/>
      <w:lvlText w:val="▪"/>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8D78A">
      <w:start w:val="1"/>
      <w:numFmt w:val="bullet"/>
      <w:lvlText w:val="•"/>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E10CC">
      <w:start w:val="1"/>
      <w:numFmt w:val="bullet"/>
      <w:lvlText w:val="o"/>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CD20A">
      <w:start w:val="1"/>
      <w:numFmt w:val="bullet"/>
      <w:lvlText w:val="▪"/>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0CFE0">
      <w:start w:val="1"/>
      <w:numFmt w:val="bullet"/>
      <w:lvlText w:val="•"/>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06692">
      <w:start w:val="1"/>
      <w:numFmt w:val="bullet"/>
      <w:lvlText w:val="o"/>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A0BF0">
      <w:start w:val="1"/>
      <w:numFmt w:val="bullet"/>
      <w:lvlText w:val="▪"/>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443149"/>
    <w:multiLevelType w:val="hybridMultilevel"/>
    <w:tmpl w:val="D042F2DC"/>
    <w:lvl w:ilvl="0" w:tplc="91B44638">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E9B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0FC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4A6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658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27F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C52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2E7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BC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381C0F"/>
    <w:multiLevelType w:val="hybridMultilevel"/>
    <w:tmpl w:val="599AC242"/>
    <w:lvl w:ilvl="0" w:tplc="DBEEC0E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A9C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8A3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C60A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E31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E7B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C15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47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0BC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E3216A"/>
    <w:multiLevelType w:val="hybridMultilevel"/>
    <w:tmpl w:val="45309D94"/>
    <w:lvl w:ilvl="0" w:tplc="BDB0B042">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CA6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651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66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614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40F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4A6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80B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23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7337BF"/>
    <w:multiLevelType w:val="hybridMultilevel"/>
    <w:tmpl w:val="90DA5E92"/>
    <w:lvl w:ilvl="0" w:tplc="8C3E9B30">
      <w:start w:val="1"/>
      <w:numFmt w:val="bullet"/>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AE9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684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861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9B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AF5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CB5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ADA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6C7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266EFC"/>
    <w:multiLevelType w:val="hybridMultilevel"/>
    <w:tmpl w:val="73D67468"/>
    <w:lvl w:ilvl="0" w:tplc="2AFC8F96">
      <w:start w:val="1"/>
      <w:numFmt w:val="upperRoman"/>
      <w:pStyle w:val="2"/>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EBC16">
      <w:start w:val="1"/>
      <w:numFmt w:val="bullet"/>
      <w:pStyle w:val="20"/>
      <w:lvlText w:val="•"/>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CCE3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16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09D7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454D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2FAA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0529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8201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BA106D"/>
    <w:multiLevelType w:val="hybridMultilevel"/>
    <w:tmpl w:val="C00E50A0"/>
    <w:lvl w:ilvl="0" w:tplc="6450BFE0">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C1B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48E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6A8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6D6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85F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C0E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CF2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ECF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366BB3"/>
    <w:multiLevelType w:val="hybridMultilevel"/>
    <w:tmpl w:val="254632F4"/>
    <w:lvl w:ilvl="0" w:tplc="032AAC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0E306">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AF4BE">
      <w:start w:val="1"/>
      <w:numFmt w:val="bullet"/>
      <w:lvlRestart w:val="0"/>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816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9CE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656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8C4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4DE6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C183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407E90"/>
    <w:multiLevelType w:val="hybridMultilevel"/>
    <w:tmpl w:val="49522A72"/>
    <w:lvl w:ilvl="0" w:tplc="DD78EA4A">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86520">
      <w:start w:val="1"/>
      <w:numFmt w:val="bullet"/>
      <w:lvlText w:val="o"/>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EE4D6">
      <w:start w:val="1"/>
      <w:numFmt w:val="bullet"/>
      <w:lvlText w:val="▪"/>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095FC">
      <w:start w:val="1"/>
      <w:numFmt w:val="bullet"/>
      <w:lvlText w:val="•"/>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6BB9C">
      <w:start w:val="1"/>
      <w:numFmt w:val="bullet"/>
      <w:lvlText w:val="o"/>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6A0">
      <w:start w:val="1"/>
      <w:numFmt w:val="bullet"/>
      <w:lvlText w:val="▪"/>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06F1C">
      <w:start w:val="1"/>
      <w:numFmt w:val="bullet"/>
      <w:lvlText w:val="•"/>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6BD2A">
      <w:start w:val="1"/>
      <w:numFmt w:val="bullet"/>
      <w:lvlText w:val="o"/>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2DD70">
      <w:start w:val="1"/>
      <w:numFmt w:val="bullet"/>
      <w:lvlText w:val="▪"/>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C13D76"/>
    <w:multiLevelType w:val="multilevel"/>
    <w:tmpl w:val="0B2037AA"/>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7096" w:hanging="1800"/>
      </w:pPr>
      <w:rPr>
        <w:rFonts w:hint="default"/>
      </w:rPr>
    </w:lvl>
  </w:abstractNum>
  <w:abstractNum w:abstractNumId="22" w15:restartNumberingAfterBreak="0">
    <w:nsid w:val="1E281A05"/>
    <w:multiLevelType w:val="hybridMultilevel"/>
    <w:tmpl w:val="E8FCB812"/>
    <w:lvl w:ilvl="0" w:tplc="26783448">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C6C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CB95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649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02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A56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6F4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9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37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DB235D"/>
    <w:multiLevelType w:val="hybridMultilevel"/>
    <w:tmpl w:val="D6D41DC2"/>
    <w:lvl w:ilvl="0" w:tplc="E3329A20">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83CF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0D4B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45C2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CDA7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40BC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AC7A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E400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8F8C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AA1DFC"/>
    <w:multiLevelType w:val="hybridMultilevel"/>
    <w:tmpl w:val="03042A06"/>
    <w:lvl w:ilvl="0" w:tplc="89DE6AD8">
      <w:start w:val="1"/>
      <w:numFmt w:val="bullet"/>
      <w:lvlText w:val="-"/>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26476">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6413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CF1C6">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2E426">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88FA4">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48D8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287A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832C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6A58AF"/>
    <w:multiLevelType w:val="hybridMultilevel"/>
    <w:tmpl w:val="D3249550"/>
    <w:lvl w:ilvl="0" w:tplc="838649D4">
      <w:start w:val="1"/>
      <w:numFmt w:val="bullet"/>
      <w:lvlText w:val="•"/>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09D86">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01704">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E1BA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AB8F4">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2E54C">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2772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A12B8">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63BFC">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AFB227A"/>
    <w:multiLevelType w:val="hybridMultilevel"/>
    <w:tmpl w:val="91D28C7A"/>
    <w:lvl w:ilvl="0" w:tplc="BDA4E216">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CFDE8">
      <w:start w:val="1"/>
      <w:numFmt w:val="bullet"/>
      <w:lvlText w:val="o"/>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494C6">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E5F4C">
      <w:start w:val="1"/>
      <w:numFmt w:val="bullet"/>
      <w:lvlText w:val="•"/>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21FFC">
      <w:start w:val="1"/>
      <w:numFmt w:val="bullet"/>
      <w:lvlText w:val="o"/>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43D62">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21A70">
      <w:start w:val="1"/>
      <w:numFmt w:val="bullet"/>
      <w:lvlText w:val="•"/>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2321C">
      <w:start w:val="1"/>
      <w:numFmt w:val="bullet"/>
      <w:lvlText w:val="o"/>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407E4">
      <w:start w:val="1"/>
      <w:numFmt w:val="bullet"/>
      <w:lvlText w:val="▪"/>
      <w:lvlJc w:val="left"/>
      <w:pPr>
        <w:ind w:left="6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261832"/>
    <w:multiLevelType w:val="hybridMultilevel"/>
    <w:tmpl w:val="E79C0106"/>
    <w:lvl w:ilvl="0" w:tplc="A46067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EC994">
      <w:start w:val="1"/>
      <w:numFmt w:val="bullet"/>
      <w:lvlText w:val="o"/>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0FBD8">
      <w:start w:val="1"/>
      <w:numFmt w:val="bullet"/>
      <w:lvlText w:val="▪"/>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06F4C">
      <w:start w:val="1"/>
      <w:numFmt w:val="bullet"/>
      <w:lvlText w:val="•"/>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6181E">
      <w:start w:val="1"/>
      <w:numFmt w:val="bullet"/>
      <w:lvlText w:val="o"/>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53E">
      <w:start w:val="1"/>
      <w:numFmt w:val="bullet"/>
      <w:lvlText w:val="▪"/>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4FD40">
      <w:start w:val="1"/>
      <w:numFmt w:val="bullet"/>
      <w:lvlText w:val="•"/>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4FB64">
      <w:start w:val="1"/>
      <w:numFmt w:val="bullet"/>
      <w:lvlText w:val="o"/>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C0166">
      <w:start w:val="1"/>
      <w:numFmt w:val="bullet"/>
      <w:lvlText w:val="▪"/>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B406EA"/>
    <w:multiLevelType w:val="hybridMultilevel"/>
    <w:tmpl w:val="CE0AFA24"/>
    <w:lvl w:ilvl="0" w:tplc="BBF08B8C">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48EC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DAE1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5ACB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C6D2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7231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C683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A2B6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E673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1271B5"/>
    <w:multiLevelType w:val="hybridMultilevel"/>
    <w:tmpl w:val="F16453C4"/>
    <w:lvl w:ilvl="0" w:tplc="1032BE04">
      <w:start w:val="1"/>
      <w:numFmt w:val="decimal"/>
      <w:lvlText w:val="%1."/>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7437F2">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269B4C">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6CB4F6">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DC202E">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ED28A">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9230DA">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26BF16">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6987C">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7C282C"/>
    <w:multiLevelType w:val="hybridMultilevel"/>
    <w:tmpl w:val="A8DEB842"/>
    <w:lvl w:ilvl="0" w:tplc="643247D8">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662C16">
      <w:start w:val="1"/>
      <w:numFmt w:val="decimal"/>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61CA">
      <w:start w:val="1"/>
      <w:numFmt w:val="lowerRoman"/>
      <w:lvlText w:val="%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8238A">
      <w:start w:val="1"/>
      <w:numFmt w:val="decimal"/>
      <w:lvlText w:val="%4"/>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C426">
      <w:start w:val="1"/>
      <w:numFmt w:val="lowerLetter"/>
      <w:lvlText w:val="%5"/>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69360">
      <w:start w:val="1"/>
      <w:numFmt w:val="lowerRoman"/>
      <w:lvlText w:val="%6"/>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A4B9E">
      <w:start w:val="1"/>
      <w:numFmt w:val="decimal"/>
      <w:lvlText w:val="%7"/>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0008E">
      <w:start w:val="1"/>
      <w:numFmt w:val="lowerLetter"/>
      <w:lvlText w:val="%8"/>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46B6">
      <w:start w:val="1"/>
      <w:numFmt w:val="lowerRoman"/>
      <w:lvlText w:val="%9"/>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E430EA"/>
    <w:multiLevelType w:val="hybridMultilevel"/>
    <w:tmpl w:val="7D64FD90"/>
    <w:lvl w:ilvl="0" w:tplc="3072D44A">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66448">
      <w:start w:val="1"/>
      <w:numFmt w:val="bullet"/>
      <w:lvlText w:val="o"/>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8AE">
      <w:start w:val="1"/>
      <w:numFmt w:val="bullet"/>
      <w:lvlText w:val="▪"/>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0EADA">
      <w:start w:val="1"/>
      <w:numFmt w:val="bullet"/>
      <w:lvlText w:val="•"/>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802A">
      <w:start w:val="1"/>
      <w:numFmt w:val="bullet"/>
      <w:lvlText w:val="o"/>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88576">
      <w:start w:val="1"/>
      <w:numFmt w:val="bullet"/>
      <w:lvlText w:val="▪"/>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838">
      <w:start w:val="1"/>
      <w:numFmt w:val="bullet"/>
      <w:lvlText w:val="•"/>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6FDA2">
      <w:start w:val="1"/>
      <w:numFmt w:val="bullet"/>
      <w:lvlText w:val="o"/>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686E0">
      <w:start w:val="1"/>
      <w:numFmt w:val="bullet"/>
      <w:lvlText w:val="▪"/>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E61D04"/>
    <w:multiLevelType w:val="hybridMultilevel"/>
    <w:tmpl w:val="94528E3A"/>
    <w:lvl w:ilvl="0" w:tplc="D0D88ED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C22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4D2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C3E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8B2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4E9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A93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CA9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8C5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6166CFF"/>
    <w:multiLevelType w:val="hybridMultilevel"/>
    <w:tmpl w:val="A62EC3E0"/>
    <w:lvl w:ilvl="0" w:tplc="E5E6691A">
      <w:start w:val="1"/>
      <w:numFmt w:val="bullet"/>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428AE">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08264">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2C664">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A9E3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AA1A0">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EC22">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A687E">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45A7E">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CF1BBA"/>
    <w:multiLevelType w:val="hybridMultilevel"/>
    <w:tmpl w:val="EF2632A6"/>
    <w:lvl w:ilvl="0" w:tplc="5836624E">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C2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05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2F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4A8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04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2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6EC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7C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1E6B0B"/>
    <w:multiLevelType w:val="hybridMultilevel"/>
    <w:tmpl w:val="C7C8BC7C"/>
    <w:lvl w:ilvl="0" w:tplc="7AC40F44">
      <w:start w:val="1"/>
      <w:numFmt w:val="bullet"/>
      <w:pStyle w:val="a0"/>
      <w:lvlText w:val="•"/>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A26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4333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FA4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859C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4916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85154">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0F9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415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D4700A"/>
    <w:multiLevelType w:val="hybridMultilevel"/>
    <w:tmpl w:val="F36C222A"/>
    <w:lvl w:ilvl="0" w:tplc="11704D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E0A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675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6C76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013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C33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FC29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464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E7E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2A03D0"/>
    <w:multiLevelType w:val="hybridMultilevel"/>
    <w:tmpl w:val="D7CA177E"/>
    <w:lvl w:ilvl="0" w:tplc="8D7C3650">
      <w:start w:val="1"/>
      <w:numFmt w:val="upperRoman"/>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6A71A">
      <w:start w:val="1"/>
      <w:numFmt w:val="lowerLetter"/>
      <w:lvlText w:val="%2"/>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EAD62">
      <w:start w:val="1"/>
      <w:numFmt w:val="lowerRoman"/>
      <w:lvlText w:val="%3"/>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A46002">
      <w:start w:val="1"/>
      <w:numFmt w:val="decimal"/>
      <w:lvlText w:val="%4"/>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C63B0">
      <w:start w:val="1"/>
      <w:numFmt w:val="lowerLetter"/>
      <w:lvlText w:val="%5"/>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CA8026">
      <w:start w:val="1"/>
      <w:numFmt w:val="lowerRoman"/>
      <w:lvlText w:val="%6"/>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A0FCAC">
      <w:start w:val="1"/>
      <w:numFmt w:val="decimal"/>
      <w:lvlText w:val="%7"/>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8B810">
      <w:start w:val="1"/>
      <w:numFmt w:val="lowerLetter"/>
      <w:lvlText w:val="%8"/>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32507E">
      <w:start w:val="1"/>
      <w:numFmt w:val="lowerRoman"/>
      <w:lvlText w:val="%9"/>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ECB4ED8"/>
    <w:multiLevelType w:val="hybridMultilevel"/>
    <w:tmpl w:val="EA5A0C84"/>
    <w:lvl w:ilvl="0" w:tplc="8D6E2338">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C1D90">
      <w:start w:val="1"/>
      <w:numFmt w:val="bullet"/>
      <w:lvlText w:val="o"/>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2CF32">
      <w:start w:val="1"/>
      <w:numFmt w:val="bullet"/>
      <w:lvlText w:val="▪"/>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E666A">
      <w:start w:val="1"/>
      <w:numFmt w:val="bullet"/>
      <w:lvlText w:val="•"/>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4B2C8">
      <w:start w:val="1"/>
      <w:numFmt w:val="bullet"/>
      <w:lvlText w:val="o"/>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4F464">
      <w:start w:val="1"/>
      <w:numFmt w:val="bullet"/>
      <w:lvlText w:val="▪"/>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02DDA">
      <w:start w:val="1"/>
      <w:numFmt w:val="bullet"/>
      <w:lvlText w:val="•"/>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2A260">
      <w:start w:val="1"/>
      <w:numFmt w:val="bullet"/>
      <w:lvlText w:val="o"/>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040D6">
      <w:start w:val="1"/>
      <w:numFmt w:val="bullet"/>
      <w:lvlText w:val="▪"/>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42430A"/>
    <w:multiLevelType w:val="hybridMultilevel"/>
    <w:tmpl w:val="0F548FBA"/>
    <w:lvl w:ilvl="0" w:tplc="42FA029E">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46F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434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1C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29C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8E4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62E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E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CE2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CA4E9C"/>
    <w:multiLevelType w:val="hybridMultilevel"/>
    <w:tmpl w:val="D5FA7A5A"/>
    <w:lvl w:ilvl="0" w:tplc="430209C0">
      <w:start w:val="1"/>
      <w:numFmt w:val="bullet"/>
      <w:lvlText w:val="-"/>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E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4AA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EE8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E50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76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E51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45D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255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1B165A"/>
    <w:multiLevelType w:val="hybridMultilevel"/>
    <w:tmpl w:val="657E286A"/>
    <w:lvl w:ilvl="0" w:tplc="F11C4A0E">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0188A">
      <w:start w:val="1"/>
      <w:numFmt w:val="bullet"/>
      <w:lvlText w:val="o"/>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EFA24">
      <w:start w:val="1"/>
      <w:numFmt w:val="bullet"/>
      <w:lvlText w:val="▪"/>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6B864">
      <w:start w:val="1"/>
      <w:numFmt w:val="bullet"/>
      <w:lvlText w:val="•"/>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6F81A">
      <w:start w:val="1"/>
      <w:numFmt w:val="bullet"/>
      <w:lvlText w:val="o"/>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259B6">
      <w:start w:val="1"/>
      <w:numFmt w:val="bullet"/>
      <w:lvlText w:val="▪"/>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BC9C">
      <w:start w:val="1"/>
      <w:numFmt w:val="bullet"/>
      <w:lvlText w:val="•"/>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AFA46">
      <w:start w:val="1"/>
      <w:numFmt w:val="bullet"/>
      <w:lvlText w:val="o"/>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6CC32">
      <w:start w:val="1"/>
      <w:numFmt w:val="bullet"/>
      <w:lvlText w:val="▪"/>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260F42"/>
    <w:multiLevelType w:val="hybridMultilevel"/>
    <w:tmpl w:val="2E82966C"/>
    <w:lvl w:ilvl="0" w:tplc="22185132">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EB8B6">
      <w:start w:val="1"/>
      <w:numFmt w:val="bullet"/>
      <w:lvlText w:val="o"/>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EFAC4">
      <w:start w:val="1"/>
      <w:numFmt w:val="bullet"/>
      <w:lvlText w:val="▪"/>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23EE4">
      <w:start w:val="1"/>
      <w:numFmt w:val="bullet"/>
      <w:lvlText w:val="•"/>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2B00E">
      <w:start w:val="1"/>
      <w:numFmt w:val="bullet"/>
      <w:lvlText w:val="o"/>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A81E2">
      <w:start w:val="1"/>
      <w:numFmt w:val="bullet"/>
      <w:lvlText w:val="▪"/>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49588">
      <w:start w:val="1"/>
      <w:numFmt w:val="bullet"/>
      <w:lvlText w:val="•"/>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04F1E">
      <w:start w:val="1"/>
      <w:numFmt w:val="bullet"/>
      <w:lvlText w:val="o"/>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26078">
      <w:start w:val="1"/>
      <w:numFmt w:val="bullet"/>
      <w:lvlText w:val="▪"/>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836B76"/>
    <w:multiLevelType w:val="hybridMultilevel"/>
    <w:tmpl w:val="DB2CCBFE"/>
    <w:lvl w:ilvl="0" w:tplc="7FDA47B0">
      <w:start w:val="1"/>
      <w:numFmt w:val="bullet"/>
      <w:lvlText w:val="-"/>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01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42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ABF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C34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A23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639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484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0D5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9A60E8"/>
    <w:multiLevelType w:val="hybridMultilevel"/>
    <w:tmpl w:val="C1FC6DA0"/>
    <w:lvl w:ilvl="0" w:tplc="2978688C">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06C08">
      <w:start w:val="1"/>
      <w:numFmt w:val="bullet"/>
      <w:lvlText w:val="o"/>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66416">
      <w:start w:val="1"/>
      <w:numFmt w:val="bullet"/>
      <w:lvlText w:val="▪"/>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E368A">
      <w:start w:val="1"/>
      <w:numFmt w:val="bullet"/>
      <w:lvlText w:val="•"/>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E35B6">
      <w:start w:val="1"/>
      <w:numFmt w:val="bullet"/>
      <w:lvlText w:val="o"/>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29E80">
      <w:start w:val="1"/>
      <w:numFmt w:val="bullet"/>
      <w:lvlText w:val="▪"/>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88820">
      <w:start w:val="1"/>
      <w:numFmt w:val="bullet"/>
      <w:lvlText w:val="•"/>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EA890">
      <w:start w:val="1"/>
      <w:numFmt w:val="bullet"/>
      <w:lvlText w:val="o"/>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8889C">
      <w:start w:val="1"/>
      <w:numFmt w:val="bullet"/>
      <w:lvlText w:val="▪"/>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EAD2B97"/>
    <w:multiLevelType w:val="hybridMultilevel"/>
    <w:tmpl w:val="E0F4774C"/>
    <w:lvl w:ilvl="0" w:tplc="3CA02F18">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8DA70">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CE6CE">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41CCC">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86BE8">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4663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CAC4">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6EA48">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859FA">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855251"/>
    <w:multiLevelType w:val="hybridMultilevel"/>
    <w:tmpl w:val="456E161C"/>
    <w:lvl w:ilvl="0" w:tplc="783CF28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8CD6A">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6C0B0">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A64A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43EBE">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ABF8A">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E90A2">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3E12">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06BD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2D9421A"/>
    <w:multiLevelType w:val="hybridMultilevel"/>
    <w:tmpl w:val="E4368F00"/>
    <w:lvl w:ilvl="0" w:tplc="6C72B782">
      <w:start w:val="1"/>
      <w:numFmt w:val="bullet"/>
      <w:pStyle w:val="a1"/>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CA7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6DD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013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0AE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246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A8F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1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C82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566D0C"/>
    <w:multiLevelType w:val="hybridMultilevel"/>
    <w:tmpl w:val="11AA2D6C"/>
    <w:lvl w:ilvl="0" w:tplc="D3B43020">
      <w:start w:val="1"/>
      <w:numFmt w:val="decimal"/>
      <w:pStyle w:val="a2"/>
      <w:lvlText w:val="%1."/>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3862">
      <w:start w:val="2"/>
      <w:numFmt w:val="decimal"/>
      <w:lvlRestart w:val="0"/>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81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C6F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476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65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2C8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C1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4D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3A725A2"/>
    <w:multiLevelType w:val="hybridMultilevel"/>
    <w:tmpl w:val="EA3ED17A"/>
    <w:lvl w:ilvl="0" w:tplc="C158C31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8FE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A1C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EFE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6C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83F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6A0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A22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82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3F12386"/>
    <w:multiLevelType w:val="hybridMultilevel"/>
    <w:tmpl w:val="BE4633F4"/>
    <w:lvl w:ilvl="0" w:tplc="6F56B046">
      <w:start w:val="1"/>
      <w:numFmt w:val="bullet"/>
      <w:pStyle w:val="21"/>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720E5A"/>
    <w:multiLevelType w:val="hybridMultilevel"/>
    <w:tmpl w:val="E52C634C"/>
    <w:lvl w:ilvl="0" w:tplc="D2522D42">
      <w:start w:val="1"/>
      <w:numFmt w:val="decimal"/>
      <w:pStyle w:val="a3"/>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74BC112B"/>
    <w:multiLevelType w:val="hybridMultilevel"/>
    <w:tmpl w:val="B0461A6C"/>
    <w:lvl w:ilvl="0" w:tplc="EF80B410">
      <w:start w:val="1"/>
      <w:numFmt w:val="bullet"/>
      <w:pStyle w:val="a4"/>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01D34">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2EFBC">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60EA4">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49D6C">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E586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68A8">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8388A">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8C616">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4E670E1"/>
    <w:multiLevelType w:val="hybridMultilevel"/>
    <w:tmpl w:val="041AC2BE"/>
    <w:lvl w:ilvl="0" w:tplc="DE026F4A">
      <w:start w:val="1"/>
      <w:numFmt w:val="bullet"/>
      <w:lvlText w:val="•"/>
      <w:lvlJc w:val="left"/>
      <w:pPr>
        <w:ind w:left="10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4" w15:restartNumberingAfterBreak="0">
    <w:nsid w:val="776816D0"/>
    <w:multiLevelType w:val="hybridMultilevel"/>
    <w:tmpl w:val="B958F712"/>
    <w:lvl w:ilvl="0" w:tplc="FAF09520">
      <w:start w:val="1"/>
      <w:numFmt w:val="bullet"/>
      <w:lvlText w:val="•"/>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834">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A3E30">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A6E26">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27D70">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04264">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5C7A">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45B7E">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EA6F2">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EB251D8"/>
    <w:multiLevelType w:val="hybridMultilevel"/>
    <w:tmpl w:val="95AEB310"/>
    <w:lvl w:ilvl="0" w:tplc="F3640622">
      <w:start w:val="1"/>
      <w:numFmt w:val="bullet"/>
      <w:pStyle w:val="1"/>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2"/>
  </w:num>
  <w:num w:numId="2">
    <w:abstractNumId w:val="35"/>
  </w:num>
  <w:num w:numId="3">
    <w:abstractNumId w:val="17"/>
  </w:num>
  <w:num w:numId="4">
    <w:abstractNumId w:val="37"/>
  </w:num>
  <w:num w:numId="5">
    <w:abstractNumId w:val="29"/>
  </w:num>
  <w:num w:numId="6">
    <w:abstractNumId w:val="18"/>
  </w:num>
  <w:num w:numId="7">
    <w:abstractNumId w:val="43"/>
  </w:num>
  <w:num w:numId="8">
    <w:abstractNumId w:val="13"/>
  </w:num>
  <w:num w:numId="9">
    <w:abstractNumId w:val="24"/>
  </w:num>
  <w:num w:numId="10">
    <w:abstractNumId w:val="34"/>
  </w:num>
  <w:num w:numId="11">
    <w:abstractNumId w:val="40"/>
  </w:num>
  <w:num w:numId="12">
    <w:abstractNumId w:val="39"/>
  </w:num>
  <w:num w:numId="13">
    <w:abstractNumId w:val="11"/>
  </w:num>
  <w:num w:numId="14">
    <w:abstractNumId w:val="15"/>
  </w:num>
  <w:num w:numId="15">
    <w:abstractNumId w:val="36"/>
  </w:num>
  <w:num w:numId="16">
    <w:abstractNumId w:val="27"/>
  </w:num>
  <w:num w:numId="17">
    <w:abstractNumId w:val="54"/>
  </w:num>
  <w:num w:numId="18">
    <w:abstractNumId w:val="14"/>
  </w:num>
  <w:num w:numId="19">
    <w:abstractNumId w:val="45"/>
  </w:num>
  <w:num w:numId="20">
    <w:abstractNumId w:val="20"/>
  </w:num>
  <w:num w:numId="21">
    <w:abstractNumId w:val="41"/>
  </w:num>
  <w:num w:numId="22">
    <w:abstractNumId w:val="22"/>
  </w:num>
  <w:num w:numId="23">
    <w:abstractNumId w:val="23"/>
  </w:num>
  <w:num w:numId="24">
    <w:abstractNumId w:val="38"/>
  </w:num>
  <w:num w:numId="25">
    <w:abstractNumId w:val="42"/>
  </w:num>
  <w:num w:numId="26">
    <w:abstractNumId w:val="25"/>
  </w:num>
  <w:num w:numId="27">
    <w:abstractNumId w:val="33"/>
  </w:num>
  <w:num w:numId="28">
    <w:abstractNumId w:val="12"/>
  </w:num>
  <w:num w:numId="29">
    <w:abstractNumId w:val="31"/>
  </w:num>
  <w:num w:numId="30">
    <w:abstractNumId w:val="44"/>
  </w:num>
  <w:num w:numId="31">
    <w:abstractNumId w:val="16"/>
  </w:num>
  <w:num w:numId="32">
    <w:abstractNumId w:val="26"/>
  </w:num>
  <w:num w:numId="33">
    <w:abstractNumId w:val="10"/>
  </w:num>
  <w:num w:numId="34">
    <w:abstractNumId w:val="46"/>
  </w:num>
  <w:num w:numId="35">
    <w:abstractNumId w:val="49"/>
  </w:num>
  <w:num w:numId="36">
    <w:abstractNumId w:val="32"/>
  </w:num>
  <w:num w:numId="37">
    <w:abstractNumId w:val="28"/>
  </w:num>
  <w:num w:numId="38">
    <w:abstractNumId w:val="30"/>
  </w:num>
  <w:num w:numId="39">
    <w:abstractNumId w:val="19"/>
  </w:num>
  <w:num w:numId="40">
    <w:abstractNumId w:val="47"/>
  </w:num>
  <w:num w:numId="41">
    <w:abstractNumId w:val="55"/>
  </w:num>
  <w:num w:numId="42">
    <w:abstractNumId w:val="51"/>
  </w:num>
  <w:num w:numId="43">
    <w:abstractNumId w:val="21"/>
  </w:num>
  <w:num w:numId="44">
    <w:abstractNumId w:val="53"/>
  </w:num>
  <w:num w:numId="45">
    <w:abstractNumId w:val="50"/>
  </w:num>
  <w:num w:numId="4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F72"/>
    <w:rsid w:val="00333F72"/>
    <w:rsid w:val="006D50D1"/>
    <w:rsid w:val="009203D3"/>
    <w:rsid w:val="00D75A04"/>
    <w:rsid w:val="00E5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736F"/>
  <w15:docId w15:val="{E76725AA-4DA5-434E-A2A2-A43654D2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9203D3"/>
  </w:style>
  <w:style w:type="paragraph" w:styleId="10">
    <w:name w:val="heading 1"/>
    <w:next w:val="a5"/>
    <w:link w:val="11"/>
    <w:unhideWhenUsed/>
    <w:qFormat/>
    <w:rsid w:val="00333F72"/>
    <w:pPr>
      <w:keepNext/>
      <w:keepLines/>
      <w:spacing w:after="12" w:line="249" w:lineRule="auto"/>
      <w:ind w:left="831" w:hanging="10"/>
      <w:outlineLvl w:val="0"/>
    </w:pPr>
    <w:rPr>
      <w:rFonts w:ascii="Times New Roman" w:eastAsia="Times New Roman" w:hAnsi="Times New Roman" w:cs="Times New Roman"/>
      <w:b/>
      <w:i/>
      <w:color w:val="000000"/>
      <w:sz w:val="28"/>
      <w:szCs w:val="20"/>
    </w:rPr>
  </w:style>
  <w:style w:type="paragraph" w:styleId="22">
    <w:name w:val="heading 2"/>
    <w:next w:val="a5"/>
    <w:link w:val="23"/>
    <w:unhideWhenUsed/>
    <w:qFormat/>
    <w:rsid w:val="00333F72"/>
    <w:pPr>
      <w:keepNext/>
      <w:keepLines/>
      <w:spacing w:after="12" w:line="248" w:lineRule="auto"/>
      <w:ind w:left="2127" w:right="1195" w:hanging="10"/>
      <w:jc w:val="center"/>
      <w:outlineLvl w:val="1"/>
    </w:pPr>
    <w:rPr>
      <w:rFonts w:ascii="Times New Roman" w:eastAsia="Times New Roman" w:hAnsi="Times New Roman" w:cs="Times New Roman"/>
      <w:b/>
      <w:color w:val="000000"/>
      <w:sz w:val="24"/>
      <w:szCs w:val="20"/>
    </w:rPr>
  </w:style>
  <w:style w:type="paragraph" w:styleId="3">
    <w:name w:val="heading 3"/>
    <w:next w:val="a5"/>
    <w:link w:val="30"/>
    <w:unhideWhenUsed/>
    <w:qFormat/>
    <w:rsid w:val="00333F72"/>
    <w:pPr>
      <w:keepNext/>
      <w:keepLines/>
      <w:spacing w:after="12" w:line="248" w:lineRule="auto"/>
      <w:ind w:left="2127" w:right="1195" w:hanging="10"/>
      <w:jc w:val="center"/>
      <w:outlineLvl w:val="2"/>
    </w:pPr>
    <w:rPr>
      <w:rFonts w:ascii="Times New Roman" w:eastAsia="Times New Roman" w:hAnsi="Times New Roman" w:cs="Times New Roman"/>
      <w:b/>
      <w:color w:val="000000"/>
      <w:sz w:val="24"/>
      <w:szCs w:val="20"/>
    </w:rPr>
  </w:style>
  <w:style w:type="paragraph" w:styleId="4">
    <w:name w:val="heading 4"/>
    <w:basedOn w:val="a5"/>
    <w:next w:val="a5"/>
    <w:link w:val="40"/>
    <w:uiPriority w:val="9"/>
    <w:unhideWhenUsed/>
    <w:qFormat/>
    <w:rsid w:val="00333F72"/>
    <w:pPr>
      <w:keepNext/>
      <w:spacing w:before="240" w:after="60" w:line="248" w:lineRule="auto"/>
      <w:ind w:left="864" w:hanging="10"/>
      <w:jc w:val="both"/>
      <w:outlineLvl w:val="3"/>
    </w:pPr>
    <w:rPr>
      <w:rFonts w:ascii="Calibri" w:eastAsia="Times New Roman" w:hAnsi="Calibri" w:cs="Times New Roman"/>
      <w:b/>
      <w:bCs/>
      <w:color w:val="000000"/>
      <w:sz w:val="28"/>
      <w:szCs w:val="28"/>
      <w:lang w:val="en-US" w:eastAsia="en-US"/>
    </w:rPr>
  </w:style>
  <w:style w:type="paragraph" w:styleId="5">
    <w:name w:val="heading 5"/>
    <w:basedOn w:val="a5"/>
    <w:next w:val="a5"/>
    <w:link w:val="50"/>
    <w:uiPriority w:val="9"/>
    <w:unhideWhenUsed/>
    <w:qFormat/>
    <w:rsid w:val="00333F72"/>
    <w:pPr>
      <w:spacing w:before="240" w:after="60" w:line="248" w:lineRule="auto"/>
      <w:ind w:left="864" w:hanging="10"/>
      <w:jc w:val="both"/>
      <w:outlineLvl w:val="4"/>
    </w:pPr>
    <w:rPr>
      <w:rFonts w:ascii="Calibri" w:eastAsia="Times New Roman" w:hAnsi="Calibri" w:cs="Times New Roman"/>
      <w:b/>
      <w:bCs/>
      <w:i/>
      <w:iCs/>
      <w:color w:val="000000"/>
      <w:sz w:val="26"/>
      <w:szCs w:val="26"/>
      <w:lang w:val="en-US" w:eastAsia="en-US"/>
    </w:rPr>
  </w:style>
  <w:style w:type="paragraph" w:styleId="6">
    <w:name w:val="heading 6"/>
    <w:basedOn w:val="a5"/>
    <w:next w:val="a5"/>
    <w:link w:val="60"/>
    <w:uiPriority w:val="9"/>
    <w:unhideWhenUsed/>
    <w:qFormat/>
    <w:rsid w:val="00333F72"/>
    <w:pPr>
      <w:spacing w:before="240" w:after="60" w:line="248" w:lineRule="auto"/>
      <w:ind w:left="864" w:hanging="10"/>
      <w:jc w:val="both"/>
      <w:outlineLvl w:val="5"/>
    </w:pPr>
    <w:rPr>
      <w:rFonts w:ascii="Calibri" w:eastAsia="Times New Roman" w:hAnsi="Calibri" w:cs="Times New Roman"/>
      <w:b/>
      <w:bCs/>
      <w:color w:val="00000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rsid w:val="00333F72"/>
    <w:rPr>
      <w:rFonts w:ascii="Times New Roman" w:eastAsia="Times New Roman" w:hAnsi="Times New Roman" w:cs="Times New Roman"/>
      <w:b/>
      <w:i/>
      <w:color w:val="000000"/>
      <w:sz w:val="28"/>
      <w:szCs w:val="20"/>
    </w:rPr>
  </w:style>
  <w:style w:type="character" w:customStyle="1" w:styleId="23">
    <w:name w:val="Заголовок 2 Знак"/>
    <w:basedOn w:val="a6"/>
    <w:link w:val="22"/>
    <w:rsid w:val="00333F72"/>
    <w:rPr>
      <w:rFonts w:ascii="Times New Roman" w:eastAsia="Times New Roman" w:hAnsi="Times New Roman" w:cs="Times New Roman"/>
      <w:b/>
      <w:color w:val="000000"/>
      <w:sz w:val="24"/>
      <w:szCs w:val="20"/>
    </w:rPr>
  </w:style>
  <w:style w:type="character" w:customStyle="1" w:styleId="30">
    <w:name w:val="Заголовок 3 Знак"/>
    <w:basedOn w:val="a6"/>
    <w:link w:val="3"/>
    <w:rsid w:val="00333F72"/>
    <w:rPr>
      <w:rFonts w:ascii="Times New Roman" w:eastAsia="Times New Roman" w:hAnsi="Times New Roman" w:cs="Times New Roman"/>
      <w:b/>
      <w:color w:val="000000"/>
      <w:sz w:val="24"/>
      <w:szCs w:val="20"/>
    </w:rPr>
  </w:style>
  <w:style w:type="character" w:customStyle="1" w:styleId="40">
    <w:name w:val="Заголовок 4 Знак"/>
    <w:basedOn w:val="a6"/>
    <w:link w:val="4"/>
    <w:uiPriority w:val="9"/>
    <w:rsid w:val="00333F72"/>
    <w:rPr>
      <w:rFonts w:ascii="Calibri" w:eastAsia="Times New Roman" w:hAnsi="Calibri" w:cs="Times New Roman"/>
      <w:b/>
      <w:bCs/>
      <w:color w:val="000000"/>
      <w:sz w:val="28"/>
      <w:szCs w:val="28"/>
      <w:lang w:val="en-US" w:eastAsia="en-US"/>
    </w:rPr>
  </w:style>
  <w:style w:type="character" w:customStyle="1" w:styleId="50">
    <w:name w:val="Заголовок 5 Знак"/>
    <w:basedOn w:val="a6"/>
    <w:link w:val="5"/>
    <w:uiPriority w:val="9"/>
    <w:rsid w:val="00333F72"/>
    <w:rPr>
      <w:rFonts w:ascii="Calibri" w:eastAsia="Times New Roman" w:hAnsi="Calibri" w:cs="Times New Roman"/>
      <w:b/>
      <w:bCs/>
      <w:i/>
      <w:iCs/>
      <w:color w:val="000000"/>
      <w:sz w:val="26"/>
      <w:szCs w:val="26"/>
      <w:lang w:val="en-US" w:eastAsia="en-US"/>
    </w:rPr>
  </w:style>
  <w:style w:type="character" w:customStyle="1" w:styleId="60">
    <w:name w:val="Заголовок 6 Знак"/>
    <w:basedOn w:val="a6"/>
    <w:link w:val="6"/>
    <w:uiPriority w:val="9"/>
    <w:rsid w:val="00333F72"/>
    <w:rPr>
      <w:rFonts w:ascii="Calibri" w:eastAsia="Times New Roman" w:hAnsi="Calibri" w:cs="Times New Roman"/>
      <w:b/>
      <w:bCs/>
      <w:color w:val="000000"/>
      <w:lang w:val="en-US" w:eastAsia="en-US"/>
    </w:rPr>
  </w:style>
  <w:style w:type="numbering" w:customStyle="1" w:styleId="12">
    <w:name w:val="Нет списка1"/>
    <w:next w:val="a8"/>
    <w:uiPriority w:val="99"/>
    <w:semiHidden/>
    <w:unhideWhenUsed/>
    <w:rsid w:val="00333F72"/>
  </w:style>
  <w:style w:type="table" w:customStyle="1" w:styleId="TableGrid">
    <w:name w:val="TableGrid"/>
    <w:rsid w:val="00333F72"/>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1">
    <w:name w:val="домра"/>
    <w:basedOn w:val="a5"/>
    <w:link w:val="a9"/>
    <w:rsid w:val="00333F72"/>
    <w:pPr>
      <w:numPr>
        <w:numId w:val="40"/>
      </w:num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9">
    <w:name w:val="домра Знак"/>
    <w:link w:val="a1"/>
    <w:rsid w:val="00333F72"/>
    <w:rPr>
      <w:rFonts w:ascii="Times New Roman" w:eastAsia="Calibri" w:hAnsi="Times New Roman" w:cs="Times New Roman"/>
      <w:color w:val="000000"/>
      <w:sz w:val="24"/>
      <w:lang w:val="en-US" w:eastAsia="en-US"/>
    </w:rPr>
  </w:style>
  <w:style w:type="paragraph" w:styleId="aa">
    <w:name w:val="List Paragraph"/>
    <w:basedOn w:val="a5"/>
    <w:uiPriority w:val="34"/>
    <w:qFormat/>
    <w:rsid w:val="00333F72"/>
    <w:pPr>
      <w:ind w:left="720"/>
      <w:contextualSpacing/>
    </w:pPr>
    <w:rPr>
      <w:rFonts w:ascii="Calibri" w:eastAsia="Times New Roman" w:hAnsi="Calibri" w:cs="Times New Roman"/>
    </w:rPr>
  </w:style>
  <w:style w:type="paragraph" w:customStyle="1" w:styleId="1">
    <w:name w:val="Стиль1"/>
    <w:basedOn w:val="a5"/>
    <w:link w:val="13"/>
    <w:rsid w:val="00333F72"/>
    <w:pPr>
      <w:numPr>
        <w:numId w:val="41"/>
      </w:numPr>
      <w:jc w:val="both"/>
    </w:pPr>
    <w:rPr>
      <w:rFonts w:ascii="Times New Roman" w:eastAsia="Times New Roman" w:hAnsi="Times New Roman" w:cs="Times New Roman"/>
      <w:sz w:val="24"/>
      <w:szCs w:val="24"/>
    </w:rPr>
  </w:style>
  <w:style w:type="character" w:customStyle="1" w:styleId="13">
    <w:name w:val="Стиль1 Знак"/>
    <w:link w:val="1"/>
    <w:rsid w:val="00333F72"/>
    <w:rPr>
      <w:rFonts w:ascii="Times New Roman" w:eastAsia="Times New Roman" w:hAnsi="Times New Roman" w:cs="Times New Roman"/>
      <w:sz w:val="24"/>
      <w:szCs w:val="24"/>
    </w:rPr>
  </w:style>
  <w:style w:type="paragraph" w:customStyle="1" w:styleId="14">
    <w:name w:val="Титул 1"/>
    <w:basedOn w:val="a5"/>
    <w:link w:val="15"/>
    <w:rsid w:val="00333F72"/>
    <w:pPr>
      <w:spacing w:after="213" w:line="265" w:lineRule="auto"/>
      <w:ind w:left="421" w:right="453" w:hanging="10"/>
      <w:jc w:val="center"/>
    </w:pPr>
    <w:rPr>
      <w:rFonts w:ascii="Times New Roman" w:eastAsia="Calibri" w:hAnsi="Times New Roman" w:cs="Times New Roman"/>
      <w:color w:val="000000"/>
      <w:sz w:val="24"/>
      <w:lang w:eastAsia="en-US"/>
    </w:rPr>
  </w:style>
  <w:style w:type="character" w:customStyle="1" w:styleId="15">
    <w:name w:val="Титул 1 Знак"/>
    <w:link w:val="14"/>
    <w:rsid w:val="00333F72"/>
    <w:rPr>
      <w:rFonts w:ascii="Times New Roman" w:eastAsia="Calibri" w:hAnsi="Times New Roman" w:cs="Times New Roman"/>
      <w:color w:val="000000"/>
      <w:sz w:val="24"/>
      <w:lang w:eastAsia="en-US"/>
    </w:rPr>
  </w:style>
  <w:style w:type="paragraph" w:customStyle="1" w:styleId="ab">
    <w:name w:val="пояс записка"/>
    <w:basedOn w:val="a5"/>
    <w:link w:val="ac"/>
    <w:qFormat/>
    <w:rsid w:val="00333F72"/>
    <w:pPr>
      <w:spacing w:after="16" w:line="248" w:lineRule="auto"/>
      <w:ind w:right="120" w:firstLine="284"/>
      <w:jc w:val="both"/>
    </w:pPr>
    <w:rPr>
      <w:rFonts w:ascii="Times New Roman" w:eastAsia="Times New Roman" w:hAnsi="Times New Roman" w:cs="Times New Roman"/>
      <w:color w:val="000000"/>
      <w:sz w:val="24"/>
      <w:lang w:eastAsia="en-US"/>
    </w:rPr>
  </w:style>
  <w:style w:type="paragraph" w:customStyle="1" w:styleId="16">
    <w:name w:val="заголовок 1"/>
    <w:basedOn w:val="a5"/>
    <w:link w:val="17"/>
    <w:qFormat/>
    <w:rsid w:val="00333F72"/>
    <w:pPr>
      <w:tabs>
        <w:tab w:val="left" w:pos="9498"/>
      </w:tabs>
      <w:spacing w:after="172" w:line="249" w:lineRule="auto"/>
      <w:ind w:right="141"/>
      <w:jc w:val="center"/>
    </w:pPr>
    <w:rPr>
      <w:rFonts w:ascii="Times New Roman" w:eastAsia="Times New Roman" w:hAnsi="Times New Roman" w:cs="Times New Roman"/>
      <w:b/>
      <w:color w:val="000000"/>
      <w:sz w:val="28"/>
      <w:lang w:val="en-US" w:eastAsia="en-US"/>
    </w:rPr>
  </w:style>
  <w:style w:type="character" w:customStyle="1" w:styleId="ac">
    <w:name w:val="пояс записка Знак"/>
    <w:link w:val="ab"/>
    <w:rsid w:val="00333F72"/>
    <w:rPr>
      <w:rFonts w:ascii="Times New Roman" w:eastAsia="Times New Roman" w:hAnsi="Times New Roman" w:cs="Times New Roman"/>
      <w:color w:val="000000"/>
      <w:sz w:val="24"/>
      <w:lang w:eastAsia="en-US"/>
    </w:rPr>
  </w:style>
  <w:style w:type="paragraph" w:customStyle="1" w:styleId="a0">
    <w:name w:val="список"/>
    <w:basedOn w:val="a5"/>
    <w:link w:val="ad"/>
    <w:rsid w:val="00333F72"/>
    <w:pPr>
      <w:numPr>
        <w:numId w:val="2"/>
      </w:numPr>
      <w:spacing w:after="236"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17">
    <w:name w:val="заголовок 1 Знак"/>
    <w:link w:val="16"/>
    <w:rsid w:val="00333F72"/>
    <w:rPr>
      <w:rFonts w:ascii="Times New Roman" w:eastAsia="Times New Roman" w:hAnsi="Times New Roman" w:cs="Times New Roman"/>
      <w:b/>
      <w:color w:val="000000"/>
      <w:sz w:val="28"/>
      <w:lang w:val="en-US" w:eastAsia="en-US"/>
    </w:rPr>
  </w:style>
  <w:style w:type="paragraph" w:customStyle="1" w:styleId="ae">
    <w:name w:val="подзаголовок"/>
    <w:basedOn w:val="a5"/>
    <w:link w:val="af"/>
    <w:qFormat/>
    <w:rsid w:val="00333F72"/>
    <w:pPr>
      <w:tabs>
        <w:tab w:val="center" w:pos="1124"/>
        <w:tab w:val="center" w:pos="2754"/>
      </w:tabs>
      <w:spacing w:after="12" w:line="249" w:lineRule="auto"/>
    </w:pPr>
    <w:rPr>
      <w:rFonts w:ascii="Times New Roman" w:eastAsia="Times New Roman" w:hAnsi="Times New Roman" w:cs="Times New Roman"/>
      <w:b/>
      <w:i/>
      <w:color w:val="000000"/>
      <w:sz w:val="28"/>
      <w:lang w:val="en-US" w:eastAsia="en-US"/>
    </w:rPr>
  </w:style>
  <w:style w:type="character" w:customStyle="1" w:styleId="ad">
    <w:name w:val="список Знак"/>
    <w:link w:val="a0"/>
    <w:rsid w:val="00333F72"/>
    <w:rPr>
      <w:rFonts w:ascii="Times New Roman" w:eastAsia="Times New Roman" w:hAnsi="Times New Roman" w:cs="Times New Roman"/>
      <w:color w:val="000000"/>
      <w:sz w:val="24"/>
      <w:lang w:eastAsia="en-US"/>
    </w:rPr>
  </w:style>
  <w:style w:type="paragraph" w:customStyle="1" w:styleId="a3">
    <w:name w:val="зап. список"/>
    <w:basedOn w:val="ab"/>
    <w:link w:val="af0"/>
    <w:qFormat/>
    <w:rsid w:val="00333F72"/>
    <w:pPr>
      <w:numPr>
        <w:numId w:val="42"/>
      </w:numPr>
      <w:ind w:left="0" w:firstLine="284"/>
    </w:pPr>
  </w:style>
  <w:style w:type="character" w:customStyle="1" w:styleId="af">
    <w:name w:val="подзаголовок Знак"/>
    <w:link w:val="ae"/>
    <w:rsid w:val="00333F72"/>
    <w:rPr>
      <w:rFonts w:ascii="Times New Roman" w:eastAsia="Times New Roman" w:hAnsi="Times New Roman" w:cs="Times New Roman"/>
      <w:b/>
      <w:i/>
      <w:color w:val="000000"/>
      <w:sz w:val="28"/>
      <w:lang w:val="en-US" w:eastAsia="en-US"/>
    </w:rPr>
  </w:style>
  <w:style w:type="paragraph" w:customStyle="1" w:styleId="af1">
    <w:name w:val="специальность"/>
    <w:basedOn w:val="a5"/>
    <w:link w:val="af2"/>
    <w:rsid w:val="00333F72"/>
    <w:pPr>
      <w:spacing w:after="0" w:line="259" w:lineRule="auto"/>
      <w:ind w:left="235"/>
      <w:jc w:val="center"/>
    </w:pPr>
    <w:rPr>
      <w:rFonts w:ascii="Times New Roman" w:eastAsia="Times New Roman" w:hAnsi="Times New Roman" w:cs="Times New Roman"/>
      <w:color w:val="000000"/>
      <w:sz w:val="24"/>
      <w:lang w:eastAsia="en-US"/>
    </w:rPr>
  </w:style>
  <w:style w:type="character" w:customStyle="1" w:styleId="af0">
    <w:name w:val="зап. список Знак"/>
    <w:basedOn w:val="ac"/>
    <w:link w:val="a3"/>
    <w:rsid w:val="00333F72"/>
    <w:rPr>
      <w:rFonts w:ascii="Times New Roman" w:eastAsia="Times New Roman" w:hAnsi="Times New Roman" w:cs="Times New Roman"/>
      <w:color w:val="000000"/>
      <w:sz w:val="24"/>
      <w:lang w:eastAsia="en-US"/>
    </w:rPr>
  </w:style>
  <w:style w:type="paragraph" w:customStyle="1" w:styleId="af3">
    <w:name w:val="акк знак"/>
    <w:basedOn w:val="a5"/>
    <w:link w:val="af4"/>
    <w:rsid w:val="00333F72"/>
    <w:pPr>
      <w:spacing w:after="16" w:line="248" w:lineRule="auto"/>
      <w:ind w:right="120" w:firstLine="284"/>
      <w:jc w:val="both"/>
    </w:pPr>
    <w:rPr>
      <w:rFonts w:ascii="Times New Roman" w:eastAsia="Times New Roman" w:hAnsi="Times New Roman" w:cs="Times New Roman"/>
      <w:color w:val="000000"/>
      <w:sz w:val="24"/>
      <w:lang w:eastAsia="en-US"/>
    </w:rPr>
  </w:style>
  <w:style w:type="character" w:customStyle="1" w:styleId="af2">
    <w:name w:val="специальность Знак"/>
    <w:link w:val="af1"/>
    <w:rsid w:val="00333F72"/>
    <w:rPr>
      <w:rFonts w:ascii="Times New Roman" w:eastAsia="Times New Roman" w:hAnsi="Times New Roman" w:cs="Times New Roman"/>
      <w:color w:val="000000"/>
      <w:sz w:val="24"/>
      <w:lang w:eastAsia="en-US"/>
    </w:rPr>
  </w:style>
  <w:style w:type="paragraph" w:customStyle="1" w:styleId="a">
    <w:name w:val="акк сп"/>
    <w:basedOn w:val="a5"/>
    <w:link w:val="af5"/>
    <w:rsid w:val="00333F72"/>
    <w:pPr>
      <w:numPr>
        <w:ilvl w:val="1"/>
        <w:numId w:val="43"/>
      </w:numPr>
      <w:spacing w:after="266"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af4">
    <w:name w:val="акк знак Знак"/>
    <w:link w:val="af3"/>
    <w:rsid w:val="00333F72"/>
    <w:rPr>
      <w:rFonts w:ascii="Times New Roman" w:eastAsia="Times New Roman" w:hAnsi="Times New Roman" w:cs="Times New Roman"/>
      <w:color w:val="000000"/>
      <w:sz w:val="24"/>
      <w:lang w:eastAsia="en-US"/>
    </w:rPr>
  </w:style>
  <w:style w:type="paragraph" w:customStyle="1" w:styleId="af6">
    <w:name w:val="акк вар"/>
    <w:basedOn w:val="a5"/>
    <w:link w:val="af7"/>
    <w:rsid w:val="00333F72"/>
    <w:pPr>
      <w:spacing w:after="230" w:line="248" w:lineRule="auto"/>
      <w:ind w:right="120" w:firstLine="287"/>
    </w:pPr>
    <w:rPr>
      <w:rFonts w:ascii="Times New Roman" w:eastAsia="Times New Roman" w:hAnsi="Times New Roman" w:cs="Times New Roman"/>
      <w:color w:val="000000"/>
      <w:sz w:val="24"/>
      <w:lang w:eastAsia="en-US"/>
    </w:rPr>
  </w:style>
  <w:style w:type="character" w:customStyle="1" w:styleId="af5">
    <w:name w:val="акк сп Знак"/>
    <w:link w:val="a"/>
    <w:rsid w:val="00333F72"/>
    <w:rPr>
      <w:rFonts w:ascii="Times New Roman" w:eastAsia="Times New Roman" w:hAnsi="Times New Roman" w:cs="Times New Roman"/>
      <w:color w:val="000000"/>
      <w:sz w:val="24"/>
      <w:lang w:eastAsia="en-US"/>
    </w:rPr>
  </w:style>
  <w:style w:type="paragraph" w:customStyle="1" w:styleId="20">
    <w:name w:val="Стиль2"/>
    <w:basedOn w:val="a"/>
    <w:link w:val="24"/>
    <w:rsid w:val="00333F72"/>
    <w:pPr>
      <w:numPr>
        <w:numId w:val="3"/>
      </w:numPr>
      <w:spacing w:after="265"/>
      <w:ind w:firstLine="284"/>
    </w:pPr>
  </w:style>
  <w:style w:type="character" w:customStyle="1" w:styleId="af7">
    <w:name w:val="акк вар Знак"/>
    <w:link w:val="af6"/>
    <w:rsid w:val="00333F72"/>
    <w:rPr>
      <w:rFonts w:ascii="Times New Roman" w:eastAsia="Times New Roman" w:hAnsi="Times New Roman" w:cs="Times New Roman"/>
      <w:color w:val="000000"/>
      <w:sz w:val="24"/>
      <w:lang w:eastAsia="en-US"/>
    </w:rPr>
  </w:style>
  <w:style w:type="paragraph" w:customStyle="1" w:styleId="2">
    <w:name w:val="акк вар2"/>
    <w:basedOn w:val="a5"/>
    <w:link w:val="25"/>
    <w:rsid w:val="00333F72"/>
    <w:pPr>
      <w:numPr>
        <w:numId w:val="3"/>
      </w:numPr>
      <w:spacing w:after="16" w:line="248" w:lineRule="auto"/>
      <w:ind w:left="522" w:right="120" w:hanging="220"/>
      <w:jc w:val="both"/>
    </w:pPr>
    <w:rPr>
      <w:rFonts w:ascii="Times New Roman" w:eastAsia="Times New Roman" w:hAnsi="Times New Roman" w:cs="Times New Roman"/>
      <w:color w:val="000000"/>
      <w:sz w:val="24"/>
      <w:lang w:val="en-US" w:eastAsia="en-US"/>
    </w:rPr>
  </w:style>
  <w:style w:type="character" w:customStyle="1" w:styleId="24">
    <w:name w:val="Стиль2 Знак"/>
    <w:basedOn w:val="af5"/>
    <w:link w:val="20"/>
    <w:rsid w:val="00333F72"/>
    <w:rPr>
      <w:rFonts w:ascii="Times New Roman" w:eastAsia="Times New Roman" w:hAnsi="Times New Roman" w:cs="Times New Roman"/>
      <w:color w:val="000000"/>
      <w:sz w:val="24"/>
      <w:lang w:eastAsia="en-US"/>
    </w:rPr>
  </w:style>
  <w:style w:type="character" w:customStyle="1" w:styleId="25">
    <w:name w:val="акк вар2 Знак"/>
    <w:link w:val="2"/>
    <w:rsid w:val="00333F72"/>
    <w:rPr>
      <w:rFonts w:ascii="Times New Roman" w:eastAsia="Times New Roman" w:hAnsi="Times New Roman" w:cs="Times New Roman"/>
      <w:color w:val="000000"/>
      <w:sz w:val="24"/>
      <w:lang w:val="en-US" w:eastAsia="en-US"/>
    </w:rPr>
  </w:style>
  <w:style w:type="paragraph" w:styleId="af8">
    <w:name w:val="Title"/>
    <w:basedOn w:val="a5"/>
    <w:next w:val="a5"/>
    <w:link w:val="af9"/>
    <w:uiPriority w:val="10"/>
    <w:qFormat/>
    <w:rsid w:val="00333F72"/>
    <w:pPr>
      <w:spacing w:before="240" w:after="60" w:line="248" w:lineRule="auto"/>
      <w:ind w:left="864" w:hanging="10"/>
      <w:jc w:val="center"/>
      <w:outlineLvl w:val="0"/>
    </w:pPr>
    <w:rPr>
      <w:rFonts w:ascii="Cambria" w:eastAsia="Times New Roman" w:hAnsi="Cambria" w:cs="Times New Roman"/>
      <w:b/>
      <w:bCs/>
      <w:color w:val="000000"/>
      <w:kern w:val="28"/>
      <w:sz w:val="32"/>
      <w:szCs w:val="32"/>
      <w:lang w:val="en-US" w:eastAsia="en-US"/>
    </w:rPr>
  </w:style>
  <w:style w:type="character" w:customStyle="1" w:styleId="af9">
    <w:name w:val="Заголовок Знак"/>
    <w:basedOn w:val="a6"/>
    <w:link w:val="af8"/>
    <w:uiPriority w:val="10"/>
    <w:rsid w:val="00333F72"/>
    <w:rPr>
      <w:rFonts w:ascii="Cambria" w:eastAsia="Times New Roman" w:hAnsi="Cambria" w:cs="Times New Roman"/>
      <w:b/>
      <w:bCs/>
      <w:color w:val="000000"/>
      <w:kern w:val="28"/>
      <w:sz w:val="32"/>
      <w:szCs w:val="32"/>
      <w:lang w:val="en-US" w:eastAsia="en-US"/>
    </w:rPr>
  </w:style>
  <w:style w:type="paragraph" w:styleId="afa">
    <w:name w:val="footer"/>
    <w:basedOn w:val="a5"/>
    <w:link w:val="afb"/>
    <w:unhideWhenUsed/>
    <w:rsid w:val="00333F72"/>
    <w:pPr>
      <w:tabs>
        <w:tab w:val="center" w:pos="4677"/>
        <w:tab w:val="right" w:pos="9355"/>
      </w:tabs>
      <w:spacing w:after="16" w:line="248" w:lineRule="auto"/>
      <w:ind w:left="864" w:hanging="10"/>
      <w:jc w:val="both"/>
    </w:pPr>
    <w:rPr>
      <w:rFonts w:ascii="Times New Roman" w:eastAsia="Times New Roman" w:hAnsi="Times New Roman" w:cs="Times New Roman"/>
      <w:color w:val="000000"/>
      <w:sz w:val="24"/>
      <w:lang w:val="en-US" w:eastAsia="en-US"/>
    </w:rPr>
  </w:style>
  <w:style w:type="character" w:customStyle="1" w:styleId="afb">
    <w:name w:val="Нижний колонтитул Знак"/>
    <w:basedOn w:val="a6"/>
    <w:link w:val="afa"/>
    <w:rsid w:val="00333F72"/>
    <w:rPr>
      <w:rFonts w:ascii="Times New Roman" w:eastAsia="Times New Roman" w:hAnsi="Times New Roman" w:cs="Times New Roman"/>
      <w:color w:val="000000"/>
      <w:sz w:val="24"/>
      <w:lang w:val="en-US" w:eastAsia="en-US"/>
    </w:rPr>
  </w:style>
  <w:style w:type="paragraph" w:styleId="afc">
    <w:name w:val="header"/>
    <w:basedOn w:val="a5"/>
    <w:link w:val="afd"/>
    <w:uiPriority w:val="99"/>
    <w:semiHidden/>
    <w:unhideWhenUsed/>
    <w:rsid w:val="00333F72"/>
    <w:pPr>
      <w:tabs>
        <w:tab w:val="center" w:pos="4677"/>
        <w:tab w:val="right" w:pos="9355"/>
      </w:tabs>
      <w:spacing w:after="16" w:line="248" w:lineRule="auto"/>
      <w:ind w:left="864" w:hanging="10"/>
      <w:jc w:val="both"/>
    </w:pPr>
    <w:rPr>
      <w:rFonts w:ascii="Times New Roman" w:eastAsia="Times New Roman" w:hAnsi="Times New Roman" w:cs="Times New Roman"/>
      <w:color w:val="000000"/>
      <w:sz w:val="24"/>
      <w:lang w:val="en-US" w:eastAsia="en-US"/>
    </w:rPr>
  </w:style>
  <w:style w:type="character" w:customStyle="1" w:styleId="afd">
    <w:name w:val="Верхний колонтитул Знак"/>
    <w:basedOn w:val="a6"/>
    <w:link w:val="afc"/>
    <w:uiPriority w:val="99"/>
    <w:semiHidden/>
    <w:rsid w:val="00333F72"/>
    <w:rPr>
      <w:rFonts w:ascii="Times New Roman" w:eastAsia="Times New Roman" w:hAnsi="Times New Roman" w:cs="Times New Roman"/>
      <w:color w:val="000000"/>
      <w:sz w:val="24"/>
      <w:lang w:val="en-US" w:eastAsia="en-US"/>
    </w:rPr>
  </w:style>
  <w:style w:type="paragraph" w:customStyle="1" w:styleId="afe">
    <w:name w:val="заглавная"/>
    <w:basedOn w:val="a5"/>
    <w:link w:val="aff"/>
    <w:qFormat/>
    <w:rsid w:val="00333F72"/>
    <w:pPr>
      <w:spacing w:after="0" w:line="259" w:lineRule="auto"/>
      <w:ind w:left="240"/>
      <w:jc w:val="center"/>
    </w:pPr>
    <w:rPr>
      <w:rFonts w:ascii="Times New Roman" w:eastAsia="Times New Roman" w:hAnsi="Times New Roman" w:cs="Times New Roman"/>
      <w:noProof/>
      <w:color w:val="000000"/>
      <w:sz w:val="24"/>
      <w:lang w:val="en-US" w:eastAsia="en-US"/>
    </w:rPr>
  </w:style>
  <w:style w:type="paragraph" w:customStyle="1" w:styleId="a4">
    <w:name w:val="Список точки"/>
    <w:basedOn w:val="a5"/>
    <w:link w:val="aff0"/>
    <w:rsid w:val="00333F72"/>
    <w:pPr>
      <w:numPr>
        <w:numId w:val="1"/>
      </w:numPr>
      <w:spacing w:after="232"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aff">
    <w:name w:val="заглавная Знак"/>
    <w:link w:val="afe"/>
    <w:rsid w:val="00333F72"/>
    <w:rPr>
      <w:rFonts w:ascii="Times New Roman" w:eastAsia="Times New Roman" w:hAnsi="Times New Roman" w:cs="Times New Roman"/>
      <w:noProof/>
      <w:color w:val="000000"/>
      <w:sz w:val="24"/>
      <w:lang w:val="en-US" w:eastAsia="en-US"/>
    </w:rPr>
  </w:style>
  <w:style w:type="paragraph" w:styleId="aff1">
    <w:name w:val="Balloon Text"/>
    <w:basedOn w:val="a5"/>
    <w:link w:val="aff2"/>
    <w:uiPriority w:val="99"/>
    <w:semiHidden/>
    <w:unhideWhenUsed/>
    <w:rsid w:val="00333F72"/>
    <w:pPr>
      <w:spacing w:after="0" w:line="240" w:lineRule="auto"/>
      <w:ind w:left="864" w:hanging="10"/>
      <w:jc w:val="both"/>
    </w:pPr>
    <w:rPr>
      <w:rFonts w:ascii="Tahoma" w:eastAsia="Times New Roman" w:hAnsi="Tahoma" w:cs="Tahoma"/>
      <w:color w:val="000000"/>
      <w:sz w:val="16"/>
      <w:szCs w:val="16"/>
      <w:lang w:val="en-US" w:eastAsia="en-US"/>
    </w:rPr>
  </w:style>
  <w:style w:type="character" w:customStyle="1" w:styleId="aff2">
    <w:name w:val="Текст выноски Знак"/>
    <w:basedOn w:val="a6"/>
    <w:link w:val="aff1"/>
    <w:uiPriority w:val="99"/>
    <w:semiHidden/>
    <w:rsid w:val="00333F72"/>
    <w:rPr>
      <w:rFonts w:ascii="Tahoma" w:eastAsia="Times New Roman" w:hAnsi="Tahoma" w:cs="Tahoma"/>
      <w:color w:val="000000"/>
      <w:sz w:val="16"/>
      <w:szCs w:val="16"/>
      <w:lang w:val="en-US" w:eastAsia="en-US"/>
    </w:rPr>
  </w:style>
  <w:style w:type="character" w:customStyle="1" w:styleId="aff0">
    <w:name w:val="Список точки Знак"/>
    <w:basedOn w:val="a6"/>
    <w:link w:val="a4"/>
    <w:rsid w:val="00333F72"/>
    <w:rPr>
      <w:rFonts w:ascii="Times New Roman" w:eastAsia="Times New Roman" w:hAnsi="Times New Roman" w:cs="Times New Roman"/>
      <w:color w:val="000000"/>
      <w:sz w:val="24"/>
      <w:lang w:eastAsia="en-US"/>
    </w:rPr>
  </w:style>
  <w:style w:type="paragraph" w:customStyle="1" w:styleId="aff3">
    <w:name w:val="спис заб"/>
    <w:basedOn w:val="ab"/>
    <w:link w:val="aff4"/>
    <w:qFormat/>
    <w:rsid w:val="00333F72"/>
    <w:rPr>
      <w:i/>
    </w:rPr>
  </w:style>
  <w:style w:type="character" w:customStyle="1" w:styleId="aff4">
    <w:name w:val="спис заб Знак"/>
    <w:basedOn w:val="ac"/>
    <w:link w:val="aff3"/>
    <w:rsid w:val="00333F72"/>
    <w:rPr>
      <w:rFonts w:ascii="Times New Roman" w:eastAsia="Times New Roman" w:hAnsi="Times New Roman" w:cs="Times New Roman"/>
      <w:i/>
      <w:color w:val="000000"/>
      <w:sz w:val="24"/>
      <w:lang w:eastAsia="en-US"/>
    </w:rPr>
  </w:style>
  <w:style w:type="paragraph" w:customStyle="1" w:styleId="royal">
    <w:name w:val="royal"/>
    <w:basedOn w:val="a5"/>
    <w:link w:val="royal0"/>
    <w:qFormat/>
    <w:rsid w:val="00333F72"/>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paragraph" w:customStyle="1" w:styleId="21">
    <w:name w:val="сп 2"/>
    <w:basedOn w:val="a5"/>
    <w:link w:val="26"/>
    <w:qFormat/>
    <w:rsid w:val="00333F72"/>
    <w:pPr>
      <w:numPr>
        <w:numId w:val="45"/>
      </w:numPr>
      <w:spacing w:after="16" w:line="248" w:lineRule="auto"/>
      <w:ind w:left="0" w:right="-22" w:firstLine="284"/>
      <w:jc w:val="both"/>
    </w:pPr>
    <w:rPr>
      <w:rFonts w:ascii="Times New Roman" w:eastAsia="Times New Roman" w:hAnsi="Times New Roman" w:cs="Times New Roman"/>
      <w:color w:val="000000"/>
      <w:sz w:val="24"/>
      <w:lang w:eastAsia="en-US"/>
    </w:rPr>
  </w:style>
  <w:style w:type="character" w:customStyle="1" w:styleId="royal0">
    <w:name w:val="royal Знак"/>
    <w:basedOn w:val="a6"/>
    <w:link w:val="royal"/>
    <w:rsid w:val="00333F72"/>
    <w:rPr>
      <w:rFonts w:ascii="Times New Roman" w:eastAsia="Times New Roman" w:hAnsi="Times New Roman" w:cs="Times New Roman"/>
      <w:color w:val="000000"/>
      <w:sz w:val="24"/>
      <w:szCs w:val="24"/>
      <w:lang w:val="en-US" w:eastAsia="en-US"/>
    </w:rPr>
  </w:style>
  <w:style w:type="character" w:customStyle="1" w:styleId="26">
    <w:name w:val="сп 2 Знак"/>
    <w:basedOn w:val="a6"/>
    <w:link w:val="21"/>
    <w:rsid w:val="00333F72"/>
    <w:rPr>
      <w:rFonts w:ascii="Times New Roman" w:eastAsia="Times New Roman" w:hAnsi="Times New Roman" w:cs="Times New Roman"/>
      <w:color w:val="000000"/>
      <w:sz w:val="24"/>
      <w:lang w:eastAsia="en-US"/>
    </w:rPr>
  </w:style>
  <w:style w:type="paragraph" w:customStyle="1" w:styleId="a2">
    <w:name w:val="сп литерат"/>
    <w:basedOn w:val="a5"/>
    <w:link w:val="aff5"/>
    <w:qFormat/>
    <w:rsid w:val="00333F72"/>
    <w:pPr>
      <w:numPr>
        <w:numId w:val="46"/>
      </w:numPr>
      <w:spacing w:after="238" w:line="248" w:lineRule="auto"/>
      <w:ind w:right="280"/>
      <w:jc w:val="both"/>
    </w:pPr>
    <w:rPr>
      <w:rFonts w:ascii="Times New Roman" w:eastAsia="Times New Roman" w:hAnsi="Times New Roman" w:cs="Times New Roman"/>
      <w:color w:val="000000"/>
      <w:sz w:val="24"/>
      <w:lang w:eastAsia="en-US"/>
    </w:rPr>
  </w:style>
  <w:style w:type="character" w:customStyle="1" w:styleId="aff5">
    <w:name w:val="сп литерат Знак"/>
    <w:basedOn w:val="a6"/>
    <w:link w:val="a2"/>
    <w:rsid w:val="00333F72"/>
    <w:rPr>
      <w:rFonts w:ascii="Times New Roman" w:eastAsia="Times New Roman" w:hAnsi="Times New Roman" w:cs="Times New Roman"/>
      <w:color w:val="000000"/>
      <w:sz w:val="24"/>
      <w:lang w:eastAsia="en-US"/>
    </w:rPr>
  </w:style>
  <w:style w:type="character" w:customStyle="1" w:styleId="WW8Num1z0">
    <w:name w:val="WW8Num1z0"/>
    <w:rsid w:val="00333F72"/>
  </w:style>
  <w:style w:type="character" w:customStyle="1" w:styleId="WW8Num1z1">
    <w:name w:val="WW8Num1z1"/>
    <w:rsid w:val="00333F72"/>
  </w:style>
  <w:style w:type="character" w:customStyle="1" w:styleId="WW8Num1z2">
    <w:name w:val="WW8Num1z2"/>
    <w:rsid w:val="00333F72"/>
  </w:style>
  <w:style w:type="character" w:customStyle="1" w:styleId="WW8Num1z3">
    <w:name w:val="WW8Num1z3"/>
    <w:rsid w:val="00333F72"/>
  </w:style>
  <w:style w:type="character" w:customStyle="1" w:styleId="WW8Num1z4">
    <w:name w:val="WW8Num1z4"/>
    <w:rsid w:val="00333F72"/>
  </w:style>
  <w:style w:type="character" w:customStyle="1" w:styleId="WW8Num1z5">
    <w:name w:val="WW8Num1z5"/>
    <w:rsid w:val="00333F72"/>
  </w:style>
  <w:style w:type="character" w:customStyle="1" w:styleId="WW8Num1z6">
    <w:name w:val="WW8Num1z6"/>
    <w:rsid w:val="00333F72"/>
  </w:style>
  <w:style w:type="character" w:customStyle="1" w:styleId="WW8Num1z7">
    <w:name w:val="WW8Num1z7"/>
    <w:rsid w:val="00333F72"/>
  </w:style>
  <w:style w:type="character" w:customStyle="1" w:styleId="WW8Num1z8">
    <w:name w:val="WW8Num1z8"/>
    <w:rsid w:val="00333F72"/>
  </w:style>
  <w:style w:type="character" w:customStyle="1" w:styleId="WW8Num2z0">
    <w:name w:val="WW8Num2z0"/>
    <w:rsid w:val="00333F72"/>
    <w:rPr>
      <w:rFonts w:eastAsia="Times New Roman" w:cs="Times New Roman"/>
      <w:b/>
      <w:bCs/>
      <w:i w:val="0"/>
      <w:strike w:val="0"/>
      <w:dstrike w:val="0"/>
      <w:color w:val="000000"/>
      <w:position w:val="0"/>
      <w:sz w:val="24"/>
      <w:szCs w:val="24"/>
      <w:u w:val="none" w:color="000000"/>
      <w:vertAlign w:val="baseline"/>
      <w:lang w:val="ru-RU"/>
    </w:rPr>
  </w:style>
  <w:style w:type="character" w:customStyle="1" w:styleId="WW8Num2z1">
    <w:name w:val="WW8Num2z1"/>
    <w:rsid w:val="00333F72"/>
    <w:rPr>
      <w:rFonts w:ascii="Times New Roman" w:hAnsi="Times New Roman" w:cs="Times New Roman"/>
      <w:b w:val="0"/>
      <w:i/>
      <w:iCs/>
      <w:strike w:val="0"/>
      <w:dstrike w:val="0"/>
      <w:color w:val="000000"/>
      <w:position w:val="0"/>
      <w:sz w:val="24"/>
      <w:szCs w:val="24"/>
      <w:u w:val="none" w:color="000000"/>
      <w:vertAlign w:val="baseline"/>
      <w:lang w:val="ru-RU"/>
    </w:rPr>
  </w:style>
  <w:style w:type="character" w:customStyle="1" w:styleId="WW8Num3z0">
    <w:name w:val="WW8Num3z0"/>
    <w:rsid w:val="00333F72"/>
    <w:rPr>
      <w:rFonts w:eastAsia="Times New Roman" w:cs="Times New Roman"/>
      <w:b/>
      <w:bCs/>
      <w:i w:val="0"/>
      <w:iCs/>
      <w:strike w:val="0"/>
      <w:dstrike w:val="0"/>
      <w:color w:val="000000"/>
      <w:position w:val="0"/>
      <w:sz w:val="24"/>
      <w:szCs w:val="24"/>
      <w:u w:val="none" w:color="000000"/>
      <w:vertAlign w:val="baseline"/>
    </w:rPr>
  </w:style>
  <w:style w:type="character" w:customStyle="1" w:styleId="WW8Num4z0">
    <w:name w:val="WW8Num4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5z0">
    <w:name w:val="WW8Num5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6z0">
    <w:name w:val="WW8Num6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7z0">
    <w:name w:val="WW8Num7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8z0">
    <w:name w:val="WW8Num8z0"/>
    <w:rsid w:val="00333F72"/>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9z0">
    <w:name w:val="WW8Num9z0"/>
    <w:rsid w:val="00333F72"/>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10z0">
    <w:name w:val="WW8Num10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1z0">
    <w:name w:val="WW8Num11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0">
    <w:name w:val="WW8Num12z0"/>
    <w:rsid w:val="00333F72"/>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1">
    <w:name w:val="WW8Num12z1"/>
    <w:rsid w:val="00333F72"/>
    <w:rPr>
      <w:rFonts w:ascii="OpenSymbol" w:hAnsi="OpenSymbol" w:cs="OpenSymbol"/>
    </w:rPr>
  </w:style>
  <w:style w:type="character" w:customStyle="1" w:styleId="WW8Num13z0">
    <w:name w:val="WW8Num13z0"/>
    <w:rsid w:val="00333F72"/>
    <w:rPr>
      <w:rFonts w:eastAsia="Times New Roman" w:cs="Times New Roman"/>
      <w:b w:val="0"/>
      <w:i w:val="0"/>
      <w:strike w:val="0"/>
      <w:dstrike w:val="0"/>
      <w:color w:val="000000"/>
      <w:position w:val="0"/>
      <w:sz w:val="24"/>
      <w:szCs w:val="24"/>
      <w:u w:val="none" w:color="000000"/>
      <w:vertAlign w:val="baseline"/>
    </w:rPr>
  </w:style>
  <w:style w:type="character" w:customStyle="1" w:styleId="WW8Num14z0">
    <w:name w:val="WW8Num14z0"/>
    <w:rsid w:val="00333F72"/>
    <w:rPr>
      <w:rFonts w:eastAsia="Times New Roman" w:cs="Times New Roman"/>
      <w:b w:val="0"/>
      <w:i w:val="0"/>
      <w:strike w:val="0"/>
      <w:dstrike w:val="0"/>
      <w:color w:val="000000"/>
      <w:position w:val="0"/>
      <w:sz w:val="24"/>
      <w:szCs w:val="24"/>
      <w:u w:val="none" w:color="000000"/>
      <w:vertAlign w:val="baseline"/>
    </w:rPr>
  </w:style>
  <w:style w:type="character" w:customStyle="1" w:styleId="WW8Num15z0">
    <w:name w:val="WW8Num15z0"/>
    <w:rsid w:val="00333F72"/>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18">
    <w:name w:val="Основной шрифт абзаца1"/>
    <w:rsid w:val="00333F72"/>
  </w:style>
  <w:style w:type="character" w:customStyle="1" w:styleId="27">
    <w:name w:val="бал2 Знак"/>
    <w:rsid w:val="00333F72"/>
    <w:rPr>
      <w:rFonts w:ascii="Times New Roman" w:eastAsia="Times New Roman" w:hAnsi="Times New Roman" w:cs="Times New Roman"/>
      <w:color w:val="000000"/>
      <w:sz w:val="24"/>
      <w:szCs w:val="24"/>
    </w:rPr>
  </w:style>
  <w:style w:type="character" w:customStyle="1" w:styleId="19">
    <w:name w:val="подз 1 Знак"/>
    <w:basedOn w:val="18"/>
    <w:rsid w:val="00333F72"/>
    <w:rPr>
      <w:rFonts w:ascii="Times New Roman" w:eastAsia="Times New Roman" w:hAnsi="Times New Roman" w:cs="Times New Roman"/>
      <w:b/>
      <w:color w:val="000000"/>
      <w:sz w:val="24"/>
    </w:rPr>
  </w:style>
  <w:style w:type="character" w:customStyle="1" w:styleId="0">
    <w:name w:val="подз 0 Знак"/>
    <w:basedOn w:val="18"/>
    <w:rsid w:val="00333F72"/>
    <w:rPr>
      <w:rFonts w:ascii="Times New Roman" w:eastAsia="Times New Roman" w:hAnsi="Times New Roman" w:cs="Times New Roman"/>
      <w:b/>
      <w:color w:val="000000"/>
      <w:sz w:val="28"/>
    </w:rPr>
  </w:style>
  <w:style w:type="character" w:customStyle="1" w:styleId="aff6">
    <w:name w:val="нач тит Знак"/>
    <w:basedOn w:val="18"/>
    <w:rsid w:val="00333F72"/>
    <w:rPr>
      <w:rFonts w:ascii="Times New Roman" w:eastAsia="Times New Roman" w:hAnsi="Times New Roman" w:cs="Times New Roman"/>
      <w:color w:val="000000"/>
      <w:sz w:val="24"/>
    </w:rPr>
  </w:style>
  <w:style w:type="character" w:customStyle="1" w:styleId="ListLabel1">
    <w:name w:val="ListLabel 1"/>
    <w:rsid w:val="00333F72"/>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rsid w:val="00333F72"/>
    <w:rPr>
      <w:rFonts w:eastAsia="Times New Roman" w:cs="Times New Roman"/>
      <w:b/>
      <w:bCs/>
      <w:i w:val="0"/>
      <w:strike w:val="0"/>
      <w:dstrike w:val="0"/>
      <w:color w:val="000000"/>
      <w:position w:val="0"/>
      <w:sz w:val="24"/>
      <w:szCs w:val="24"/>
      <w:u w:val="none" w:color="000000"/>
      <w:vertAlign w:val="baseline"/>
    </w:rPr>
  </w:style>
  <w:style w:type="character" w:customStyle="1" w:styleId="ListLabel3">
    <w:name w:val="ListLabel 3"/>
    <w:rsid w:val="00333F72"/>
    <w:rPr>
      <w:rFonts w:eastAsia="Times New Roman" w:cs="Times New Roman"/>
      <w:b w:val="0"/>
      <w:i/>
      <w:iCs/>
      <w:strike w:val="0"/>
      <w:dstrike w:val="0"/>
      <w:color w:val="000000"/>
      <w:position w:val="0"/>
      <w:sz w:val="24"/>
      <w:szCs w:val="24"/>
      <w:u w:val="none" w:color="000000"/>
      <w:vertAlign w:val="baseline"/>
    </w:rPr>
  </w:style>
  <w:style w:type="character" w:customStyle="1" w:styleId="ListLabel4">
    <w:name w:val="ListLabel 4"/>
    <w:rsid w:val="00333F72"/>
    <w:rPr>
      <w:rFonts w:eastAsia="Arial" w:cs="Arial"/>
      <w:b w:val="0"/>
      <w:i w:val="0"/>
      <w:strike w:val="0"/>
      <w:dstrike w:val="0"/>
      <w:color w:val="000000"/>
      <w:position w:val="0"/>
      <w:sz w:val="24"/>
      <w:szCs w:val="24"/>
      <w:u w:val="none" w:color="000000"/>
      <w:vertAlign w:val="baseline"/>
    </w:rPr>
  </w:style>
  <w:style w:type="character" w:customStyle="1" w:styleId="ListLabel5">
    <w:name w:val="ListLabel 5"/>
    <w:rsid w:val="00333F72"/>
    <w:rPr>
      <w:b w:val="0"/>
      <w:sz w:val="24"/>
      <w:szCs w:val="24"/>
    </w:rPr>
  </w:style>
  <w:style w:type="character" w:customStyle="1" w:styleId="aff7">
    <w:name w:val="Маркеры списка"/>
    <w:rsid w:val="00333F72"/>
    <w:rPr>
      <w:rFonts w:ascii="OpenSymbol" w:eastAsia="OpenSymbol" w:hAnsi="OpenSymbol" w:cs="OpenSymbol"/>
    </w:rPr>
  </w:style>
  <w:style w:type="paragraph" w:customStyle="1" w:styleId="1a">
    <w:name w:val="Заголовок1"/>
    <w:basedOn w:val="a5"/>
    <w:next w:val="aff8"/>
    <w:rsid w:val="00333F72"/>
    <w:pPr>
      <w:keepNext/>
      <w:suppressAutoHyphens/>
      <w:spacing w:before="240" w:after="120" w:line="242" w:lineRule="auto"/>
      <w:ind w:left="10" w:hanging="10"/>
      <w:jc w:val="both"/>
    </w:pPr>
    <w:rPr>
      <w:rFonts w:ascii="Arial" w:eastAsia="Microsoft YaHei" w:hAnsi="Arial" w:cs="Arial Unicode MS"/>
      <w:color w:val="000000"/>
      <w:sz w:val="28"/>
      <w:szCs w:val="28"/>
      <w:lang w:val="en-US" w:eastAsia="ar-SA"/>
    </w:rPr>
  </w:style>
  <w:style w:type="paragraph" w:styleId="aff8">
    <w:name w:val="Body Text"/>
    <w:basedOn w:val="a5"/>
    <w:link w:val="aff9"/>
    <w:rsid w:val="00333F72"/>
    <w:pPr>
      <w:suppressAutoHyphens/>
      <w:spacing w:after="120" w:line="242" w:lineRule="auto"/>
      <w:ind w:left="10" w:hanging="10"/>
      <w:jc w:val="both"/>
    </w:pPr>
    <w:rPr>
      <w:rFonts w:ascii="Times New Roman" w:eastAsia="Times New Roman" w:hAnsi="Times New Roman" w:cs="Times New Roman"/>
      <w:color w:val="000000"/>
      <w:sz w:val="24"/>
      <w:lang w:val="en-US" w:eastAsia="ar-SA"/>
    </w:rPr>
  </w:style>
  <w:style w:type="character" w:customStyle="1" w:styleId="aff9">
    <w:name w:val="Основной текст Знак"/>
    <w:basedOn w:val="a6"/>
    <w:link w:val="aff8"/>
    <w:rsid w:val="00333F72"/>
    <w:rPr>
      <w:rFonts w:ascii="Times New Roman" w:eastAsia="Times New Roman" w:hAnsi="Times New Roman" w:cs="Times New Roman"/>
      <w:color w:val="000000"/>
      <w:sz w:val="24"/>
      <w:lang w:val="en-US" w:eastAsia="ar-SA"/>
    </w:rPr>
  </w:style>
  <w:style w:type="paragraph" w:styleId="affa">
    <w:name w:val="List"/>
    <w:basedOn w:val="aff8"/>
    <w:rsid w:val="00333F72"/>
    <w:rPr>
      <w:rFonts w:cs="Arial Unicode MS"/>
    </w:rPr>
  </w:style>
  <w:style w:type="paragraph" w:customStyle="1" w:styleId="1b">
    <w:name w:val="Название1"/>
    <w:basedOn w:val="a5"/>
    <w:rsid w:val="00333F72"/>
    <w:pPr>
      <w:suppressLineNumbers/>
      <w:suppressAutoHyphens/>
      <w:spacing w:before="120" w:after="120" w:line="242" w:lineRule="auto"/>
      <w:ind w:left="10" w:hanging="10"/>
      <w:jc w:val="both"/>
    </w:pPr>
    <w:rPr>
      <w:rFonts w:ascii="Times New Roman" w:eastAsia="Times New Roman" w:hAnsi="Times New Roman" w:cs="Arial Unicode MS"/>
      <w:i/>
      <w:iCs/>
      <w:color w:val="000000"/>
      <w:sz w:val="24"/>
      <w:szCs w:val="24"/>
      <w:lang w:val="en-US" w:eastAsia="ar-SA"/>
    </w:rPr>
  </w:style>
  <w:style w:type="paragraph" w:customStyle="1" w:styleId="1c">
    <w:name w:val="Указатель1"/>
    <w:basedOn w:val="a5"/>
    <w:rsid w:val="00333F72"/>
    <w:pPr>
      <w:suppressLineNumbers/>
      <w:suppressAutoHyphens/>
      <w:spacing w:after="16" w:line="242" w:lineRule="auto"/>
      <w:ind w:left="10" w:hanging="10"/>
      <w:jc w:val="both"/>
    </w:pPr>
    <w:rPr>
      <w:rFonts w:ascii="Times New Roman" w:eastAsia="Times New Roman" w:hAnsi="Times New Roman" w:cs="Arial Unicode MS"/>
      <w:color w:val="000000"/>
      <w:sz w:val="24"/>
      <w:lang w:val="en-US" w:eastAsia="ar-SA"/>
    </w:rPr>
  </w:style>
  <w:style w:type="paragraph" w:customStyle="1" w:styleId="1d">
    <w:name w:val="Абзац списка1"/>
    <w:basedOn w:val="a5"/>
    <w:rsid w:val="00333F72"/>
    <w:pPr>
      <w:suppressAutoHyphens/>
      <w:ind w:left="720"/>
    </w:pPr>
    <w:rPr>
      <w:rFonts w:ascii="Calibri" w:eastAsia="Times New Roman" w:hAnsi="Calibri" w:cs="Calibri"/>
      <w:color w:val="00000A"/>
      <w:lang w:eastAsia="ar-SA"/>
    </w:rPr>
  </w:style>
  <w:style w:type="paragraph" w:customStyle="1" w:styleId="28">
    <w:name w:val="бал2"/>
    <w:basedOn w:val="a5"/>
    <w:rsid w:val="00333F72"/>
    <w:pPr>
      <w:suppressAutoHyphens/>
      <w:ind w:right="141" w:firstLine="284"/>
    </w:pPr>
    <w:rPr>
      <w:rFonts w:ascii="Times New Roman" w:eastAsia="Times New Roman" w:hAnsi="Times New Roman" w:cs="Times New Roman"/>
      <w:color w:val="000000"/>
      <w:sz w:val="24"/>
      <w:szCs w:val="24"/>
      <w:lang w:eastAsia="ar-SA"/>
    </w:rPr>
  </w:style>
  <w:style w:type="paragraph" w:customStyle="1" w:styleId="1e">
    <w:name w:val="Текст выноски1"/>
    <w:basedOn w:val="a5"/>
    <w:rsid w:val="00333F72"/>
    <w:pPr>
      <w:suppressAutoHyphens/>
      <w:spacing w:after="0" w:line="100" w:lineRule="atLeast"/>
      <w:ind w:left="10" w:hanging="10"/>
      <w:jc w:val="both"/>
    </w:pPr>
    <w:rPr>
      <w:rFonts w:ascii="Tahoma" w:eastAsia="Times New Roman" w:hAnsi="Tahoma" w:cs="Tahoma"/>
      <w:color w:val="000000"/>
      <w:sz w:val="16"/>
      <w:szCs w:val="16"/>
      <w:lang w:val="en-US" w:eastAsia="ar-SA"/>
    </w:rPr>
  </w:style>
  <w:style w:type="paragraph" w:customStyle="1" w:styleId="1f">
    <w:name w:val="подз 1"/>
    <w:basedOn w:val="a5"/>
    <w:rsid w:val="00333F72"/>
    <w:pPr>
      <w:suppressAutoHyphens/>
      <w:spacing w:after="16" w:line="242" w:lineRule="auto"/>
      <w:ind w:right="251"/>
    </w:pPr>
    <w:rPr>
      <w:rFonts w:ascii="Times New Roman" w:eastAsia="Times New Roman" w:hAnsi="Times New Roman" w:cs="Times New Roman"/>
      <w:b/>
      <w:color w:val="000000"/>
      <w:sz w:val="24"/>
      <w:lang w:eastAsia="ar-SA"/>
    </w:rPr>
  </w:style>
  <w:style w:type="paragraph" w:customStyle="1" w:styleId="00">
    <w:name w:val="подз 0"/>
    <w:basedOn w:val="a5"/>
    <w:rsid w:val="00333F72"/>
    <w:pPr>
      <w:suppressAutoHyphens/>
      <w:spacing w:after="12" w:line="242" w:lineRule="auto"/>
      <w:ind w:right="64"/>
    </w:pPr>
    <w:rPr>
      <w:rFonts w:ascii="Times New Roman" w:eastAsia="Times New Roman" w:hAnsi="Times New Roman" w:cs="Times New Roman"/>
      <w:b/>
      <w:color w:val="000000"/>
      <w:sz w:val="28"/>
      <w:lang w:eastAsia="ar-SA"/>
    </w:rPr>
  </w:style>
  <w:style w:type="paragraph" w:customStyle="1" w:styleId="affb">
    <w:name w:val="нач тит"/>
    <w:basedOn w:val="a5"/>
    <w:rsid w:val="00333F72"/>
    <w:pPr>
      <w:suppressAutoHyphens/>
      <w:spacing w:after="5" w:line="244" w:lineRule="auto"/>
      <w:ind w:right="287"/>
      <w:jc w:val="center"/>
    </w:pPr>
    <w:rPr>
      <w:rFonts w:ascii="Times New Roman" w:eastAsia="Times New Roman" w:hAnsi="Times New Roman" w:cs="Times New Roman"/>
      <w:color w:val="000000"/>
      <w:sz w:val="24"/>
      <w:lang w:eastAsia="ar-SA"/>
    </w:rPr>
  </w:style>
  <w:style w:type="paragraph" w:customStyle="1" w:styleId="affc">
    <w:name w:val="Содержимое таблицы"/>
    <w:basedOn w:val="a5"/>
    <w:rsid w:val="00333F72"/>
    <w:pPr>
      <w:suppressLineNumbers/>
      <w:suppressAutoHyphens/>
      <w:spacing w:after="16" w:line="242" w:lineRule="auto"/>
      <w:ind w:left="10" w:hanging="10"/>
      <w:jc w:val="both"/>
    </w:pPr>
    <w:rPr>
      <w:rFonts w:ascii="Times New Roman" w:eastAsia="Times New Roman" w:hAnsi="Times New Roman" w:cs="Times New Roman"/>
      <w:color w:val="000000"/>
      <w:sz w:val="24"/>
      <w:lang w:val="en-US" w:eastAsia="ar-SA"/>
    </w:rPr>
  </w:style>
  <w:style w:type="paragraph" w:customStyle="1" w:styleId="affd">
    <w:name w:val="Заголовок таблицы"/>
    <w:basedOn w:val="affc"/>
    <w:rsid w:val="00333F72"/>
    <w:pPr>
      <w:jc w:val="center"/>
    </w:pPr>
    <w:rPr>
      <w:b/>
      <w:bCs/>
    </w:rPr>
  </w:style>
  <w:style w:type="table" w:styleId="affe">
    <w:name w:val="Table Grid"/>
    <w:basedOn w:val="a7"/>
    <w:uiPriority w:val="39"/>
    <w:rsid w:val="00333F7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OBwKpeeb8wHL3PPQmJSHhcJWkKQIHGq4X079FG16g7k=</DigestValue>
    </Reference>
    <Reference Type="http://www.w3.org/2000/09/xmldsig#Object" URI="#idOfficeObject">
      <DigestMethod Algorithm="urn:ietf:params:xml:ns:cpxmlsec:algorithms:gostr34112012-256"/>
      <DigestValue>UDEwLOk1Iufmd+SS+vJuBOKB7AkkeW5H3H1cQTsWIrk=</DigestValue>
    </Reference>
    <Reference Type="http://uri.etsi.org/01903#SignedProperties" URI="#idSignedProperties">
      <Transforms>
        <Transform Algorithm="http://www.w3.org/TR/2001/REC-xml-c14n-20010315"/>
      </Transforms>
      <DigestMethod Algorithm="urn:ietf:params:xml:ns:cpxmlsec:algorithms:gostr34112012-256"/>
      <DigestValue>M0eUDMx3APVgCdvKa8eoDLgb7caswgUbtkB/GzcbC34=</DigestValue>
    </Reference>
    <Reference Type="http://www.w3.org/2000/09/xmldsig#Object" URI="#idValidSigLnImg">
      <DigestMethod Algorithm="urn:ietf:params:xml:ns:cpxmlsec:algorithms:gostr34112012-256"/>
      <DigestValue>bTc7JQt1CtfT+1HKx1fnOeGOPB3esD9TR1HIzJX7Ihw=</DigestValue>
    </Reference>
    <Reference Type="http://www.w3.org/2000/09/xmldsig#Object" URI="#idInvalidSigLnImg">
      <DigestMethod Algorithm="urn:ietf:params:xml:ns:cpxmlsec:algorithms:gostr34112012-256"/>
      <DigestValue>LJPPXV3GReUnwli6l/QjLXP309JvC87//9QaYqeH24M=</DigestValue>
    </Reference>
  </SignedInfo>
  <SignatureValue>iEnUMUJd7s1GPaQXeHrfKj0hO7ZvSlG06IVK8GDYgiGaxhJxNnDcOe0Q+dk8Slfm
TA2fs0YAv3y6lizl6Cudpg==</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+S9uvTwbCrhFLK5fk97bHCT+wXs=</DigestValue>
      </Reference>
      <Reference URI="/word/fontTable.xml?ContentType=application/vnd.openxmlformats-officedocument.wordprocessingml.fontTable+xml">
        <DigestMethod Algorithm="http://www.w3.org/2000/09/xmldsig#sha1"/>
        <DigestValue>3q4NFtHQslwCpBGC/IvueFL4BGg=</DigestValue>
      </Reference>
      <Reference URI="/word/media/image1.jpeg?ContentType=image/jpeg">
        <DigestMethod Algorithm="http://www.w3.org/2000/09/xmldsig#sha1"/>
        <DigestValue>Pyl5Cq9XU8nSDjtzUg9+0VXKysw=</DigestValue>
      </Reference>
      <Reference URI="/word/media/image2.emf?ContentType=image/x-emf">
        <DigestMethod Algorithm="http://www.w3.org/2000/09/xmldsig#sha1"/>
        <DigestValue>jwsKOZ7BwG4OFO8VRSFeSsq+1Kg=</DigestValue>
      </Reference>
      <Reference URI="/word/numbering.xml?ContentType=application/vnd.openxmlformats-officedocument.wordprocessingml.numbering+xml">
        <DigestMethod Algorithm="http://www.w3.org/2000/09/xmldsig#sha1"/>
        <DigestValue>K+8+ofEqz6A+YMVfVP9YCe+jGxs=</DigestValue>
      </Reference>
      <Reference URI="/word/settings.xml?ContentType=application/vnd.openxmlformats-officedocument.wordprocessingml.settings+xml">
        <DigestMethod Algorithm="http://www.w3.org/2000/09/xmldsig#sha1"/>
        <DigestValue>3HGajZEknLKAigxrqbpH7NaWkJg=</DigestValue>
      </Reference>
      <Reference URI="/word/styles.xml?ContentType=application/vnd.openxmlformats-officedocument.wordprocessingml.styles+xml">
        <DigestMethod Algorithm="http://www.w3.org/2000/09/xmldsig#sha1"/>
        <DigestValue>PAReUM1AqlEXTZHZY2icdg2T+pY=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dCUPTN55EfKTEcRm6RsU/lQaD1U=</DigestValue>
      </Reference>
    </Manifest>
    <SignatureProperties>
      <SignatureProperty Id="idSignatureTime" Target="#idPackageSignature">
        <mdssi:SignatureTime xmlns:mdssi="http://schemas.openxmlformats.org/package/2006/digital-signature">
          <mdssi:Format>YYYY-MM-DDThh:mm:ssTZD</mdssi:Format>
          <mdssi:Value>2021-09-22T11:32:58Z</mdssi:Value>
        </mdssi:SignatureTime>
      </SignatureProperty>
    </SignatureProperties>
  </Object>
  <Object Id="idOfficeObject">
    <SignatureProperties>
      <SignatureProperty Id="idOfficeV1Details" Target="#idPackageSignature">
        <SignatureInfoV1 xmlns="http://schemas.microsoft.com/office/2006/digsig">
          <SetupID>{A0138DFE-F278-4FFF-8DC2-201970E4F75A}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2021-09-22T11:32:58Z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cNgAAM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DtX7fwAAAAAAAAAAAAAuMzHQ+38AABDSy0D1AQAABAAAAAAAAAAAAAAAAAAAAAAAAAAAAAAAf9a9nU4hAACwqEzQ+38AAACyHkX1AQAAYEBzRvUBAADgMt1E9QEAAADmmpEAAAAAAAAAAAAAAAAHAAAAAAAAACCqP0b1AQAAPOWakXQAAAB55ZqRdAAAAMG259T7fwAAAAAAAAAAAAAAAAAAAAAAAAAAAAAAAAAAkOSakXQAAADgMt1E9QEAAPul69T7fwAA4OSakXQAAAB55ZqRd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AA4QtV9QEAAAAAAAAAAAAAiL4O1ft/AAAAAAAAAAAAACAOsVT1AQAAFP8vrkKv1wECAAAAAAAAAAAAAAAAAAAAAAAAAAAAAADfkr2dTiEAAKj6ZDr1AQAAaP9kOvUBAADg////AAAAAOAy3UT1AQAAuKqakQAAAAAAAAAAAAAAAAYAAAAAAAAAIAAAAAAAAADcqZqRdAAAABmqmpF0AAAAwbbn1Pt/AAAAAAAAAAAAAAAAAAAAAAAAsL3WVPUBAAAAAAAAAAAAAOAy3UT1AQAA+6Xr1Pt/AACAqZqRdAAAABmqmpF0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wAAAAAAAAAAAAAAAAAAAAVwAAAAAAAABfmQ/D+38AADAAAAAAAAAAin9bNwAAAAAYAAAAAAAAAAAAAAD1AQAAAACeRfUBAAAAAJ5F9QEAAAIAAAAAAAAAAOAAAAAAAAAAEAAAAgAAAAAABAAAAAAAIHGakXQAAAAEAAAAAAD//8CVhDf1AQAAAAAAAHQAAAAEAAAAAAAAAPAYW1X1AQAACAAAAAAAAAAAAAAAAAAAAAUADwB0AAAAAAAAAAAAAADwd5qRdAAAAAIAAAAAAAAIAAAAAAAAAAD7pevU+38AAABxmpF0AAAAZAAAAAAAAAAIAJ5F9Q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AAAAbAAAAAEAAABVldtBX0LbQQoAAABgAAAACAAAAEwAAAAAAAAAAAAAAAAAAAD//////////1wAAAAUBDgEQAQ1BDoEQgQ+BEAECAAAAAcAAAAHAAAABgAAAAYAAAAFAAAABwAAAAcAAABLAAAAQAAAADAAAAAFAAAAIAAAAAEAAAABAAAAEAAAAAAAAAAAAAAAAAEAAIAAAAAAAAAAAAAAAAABAACAAAAAJQAAAAwAAAACAAAAJwAAABgAAAAEAAAAAAAAAP///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BDgEQQQwBD0EPgQ6ACAAGgQ+BEYEMARABDUEMgQwBCAAHQQwBEIEMAQ7BEwETwQgABMENQQ+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Object>
  <Object Id="idInvalidSigLnImg">AQAAAGwAAAAAAAAAAAAAAP8AAAB/AAAAAAAAAAAAAABzGwAAtQ0AACBFTUYAAAEAQNwAAMw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HMVPSGy5uFiE4GypVJ0KnHjN9AAABadMAAACcz+7S6ffb7fnC0t1haH0hMm8aLXIuT8ggOIwoRKslP58cK08AAAEAAAAAAMHg9P///////////+bm5k9SXjw/SzBRzTFU0y1NwSAyVzFGXwEBAmnT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df7fwAAAAAAAAAAAAAoEgAAAAAAAIi+DtX7fwAAAAAAAAAAAAAeo6CY+38AAAQAAAD1AQAA/v////////8AAAAAAAAAAAAAAAAAAAAAX5a9nU4hAAACAAAA9QEAAEgAAAD1AQAA9f///wAAAADgMt1E9QEAADimmpEAAAAAAAAAAAAAAAAJAAAAAAAAACAAAAAAAAAAXKWakXQAAACZpZqRdAAAAMG259T7fwAAAAAAAAAAAAD1////AAAAAOAy3UT1AQAAOKaakXQAAADgMt1E9QEAAPul69T7fwAAAKWakXQAAACZpZqRd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+38AAAAAAAAAAAAALjMx0Pt/AAAQ0stA9QEAAAQAAAAAAAAAAAAAAAAAAAAAAAAAAAAAAH/WvZ1OIQAAsKhM0Pt/AAAAsh5F9QEAAGBAc0b1AQAA4DLdRPUBAAAA5pqRAAAAAAAAAAAAAAAABwAAAAAAAAAgqj9G9QEAADzlmpF0AAAAeeWakXQAAADBtufU+38AAAAAAAAAAAAAAAAAAAAAAAAAAAAAAAAAAJDkmpF0AAAA4DLdRPUBAAD7pevU+38AAODkmpF0AAAAeeWakXQ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AOELVfUBAAAAAAAAAAAAAIi+DtX7fwAAAAAAAAAAAAAgDrFU9QEAABT/L65Cr9cBAgAAAAAAAAAAAAAAAAAAAAAAAAAAAAAA35K9nU4hAACo+mQ69QEAAGj/ZDr1AQAA4P///wAAAADgMt1E9QEAALiqmpEAAAAAAAAAAAAAAAAGAAAAAAAAACAAAAAAAAAA3KmakXQAAAAZqpqRdAAAAMG259T7fwAAAAAAAAAAAAAAAAAAAAAAALC91lT1AQAAAAAAAAAAAADgMt1E9QEAAPul69T7fwAAgKmakXQAAAAZqpqRdA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sAAAAAAAAAAAAAAAAAAAAFcAAAAAAAAAX5kPw/t/AAAwAAAAAAAAAIp/WzcAAAAAGAAAAAAAAAAAAAAA9QEAAAAApUX1AQAAAAClRfUBAAACAAAAAAAAAADgAAAAAAAAABAAAAIAAAAAAAQAAAAAACBxmpF0AAAABAAAAAAA///AlYQ39QEAAAAAAAB0AAAABAAAAAAAAADwOVtV9QEAAAgAAAAAAAAAAAAAAAAAAAAFAA8AdAAAAAAAAAAAAAAA8HeakXQAAAACAAAAAAAACAAAAAAAAAAA+6Xr1Pt/AAAAcZqRdAAAAGQAAAAAAAAACAClRfU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TotalTime>
  <Pages>27</Pages>
  <Words>5380</Words>
  <Characters>30668</Characters>
  <Application>Microsoft Office Word</Application>
  <DocSecurity>0</DocSecurity>
  <Lines>255</Lines>
  <Paragraphs>71</Paragraphs>
  <ScaleCrop>false</ScaleCrop>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103</cp:lastModifiedBy>
  <cp:revision>5</cp:revision>
  <dcterms:created xsi:type="dcterms:W3CDTF">2021-09-06T17:00:00Z</dcterms:created>
  <dcterms:modified xsi:type="dcterms:W3CDTF">2021-09-22T11:32:00Z</dcterms:modified>
</cp:coreProperties>
</file>