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28650" cy="679450"/>
            <wp:effectExtent l="0" t="0" r="0" b="0"/>
            <wp:docPr id="1" name="Picture 8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 учреждение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имени Андрея Петрова»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 ПРОГРАММА В ОБЛАСТИ МУЗЫКАЛЬНОГО ИСКУССТВА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Предметная область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9432F">
        <w:rPr>
          <w:rFonts w:ascii="Times New Roman" w:eastAsia="Calibri" w:hAnsi="Times New Roman" w:cs="Times New Roman"/>
          <w:b/>
          <w:noProof/>
          <w:color w:val="000000"/>
          <w:sz w:val="24"/>
          <w:lang w:eastAsia="en-US"/>
        </w:rPr>
        <w:t>ПО.01. МУЗЫКАЛЬНОЕ ИСПОЛНИТЕЛЬСТВО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93686C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09432F" w:rsidRPr="0009432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ПО.01.УП.02.АНСАМБЛЬ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749" w:type="dxa"/>
        <w:tblInd w:w="278" w:type="dxa"/>
        <w:tblCellMar>
          <w:top w:w="50" w:type="dxa"/>
          <w:left w:w="106" w:type="dxa"/>
          <w:right w:w="8" w:type="dxa"/>
        </w:tblCellMar>
        <w:tblLook w:val="04A0"/>
      </w:tblPr>
      <w:tblGrid>
        <w:gridCol w:w="4363"/>
        <w:gridCol w:w="5386"/>
      </w:tblGrid>
      <w:tr w:rsidR="0009432F" w:rsidRPr="0009432F" w:rsidTr="00EC4F06">
        <w:trPr>
          <w:trHeight w:val="232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5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09432F" w:rsidRPr="0009432F" w:rsidRDefault="0009432F" w:rsidP="0009432F">
            <w:pPr>
              <w:spacing w:after="16" w:line="25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09432F" w:rsidRPr="0009432F" w:rsidRDefault="0009432F" w:rsidP="0009432F">
            <w:pPr>
              <w:spacing w:after="16" w:line="248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:rsidR="0009432F" w:rsidRPr="0009432F" w:rsidRDefault="0009432F" w:rsidP="0009432F">
            <w:pPr>
              <w:spacing w:after="16" w:line="248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:rsidR="0009432F" w:rsidRPr="0009432F" w:rsidRDefault="0009432F" w:rsidP="0009432F">
            <w:pPr>
              <w:tabs>
                <w:tab w:val="center" w:pos="2139"/>
              </w:tabs>
              <w:spacing w:after="16" w:line="25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ab/>
            </w:r>
          </w:p>
          <w:p w:rsidR="0009432F" w:rsidRPr="0009432F" w:rsidRDefault="0009432F" w:rsidP="0009432F">
            <w:pPr>
              <w:spacing w:after="16" w:line="25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«______» ______________ 2021 г. </w:t>
            </w:r>
          </w:p>
          <w:p w:rsidR="0009432F" w:rsidRPr="0009432F" w:rsidRDefault="0009432F" w:rsidP="0009432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09432F" w:rsidRPr="0009432F" w:rsidRDefault="0009432F" w:rsidP="0009432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9432F" w:rsidRPr="0009432F" w:rsidRDefault="0009432F" w:rsidP="0009432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:rsidR="0009432F" w:rsidRPr="0009432F" w:rsidRDefault="0009432F" w:rsidP="0009432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___________________ Н.Г.  Коцарева</w:t>
            </w:r>
          </w:p>
          <w:p w:rsidR="0009432F" w:rsidRPr="0009432F" w:rsidRDefault="0009432F" w:rsidP="0009432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9432F" w:rsidRPr="0009432F" w:rsidRDefault="0009432F" w:rsidP="0009432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9432F" w:rsidRPr="0009432F" w:rsidRDefault="0009432F" w:rsidP="0009432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«______» ______________ 2021 г.</w:t>
            </w:r>
          </w:p>
          <w:p w:rsidR="0009432F" w:rsidRPr="0009432F" w:rsidRDefault="0009432F" w:rsidP="0009432F">
            <w:pPr>
              <w:spacing w:after="0" w:line="259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24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Разработчик: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НикитинД.А., ТопорковаА.С., ВахрамеевД.А., СмирноваЛ.Д., ЛипатоваН.А., ХазоваЕ.Д., ХарченкоА.С., СвиридовВ.М., ЩукинВ.Н.</w:t>
      </w:r>
    </w:p>
    <w:p w:rsidR="0009432F" w:rsidRPr="0009432F" w:rsidRDefault="0009432F" w:rsidP="0009432F">
      <w:pPr>
        <w:spacing w:after="16" w:line="24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24" w:line="248" w:lineRule="auto"/>
        <w:ind w:right="113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ГБОУ ДПО УМЦ развития образования в сфере культуры и искусства СПб Комлева М.В</w:t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09432F" w:rsidRPr="0009432F" w:rsidRDefault="0009432F" w:rsidP="0009432F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 по УР СПб ДМШ имени Андрея Петрова Хазанова А.С.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keepNext/>
        <w:keepLines/>
        <w:spacing w:after="183" w:line="259" w:lineRule="auto"/>
        <w:ind w:left="185" w:hanging="10"/>
        <w:jc w:val="center"/>
        <w:outlineLvl w:val="4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09432F" w:rsidRPr="0009432F">
          <w:pgSz w:w="11900" w:h="16840"/>
          <w:pgMar w:top="851" w:right="1180" w:bottom="280" w:left="1180" w:header="720" w:footer="720" w:gutter="0"/>
          <w:cols w:space="720"/>
        </w:sectPr>
      </w:pPr>
    </w:p>
    <w:p w:rsidR="0009432F" w:rsidRPr="0009432F" w:rsidRDefault="0009432F" w:rsidP="0009432F">
      <w:pPr>
        <w:keepNext/>
        <w:keepLines/>
        <w:spacing w:after="183" w:line="259" w:lineRule="auto"/>
        <w:ind w:firstLine="284"/>
        <w:jc w:val="center"/>
        <w:outlineLvl w:val="4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09432F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Характеристика учебного предмета, его место и роль в образовательном процессе;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Срок реализации учебного предмета;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Цели и задачи учебного предмета;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Методы обучения;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:rsidR="0009432F" w:rsidRPr="0009432F" w:rsidRDefault="0009432F" w:rsidP="0009432F">
      <w:pPr>
        <w:spacing w:after="21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:rsidR="0009432F" w:rsidRPr="0009432F" w:rsidRDefault="0009432F" w:rsidP="000F336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:rsidR="0009432F" w:rsidRPr="0009432F" w:rsidRDefault="0009432F" w:rsidP="000F336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:rsidR="0009432F" w:rsidRPr="0009432F" w:rsidRDefault="0009432F" w:rsidP="000F3360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:rsidR="0009432F" w:rsidRPr="0009432F" w:rsidRDefault="0009432F" w:rsidP="0009432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:rsidR="0009432F" w:rsidRPr="0009432F" w:rsidRDefault="0009432F" w:rsidP="0009432F">
      <w:pPr>
        <w:spacing w:after="210" w:line="271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по учебному предмету</w:t>
      </w:r>
    </w:p>
    <w:p w:rsidR="0009432F" w:rsidRPr="0009432F" w:rsidRDefault="0009432F" w:rsidP="0009432F">
      <w:pPr>
        <w:keepNext/>
        <w:keepLines/>
        <w:spacing w:after="322" w:line="259" w:lineRule="auto"/>
        <w:ind w:right="146" w:firstLine="284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09432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ПО.01.УП.02.АНСАМБЛЬ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I. Пояснительная записка </w:t>
      </w:r>
    </w:p>
    <w:p w:rsidR="0009432F" w:rsidRPr="0009432F" w:rsidRDefault="0009432F" w:rsidP="000F336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 предпрофессиональной общеобразовательной программе в области музыкального искусства «Народные  инструменты». 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 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народных  инструментов широко распространяются в школьной учебной практике, которые составляют основу оркестра.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Успешный опыт смешанных ансамблей должен основываться на творческих контактах руководителя коллектива с преподавателями по специальности.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Срок реализации учебного предмета «Ансамбль»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Реализации данной программы осуществляется с 4 по 9 классы (по образовательным программам со сроком обучения 8-9 лет) . За счет вариативной части срок реализации может быть увеличен на 2 года.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предмета «Ансамбль»:  </w:t>
      </w: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tbl>
      <w:tblPr>
        <w:tblpPr w:leftFromText="180" w:rightFromText="180" w:vertAnchor="text" w:horzAnchor="margin" w:tblpY="199"/>
        <w:tblW w:w="9898" w:type="dxa"/>
        <w:tblCellMar>
          <w:top w:w="74" w:type="dxa"/>
          <w:left w:w="0" w:type="dxa"/>
          <w:right w:w="51" w:type="dxa"/>
        </w:tblCellMar>
        <w:tblLook w:val="04A0"/>
      </w:tblPr>
      <w:tblGrid>
        <w:gridCol w:w="4233"/>
        <w:gridCol w:w="2832"/>
        <w:gridCol w:w="1004"/>
        <w:gridCol w:w="1829"/>
      </w:tblGrid>
      <w:tr w:rsidR="0009432F" w:rsidRPr="0009432F" w:rsidTr="00EC4F06">
        <w:trPr>
          <w:trHeight w:val="581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09432F" w:rsidRPr="0009432F" w:rsidTr="00EC4F06">
        <w:trPr>
          <w:trHeight w:val="69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</w:tr>
      <w:tr w:rsidR="0009432F" w:rsidRPr="0009432F" w:rsidTr="00EC4F06">
        <w:trPr>
          <w:trHeight w:val="71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аудиторные занятия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</w:tr>
      <w:tr w:rsidR="0009432F" w:rsidRPr="0009432F" w:rsidTr="00EC4F06">
        <w:trPr>
          <w:trHeight w:val="739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231</w:t>
            </w:r>
          </w:p>
        </w:tc>
      </w:tr>
      <w:tr w:rsidR="0009432F" w:rsidRPr="0009432F" w:rsidTr="00EC4F06">
        <w:trPr>
          <w:trHeight w:val="523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 на внеаудиторные (самостоятельные) занятия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09432F" w:rsidRPr="0009432F" w:rsidTr="00EC4F06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198</w:t>
            </w:r>
          </w:p>
        </w:tc>
      </w:tr>
    </w:tbl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обеспечения более полного освоения предмета «Ансамбль»» в вариативной части  добавляются во 2классе по 0.5 часа в неделю, в 3классе 1 час в неделю согласно учебному плану.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учебных аудиторных занятий: мелкогрупповая (от 2 до 10 человек).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Цель и задачи учебного предмета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Цель:развитие музыкально-творческих способностей учащегося на основе приобретенных им знаний, умений и навыков в области ансамблевого исполнительства.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Задачи: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стимулирование развития эмоциональности, памяти, мышления, воображения и творческой активности при игре в ансамбле;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обучающихся комплекса исполнительских навыков, необходимых для ансамблевого музицирования;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расширение кругозора учащегося путем ознакомления с ансамблевым репертуаром;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чувства ансамбля (чувства партнерства при игре в ансамбле), артистизма и музыкальности;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обучение навыкам самостоятельной работы, а также навыкам чтения с листа в ансамбле;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 и публичных выступлений в сфере ансамблевого музицирования;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предмет «Ансамбль» неразрывно связан с учебным предметом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«Специальность», а также со всеми предметами дополнительной предпрофессиональной общеобразовательной программы в области искусства "Народные  инструменты".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 «Ансамбль» расширяет границы творческого общения инструменталистов - струнников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Занятия в ансамбле – накопление опыта коллективного музицирования, ступень для подготовки игры в оркестре.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6. Обоснование структуры учебного предмета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следующие разделы:  </w:t>
      </w:r>
    </w:p>
    <w:p w:rsidR="0009432F" w:rsidRPr="0009432F" w:rsidRDefault="0009432F" w:rsidP="000F336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сведения о затратах учебного времени, предусмотренного на освоение учебного предмета;  </w:t>
      </w:r>
    </w:p>
    <w:p w:rsidR="0009432F" w:rsidRPr="0009432F" w:rsidRDefault="0009432F" w:rsidP="000F336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:rsidR="0009432F" w:rsidRPr="0009432F" w:rsidRDefault="0009432F" w:rsidP="000F336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:rsidR="0009432F" w:rsidRPr="0009432F" w:rsidRDefault="0009432F" w:rsidP="000F336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:rsidR="0009432F" w:rsidRPr="0009432F" w:rsidRDefault="0009432F" w:rsidP="000F336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:rsidR="0009432F" w:rsidRPr="0009432F" w:rsidRDefault="0009432F" w:rsidP="000F3360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методическое обеспечение учебного процесса.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соответствии с данными направлениями строится основной раздел программы «Содержание учебного предмета».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обучения по предмету «Ансамбль» зависит от: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возраста учащихся;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их индивидуальных способностей;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от состава ансамбля;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от количества участников ансамбля.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09432F" w:rsidRPr="0009432F" w:rsidRDefault="0009432F" w:rsidP="000F336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объяснение);  </w:t>
      </w:r>
    </w:p>
    <w:p w:rsidR="0009432F" w:rsidRPr="0009432F" w:rsidRDefault="0009432F" w:rsidP="000F336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показа;  </w:t>
      </w:r>
    </w:p>
    <w:p w:rsidR="0009432F" w:rsidRPr="0009432F" w:rsidRDefault="0009432F" w:rsidP="000F3360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 – поисковый (ученики участвуют в поисках решения поставленной задачи).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проверенных методиках и сложившихся традициях ансамблевого исполнительства струнных  инструментах.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Описание материально – технических условий реализации учебного предмета «Ансамбль»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инструментов, а также должны быть созданы условия для их содержания, своевременного обслуживания и ремонта.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II. Содержание учебного предмета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составы ансамблей, наиболее практикуемые в детских школах искусств - дуэты, трио. Реже – квартеты, квинтеты и т. д.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Ансамбли могут быть составлены как из однородных инструментов,   так и из различных групп инструментов.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Инструментальный состав, количество участников в ансамбле может варьироваться.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Варианты возможных составов ансамблей:  </w:t>
      </w:r>
    </w:p>
    <w:p w:rsidR="0009432F" w:rsidRPr="0009432F" w:rsidRDefault="0009432F" w:rsidP="000F3360">
      <w:pPr>
        <w:numPr>
          <w:ilvl w:val="0"/>
          <w:numId w:val="8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Однородные составы: дуэты, трио, квартеты и т.д. </w:t>
      </w:r>
    </w:p>
    <w:p w:rsidR="0009432F" w:rsidRPr="0009432F" w:rsidRDefault="0009432F" w:rsidP="000F3360">
      <w:pPr>
        <w:numPr>
          <w:ilvl w:val="0"/>
          <w:numId w:val="8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Смешанные составы: дуэты, трио, квартеты, квинтеты и  т.д.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Также в классе ансамбля практикуется унисонная форма музицирования.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«Ансамбль», на максимальную, самостоятельную нагрузку обучающихся и аудиторные занятия: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обучения – 8 (9) лет </w:t>
      </w: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10243" w:type="dxa"/>
        <w:tblInd w:w="-62" w:type="dxa"/>
        <w:tblCellMar>
          <w:left w:w="5" w:type="dxa"/>
          <w:right w:w="0" w:type="dxa"/>
        </w:tblCellMar>
        <w:tblLook w:val="04A0"/>
      </w:tblPr>
      <w:tblGrid>
        <w:gridCol w:w="3249"/>
        <w:gridCol w:w="604"/>
        <w:gridCol w:w="101"/>
        <w:gridCol w:w="576"/>
        <w:gridCol w:w="134"/>
        <w:gridCol w:w="471"/>
        <w:gridCol w:w="86"/>
        <w:gridCol w:w="149"/>
        <w:gridCol w:w="576"/>
        <w:gridCol w:w="134"/>
        <w:gridCol w:w="706"/>
        <w:gridCol w:w="144"/>
        <w:gridCol w:w="710"/>
        <w:gridCol w:w="144"/>
        <w:gridCol w:w="701"/>
        <w:gridCol w:w="144"/>
        <w:gridCol w:w="706"/>
        <w:gridCol w:w="154"/>
        <w:gridCol w:w="754"/>
      </w:tblGrid>
      <w:tr w:rsidR="0009432F" w:rsidRPr="0009432F" w:rsidTr="00EC4F06">
        <w:trPr>
          <w:trHeight w:val="39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9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09432F" w:rsidRPr="0009432F" w:rsidTr="00EC4F06">
        <w:trPr>
          <w:trHeight w:val="42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09432F" w:rsidRPr="0009432F" w:rsidTr="00EC4F06">
        <w:trPr>
          <w:trHeight w:val="127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Продолжительность учебных занятий </w:t>
            </w:r>
          </w:p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09432F" w:rsidRPr="0009432F" w:rsidTr="00EC4F06">
        <w:trPr>
          <w:trHeight w:val="989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аудиторные занятия (в неделю)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09432F" w:rsidRPr="0009432F" w:rsidTr="00EC4F06">
        <w:trPr>
          <w:trHeight w:val="432"/>
        </w:trPr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6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</w:tr>
      <w:tr w:rsidR="0009432F" w:rsidRPr="0009432F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9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231</w:t>
            </w:r>
          </w:p>
        </w:tc>
      </w:tr>
      <w:tr w:rsidR="0009432F" w:rsidRPr="0009432F" w:rsidTr="00EC4F06">
        <w:trPr>
          <w:trHeight w:val="99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09432F" w:rsidRPr="0009432F" w:rsidTr="00EC4F06">
        <w:trPr>
          <w:trHeight w:val="994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09432F" w:rsidRPr="0009432F" w:rsidTr="00EC4F06">
        <w:trPr>
          <w:trHeight w:val="427"/>
        </w:trPr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09432F" w:rsidRPr="0009432F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9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198</w:t>
            </w:r>
          </w:p>
        </w:tc>
      </w:tr>
      <w:tr w:rsidR="0009432F" w:rsidRPr="0009432F" w:rsidTr="00EC4F06">
        <w:trPr>
          <w:trHeight w:val="15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Максимальное количество часов занятий в неделю (аудиторные и самостоятельные)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</w:tr>
      <w:tr w:rsidR="0009432F" w:rsidRPr="0009432F" w:rsidTr="00EC4F06">
        <w:trPr>
          <w:trHeight w:val="155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по годам (аудиторные и самостоятельные)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</w:tr>
      <w:tr w:rsidR="0009432F" w:rsidRPr="0009432F" w:rsidTr="00EC4F06">
        <w:trPr>
          <w:trHeight w:val="442"/>
        </w:trPr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330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</w:tr>
      <w:tr w:rsidR="0009432F" w:rsidRPr="0009432F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9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429</w:t>
            </w:r>
          </w:p>
        </w:tc>
      </w:tr>
      <w:tr w:rsidR="0009432F" w:rsidRPr="0009432F" w:rsidTr="00EC4F06">
        <w:trPr>
          <w:trHeight w:val="112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(по годам)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09432F" w:rsidRPr="0009432F" w:rsidTr="00EC4F06">
        <w:trPr>
          <w:trHeight w:val="422"/>
        </w:trPr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09432F" w:rsidRPr="0009432F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9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2F" w:rsidRPr="0009432F" w:rsidRDefault="0009432F" w:rsidP="0009432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9432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</w:tr>
    </w:tbl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09432F" w:rsidRPr="0009432F" w:rsidRDefault="0009432F" w:rsidP="000F3360">
      <w:pPr>
        <w:numPr>
          <w:ilvl w:val="0"/>
          <w:numId w:val="9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выполнение домашнего задания;  </w:t>
      </w:r>
    </w:p>
    <w:p w:rsidR="0009432F" w:rsidRPr="0009432F" w:rsidRDefault="0009432F" w:rsidP="000F3360">
      <w:pPr>
        <w:numPr>
          <w:ilvl w:val="0"/>
          <w:numId w:val="9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 выступлениям;  </w:t>
      </w:r>
    </w:p>
    <w:p w:rsidR="0009432F" w:rsidRPr="0009432F" w:rsidRDefault="0009432F" w:rsidP="000F3360">
      <w:pPr>
        <w:numPr>
          <w:ilvl w:val="0"/>
          <w:numId w:val="9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 и др.);  </w:t>
      </w:r>
    </w:p>
    <w:p w:rsidR="0009432F" w:rsidRPr="0009432F" w:rsidRDefault="0009432F" w:rsidP="000F3360">
      <w:pPr>
        <w:numPr>
          <w:ilvl w:val="0"/>
          <w:numId w:val="9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концертах, творческих мероприятиях и культурно-просветительской деятельности образовательного учреждения и др. 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Требования по годам обучения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Годовые требования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4 класс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привитие навыков работы в музыкальном коллективе,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ознакомление с ролью разных инструментов в ансамбле,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музыкально-слуховой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координации, постановка коллективного дыхания и звукоизвлечения.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 первый  год обучения учащиеся должны научиться уметь исполнять партии ансамбля в простых размерах с элементарным ритмическим рисунком. В течение  года учащимся необходимо разучить партии 2-4 разнохарактерных пьес малой формы. Отчетное выступление происходит в виде участия в концерте или контрольного урока.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Домра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 по ансамблю:                                 </w:t>
      </w:r>
    </w:p>
    <w:p w:rsidR="0009432F" w:rsidRPr="0009432F" w:rsidRDefault="0009432F" w:rsidP="000F336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ван Бетховен «Шуточный канон» </w:t>
      </w:r>
    </w:p>
    <w:p w:rsidR="0009432F" w:rsidRPr="0009432F" w:rsidRDefault="0009432F" w:rsidP="000F336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ван Бетховен «Прекрасный цветок» </w:t>
      </w:r>
    </w:p>
    <w:p w:rsidR="0009432F" w:rsidRPr="0009432F" w:rsidRDefault="0009432F" w:rsidP="000F336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 «Ванька-Танька» </w:t>
      </w:r>
    </w:p>
    <w:p w:rsidR="0009432F" w:rsidRPr="0009432F" w:rsidRDefault="0009432F" w:rsidP="000F336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Селиванов «Шуточка» </w:t>
      </w:r>
    </w:p>
    <w:p w:rsidR="0009432F" w:rsidRPr="0009432F" w:rsidRDefault="0009432F" w:rsidP="000F336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Ай, все кумушки домой» (трио домр) </w:t>
      </w:r>
    </w:p>
    <w:p w:rsidR="0009432F" w:rsidRPr="0009432F" w:rsidRDefault="0009432F" w:rsidP="000F336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Майкапар из цикла «Бирюльки»: «Музыкальная шкатулка», «Колыбельная», «Мотылек», «Маленький командир». </w:t>
      </w:r>
    </w:p>
    <w:p w:rsidR="0009432F" w:rsidRPr="0009432F" w:rsidRDefault="0009432F" w:rsidP="000F336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Менуэт d – moll </w:t>
      </w:r>
    </w:p>
    <w:p w:rsidR="0009432F" w:rsidRPr="0009432F" w:rsidRDefault="0009432F" w:rsidP="000F3360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«Ты не стой, не стой колодец» (трио домр)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:rsidR="0009432F" w:rsidRPr="0009432F" w:rsidRDefault="0009432F" w:rsidP="000F3360">
      <w:pPr>
        <w:numPr>
          <w:ilvl w:val="0"/>
          <w:numId w:val="1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Менуэт d – moll </w:t>
      </w:r>
    </w:p>
    <w:p w:rsidR="0009432F" w:rsidRPr="0009432F" w:rsidRDefault="0009432F" w:rsidP="000F3360">
      <w:pPr>
        <w:numPr>
          <w:ilvl w:val="0"/>
          <w:numId w:val="1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«Ты не стой, не стой колодец» (трио домр) </w:t>
      </w:r>
    </w:p>
    <w:p w:rsidR="0009432F" w:rsidRPr="0009432F" w:rsidRDefault="0009432F" w:rsidP="000F3360">
      <w:pPr>
        <w:numPr>
          <w:ilvl w:val="0"/>
          <w:numId w:val="1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 «Ванька-Танька» </w:t>
      </w:r>
    </w:p>
    <w:p w:rsidR="0009432F" w:rsidRPr="0009432F" w:rsidRDefault="0009432F" w:rsidP="000F3360">
      <w:pPr>
        <w:numPr>
          <w:ilvl w:val="0"/>
          <w:numId w:val="1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Селиванов «Шуточка»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Балалайка: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 по ансамблю: </w:t>
      </w:r>
    </w:p>
    <w:p w:rsidR="0009432F" w:rsidRPr="0009432F" w:rsidRDefault="0009432F" w:rsidP="000F3360">
      <w:pPr>
        <w:numPr>
          <w:ilvl w:val="0"/>
          <w:numId w:val="1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«Весёлый барабанщик» (из сюиты «Алёнкины игрушки»); </w:t>
      </w:r>
    </w:p>
    <w:p w:rsidR="0009432F" w:rsidRPr="0009432F" w:rsidRDefault="0009432F" w:rsidP="000F3360">
      <w:pPr>
        <w:numPr>
          <w:ilvl w:val="0"/>
          <w:numId w:val="1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А.Б. Шалов «Маленький машинист» (из сюиты «Алёнкины игрушки»); </w:t>
      </w:r>
    </w:p>
    <w:p w:rsidR="0009432F" w:rsidRPr="0009432F" w:rsidRDefault="0009432F" w:rsidP="000F3360">
      <w:pPr>
        <w:numPr>
          <w:ilvl w:val="0"/>
          <w:numId w:val="1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(из сюиты «Алёнкины игрушки») «Игрушечные часы с боем»;  </w:t>
      </w:r>
    </w:p>
    <w:p w:rsidR="0009432F" w:rsidRPr="0009432F" w:rsidRDefault="0009432F" w:rsidP="000F3360">
      <w:pPr>
        <w:numPr>
          <w:ilvl w:val="0"/>
          <w:numId w:val="1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(из сюиты «Алёнкины игрушки») «Балалаечка поёт, приговаривает». </w:t>
      </w:r>
    </w:p>
    <w:p w:rsidR="0009432F" w:rsidRPr="0009432F" w:rsidRDefault="0009432F" w:rsidP="000F3360">
      <w:pPr>
        <w:numPr>
          <w:ilvl w:val="0"/>
          <w:numId w:val="1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Майкапар «Музыкальная шкатулка» из цикла «Бирюльки» </w:t>
      </w:r>
    </w:p>
    <w:p w:rsidR="0009432F" w:rsidRPr="0009432F" w:rsidRDefault="0009432F" w:rsidP="0009432F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:rsidR="0009432F" w:rsidRPr="0009432F" w:rsidRDefault="0009432F" w:rsidP="000F3360">
      <w:pPr>
        <w:numPr>
          <w:ilvl w:val="0"/>
          <w:numId w:val="44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Майкапар «Музыкальная шкатулка» из цикла «Бирюльки»</w:t>
      </w:r>
    </w:p>
    <w:p w:rsidR="0009432F" w:rsidRPr="0009432F" w:rsidRDefault="0009432F" w:rsidP="000F3360">
      <w:pPr>
        <w:numPr>
          <w:ilvl w:val="0"/>
          <w:numId w:val="44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«Весёлый барабанщик» (из сюиты «Алёнкины игрушки»);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 – Аккордеон: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список рекомендуемых произведений: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Розас, обр. Мотова. Над волнами.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Тихонов. Шутка.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Холминов. Грустная песенка.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Шаинский. «Улыбка».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Шахов. Хоровод.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Андреев. Вальс «Грёзы».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Гольденвейзер. Маленький канон.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Гаврилин. Военная песня.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Гречанинов. Мазурка. </w:t>
      </w:r>
    </w:p>
    <w:p w:rsidR="0009432F" w:rsidRPr="0009432F" w:rsidRDefault="0009432F" w:rsidP="000F3360">
      <w:pPr>
        <w:numPr>
          <w:ilvl w:val="0"/>
          <w:numId w:val="1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Денисова «Вечер на дворе».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Гречанинов. Мазурка. </w:t>
      </w:r>
    </w:p>
    <w:p w:rsidR="0009432F" w:rsidRPr="0009432F" w:rsidRDefault="0009432F" w:rsidP="000F3360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Андреев. Вальс «Грёзы». </w:t>
      </w:r>
    </w:p>
    <w:p w:rsidR="0009432F" w:rsidRPr="0009432F" w:rsidRDefault="0009432F" w:rsidP="000F3360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Гаврилин. Военная песня. </w:t>
      </w:r>
    </w:p>
    <w:p w:rsidR="0009432F" w:rsidRPr="0009432F" w:rsidRDefault="0009432F" w:rsidP="000F3360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Шаинский. Улыбка</w:t>
      </w:r>
      <w:r w:rsidRPr="0009432F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. </w:t>
      </w: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Гитара: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Примерный репертуарный список: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«Сел комарик на дубочек». Белорусская народная песня. Стр.19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«Савка и Гришка». Белорусская народная песня. Стр. 19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Вальс. Стр. 20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«Как у наших у ворот».Русская народная песня. Стр. 20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«Веселые гуси». Русская народная песня. Стр. 20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Рубах. Колыбельная. Стр. 20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Красев. Ёлочка. Стр. 20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Прелюдия. Стр.21 </w:t>
      </w:r>
    </w:p>
    <w:p w:rsidR="0009432F" w:rsidRPr="0009432F" w:rsidRDefault="0009432F" w:rsidP="000F3360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Кабалевский. Маленькая полька. Стр. 21 </w:t>
      </w:r>
    </w:p>
    <w:p w:rsidR="0009432F" w:rsidRPr="0009432F" w:rsidRDefault="0009432F" w:rsidP="0009432F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Примерные произведения для зачета: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4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Красев. Ёлочка. </w:t>
      </w:r>
    </w:p>
    <w:p w:rsidR="0009432F" w:rsidRPr="0009432F" w:rsidRDefault="0009432F" w:rsidP="000F3360">
      <w:pPr>
        <w:numPr>
          <w:ilvl w:val="0"/>
          <w:numId w:val="4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Прелюдия. </w:t>
      </w:r>
    </w:p>
    <w:p w:rsidR="0009432F" w:rsidRPr="0009432F" w:rsidRDefault="0009432F" w:rsidP="000F3360">
      <w:pPr>
        <w:numPr>
          <w:ilvl w:val="0"/>
          <w:numId w:val="4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Кабалевский. Маленькая полька.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09432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5 класс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учащиеся должны узнать особенности настройки разных видов инструментов в ансамбле, особенности исполнения функционально разных партий (мелодия, аккомпанемент, контрапункт и т.д.).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учащиеся должны обладать навыками настройки в составе ансамбля, исполнения одинаковых с ансамблем штрихов и динамики, грамотного исполнения разных по своим функциям ансамблевых партий. В течение каждого года учащимся необходимо разучить 3-5 разнохарактерных пьес. Отчетное выступление происходит в виде участия в концерте или контрольного урока.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Домра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9432F" w:rsidRPr="0009432F" w:rsidRDefault="0009432F" w:rsidP="000F3360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 </w:t>
      </w:r>
      <w:r w:rsidRPr="0009432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«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Игра влошадки</w:t>
      </w:r>
      <w:r w:rsidRPr="0009432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» </w:t>
      </w:r>
    </w:p>
    <w:p w:rsidR="0009432F" w:rsidRPr="0009432F" w:rsidRDefault="0009432F" w:rsidP="000F3360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Чайкин «Камерная сюита»</w:t>
      </w:r>
    </w:p>
    <w:p w:rsidR="0009432F" w:rsidRPr="0009432F" w:rsidRDefault="0009432F" w:rsidP="000F3360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 Шуман Марш</w:t>
      </w:r>
    </w:p>
    <w:p w:rsidR="0009432F" w:rsidRPr="0009432F" w:rsidRDefault="0009432F" w:rsidP="000F3360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 Меццакапо «Мина-гавот»</w:t>
      </w:r>
    </w:p>
    <w:p w:rsidR="0009432F" w:rsidRPr="0009432F" w:rsidRDefault="0009432F" w:rsidP="000F3360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Лоскутов Вариации на тему р.н.п. «Вдоль по Питерской»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:rsidR="0009432F" w:rsidRPr="0009432F" w:rsidRDefault="0009432F" w:rsidP="000F3360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Шварц-Рейфлинген, А. Лоскутов «Прелюдия для домры и гитары» </w:t>
      </w:r>
    </w:p>
    <w:p w:rsidR="0009432F" w:rsidRPr="0009432F" w:rsidRDefault="0009432F" w:rsidP="000F3360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(из сюиты «Алёнкины игрушки») «Кукла засыпает»; </w:t>
      </w:r>
    </w:p>
    <w:p w:rsidR="0009432F" w:rsidRPr="0009432F" w:rsidRDefault="0009432F" w:rsidP="0009432F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Балалайка</w:t>
      </w:r>
    </w:p>
    <w:p w:rsidR="0009432F" w:rsidRPr="0009432F" w:rsidRDefault="0009432F" w:rsidP="000F3360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 (из сюиты «Алёнкины игрушки)«На тройке»;  </w:t>
      </w:r>
    </w:p>
    <w:p w:rsidR="0009432F" w:rsidRPr="0009432F" w:rsidRDefault="0009432F" w:rsidP="000F3360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(из сюиты «Алёнкины игрушки») «Волчок»;  </w:t>
      </w:r>
    </w:p>
    <w:p w:rsidR="0009432F" w:rsidRPr="0009432F" w:rsidRDefault="0009432F" w:rsidP="000F3360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(из сюиты «Алёнкины игрушки») «Кукла засыпает»;  </w:t>
      </w:r>
    </w:p>
    <w:p w:rsidR="0009432F" w:rsidRPr="0009432F" w:rsidRDefault="0009432F" w:rsidP="000F3360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(из сюиты «Алёнкины игрушки») «Лиса и петух»;  </w:t>
      </w:r>
    </w:p>
    <w:p w:rsidR="0009432F" w:rsidRPr="0009432F" w:rsidRDefault="0009432F" w:rsidP="000F3360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(из сюиты «Алёнкины игрушки») «Петрушка»;  </w:t>
      </w:r>
    </w:p>
    <w:p w:rsidR="0009432F" w:rsidRPr="0009432F" w:rsidRDefault="0009432F" w:rsidP="000F3360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вальс «Искорки»;  </w:t>
      </w:r>
    </w:p>
    <w:p w:rsidR="0009432F" w:rsidRPr="0009432F" w:rsidRDefault="0009432F" w:rsidP="000F3360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Г.И. Андрюшенкова « Научить ли тя, Ванюша».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:rsidR="0009432F" w:rsidRPr="0009432F" w:rsidRDefault="0009432F" w:rsidP="000F3360">
      <w:pPr>
        <w:numPr>
          <w:ilvl w:val="0"/>
          <w:numId w:val="4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А.Б. Шалов  (из сюиты «Алёнкины игрушки)«На тройке»;  </w:t>
      </w:r>
    </w:p>
    <w:p w:rsidR="0009432F" w:rsidRPr="0009432F" w:rsidRDefault="0009432F" w:rsidP="000F3360">
      <w:pPr>
        <w:numPr>
          <w:ilvl w:val="0"/>
          <w:numId w:val="4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Г.И. Андрюшенкова « Научить ли тя, Ванюша».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 – Аккордеон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список рекомендуемых произведений: </w:t>
      </w:r>
    </w:p>
    <w:p w:rsidR="0009432F" w:rsidRPr="0009432F" w:rsidRDefault="0009432F" w:rsidP="000F3360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Листов, обр. Г. Шахова « В землянке». </w:t>
      </w:r>
    </w:p>
    <w:p w:rsidR="0009432F" w:rsidRPr="0009432F" w:rsidRDefault="0009432F" w:rsidP="000F3360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Розас, обр. В. Мотова. Над волнами. </w:t>
      </w:r>
    </w:p>
    <w:p w:rsidR="0009432F" w:rsidRPr="0009432F" w:rsidRDefault="0009432F" w:rsidP="000F3360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Мотов. Баркаролла. </w:t>
      </w:r>
    </w:p>
    <w:p w:rsidR="0009432F" w:rsidRPr="0009432F" w:rsidRDefault="0009432F" w:rsidP="000F3360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Салин. Украинский казачок. </w:t>
      </w:r>
    </w:p>
    <w:p w:rsidR="0009432F" w:rsidRPr="0009432F" w:rsidRDefault="0009432F" w:rsidP="000F3360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Лихачев. Тирольский вальс. </w:t>
      </w:r>
    </w:p>
    <w:p w:rsidR="0009432F" w:rsidRPr="0009432F" w:rsidRDefault="0009432F" w:rsidP="000F3360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Е. Андреева. Игра в зайчика. </w:t>
      </w:r>
    </w:p>
    <w:p w:rsidR="0009432F" w:rsidRPr="0009432F" w:rsidRDefault="0009432F" w:rsidP="000F3360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Косенко. Вальс. </w:t>
      </w:r>
    </w:p>
    <w:p w:rsidR="0009432F" w:rsidRPr="0009432F" w:rsidRDefault="0009432F" w:rsidP="000F3360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Бах, пер. Р. Гречухиной. Ария. 9. Обр. Денисова Волжские напевы. </w:t>
      </w:r>
    </w:p>
    <w:p w:rsidR="0009432F" w:rsidRPr="0009432F" w:rsidRDefault="0009432F" w:rsidP="000F3360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Пфейл. У янтарного моря. </w:t>
      </w:r>
    </w:p>
    <w:p w:rsidR="0009432F" w:rsidRPr="0009432F" w:rsidRDefault="0009432F" w:rsidP="000F3360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Мотов. Русская полька. </w:t>
      </w:r>
    </w:p>
    <w:p w:rsidR="0009432F" w:rsidRPr="0009432F" w:rsidRDefault="0009432F" w:rsidP="000F3360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Новиков. Смуглянка. </w:t>
      </w:r>
    </w:p>
    <w:p w:rsidR="0009432F" w:rsidRPr="0009432F" w:rsidRDefault="0009432F" w:rsidP="000F3360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Биберган. Полька-буфф. </w:t>
      </w:r>
    </w:p>
    <w:p w:rsidR="0009432F" w:rsidRPr="0009432F" w:rsidRDefault="0009432F" w:rsidP="000F3360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Гальяно. Грустный клоун.  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зачета. </w:t>
      </w:r>
    </w:p>
    <w:p w:rsidR="0009432F" w:rsidRPr="0009432F" w:rsidRDefault="0009432F" w:rsidP="000F3360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Косенко. Вальс. </w:t>
      </w:r>
    </w:p>
    <w:p w:rsidR="0009432F" w:rsidRPr="0009432F" w:rsidRDefault="0009432F" w:rsidP="000F3360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Биберган. Полька-буфф. </w:t>
      </w:r>
    </w:p>
    <w:p w:rsidR="0009432F" w:rsidRPr="0009432F" w:rsidRDefault="0009432F" w:rsidP="000F3360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Бах, пер. Р. Гречухиной. Ария. </w:t>
      </w:r>
    </w:p>
    <w:p w:rsidR="0009432F" w:rsidRPr="0009432F" w:rsidRDefault="0009432F" w:rsidP="000F3360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Лихачев. Тирольский вальс. 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Гитара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гитарист»: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«Луна и туча». Японская народная песня. Стр. 22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Прелюд. Стр. 22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Полька. Стр. 23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«Во сыром бору тропина». Русская народная песня в обработке В. Токарева. Стр. 24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«Летал голубь, летал сизый». Русская народная песня в обработке В. Токарева. Стр. 24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«Как под горкой». Русская народная песня в обработке В. Калинина. Стр. 24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«Чернобровый, черноокий». Русская народная песня. Стр. 25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Аноним. Танец. Стр. 25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Гетце. Северный танец. Стр.25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«Как при лужку». Русская народная песня в обработке В. Калинина. Стр.27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Мазурка. Польский народный танец. Стр. 28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Кюффнер. Экосез </w:t>
      </w:r>
    </w:p>
    <w:p w:rsidR="0009432F" w:rsidRPr="0009432F" w:rsidRDefault="0009432F" w:rsidP="000F3360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зачета. </w:t>
      </w:r>
    </w:p>
    <w:p w:rsidR="0009432F" w:rsidRPr="0009432F" w:rsidRDefault="0009432F" w:rsidP="000F3360">
      <w:pPr>
        <w:numPr>
          <w:ilvl w:val="0"/>
          <w:numId w:val="4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Аноним. Танец. Стр. 25 </w:t>
      </w:r>
    </w:p>
    <w:p w:rsidR="0009432F" w:rsidRPr="0009432F" w:rsidRDefault="0009432F" w:rsidP="000F3360">
      <w:pPr>
        <w:numPr>
          <w:ilvl w:val="0"/>
          <w:numId w:val="4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Гетце. Северный танец. Стр.25 </w:t>
      </w:r>
    </w:p>
    <w:p w:rsidR="0009432F" w:rsidRPr="0009432F" w:rsidRDefault="0009432F" w:rsidP="000F3360">
      <w:pPr>
        <w:numPr>
          <w:ilvl w:val="0"/>
          <w:numId w:val="4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«Как при лужку». Русская народная песня в обработке В. Калинина. Стр.27 </w:t>
      </w:r>
    </w:p>
    <w:p w:rsidR="0009432F" w:rsidRPr="0009432F" w:rsidRDefault="0009432F" w:rsidP="000F3360">
      <w:pPr>
        <w:numPr>
          <w:ilvl w:val="0"/>
          <w:numId w:val="4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Мазурка. Польский народный танец. Стр. 28 </w:t>
      </w:r>
    </w:p>
    <w:p w:rsidR="0009432F" w:rsidRPr="0009432F" w:rsidRDefault="0009432F" w:rsidP="000F3360">
      <w:pPr>
        <w:numPr>
          <w:ilvl w:val="0"/>
          <w:numId w:val="4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Кюффнер. Экосез </w:t>
      </w:r>
    </w:p>
    <w:p w:rsidR="0009432F" w:rsidRPr="0009432F" w:rsidRDefault="0009432F" w:rsidP="0009432F">
      <w:pPr>
        <w:keepNext/>
        <w:keepLines/>
        <w:spacing w:after="217" w:line="265" w:lineRule="auto"/>
        <w:ind w:right="7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09432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6 класс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Учащиеся должны узнать особенности настройки разных видов инструментов в ансамбле, особенности исполнения функционально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разных партий (мелодия, аккомпанемент, контрапункт и т.д.).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Воспитание у учащихся умения слышать игру в целом и свою партию в общем звучании.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учащиеся должны обладать навыками настройки в составе ансамбля, исполнения одинаковых с ансамблем штрихов и динамики, грамотного исполнения разных по своим функциям ансамблевых партий. В течение каждого года учащимся необходимо разучить 3-5 разнохарактерных пьес. Отчетное выступление происходит в виде участия в концерте или контрольного урока.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Домра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9432F" w:rsidRPr="0009432F" w:rsidRDefault="0009432F" w:rsidP="000F3360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Лоскутов Вариации на тему р.н.п. «Вдоль по Питерской» (дуэт домра-гитара) </w:t>
      </w:r>
    </w:p>
    <w:p w:rsidR="0009432F" w:rsidRPr="0009432F" w:rsidRDefault="0009432F" w:rsidP="000F3360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Шварц-Рейфлинген, А. Лоскутов «Прелюдия для домры и гитары» </w:t>
      </w:r>
    </w:p>
    <w:p w:rsidR="0009432F" w:rsidRPr="0009432F" w:rsidRDefault="0009432F" w:rsidP="000F3360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Паганини  Соната для скрипки и гитары (переложение для домры и гитары) </w:t>
      </w:r>
    </w:p>
    <w:p w:rsidR="0009432F" w:rsidRPr="0009432F" w:rsidRDefault="0009432F" w:rsidP="000F3360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Вальс из кинофильма «На войне как на войне» (дуэт домра-гитара) </w:t>
      </w:r>
    </w:p>
    <w:p w:rsidR="0009432F" w:rsidRPr="0009432F" w:rsidRDefault="0009432F" w:rsidP="000F3360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«Волчок» (дуэт домра-балалайка) </w:t>
      </w:r>
    </w:p>
    <w:p w:rsidR="0009432F" w:rsidRPr="0009432F" w:rsidRDefault="0009432F" w:rsidP="000F3360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Куперен «Рондо» </w:t>
      </w:r>
    </w:p>
    <w:p w:rsidR="0009432F" w:rsidRPr="0009432F" w:rsidRDefault="0009432F" w:rsidP="000F3360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Мильман «В школе на перемене» </w:t>
      </w:r>
    </w:p>
    <w:p w:rsidR="0009432F" w:rsidRPr="0009432F" w:rsidRDefault="0009432F" w:rsidP="000F3360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О. Хромушин «Ехали медведи на велосипеде» (квартет домр) 9.И. Авэйр «Маленькие ослики с красными седлами» (квартет домр)</w:t>
      </w:r>
    </w:p>
    <w:p w:rsidR="0009432F" w:rsidRPr="0009432F" w:rsidRDefault="0009432F" w:rsidP="0009432F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Примерный программы для зачета: </w:t>
      </w:r>
    </w:p>
    <w:p w:rsidR="0009432F" w:rsidRPr="0009432F" w:rsidRDefault="0009432F" w:rsidP="000F3360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Вальс из кинофильма «На войне как на войне» (дуэт домра-гитара) </w:t>
      </w:r>
    </w:p>
    <w:p w:rsidR="0009432F" w:rsidRPr="0009432F" w:rsidRDefault="0009432F" w:rsidP="000F3360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«Волчок» (дуэт домра-балалайка) </w:t>
      </w:r>
    </w:p>
    <w:p w:rsidR="0009432F" w:rsidRPr="0009432F" w:rsidRDefault="0009432F" w:rsidP="000F3360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Куперен «Рондо» </w:t>
      </w:r>
    </w:p>
    <w:p w:rsidR="0009432F" w:rsidRPr="0009432F" w:rsidRDefault="0009432F" w:rsidP="000F3360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Мильман «В школе на перемене» </w:t>
      </w:r>
    </w:p>
    <w:p w:rsidR="0009432F" w:rsidRPr="0009432F" w:rsidRDefault="0009432F" w:rsidP="0009432F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Балалайка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Г.И. Андрюшенкова «Как по травке»;  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А.Б. Шалова «Степь да степь кругом»; 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Г.И. Андрюшенков «Полька-Азбука»;  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Будашкин «Родные просторы»;  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Гречанинов «В разлуке» из «Детского альбома» 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Гречанинов «Мазурка» из «Детского альбома» 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 «Шуточка» 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евр. н.п. в обр. А. Шалова «Тум-балалайка»;    </w:t>
      </w:r>
    </w:p>
    <w:p w:rsidR="0009432F" w:rsidRPr="0009432F" w:rsidRDefault="0009432F" w:rsidP="000F3360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Дунаевский «Галоп» из хореографической сюиты «Возвращение».</w:t>
      </w:r>
    </w:p>
    <w:p w:rsidR="0009432F" w:rsidRPr="0009432F" w:rsidRDefault="0009432F" w:rsidP="0009432F">
      <w:pPr>
        <w:spacing w:after="16" w:line="24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Примерный программы для зачета: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Гречанинов «В разлуке» из «Детского альбома»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Гречанинов «Мазурка» из «Детского альбома»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 «Шуточка» </w:t>
      </w:r>
    </w:p>
    <w:p w:rsidR="0009432F" w:rsidRPr="0009432F" w:rsidRDefault="0009432F" w:rsidP="0009432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 – Аккордеон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Примерный список рекомендуемых произведений: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Фоменко. Игривый котенок.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Обработка р.н.п. «Ах, вы, сени, мои сени».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Дунаевский. Колыбельная.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Скерцо (из сюиты №2).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Лоу. Фокстрот.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Вл. Соколов. На невских берегах (вальс).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Хейда. Импровизация-дикси.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Выставкин. Зимушка.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Векслер. Фестивальный вальс.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Каррара. Вальс для дэдди.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Тухманов. День победы.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Григ. Утро.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Лядов. Прелюдия. </w:t>
      </w:r>
    </w:p>
    <w:p w:rsidR="0009432F" w:rsidRPr="0009432F" w:rsidRDefault="0009432F" w:rsidP="000F3360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Косенко. Хороводная.  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Григ. Утро.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Векслер. Фестивальный вальс. 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Лядов. Прелюдия.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Хейда. Импровизация-дикси.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Гитара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Й.Кюффнер. Лендлер. Стр. 43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Альберт. Австрийский танец. Стр. 31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Вальс. Стр. 31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Прелюдия e-moll. Стр.32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«Барыня». Русская плясовая в обработке В. Калинина. Стр.37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«Ой, полным-полна коробушка». Русская народная песня в обработке В. Калинина. Стр. 37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Танец. Стр.39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Allegretto. Стр. 40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Менуэт. Стр. 85 </w:t>
      </w:r>
    </w:p>
    <w:p w:rsidR="0009432F" w:rsidRPr="0009432F" w:rsidRDefault="0009432F" w:rsidP="000F3360">
      <w:pPr>
        <w:numPr>
          <w:ilvl w:val="0"/>
          <w:numId w:val="2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Allegro. Стр.82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4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«Ой, полным-полна коробушка». Русская народная песня в обработке В. Калинина. Стр. 37 </w:t>
      </w:r>
    </w:p>
    <w:p w:rsidR="0009432F" w:rsidRPr="0009432F" w:rsidRDefault="0009432F" w:rsidP="000F3360">
      <w:pPr>
        <w:numPr>
          <w:ilvl w:val="0"/>
          <w:numId w:val="4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Танец. Стр.39 </w:t>
      </w:r>
    </w:p>
    <w:p w:rsidR="0009432F" w:rsidRPr="0009432F" w:rsidRDefault="0009432F" w:rsidP="000F3360">
      <w:pPr>
        <w:numPr>
          <w:ilvl w:val="0"/>
          <w:numId w:val="4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Allegretto. Стр. 40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keepNext/>
        <w:keepLines/>
        <w:spacing w:after="217" w:line="265" w:lineRule="auto"/>
        <w:ind w:left="828" w:right="77" w:hanging="10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09432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7 класс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учащиеся должны узнать особенности настройки разных видов инструментов в ансамбле, особенности исполнения функционально разных партий (мелодия, аккомпанемент, контрапункт и т.д.). Воспитание у учащихся умения слышать игру в целом и свою партию в общем звучании. Достижение ансамблевой гибкости – полной согласованности своих действий с другими участниками ансамбля.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учащиеся должны обладать навыками настройки в составе ансамбля, исполнения одинаковых с ансамблем штрихов и динамики, грамотного исполнения разных по своим функциям ансамблевых партий. В течение каждого года учащимся необходимо разучить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3-5 разнохарактерных пьес. Отчетное выступление происходит в виде участия в концерте или контрольного урока.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Домра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9432F" w:rsidRPr="0009432F" w:rsidRDefault="0009432F" w:rsidP="000F3360">
      <w:pPr>
        <w:numPr>
          <w:ilvl w:val="0"/>
          <w:numId w:val="2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Левдокимов «Интермеццо» (дуэт домра-баян) </w:t>
      </w:r>
    </w:p>
    <w:p w:rsidR="0009432F" w:rsidRPr="0009432F" w:rsidRDefault="0009432F" w:rsidP="000F3360">
      <w:pPr>
        <w:numPr>
          <w:ilvl w:val="0"/>
          <w:numId w:val="2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«Позарастали стежки-дорожки» в обр. В. Лобова (дуэт домра-баян) </w:t>
      </w:r>
    </w:p>
    <w:p w:rsidR="0009432F" w:rsidRPr="0009432F" w:rsidRDefault="0009432F" w:rsidP="000F3360">
      <w:pPr>
        <w:numPr>
          <w:ilvl w:val="0"/>
          <w:numId w:val="2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Майкапар Из цикла «Бирюльки»: «Музыкальная шкатулка», «Колыбельная»,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«Мотылек», «Маленький командир», «Полька» (дуэт домра-балалайка) </w:t>
      </w:r>
    </w:p>
    <w:p w:rsidR="0009432F" w:rsidRPr="0009432F" w:rsidRDefault="0009432F" w:rsidP="000F3360">
      <w:pPr>
        <w:numPr>
          <w:ilvl w:val="0"/>
          <w:numId w:val="2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«Полька-шарманка» (дуэт домра-балалайка) </w:t>
      </w:r>
    </w:p>
    <w:p w:rsidR="0009432F" w:rsidRPr="0009432F" w:rsidRDefault="0009432F" w:rsidP="000F3360">
      <w:pPr>
        <w:numPr>
          <w:ilvl w:val="0"/>
          <w:numId w:val="2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Леннон, П. Маккартни «Вчера» (дуэт домр) </w:t>
      </w:r>
    </w:p>
    <w:p w:rsidR="0009432F" w:rsidRPr="0009432F" w:rsidRDefault="0009432F" w:rsidP="000F3360">
      <w:pPr>
        <w:numPr>
          <w:ilvl w:val="0"/>
          <w:numId w:val="2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Новиков «Смуглянка» (квартет домр) </w:t>
      </w:r>
    </w:p>
    <w:p w:rsidR="0009432F" w:rsidRPr="0009432F" w:rsidRDefault="0009432F" w:rsidP="000F3360">
      <w:pPr>
        <w:numPr>
          <w:ilvl w:val="0"/>
          <w:numId w:val="2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«Детская полька» (дуэт домр) 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:rsidR="0009432F" w:rsidRPr="0009432F" w:rsidRDefault="0009432F" w:rsidP="000F3360">
      <w:pPr>
        <w:numPr>
          <w:ilvl w:val="0"/>
          <w:numId w:val="2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Новиков «Смуглянка» (квартет домр) </w:t>
      </w:r>
    </w:p>
    <w:p w:rsidR="0009432F" w:rsidRPr="0009432F" w:rsidRDefault="0009432F" w:rsidP="000F3360">
      <w:pPr>
        <w:numPr>
          <w:ilvl w:val="0"/>
          <w:numId w:val="2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Левдокимов «Интермеццо» (дуэт домра-баян) </w:t>
      </w:r>
    </w:p>
    <w:p w:rsidR="0009432F" w:rsidRPr="0009432F" w:rsidRDefault="0009432F" w:rsidP="000F3360">
      <w:pPr>
        <w:numPr>
          <w:ilvl w:val="0"/>
          <w:numId w:val="2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«Позарастали стежки-дорожки» в обр. В. Лобова (дуэт домра-баян)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Балалайка</w:t>
      </w:r>
    </w:p>
    <w:p w:rsidR="0009432F" w:rsidRPr="0009432F" w:rsidRDefault="0009432F" w:rsidP="000F3360">
      <w:pPr>
        <w:numPr>
          <w:ilvl w:val="0"/>
          <w:numId w:val="2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Белецкий, Н. Розанова «Марш-Гротеск»,  </w:t>
      </w:r>
    </w:p>
    <w:p w:rsidR="0009432F" w:rsidRPr="0009432F" w:rsidRDefault="0009432F" w:rsidP="000F3360">
      <w:pPr>
        <w:numPr>
          <w:ilvl w:val="0"/>
          <w:numId w:val="2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Шалова «Эх,  сыпь Семён», </w:t>
      </w:r>
    </w:p>
    <w:p w:rsidR="0009432F" w:rsidRPr="0009432F" w:rsidRDefault="0009432F" w:rsidP="000F3360">
      <w:pPr>
        <w:numPr>
          <w:ilvl w:val="0"/>
          <w:numId w:val="2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Бизе «Цыганский танец» из оперы «Кармен»;  </w:t>
      </w:r>
    </w:p>
    <w:p w:rsidR="0009432F" w:rsidRPr="0009432F" w:rsidRDefault="0009432F" w:rsidP="000F3360">
      <w:pPr>
        <w:numPr>
          <w:ilvl w:val="0"/>
          <w:numId w:val="2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А. Шалова «Камаринская»; </w:t>
      </w:r>
    </w:p>
    <w:p w:rsidR="0009432F" w:rsidRPr="0009432F" w:rsidRDefault="0009432F" w:rsidP="000F3360">
      <w:pPr>
        <w:numPr>
          <w:ilvl w:val="0"/>
          <w:numId w:val="2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Шалова «Тонкая рябина». </w:t>
      </w:r>
    </w:p>
    <w:p w:rsidR="0009432F" w:rsidRPr="0009432F" w:rsidRDefault="0009432F" w:rsidP="000F3360">
      <w:pPr>
        <w:numPr>
          <w:ilvl w:val="0"/>
          <w:numId w:val="2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Ерёмин «Танцуем все» из детского альбома «Вечерушки» </w:t>
      </w:r>
    </w:p>
    <w:p w:rsidR="0009432F" w:rsidRPr="0009432F" w:rsidRDefault="0009432F" w:rsidP="000F3360">
      <w:pPr>
        <w:numPr>
          <w:ilvl w:val="0"/>
          <w:numId w:val="2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В.Золотарев «Диковинка из Дюссельдорфа»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4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Бизе «Цыганский танец» из оперы «Кармен»;  </w:t>
      </w:r>
    </w:p>
    <w:p w:rsidR="0009432F" w:rsidRPr="0009432F" w:rsidRDefault="0009432F" w:rsidP="000F3360">
      <w:pPr>
        <w:numPr>
          <w:ilvl w:val="0"/>
          <w:numId w:val="4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Шалова «Тонкая рябина». </w:t>
      </w:r>
    </w:p>
    <w:p w:rsidR="0009432F" w:rsidRPr="0009432F" w:rsidRDefault="0009432F" w:rsidP="000F3360">
      <w:pPr>
        <w:numPr>
          <w:ilvl w:val="0"/>
          <w:numId w:val="4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Ерёмин «Танцуем все» из детского альбома «Вечерушки» 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 – Аккордеон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список рекомендуемых произведений: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Шостакович. Романс из к/ф «Овод».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Альбинони. Адажио.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Фроссини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 Spick and Span (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полька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).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С. Джоплин. «Великолепные синкопы».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Григ. Танец Анитры.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Чайковский. Неаполитанский танец из балета «Лебединое озеро».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Даргомыжский. Славянский танец.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Тюверн. Пикколина (вальс). </w:t>
      </w:r>
    </w:p>
    <w:p w:rsidR="0009432F" w:rsidRPr="0009432F" w:rsidRDefault="0009432F" w:rsidP="000F3360">
      <w:pPr>
        <w:numPr>
          <w:ilvl w:val="0"/>
          <w:numId w:val="3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Хачатурян. Мазурка.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Григ. Танец Анитры.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Фроссини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 Spick and Span (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полька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Альбинони. Адажио.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Джоплин. «Великолепные синкопы».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Гитара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«Как ходил, гулял Ванюша». Русская народная песня в обработке С. Кочетова. Стр. 41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Allegretto. Стр. 43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Прелюдия. Стр. 46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Прелюдия. Стр. 47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Сор. Andante. Стр. 47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Маленький испанец. Стр.49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Вальс. Популярная мелодия в обработке Й. Поврожняка. Стр. 54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Мокроусов. «Одинокая гармонь». Стр. 55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«Калинка». Русская народная песня в обработке В. Калинина. Стр.55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Ария. Стр. 60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Пьеса. Стр. 83 </w:t>
      </w:r>
    </w:p>
    <w:p w:rsidR="0009432F" w:rsidRPr="0009432F" w:rsidRDefault="0009432F" w:rsidP="000F3360">
      <w:pPr>
        <w:numPr>
          <w:ilvl w:val="0"/>
          <w:numId w:val="3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Молино. Рондо. Стр. 91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5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«Калинка». Русская народная песня в обработке В. Калинина. Стр.55 </w:t>
      </w:r>
    </w:p>
    <w:p w:rsidR="0009432F" w:rsidRPr="0009432F" w:rsidRDefault="0009432F" w:rsidP="000F3360">
      <w:pPr>
        <w:numPr>
          <w:ilvl w:val="0"/>
          <w:numId w:val="5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Ария. Стр. 60 </w:t>
      </w:r>
    </w:p>
    <w:p w:rsidR="0009432F" w:rsidRPr="0009432F" w:rsidRDefault="0009432F" w:rsidP="000F3360">
      <w:pPr>
        <w:numPr>
          <w:ilvl w:val="0"/>
          <w:numId w:val="5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Пьеса. Стр. 83 </w:t>
      </w:r>
    </w:p>
    <w:p w:rsidR="0009432F" w:rsidRPr="0009432F" w:rsidRDefault="0009432F" w:rsidP="000F3360">
      <w:pPr>
        <w:numPr>
          <w:ilvl w:val="0"/>
          <w:numId w:val="5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Молино. Рондо. Стр. 91 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8-9 класс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учащиеся должны узнать особенности настройки разных видов инструментов в ансамбле, особенности исполнения функционально разных партий (мелодия, аккомпанемент, контрапункт и т.д.). Воспитание у учащихся умения слышать игру в целом и свою партию в общем звучании. Достижение ансамблевой гибкости – полной согласованности своих действий с другими участниками ансамбля. Воспитание умения быстро переключаться с выполнения одной функции на другую.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учащиеся должны обладать навыками настройки в составе ансамбля, исполнения одинаковых с ансамблем штрихов и динамики, грамотного исполнения разных по своим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функциям ансамблевых партий. В течение каждого года учащимся необходимо разучить 3-5 разнохарактерных пьес. Отчетное выступление происходит в виде участия в концерте или контрольного урока.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Домра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Миллер «Moonlightserenade» (квартет домр и баян)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Гранадос «Ориенталь» (квинтет домр)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«Гусарский марш» (квартет домр, баян, фортепиано)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Вальс из к/ф «О бедном гусаре замолвите слово» (квартет домр, баян, фортепиано)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Биберган «Полька-буфф»  (квартет домр, баян, фортепиано)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Мелодия из к/ф «Осенний марафон» (дуэт домр)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«Не корите меня, не браните» в обр. А. Шалова  (дуэт домр)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Хачатурян Серенада из спектакля «Валенсианская вдова»  (квартет домр)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Локателли «Текила»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для зачета: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«Гусарский марш» (квартет домр, баян, фортепиано)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Вальс из к/ф «О бедном гусаре замолвите слово» (квартет домр, баян, фортепиано)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Мелодия из к/ф «Осенний марафон» (дуэт домр)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«Не корите меня, не браните» в обр. А. Шалова  (дуэт домр)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Локателли «Текила»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Балалайка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Шалова «Заставил меня муж парну банюшку топить»;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Шалова «Волга-реченька глубока»;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Шалова «На горе было, горе»;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Шалова «Во лесочке комарочков много уродилось».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Бланк «Тирольская полька»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«Полька-шарманка»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Тихонов «Ручеёк»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Рота «Ромео и Джульетта»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для зачета: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в обр. А. Шалова «Волга-реченька глубока»;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Рота «Ромео и Джульетта»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«Полька-шарманка»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- Аккордеон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список рекомендуемых произведений: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Я. Козловский. Ритм жизни.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Пешков. Вальс- мазурка.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Ю. Лихачев. Воспоминание о старинном вальсе.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М. Родригес, К. Драбек. Кумпарсита (танго).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Обработка П. Триодина  «Ах, ты, степь широкая».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Жиро. Джава-павана.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Аранж. Л. Хольма Кларнет-полька.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Жиро. Джава-павана.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Я. Козловский. Ритм жизни.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Обработка П. Триодина  « Ах, ты, степь широкая».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М. Родригес, К. Драбек. Кумпарсита (танго). </w:t>
      </w:r>
    </w:p>
    <w:p w:rsidR="0009432F" w:rsidRPr="0009432F" w:rsidRDefault="0009432F" w:rsidP="0009432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Гитара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Маленький вальс. Стр. 57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«Родина». Русская народная песня. Обработка В. Калинина. Стр. 66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«Ходила младешенька». Русская народная песня. Обработка В. Яшнева. Стр. 69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«Утушка луговая». Русская народная песня. Обработка А. Иванова-Крамского. Стр. 71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Санз. Спаньолетта. Стр. 88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Сор. Andante. Стр. 89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Я. А. Лози. Каприччио. Стр. 93 </w:t>
      </w:r>
      <w:r w:rsidRPr="0009432F">
        <w:rPr>
          <w:rFonts w:ascii="Segoe UI Symbol" w:eastAsia="Segoe UI Symbol" w:hAnsi="Segoe UI Symbol" w:cs="Segoe UI Symbol"/>
          <w:color w:val="000000"/>
          <w:sz w:val="24"/>
          <w:lang w:eastAsia="en-US"/>
        </w:rPr>
        <w:t></w:t>
      </w:r>
      <w:r w:rsidRPr="0009432F">
        <w:rPr>
          <w:rFonts w:ascii="Arial" w:eastAsia="Arial" w:hAnsi="Arial" w:cs="Arial"/>
          <w:color w:val="000000"/>
          <w:sz w:val="24"/>
          <w:lang w:eastAsia="en-US"/>
        </w:rPr>
        <w:tab/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Ю. Розас. Над волнами. Стр. 96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Аноним. Сюита e-moll.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M. Александрова. Вариации на тему русской народной песни «У нас нынче субботея».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де Куртис «Вернись  в Сорренто» неаполитанская песня.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Примерная программа для зачета: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Аноним. Сарабрнда из Партиты G-dur.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Гайдн. Соната G-dur.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Сор. Andante. Стр. 89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Я. А. Лози. Каприччио. Стр. 93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Розас. Над волнами. Стр. 96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III. Требования к уровню подготовки обучающихся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 </w:t>
      </w:r>
    </w:p>
    <w:p w:rsidR="0009432F" w:rsidRPr="0009432F" w:rsidRDefault="0009432F" w:rsidP="000F3360">
      <w:pPr>
        <w:numPr>
          <w:ilvl w:val="0"/>
          <w:numId w:val="3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интереса у обучающихся к музыкальному искусству в целом;   </w:t>
      </w:r>
    </w:p>
    <w:p w:rsidR="0009432F" w:rsidRPr="0009432F" w:rsidRDefault="0009432F" w:rsidP="000F3360">
      <w:pPr>
        <w:numPr>
          <w:ilvl w:val="0"/>
          <w:numId w:val="3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реализацию в ансамбле индивидуальных практических навыков игры на инструменте, приобретенных  в классе по специальности;  </w:t>
      </w:r>
    </w:p>
    <w:p w:rsidR="0009432F" w:rsidRPr="0009432F" w:rsidRDefault="0009432F" w:rsidP="000F3360">
      <w:pPr>
        <w:numPr>
          <w:ilvl w:val="0"/>
          <w:numId w:val="3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особых навыков игры в музыкальном коллективе (ансамбль, оркестр);  </w:t>
      </w:r>
    </w:p>
    <w:p w:rsidR="0009432F" w:rsidRPr="0009432F" w:rsidRDefault="0009432F" w:rsidP="000F3360">
      <w:pPr>
        <w:numPr>
          <w:ilvl w:val="0"/>
          <w:numId w:val="3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навыка чтения нот с листа;  </w:t>
      </w:r>
    </w:p>
    <w:p w:rsidR="0009432F" w:rsidRPr="0009432F" w:rsidRDefault="0009432F" w:rsidP="000F3360">
      <w:pPr>
        <w:numPr>
          <w:ilvl w:val="0"/>
          <w:numId w:val="3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навыка транспонирования, подбора по слуху;  </w:t>
      </w:r>
    </w:p>
    <w:p w:rsidR="0009432F" w:rsidRPr="0009432F" w:rsidRDefault="0009432F" w:rsidP="000F3360">
      <w:pPr>
        <w:numPr>
          <w:ilvl w:val="0"/>
          <w:numId w:val="3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 для ансамбля;  </w:t>
      </w:r>
    </w:p>
    <w:p w:rsidR="0009432F" w:rsidRPr="0009432F" w:rsidRDefault="0009432F" w:rsidP="000F3360">
      <w:pPr>
        <w:numPr>
          <w:ilvl w:val="0"/>
          <w:numId w:val="3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репетиционно-концертной работы в качестве члена музыкального коллектива;  </w:t>
      </w:r>
    </w:p>
    <w:p w:rsidR="0009432F" w:rsidRPr="0009432F" w:rsidRDefault="0009432F" w:rsidP="000F3360">
      <w:pPr>
        <w:numPr>
          <w:ilvl w:val="0"/>
          <w:numId w:val="3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повышение мотивации к продолжению профессионального обучения на инструменте.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Основными видами контроля успеваемости являются: 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успеваемости учащихся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</w:t>
      </w:r>
    </w:p>
    <w:p w:rsidR="0009432F" w:rsidRPr="0009432F" w:rsidRDefault="0009432F" w:rsidP="0009432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вид контроля имеет свои цели, задачи, формы.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регулярно преподавателем, оценки выставляются в журнал и дневник учащегося. При оценивании учитывается:  </w:t>
      </w:r>
    </w:p>
    <w:p w:rsidR="0009432F" w:rsidRPr="0009432F" w:rsidRDefault="0009432F" w:rsidP="000F3360">
      <w:pPr>
        <w:numPr>
          <w:ilvl w:val="0"/>
          <w:numId w:val="3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отношение ребенка к занятиям, его старания и прилежность;  </w:t>
      </w:r>
    </w:p>
    <w:p w:rsidR="0009432F" w:rsidRPr="0009432F" w:rsidRDefault="0009432F" w:rsidP="000F3360">
      <w:pPr>
        <w:numPr>
          <w:ilvl w:val="0"/>
          <w:numId w:val="3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качество выполнения предложенных заданий;  </w:t>
      </w:r>
    </w:p>
    <w:p w:rsidR="0009432F" w:rsidRPr="0009432F" w:rsidRDefault="0009432F" w:rsidP="000F3360">
      <w:pPr>
        <w:numPr>
          <w:ilvl w:val="0"/>
          <w:numId w:val="3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инициативность и проявление самостоятельности как на уроке, так и во время домашней работы;  </w:t>
      </w:r>
    </w:p>
    <w:p w:rsidR="0009432F" w:rsidRPr="0009432F" w:rsidRDefault="0009432F" w:rsidP="000F3360">
      <w:pPr>
        <w:numPr>
          <w:ilvl w:val="0"/>
          <w:numId w:val="3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темпы продвижения.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 основании результатов текущего контроля выводятся четверные оценки.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Особой формой текущего контроля является контрольный урок, который проводится преподавателем, ведущим предмет.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зачеты.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Каждая форма проверки может быть как дифференцированной (с оценкой), так и недифференцированной.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Участие в конкурсах может приравниваться к выступлению на академических концертах и зачетах.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Зачеты проводятся за пределами аудиторных учебных занятий, то есть по окончании проведения учебных занятий в учебном году, в рамках промежуточной  аттестации.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 зачету допускаются учащиеся, полностью выполнившие все учебные задания. По завершении зачета допускается его пересдача, если обучающийся получил неудовлетворительную оценку. Условия пересдачи и повторной сдачи зачета определены в локальном акте образовательного учреждения «Положение о текущем контроле знаний и промежуточной аттестации обучающихся».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Критерии оценок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По итогам исполнения программы на зачете выставляется оценка по пятибалльной шкале: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«отлично»: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(оркестре), программа которого состояла из произведений, соответствующих программным требованиям класса и при этом продемонстрировал умение слышать игру в целом и свою партию в общем звучании. Согласовывал свои действия с другими участниками коллектива. Продемонстрировал умение быстро переключаться с выполнения одной функции на другую.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произведений, способствует сбалансированности звучания.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 </w:t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«хорошо»: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(оркестре), программа которого состояла из произведений, соответствующих программным требованиям класса. Программа исполнена уверенно,  с хорошо проработанным текстом,  но были допущены технические погрешности, которые повлияли на качество звучания исполняемых произведений.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 </w:t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«удовлетворительно»: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 технически не свободно,  малоосмысленно. Недостаточно слушал свою партию в ансамбле (оркестре), что повлекло за собой значительные потери общего музыкального звучания коллектива.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2 </w:t>
      </w:r>
      <w:r w:rsidRPr="0009432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«неудовлетворительно»</w:t>
      </w:r>
      <w:r w:rsidRPr="0009432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 xml:space="preserve">: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не выполнил ни одного из выше перечисленных критериев.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V. Методическое обеспечение учебного процесса </w:t>
      </w:r>
    </w:p>
    <w:p w:rsidR="0009432F" w:rsidRPr="0009432F" w:rsidRDefault="0009432F" w:rsidP="000F3360">
      <w:pPr>
        <w:numPr>
          <w:ilvl w:val="0"/>
          <w:numId w:val="3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Методические рекомендации педагогическим работникам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 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– средние, средние –  старшие). В данном случае педагогу необходимо распределить партии в зависимости от степени подготовленности учеников. В целях расширения музыкального </w:t>
      </w: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 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 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 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 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3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Рекомендации по организации самостоятельной работы обучающихся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  </w:t>
      </w:r>
    </w:p>
    <w:p w:rsidR="0009432F" w:rsidRPr="0009432F" w:rsidRDefault="0009432F" w:rsidP="0009432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учебной и методической литературы </w:t>
      </w:r>
    </w:p>
    <w:p w:rsidR="0009432F" w:rsidRPr="0009432F" w:rsidRDefault="0009432F" w:rsidP="000F3360">
      <w:pPr>
        <w:numPr>
          <w:ilvl w:val="0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Учебная литература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Аккордеон. Хрестоматия 1-3 классы ДМШ. Сост. В. И. Мотов, Г. И. Шахов. М., 2006г.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Аккордеон. Хрестоматия 3-5 классы ДМШ. Сост. В. И. Мотов, Г. И. Шахов. М., 2006г.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Аккордеон. Хрестоматия 5-7 классы ДМШ. Сост. В. И. Мотов, Г. И. Шахов. М., 2006г.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«Просчитай до трех» Эстрадные композиции для дуэта аккордеонов. СПб, 1999.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Композиции для дуэта аккордеонов. Вып. 1-6. Спб, 1998г.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Эстрадные миниатюры. Сост. С. Лихачев. СПб, 1998г.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для баяна. 1-3 классы ДМШ. Сост. Р. Н. Гречухина, М. Ю. 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Лихачев.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для баяна. 3-4 классы ДМШ. Сост. Р. Н. Гречухина, М. Ю. 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Лихачев.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Джоплин. Рэгтаймы в переложении для ансамбля аккордеонов. Сост. М.Ю. Лихачев. Спб, 2002г.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класс. Киев, изд. «Музична Украина», 1988г.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класс. Киев, изд. «Музична Украина», 1989г.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 5 класс. Киев, изд. «Музична Украина», 1989г.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Педагогический репертуар баяниста и аккордеониста. Детская музыкальная школа. 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I-VII классы. Сост. Из произв. В. Ефимова, А. Коробейникова. М., 2002. </w:t>
      </w:r>
    </w:p>
    <w:p w:rsidR="0009432F" w:rsidRPr="0009432F" w:rsidRDefault="0009432F" w:rsidP="000F3360">
      <w:pPr>
        <w:numPr>
          <w:ilvl w:val="1"/>
          <w:numId w:val="3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Педагогический репертуар аккордеониста для детских музыкальных школ. 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1-2 классы. Вып. 3/ Сост. В. Алёхин, В. Грачев. </w:t>
      </w:r>
    </w:p>
    <w:p w:rsidR="0009432F" w:rsidRPr="0009432F" w:rsidRDefault="0009432F" w:rsidP="000F3360">
      <w:pPr>
        <w:numPr>
          <w:ilvl w:val="1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Играем вместе. Сборник ансамблей для баяна и аккордеона. Сост. Е. Левин. СПб., 2011 </w:t>
      </w:r>
    </w:p>
    <w:p w:rsidR="0009432F" w:rsidRPr="0009432F" w:rsidRDefault="0009432F" w:rsidP="000F3360">
      <w:pPr>
        <w:numPr>
          <w:ilvl w:val="1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сюита; «Композитор» 2004. </w:t>
      </w:r>
    </w:p>
    <w:p w:rsidR="0009432F" w:rsidRPr="0009432F" w:rsidRDefault="0009432F" w:rsidP="000F3360">
      <w:pPr>
        <w:numPr>
          <w:ilvl w:val="1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«Русские народные песни» концертные обработки для дуэта балалаек и ф-но. Москва; 1994.  </w:t>
      </w:r>
    </w:p>
    <w:p w:rsidR="0009432F" w:rsidRPr="0009432F" w:rsidRDefault="0009432F" w:rsidP="000F3360">
      <w:pPr>
        <w:numPr>
          <w:ilvl w:val="1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сюита; «Композитор» 2004. </w:t>
      </w:r>
    </w:p>
    <w:p w:rsidR="0009432F" w:rsidRPr="0009432F" w:rsidRDefault="0009432F" w:rsidP="000F3360">
      <w:pPr>
        <w:numPr>
          <w:ilvl w:val="1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«Играем вместе» сост. Н. Бурдыкина, И. Сенин вып.1 М., 2008 </w:t>
      </w:r>
    </w:p>
    <w:p w:rsidR="0009432F" w:rsidRPr="0009432F" w:rsidRDefault="0009432F" w:rsidP="000F3360">
      <w:pPr>
        <w:numPr>
          <w:ilvl w:val="1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дуэты сост. Ю. Ногарева, СПб; «Композитор» 1999. </w:t>
      </w:r>
    </w:p>
    <w:p w:rsidR="0009432F" w:rsidRPr="0009432F" w:rsidRDefault="0009432F" w:rsidP="000F3360">
      <w:pPr>
        <w:numPr>
          <w:ilvl w:val="1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«Азбука домриста» сост. Т. Разумеева; «Кифара», 2006.  </w:t>
      </w:r>
    </w:p>
    <w:p w:rsidR="0009432F" w:rsidRPr="0009432F" w:rsidRDefault="0009432F" w:rsidP="0009432F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9432F" w:rsidRPr="0009432F" w:rsidRDefault="0009432F" w:rsidP="000F3360">
      <w:pPr>
        <w:numPr>
          <w:ilvl w:val="0"/>
          <w:numId w:val="3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Методическая литература </w:t>
      </w:r>
    </w:p>
    <w:p w:rsidR="0009432F" w:rsidRPr="0009432F" w:rsidRDefault="0009432F" w:rsidP="000F3360">
      <w:pPr>
        <w:numPr>
          <w:ilvl w:val="0"/>
          <w:numId w:val="3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Васильев Ю. Широков А. Рассказы о русских народных М.,1986. </w:t>
      </w:r>
    </w:p>
    <w:p w:rsidR="0009432F" w:rsidRPr="0009432F" w:rsidRDefault="0009432F" w:rsidP="000F3360">
      <w:pPr>
        <w:numPr>
          <w:ilvl w:val="0"/>
          <w:numId w:val="3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Демидов А. Вопросы формирования ансамбля русских народных инструментов. 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Вопросы исполнительства на народных инструментах.  Вып. 1.С-П., 2004 </w:t>
      </w:r>
    </w:p>
    <w:p w:rsidR="0009432F" w:rsidRPr="0009432F" w:rsidRDefault="0009432F" w:rsidP="000F3360">
      <w:pPr>
        <w:numPr>
          <w:ilvl w:val="0"/>
          <w:numId w:val="3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Имханицкий  М. У истоков русской народной оркестровой культуры М., 1987 </w:t>
      </w:r>
    </w:p>
    <w:p w:rsidR="0009432F" w:rsidRPr="0009432F" w:rsidRDefault="0009432F" w:rsidP="000F3360">
      <w:pPr>
        <w:numPr>
          <w:ilvl w:val="0"/>
          <w:numId w:val="3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Каргин А. Работа с самодеятельным оркестром русских народных инструментов М., </w:t>
      </w:r>
    </w:p>
    <w:p w:rsidR="0009432F" w:rsidRPr="0009432F" w:rsidRDefault="0009432F" w:rsidP="0009432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1984 </w:t>
      </w:r>
    </w:p>
    <w:p w:rsidR="0009432F" w:rsidRPr="0009432F" w:rsidRDefault="0009432F" w:rsidP="000F3360">
      <w:pPr>
        <w:numPr>
          <w:ilvl w:val="0"/>
          <w:numId w:val="3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Максимов Е. Оркестры и ансамбли русских народных инструментов. М., 1999 </w:t>
      </w:r>
    </w:p>
    <w:p w:rsidR="0009432F" w:rsidRPr="0009432F" w:rsidRDefault="0009432F" w:rsidP="000F3360">
      <w:pPr>
        <w:numPr>
          <w:ilvl w:val="0"/>
          <w:numId w:val="3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Методика обучения игры на народных инструментах. Сост. Говорушко П.М. 1975 </w:t>
      </w:r>
    </w:p>
    <w:p w:rsidR="0009432F" w:rsidRPr="0009432F" w:rsidRDefault="0009432F" w:rsidP="000F3360">
      <w:pPr>
        <w:numPr>
          <w:ilvl w:val="0"/>
          <w:numId w:val="3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Попонов В. Русская народная инструментальная музыка. М. 1984 </w:t>
      </w:r>
    </w:p>
    <w:p w:rsidR="0009432F" w:rsidRPr="0009432F" w:rsidRDefault="0009432F" w:rsidP="000F3360">
      <w:pPr>
        <w:numPr>
          <w:ilvl w:val="0"/>
          <w:numId w:val="3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9432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Пересада А. Оркестры русских народных инструментов. Справочник. М., 1985 </w:t>
      </w:r>
    </w:p>
    <w:p w:rsidR="0009432F" w:rsidRPr="0009432F" w:rsidRDefault="0009432F" w:rsidP="0009432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0F3360" w:rsidRDefault="000F3360"/>
    <w:sectPr w:rsidR="000F3360" w:rsidSect="0013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charset w:val="CC"/>
    <w:family w:val="roman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charset w:val="CC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618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23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17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3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9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46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54" w:hanging="43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43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20" w:hanging="43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00" w:hanging="43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0" w:hanging="43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60" w:hanging="43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40" w:hanging="43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020" w:hanging="43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00" w:hanging="430"/>
      </w:pPr>
      <w:rPr>
        <w:rFonts w:ascii="Symbol" w:hAnsi="Symbol" w:cs="Symbol"/>
      </w:rPr>
    </w:lvl>
  </w:abstractNum>
  <w:abstractNum w:abstractNumId="6">
    <w:nsid w:val="008359B4"/>
    <w:multiLevelType w:val="hybridMultilevel"/>
    <w:tmpl w:val="4C141310"/>
    <w:lvl w:ilvl="0" w:tplc="9B081232">
      <w:start w:val="1"/>
      <w:numFmt w:val="decimal"/>
      <w:lvlText w:val="%1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20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C8E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C0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08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AC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23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EC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69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1C216E3"/>
    <w:multiLevelType w:val="hybridMultilevel"/>
    <w:tmpl w:val="50289D0A"/>
    <w:lvl w:ilvl="0" w:tplc="FDB81834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068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4F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B8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EE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6BC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883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25B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C0E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22305C"/>
    <w:multiLevelType w:val="hybridMultilevel"/>
    <w:tmpl w:val="A1664434"/>
    <w:lvl w:ilvl="0" w:tplc="DD6E7D6C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4D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DE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08E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8C5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4F5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8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200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879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527897"/>
    <w:multiLevelType w:val="hybridMultilevel"/>
    <w:tmpl w:val="835491C0"/>
    <w:lvl w:ilvl="0" w:tplc="1570E630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89D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20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69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6AC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66A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D2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822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43B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927A59"/>
    <w:multiLevelType w:val="hybridMultilevel"/>
    <w:tmpl w:val="609A4982"/>
    <w:lvl w:ilvl="0" w:tplc="5F8E387A">
      <w:start w:val="1"/>
      <w:numFmt w:val="decimal"/>
      <w:lvlText w:val="%1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A3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A5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2D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6E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0E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A5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47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64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D5F3216"/>
    <w:multiLevelType w:val="hybridMultilevel"/>
    <w:tmpl w:val="E208F9F2"/>
    <w:lvl w:ilvl="0" w:tplc="73366B88">
      <w:start w:val="1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A66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A8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266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477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42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285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A49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CC4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0171C1"/>
    <w:multiLevelType w:val="hybridMultilevel"/>
    <w:tmpl w:val="3B7674B2"/>
    <w:lvl w:ilvl="0" w:tplc="45D69BF0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A6A2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225E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844C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2F28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49AAC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62E2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4F5B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E1A8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C011DF"/>
    <w:multiLevelType w:val="hybridMultilevel"/>
    <w:tmpl w:val="CBD40088"/>
    <w:lvl w:ilvl="0" w:tplc="DA2450FA">
      <w:start w:val="1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AC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0FB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E67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E87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EB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3B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2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C7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40E10F6"/>
    <w:multiLevelType w:val="hybridMultilevel"/>
    <w:tmpl w:val="D23ABC86"/>
    <w:lvl w:ilvl="0" w:tplc="01F8F694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E37EE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82898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2FB1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6F550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A1B7A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67900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2071E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053A2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BFA0E81"/>
    <w:multiLevelType w:val="hybridMultilevel"/>
    <w:tmpl w:val="E57EB036"/>
    <w:lvl w:ilvl="0" w:tplc="77FC7C88">
      <w:start w:val="1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E75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20A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0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80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E3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AF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482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E5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C14504"/>
    <w:multiLevelType w:val="hybridMultilevel"/>
    <w:tmpl w:val="24702D54"/>
    <w:lvl w:ilvl="0" w:tplc="40AEB358">
      <w:start w:val="1"/>
      <w:numFmt w:val="bullet"/>
      <w:pStyle w:val="a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9501AA"/>
    <w:multiLevelType w:val="hybridMultilevel"/>
    <w:tmpl w:val="2304CD5E"/>
    <w:lvl w:ilvl="0" w:tplc="F09ACAC6">
      <w:start w:val="1"/>
      <w:numFmt w:val="decimal"/>
      <w:lvlText w:val="%1."/>
      <w:lvlJc w:val="left"/>
      <w:pPr>
        <w:ind w:left="101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29C10">
      <w:start w:val="16"/>
      <w:numFmt w:val="decimal"/>
      <w:lvlText w:val="%2."/>
      <w:lvlJc w:val="left"/>
      <w:pPr>
        <w:ind w:left="229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81F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61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A0F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0D5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46E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81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CB0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AF543E"/>
    <w:multiLevelType w:val="hybridMultilevel"/>
    <w:tmpl w:val="105E3E80"/>
    <w:lvl w:ilvl="0" w:tplc="FF90C13C">
      <w:start w:val="1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8E0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0D6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ED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C64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C6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07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A03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912C99"/>
    <w:multiLevelType w:val="hybridMultilevel"/>
    <w:tmpl w:val="9D9CEF7C"/>
    <w:lvl w:ilvl="0" w:tplc="F3E8BC62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47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6D6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8F9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A7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46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0AA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C63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053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AC4337"/>
    <w:multiLevelType w:val="hybridMultilevel"/>
    <w:tmpl w:val="D8D612F2"/>
    <w:lvl w:ilvl="0" w:tplc="0D5E513E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04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44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AC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62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7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6C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4B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22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B0061CF"/>
    <w:multiLevelType w:val="hybridMultilevel"/>
    <w:tmpl w:val="DB504EAE"/>
    <w:lvl w:ilvl="0" w:tplc="EB4457C6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664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21E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E8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CD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1A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AE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E1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A9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F870406"/>
    <w:multiLevelType w:val="hybridMultilevel"/>
    <w:tmpl w:val="2D38059A"/>
    <w:lvl w:ilvl="0" w:tplc="531A9050">
      <w:start w:val="1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EA0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D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800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20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6EE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0A3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69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81B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F85598"/>
    <w:multiLevelType w:val="hybridMultilevel"/>
    <w:tmpl w:val="827EB3B4"/>
    <w:lvl w:ilvl="0" w:tplc="9B00FD0A">
      <w:start w:val="1"/>
      <w:numFmt w:val="decimal"/>
      <w:lvlText w:val="%1."/>
      <w:lvlJc w:val="left"/>
      <w:pPr>
        <w:ind w:left="101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5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2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5D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C21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4AC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C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07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67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15D011B"/>
    <w:multiLevelType w:val="hybridMultilevel"/>
    <w:tmpl w:val="2F9862D0"/>
    <w:lvl w:ilvl="0" w:tplc="1A824444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7805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0F3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E22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C42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86A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E57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6E01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02C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2BB7B9B"/>
    <w:multiLevelType w:val="hybridMultilevel"/>
    <w:tmpl w:val="6A4A21C6"/>
    <w:lvl w:ilvl="0" w:tplc="2F38BBC2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E7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623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27D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4B2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A0F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CD8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490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66A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32383B"/>
    <w:multiLevelType w:val="hybridMultilevel"/>
    <w:tmpl w:val="CDA85D2E"/>
    <w:lvl w:ilvl="0" w:tplc="0CAA11DC">
      <w:start w:val="1"/>
      <w:numFmt w:val="bullet"/>
      <w:pStyle w:val="a0"/>
      <w:lvlText w:val="•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833F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BF18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3B3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50B4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21C1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FC3E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E31C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4B726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AA80F41"/>
    <w:multiLevelType w:val="hybridMultilevel"/>
    <w:tmpl w:val="A45CF8E4"/>
    <w:lvl w:ilvl="0" w:tplc="D89C8EFA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6FA96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AEE40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A8310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DBA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2CC5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C334A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2558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061B6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863ED9"/>
    <w:multiLevelType w:val="hybridMultilevel"/>
    <w:tmpl w:val="C504CD4C"/>
    <w:lvl w:ilvl="0" w:tplc="8C9CBEDC">
      <w:start w:val="1"/>
      <w:numFmt w:val="bullet"/>
      <w:pStyle w:val="a1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6487028"/>
    <w:multiLevelType w:val="hybridMultilevel"/>
    <w:tmpl w:val="96C23D86"/>
    <w:lvl w:ilvl="0" w:tplc="9976EC00">
      <w:start w:val="10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28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0AF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49D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23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0A2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7C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AAE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8CB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902CA2"/>
    <w:multiLevelType w:val="hybridMultilevel"/>
    <w:tmpl w:val="DB526A92"/>
    <w:lvl w:ilvl="0" w:tplc="F03CAE94">
      <w:start w:val="1"/>
      <w:numFmt w:val="decimal"/>
      <w:lvlText w:val="%1.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8DE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6B4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CE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695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EAE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8A7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27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A2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7AF3D8D"/>
    <w:multiLevelType w:val="hybridMultilevel"/>
    <w:tmpl w:val="32C650EA"/>
    <w:lvl w:ilvl="0" w:tplc="750E3212">
      <w:start w:val="1"/>
      <w:numFmt w:val="bullet"/>
      <w:pStyle w:val="a2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D167CFE"/>
    <w:multiLevelType w:val="hybridMultilevel"/>
    <w:tmpl w:val="0130E836"/>
    <w:lvl w:ilvl="0" w:tplc="04545242">
      <w:start w:val="1"/>
      <w:numFmt w:val="decimal"/>
      <w:lvlText w:val="%1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A6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47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EC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6E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2D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46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C70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D836D1E"/>
    <w:multiLevelType w:val="hybridMultilevel"/>
    <w:tmpl w:val="1B247368"/>
    <w:lvl w:ilvl="0" w:tplc="F01874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0DF96">
      <w:start w:val="1"/>
      <w:numFmt w:val="decimal"/>
      <w:lvlRestart w:val="0"/>
      <w:lvlText w:val="%2."/>
      <w:lvlJc w:val="left"/>
      <w:pPr>
        <w:ind w:left="229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02E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AF8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85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425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621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24A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C10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F6106DE"/>
    <w:multiLevelType w:val="hybridMultilevel"/>
    <w:tmpl w:val="0130E836"/>
    <w:lvl w:ilvl="0" w:tplc="04545242">
      <w:start w:val="1"/>
      <w:numFmt w:val="decimal"/>
      <w:lvlText w:val="%1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A6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47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EC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6E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2D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46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C70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21B0FB8"/>
    <w:multiLevelType w:val="hybridMultilevel"/>
    <w:tmpl w:val="835AAB9A"/>
    <w:lvl w:ilvl="0" w:tplc="B49A1B94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0B6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683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14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C3D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4AE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F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877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C58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DF6DAA"/>
    <w:multiLevelType w:val="hybridMultilevel"/>
    <w:tmpl w:val="CBE0E5FC"/>
    <w:lvl w:ilvl="0" w:tplc="7854B6E6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C5F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CB6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828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EEF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6F2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2FE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07D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223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5B369F7"/>
    <w:multiLevelType w:val="hybridMultilevel"/>
    <w:tmpl w:val="11E25C16"/>
    <w:lvl w:ilvl="0" w:tplc="4ED49710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809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61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2AB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EDE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8D3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0CD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CCE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63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EC57A39"/>
    <w:multiLevelType w:val="hybridMultilevel"/>
    <w:tmpl w:val="1206E1C4"/>
    <w:lvl w:ilvl="0" w:tplc="DB062C76">
      <w:start w:val="1"/>
      <w:numFmt w:val="bullet"/>
      <w:pStyle w:val="a3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68060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1B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ECE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F7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6D0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D6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BF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5C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F5D472F"/>
    <w:multiLevelType w:val="hybridMultilevel"/>
    <w:tmpl w:val="CBD40088"/>
    <w:lvl w:ilvl="0" w:tplc="DA2450FA">
      <w:start w:val="1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AC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0FB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E67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E87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EB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3B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2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C7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1CA5CD4"/>
    <w:multiLevelType w:val="hybridMultilevel"/>
    <w:tmpl w:val="E2AC7718"/>
    <w:lvl w:ilvl="0" w:tplc="4AAE8622">
      <w:start w:val="1"/>
      <w:numFmt w:val="decimal"/>
      <w:lvlText w:val="%1.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A3D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8DF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4A7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842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30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60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3E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AA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21219C9"/>
    <w:multiLevelType w:val="hybridMultilevel"/>
    <w:tmpl w:val="2D38059A"/>
    <w:lvl w:ilvl="0" w:tplc="531A9050">
      <w:start w:val="1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EA0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D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800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20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6EE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0A3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69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81B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2396921"/>
    <w:multiLevelType w:val="hybridMultilevel"/>
    <w:tmpl w:val="A8DEB674"/>
    <w:lvl w:ilvl="0" w:tplc="F4728538">
      <w:start w:val="1"/>
      <w:numFmt w:val="decimal"/>
      <w:lvlText w:val="%1.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2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6F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A5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4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5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4E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64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8F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3CB360E"/>
    <w:multiLevelType w:val="hybridMultilevel"/>
    <w:tmpl w:val="D8D612F2"/>
    <w:lvl w:ilvl="0" w:tplc="0D5E513E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04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44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AC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62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7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6C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4B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22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C03383"/>
    <w:multiLevelType w:val="hybridMultilevel"/>
    <w:tmpl w:val="9B3A8BD0"/>
    <w:lvl w:ilvl="0" w:tplc="1898D1A0">
      <w:start w:val="1"/>
      <w:numFmt w:val="bullet"/>
      <w:pStyle w:val="2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85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22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0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65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13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2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F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9BD478D"/>
    <w:multiLevelType w:val="hybridMultilevel"/>
    <w:tmpl w:val="B4D25B56"/>
    <w:lvl w:ilvl="0" w:tplc="5F2EF4F4">
      <w:start w:val="1"/>
      <w:numFmt w:val="bullet"/>
      <w:pStyle w:val="1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679B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A5A1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8A02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769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1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CED4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6695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832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BE4608D"/>
    <w:multiLevelType w:val="hybridMultilevel"/>
    <w:tmpl w:val="E208F9F2"/>
    <w:lvl w:ilvl="0" w:tplc="73366B88">
      <w:start w:val="1"/>
      <w:numFmt w:val="decimal"/>
      <w:lvlText w:val="%1."/>
      <w:lvlJc w:val="left"/>
      <w:pPr>
        <w:ind w:left="1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A66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A8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266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477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42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285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A49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CC4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1D131DD"/>
    <w:multiLevelType w:val="hybridMultilevel"/>
    <w:tmpl w:val="609A4982"/>
    <w:lvl w:ilvl="0" w:tplc="5F8E387A">
      <w:start w:val="1"/>
      <w:numFmt w:val="decimal"/>
      <w:lvlText w:val="%1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A3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A5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2D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6E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0E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A5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47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64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3F12386"/>
    <w:multiLevelType w:val="hybridMultilevel"/>
    <w:tmpl w:val="EDFA11D4"/>
    <w:lvl w:ilvl="0" w:tplc="36BAD17C">
      <w:start w:val="1"/>
      <w:numFmt w:val="bullet"/>
      <w:pStyle w:val="20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8326855"/>
    <w:multiLevelType w:val="hybridMultilevel"/>
    <w:tmpl w:val="8A78B4D2"/>
    <w:lvl w:ilvl="0" w:tplc="6C5A1FEC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E3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29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E7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B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C9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23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6C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090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AFA1758"/>
    <w:multiLevelType w:val="hybridMultilevel"/>
    <w:tmpl w:val="8A986D3C"/>
    <w:lvl w:ilvl="0" w:tplc="F84897A6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897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26C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7F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A45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681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A43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8CC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0F2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B28020B"/>
    <w:multiLevelType w:val="hybridMultilevel"/>
    <w:tmpl w:val="09929846"/>
    <w:lvl w:ilvl="0" w:tplc="9E5C9888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C022279"/>
    <w:multiLevelType w:val="hybridMultilevel"/>
    <w:tmpl w:val="D3C4A25C"/>
    <w:lvl w:ilvl="0" w:tplc="1402D00E">
      <w:start w:val="1"/>
      <w:numFmt w:val="decimal"/>
      <w:lvlText w:val="%1."/>
      <w:lvlJc w:val="left"/>
      <w:pPr>
        <w:ind w:left="101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A51B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4260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274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70B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607E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807E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89B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608A8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EB251D8"/>
    <w:multiLevelType w:val="hybridMultilevel"/>
    <w:tmpl w:val="95AEB310"/>
    <w:lvl w:ilvl="0" w:tplc="F364062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F244977"/>
    <w:multiLevelType w:val="hybridMultilevel"/>
    <w:tmpl w:val="2856B8C6"/>
    <w:lvl w:ilvl="0" w:tplc="118C8504">
      <w:start w:val="1"/>
      <w:numFmt w:val="decimal"/>
      <w:lvlText w:val="%1.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89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3C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048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828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E35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205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A2A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FFE19BE"/>
    <w:multiLevelType w:val="hybridMultilevel"/>
    <w:tmpl w:val="9EFCA052"/>
    <w:lvl w:ilvl="0" w:tplc="FF5299F0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CA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8EB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6B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209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C85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2EA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4A8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045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12"/>
  </w:num>
  <w:num w:numId="5">
    <w:abstractNumId w:val="52"/>
  </w:num>
  <w:num w:numId="6">
    <w:abstractNumId w:val="35"/>
  </w:num>
  <w:num w:numId="7">
    <w:abstractNumId w:val="14"/>
  </w:num>
  <w:num w:numId="8">
    <w:abstractNumId w:val="54"/>
  </w:num>
  <w:num w:numId="9">
    <w:abstractNumId w:val="55"/>
  </w:num>
  <w:num w:numId="10">
    <w:abstractNumId w:val="30"/>
  </w:num>
  <w:num w:numId="11">
    <w:abstractNumId w:val="36"/>
  </w:num>
  <w:num w:numId="12">
    <w:abstractNumId w:val="40"/>
  </w:num>
  <w:num w:numId="13">
    <w:abstractNumId w:val="49"/>
  </w:num>
  <w:num w:numId="14">
    <w:abstractNumId w:val="37"/>
  </w:num>
  <w:num w:numId="15">
    <w:abstractNumId w:val="32"/>
  </w:num>
  <w:num w:numId="16">
    <w:abstractNumId w:val="24"/>
  </w:num>
  <w:num w:numId="17">
    <w:abstractNumId w:val="43"/>
  </w:num>
  <w:num w:numId="18">
    <w:abstractNumId w:val="21"/>
  </w:num>
  <w:num w:numId="19">
    <w:abstractNumId w:val="29"/>
  </w:num>
  <w:num w:numId="20">
    <w:abstractNumId w:val="25"/>
  </w:num>
  <w:num w:numId="21">
    <w:abstractNumId w:val="22"/>
  </w:num>
  <w:num w:numId="22">
    <w:abstractNumId w:val="18"/>
  </w:num>
  <w:num w:numId="23">
    <w:abstractNumId w:val="9"/>
  </w:num>
  <w:num w:numId="24">
    <w:abstractNumId w:val="6"/>
  </w:num>
  <w:num w:numId="25">
    <w:abstractNumId w:val="15"/>
  </w:num>
  <w:num w:numId="26">
    <w:abstractNumId w:val="39"/>
  </w:num>
  <w:num w:numId="27">
    <w:abstractNumId w:val="8"/>
  </w:num>
  <w:num w:numId="28">
    <w:abstractNumId w:val="7"/>
  </w:num>
  <w:num w:numId="29">
    <w:abstractNumId w:val="47"/>
  </w:num>
  <w:num w:numId="30">
    <w:abstractNumId w:val="19"/>
  </w:num>
  <w:num w:numId="31">
    <w:abstractNumId w:val="46"/>
  </w:num>
  <w:num w:numId="32">
    <w:abstractNumId w:val="27"/>
  </w:num>
  <w:num w:numId="33">
    <w:abstractNumId w:val="50"/>
  </w:num>
  <w:num w:numId="34">
    <w:abstractNumId w:val="23"/>
  </w:num>
  <w:num w:numId="35">
    <w:abstractNumId w:val="17"/>
  </w:num>
  <w:num w:numId="36">
    <w:abstractNumId w:val="33"/>
  </w:num>
  <w:num w:numId="37">
    <w:abstractNumId w:val="42"/>
  </w:num>
  <w:num w:numId="38">
    <w:abstractNumId w:val="44"/>
  </w:num>
  <w:num w:numId="39">
    <w:abstractNumId w:val="31"/>
  </w:num>
  <w:num w:numId="40">
    <w:abstractNumId w:val="53"/>
  </w:num>
  <w:num w:numId="41">
    <w:abstractNumId w:val="48"/>
  </w:num>
  <w:num w:numId="42">
    <w:abstractNumId w:val="28"/>
  </w:num>
  <w:num w:numId="43">
    <w:abstractNumId w:val="16"/>
  </w:num>
  <w:num w:numId="44">
    <w:abstractNumId w:val="51"/>
  </w:num>
  <w:num w:numId="45">
    <w:abstractNumId w:val="34"/>
  </w:num>
  <w:num w:numId="46">
    <w:abstractNumId w:val="20"/>
  </w:num>
  <w:num w:numId="47">
    <w:abstractNumId w:val="41"/>
  </w:num>
  <w:num w:numId="48">
    <w:abstractNumId w:val="13"/>
  </w:num>
  <w:num w:numId="49">
    <w:abstractNumId w:val="10"/>
  </w:num>
  <w:num w:numId="50">
    <w:abstractNumId w:val="1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09432F"/>
    <w:rsid w:val="0009432F"/>
    <w:rsid w:val="000F3360"/>
    <w:rsid w:val="001376D1"/>
    <w:rsid w:val="0093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376D1"/>
  </w:style>
  <w:style w:type="paragraph" w:styleId="11">
    <w:name w:val="heading 1"/>
    <w:next w:val="a4"/>
    <w:link w:val="12"/>
    <w:unhideWhenUsed/>
    <w:qFormat/>
    <w:rsid w:val="0009432F"/>
    <w:pPr>
      <w:keepNext/>
      <w:keepLines/>
      <w:spacing w:after="217" w:line="265" w:lineRule="auto"/>
      <w:ind w:right="828" w:firstLine="284"/>
      <w:jc w:val="center"/>
      <w:outlineLvl w:val="0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styleId="21">
    <w:name w:val="heading 2"/>
    <w:next w:val="a4"/>
    <w:link w:val="22"/>
    <w:unhideWhenUsed/>
    <w:qFormat/>
    <w:rsid w:val="0009432F"/>
    <w:pPr>
      <w:keepNext/>
      <w:keepLines/>
      <w:spacing w:after="207" w:line="259" w:lineRule="auto"/>
      <w:ind w:left="807" w:hanging="10"/>
      <w:outlineLvl w:val="1"/>
    </w:pPr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paragraph" w:styleId="3">
    <w:name w:val="heading 3"/>
    <w:next w:val="a4"/>
    <w:link w:val="30"/>
    <w:unhideWhenUsed/>
    <w:qFormat/>
    <w:rsid w:val="0009432F"/>
    <w:pPr>
      <w:keepNext/>
      <w:keepLines/>
      <w:spacing w:after="217" w:line="265" w:lineRule="auto"/>
      <w:ind w:left="10" w:right="10" w:hanging="10"/>
      <w:jc w:val="center"/>
      <w:outlineLvl w:val="2"/>
    </w:pPr>
    <w:rPr>
      <w:rFonts w:ascii="Calibri" w:eastAsia="Calibri" w:hAnsi="Calibri" w:cs="Times New Roman"/>
      <w:b/>
      <w:color w:val="000000"/>
      <w:sz w:val="28"/>
      <w:szCs w:val="20"/>
    </w:rPr>
  </w:style>
  <w:style w:type="paragraph" w:styleId="4">
    <w:name w:val="heading 4"/>
    <w:next w:val="a4"/>
    <w:link w:val="40"/>
    <w:unhideWhenUsed/>
    <w:qFormat/>
    <w:rsid w:val="0009432F"/>
    <w:pPr>
      <w:keepNext/>
      <w:keepLines/>
      <w:spacing w:after="12" w:line="248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5">
    <w:name w:val="heading 5"/>
    <w:next w:val="a4"/>
    <w:link w:val="50"/>
    <w:unhideWhenUsed/>
    <w:qFormat/>
    <w:rsid w:val="0009432F"/>
    <w:pPr>
      <w:keepNext/>
      <w:keepLines/>
      <w:spacing w:after="221" w:line="259" w:lineRule="auto"/>
      <w:ind w:left="10" w:right="42" w:hanging="10"/>
      <w:jc w:val="center"/>
      <w:outlineLvl w:val="4"/>
    </w:pPr>
    <w:rPr>
      <w:rFonts w:ascii="Calibri" w:eastAsia="Calibri" w:hAnsi="Calibri" w:cs="Times New Roman"/>
      <w:b/>
      <w:color w:val="000000"/>
      <w:sz w:val="24"/>
      <w:szCs w:val="20"/>
    </w:rPr>
  </w:style>
  <w:style w:type="paragraph" w:styleId="6">
    <w:name w:val="heading 6"/>
    <w:next w:val="a4"/>
    <w:link w:val="60"/>
    <w:unhideWhenUsed/>
    <w:qFormat/>
    <w:rsid w:val="0009432F"/>
    <w:pPr>
      <w:keepNext/>
      <w:keepLines/>
      <w:spacing w:after="12" w:line="248" w:lineRule="auto"/>
      <w:ind w:left="1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7">
    <w:name w:val="heading 7"/>
    <w:basedOn w:val="a4"/>
    <w:next w:val="a4"/>
    <w:link w:val="70"/>
    <w:qFormat/>
    <w:rsid w:val="0009432F"/>
    <w:pPr>
      <w:keepNext/>
      <w:spacing w:after="0" w:line="240" w:lineRule="auto"/>
      <w:ind w:left="10" w:firstLine="274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8">
    <w:name w:val="heading 8"/>
    <w:basedOn w:val="a4"/>
    <w:next w:val="a4"/>
    <w:link w:val="80"/>
    <w:qFormat/>
    <w:rsid w:val="0009432F"/>
    <w:pPr>
      <w:keepNext/>
      <w:spacing w:before="268" w:after="0" w:line="268" w:lineRule="exact"/>
      <w:ind w:left="1032" w:firstLine="27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4"/>
    <w:next w:val="a4"/>
    <w:link w:val="90"/>
    <w:qFormat/>
    <w:rsid w:val="0009432F"/>
    <w:pPr>
      <w:keepNext/>
      <w:spacing w:after="0" w:line="408" w:lineRule="exact"/>
      <w:ind w:left="288" w:right="2289" w:hanging="4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basedOn w:val="a5"/>
    <w:link w:val="11"/>
    <w:rsid w:val="0009432F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22">
    <w:name w:val="Заголовок 2 Знак"/>
    <w:basedOn w:val="a5"/>
    <w:link w:val="21"/>
    <w:rsid w:val="0009432F"/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character" w:customStyle="1" w:styleId="30">
    <w:name w:val="Заголовок 3 Знак"/>
    <w:basedOn w:val="a5"/>
    <w:link w:val="3"/>
    <w:rsid w:val="0009432F"/>
    <w:rPr>
      <w:rFonts w:ascii="Calibri" w:eastAsia="Calibri" w:hAnsi="Calibri" w:cs="Times New Roman"/>
      <w:b/>
      <w:color w:val="000000"/>
      <w:sz w:val="28"/>
      <w:szCs w:val="20"/>
    </w:rPr>
  </w:style>
  <w:style w:type="character" w:customStyle="1" w:styleId="40">
    <w:name w:val="Заголовок 4 Знак"/>
    <w:basedOn w:val="a5"/>
    <w:link w:val="4"/>
    <w:rsid w:val="0009432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5"/>
    <w:link w:val="5"/>
    <w:rsid w:val="0009432F"/>
    <w:rPr>
      <w:rFonts w:ascii="Calibri" w:eastAsia="Calibri" w:hAnsi="Calibri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5"/>
    <w:link w:val="6"/>
    <w:rsid w:val="0009432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70">
    <w:name w:val="Заголовок 7 Знак"/>
    <w:basedOn w:val="a5"/>
    <w:link w:val="7"/>
    <w:rsid w:val="0009432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80">
    <w:name w:val="Заголовок 8 Знак"/>
    <w:basedOn w:val="a5"/>
    <w:link w:val="8"/>
    <w:rsid w:val="000943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5"/>
    <w:link w:val="9"/>
    <w:rsid w:val="0009432F"/>
    <w:rPr>
      <w:rFonts w:ascii="Times New Roman" w:eastAsia="Times New Roman" w:hAnsi="Times New Roman" w:cs="Times New Roman"/>
      <w:i/>
      <w:iCs/>
      <w:sz w:val="28"/>
      <w:szCs w:val="28"/>
    </w:rPr>
  </w:style>
  <w:style w:type="numbering" w:customStyle="1" w:styleId="13">
    <w:name w:val="Нет списка1"/>
    <w:next w:val="a7"/>
    <w:uiPriority w:val="99"/>
    <w:semiHidden/>
    <w:unhideWhenUsed/>
    <w:rsid w:val="0009432F"/>
  </w:style>
  <w:style w:type="table" w:customStyle="1" w:styleId="TableGrid">
    <w:name w:val="TableGrid"/>
    <w:rsid w:val="0009432F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Записка"/>
    <w:basedOn w:val="a4"/>
    <w:link w:val="a9"/>
    <w:qFormat/>
    <w:rsid w:val="0009432F"/>
    <w:pPr>
      <w:spacing w:line="280" w:lineRule="auto"/>
      <w:ind w:left="567" w:right="835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0">
    <w:name w:val="таблица"/>
    <w:basedOn w:val="a4"/>
    <w:link w:val="aa"/>
    <w:qFormat/>
    <w:rsid w:val="0009432F"/>
    <w:pPr>
      <w:numPr>
        <w:numId w:val="1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9">
    <w:name w:val="Записка Знак"/>
    <w:link w:val="a8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h-book">
    <w:name w:val="h-book"/>
    <w:rsid w:val="0009432F"/>
  </w:style>
  <w:style w:type="character" w:customStyle="1" w:styleId="aa">
    <w:name w:val="таблица Знак"/>
    <w:link w:val="a0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styleId="ab">
    <w:name w:val="Hyperlink"/>
    <w:unhideWhenUsed/>
    <w:rsid w:val="0009432F"/>
    <w:rPr>
      <w:color w:val="0000FF"/>
      <w:u w:val="single"/>
    </w:rPr>
  </w:style>
  <w:style w:type="character" w:styleId="ac">
    <w:name w:val="Emphasis"/>
    <w:qFormat/>
    <w:rsid w:val="0009432F"/>
    <w:rPr>
      <w:i/>
      <w:iCs/>
    </w:rPr>
  </w:style>
  <w:style w:type="paragraph" w:customStyle="1" w:styleId="14">
    <w:name w:val="титульный 1"/>
    <w:basedOn w:val="a4"/>
    <w:link w:val="15"/>
    <w:autoRedefine/>
    <w:qFormat/>
    <w:rsid w:val="0009432F"/>
    <w:pPr>
      <w:spacing w:after="213" w:line="265" w:lineRule="auto"/>
      <w:ind w:left="421" w:right="453" w:hanging="10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Титул 1"/>
    <w:basedOn w:val="14"/>
    <w:link w:val="17"/>
    <w:qFormat/>
    <w:rsid w:val="0009432F"/>
  </w:style>
  <w:style w:type="paragraph" w:styleId="ad">
    <w:name w:val="footer"/>
    <w:basedOn w:val="a4"/>
    <w:link w:val="ae"/>
    <w:rsid w:val="0009432F"/>
    <w:pPr>
      <w:tabs>
        <w:tab w:val="center" w:pos="4677"/>
        <w:tab w:val="right" w:pos="9355"/>
      </w:tabs>
      <w:ind w:left="10" w:firstLine="27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Нижний колонтитул Знак"/>
    <w:basedOn w:val="a5"/>
    <w:link w:val="ad"/>
    <w:rsid w:val="0009432F"/>
    <w:rPr>
      <w:rFonts w:ascii="Times New Roman" w:eastAsia="Times New Roman" w:hAnsi="Times New Roman" w:cs="Times New Roman"/>
      <w:sz w:val="24"/>
    </w:rPr>
  </w:style>
  <w:style w:type="character" w:customStyle="1" w:styleId="FontStyle622">
    <w:name w:val="Font Style622"/>
    <w:rsid w:val="0009432F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rsid w:val="0009432F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rsid w:val="0009432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9">
    <w:name w:val="Style9"/>
    <w:basedOn w:val="a4"/>
    <w:rsid w:val="0009432F"/>
    <w:pPr>
      <w:widowControl w:val="0"/>
      <w:autoSpaceDE w:val="0"/>
      <w:autoSpaceDN w:val="0"/>
      <w:adjustRightInd w:val="0"/>
      <w:spacing w:after="0" w:line="84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72">
    <w:name w:val="Style272"/>
    <w:basedOn w:val="a4"/>
    <w:rsid w:val="0009432F"/>
    <w:pPr>
      <w:widowControl w:val="0"/>
      <w:autoSpaceDE w:val="0"/>
      <w:autoSpaceDN w:val="0"/>
      <w:adjustRightInd w:val="0"/>
      <w:spacing w:after="0" w:line="21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23">
    <w:name w:val="Font Style623"/>
    <w:rsid w:val="0009432F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4"/>
    <w:rsid w:val="0009432F"/>
    <w:pPr>
      <w:widowControl w:val="0"/>
      <w:autoSpaceDE w:val="0"/>
      <w:autoSpaceDN w:val="0"/>
      <w:adjustRightInd w:val="0"/>
      <w:spacing w:after="0" w:line="220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5">
    <w:name w:val="Style205"/>
    <w:basedOn w:val="a4"/>
    <w:rsid w:val="0009432F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6">
    <w:name w:val="Style206"/>
    <w:basedOn w:val="a4"/>
    <w:rsid w:val="0009432F"/>
    <w:pPr>
      <w:widowControl w:val="0"/>
      <w:autoSpaceDE w:val="0"/>
      <w:autoSpaceDN w:val="0"/>
      <w:adjustRightInd w:val="0"/>
      <w:spacing w:after="0" w:line="188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72">
    <w:name w:val="Font Style672"/>
    <w:rsid w:val="0009432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4"/>
    <w:rsid w:val="0009432F"/>
    <w:pPr>
      <w:widowControl w:val="0"/>
      <w:autoSpaceDE w:val="0"/>
      <w:autoSpaceDN w:val="0"/>
      <w:adjustRightInd w:val="0"/>
      <w:spacing w:after="0" w:line="324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40">
    <w:name w:val="Style240"/>
    <w:basedOn w:val="a4"/>
    <w:rsid w:val="0009432F"/>
    <w:pPr>
      <w:widowControl w:val="0"/>
      <w:autoSpaceDE w:val="0"/>
      <w:autoSpaceDN w:val="0"/>
      <w:adjustRightInd w:val="0"/>
      <w:spacing w:after="0" w:line="62" w:lineRule="exact"/>
      <w:ind w:left="10" w:firstLine="274"/>
      <w:jc w:val="right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83">
    <w:name w:val="Style83"/>
    <w:basedOn w:val="a4"/>
    <w:rsid w:val="0009432F"/>
    <w:pPr>
      <w:widowControl w:val="0"/>
      <w:autoSpaceDE w:val="0"/>
      <w:autoSpaceDN w:val="0"/>
      <w:adjustRightInd w:val="0"/>
      <w:spacing w:after="0" w:line="15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17">
    <w:name w:val="Style217"/>
    <w:basedOn w:val="a4"/>
    <w:rsid w:val="0009432F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69">
    <w:name w:val="Style6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55">
    <w:name w:val="Style255"/>
    <w:basedOn w:val="a4"/>
    <w:rsid w:val="0009432F"/>
    <w:pPr>
      <w:widowControl w:val="0"/>
      <w:autoSpaceDE w:val="0"/>
      <w:autoSpaceDN w:val="0"/>
      <w:adjustRightInd w:val="0"/>
      <w:spacing w:after="0" w:line="187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64">
    <w:name w:val="Style264"/>
    <w:basedOn w:val="a4"/>
    <w:rsid w:val="0009432F"/>
    <w:pPr>
      <w:widowControl w:val="0"/>
      <w:autoSpaceDE w:val="0"/>
      <w:autoSpaceDN w:val="0"/>
      <w:adjustRightInd w:val="0"/>
      <w:spacing w:after="0" w:line="185" w:lineRule="exact"/>
      <w:ind w:left="10" w:firstLine="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52">
    <w:name w:val="Style5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table" w:styleId="af">
    <w:name w:val="Table Grid"/>
    <w:basedOn w:val="a6"/>
    <w:rsid w:val="000943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4"/>
    <w:rsid w:val="0009432F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0">
    <w:name w:val="Body Text"/>
    <w:basedOn w:val="a4"/>
    <w:link w:val="af1"/>
    <w:rsid w:val="0009432F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5"/>
    <w:link w:val="af0"/>
    <w:rsid w:val="0009432F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2">
    <w:name w:val="Style42"/>
    <w:basedOn w:val="a4"/>
    <w:rsid w:val="0009432F"/>
    <w:pPr>
      <w:widowControl w:val="0"/>
      <w:autoSpaceDE w:val="0"/>
      <w:autoSpaceDN w:val="0"/>
      <w:adjustRightInd w:val="0"/>
      <w:spacing w:after="0" w:line="18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3">
    <w:name w:val="Style4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6">
    <w:name w:val="Style226"/>
    <w:basedOn w:val="a4"/>
    <w:rsid w:val="0009432F"/>
    <w:pPr>
      <w:widowControl w:val="0"/>
      <w:autoSpaceDE w:val="0"/>
      <w:autoSpaceDN w:val="0"/>
      <w:adjustRightInd w:val="0"/>
      <w:spacing w:after="0" w:line="18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9">
    <w:name w:val="Style15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7">
    <w:name w:val="Style26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">
    <w:name w:val="Style3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7">
    <w:name w:val="Style9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0">
    <w:name w:val="Style26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2">
    <w:name w:val="Style262"/>
    <w:basedOn w:val="a4"/>
    <w:rsid w:val="0009432F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0">
    <w:name w:val="Style270"/>
    <w:basedOn w:val="a4"/>
    <w:rsid w:val="0009432F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0">
    <w:name w:val="Style80"/>
    <w:basedOn w:val="a4"/>
    <w:rsid w:val="0009432F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0">
    <w:name w:val="Style40"/>
    <w:basedOn w:val="a4"/>
    <w:rsid w:val="0009432F"/>
    <w:pPr>
      <w:widowControl w:val="0"/>
      <w:autoSpaceDE w:val="0"/>
      <w:autoSpaceDN w:val="0"/>
      <w:adjustRightInd w:val="0"/>
      <w:spacing w:after="0" w:line="199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">
    <w:name w:val="Style3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4">
    <w:name w:val="Style44"/>
    <w:basedOn w:val="a4"/>
    <w:rsid w:val="0009432F"/>
    <w:pPr>
      <w:widowControl w:val="0"/>
      <w:autoSpaceDE w:val="0"/>
      <w:autoSpaceDN w:val="0"/>
      <w:adjustRightInd w:val="0"/>
      <w:spacing w:after="0" w:line="12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7">
    <w:name w:val="Style4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9">
    <w:name w:val="Style49"/>
    <w:basedOn w:val="a4"/>
    <w:rsid w:val="0009432F"/>
    <w:pPr>
      <w:widowControl w:val="0"/>
      <w:autoSpaceDE w:val="0"/>
      <w:autoSpaceDN w:val="0"/>
      <w:adjustRightInd w:val="0"/>
      <w:spacing w:after="0" w:line="15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0">
    <w:name w:val="Style5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1">
    <w:name w:val="Style5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3">
    <w:name w:val="Style5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4">
    <w:name w:val="Style5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5">
    <w:name w:val="Style55"/>
    <w:basedOn w:val="a4"/>
    <w:rsid w:val="0009432F"/>
    <w:pPr>
      <w:widowControl w:val="0"/>
      <w:autoSpaceDE w:val="0"/>
      <w:autoSpaceDN w:val="0"/>
      <w:adjustRightInd w:val="0"/>
      <w:spacing w:after="0" w:line="12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7">
    <w:name w:val="Style5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8">
    <w:name w:val="Style5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9">
    <w:name w:val="Style5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0">
    <w:name w:val="Style6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1">
    <w:name w:val="Style6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2">
    <w:name w:val="Style6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3">
    <w:name w:val="Style6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4">
    <w:name w:val="Style6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5">
    <w:name w:val="Style6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6">
    <w:name w:val="Style6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7">
    <w:name w:val="Style6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8">
    <w:name w:val="Style6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0">
    <w:name w:val="Style7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1">
    <w:name w:val="Style7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3">
    <w:name w:val="Style7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4">
    <w:name w:val="Style7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5">
    <w:name w:val="Style7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6">
    <w:name w:val="Style76"/>
    <w:basedOn w:val="a4"/>
    <w:rsid w:val="0009432F"/>
    <w:pPr>
      <w:widowControl w:val="0"/>
      <w:autoSpaceDE w:val="0"/>
      <w:autoSpaceDN w:val="0"/>
      <w:adjustRightInd w:val="0"/>
      <w:spacing w:after="0" w:line="10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7">
    <w:name w:val="Style7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8">
    <w:name w:val="Style7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9">
    <w:name w:val="Style7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1">
    <w:name w:val="Style8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2">
    <w:name w:val="Style8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4">
    <w:name w:val="Style8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5">
    <w:name w:val="Style8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6">
    <w:name w:val="Style8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7">
    <w:name w:val="Style8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8">
    <w:name w:val="Style8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9">
    <w:name w:val="Style8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9">
    <w:name w:val="Style109"/>
    <w:basedOn w:val="a4"/>
    <w:rsid w:val="0009432F"/>
    <w:pPr>
      <w:widowControl w:val="0"/>
      <w:autoSpaceDE w:val="0"/>
      <w:autoSpaceDN w:val="0"/>
      <w:adjustRightInd w:val="0"/>
      <w:spacing w:after="0" w:line="218" w:lineRule="exact"/>
      <w:ind w:left="10" w:firstLine="233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7">
    <w:name w:val="Style277"/>
    <w:basedOn w:val="a4"/>
    <w:rsid w:val="0009432F"/>
    <w:pPr>
      <w:widowControl w:val="0"/>
      <w:autoSpaceDE w:val="0"/>
      <w:autoSpaceDN w:val="0"/>
      <w:adjustRightInd w:val="0"/>
      <w:spacing w:after="0" w:line="223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5">
    <w:name w:val="Style28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7">
    <w:name w:val="Style28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8">
    <w:name w:val="Style28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0">
    <w:name w:val="Style29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2">
    <w:name w:val="Style29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3">
    <w:name w:val="Style29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2">
    <w:name w:val="Style9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5">
    <w:name w:val="Style29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5">
    <w:name w:val="Style30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6">
    <w:name w:val="Style30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5">
    <w:name w:val="Style4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0">
    <w:name w:val="Style310"/>
    <w:basedOn w:val="a4"/>
    <w:rsid w:val="0009432F"/>
    <w:pPr>
      <w:widowControl w:val="0"/>
      <w:autoSpaceDE w:val="0"/>
      <w:autoSpaceDN w:val="0"/>
      <w:adjustRightInd w:val="0"/>
      <w:spacing w:after="0" w:line="18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3">
    <w:name w:val="Style313"/>
    <w:basedOn w:val="a4"/>
    <w:rsid w:val="0009432F"/>
    <w:pPr>
      <w:widowControl w:val="0"/>
      <w:autoSpaceDE w:val="0"/>
      <w:autoSpaceDN w:val="0"/>
      <w:adjustRightInd w:val="0"/>
      <w:spacing w:after="0" w:line="218" w:lineRule="exact"/>
      <w:ind w:left="10" w:firstLine="506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2">
    <w:name w:val="footnote text"/>
    <w:basedOn w:val="a4"/>
    <w:link w:val="af3"/>
    <w:semiHidden/>
    <w:rsid w:val="0009432F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Текст сноски Знак"/>
    <w:basedOn w:val="a5"/>
    <w:link w:val="af2"/>
    <w:semiHidden/>
    <w:rsid w:val="0009432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85">
    <w:name w:val="Style18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0">
    <w:name w:val="Style340"/>
    <w:basedOn w:val="a4"/>
    <w:rsid w:val="0009432F"/>
    <w:pPr>
      <w:widowControl w:val="0"/>
      <w:autoSpaceDE w:val="0"/>
      <w:autoSpaceDN w:val="0"/>
      <w:adjustRightInd w:val="0"/>
      <w:spacing w:after="0" w:line="180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1">
    <w:name w:val="Style34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5">
    <w:name w:val="Style34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8">
    <w:name w:val="Style34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3">
    <w:name w:val="Style35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5">
    <w:name w:val="Style35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0">
    <w:name w:val="Style90"/>
    <w:basedOn w:val="a4"/>
    <w:rsid w:val="0009432F"/>
    <w:pPr>
      <w:widowControl w:val="0"/>
      <w:autoSpaceDE w:val="0"/>
      <w:autoSpaceDN w:val="0"/>
      <w:adjustRightInd w:val="0"/>
      <w:spacing w:after="0" w:line="154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2">
    <w:name w:val="Style14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9">
    <w:name w:val="Style33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7">
    <w:name w:val="Style15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2">
    <w:name w:val="Style112"/>
    <w:basedOn w:val="a4"/>
    <w:rsid w:val="0009432F"/>
    <w:pPr>
      <w:widowControl w:val="0"/>
      <w:autoSpaceDE w:val="0"/>
      <w:autoSpaceDN w:val="0"/>
      <w:adjustRightInd w:val="0"/>
      <w:spacing w:after="0" w:line="46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8">
    <w:name w:val="Style368"/>
    <w:basedOn w:val="a4"/>
    <w:rsid w:val="0009432F"/>
    <w:pPr>
      <w:widowControl w:val="0"/>
      <w:autoSpaceDE w:val="0"/>
      <w:autoSpaceDN w:val="0"/>
      <w:adjustRightInd w:val="0"/>
      <w:spacing w:after="0" w:line="21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6">
    <w:name w:val="Style37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0">
    <w:name w:val="Style37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1">
    <w:name w:val="Style38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9">
    <w:name w:val="Style16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9">
    <w:name w:val="Style37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5">
    <w:name w:val="Style38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6">
    <w:name w:val="Style38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5">
    <w:name w:val="Style26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1">
    <w:name w:val="Style91"/>
    <w:basedOn w:val="a4"/>
    <w:rsid w:val="0009432F"/>
    <w:pPr>
      <w:widowControl w:val="0"/>
      <w:autoSpaceDE w:val="0"/>
      <w:autoSpaceDN w:val="0"/>
      <w:adjustRightInd w:val="0"/>
      <w:spacing w:after="0" w:line="168" w:lineRule="exact"/>
      <w:ind w:left="10" w:hanging="211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2">
    <w:name w:val="Style222"/>
    <w:basedOn w:val="a4"/>
    <w:rsid w:val="0009432F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1">
    <w:name w:val="Style27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9">
    <w:name w:val="Style27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1">
    <w:name w:val="Style351"/>
    <w:basedOn w:val="a4"/>
    <w:rsid w:val="0009432F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4">
    <w:name w:val="Style36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4">
    <w:name w:val="Style37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8">
    <w:name w:val="Style11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4">
    <w:name w:val="Style13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8">
    <w:name w:val="Style26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8">
    <w:name w:val="Style48"/>
    <w:basedOn w:val="a4"/>
    <w:rsid w:val="0009432F"/>
    <w:pPr>
      <w:widowControl w:val="0"/>
      <w:autoSpaceDE w:val="0"/>
      <w:autoSpaceDN w:val="0"/>
      <w:adjustRightInd w:val="0"/>
      <w:spacing w:after="0" w:line="187" w:lineRule="exact"/>
      <w:ind w:left="10" w:hanging="11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">
    <w:name w:val="Style1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9">
    <w:name w:val="Style23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3">
    <w:name w:val="Style32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3">
    <w:name w:val="Style19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7">
    <w:name w:val="Style33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0">
    <w:name w:val="Style23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0">
    <w:name w:val="Style130"/>
    <w:basedOn w:val="a4"/>
    <w:rsid w:val="0009432F"/>
    <w:pPr>
      <w:widowControl w:val="0"/>
      <w:autoSpaceDE w:val="0"/>
      <w:autoSpaceDN w:val="0"/>
      <w:adjustRightInd w:val="0"/>
      <w:spacing w:after="0" w:line="249" w:lineRule="exact"/>
      <w:ind w:left="10" w:firstLine="24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9">
    <w:name w:val="Style259"/>
    <w:basedOn w:val="a4"/>
    <w:rsid w:val="0009432F"/>
    <w:pPr>
      <w:widowControl w:val="0"/>
      <w:autoSpaceDE w:val="0"/>
      <w:autoSpaceDN w:val="0"/>
      <w:adjustRightInd w:val="0"/>
      <w:spacing w:after="0" w:line="281" w:lineRule="exact"/>
      <w:ind w:left="10" w:firstLine="24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4">
    <w:name w:val="Style25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1">
    <w:name w:val="Style16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5">
    <w:name w:val="Style22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1">
    <w:name w:val="Style24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3">
    <w:name w:val="Style26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8">
    <w:name w:val="Style27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5">
    <w:name w:val="Style31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6">
    <w:name w:val="Style34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1">
    <w:name w:val="Style28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9">
    <w:name w:val="Style29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8">
    <w:name w:val="Style30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2">
    <w:name w:val="Style31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7">
    <w:name w:val="Style317"/>
    <w:basedOn w:val="a4"/>
    <w:rsid w:val="0009432F"/>
    <w:pPr>
      <w:widowControl w:val="0"/>
      <w:autoSpaceDE w:val="0"/>
      <w:autoSpaceDN w:val="0"/>
      <w:adjustRightInd w:val="0"/>
      <w:spacing w:after="0" w:line="205" w:lineRule="exact"/>
      <w:ind w:left="10" w:hanging="27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0">
    <w:name w:val="Style320"/>
    <w:basedOn w:val="a4"/>
    <w:rsid w:val="0009432F"/>
    <w:pPr>
      <w:widowControl w:val="0"/>
      <w:autoSpaceDE w:val="0"/>
      <w:autoSpaceDN w:val="0"/>
      <w:adjustRightInd w:val="0"/>
      <w:spacing w:after="0" w:line="188" w:lineRule="exact"/>
      <w:ind w:left="10" w:hanging="278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0">
    <w:name w:val="Style360"/>
    <w:basedOn w:val="a4"/>
    <w:rsid w:val="0009432F"/>
    <w:pPr>
      <w:widowControl w:val="0"/>
      <w:autoSpaceDE w:val="0"/>
      <w:autoSpaceDN w:val="0"/>
      <w:adjustRightInd w:val="0"/>
      <w:spacing w:after="0" w:line="223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">
    <w:name w:val="Style3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7">
    <w:name w:val="Style25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3">
    <w:name w:val="Style27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2">
    <w:name w:val="Style28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4">
    <w:name w:val="Style29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8">
    <w:name w:val="Style29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4">
    <w:name w:val="Style33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3">
    <w:name w:val="Style36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2">
    <w:name w:val="Style12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1">
    <w:name w:val="Style18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6">
    <w:name w:val="Style196"/>
    <w:basedOn w:val="a4"/>
    <w:rsid w:val="0009432F"/>
    <w:pPr>
      <w:widowControl w:val="0"/>
      <w:autoSpaceDE w:val="0"/>
      <w:autoSpaceDN w:val="0"/>
      <w:adjustRightInd w:val="0"/>
      <w:spacing w:after="0" w:line="398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1">
    <w:name w:val="Style31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5">
    <w:name w:val="Style32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5">
    <w:name w:val="Style335"/>
    <w:basedOn w:val="a4"/>
    <w:rsid w:val="0009432F"/>
    <w:pPr>
      <w:widowControl w:val="0"/>
      <w:autoSpaceDE w:val="0"/>
      <w:autoSpaceDN w:val="0"/>
      <w:adjustRightInd w:val="0"/>
      <w:spacing w:after="0" w:line="182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1">
    <w:name w:val="Style36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0">
    <w:name w:val="Style38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5">
    <w:name w:val="Style11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4">
    <w:name w:val="Style314"/>
    <w:basedOn w:val="a4"/>
    <w:rsid w:val="0009432F"/>
    <w:pPr>
      <w:widowControl w:val="0"/>
      <w:autoSpaceDE w:val="0"/>
      <w:autoSpaceDN w:val="0"/>
      <w:adjustRightInd w:val="0"/>
      <w:spacing w:after="0" w:line="173" w:lineRule="exact"/>
      <w:ind w:left="10" w:hanging="912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9">
    <w:name w:val="Style289"/>
    <w:basedOn w:val="a4"/>
    <w:rsid w:val="0009432F"/>
    <w:pPr>
      <w:widowControl w:val="0"/>
      <w:autoSpaceDE w:val="0"/>
      <w:autoSpaceDN w:val="0"/>
      <w:adjustRightInd w:val="0"/>
      <w:spacing w:after="0" w:line="15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">
    <w:name w:val="Style2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7">
    <w:name w:val="Style16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8">
    <w:name w:val="Style21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5">
    <w:name w:val="Style27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0">
    <w:name w:val="Style28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7">
    <w:name w:val="Style30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9">
    <w:name w:val="Style31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6">
    <w:name w:val="Style24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0">
    <w:name w:val="Style33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9">
    <w:name w:val="Style34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5">
    <w:name w:val="Style37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4">
    <w:name w:val="endnote text"/>
    <w:basedOn w:val="a4"/>
    <w:link w:val="af5"/>
    <w:semiHidden/>
    <w:rsid w:val="0009432F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Текст концевой сноски Знак"/>
    <w:basedOn w:val="a5"/>
    <w:link w:val="af4"/>
    <w:semiHidden/>
    <w:rsid w:val="0009432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54">
    <w:name w:val="Style354"/>
    <w:basedOn w:val="a4"/>
    <w:rsid w:val="0009432F"/>
    <w:pPr>
      <w:widowControl w:val="0"/>
      <w:autoSpaceDE w:val="0"/>
      <w:autoSpaceDN w:val="0"/>
      <w:adjustRightInd w:val="0"/>
      <w:spacing w:after="0" w:line="187" w:lineRule="exact"/>
      <w:ind w:left="10" w:hanging="66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3">
    <w:name w:val="Style373"/>
    <w:basedOn w:val="a4"/>
    <w:rsid w:val="0009432F"/>
    <w:pPr>
      <w:widowControl w:val="0"/>
      <w:autoSpaceDE w:val="0"/>
      <w:autoSpaceDN w:val="0"/>
      <w:adjustRightInd w:val="0"/>
      <w:spacing w:after="0" w:line="22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0">
    <w:name w:val="Style300"/>
    <w:basedOn w:val="a4"/>
    <w:rsid w:val="0009432F"/>
    <w:pPr>
      <w:widowControl w:val="0"/>
      <w:autoSpaceDE w:val="0"/>
      <w:autoSpaceDN w:val="0"/>
      <w:adjustRightInd w:val="0"/>
      <w:spacing w:after="0" w:line="202" w:lineRule="exact"/>
      <w:ind w:left="10" w:hanging="36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8">
    <w:name w:val="Style18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9">
    <w:name w:val="Style18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1">
    <w:name w:val="Style21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6">
    <w:name w:val="Style23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4">
    <w:name w:val="Style28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3">
    <w:name w:val="Style30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6">
    <w:name w:val="Style33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6">
    <w:name w:val="Style36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3">
    <w:name w:val="Style38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7">
    <w:name w:val="Style18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9">
    <w:name w:val="Style13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9">
    <w:name w:val="Style369"/>
    <w:basedOn w:val="a4"/>
    <w:rsid w:val="0009432F"/>
    <w:pPr>
      <w:widowControl w:val="0"/>
      <w:autoSpaceDE w:val="0"/>
      <w:autoSpaceDN w:val="0"/>
      <w:adjustRightInd w:val="0"/>
      <w:spacing w:after="0" w:line="170" w:lineRule="exact"/>
      <w:ind w:left="10" w:hanging="152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4"/>
    <w:rsid w:val="0009432F"/>
    <w:pPr>
      <w:widowControl w:val="0"/>
      <w:autoSpaceDE w:val="0"/>
      <w:autoSpaceDN w:val="0"/>
      <w:adjustRightInd w:val="0"/>
      <w:spacing w:after="0" w:line="25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2">
    <w:name w:val="Style19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5">
    <w:name w:val="Style19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2">
    <w:name w:val="Style212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6">
    <w:name w:val="Style286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1">
    <w:name w:val="Style32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4">
    <w:name w:val="Style384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">
    <w:name w:val="Style22"/>
    <w:basedOn w:val="a4"/>
    <w:rsid w:val="0009432F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">
    <w:name w:val="Style3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0">
    <w:name w:val="Style140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7">
    <w:name w:val="Style14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9">
    <w:name w:val="Style269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7">
    <w:name w:val="Style207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3">
    <w:name w:val="Style283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2">
    <w:name w:val="Style342"/>
    <w:basedOn w:val="a4"/>
    <w:rsid w:val="0009432F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4"/>
    <w:rsid w:val="0009432F"/>
    <w:pPr>
      <w:widowControl w:val="0"/>
      <w:autoSpaceDE w:val="0"/>
      <w:autoSpaceDN w:val="0"/>
      <w:adjustRightInd w:val="0"/>
      <w:spacing w:after="0" w:line="211" w:lineRule="exact"/>
      <w:ind w:left="10" w:firstLine="33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8">
    <w:name w:val="Style258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4"/>
    <w:rsid w:val="0009432F"/>
    <w:pPr>
      <w:widowControl w:val="0"/>
      <w:autoSpaceDE w:val="0"/>
      <w:autoSpaceDN w:val="0"/>
      <w:adjustRightInd w:val="0"/>
      <w:spacing w:after="0" w:line="194" w:lineRule="exact"/>
      <w:ind w:left="10"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4"/>
    <w:link w:val="af7"/>
    <w:rsid w:val="0009432F"/>
    <w:pPr>
      <w:widowControl w:val="0"/>
      <w:autoSpaceDE w:val="0"/>
      <w:autoSpaceDN w:val="0"/>
      <w:adjustRightInd w:val="0"/>
      <w:spacing w:after="120" w:line="240" w:lineRule="auto"/>
      <w:ind w:left="283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5"/>
    <w:link w:val="af6"/>
    <w:rsid w:val="0009432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4"/>
    <w:rsid w:val="0009432F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2">
    <w:name w:val="Style12"/>
    <w:basedOn w:val="a4"/>
    <w:rsid w:val="0009432F"/>
    <w:pPr>
      <w:spacing w:line="336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5">
    <w:name w:val="Style15"/>
    <w:basedOn w:val="a4"/>
    <w:rsid w:val="0009432F"/>
    <w:pPr>
      <w:spacing w:line="315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6">
    <w:name w:val="Style16"/>
    <w:basedOn w:val="a4"/>
    <w:rsid w:val="0009432F"/>
    <w:pPr>
      <w:spacing w:line="319" w:lineRule="exact"/>
      <w:ind w:left="10" w:firstLine="1742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8">
    <w:name w:val="Style18"/>
    <w:basedOn w:val="a4"/>
    <w:rsid w:val="0009432F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21">
    <w:name w:val="Style21"/>
    <w:basedOn w:val="a4"/>
    <w:rsid w:val="0009432F"/>
    <w:pPr>
      <w:spacing w:line="482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8">
    <w:name w:val="Balloon Text"/>
    <w:basedOn w:val="a4"/>
    <w:link w:val="af9"/>
    <w:uiPriority w:val="99"/>
    <w:semiHidden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rsid w:val="0009432F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4"/>
    <w:link w:val="afb"/>
    <w:rsid w:val="0009432F"/>
    <w:pPr>
      <w:tabs>
        <w:tab w:val="center" w:pos="4677"/>
        <w:tab w:val="right" w:pos="9355"/>
      </w:tabs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Верхний колонтитул Знак"/>
    <w:basedOn w:val="a5"/>
    <w:link w:val="afa"/>
    <w:rsid w:val="0009432F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4"/>
    <w:link w:val="24"/>
    <w:rsid w:val="0009432F"/>
    <w:pPr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5"/>
    <w:link w:val="23"/>
    <w:rsid w:val="0009432F"/>
    <w:rPr>
      <w:rFonts w:ascii="Times New Roman" w:eastAsia="Times New Roman" w:hAnsi="Times New Roman" w:cs="Times New Roman"/>
      <w:sz w:val="24"/>
    </w:rPr>
  </w:style>
  <w:style w:type="paragraph" w:styleId="31">
    <w:name w:val="Body Text Indent 3"/>
    <w:basedOn w:val="a4"/>
    <w:link w:val="32"/>
    <w:rsid w:val="0009432F"/>
    <w:pPr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5"/>
    <w:link w:val="31"/>
    <w:rsid w:val="0009432F"/>
    <w:rPr>
      <w:rFonts w:ascii="Times New Roman" w:eastAsia="Times New Roman" w:hAnsi="Times New Roman" w:cs="Times New Roman"/>
      <w:sz w:val="24"/>
    </w:rPr>
  </w:style>
  <w:style w:type="paragraph" w:customStyle="1" w:styleId="110">
    <w:name w:val="Абзац списка11"/>
    <w:basedOn w:val="a4"/>
    <w:rsid w:val="0009432F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19">
    <w:name w:val="Сетка таблицы1"/>
    <w:basedOn w:val="a6"/>
    <w:next w:val="af"/>
    <w:uiPriority w:val="59"/>
    <w:rsid w:val="000943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сновной текст с отступом1"/>
    <w:basedOn w:val="a4"/>
    <w:link w:val="BodyTextIndentChar"/>
    <w:rsid w:val="0009432F"/>
    <w:pPr>
      <w:spacing w:after="0" w:line="240" w:lineRule="auto"/>
      <w:ind w:left="10"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link w:val="1a"/>
    <w:rsid w:val="0009432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c">
    <w:name w:val="Document Map"/>
    <w:basedOn w:val="a4"/>
    <w:link w:val="afd"/>
    <w:rsid w:val="0009432F"/>
    <w:pPr>
      <w:shd w:val="clear" w:color="auto" w:fill="000080"/>
      <w:ind w:left="10" w:firstLine="274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afd">
    <w:name w:val="Схема документа Знак"/>
    <w:basedOn w:val="a5"/>
    <w:link w:val="afc"/>
    <w:rsid w:val="0009432F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customStyle="1" w:styleId="FontStyle501">
    <w:name w:val="Font Style501"/>
    <w:rsid w:val="0009432F"/>
    <w:rPr>
      <w:rFonts w:ascii="Times New Roman" w:hAnsi="Times New Roman"/>
      <w:b/>
      <w:sz w:val="16"/>
    </w:rPr>
  </w:style>
  <w:style w:type="character" w:customStyle="1" w:styleId="FontStyle400">
    <w:name w:val="Font Style400"/>
    <w:rsid w:val="0009432F"/>
    <w:rPr>
      <w:rFonts w:ascii="Century Gothic" w:hAnsi="Century Gothic"/>
      <w:b/>
      <w:sz w:val="24"/>
    </w:rPr>
  </w:style>
  <w:style w:type="character" w:customStyle="1" w:styleId="FontStyle398">
    <w:name w:val="Font Style398"/>
    <w:rsid w:val="0009432F"/>
    <w:rPr>
      <w:rFonts w:ascii="Century Gothic" w:hAnsi="Century Gothic"/>
      <w:sz w:val="20"/>
    </w:rPr>
  </w:style>
  <w:style w:type="character" w:customStyle="1" w:styleId="FontStyle540">
    <w:name w:val="Font Style540"/>
    <w:rsid w:val="0009432F"/>
    <w:rPr>
      <w:rFonts w:ascii="Impact" w:hAnsi="Impact"/>
      <w:sz w:val="16"/>
    </w:rPr>
  </w:style>
  <w:style w:type="character" w:customStyle="1" w:styleId="FontStyle651">
    <w:name w:val="Font Style651"/>
    <w:rsid w:val="0009432F"/>
    <w:rPr>
      <w:rFonts w:ascii="Times New Roman" w:hAnsi="Times New Roman"/>
      <w:b/>
      <w:sz w:val="10"/>
    </w:rPr>
  </w:style>
  <w:style w:type="character" w:customStyle="1" w:styleId="FontStyle541">
    <w:name w:val="Font Style541"/>
    <w:rsid w:val="0009432F"/>
    <w:rPr>
      <w:rFonts w:ascii="Impact" w:hAnsi="Impact"/>
      <w:sz w:val="16"/>
    </w:rPr>
  </w:style>
  <w:style w:type="character" w:customStyle="1" w:styleId="FontStyle563">
    <w:name w:val="Font Style563"/>
    <w:rsid w:val="0009432F"/>
    <w:rPr>
      <w:rFonts w:ascii="Times New Roman" w:hAnsi="Times New Roman"/>
      <w:i/>
      <w:sz w:val="16"/>
    </w:rPr>
  </w:style>
  <w:style w:type="character" w:customStyle="1" w:styleId="FontStyle446">
    <w:name w:val="Font Style446"/>
    <w:rsid w:val="0009432F"/>
    <w:rPr>
      <w:rFonts w:ascii="Constantia" w:hAnsi="Constantia"/>
      <w:b/>
      <w:spacing w:val="10"/>
      <w:w w:val="50"/>
      <w:sz w:val="22"/>
    </w:rPr>
  </w:style>
  <w:style w:type="character" w:customStyle="1" w:styleId="FontStyle401">
    <w:name w:val="Font Style401"/>
    <w:rsid w:val="0009432F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09432F"/>
    <w:rPr>
      <w:rFonts w:ascii="Century Gothic" w:hAnsi="Century Gothic"/>
      <w:b/>
      <w:sz w:val="22"/>
    </w:rPr>
  </w:style>
  <w:style w:type="character" w:customStyle="1" w:styleId="FontStyle403">
    <w:name w:val="Font Style403"/>
    <w:rsid w:val="0009432F"/>
    <w:rPr>
      <w:rFonts w:ascii="Times New Roman" w:hAnsi="Times New Roman"/>
      <w:sz w:val="10"/>
    </w:rPr>
  </w:style>
  <w:style w:type="character" w:customStyle="1" w:styleId="FontStyle404">
    <w:name w:val="Font Style404"/>
    <w:rsid w:val="0009432F"/>
    <w:rPr>
      <w:rFonts w:ascii="Times New Roman" w:hAnsi="Times New Roman"/>
      <w:sz w:val="8"/>
    </w:rPr>
  </w:style>
  <w:style w:type="character" w:customStyle="1" w:styleId="FontStyle405">
    <w:name w:val="Font Style405"/>
    <w:rsid w:val="0009432F"/>
    <w:rPr>
      <w:rFonts w:ascii="Arial Narrow" w:hAnsi="Arial Narrow"/>
      <w:b/>
      <w:sz w:val="24"/>
    </w:rPr>
  </w:style>
  <w:style w:type="character" w:customStyle="1" w:styleId="FontStyle406">
    <w:name w:val="Font Style406"/>
    <w:rsid w:val="0009432F"/>
    <w:rPr>
      <w:rFonts w:ascii="Times New Roman" w:hAnsi="Times New Roman"/>
      <w:sz w:val="8"/>
    </w:rPr>
  </w:style>
  <w:style w:type="character" w:customStyle="1" w:styleId="FontStyle407">
    <w:name w:val="Font Style407"/>
    <w:rsid w:val="0009432F"/>
    <w:rPr>
      <w:rFonts w:ascii="Century Gothic" w:hAnsi="Century Gothic"/>
      <w:b/>
      <w:sz w:val="22"/>
    </w:rPr>
  </w:style>
  <w:style w:type="character" w:customStyle="1" w:styleId="FontStyle408">
    <w:name w:val="Font Style408"/>
    <w:rsid w:val="0009432F"/>
    <w:rPr>
      <w:rFonts w:ascii="Times New Roman" w:hAnsi="Times New Roman"/>
      <w:sz w:val="8"/>
    </w:rPr>
  </w:style>
  <w:style w:type="character" w:customStyle="1" w:styleId="FontStyle409">
    <w:name w:val="Font Style409"/>
    <w:rsid w:val="0009432F"/>
    <w:rPr>
      <w:rFonts w:ascii="Impact" w:hAnsi="Impact"/>
      <w:sz w:val="14"/>
    </w:rPr>
  </w:style>
  <w:style w:type="character" w:customStyle="1" w:styleId="FontStyle410">
    <w:name w:val="Font Style410"/>
    <w:rsid w:val="0009432F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09432F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09432F"/>
    <w:rPr>
      <w:rFonts w:ascii="Times New Roman" w:hAnsi="Times New Roman"/>
      <w:sz w:val="8"/>
    </w:rPr>
  </w:style>
  <w:style w:type="character" w:customStyle="1" w:styleId="FontStyle413">
    <w:name w:val="Font Style413"/>
    <w:rsid w:val="0009432F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09432F"/>
    <w:rPr>
      <w:rFonts w:ascii="Times New Roman" w:hAnsi="Times New Roman"/>
      <w:sz w:val="8"/>
    </w:rPr>
  </w:style>
  <w:style w:type="character" w:customStyle="1" w:styleId="FontStyle415">
    <w:name w:val="Font Style415"/>
    <w:rsid w:val="0009432F"/>
    <w:rPr>
      <w:rFonts w:ascii="Century Schoolbook" w:hAnsi="Century Schoolbook"/>
      <w:sz w:val="8"/>
    </w:rPr>
  </w:style>
  <w:style w:type="character" w:customStyle="1" w:styleId="FontStyle416">
    <w:name w:val="Font Style416"/>
    <w:rsid w:val="0009432F"/>
    <w:rPr>
      <w:rFonts w:ascii="Trebuchet MS" w:hAnsi="Trebuchet MS"/>
      <w:b/>
      <w:sz w:val="8"/>
    </w:rPr>
  </w:style>
  <w:style w:type="character" w:customStyle="1" w:styleId="FontStyle417">
    <w:name w:val="Font Style417"/>
    <w:rsid w:val="0009432F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09432F"/>
    <w:rPr>
      <w:rFonts w:ascii="Times New Roman" w:hAnsi="Times New Roman"/>
      <w:sz w:val="20"/>
    </w:rPr>
  </w:style>
  <w:style w:type="character" w:customStyle="1" w:styleId="FontStyle419">
    <w:name w:val="Font Style419"/>
    <w:rsid w:val="0009432F"/>
    <w:rPr>
      <w:rFonts w:ascii="Arial Black" w:hAnsi="Arial Black"/>
      <w:sz w:val="8"/>
    </w:rPr>
  </w:style>
  <w:style w:type="character" w:customStyle="1" w:styleId="FontStyle420">
    <w:name w:val="Font Style420"/>
    <w:rsid w:val="0009432F"/>
    <w:rPr>
      <w:rFonts w:ascii="Century Schoolbook" w:hAnsi="Century Schoolbook"/>
      <w:sz w:val="8"/>
    </w:rPr>
  </w:style>
  <w:style w:type="character" w:customStyle="1" w:styleId="FontStyle421">
    <w:name w:val="Font Style421"/>
    <w:rsid w:val="0009432F"/>
    <w:rPr>
      <w:rFonts w:ascii="Century Gothic" w:hAnsi="Century Gothic"/>
      <w:sz w:val="12"/>
    </w:rPr>
  </w:style>
  <w:style w:type="character" w:customStyle="1" w:styleId="FontStyle422">
    <w:name w:val="Font Style422"/>
    <w:rsid w:val="0009432F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09432F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09432F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09432F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09432F"/>
    <w:rPr>
      <w:rFonts w:ascii="Tahoma" w:hAnsi="Tahoma"/>
      <w:i/>
      <w:sz w:val="8"/>
    </w:rPr>
  </w:style>
  <w:style w:type="character" w:customStyle="1" w:styleId="FontStyle427">
    <w:name w:val="Font Style427"/>
    <w:rsid w:val="0009432F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09432F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09432F"/>
    <w:rPr>
      <w:rFonts w:ascii="Times New Roman" w:hAnsi="Times New Roman"/>
      <w:sz w:val="8"/>
    </w:rPr>
  </w:style>
  <w:style w:type="character" w:customStyle="1" w:styleId="FontStyle464">
    <w:name w:val="Font Style464"/>
    <w:rsid w:val="0009432F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09432F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09432F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09432F"/>
    <w:rPr>
      <w:rFonts w:ascii="Times New Roman" w:hAnsi="Times New Roman"/>
      <w:sz w:val="8"/>
    </w:rPr>
  </w:style>
  <w:style w:type="character" w:customStyle="1" w:styleId="FontStyle597">
    <w:name w:val="Font Style597"/>
    <w:rsid w:val="0009432F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09432F"/>
    <w:rPr>
      <w:rFonts w:ascii="Times New Roman" w:hAnsi="Times New Roman"/>
      <w:spacing w:val="380"/>
      <w:sz w:val="20"/>
    </w:rPr>
  </w:style>
  <w:style w:type="character" w:customStyle="1" w:styleId="FontStyle396">
    <w:name w:val="Font Style396"/>
    <w:rsid w:val="0009432F"/>
    <w:rPr>
      <w:rFonts w:ascii="Candara" w:hAnsi="Candara"/>
      <w:b/>
      <w:sz w:val="8"/>
    </w:rPr>
  </w:style>
  <w:style w:type="character" w:customStyle="1" w:styleId="FontStyle544">
    <w:name w:val="Font Style544"/>
    <w:rsid w:val="0009432F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09432F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09432F"/>
    <w:rPr>
      <w:rFonts w:ascii="Times New Roman" w:hAnsi="Times New Roman"/>
      <w:sz w:val="8"/>
    </w:rPr>
  </w:style>
  <w:style w:type="character" w:customStyle="1" w:styleId="FontStyle547">
    <w:name w:val="Font Style547"/>
    <w:rsid w:val="0009432F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09432F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09432F"/>
    <w:rPr>
      <w:rFonts w:ascii="Times New Roman" w:hAnsi="Times New Roman"/>
      <w:spacing w:val="-10"/>
      <w:sz w:val="16"/>
    </w:rPr>
  </w:style>
  <w:style w:type="character" w:customStyle="1" w:styleId="FontStyle549">
    <w:name w:val="Font Style549"/>
    <w:rsid w:val="0009432F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09432F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09432F"/>
    <w:rPr>
      <w:rFonts w:ascii="Century Gothic" w:hAnsi="Century Gothic"/>
      <w:b/>
      <w:sz w:val="18"/>
    </w:rPr>
  </w:style>
  <w:style w:type="character" w:customStyle="1" w:styleId="FontStyle552">
    <w:name w:val="Font Style552"/>
    <w:rsid w:val="0009432F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09432F"/>
    <w:rPr>
      <w:rFonts w:ascii="Times New Roman" w:hAnsi="Times New Roman"/>
      <w:i/>
      <w:sz w:val="24"/>
    </w:rPr>
  </w:style>
  <w:style w:type="character" w:customStyle="1" w:styleId="FontStyle555">
    <w:name w:val="Font Style555"/>
    <w:rsid w:val="0009432F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09432F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09432F"/>
    <w:rPr>
      <w:rFonts w:ascii="Impact" w:hAnsi="Impact"/>
      <w:sz w:val="16"/>
    </w:rPr>
  </w:style>
  <w:style w:type="character" w:customStyle="1" w:styleId="FontStyle558">
    <w:name w:val="Font Style558"/>
    <w:rsid w:val="0009432F"/>
    <w:rPr>
      <w:rFonts w:ascii="Century Gothic" w:hAnsi="Century Gothic"/>
      <w:b/>
      <w:sz w:val="10"/>
    </w:rPr>
  </w:style>
  <w:style w:type="character" w:customStyle="1" w:styleId="FontStyle559">
    <w:name w:val="Font Style559"/>
    <w:rsid w:val="0009432F"/>
    <w:rPr>
      <w:rFonts w:ascii="Times New Roman" w:hAnsi="Times New Roman"/>
      <w:sz w:val="20"/>
    </w:rPr>
  </w:style>
  <w:style w:type="character" w:customStyle="1" w:styleId="FontStyle652">
    <w:name w:val="Font Style652"/>
    <w:rsid w:val="0009432F"/>
    <w:rPr>
      <w:rFonts w:ascii="Times New Roman" w:hAnsi="Times New Roman"/>
      <w:b/>
      <w:sz w:val="12"/>
    </w:rPr>
  </w:style>
  <w:style w:type="character" w:customStyle="1" w:styleId="FontStyle399">
    <w:name w:val="Font Style399"/>
    <w:rsid w:val="0009432F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09432F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09432F"/>
    <w:rPr>
      <w:rFonts w:ascii="Bookman Old Style" w:hAnsi="Bookman Old Style"/>
      <w:b/>
      <w:sz w:val="12"/>
    </w:rPr>
  </w:style>
  <w:style w:type="character" w:customStyle="1" w:styleId="FontStyle577">
    <w:name w:val="Font Style577"/>
    <w:rsid w:val="0009432F"/>
    <w:rPr>
      <w:rFonts w:ascii="Times New Roman" w:hAnsi="Times New Roman"/>
      <w:sz w:val="14"/>
    </w:rPr>
  </w:style>
  <w:style w:type="character" w:customStyle="1" w:styleId="FontStyle565">
    <w:name w:val="Font Style565"/>
    <w:rsid w:val="0009432F"/>
    <w:rPr>
      <w:rFonts w:ascii="Arial Narrow" w:hAnsi="Arial Narrow"/>
      <w:b/>
      <w:sz w:val="14"/>
    </w:rPr>
  </w:style>
  <w:style w:type="character" w:customStyle="1" w:styleId="FontStyle685">
    <w:name w:val="Font Style685"/>
    <w:rsid w:val="0009432F"/>
    <w:rPr>
      <w:rFonts w:ascii="Times New Roman" w:hAnsi="Times New Roman"/>
      <w:sz w:val="12"/>
    </w:rPr>
  </w:style>
  <w:style w:type="character" w:customStyle="1" w:styleId="FontStyle566">
    <w:name w:val="Font Style566"/>
    <w:rsid w:val="0009432F"/>
    <w:rPr>
      <w:rFonts w:ascii="Century Gothic" w:hAnsi="Century Gothic"/>
      <w:b/>
      <w:sz w:val="18"/>
    </w:rPr>
  </w:style>
  <w:style w:type="character" w:customStyle="1" w:styleId="FontStyle569">
    <w:name w:val="Font Style569"/>
    <w:rsid w:val="0009432F"/>
    <w:rPr>
      <w:rFonts w:ascii="Impact" w:hAnsi="Impact"/>
      <w:sz w:val="18"/>
    </w:rPr>
  </w:style>
  <w:style w:type="character" w:customStyle="1" w:styleId="FontStyle570">
    <w:name w:val="Font Style570"/>
    <w:rsid w:val="0009432F"/>
    <w:rPr>
      <w:rFonts w:ascii="Cambria" w:hAnsi="Cambria"/>
      <w:sz w:val="16"/>
    </w:rPr>
  </w:style>
  <w:style w:type="character" w:customStyle="1" w:styleId="FontStyle571">
    <w:name w:val="Font Style571"/>
    <w:rsid w:val="0009432F"/>
    <w:rPr>
      <w:rFonts w:ascii="Calibri" w:hAnsi="Calibri"/>
      <w:sz w:val="28"/>
    </w:rPr>
  </w:style>
  <w:style w:type="character" w:customStyle="1" w:styleId="FontStyle564">
    <w:name w:val="Font Style564"/>
    <w:rsid w:val="0009432F"/>
    <w:rPr>
      <w:rFonts w:ascii="Trebuchet MS" w:hAnsi="Trebuchet MS"/>
      <w:b/>
      <w:sz w:val="78"/>
    </w:rPr>
  </w:style>
  <w:style w:type="character" w:customStyle="1" w:styleId="FontStyle572">
    <w:name w:val="Font Style572"/>
    <w:rsid w:val="0009432F"/>
    <w:rPr>
      <w:rFonts w:ascii="Cambria" w:hAnsi="Cambria"/>
      <w:b/>
      <w:sz w:val="8"/>
    </w:rPr>
  </w:style>
  <w:style w:type="character" w:customStyle="1" w:styleId="FontStyle573">
    <w:name w:val="Font Style573"/>
    <w:rsid w:val="0009432F"/>
    <w:rPr>
      <w:rFonts w:ascii="Times New Roman" w:hAnsi="Times New Roman"/>
      <w:sz w:val="20"/>
    </w:rPr>
  </w:style>
  <w:style w:type="character" w:customStyle="1" w:styleId="FontStyle574">
    <w:name w:val="Font Style574"/>
    <w:rsid w:val="0009432F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09432F"/>
    <w:rPr>
      <w:rFonts w:ascii="Trebuchet MS" w:hAnsi="Trebuchet MS"/>
      <w:b/>
      <w:sz w:val="12"/>
    </w:rPr>
  </w:style>
  <w:style w:type="character" w:customStyle="1" w:styleId="FontStyle575">
    <w:name w:val="Font Style575"/>
    <w:rsid w:val="0009432F"/>
    <w:rPr>
      <w:rFonts w:ascii="Impact" w:hAnsi="Impact"/>
      <w:sz w:val="16"/>
    </w:rPr>
  </w:style>
  <w:style w:type="character" w:customStyle="1" w:styleId="FontStyle576">
    <w:name w:val="Font Style576"/>
    <w:rsid w:val="0009432F"/>
    <w:rPr>
      <w:rFonts w:ascii="Impact" w:hAnsi="Impact"/>
      <w:sz w:val="16"/>
    </w:rPr>
  </w:style>
  <w:style w:type="character" w:customStyle="1" w:styleId="FontStyle620">
    <w:name w:val="Font Style620"/>
    <w:rsid w:val="0009432F"/>
    <w:rPr>
      <w:rFonts w:ascii="Trebuchet MS" w:hAnsi="Trebuchet MS"/>
      <w:sz w:val="16"/>
    </w:rPr>
  </w:style>
  <w:style w:type="character" w:customStyle="1" w:styleId="FontStyle578">
    <w:name w:val="Font Style578"/>
    <w:rsid w:val="0009432F"/>
    <w:rPr>
      <w:rFonts w:ascii="Arial Narrow" w:hAnsi="Arial Narrow"/>
      <w:sz w:val="18"/>
    </w:rPr>
  </w:style>
  <w:style w:type="character" w:customStyle="1" w:styleId="FontStyle579">
    <w:name w:val="Font Style579"/>
    <w:rsid w:val="0009432F"/>
    <w:rPr>
      <w:rFonts w:ascii="Times New Roman" w:hAnsi="Times New Roman"/>
      <w:sz w:val="20"/>
    </w:rPr>
  </w:style>
  <w:style w:type="character" w:customStyle="1" w:styleId="FontStyle580">
    <w:name w:val="Font Style580"/>
    <w:rsid w:val="0009432F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09432F"/>
    <w:rPr>
      <w:rFonts w:ascii="Impact" w:hAnsi="Impact"/>
      <w:sz w:val="18"/>
    </w:rPr>
  </w:style>
  <w:style w:type="character" w:customStyle="1" w:styleId="FontStyle582">
    <w:name w:val="Font Style582"/>
    <w:rsid w:val="0009432F"/>
    <w:rPr>
      <w:rFonts w:ascii="Trebuchet MS" w:hAnsi="Trebuchet MS"/>
      <w:sz w:val="22"/>
    </w:rPr>
  </w:style>
  <w:style w:type="character" w:customStyle="1" w:styleId="FontStyle583">
    <w:name w:val="Font Style583"/>
    <w:rsid w:val="0009432F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09432F"/>
    <w:rPr>
      <w:rFonts w:ascii="Franklin Gothic Demi Cond" w:hAnsi="Franklin Gothic Demi Cond"/>
      <w:b/>
      <w:sz w:val="20"/>
    </w:rPr>
  </w:style>
  <w:style w:type="character" w:customStyle="1" w:styleId="FontStyle585">
    <w:name w:val="Font Style585"/>
    <w:rsid w:val="0009432F"/>
    <w:rPr>
      <w:rFonts w:ascii="Impact" w:hAnsi="Impact"/>
      <w:sz w:val="14"/>
    </w:rPr>
  </w:style>
  <w:style w:type="character" w:customStyle="1" w:styleId="FontStyle586">
    <w:name w:val="Font Style586"/>
    <w:rsid w:val="0009432F"/>
    <w:rPr>
      <w:rFonts w:ascii="Times New Roman" w:hAnsi="Times New Roman"/>
      <w:b/>
      <w:smallCaps/>
      <w:sz w:val="22"/>
    </w:rPr>
  </w:style>
  <w:style w:type="character" w:customStyle="1" w:styleId="FontStyle522">
    <w:name w:val="Font Style522"/>
    <w:rsid w:val="0009432F"/>
    <w:rPr>
      <w:rFonts w:ascii="Consolas" w:hAnsi="Consolas"/>
      <w:b/>
      <w:i/>
      <w:sz w:val="8"/>
    </w:rPr>
  </w:style>
  <w:style w:type="character" w:customStyle="1" w:styleId="FontStyle587">
    <w:name w:val="Font Style587"/>
    <w:rsid w:val="0009432F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09432F"/>
    <w:rPr>
      <w:rFonts w:ascii="Bookman Old Style" w:hAnsi="Bookman Old Style"/>
      <w:sz w:val="22"/>
    </w:rPr>
  </w:style>
  <w:style w:type="character" w:customStyle="1" w:styleId="FontStyle589">
    <w:name w:val="Font Style589"/>
    <w:rsid w:val="0009432F"/>
    <w:rPr>
      <w:rFonts w:ascii="Times New Roman" w:hAnsi="Times New Roman"/>
      <w:sz w:val="20"/>
    </w:rPr>
  </w:style>
  <w:style w:type="character" w:customStyle="1" w:styleId="FontStyle590">
    <w:name w:val="Font Style590"/>
    <w:rsid w:val="0009432F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09432F"/>
    <w:rPr>
      <w:rFonts w:ascii="Times New Roman" w:hAnsi="Times New Roman"/>
      <w:b/>
      <w:sz w:val="26"/>
    </w:rPr>
  </w:style>
  <w:style w:type="character" w:customStyle="1" w:styleId="FontStyle592">
    <w:name w:val="Font Style592"/>
    <w:rsid w:val="0009432F"/>
    <w:rPr>
      <w:rFonts w:ascii="Impact" w:hAnsi="Impact"/>
      <w:sz w:val="18"/>
    </w:rPr>
  </w:style>
  <w:style w:type="character" w:customStyle="1" w:styleId="FontStyle593">
    <w:name w:val="Font Style593"/>
    <w:rsid w:val="0009432F"/>
    <w:rPr>
      <w:rFonts w:ascii="Impact" w:hAnsi="Impact"/>
      <w:sz w:val="14"/>
    </w:rPr>
  </w:style>
  <w:style w:type="character" w:customStyle="1" w:styleId="FontStyle594">
    <w:name w:val="Font Style594"/>
    <w:rsid w:val="0009432F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09432F"/>
    <w:rPr>
      <w:rFonts w:ascii="Impact" w:hAnsi="Impact"/>
      <w:i/>
      <w:sz w:val="8"/>
    </w:rPr>
  </w:style>
  <w:style w:type="character" w:customStyle="1" w:styleId="FontStyle596">
    <w:name w:val="Font Style596"/>
    <w:rsid w:val="0009432F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09432F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09432F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09432F"/>
    <w:rPr>
      <w:rFonts w:ascii="Century Gothic" w:hAnsi="Century Gothic"/>
      <w:b/>
      <w:sz w:val="18"/>
    </w:rPr>
  </w:style>
  <w:style w:type="character" w:customStyle="1" w:styleId="FontStyle601">
    <w:name w:val="Font Style601"/>
    <w:rsid w:val="0009432F"/>
    <w:rPr>
      <w:rFonts w:ascii="Impact" w:hAnsi="Impact"/>
      <w:sz w:val="16"/>
    </w:rPr>
  </w:style>
  <w:style w:type="character" w:customStyle="1" w:styleId="FontStyle602">
    <w:name w:val="Font Style602"/>
    <w:rsid w:val="0009432F"/>
    <w:rPr>
      <w:rFonts w:ascii="Times New Roman" w:hAnsi="Times New Roman"/>
      <w:b/>
      <w:sz w:val="12"/>
    </w:rPr>
  </w:style>
  <w:style w:type="character" w:customStyle="1" w:styleId="FontStyle604">
    <w:name w:val="Font Style604"/>
    <w:rsid w:val="0009432F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09432F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09432F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09432F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09432F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09432F"/>
    <w:rPr>
      <w:rFonts w:ascii="Times New Roman" w:hAnsi="Times New Roman"/>
      <w:sz w:val="10"/>
    </w:rPr>
  </w:style>
  <w:style w:type="character" w:customStyle="1" w:styleId="FontStyle610">
    <w:name w:val="Font Style610"/>
    <w:rsid w:val="0009432F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09432F"/>
    <w:rPr>
      <w:rFonts w:ascii="Times New Roman" w:hAnsi="Times New Roman"/>
      <w:b/>
      <w:sz w:val="16"/>
    </w:rPr>
  </w:style>
  <w:style w:type="character" w:customStyle="1" w:styleId="FontStyle617">
    <w:name w:val="Font Style617"/>
    <w:rsid w:val="0009432F"/>
    <w:rPr>
      <w:rFonts w:ascii="Times New Roman" w:hAnsi="Times New Roman"/>
      <w:b/>
      <w:sz w:val="12"/>
    </w:rPr>
  </w:style>
  <w:style w:type="character" w:customStyle="1" w:styleId="FontStyle612">
    <w:name w:val="Font Style612"/>
    <w:rsid w:val="0009432F"/>
    <w:rPr>
      <w:rFonts w:ascii="Century Gothic" w:hAnsi="Century Gothic"/>
      <w:sz w:val="8"/>
    </w:rPr>
  </w:style>
  <w:style w:type="character" w:customStyle="1" w:styleId="FontStyle613">
    <w:name w:val="Font Style613"/>
    <w:rsid w:val="0009432F"/>
    <w:rPr>
      <w:rFonts w:ascii="Courier New" w:hAnsi="Courier New"/>
      <w:sz w:val="44"/>
    </w:rPr>
  </w:style>
  <w:style w:type="character" w:customStyle="1" w:styleId="FontStyle614">
    <w:name w:val="Font Style614"/>
    <w:rsid w:val="0009432F"/>
    <w:rPr>
      <w:rFonts w:ascii="Bookman Old Style" w:hAnsi="Bookman Old Style"/>
      <w:sz w:val="32"/>
    </w:rPr>
  </w:style>
  <w:style w:type="character" w:customStyle="1" w:styleId="FontStyle615">
    <w:name w:val="Font Style615"/>
    <w:rsid w:val="0009432F"/>
    <w:rPr>
      <w:rFonts w:ascii="Arial Narrow" w:hAnsi="Arial Narrow"/>
      <w:b/>
      <w:sz w:val="8"/>
    </w:rPr>
  </w:style>
  <w:style w:type="character" w:customStyle="1" w:styleId="FontStyle616">
    <w:name w:val="Font Style616"/>
    <w:rsid w:val="0009432F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09432F"/>
    <w:rPr>
      <w:rFonts w:ascii="Century Gothic" w:hAnsi="Century Gothic"/>
      <w:sz w:val="12"/>
    </w:rPr>
  </w:style>
  <w:style w:type="character" w:customStyle="1" w:styleId="FontStyle618">
    <w:name w:val="Font Style618"/>
    <w:rsid w:val="0009432F"/>
    <w:rPr>
      <w:rFonts w:ascii="Garamond" w:hAnsi="Garamond"/>
      <w:b/>
      <w:sz w:val="16"/>
    </w:rPr>
  </w:style>
  <w:style w:type="character" w:customStyle="1" w:styleId="FontStyle619">
    <w:name w:val="Font Style619"/>
    <w:rsid w:val="0009432F"/>
    <w:rPr>
      <w:rFonts w:ascii="Times New Roman" w:hAnsi="Times New Roman"/>
      <w:sz w:val="60"/>
    </w:rPr>
  </w:style>
  <w:style w:type="character" w:styleId="afe">
    <w:name w:val="endnote reference"/>
    <w:rsid w:val="0009432F"/>
    <w:rPr>
      <w:vertAlign w:val="superscript"/>
    </w:rPr>
  </w:style>
  <w:style w:type="character" w:styleId="aff">
    <w:name w:val="footnote reference"/>
    <w:rsid w:val="0009432F"/>
    <w:rPr>
      <w:vertAlign w:val="superscript"/>
    </w:rPr>
  </w:style>
  <w:style w:type="character" w:customStyle="1" w:styleId="FontStyle631">
    <w:name w:val="Font Style631"/>
    <w:rsid w:val="0009432F"/>
    <w:rPr>
      <w:rFonts w:ascii="Palatino Linotype" w:hAnsi="Palatino Linotype"/>
      <w:sz w:val="10"/>
    </w:rPr>
  </w:style>
  <w:style w:type="character" w:customStyle="1" w:styleId="FontStyle632">
    <w:name w:val="Font Style632"/>
    <w:rsid w:val="0009432F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09432F"/>
    <w:rPr>
      <w:rFonts w:ascii="Century Gothic" w:hAnsi="Century Gothic"/>
      <w:b/>
      <w:sz w:val="18"/>
    </w:rPr>
  </w:style>
  <w:style w:type="character" w:customStyle="1" w:styleId="FontStyle634">
    <w:name w:val="Font Style634"/>
    <w:rsid w:val="0009432F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09432F"/>
    <w:rPr>
      <w:rFonts w:ascii="Century Gothic" w:hAnsi="Century Gothic"/>
      <w:i/>
      <w:sz w:val="8"/>
    </w:rPr>
  </w:style>
  <w:style w:type="character" w:customStyle="1" w:styleId="FontStyle636">
    <w:name w:val="Font Style636"/>
    <w:rsid w:val="0009432F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09432F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09432F"/>
    <w:rPr>
      <w:rFonts w:ascii="Book Antiqua" w:hAnsi="Book Antiqua"/>
      <w:sz w:val="22"/>
    </w:rPr>
  </w:style>
  <w:style w:type="character" w:customStyle="1" w:styleId="FontStyle639">
    <w:name w:val="Font Style639"/>
    <w:rsid w:val="0009432F"/>
    <w:rPr>
      <w:rFonts w:ascii="Impact" w:hAnsi="Impact"/>
      <w:sz w:val="18"/>
    </w:rPr>
  </w:style>
  <w:style w:type="character" w:customStyle="1" w:styleId="FontStyle640">
    <w:name w:val="Font Style640"/>
    <w:rsid w:val="0009432F"/>
    <w:rPr>
      <w:rFonts w:ascii="Impact" w:hAnsi="Impact"/>
      <w:i/>
      <w:sz w:val="36"/>
    </w:rPr>
  </w:style>
  <w:style w:type="character" w:customStyle="1" w:styleId="FontStyle641">
    <w:name w:val="Font Style641"/>
    <w:rsid w:val="0009432F"/>
    <w:rPr>
      <w:rFonts w:ascii="Times New Roman" w:hAnsi="Times New Roman"/>
      <w:sz w:val="14"/>
    </w:rPr>
  </w:style>
  <w:style w:type="character" w:customStyle="1" w:styleId="FontStyle642">
    <w:name w:val="Font Style642"/>
    <w:rsid w:val="0009432F"/>
    <w:rPr>
      <w:rFonts w:ascii="Century Gothic" w:hAnsi="Century Gothic"/>
      <w:b/>
      <w:sz w:val="18"/>
    </w:rPr>
  </w:style>
  <w:style w:type="character" w:customStyle="1" w:styleId="FontStyle661">
    <w:name w:val="Font Style661"/>
    <w:rsid w:val="0009432F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09432F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09432F"/>
    <w:rPr>
      <w:rFonts w:ascii="Sylfaen" w:hAnsi="Sylfaen"/>
      <w:b/>
      <w:sz w:val="16"/>
    </w:rPr>
  </w:style>
  <w:style w:type="character" w:customStyle="1" w:styleId="FontStyle664">
    <w:name w:val="Font Style664"/>
    <w:rsid w:val="0009432F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09432F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09432F"/>
    <w:rPr>
      <w:rFonts w:ascii="Palatino Linotype" w:hAnsi="Palatino Linotype"/>
      <w:sz w:val="20"/>
    </w:rPr>
  </w:style>
  <w:style w:type="character" w:customStyle="1" w:styleId="FontStyle675">
    <w:name w:val="Font Style675"/>
    <w:rsid w:val="0009432F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09432F"/>
    <w:rPr>
      <w:rFonts w:ascii="Times New Roman" w:hAnsi="Times New Roman"/>
      <w:sz w:val="20"/>
    </w:rPr>
  </w:style>
  <w:style w:type="character" w:customStyle="1" w:styleId="FontStyle677">
    <w:name w:val="Font Style677"/>
    <w:rsid w:val="0009432F"/>
    <w:rPr>
      <w:rFonts w:ascii="Times New Roman" w:hAnsi="Times New Roman"/>
      <w:sz w:val="20"/>
    </w:rPr>
  </w:style>
  <w:style w:type="character" w:customStyle="1" w:styleId="FontStyle678">
    <w:name w:val="Font Style678"/>
    <w:rsid w:val="0009432F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09432F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09432F"/>
    <w:rPr>
      <w:rFonts w:ascii="Century Schoolbook" w:hAnsi="Century Schoolbook"/>
      <w:b/>
      <w:sz w:val="8"/>
    </w:rPr>
  </w:style>
  <w:style w:type="character" w:customStyle="1" w:styleId="FontStyle681">
    <w:name w:val="Font Style681"/>
    <w:rsid w:val="0009432F"/>
    <w:rPr>
      <w:rFonts w:ascii="Times New Roman" w:hAnsi="Times New Roman"/>
      <w:sz w:val="20"/>
    </w:rPr>
  </w:style>
  <w:style w:type="character" w:customStyle="1" w:styleId="FontStyle682">
    <w:name w:val="Font Style682"/>
    <w:rsid w:val="0009432F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09432F"/>
    <w:rPr>
      <w:rFonts w:ascii="Century Gothic" w:hAnsi="Century Gothic"/>
      <w:b/>
      <w:sz w:val="18"/>
    </w:rPr>
  </w:style>
  <w:style w:type="character" w:customStyle="1" w:styleId="FontStyle684">
    <w:name w:val="Font Style684"/>
    <w:rsid w:val="0009432F"/>
    <w:rPr>
      <w:rFonts w:ascii="Franklin Gothic Heavy" w:hAnsi="Franklin Gothic Heavy"/>
      <w:sz w:val="12"/>
    </w:rPr>
  </w:style>
  <w:style w:type="character" w:customStyle="1" w:styleId="FontStyle12">
    <w:name w:val="Font Style12"/>
    <w:rsid w:val="0009432F"/>
    <w:rPr>
      <w:rFonts w:ascii="Times New Roman" w:hAnsi="Times New Roman"/>
      <w:sz w:val="14"/>
    </w:rPr>
  </w:style>
  <w:style w:type="character" w:customStyle="1" w:styleId="FontStyle14">
    <w:name w:val="Font Style14"/>
    <w:rsid w:val="0009432F"/>
    <w:rPr>
      <w:rFonts w:ascii="Times New Roman" w:hAnsi="Times New Roman"/>
      <w:b/>
      <w:sz w:val="14"/>
    </w:rPr>
  </w:style>
  <w:style w:type="character" w:customStyle="1" w:styleId="FontStyle15">
    <w:name w:val="Font Style15"/>
    <w:rsid w:val="0009432F"/>
    <w:rPr>
      <w:rFonts w:ascii="Times New Roman" w:hAnsi="Times New Roman"/>
      <w:sz w:val="14"/>
    </w:rPr>
  </w:style>
  <w:style w:type="character" w:customStyle="1" w:styleId="FontStyle16">
    <w:name w:val="Font Style16"/>
    <w:rsid w:val="0009432F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09432F"/>
    <w:rPr>
      <w:rFonts w:ascii="Times New Roman" w:hAnsi="Times New Roman"/>
      <w:i/>
      <w:spacing w:val="-10"/>
      <w:sz w:val="14"/>
    </w:rPr>
  </w:style>
  <w:style w:type="character" w:customStyle="1" w:styleId="FontStyle49">
    <w:name w:val="Font Style49"/>
    <w:rsid w:val="0009432F"/>
    <w:rPr>
      <w:rFonts w:ascii="Times New Roman" w:hAnsi="Times New Roman"/>
      <w:b/>
      <w:sz w:val="26"/>
    </w:rPr>
  </w:style>
  <w:style w:type="character" w:customStyle="1" w:styleId="FontStyle50">
    <w:name w:val="Font Style50"/>
    <w:rsid w:val="0009432F"/>
    <w:rPr>
      <w:rFonts w:ascii="Times New Roman" w:hAnsi="Times New Roman"/>
      <w:sz w:val="26"/>
    </w:rPr>
  </w:style>
  <w:style w:type="character" w:customStyle="1" w:styleId="FontStyle51">
    <w:name w:val="Font Style51"/>
    <w:rsid w:val="0009432F"/>
    <w:rPr>
      <w:rFonts w:ascii="Times New Roman" w:hAnsi="Times New Roman"/>
      <w:b/>
      <w:sz w:val="30"/>
    </w:rPr>
  </w:style>
  <w:style w:type="character" w:customStyle="1" w:styleId="FontStyle55">
    <w:name w:val="Font Style55"/>
    <w:rsid w:val="0009432F"/>
    <w:rPr>
      <w:rFonts w:ascii="Times New Roman" w:hAnsi="Times New Roman"/>
      <w:sz w:val="22"/>
    </w:rPr>
  </w:style>
  <w:style w:type="character" w:customStyle="1" w:styleId="FontStyle56">
    <w:name w:val="Font Style56"/>
    <w:rsid w:val="0009432F"/>
    <w:rPr>
      <w:rFonts w:ascii="Times New Roman" w:hAnsi="Times New Roman"/>
      <w:sz w:val="18"/>
    </w:rPr>
  </w:style>
  <w:style w:type="character" w:customStyle="1" w:styleId="FontStyle57">
    <w:name w:val="Font Style57"/>
    <w:rsid w:val="0009432F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09432F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4"/>
    <w:rsid w:val="0009432F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09432F"/>
    <w:rPr>
      <w:rFonts w:ascii="Times New Roman" w:hAnsi="Times New Roman"/>
      <w:sz w:val="22"/>
    </w:rPr>
  </w:style>
  <w:style w:type="character" w:customStyle="1" w:styleId="FontStyle18">
    <w:name w:val="Font Style18"/>
    <w:rsid w:val="0009432F"/>
    <w:rPr>
      <w:rFonts w:ascii="Times New Roman" w:hAnsi="Times New Roman"/>
      <w:b/>
      <w:sz w:val="22"/>
    </w:rPr>
  </w:style>
  <w:style w:type="character" w:customStyle="1" w:styleId="FontStyle22">
    <w:name w:val="Font Style22"/>
    <w:rsid w:val="0009432F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09432F"/>
    <w:rPr>
      <w:rFonts w:ascii="Times New Roman" w:hAnsi="Times New Roman"/>
      <w:i/>
      <w:sz w:val="22"/>
    </w:rPr>
  </w:style>
  <w:style w:type="character" w:customStyle="1" w:styleId="FontStyle20">
    <w:name w:val="Font Style20"/>
    <w:rsid w:val="0009432F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4"/>
    <w:rsid w:val="0009432F"/>
    <w:pPr>
      <w:widowControl w:val="0"/>
      <w:autoSpaceDE w:val="0"/>
      <w:autoSpaceDN w:val="0"/>
      <w:adjustRightInd w:val="0"/>
      <w:spacing w:after="0" w:line="266" w:lineRule="exact"/>
      <w:ind w:left="10" w:hanging="25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4"/>
    <w:rsid w:val="0009432F"/>
    <w:pPr>
      <w:widowControl w:val="0"/>
      <w:autoSpaceDE w:val="0"/>
      <w:autoSpaceDN w:val="0"/>
      <w:adjustRightInd w:val="0"/>
      <w:spacing w:after="0" w:line="270" w:lineRule="exact"/>
      <w:ind w:left="10" w:hanging="1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rsid w:val="0009432F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rsid w:val="0009432F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rsid w:val="0009432F"/>
    <w:rPr>
      <w:rFonts w:ascii="Times New Roman" w:hAnsi="Times New Roman" w:cs="Times New Roman"/>
      <w:sz w:val="16"/>
      <w:szCs w:val="16"/>
    </w:rPr>
  </w:style>
  <w:style w:type="numbering" w:customStyle="1" w:styleId="111">
    <w:name w:val="Нет списка11"/>
    <w:next w:val="a7"/>
    <w:uiPriority w:val="99"/>
    <w:semiHidden/>
    <w:unhideWhenUsed/>
    <w:rsid w:val="0009432F"/>
  </w:style>
  <w:style w:type="table" w:customStyle="1" w:styleId="112">
    <w:name w:val="Сетка таблицы11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4"/>
    <w:uiPriority w:val="34"/>
    <w:qFormat/>
    <w:rsid w:val="0009432F"/>
    <w:pPr>
      <w:ind w:left="720" w:firstLine="274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0">
    <w:name w:val="Нет списка111"/>
    <w:next w:val="a7"/>
    <w:semiHidden/>
    <w:rsid w:val="0009432F"/>
  </w:style>
  <w:style w:type="numbering" w:customStyle="1" w:styleId="25">
    <w:name w:val="Нет списка2"/>
    <w:next w:val="a7"/>
    <w:uiPriority w:val="99"/>
    <w:semiHidden/>
    <w:unhideWhenUsed/>
    <w:rsid w:val="0009432F"/>
  </w:style>
  <w:style w:type="numbering" w:customStyle="1" w:styleId="33">
    <w:name w:val="Нет списка3"/>
    <w:next w:val="a7"/>
    <w:uiPriority w:val="99"/>
    <w:semiHidden/>
    <w:unhideWhenUsed/>
    <w:rsid w:val="0009432F"/>
  </w:style>
  <w:style w:type="numbering" w:customStyle="1" w:styleId="41">
    <w:name w:val="Нет списка4"/>
    <w:next w:val="a7"/>
    <w:uiPriority w:val="99"/>
    <w:semiHidden/>
    <w:unhideWhenUsed/>
    <w:rsid w:val="0009432F"/>
  </w:style>
  <w:style w:type="numbering" w:customStyle="1" w:styleId="51">
    <w:name w:val="Нет списка5"/>
    <w:next w:val="a7"/>
    <w:uiPriority w:val="99"/>
    <w:semiHidden/>
    <w:unhideWhenUsed/>
    <w:rsid w:val="0009432F"/>
  </w:style>
  <w:style w:type="table" w:customStyle="1" w:styleId="26">
    <w:name w:val="Сетка таблицы2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7"/>
    <w:semiHidden/>
    <w:rsid w:val="0009432F"/>
  </w:style>
  <w:style w:type="numbering" w:customStyle="1" w:styleId="210">
    <w:name w:val="Нет списка21"/>
    <w:next w:val="a7"/>
    <w:uiPriority w:val="99"/>
    <w:semiHidden/>
    <w:unhideWhenUsed/>
    <w:rsid w:val="0009432F"/>
  </w:style>
  <w:style w:type="numbering" w:customStyle="1" w:styleId="310">
    <w:name w:val="Нет списка31"/>
    <w:next w:val="a7"/>
    <w:uiPriority w:val="99"/>
    <w:semiHidden/>
    <w:unhideWhenUsed/>
    <w:rsid w:val="0009432F"/>
  </w:style>
  <w:style w:type="numbering" w:customStyle="1" w:styleId="410">
    <w:name w:val="Нет списка41"/>
    <w:next w:val="a7"/>
    <w:uiPriority w:val="99"/>
    <w:semiHidden/>
    <w:unhideWhenUsed/>
    <w:rsid w:val="0009432F"/>
  </w:style>
  <w:style w:type="numbering" w:customStyle="1" w:styleId="510">
    <w:name w:val="Нет списка51"/>
    <w:next w:val="a7"/>
    <w:semiHidden/>
    <w:rsid w:val="0009432F"/>
  </w:style>
  <w:style w:type="table" w:customStyle="1" w:styleId="121">
    <w:name w:val="Сетка таблицы12"/>
    <w:basedOn w:val="a6"/>
    <w:next w:val="af"/>
    <w:rsid w:val="000943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4"/>
    <w:rsid w:val="0009432F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1">
    <w:name w:val="Нет списка1111"/>
    <w:next w:val="a7"/>
    <w:uiPriority w:val="99"/>
    <w:semiHidden/>
    <w:unhideWhenUsed/>
    <w:rsid w:val="0009432F"/>
  </w:style>
  <w:style w:type="table" w:customStyle="1" w:styleId="1112">
    <w:name w:val="Сетка таблицы111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7"/>
    <w:semiHidden/>
    <w:rsid w:val="0009432F"/>
  </w:style>
  <w:style w:type="numbering" w:customStyle="1" w:styleId="211">
    <w:name w:val="Нет списка211"/>
    <w:next w:val="a7"/>
    <w:uiPriority w:val="99"/>
    <w:semiHidden/>
    <w:unhideWhenUsed/>
    <w:rsid w:val="0009432F"/>
  </w:style>
  <w:style w:type="numbering" w:customStyle="1" w:styleId="311">
    <w:name w:val="Нет списка311"/>
    <w:next w:val="a7"/>
    <w:uiPriority w:val="99"/>
    <w:semiHidden/>
    <w:unhideWhenUsed/>
    <w:rsid w:val="0009432F"/>
  </w:style>
  <w:style w:type="numbering" w:customStyle="1" w:styleId="411">
    <w:name w:val="Нет списка411"/>
    <w:next w:val="a7"/>
    <w:uiPriority w:val="99"/>
    <w:semiHidden/>
    <w:unhideWhenUsed/>
    <w:rsid w:val="0009432F"/>
  </w:style>
  <w:style w:type="numbering" w:customStyle="1" w:styleId="61">
    <w:name w:val="Нет списка6"/>
    <w:next w:val="a7"/>
    <w:semiHidden/>
    <w:rsid w:val="0009432F"/>
  </w:style>
  <w:style w:type="table" w:customStyle="1" w:styleId="212">
    <w:name w:val="Сетка таблицы21"/>
    <w:basedOn w:val="a6"/>
    <w:next w:val="af"/>
    <w:rsid w:val="000943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7"/>
    <w:uiPriority w:val="99"/>
    <w:semiHidden/>
    <w:unhideWhenUsed/>
    <w:rsid w:val="0009432F"/>
  </w:style>
  <w:style w:type="numbering" w:customStyle="1" w:styleId="1120">
    <w:name w:val="Нет списка112"/>
    <w:next w:val="a7"/>
    <w:semiHidden/>
    <w:rsid w:val="0009432F"/>
  </w:style>
  <w:style w:type="numbering" w:customStyle="1" w:styleId="220">
    <w:name w:val="Нет списка22"/>
    <w:next w:val="a7"/>
    <w:uiPriority w:val="99"/>
    <w:semiHidden/>
    <w:unhideWhenUsed/>
    <w:rsid w:val="0009432F"/>
  </w:style>
  <w:style w:type="numbering" w:customStyle="1" w:styleId="320">
    <w:name w:val="Нет списка32"/>
    <w:next w:val="a7"/>
    <w:uiPriority w:val="99"/>
    <w:semiHidden/>
    <w:unhideWhenUsed/>
    <w:rsid w:val="0009432F"/>
  </w:style>
  <w:style w:type="numbering" w:customStyle="1" w:styleId="42">
    <w:name w:val="Нет списка42"/>
    <w:next w:val="a7"/>
    <w:uiPriority w:val="99"/>
    <w:semiHidden/>
    <w:unhideWhenUsed/>
    <w:rsid w:val="0009432F"/>
  </w:style>
  <w:style w:type="character" w:customStyle="1" w:styleId="BodyTextIndent2Char">
    <w:name w:val="Body Text Indent 2 Char"/>
    <w:locked/>
    <w:rsid w:val="0009432F"/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3Char">
    <w:name w:val="Body Text Indent 3 Char"/>
    <w:locked/>
    <w:rsid w:val="0009432F"/>
    <w:rPr>
      <w:rFonts w:ascii="Calibri" w:hAnsi="Calibri" w:cs="Calibri"/>
      <w:sz w:val="22"/>
      <w:szCs w:val="22"/>
      <w:lang w:val="ru-RU" w:eastAsia="ru-RU"/>
    </w:rPr>
  </w:style>
  <w:style w:type="paragraph" w:customStyle="1" w:styleId="aff1">
    <w:name w:val="Содержимое таблицы"/>
    <w:basedOn w:val="a4"/>
    <w:rsid w:val="0009432F"/>
    <w:pPr>
      <w:suppressLineNumbers/>
      <w:suppressAutoHyphens/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Стиль1"/>
    <w:basedOn w:val="a4"/>
    <w:link w:val="1b"/>
    <w:qFormat/>
    <w:rsid w:val="0009432F"/>
    <w:pPr>
      <w:numPr>
        <w:numId w:val="4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Стиль1 Знак"/>
    <w:link w:val="10"/>
    <w:rsid w:val="0009432F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итульный 1 Знак"/>
    <w:link w:val="14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3">
    <w:name w:val="список домра"/>
    <w:basedOn w:val="a4"/>
    <w:link w:val="aff2"/>
    <w:qFormat/>
    <w:rsid w:val="0009432F"/>
    <w:pPr>
      <w:numPr>
        <w:numId w:val="3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3">
    <w:name w:val="пояс записка"/>
    <w:basedOn w:val="a4"/>
    <w:link w:val="aff4"/>
    <w:qFormat/>
    <w:rsid w:val="0009432F"/>
    <w:pPr>
      <w:spacing w:after="16" w:line="248" w:lineRule="auto"/>
      <w:ind w:left="1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17">
    <w:name w:val="Титул 1 Знак"/>
    <w:basedOn w:val="15"/>
    <w:link w:val="16"/>
    <w:rsid w:val="0009432F"/>
  </w:style>
  <w:style w:type="character" w:customStyle="1" w:styleId="aff2">
    <w:name w:val="список домра Знак"/>
    <w:link w:val="a3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4">
    <w:name w:val="пояс записка Знак"/>
    <w:link w:val="aff3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5">
    <w:name w:val="гл титул"/>
    <w:basedOn w:val="16"/>
    <w:link w:val="aff6"/>
    <w:qFormat/>
    <w:rsid w:val="0009432F"/>
    <w:pPr>
      <w:ind w:left="0" w:firstLine="0"/>
    </w:pPr>
  </w:style>
  <w:style w:type="paragraph" w:customStyle="1" w:styleId="20">
    <w:name w:val="сп 2"/>
    <w:basedOn w:val="a4"/>
    <w:link w:val="28"/>
    <w:qFormat/>
    <w:rsid w:val="0009432F"/>
    <w:pPr>
      <w:numPr>
        <w:numId w:val="41"/>
      </w:numPr>
      <w:spacing w:after="16" w:line="248" w:lineRule="auto"/>
      <w:ind w:right="28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6">
    <w:name w:val="гл титул Знак"/>
    <w:basedOn w:val="17"/>
    <w:link w:val="aff5"/>
    <w:rsid w:val="0009432F"/>
  </w:style>
  <w:style w:type="character" w:customStyle="1" w:styleId="28">
    <w:name w:val="сп 2 Знак"/>
    <w:link w:val="20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">
    <w:name w:val="сп 1"/>
    <w:basedOn w:val="a4"/>
    <w:link w:val="1c"/>
    <w:qFormat/>
    <w:rsid w:val="0009432F"/>
    <w:pPr>
      <w:numPr>
        <w:numId w:val="2"/>
      </w:numPr>
      <w:spacing w:after="5" w:line="271" w:lineRule="auto"/>
      <w:ind w:left="0" w:right="-99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7">
    <w:name w:val="заг курсив"/>
    <w:basedOn w:val="a4"/>
    <w:link w:val="aff8"/>
    <w:qFormat/>
    <w:rsid w:val="0009432F"/>
    <w:pPr>
      <w:tabs>
        <w:tab w:val="center" w:pos="1627"/>
        <w:tab w:val="center" w:pos="3234"/>
      </w:tabs>
      <w:spacing w:after="195" w:line="248" w:lineRule="auto"/>
      <w:ind w:left="10" w:firstLine="284"/>
      <w:jc w:val="both"/>
    </w:pPr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character" w:customStyle="1" w:styleId="1c">
    <w:name w:val="сп 1 Знак"/>
    <w:link w:val="1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2">
    <w:name w:val="сп тире"/>
    <w:basedOn w:val="a4"/>
    <w:link w:val="aff9"/>
    <w:qFormat/>
    <w:rsid w:val="0009432F"/>
    <w:pPr>
      <w:numPr>
        <w:numId w:val="39"/>
      </w:numPr>
      <w:spacing w:after="210" w:line="271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8">
    <w:name w:val="заг курсив Знак"/>
    <w:link w:val="aff7"/>
    <w:rsid w:val="0009432F"/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paragraph" w:customStyle="1" w:styleId="affa">
    <w:name w:val="нач тит"/>
    <w:basedOn w:val="a4"/>
    <w:link w:val="affb"/>
    <w:qFormat/>
    <w:rsid w:val="0009432F"/>
    <w:pPr>
      <w:spacing w:after="5" w:line="250" w:lineRule="auto"/>
      <w:ind w:left="10" w:right="287" w:firstLine="274"/>
      <w:jc w:val="center"/>
    </w:pPr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character" w:customStyle="1" w:styleId="aff9">
    <w:name w:val="сп тире Знак"/>
    <w:link w:val="a2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b">
    <w:name w:val="нач тит Знак"/>
    <w:link w:val="affa"/>
    <w:rsid w:val="0009432F"/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paragraph" w:customStyle="1" w:styleId="affc">
    <w:name w:val="раздел"/>
    <w:basedOn w:val="11"/>
    <w:link w:val="affd"/>
    <w:qFormat/>
    <w:rsid w:val="0009432F"/>
    <w:pPr>
      <w:ind w:right="42"/>
      <w:jc w:val="both"/>
    </w:pPr>
  </w:style>
  <w:style w:type="paragraph" w:customStyle="1" w:styleId="affe">
    <w:name w:val="класс"/>
    <w:basedOn w:val="3"/>
    <w:link w:val="afff"/>
    <w:qFormat/>
    <w:rsid w:val="0009432F"/>
    <w:pPr>
      <w:ind w:left="0" w:right="787" w:firstLine="284"/>
    </w:pPr>
    <w:rPr>
      <w:rFonts w:ascii="Times New Roman" w:hAnsi="Times New Roman"/>
    </w:rPr>
  </w:style>
  <w:style w:type="character" w:customStyle="1" w:styleId="affd">
    <w:name w:val="раздел Знак"/>
    <w:basedOn w:val="12"/>
    <w:link w:val="affc"/>
    <w:rsid w:val="0009432F"/>
  </w:style>
  <w:style w:type="paragraph" w:customStyle="1" w:styleId="a1">
    <w:name w:val="доира экз"/>
    <w:basedOn w:val="a4"/>
    <w:link w:val="afff0"/>
    <w:qFormat/>
    <w:rsid w:val="0009432F"/>
    <w:pPr>
      <w:numPr>
        <w:numId w:val="42"/>
      </w:numPr>
      <w:spacing w:after="16" w:line="248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">
    <w:name w:val="класс Знак"/>
    <w:link w:val="affe"/>
    <w:rsid w:val="0009432F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">
    <w:name w:val="спис заб"/>
    <w:basedOn w:val="aff3"/>
    <w:link w:val="afff1"/>
    <w:qFormat/>
    <w:rsid w:val="0009432F"/>
    <w:pPr>
      <w:numPr>
        <w:numId w:val="43"/>
      </w:numPr>
      <w:ind w:left="0" w:firstLine="284"/>
    </w:pPr>
    <w:rPr>
      <w:i/>
    </w:rPr>
  </w:style>
  <w:style w:type="character" w:customStyle="1" w:styleId="afff0">
    <w:name w:val="доира экз Знак"/>
    <w:link w:val="a1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1">
    <w:name w:val="спис заб Знак"/>
    <w:link w:val="a"/>
    <w:rsid w:val="0009432F"/>
    <w:rPr>
      <w:rFonts w:ascii="Times New Roman" w:eastAsia="Times New Roman" w:hAnsi="Times New Roman" w:cs="Times New Roman"/>
      <w:i/>
      <w:color w:val="000000"/>
      <w:sz w:val="24"/>
      <w:lang w:eastAsia="en-US"/>
    </w:rPr>
  </w:style>
  <w:style w:type="paragraph" w:customStyle="1" w:styleId="2">
    <w:name w:val="спис тире 2"/>
    <w:basedOn w:val="a4"/>
    <w:link w:val="29"/>
    <w:qFormat/>
    <w:rsid w:val="0009432F"/>
    <w:pPr>
      <w:numPr>
        <w:numId w:val="38"/>
      </w:numPr>
      <w:spacing w:after="16" w:line="248" w:lineRule="auto"/>
      <w:ind w:left="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2">
    <w:name w:val="без дв пр"/>
    <w:basedOn w:val="aff3"/>
    <w:link w:val="afff3"/>
    <w:rsid w:val="0009432F"/>
  </w:style>
  <w:style w:type="character" w:customStyle="1" w:styleId="29">
    <w:name w:val="спис тире 2 Знак"/>
    <w:link w:val="2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4">
    <w:name w:val="акк"/>
    <w:basedOn w:val="a4"/>
    <w:link w:val="afff5"/>
    <w:qFormat/>
    <w:rsid w:val="0009432F"/>
    <w:pPr>
      <w:spacing w:after="315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afff3">
    <w:name w:val="без дв пр Знак"/>
    <w:basedOn w:val="aff4"/>
    <w:link w:val="afff2"/>
    <w:rsid w:val="0009432F"/>
  </w:style>
  <w:style w:type="character" w:customStyle="1" w:styleId="afff5">
    <w:name w:val="акк Знак"/>
    <w:link w:val="afff4"/>
    <w:rsid w:val="0009432F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afff6">
    <w:name w:val="домра"/>
    <w:basedOn w:val="a4"/>
    <w:link w:val="afff7"/>
    <w:qFormat/>
    <w:rsid w:val="0009432F"/>
    <w:p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fff7">
    <w:name w:val="домра Знак"/>
    <w:link w:val="afff6"/>
    <w:rsid w:val="0009432F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fff8">
    <w:name w:val="Normal (Web)"/>
    <w:basedOn w:val="a4"/>
    <w:uiPriority w:val="99"/>
    <w:semiHidden/>
    <w:unhideWhenUsed/>
    <w:rsid w:val="0009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бал"/>
    <w:basedOn w:val="3"/>
    <w:link w:val="afffa"/>
    <w:qFormat/>
    <w:rsid w:val="0009432F"/>
    <w:pPr>
      <w:keepLines w:val="0"/>
      <w:spacing w:before="240" w:after="60" w:line="248" w:lineRule="auto"/>
      <w:ind w:left="0" w:right="787" w:firstLine="0"/>
    </w:pPr>
    <w:rPr>
      <w:rFonts w:ascii="Times New Roman" w:eastAsia="Times New Roman" w:hAnsi="Times New Roman"/>
      <w:bCs/>
      <w:sz w:val="26"/>
      <w:szCs w:val="26"/>
      <w:lang w:val="en-US" w:eastAsia="en-US"/>
    </w:rPr>
  </w:style>
  <w:style w:type="character" w:customStyle="1" w:styleId="afffa">
    <w:name w:val="бал Знак"/>
    <w:link w:val="afff9"/>
    <w:rsid w:val="0009432F"/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customStyle="1" w:styleId="afffb">
    <w:name w:val="акк вар"/>
    <w:basedOn w:val="a4"/>
    <w:link w:val="afffc"/>
    <w:qFormat/>
    <w:rsid w:val="0009432F"/>
    <w:pPr>
      <w:spacing w:after="16" w:line="248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d">
    <w:name w:val="гит прог"/>
    <w:basedOn w:val="a4"/>
    <w:link w:val="afffe"/>
    <w:qFormat/>
    <w:rsid w:val="0009432F"/>
    <w:pPr>
      <w:spacing w:after="16" w:line="360" w:lineRule="auto"/>
      <w:ind w:firstLine="284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fffc">
    <w:name w:val="акк вар Знак"/>
    <w:link w:val="afffb"/>
    <w:rsid w:val="0009432F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e">
    <w:name w:val="гит прог Знак"/>
    <w:link w:val="afffd"/>
    <w:rsid w:val="0009432F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numbering" w:customStyle="1" w:styleId="71">
    <w:name w:val="Нет списка7"/>
    <w:next w:val="a7"/>
    <w:uiPriority w:val="99"/>
    <w:semiHidden/>
    <w:unhideWhenUsed/>
    <w:rsid w:val="0009432F"/>
  </w:style>
  <w:style w:type="table" w:customStyle="1" w:styleId="TableGrid1">
    <w:name w:val="TableGrid1"/>
    <w:rsid w:val="0009432F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6"/>
    <w:next w:val="af"/>
    <w:rsid w:val="000943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6"/>
    <w:next w:val="af"/>
    <w:uiPriority w:val="59"/>
    <w:rsid w:val="000943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7"/>
    <w:uiPriority w:val="99"/>
    <w:semiHidden/>
    <w:unhideWhenUsed/>
    <w:rsid w:val="0009432F"/>
  </w:style>
  <w:style w:type="table" w:customStyle="1" w:styleId="1121">
    <w:name w:val="Сетка таблицы112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7"/>
    <w:semiHidden/>
    <w:rsid w:val="0009432F"/>
  </w:style>
  <w:style w:type="numbering" w:customStyle="1" w:styleId="230">
    <w:name w:val="Нет списка23"/>
    <w:next w:val="a7"/>
    <w:uiPriority w:val="99"/>
    <w:semiHidden/>
    <w:unhideWhenUsed/>
    <w:rsid w:val="0009432F"/>
  </w:style>
  <w:style w:type="numbering" w:customStyle="1" w:styleId="330">
    <w:name w:val="Нет списка33"/>
    <w:next w:val="a7"/>
    <w:uiPriority w:val="99"/>
    <w:semiHidden/>
    <w:unhideWhenUsed/>
    <w:rsid w:val="0009432F"/>
  </w:style>
  <w:style w:type="numbering" w:customStyle="1" w:styleId="43">
    <w:name w:val="Нет списка43"/>
    <w:next w:val="a7"/>
    <w:uiPriority w:val="99"/>
    <w:semiHidden/>
    <w:unhideWhenUsed/>
    <w:rsid w:val="0009432F"/>
  </w:style>
  <w:style w:type="numbering" w:customStyle="1" w:styleId="52">
    <w:name w:val="Нет списка52"/>
    <w:next w:val="a7"/>
    <w:uiPriority w:val="99"/>
    <w:semiHidden/>
    <w:unhideWhenUsed/>
    <w:rsid w:val="0009432F"/>
  </w:style>
  <w:style w:type="table" w:customStyle="1" w:styleId="221">
    <w:name w:val="Сетка таблицы22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7"/>
    <w:semiHidden/>
    <w:rsid w:val="0009432F"/>
  </w:style>
  <w:style w:type="numbering" w:customStyle="1" w:styleId="2120">
    <w:name w:val="Нет списка212"/>
    <w:next w:val="a7"/>
    <w:uiPriority w:val="99"/>
    <w:semiHidden/>
    <w:unhideWhenUsed/>
    <w:rsid w:val="0009432F"/>
  </w:style>
  <w:style w:type="numbering" w:customStyle="1" w:styleId="312">
    <w:name w:val="Нет списка312"/>
    <w:next w:val="a7"/>
    <w:uiPriority w:val="99"/>
    <w:semiHidden/>
    <w:unhideWhenUsed/>
    <w:rsid w:val="0009432F"/>
  </w:style>
  <w:style w:type="numbering" w:customStyle="1" w:styleId="412">
    <w:name w:val="Нет списка412"/>
    <w:next w:val="a7"/>
    <w:uiPriority w:val="99"/>
    <w:semiHidden/>
    <w:unhideWhenUsed/>
    <w:rsid w:val="0009432F"/>
  </w:style>
  <w:style w:type="numbering" w:customStyle="1" w:styleId="511">
    <w:name w:val="Нет списка511"/>
    <w:next w:val="a7"/>
    <w:semiHidden/>
    <w:rsid w:val="0009432F"/>
  </w:style>
  <w:style w:type="table" w:customStyle="1" w:styleId="1211">
    <w:name w:val="Сетка таблицы121"/>
    <w:basedOn w:val="a6"/>
    <w:next w:val="af"/>
    <w:rsid w:val="000943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7"/>
    <w:uiPriority w:val="99"/>
    <w:semiHidden/>
    <w:unhideWhenUsed/>
    <w:rsid w:val="0009432F"/>
  </w:style>
  <w:style w:type="table" w:customStyle="1" w:styleId="11110">
    <w:name w:val="Сетка таблицы1111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7"/>
    <w:semiHidden/>
    <w:rsid w:val="0009432F"/>
  </w:style>
  <w:style w:type="numbering" w:customStyle="1" w:styleId="2111">
    <w:name w:val="Нет списка2111"/>
    <w:next w:val="a7"/>
    <w:uiPriority w:val="99"/>
    <w:semiHidden/>
    <w:unhideWhenUsed/>
    <w:rsid w:val="0009432F"/>
  </w:style>
  <w:style w:type="numbering" w:customStyle="1" w:styleId="3111">
    <w:name w:val="Нет списка3111"/>
    <w:next w:val="a7"/>
    <w:uiPriority w:val="99"/>
    <w:semiHidden/>
    <w:unhideWhenUsed/>
    <w:rsid w:val="0009432F"/>
  </w:style>
  <w:style w:type="numbering" w:customStyle="1" w:styleId="4111">
    <w:name w:val="Нет списка4111"/>
    <w:next w:val="a7"/>
    <w:uiPriority w:val="99"/>
    <w:semiHidden/>
    <w:unhideWhenUsed/>
    <w:rsid w:val="0009432F"/>
  </w:style>
  <w:style w:type="numbering" w:customStyle="1" w:styleId="610">
    <w:name w:val="Нет списка61"/>
    <w:next w:val="a7"/>
    <w:semiHidden/>
    <w:rsid w:val="0009432F"/>
  </w:style>
  <w:style w:type="table" w:customStyle="1" w:styleId="2110">
    <w:name w:val="Сетка таблицы211"/>
    <w:basedOn w:val="a6"/>
    <w:next w:val="af"/>
    <w:rsid w:val="000943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7"/>
    <w:uiPriority w:val="99"/>
    <w:semiHidden/>
    <w:unhideWhenUsed/>
    <w:rsid w:val="0009432F"/>
  </w:style>
  <w:style w:type="numbering" w:customStyle="1" w:styleId="11210">
    <w:name w:val="Нет списка1121"/>
    <w:next w:val="a7"/>
    <w:semiHidden/>
    <w:rsid w:val="0009432F"/>
  </w:style>
  <w:style w:type="numbering" w:customStyle="1" w:styleId="2210">
    <w:name w:val="Нет списка221"/>
    <w:next w:val="a7"/>
    <w:uiPriority w:val="99"/>
    <w:semiHidden/>
    <w:unhideWhenUsed/>
    <w:rsid w:val="0009432F"/>
  </w:style>
  <w:style w:type="numbering" w:customStyle="1" w:styleId="321">
    <w:name w:val="Нет списка321"/>
    <w:next w:val="a7"/>
    <w:uiPriority w:val="99"/>
    <w:semiHidden/>
    <w:unhideWhenUsed/>
    <w:rsid w:val="0009432F"/>
  </w:style>
  <w:style w:type="numbering" w:customStyle="1" w:styleId="421">
    <w:name w:val="Нет списка421"/>
    <w:next w:val="a7"/>
    <w:uiPriority w:val="99"/>
    <w:semiHidden/>
    <w:unhideWhenUsed/>
    <w:rsid w:val="0009432F"/>
  </w:style>
  <w:style w:type="numbering" w:customStyle="1" w:styleId="81">
    <w:name w:val="Нет списка8"/>
    <w:next w:val="a7"/>
    <w:uiPriority w:val="99"/>
    <w:semiHidden/>
    <w:unhideWhenUsed/>
    <w:rsid w:val="0009432F"/>
  </w:style>
  <w:style w:type="table" w:customStyle="1" w:styleId="TableGrid2">
    <w:name w:val="TableGrid2"/>
    <w:rsid w:val="0009432F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basedOn w:val="a6"/>
    <w:next w:val="af"/>
    <w:rsid w:val="000943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6"/>
    <w:next w:val="af"/>
    <w:uiPriority w:val="59"/>
    <w:rsid w:val="000943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7"/>
    <w:uiPriority w:val="99"/>
    <w:semiHidden/>
    <w:unhideWhenUsed/>
    <w:rsid w:val="0009432F"/>
  </w:style>
  <w:style w:type="table" w:customStyle="1" w:styleId="1130">
    <w:name w:val="Сетка таблицы113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7"/>
    <w:semiHidden/>
    <w:rsid w:val="0009432F"/>
  </w:style>
  <w:style w:type="numbering" w:customStyle="1" w:styleId="240">
    <w:name w:val="Нет списка24"/>
    <w:next w:val="a7"/>
    <w:uiPriority w:val="99"/>
    <w:semiHidden/>
    <w:unhideWhenUsed/>
    <w:rsid w:val="0009432F"/>
  </w:style>
  <w:style w:type="numbering" w:customStyle="1" w:styleId="340">
    <w:name w:val="Нет списка34"/>
    <w:next w:val="a7"/>
    <w:uiPriority w:val="99"/>
    <w:semiHidden/>
    <w:unhideWhenUsed/>
    <w:rsid w:val="0009432F"/>
  </w:style>
  <w:style w:type="numbering" w:customStyle="1" w:styleId="440">
    <w:name w:val="Нет списка44"/>
    <w:next w:val="a7"/>
    <w:uiPriority w:val="99"/>
    <w:semiHidden/>
    <w:unhideWhenUsed/>
    <w:rsid w:val="0009432F"/>
  </w:style>
  <w:style w:type="numbering" w:customStyle="1" w:styleId="53">
    <w:name w:val="Нет списка53"/>
    <w:next w:val="a7"/>
    <w:uiPriority w:val="99"/>
    <w:semiHidden/>
    <w:unhideWhenUsed/>
    <w:rsid w:val="0009432F"/>
  </w:style>
  <w:style w:type="table" w:customStyle="1" w:styleId="231">
    <w:name w:val="Сетка таблицы23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7"/>
    <w:semiHidden/>
    <w:rsid w:val="0009432F"/>
  </w:style>
  <w:style w:type="numbering" w:customStyle="1" w:styleId="213">
    <w:name w:val="Нет списка213"/>
    <w:next w:val="a7"/>
    <w:uiPriority w:val="99"/>
    <w:semiHidden/>
    <w:unhideWhenUsed/>
    <w:rsid w:val="0009432F"/>
  </w:style>
  <w:style w:type="numbering" w:customStyle="1" w:styleId="313">
    <w:name w:val="Нет списка313"/>
    <w:next w:val="a7"/>
    <w:uiPriority w:val="99"/>
    <w:semiHidden/>
    <w:unhideWhenUsed/>
    <w:rsid w:val="0009432F"/>
  </w:style>
  <w:style w:type="numbering" w:customStyle="1" w:styleId="413">
    <w:name w:val="Нет списка413"/>
    <w:next w:val="a7"/>
    <w:uiPriority w:val="99"/>
    <w:semiHidden/>
    <w:unhideWhenUsed/>
    <w:rsid w:val="0009432F"/>
  </w:style>
  <w:style w:type="numbering" w:customStyle="1" w:styleId="512">
    <w:name w:val="Нет списка512"/>
    <w:next w:val="a7"/>
    <w:semiHidden/>
    <w:rsid w:val="0009432F"/>
  </w:style>
  <w:style w:type="table" w:customStyle="1" w:styleId="1220">
    <w:name w:val="Сетка таблицы122"/>
    <w:basedOn w:val="a6"/>
    <w:next w:val="af"/>
    <w:rsid w:val="000943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7"/>
    <w:uiPriority w:val="99"/>
    <w:semiHidden/>
    <w:unhideWhenUsed/>
    <w:rsid w:val="0009432F"/>
  </w:style>
  <w:style w:type="table" w:customStyle="1" w:styleId="11121">
    <w:name w:val="Сетка таблицы1112"/>
    <w:basedOn w:val="a6"/>
    <w:next w:val="af"/>
    <w:uiPriority w:val="59"/>
    <w:rsid w:val="000943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7"/>
    <w:semiHidden/>
    <w:rsid w:val="0009432F"/>
  </w:style>
  <w:style w:type="numbering" w:customStyle="1" w:styleId="2112">
    <w:name w:val="Нет списка2112"/>
    <w:next w:val="a7"/>
    <w:uiPriority w:val="99"/>
    <w:semiHidden/>
    <w:unhideWhenUsed/>
    <w:rsid w:val="0009432F"/>
  </w:style>
  <w:style w:type="numbering" w:customStyle="1" w:styleId="3112">
    <w:name w:val="Нет списка3112"/>
    <w:next w:val="a7"/>
    <w:uiPriority w:val="99"/>
    <w:semiHidden/>
    <w:unhideWhenUsed/>
    <w:rsid w:val="0009432F"/>
  </w:style>
  <w:style w:type="numbering" w:customStyle="1" w:styleId="4112">
    <w:name w:val="Нет списка4112"/>
    <w:next w:val="a7"/>
    <w:uiPriority w:val="99"/>
    <w:semiHidden/>
    <w:unhideWhenUsed/>
    <w:rsid w:val="0009432F"/>
  </w:style>
  <w:style w:type="numbering" w:customStyle="1" w:styleId="62">
    <w:name w:val="Нет списка62"/>
    <w:next w:val="a7"/>
    <w:semiHidden/>
    <w:rsid w:val="0009432F"/>
  </w:style>
  <w:style w:type="table" w:customStyle="1" w:styleId="2121">
    <w:name w:val="Сетка таблицы212"/>
    <w:basedOn w:val="a6"/>
    <w:next w:val="af"/>
    <w:rsid w:val="000943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7"/>
    <w:uiPriority w:val="99"/>
    <w:semiHidden/>
    <w:unhideWhenUsed/>
    <w:rsid w:val="0009432F"/>
  </w:style>
  <w:style w:type="numbering" w:customStyle="1" w:styleId="1122">
    <w:name w:val="Нет списка1122"/>
    <w:next w:val="a7"/>
    <w:semiHidden/>
    <w:rsid w:val="0009432F"/>
  </w:style>
  <w:style w:type="numbering" w:customStyle="1" w:styleId="222">
    <w:name w:val="Нет списка222"/>
    <w:next w:val="a7"/>
    <w:uiPriority w:val="99"/>
    <w:semiHidden/>
    <w:unhideWhenUsed/>
    <w:rsid w:val="0009432F"/>
  </w:style>
  <w:style w:type="numbering" w:customStyle="1" w:styleId="322">
    <w:name w:val="Нет списка322"/>
    <w:next w:val="a7"/>
    <w:uiPriority w:val="99"/>
    <w:semiHidden/>
    <w:unhideWhenUsed/>
    <w:rsid w:val="0009432F"/>
  </w:style>
  <w:style w:type="numbering" w:customStyle="1" w:styleId="422">
    <w:name w:val="Нет списка422"/>
    <w:next w:val="a7"/>
    <w:uiPriority w:val="99"/>
    <w:semiHidden/>
    <w:unhideWhenUsed/>
    <w:rsid w:val="0009432F"/>
  </w:style>
  <w:style w:type="numbering" w:customStyle="1" w:styleId="91">
    <w:name w:val="Нет списка9"/>
    <w:next w:val="a7"/>
    <w:uiPriority w:val="99"/>
    <w:semiHidden/>
    <w:unhideWhenUsed/>
    <w:rsid w:val="0009432F"/>
  </w:style>
  <w:style w:type="character" w:customStyle="1" w:styleId="WW8Num1z0">
    <w:name w:val="WW8Num1z0"/>
    <w:rsid w:val="0009432F"/>
  </w:style>
  <w:style w:type="character" w:customStyle="1" w:styleId="WW8Num1z1">
    <w:name w:val="WW8Num1z1"/>
    <w:rsid w:val="0009432F"/>
  </w:style>
  <w:style w:type="character" w:customStyle="1" w:styleId="WW8Num1z2">
    <w:name w:val="WW8Num1z2"/>
    <w:rsid w:val="0009432F"/>
  </w:style>
  <w:style w:type="character" w:customStyle="1" w:styleId="WW8Num1z3">
    <w:name w:val="WW8Num1z3"/>
    <w:rsid w:val="0009432F"/>
  </w:style>
  <w:style w:type="character" w:customStyle="1" w:styleId="WW8Num1z4">
    <w:name w:val="WW8Num1z4"/>
    <w:rsid w:val="0009432F"/>
  </w:style>
  <w:style w:type="character" w:customStyle="1" w:styleId="WW8Num1z5">
    <w:name w:val="WW8Num1z5"/>
    <w:rsid w:val="0009432F"/>
  </w:style>
  <w:style w:type="character" w:customStyle="1" w:styleId="WW8Num1z6">
    <w:name w:val="WW8Num1z6"/>
    <w:rsid w:val="0009432F"/>
  </w:style>
  <w:style w:type="character" w:customStyle="1" w:styleId="WW8Num1z7">
    <w:name w:val="WW8Num1z7"/>
    <w:rsid w:val="0009432F"/>
  </w:style>
  <w:style w:type="character" w:customStyle="1" w:styleId="WW8Num1z8">
    <w:name w:val="WW8Num1z8"/>
    <w:rsid w:val="0009432F"/>
  </w:style>
  <w:style w:type="character" w:customStyle="1" w:styleId="WW8Num2z0">
    <w:name w:val="WW8Num2z0"/>
    <w:rsid w:val="0009432F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1">
    <w:name w:val="WW8Num2z1"/>
    <w:rsid w:val="0009432F"/>
    <w:rPr>
      <w:rFonts w:ascii="Calibri" w:hAnsi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09432F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1">
    <w:name w:val="WW8Num3z1"/>
    <w:rsid w:val="0009432F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09432F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09432F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09432F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1">
    <w:name w:val="WW8Num6z1"/>
    <w:rsid w:val="0009432F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09432F"/>
    <w:rPr>
      <w:rFonts w:ascii="Symbol" w:hAnsi="Symbol" w:cs="Symbol"/>
    </w:rPr>
  </w:style>
  <w:style w:type="character" w:customStyle="1" w:styleId="WW8Num8z0">
    <w:name w:val="WW8Num8z0"/>
    <w:rsid w:val="0009432F"/>
    <w:rPr>
      <w:rFonts w:ascii="Symbol" w:hAnsi="Symbol" w:cs="Symbol"/>
    </w:rPr>
  </w:style>
  <w:style w:type="character" w:customStyle="1" w:styleId="WW8Num9z0">
    <w:name w:val="WW8Num9z0"/>
    <w:rsid w:val="0009432F"/>
  </w:style>
  <w:style w:type="character" w:customStyle="1" w:styleId="WW8Num9z1">
    <w:name w:val="WW8Num9z1"/>
    <w:rsid w:val="0009432F"/>
    <w:rPr>
      <w:rFonts w:ascii="Symbol" w:hAnsi="Symbol" w:cs="Symbol"/>
    </w:rPr>
  </w:style>
  <w:style w:type="character" w:customStyle="1" w:styleId="WW8Num10z0">
    <w:name w:val="WW8Num10z0"/>
    <w:rsid w:val="0009432F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09432F"/>
    <w:rPr>
      <w:rFonts w:ascii="Symbol" w:hAnsi="Symbol" w:cs="Symbol"/>
    </w:rPr>
  </w:style>
  <w:style w:type="character" w:customStyle="1" w:styleId="WW8Num11z0">
    <w:name w:val="WW8Num11z0"/>
    <w:rsid w:val="0009432F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WW8Num11z1">
    <w:name w:val="WW8Num11z1"/>
    <w:rsid w:val="0009432F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character" w:customStyle="1" w:styleId="WW8Num11z2">
    <w:name w:val="WW8Num11z2"/>
    <w:rsid w:val="0009432F"/>
    <w:rPr>
      <w:rFonts w:ascii="Symbol" w:hAnsi="Symbo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1d">
    <w:name w:val="Основной шрифт абзаца1"/>
    <w:rsid w:val="0009432F"/>
  </w:style>
  <w:style w:type="character" w:customStyle="1" w:styleId="1e">
    <w:name w:val="Знак концевой сноски1"/>
    <w:rsid w:val="0009432F"/>
    <w:rPr>
      <w:vertAlign w:val="superscript"/>
    </w:rPr>
  </w:style>
  <w:style w:type="character" w:customStyle="1" w:styleId="1f">
    <w:name w:val="Знак сноски1"/>
    <w:rsid w:val="0009432F"/>
    <w:rPr>
      <w:vertAlign w:val="superscript"/>
    </w:rPr>
  </w:style>
  <w:style w:type="character" w:customStyle="1" w:styleId="ListLabel1">
    <w:name w:val="ListLabel 1"/>
    <w:rsid w:val="0009432F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09432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09432F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09432F"/>
    <w:rPr>
      <w:rFonts w:eastAsia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09432F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rsid w:val="0009432F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sid w:val="0009432F"/>
    <w:rPr>
      <w:rFonts w:eastAsia="Calibri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rsid w:val="0009432F"/>
    <w:rPr>
      <w:b w:val="0"/>
      <w:sz w:val="24"/>
      <w:szCs w:val="24"/>
    </w:rPr>
  </w:style>
  <w:style w:type="character" w:customStyle="1" w:styleId="ListLabel9">
    <w:name w:val="ListLabel 9"/>
    <w:rsid w:val="0009432F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rsid w:val="0009432F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ListLabel42">
    <w:name w:val="ListLabel 42"/>
    <w:rsid w:val="0009432F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ListLabel14">
    <w:name w:val="ListLabel 14"/>
    <w:rsid w:val="0009432F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paragraph" w:customStyle="1" w:styleId="affff">
    <w:name w:val="Заголовок"/>
    <w:basedOn w:val="a4"/>
    <w:next w:val="af0"/>
    <w:rsid w:val="0009432F"/>
    <w:pPr>
      <w:keepNext/>
      <w:suppressAutoHyphens/>
      <w:spacing w:before="240" w:after="120" w:line="244" w:lineRule="auto"/>
      <w:ind w:left="10" w:firstLine="274"/>
      <w:jc w:val="both"/>
    </w:pPr>
    <w:rPr>
      <w:rFonts w:ascii="Arial" w:eastAsia="Microsoft YaHei" w:hAnsi="Arial" w:cs="Arial Unicode MS"/>
      <w:color w:val="000000"/>
      <w:sz w:val="28"/>
      <w:szCs w:val="28"/>
      <w:lang w:eastAsia="ar-SA"/>
    </w:rPr>
  </w:style>
  <w:style w:type="paragraph" w:styleId="affff0">
    <w:name w:val="List"/>
    <w:basedOn w:val="af0"/>
    <w:rsid w:val="0009432F"/>
    <w:pPr>
      <w:suppressAutoHyphens/>
      <w:spacing w:line="100" w:lineRule="atLeast"/>
    </w:pPr>
    <w:rPr>
      <w:rFonts w:cs="Arial Unicode MS"/>
      <w:color w:val="00000A"/>
      <w:lang w:eastAsia="ar-SA"/>
    </w:rPr>
  </w:style>
  <w:style w:type="paragraph" w:customStyle="1" w:styleId="1f0">
    <w:name w:val="Название1"/>
    <w:basedOn w:val="a4"/>
    <w:rsid w:val="0009432F"/>
    <w:pPr>
      <w:suppressLineNumbers/>
      <w:suppressAutoHyphens/>
      <w:spacing w:before="120" w:after="120" w:line="244" w:lineRule="auto"/>
      <w:ind w:left="10" w:firstLine="274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eastAsia="ar-SA"/>
    </w:rPr>
  </w:style>
  <w:style w:type="paragraph" w:customStyle="1" w:styleId="1f1">
    <w:name w:val="Указатель1"/>
    <w:basedOn w:val="a4"/>
    <w:rsid w:val="0009432F"/>
    <w:pPr>
      <w:suppressLineNumbers/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Arial Unicode MS"/>
      <w:color w:val="000000"/>
      <w:sz w:val="24"/>
      <w:lang w:eastAsia="ar-SA"/>
    </w:rPr>
  </w:style>
  <w:style w:type="paragraph" w:customStyle="1" w:styleId="1f2">
    <w:name w:val="Текст сноски1"/>
    <w:basedOn w:val="a4"/>
    <w:rsid w:val="0009432F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3">
    <w:name w:val="Текст концевой сноски1"/>
    <w:basedOn w:val="a4"/>
    <w:rsid w:val="0009432F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4">
    <w:name w:val="Текст выноски1"/>
    <w:basedOn w:val="a4"/>
    <w:rsid w:val="0009432F"/>
    <w:pPr>
      <w:widowControl w:val="0"/>
      <w:suppressAutoHyphens/>
      <w:spacing w:after="0" w:line="100" w:lineRule="atLeast"/>
      <w:ind w:left="10" w:firstLine="274"/>
      <w:jc w:val="both"/>
    </w:pPr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214">
    <w:name w:val="Основной текст с отступом 21"/>
    <w:basedOn w:val="a4"/>
    <w:rsid w:val="0009432F"/>
    <w:pPr>
      <w:suppressAutoHyphens/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314">
    <w:name w:val="Основной текст с отступом 31"/>
    <w:basedOn w:val="a4"/>
    <w:rsid w:val="0009432F"/>
    <w:pPr>
      <w:suppressAutoHyphens/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1f5">
    <w:name w:val="Схема документа1"/>
    <w:basedOn w:val="a4"/>
    <w:rsid w:val="0009432F"/>
    <w:pPr>
      <w:shd w:val="clear" w:color="auto" w:fill="000080"/>
      <w:suppressAutoHyphens/>
      <w:ind w:left="10" w:firstLine="274"/>
      <w:jc w:val="both"/>
    </w:pPr>
    <w:rPr>
      <w:rFonts w:ascii="Tahoma" w:eastAsia="Times New Roman" w:hAnsi="Tahoma" w:cs="Tahoma"/>
      <w:color w:val="00000A"/>
      <w:sz w:val="24"/>
      <w:szCs w:val="20"/>
      <w:lang w:eastAsia="ar-SA"/>
    </w:rPr>
  </w:style>
  <w:style w:type="paragraph" w:customStyle="1" w:styleId="35">
    <w:name w:val="Абзац списка3"/>
    <w:basedOn w:val="a4"/>
    <w:rsid w:val="0009432F"/>
    <w:pPr>
      <w:suppressAutoHyphens/>
      <w:ind w:left="720" w:firstLine="274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TableParagraph">
    <w:name w:val="Table Paragraph"/>
    <w:basedOn w:val="a4"/>
    <w:rsid w:val="0009432F"/>
    <w:pPr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affff1">
    <w:name w:val="Заголовок таблицы"/>
    <w:basedOn w:val="aff1"/>
    <w:rsid w:val="0009432F"/>
    <w:pPr>
      <w:spacing w:line="100" w:lineRule="atLeast"/>
      <w:jc w:val="center"/>
    </w:pPr>
    <w:rPr>
      <w:b/>
      <w:bCs/>
      <w:color w:val="00000A"/>
    </w:rPr>
  </w:style>
  <w:style w:type="paragraph" w:customStyle="1" w:styleId="2a">
    <w:name w:val="Стиль2 фоно"/>
    <w:basedOn w:val="1"/>
    <w:link w:val="2b"/>
    <w:qFormat/>
    <w:rsid w:val="0009432F"/>
    <w:pPr>
      <w:numPr>
        <w:numId w:val="0"/>
      </w:numPr>
      <w:tabs>
        <w:tab w:val="left" w:pos="0"/>
      </w:tabs>
      <w:ind w:firstLine="284"/>
    </w:pPr>
    <w:rPr>
      <w:lang w:eastAsia="ar-SA"/>
    </w:rPr>
  </w:style>
  <w:style w:type="character" w:customStyle="1" w:styleId="2b">
    <w:name w:val="Стиль2 фоно Знак"/>
    <w:link w:val="2a"/>
    <w:rsid w:val="0009432F"/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5595</Words>
  <Characters>31898</Characters>
  <Application>Microsoft Office Word</Application>
  <DocSecurity>0</DocSecurity>
  <Lines>265</Lines>
  <Paragraphs>74</Paragraphs>
  <ScaleCrop>false</ScaleCrop>
  <Company/>
  <LinksUpToDate>false</LinksUpToDate>
  <CharactersWithSpaces>37419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Dmitriy Nikitin</cp:lastModifiedBy>
  <cp:revision>4</cp:revision>
  <dcterms:created xsi:type="dcterms:W3CDTF">2021-09-07T19:17:00Z</dcterms:created>
  <dcterms:modified xsi:type="dcterms:W3CDTF">2021-09-07T19:49:00Z</dcterms:modified>
</cp:coreProperties>
</file>