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BA54A" w14:textId="77777777" w:rsidR="005508FD" w:rsidRPr="005508FD" w:rsidRDefault="005508FD" w:rsidP="005508FD">
      <w:pPr>
        <w:spacing w:after="213" w:line="265" w:lineRule="auto"/>
        <w:ind w:right="453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 wp14:anchorId="5FC232AA" wp14:editId="381E8D1C">
            <wp:extent cx="628650" cy="679450"/>
            <wp:effectExtent l="0" t="0" r="0" b="0"/>
            <wp:docPr id="1" name="Picture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0CE16" w14:textId="77777777"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6C9F29C3" w14:textId="77777777" w:rsidR="005508FD" w:rsidRPr="005508FD" w:rsidRDefault="005508FD" w:rsidP="005508FD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Санкт-Петербургское государственное бюджетное учреждение</w:t>
      </w:r>
    </w:p>
    <w:p w14:paraId="3111FCC6" w14:textId="77777777" w:rsidR="005508FD" w:rsidRPr="005508FD" w:rsidRDefault="005508FD" w:rsidP="005508FD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дополнительного образования</w:t>
      </w:r>
    </w:p>
    <w:p w14:paraId="1A1B172B" w14:textId="77777777" w:rsidR="005508FD" w:rsidRPr="005508FD" w:rsidRDefault="005508FD" w:rsidP="005508FD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>«Санкт-Петербургская детская музыкальная школа имени</w:t>
      </w:r>
    </w:p>
    <w:p w14:paraId="1C547AEE" w14:textId="77777777" w:rsidR="005508FD" w:rsidRPr="005508FD" w:rsidRDefault="005508FD" w:rsidP="005508FD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>Андрея Петрова»</w:t>
      </w:r>
    </w:p>
    <w:p w14:paraId="6FFCB9AD" w14:textId="77777777"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4D6C0B0C" w14:textId="77777777"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44F0A619" w14:textId="77777777"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5F20E5A5" w14:textId="77777777"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0C16DF9C" w14:textId="77777777"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648D1007" w14:textId="77777777" w:rsidR="005508FD" w:rsidRPr="005508FD" w:rsidRDefault="005508FD" w:rsidP="005508FD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ДОПОЛНИТЕЛЬНАЯ ПРЕДПРОФЕССИОНАЛЬНАЯ ОБЩЕОБРАЗОВАТЕЛЬНАЯ</w:t>
      </w:r>
    </w:p>
    <w:p w14:paraId="12ACCAC4" w14:textId="77777777" w:rsidR="005508FD" w:rsidRPr="005508FD" w:rsidRDefault="005508FD" w:rsidP="005508FD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ПРОГРАММА В ОБЛАСТИ МУЗЫКАЛЬНОГО ИСКУССТВА</w:t>
      </w:r>
    </w:p>
    <w:p w14:paraId="09EB7C1A" w14:textId="77777777" w:rsidR="005508FD" w:rsidRPr="005508FD" w:rsidRDefault="005508FD" w:rsidP="005508FD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«НАРОДНЫЕ ИНСТРУМЕНТЫ»</w:t>
      </w:r>
    </w:p>
    <w:p w14:paraId="2A049C15" w14:textId="77777777"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0DE492AC" w14:textId="77777777"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14DB7713" w14:textId="77777777"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4273DC49" w14:textId="77777777"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71D6A1D3" w14:textId="77777777" w:rsidR="005508FD" w:rsidRPr="005508FD" w:rsidRDefault="005508FD" w:rsidP="005508FD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Предметная область </w:t>
      </w:r>
    </w:p>
    <w:p w14:paraId="520B1C87" w14:textId="77777777" w:rsidR="005508FD" w:rsidRPr="005508FD" w:rsidRDefault="005508FD" w:rsidP="005508FD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 xml:space="preserve">ПО.01. МУЗЫКАЛЬНОЕ ИСПОЛНИТЕЛЬСТВО </w:t>
      </w:r>
    </w:p>
    <w:p w14:paraId="0F525112" w14:textId="77777777"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63FCD3D6" w14:textId="77777777"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7557B0B3" w14:textId="77777777"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4022BBD0" w14:textId="77777777"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0F8BECE9" w14:textId="77777777"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060C7207" w14:textId="77777777"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267F1FAE" w14:textId="77777777" w:rsidR="005508FD" w:rsidRPr="005508FD" w:rsidRDefault="00E52CE0" w:rsidP="005508FD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Рабочая п</w:t>
      </w:r>
      <w:r w:rsidR="005508FD" w:rsidRPr="005508FD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рограмма по учебному предмету</w:t>
      </w:r>
    </w:p>
    <w:p w14:paraId="75EF2555" w14:textId="77777777" w:rsidR="005508FD" w:rsidRPr="005508FD" w:rsidRDefault="005508FD" w:rsidP="005508FD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>ПО.01.УП.01.СПЕЦИАЛЬНОСТЬ</w:t>
      </w:r>
    </w:p>
    <w:p w14:paraId="727826E3" w14:textId="77777777" w:rsidR="005508FD" w:rsidRPr="00E52CE0" w:rsidRDefault="00E52CE0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E52CE0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>(ДОМРА)</w:t>
      </w:r>
    </w:p>
    <w:p w14:paraId="0678B9CB" w14:textId="77777777"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607C66CD" w14:textId="77777777"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1F80C04F" w14:textId="77777777"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295E5784" w14:textId="77777777"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23501B00" w14:textId="77777777"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5328A3BE" w14:textId="77777777"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591E9A92" w14:textId="77777777"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061CB81F" w14:textId="77777777"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16D03204" w14:textId="77777777"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4C1B7222" w14:textId="77777777"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53F66269" w14:textId="77777777"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2E2A2ABD" w14:textId="77777777"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22B67146" w14:textId="77777777"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4C245163" w14:textId="77777777" w:rsidR="005508FD" w:rsidRPr="005508FD" w:rsidRDefault="005508FD" w:rsidP="005508FD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Санкт-Петербург</w:t>
      </w:r>
    </w:p>
    <w:p w14:paraId="28531D55" w14:textId="77777777" w:rsidR="005508FD" w:rsidRPr="005508FD" w:rsidRDefault="005508FD" w:rsidP="005508FD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1798FB9B" w14:textId="7FAB8F95" w:rsidR="005508FD" w:rsidRPr="005508FD" w:rsidRDefault="005508FD" w:rsidP="005508FD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202</w:t>
      </w:r>
      <w:r w:rsidR="002771EF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3</w:t>
      </w:r>
    </w:p>
    <w:p w14:paraId="62F925D9" w14:textId="77777777"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0B2DED0C" w14:textId="77777777"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7BEB9875" w14:textId="77777777"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1844BC10" w14:textId="77777777"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1FEF7985" w14:textId="77777777"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tbl>
      <w:tblPr>
        <w:tblW w:w="9461" w:type="dxa"/>
        <w:tblInd w:w="797" w:type="dxa"/>
        <w:tblCellMar>
          <w:top w:w="50" w:type="dxa"/>
          <w:left w:w="110" w:type="dxa"/>
          <w:right w:w="3" w:type="dxa"/>
        </w:tblCellMar>
        <w:tblLook w:val="04A0" w:firstRow="1" w:lastRow="0" w:firstColumn="1" w:lastColumn="0" w:noHBand="0" w:noVBand="1"/>
      </w:tblPr>
      <w:tblGrid>
        <w:gridCol w:w="4248"/>
        <w:gridCol w:w="5213"/>
      </w:tblGrid>
      <w:tr w:rsidR="005508FD" w:rsidRPr="005508FD" w14:paraId="1ADC518E" w14:textId="77777777" w:rsidTr="00EC4F06">
        <w:trPr>
          <w:trHeight w:val="244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5B6A3" w14:textId="77777777" w:rsidR="005508FD" w:rsidRPr="005508FD" w:rsidRDefault="005508FD" w:rsidP="005508FD">
            <w:pPr>
              <w:spacing w:after="16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lastRenderedPageBreak/>
              <w:t xml:space="preserve">Рассмотрено </w:t>
            </w:r>
          </w:p>
          <w:p w14:paraId="790C6474" w14:textId="77777777" w:rsidR="005508FD" w:rsidRPr="005508FD" w:rsidRDefault="005508FD" w:rsidP="005508FD">
            <w:pPr>
              <w:spacing w:after="16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Методическим советом </w:t>
            </w:r>
          </w:p>
          <w:p w14:paraId="6B769CCA" w14:textId="77777777" w:rsidR="005508FD" w:rsidRPr="005508FD" w:rsidRDefault="005508FD" w:rsidP="005508FD">
            <w:pPr>
              <w:spacing w:after="16" w:line="248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ГБУ ДО «Санкт-Петербургская детская музыкальная школа </w:t>
            </w:r>
          </w:p>
          <w:p w14:paraId="4069EBE4" w14:textId="77777777" w:rsidR="005508FD" w:rsidRPr="005508FD" w:rsidRDefault="005508FD" w:rsidP="005508FD">
            <w:pPr>
              <w:spacing w:after="16" w:line="248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имени Андрея Петрова» </w:t>
            </w:r>
          </w:p>
          <w:p w14:paraId="3A8B6312" w14:textId="77777777" w:rsidR="005508FD" w:rsidRPr="005508FD" w:rsidRDefault="005508FD" w:rsidP="005508FD">
            <w:pPr>
              <w:spacing w:after="16" w:line="252" w:lineRule="auto"/>
              <w:ind w:firstLine="27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14:paraId="106469D5" w14:textId="3A39C0B8" w:rsidR="005508FD" w:rsidRPr="005508FD" w:rsidRDefault="005508FD" w:rsidP="005508FD">
            <w:pPr>
              <w:spacing w:after="16" w:line="252" w:lineRule="auto"/>
              <w:ind w:firstLine="27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«__</w:t>
            </w:r>
            <w:r w:rsidR="002771E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28</w:t>
            </w: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____» </w:t>
            </w:r>
            <w:r w:rsidR="002771E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августа 2023 г</w:t>
            </w:r>
          </w:p>
          <w:p w14:paraId="773CBE02" w14:textId="77777777" w:rsidR="005508FD" w:rsidRPr="005508FD" w:rsidRDefault="005508FD" w:rsidP="005508FD">
            <w:pPr>
              <w:spacing w:after="11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24451" w14:textId="77777777" w:rsidR="005508FD" w:rsidRPr="005508FD" w:rsidRDefault="005508FD" w:rsidP="005508FD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Утверждаю</w:t>
            </w:r>
          </w:p>
          <w:p w14:paraId="1F13BF5B" w14:textId="77777777" w:rsidR="005508FD" w:rsidRPr="005508FD" w:rsidRDefault="005508FD" w:rsidP="005508FD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14:paraId="53A0B723" w14:textId="77777777" w:rsidR="005508FD" w:rsidRPr="005508FD" w:rsidRDefault="005508FD" w:rsidP="005508FD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Директор ДМШ  им. Андрея Петрова</w:t>
            </w:r>
          </w:p>
          <w:p w14:paraId="579E9294" w14:textId="77777777" w:rsidR="005508FD" w:rsidRPr="005508FD" w:rsidRDefault="005508FD" w:rsidP="005508FD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___________________ Н.Г.  </w:t>
            </w:r>
            <w:proofErr w:type="spellStart"/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Коцарева</w:t>
            </w:r>
            <w:proofErr w:type="spellEnd"/>
          </w:p>
          <w:p w14:paraId="796A21F0" w14:textId="77777777" w:rsidR="005508FD" w:rsidRPr="005508FD" w:rsidRDefault="005508FD" w:rsidP="005508FD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14:paraId="77A4DCC9" w14:textId="54A31B00" w:rsidR="005508FD" w:rsidRPr="005508FD" w:rsidRDefault="002771EF" w:rsidP="005508FD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pict w14:anchorId="104FA5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.25pt;height:95.75pt">
                  <v:imagedata r:id="rId6" o:title=""/>
                  <o:lock v:ext="edit" ungrouping="t" rotation="t" cropping="t" verticies="t" text="t" grouping="t"/>
                  <o:signatureline v:ext="edit" id="{66C369CE-E22F-4BD9-93F8-65A5B9295D6D}" provid="{00000000-0000-0000-0000-000000000000}" o:suggestedsigner="Н.Г. Коцарева" o:suggestedsigner2="Директор" issignatureline="t"/>
                </v:shape>
              </w:pict>
            </w:r>
          </w:p>
          <w:p w14:paraId="28BDF7E8" w14:textId="77777777" w:rsidR="005508FD" w:rsidRPr="005508FD" w:rsidRDefault="005508FD" w:rsidP="002771EF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</w:tbl>
    <w:p w14:paraId="11317900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1FBA242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D8C8CBB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3FF91BD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E86D527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5AC1CAC" w14:textId="77777777" w:rsidR="005508FD" w:rsidRPr="005508FD" w:rsidRDefault="005508FD" w:rsidP="005508FD">
      <w:pPr>
        <w:spacing w:after="129" w:line="248" w:lineRule="auto"/>
        <w:ind w:right="28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Разработчик: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ТопорковаА.С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., </w:t>
      </w:r>
    </w:p>
    <w:p w14:paraId="76D4D4B6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DF14F57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D7D94F3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5C7E7AD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10F9093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D29F7C5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E132C63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09AC5E2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CA62280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C867991" w14:textId="77777777" w:rsidR="005508FD" w:rsidRPr="005508FD" w:rsidRDefault="005508FD" w:rsidP="005508FD">
      <w:pPr>
        <w:spacing w:after="132" w:line="248" w:lineRule="auto"/>
        <w:ind w:right="251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proofErr w:type="gram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Рецензент: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заместительдиректораГБОУДПО</w:t>
      </w:r>
      <w:proofErr w:type="spellEnd"/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УМЦ развития образования в сфере культуры и искусства СПб Комлева М.В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.</w:t>
      </w:r>
    </w:p>
    <w:p w14:paraId="0DF28D44" w14:textId="77777777" w:rsidR="005508FD" w:rsidRPr="005508FD" w:rsidRDefault="005508FD" w:rsidP="005508FD">
      <w:pPr>
        <w:spacing w:after="132" w:line="248" w:lineRule="auto"/>
        <w:ind w:right="251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D221829" w14:textId="77777777" w:rsidR="005508FD" w:rsidRPr="005508FD" w:rsidRDefault="005508FD" w:rsidP="005508FD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proofErr w:type="gram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Рецензент: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заместитель</w:t>
      </w:r>
      <w:proofErr w:type="spellEnd"/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директора по УР СПб ДМШ имени Андрея Петрова Хазанова А.С.</w:t>
      </w:r>
    </w:p>
    <w:p w14:paraId="1005A80D" w14:textId="77777777" w:rsidR="005508FD" w:rsidRPr="005508FD" w:rsidRDefault="005508FD" w:rsidP="005508FD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14:paraId="440CB551" w14:textId="77777777" w:rsidR="005508FD" w:rsidRPr="005508FD" w:rsidRDefault="005508FD" w:rsidP="005508FD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14:paraId="3694BFEA" w14:textId="77777777" w:rsidR="005508FD" w:rsidRPr="005508FD" w:rsidRDefault="005508FD" w:rsidP="005508FD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14:paraId="03934589" w14:textId="77777777" w:rsidR="005508FD" w:rsidRPr="005508FD" w:rsidRDefault="005508FD" w:rsidP="005508FD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14:paraId="43DF3DDC" w14:textId="77777777" w:rsidR="005508FD" w:rsidRPr="005508FD" w:rsidRDefault="005508FD" w:rsidP="005508FD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14:paraId="6654F763" w14:textId="77777777" w:rsidR="005508FD" w:rsidRPr="005508FD" w:rsidRDefault="005508FD" w:rsidP="005508FD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14:paraId="64A38254" w14:textId="77777777" w:rsidR="005508FD" w:rsidRPr="005508FD" w:rsidRDefault="005508FD" w:rsidP="005508FD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14:paraId="6FCBC9E6" w14:textId="77777777" w:rsidR="005508FD" w:rsidRPr="005508FD" w:rsidRDefault="005508FD" w:rsidP="005508FD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14:paraId="780D6048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433A15E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BC26CB0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CD0781A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49C40F4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974C3BC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F85B6C5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  <w:sectPr w:rsidR="005508FD" w:rsidRPr="005508FD">
          <w:pgSz w:w="11900" w:h="16840"/>
          <w:pgMar w:top="851" w:right="1180" w:bottom="280" w:left="1180" w:header="720" w:footer="720" w:gutter="0"/>
          <w:cols w:space="720"/>
        </w:sectPr>
      </w:pPr>
    </w:p>
    <w:p w14:paraId="27C19B9A" w14:textId="77777777" w:rsidR="005508FD" w:rsidRPr="005508FD" w:rsidRDefault="005508FD" w:rsidP="005508FD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5508FD">
        <w:rPr>
          <w:rFonts w:ascii="Times New Roman" w:eastAsia="Calibri" w:hAnsi="Times New Roman" w:cs="Times New Roman"/>
          <w:b/>
          <w:color w:val="000000"/>
          <w:sz w:val="24"/>
          <w:szCs w:val="20"/>
        </w:rPr>
        <w:lastRenderedPageBreak/>
        <w:t>Структура программы учебного предмета</w:t>
      </w:r>
    </w:p>
    <w:p w14:paraId="497B3C56" w14:textId="77777777" w:rsidR="005508FD" w:rsidRPr="005508FD" w:rsidRDefault="005508FD" w:rsidP="005508FD">
      <w:pPr>
        <w:numPr>
          <w:ilvl w:val="0"/>
          <w:numId w:val="1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Пояснительная записка </w:t>
      </w:r>
    </w:p>
    <w:p w14:paraId="17C67D78" w14:textId="77777777" w:rsidR="005508FD" w:rsidRPr="005508FD" w:rsidRDefault="005508FD" w:rsidP="005508FD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Характеристика учебного предмета, его место и роль в образовательном     процессе; </w:t>
      </w:r>
    </w:p>
    <w:p w14:paraId="34C83059" w14:textId="77777777" w:rsidR="005508FD" w:rsidRPr="005508FD" w:rsidRDefault="005508FD" w:rsidP="005508FD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Срок реализации учебного предмета; </w:t>
      </w:r>
    </w:p>
    <w:p w14:paraId="7EF3924E" w14:textId="77777777" w:rsidR="005508FD" w:rsidRPr="005508FD" w:rsidRDefault="005508FD" w:rsidP="005508FD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Объем учебного времени, предусмотренный учебным планом образовательного учреждения на реализацию учебного предмета; </w:t>
      </w:r>
    </w:p>
    <w:p w14:paraId="6140C194" w14:textId="77777777" w:rsidR="005508FD" w:rsidRPr="005508FD" w:rsidRDefault="005508FD" w:rsidP="005508FD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Форма проведения учебных аудиторных занятий; </w:t>
      </w:r>
    </w:p>
    <w:p w14:paraId="0C4F45BA" w14:textId="77777777" w:rsidR="005508FD" w:rsidRPr="005508FD" w:rsidRDefault="005508FD" w:rsidP="005508FD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Цели и задачи учебного предмета; </w:t>
      </w:r>
    </w:p>
    <w:p w14:paraId="5832A6D1" w14:textId="77777777" w:rsidR="005508FD" w:rsidRPr="005508FD" w:rsidRDefault="005508FD" w:rsidP="005508FD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Обоснование структуры программы учебного предмета; </w:t>
      </w:r>
    </w:p>
    <w:p w14:paraId="2A368D3F" w14:textId="77777777" w:rsidR="005508FD" w:rsidRPr="005508FD" w:rsidRDefault="005508FD" w:rsidP="005508FD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Методы обучения; </w:t>
      </w:r>
    </w:p>
    <w:p w14:paraId="09D58441" w14:textId="77777777" w:rsidR="005508FD" w:rsidRPr="005508FD" w:rsidRDefault="005508FD" w:rsidP="005508FD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Описание материально-технических условий реализации учебного предмета; </w:t>
      </w:r>
    </w:p>
    <w:p w14:paraId="5F3F6756" w14:textId="77777777" w:rsidR="005508FD" w:rsidRPr="005508FD" w:rsidRDefault="005508FD" w:rsidP="005508FD">
      <w:pPr>
        <w:spacing w:after="16" w:line="248" w:lineRule="auto"/>
        <w:ind w:right="120"/>
        <w:rPr>
          <w:rFonts w:ascii="Times New Roman" w:eastAsia="Times New Roman" w:hAnsi="Times New Roman" w:cs="Times New Roman"/>
          <w:b/>
          <w:i/>
          <w:color w:val="000000"/>
          <w:sz w:val="24"/>
          <w:lang w:eastAsia="en-US"/>
        </w:rPr>
      </w:pPr>
    </w:p>
    <w:p w14:paraId="1E6C3126" w14:textId="77777777" w:rsidR="005508FD" w:rsidRPr="005508FD" w:rsidRDefault="005508FD" w:rsidP="005508FD">
      <w:pPr>
        <w:numPr>
          <w:ilvl w:val="0"/>
          <w:numId w:val="1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Содержание учебного предмета </w:t>
      </w:r>
    </w:p>
    <w:p w14:paraId="37A64FA7" w14:textId="77777777" w:rsidR="005508FD" w:rsidRPr="005508FD" w:rsidRDefault="005508FD" w:rsidP="005508FD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Сведения о затратах учебного времени; </w:t>
      </w:r>
    </w:p>
    <w:p w14:paraId="024A9323" w14:textId="77777777" w:rsidR="005508FD" w:rsidRPr="005508FD" w:rsidRDefault="005508FD" w:rsidP="005508FD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Годовые требования по классам; </w:t>
      </w:r>
    </w:p>
    <w:p w14:paraId="01FB548D" w14:textId="77777777" w:rsidR="005508FD" w:rsidRPr="005508FD" w:rsidRDefault="005508FD" w:rsidP="005508FD">
      <w:pPr>
        <w:numPr>
          <w:ilvl w:val="0"/>
          <w:numId w:val="1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Требования к уровню подготовки обучающихся</w:t>
      </w:r>
    </w:p>
    <w:p w14:paraId="21E7467F" w14:textId="77777777" w:rsidR="005508FD" w:rsidRPr="005508FD" w:rsidRDefault="005508FD" w:rsidP="005508FD">
      <w:pPr>
        <w:numPr>
          <w:ilvl w:val="0"/>
          <w:numId w:val="1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Формы и методы контроля, система оценок </w:t>
      </w:r>
    </w:p>
    <w:p w14:paraId="40883320" w14:textId="77777777" w:rsidR="005508FD" w:rsidRPr="005508FD" w:rsidRDefault="005508FD" w:rsidP="005508FD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Аттестация: цели, виды, форма, содержание; </w:t>
      </w:r>
    </w:p>
    <w:p w14:paraId="441E1F47" w14:textId="77777777" w:rsidR="005508FD" w:rsidRPr="005508FD" w:rsidRDefault="005508FD" w:rsidP="005508FD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Критерии оценки; </w:t>
      </w:r>
    </w:p>
    <w:p w14:paraId="52A2B9AA" w14:textId="77777777" w:rsidR="005508FD" w:rsidRPr="005508FD" w:rsidRDefault="005508FD" w:rsidP="005508FD">
      <w:pPr>
        <w:numPr>
          <w:ilvl w:val="0"/>
          <w:numId w:val="1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Методическое обеспечение учебного процесса </w:t>
      </w:r>
    </w:p>
    <w:p w14:paraId="47B9848D" w14:textId="77777777" w:rsidR="005508FD" w:rsidRPr="005508FD" w:rsidRDefault="005508FD" w:rsidP="005508FD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Методические рекомендации педагогическим работникам; </w:t>
      </w:r>
    </w:p>
    <w:p w14:paraId="331EEE3D" w14:textId="77777777" w:rsidR="005508FD" w:rsidRPr="005508FD" w:rsidRDefault="005508FD" w:rsidP="005508FD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Рекомендации по организации самостоятельной работы обучающихся; </w:t>
      </w:r>
    </w:p>
    <w:p w14:paraId="44A66BE8" w14:textId="77777777" w:rsidR="005508FD" w:rsidRPr="005508FD" w:rsidRDefault="005508FD" w:rsidP="005508FD">
      <w:pPr>
        <w:numPr>
          <w:ilvl w:val="0"/>
          <w:numId w:val="1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Списки рекомендуемой нотной и методической литературы </w:t>
      </w:r>
    </w:p>
    <w:p w14:paraId="3F8683A4" w14:textId="77777777" w:rsidR="005508FD" w:rsidRPr="005508FD" w:rsidRDefault="005508FD" w:rsidP="005508FD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Список рекомендуемой нотной литературы; </w:t>
      </w:r>
    </w:p>
    <w:p w14:paraId="2674F4AF" w14:textId="77777777" w:rsidR="005508FD" w:rsidRPr="005508FD" w:rsidRDefault="005508FD" w:rsidP="005508FD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Список рекомендуемой методической литературы; </w:t>
      </w:r>
    </w:p>
    <w:p w14:paraId="6FDBA9B3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90A26D8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5811F2E" w14:textId="77777777" w:rsidR="005508FD" w:rsidRPr="005508FD" w:rsidRDefault="005508FD" w:rsidP="005508FD">
      <w:pPr>
        <w:spacing w:line="280" w:lineRule="auto"/>
        <w:ind w:right="835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ПОЯСНИТЕЛЬНАЯ ЗАПИСКА</w:t>
      </w:r>
    </w:p>
    <w:p w14:paraId="75962B6F" w14:textId="77777777" w:rsidR="005508FD" w:rsidRPr="005508FD" w:rsidRDefault="005508FD" w:rsidP="005508FD">
      <w:pPr>
        <w:numPr>
          <w:ilvl w:val="0"/>
          <w:numId w:val="2"/>
        </w:numPr>
        <w:spacing w:after="16" w:line="280" w:lineRule="auto"/>
        <w:ind w:right="835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Характеристика учебного предмета, его место и роль в образовательном процессе </w:t>
      </w:r>
    </w:p>
    <w:p w14:paraId="1D0D27C1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Программа учебного предмета «Специальность» по виду инструментов "баян","аккордеон", "домра", "балалайка", "гитара" далее – «Специальность» разработана на основе и с учетом федеральных государственных требований к дополнительной 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предпрофессиональной  общеобразовательной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программе в области музыкального искусства «Народные инструменты».  Учебный предмет «Специальность» направлен на приобретение обучающимися знаний, умений и навыков игры на народных инструментах, получение ими художественного образования, а также на эстетическое воспитание и духовно-нравственное развитие ученика. 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Кроме того, программа рассчитана на формирование у обучающихся навыков творческой деятельности, умения планировать свою домашнюю работу, навыков осуществления самостоятельного контроля за своей учебной деятельностью, умения давать объективную оценку своему труду, навыков взаимодействия с преподавателями.  </w:t>
      </w:r>
    </w:p>
    <w:p w14:paraId="1CBAD648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Учебный предмет «Специальность» направлен на приобретение обучающимися следующих знаний, умений и навыков:  </w:t>
      </w:r>
    </w:p>
    <w:p w14:paraId="46BB405A" w14:textId="77777777" w:rsidR="005508FD" w:rsidRPr="005508FD" w:rsidRDefault="005508FD" w:rsidP="005508FD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знания музыкальной терминологии;  </w:t>
      </w:r>
    </w:p>
    <w:p w14:paraId="18A09F61" w14:textId="77777777" w:rsidR="005508FD" w:rsidRPr="005508FD" w:rsidRDefault="005508FD" w:rsidP="005508FD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знания художественно-эстетических и технических особенностей, характерных для сольного исполнительства;  </w:t>
      </w:r>
    </w:p>
    <w:p w14:paraId="650F082E" w14:textId="77777777" w:rsidR="005508FD" w:rsidRPr="005508FD" w:rsidRDefault="005508FD" w:rsidP="005508FD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умения грамотно исполнять музыкальные произведения на народных инструментах;  </w:t>
      </w:r>
    </w:p>
    <w:p w14:paraId="0CB9B28B" w14:textId="77777777" w:rsidR="005508FD" w:rsidRPr="005508FD" w:rsidRDefault="005508FD" w:rsidP="005508FD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умения самостоятельно разучивать музыкальные произведения различных жанров и стилей;  </w:t>
      </w:r>
    </w:p>
    <w:p w14:paraId="4B032C34" w14:textId="77777777" w:rsidR="005508FD" w:rsidRPr="005508FD" w:rsidRDefault="005508FD" w:rsidP="005508FD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умения самостоятельно преодолевать технические трудности при разучивании несложного музыкального произведения; </w:t>
      </w:r>
    </w:p>
    <w:p w14:paraId="53C39916" w14:textId="77777777" w:rsidR="005508FD" w:rsidRPr="005508FD" w:rsidRDefault="005508FD" w:rsidP="005508FD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умения создавать художественный образ при исполнении музыкального произведения;  </w:t>
      </w:r>
    </w:p>
    <w:p w14:paraId="11D4C4CD" w14:textId="77777777" w:rsidR="005508FD" w:rsidRPr="005508FD" w:rsidRDefault="005508FD" w:rsidP="005508FD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навыков импровизации, чтения с листа несложных музыкальных произведений;  </w:t>
      </w:r>
    </w:p>
    <w:p w14:paraId="2A8E9DDA" w14:textId="77777777" w:rsidR="005508FD" w:rsidRPr="005508FD" w:rsidRDefault="005508FD" w:rsidP="005508FD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навыков сольных публичных выступлений, а также в составе ансамбля, оркестров. </w:t>
      </w:r>
    </w:p>
    <w:p w14:paraId="3C4A8292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Данная программа отражает разнообразие репертуара, академическую направленность учебного предмета «Специальность». Обучение детей в области музыкального искусства ставит перед педагогом ряд задач как учебных, так и воспитательных. </w:t>
      </w:r>
    </w:p>
    <w:p w14:paraId="117FF4BB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Решения основных вопросов в этой сфере образования направлены на раскрытие и развитие индивидуальных способностей учащихся, а для наиболее одаренных из них - на их дальнейшую профессиональную деятельность.  </w:t>
      </w:r>
    </w:p>
    <w:p w14:paraId="74DC6DAA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учебный план по дополнительной предпрофессиональной общеобразовательной программе в области искусства «Народные инструменты» направлен на приобретение обучающимися музыкально-исполнительских знаний, умений, навыков.  </w:t>
      </w:r>
    </w:p>
    <w:p w14:paraId="47681AC1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FD72BA9" w14:textId="77777777" w:rsidR="005508FD" w:rsidRPr="005508FD" w:rsidRDefault="005508FD" w:rsidP="005508FD">
      <w:pPr>
        <w:numPr>
          <w:ilvl w:val="0"/>
          <w:numId w:val="2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Срок реализации учебного предмета  </w:t>
      </w:r>
    </w:p>
    <w:p w14:paraId="7CB2F285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Срок реализации учебного предмета «Специальность» для детей, поступивших в образовательное учреждение в первый класс в возрасте: с шести лет шести месяцев до девяти лет, составляет 8 лет; 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  </w:t>
      </w:r>
    </w:p>
    <w:p w14:paraId="780EC988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A5651ED" w14:textId="77777777" w:rsidR="005508FD" w:rsidRPr="005508FD" w:rsidRDefault="005508FD" w:rsidP="005508FD">
      <w:pPr>
        <w:numPr>
          <w:ilvl w:val="0"/>
          <w:numId w:val="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Объем учебного времени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предусмотренный учебным планом образовательного учреждения на реализацию учебного предмета </w:t>
      </w:r>
    </w:p>
    <w:p w14:paraId="0C91E41E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«Специальность»:  </w:t>
      </w:r>
    </w:p>
    <w:p w14:paraId="53E8FF68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Таблица 1</w:t>
      </w:r>
    </w:p>
    <w:p w14:paraId="2C9B0E93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tbl>
      <w:tblPr>
        <w:tblW w:w="9898" w:type="dxa"/>
        <w:tblInd w:w="5" w:type="dxa"/>
        <w:tblCellMar>
          <w:top w:w="74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4234"/>
        <w:gridCol w:w="3835"/>
        <w:gridCol w:w="1829"/>
      </w:tblGrid>
      <w:tr w:rsidR="005508FD" w:rsidRPr="005508FD" w14:paraId="14DF0D95" w14:textId="77777777" w:rsidTr="00EC4F06">
        <w:trPr>
          <w:trHeight w:val="403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AF66B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Содержание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C389F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1 - 8 классы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4E5C1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9 класс</w:t>
            </w:r>
          </w:p>
        </w:tc>
      </w:tr>
      <w:tr w:rsidR="005508FD" w:rsidRPr="005508FD" w14:paraId="6D42799D" w14:textId="77777777" w:rsidTr="00EC4F06">
        <w:trPr>
          <w:trHeight w:val="696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8D955" w14:textId="77777777" w:rsidR="005508FD" w:rsidRPr="005508FD" w:rsidRDefault="005508FD" w:rsidP="005508FD">
            <w:pPr>
              <w:spacing w:after="16" w:line="248" w:lineRule="auto"/>
              <w:ind w:left="10" w:firstLine="27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Максимальная учебная нагрузка в часах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6614D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1316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FB57E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214,5</w:t>
            </w:r>
          </w:p>
        </w:tc>
      </w:tr>
      <w:tr w:rsidR="005508FD" w:rsidRPr="005508FD" w14:paraId="014A62E6" w14:textId="77777777" w:rsidTr="00EC4F06">
        <w:trPr>
          <w:trHeight w:val="706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069E2" w14:textId="77777777" w:rsidR="005508FD" w:rsidRPr="005508FD" w:rsidRDefault="005508FD" w:rsidP="005508FD">
            <w:pPr>
              <w:spacing w:after="16" w:line="248" w:lineRule="auto"/>
              <w:ind w:left="10" w:firstLine="27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lastRenderedPageBreak/>
              <w:t xml:space="preserve">Количество часов на аудиторные занятия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AC1AC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757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48A4B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</w:tr>
      <w:tr w:rsidR="005508FD" w:rsidRPr="005508FD" w14:paraId="0CF8CF92" w14:textId="77777777" w:rsidTr="00EC4F06">
        <w:trPr>
          <w:trHeight w:val="638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0CA94" w14:textId="77777777" w:rsidR="005508FD" w:rsidRPr="005508FD" w:rsidRDefault="005508FD" w:rsidP="005508FD">
            <w:pPr>
              <w:spacing w:after="16" w:line="248" w:lineRule="auto"/>
              <w:ind w:left="10" w:firstLine="27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на аудиторные занятия </w:t>
            </w: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84C03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889</w:t>
            </w:r>
          </w:p>
        </w:tc>
      </w:tr>
      <w:tr w:rsidR="005508FD" w:rsidRPr="005508FD" w14:paraId="7E56E488" w14:textId="77777777" w:rsidTr="00EC4F06">
        <w:trPr>
          <w:trHeight w:val="1138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FBFE9" w14:textId="77777777" w:rsidR="005508FD" w:rsidRPr="005508FD" w:rsidRDefault="005508FD" w:rsidP="005508FD">
            <w:pPr>
              <w:spacing w:after="16" w:line="248" w:lineRule="auto"/>
              <w:ind w:left="10" w:firstLine="27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на внеаудиторные (самостоятельные) занятия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221C0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559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5ABA7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82,5</w:t>
            </w:r>
          </w:p>
        </w:tc>
      </w:tr>
    </w:tbl>
    <w:p w14:paraId="668A1E74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BBF3B74" w14:textId="77777777" w:rsidR="005508FD" w:rsidRPr="005508FD" w:rsidRDefault="005508FD" w:rsidP="005508FD">
      <w:pPr>
        <w:numPr>
          <w:ilvl w:val="0"/>
          <w:numId w:val="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Форма проведения учебных аудиторных занятий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: индивидуальная,  рекомендуемая продолжительность урока - 45 минут.  </w:t>
      </w:r>
    </w:p>
    <w:p w14:paraId="5258BFE2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 </w:t>
      </w:r>
    </w:p>
    <w:p w14:paraId="31C62CC6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AB08272" w14:textId="77777777" w:rsidR="005508FD" w:rsidRPr="005508FD" w:rsidRDefault="005508FD" w:rsidP="005508FD">
      <w:pPr>
        <w:numPr>
          <w:ilvl w:val="0"/>
          <w:numId w:val="2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Цели и задачи учебного предмета «Специальность» </w:t>
      </w:r>
    </w:p>
    <w:p w14:paraId="00891314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Цели:  </w:t>
      </w:r>
    </w:p>
    <w:p w14:paraId="25AD9A91" w14:textId="77777777"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развитие музыкально-творческих способностей учащегося на основе приобретенных им знаний, умений и навыков, позволяющих 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воспринимать,  осваивать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 исполнять на домре произведения различных жанров и форм в соответствии с ФГТ;  </w:t>
      </w:r>
    </w:p>
    <w:p w14:paraId="100F7E47" w14:textId="77777777"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определение наиболее одаренных детей и их дальнейшая подготовка к продолжению обучения в средних профессиональных музыкальных учебных заведениях.  </w:t>
      </w:r>
    </w:p>
    <w:p w14:paraId="3D6C215A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Задачи:  </w:t>
      </w:r>
    </w:p>
    <w:p w14:paraId="78485AB0" w14:textId="77777777"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выявление творческих способностей ученика в области музыкального искусства и их развитие в области исполнительства на народных инструментах до уровня подготовки, достаточного для творческого самовыражения и самореализации;</w:t>
      </w:r>
    </w:p>
    <w:p w14:paraId="0ACC0422" w14:textId="77777777"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овладение знаниями, умениями и навыками игры на народных инструментах,  позволяющими выпускнику приобретать собственный опыт музицирования;</w:t>
      </w:r>
    </w:p>
    <w:p w14:paraId="4FC738EF" w14:textId="77777777"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приобретение обучающимися опыта творческой деятельности;  </w:t>
      </w:r>
    </w:p>
    <w:p w14:paraId="28E00596" w14:textId="77777777"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формирование навыков сольной исполнительской практики и </w:t>
      </w:r>
    </w:p>
    <w:p w14:paraId="35432063" w14:textId="77777777"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коллективной творческой деятельности, их практическое применение;  </w:t>
      </w:r>
    </w:p>
    <w:p w14:paraId="6B3E4815" w14:textId="77777777"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достижение уровня образованности, позволяющего выпускнику самостоятельно ориентироваться в мировой музыкальной культуре;  </w:t>
      </w:r>
    </w:p>
    <w:p w14:paraId="4F6050D4" w14:textId="77777777"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 </w:t>
      </w:r>
    </w:p>
    <w:p w14:paraId="3D09B0F4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7D6559C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6.Обоснование структуры программы учебного предмета «Специальность».</w:t>
      </w:r>
    </w:p>
    <w:p w14:paraId="349F1AC3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Программа содержит необходимые для организации занятий параметры: сведения о затратах учебного времени, предусмотренного на освоение учебного предмета;  </w:t>
      </w:r>
    </w:p>
    <w:p w14:paraId="56D2838E" w14:textId="77777777" w:rsidR="005508FD" w:rsidRPr="005508FD" w:rsidRDefault="005508FD" w:rsidP="005508FD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распределение учебного материала по годам обучения;  </w:t>
      </w:r>
    </w:p>
    <w:p w14:paraId="650DBAD2" w14:textId="77777777" w:rsidR="005508FD" w:rsidRPr="005508FD" w:rsidRDefault="005508FD" w:rsidP="005508FD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описание дидактических единиц учебного предмета;  </w:t>
      </w:r>
    </w:p>
    <w:p w14:paraId="5AC4FB21" w14:textId="77777777" w:rsidR="005508FD" w:rsidRPr="005508FD" w:rsidRDefault="005508FD" w:rsidP="005508FD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требования к уровню подготовки обучающихся;  </w:t>
      </w:r>
    </w:p>
    <w:p w14:paraId="51E30FF5" w14:textId="77777777" w:rsidR="005508FD" w:rsidRPr="005508FD" w:rsidRDefault="005508FD" w:rsidP="005508FD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формы и методы контроля, система оценок;  </w:t>
      </w:r>
    </w:p>
    <w:p w14:paraId="0EE80439" w14:textId="77777777" w:rsidR="005508FD" w:rsidRPr="005508FD" w:rsidRDefault="005508FD" w:rsidP="005508FD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методическое обеспечение учебного процесса.  </w:t>
      </w:r>
    </w:p>
    <w:p w14:paraId="75F6A67E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соответствие с данными направлениями строится основной раздел программы «Содержание учебного предмета».  </w:t>
      </w:r>
    </w:p>
    <w:p w14:paraId="125E1AED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F3B9FFC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7.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Методы обучения</w:t>
      </w:r>
    </w:p>
    <w:p w14:paraId="6D754EA0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Для достижения поставленной цели и реализации задач предмета используются следующие методы обучения:  </w:t>
      </w:r>
    </w:p>
    <w:p w14:paraId="48564649" w14:textId="77777777"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словесный (рассказ, беседа, объяснение);  </w:t>
      </w:r>
    </w:p>
    <w:p w14:paraId="30D34998" w14:textId="77777777"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 упражнений и повторений (выработка игровых навыков ученика,  работа над художественно-образной сферой произведения);  </w:t>
      </w:r>
    </w:p>
    <w:p w14:paraId="34BB155A" w14:textId="77777777"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 показа (показ педагогом игровых движений, исполнение педагогом пьес с использованием многообразных вариантов показа);  </w:t>
      </w:r>
    </w:p>
    <w:p w14:paraId="082EDBF7" w14:textId="77777777"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объяснительно-иллюстративный (педагог играет произведение ученика и попутно объясняет);  </w:t>
      </w:r>
    </w:p>
    <w:p w14:paraId="08B94409" w14:textId="77777777"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репродуктивный метод (повторение учеником игровых приемов по образцу учителя);  </w:t>
      </w:r>
    </w:p>
    <w:p w14:paraId="4673D4AD" w14:textId="77777777"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 проблемного изложения (педагог ставит и сам решает проблему,  показывая при этом ученику разные пути и варианты решения);  </w:t>
      </w:r>
    </w:p>
    <w:p w14:paraId="64B2CEA8" w14:textId="77777777"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частично-поисковый (ученик участвует в поисках решения поставленной задачи).  </w:t>
      </w:r>
    </w:p>
    <w:p w14:paraId="3AAEECC1" w14:textId="77777777"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Выбор методов зависит от возраста и индивидуальных особенностей учащегося.  </w:t>
      </w:r>
    </w:p>
    <w:p w14:paraId="63BD8D44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9E14BC8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8.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Описание материально-технических условий реализации учебного предмета.</w:t>
      </w:r>
    </w:p>
    <w:p w14:paraId="53252EF1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 </w:t>
      </w:r>
    </w:p>
    <w:p w14:paraId="5486B3FC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Учебные аудитории для занятий по учебному предмету «Специальность» должны иметь площадь не менее 9 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кв.м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наличие фортепиано, пюпитра. В образовательном учреждении должны быть созданы условия для содержания, своевременного обслуживания и ремонта музыкальных инструментов. Образовательное учреждение должно обеспечить наличие инструментов обычного размера, а также уменьшенных инструментов (баянов, аккордеонов, домр, гитар, балалаек), так необходимых для самых маленьких учеников.  </w:t>
      </w:r>
    </w:p>
    <w:p w14:paraId="4EB39B9E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B65EAC4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II. Содержание учебного предмета </w:t>
      </w:r>
    </w:p>
    <w:p w14:paraId="6FEC5065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1. Сведения о затратах учебного времени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предусмотренного на освоение учебного предмета «Специальность », на максимальную,  самостоятельную нагрузку обучающихся и аудиторные занятия:  </w:t>
      </w:r>
    </w:p>
    <w:p w14:paraId="57D521CF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67EEA6D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Таблица 2</w:t>
      </w:r>
    </w:p>
    <w:p w14:paraId="6DF42479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tbl>
      <w:tblPr>
        <w:tblW w:w="9960" w:type="dxa"/>
        <w:tblCellMar>
          <w:left w:w="5" w:type="dxa"/>
          <w:right w:w="8" w:type="dxa"/>
        </w:tblCellMar>
        <w:tblLook w:val="04A0" w:firstRow="1" w:lastRow="0" w:firstColumn="1" w:lastColumn="0" w:noHBand="0" w:noVBand="1"/>
      </w:tblPr>
      <w:tblGrid>
        <w:gridCol w:w="4186"/>
        <w:gridCol w:w="486"/>
        <w:gridCol w:w="90"/>
        <w:gridCol w:w="479"/>
        <w:gridCol w:w="115"/>
        <w:gridCol w:w="463"/>
        <w:gridCol w:w="131"/>
        <w:gridCol w:w="480"/>
        <w:gridCol w:w="116"/>
        <w:gridCol w:w="565"/>
        <w:gridCol w:w="122"/>
        <w:gridCol w:w="587"/>
        <w:gridCol w:w="101"/>
        <w:gridCol w:w="657"/>
        <w:gridCol w:w="100"/>
        <w:gridCol w:w="638"/>
        <w:gridCol w:w="644"/>
      </w:tblGrid>
      <w:tr w:rsidR="005508FD" w:rsidRPr="005508FD" w14:paraId="07525F95" w14:textId="77777777" w:rsidTr="00EC4F06">
        <w:trPr>
          <w:trHeight w:val="398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81DBC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6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97ECE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Распределение по годам обучения</w:t>
            </w:r>
          </w:p>
        </w:tc>
      </w:tr>
      <w:tr w:rsidR="005508FD" w:rsidRPr="005508FD" w14:paraId="7EE4D795" w14:textId="77777777" w:rsidTr="00EC4F06">
        <w:trPr>
          <w:trHeight w:val="422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99A30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Классы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D20BD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DB952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B3D47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AB95E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60644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B449B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3C959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7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02968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15EF5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9</w:t>
            </w:r>
          </w:p>
        </w:tc>
      </w:tr>
      <w:tr w:rsidR="005508FD" w:rsidRPr="005508FD" w14:paraId="5C0764D8" w14:textId="77777777" w:rsidTr="00EC4F06">
        <w:trPr>
          <w:trHeight w:val="662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F75A0" w14:textId="77777777" w:rsidR="005508FD" w:rsidRPr="005508FD" w:rsidRDefault="005508FD" w:rsidP="005508FD">
            <w:pPr>
              <w:spacing w:after="16" w:line="248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proofErr w:type="spellStart"/>
            <w:r w:rsidRPr="0055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Продолжительностьучебныхзанятий</w:t>
            </w:r>
            <w:proofErr w:type="spellEnd"/>
            <w:r w:rsidRPr="0055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 (в неделях)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056C3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32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D564C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48B30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C615F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01E14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EB152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55848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86C32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B69D2" w14:textId="77777777" w:rsidR="005508FD" w:rsidRPr="005508FD" w:rsidRDefault="005508FD" w:rsidP="005508FD">
            <w:pPr>
              <w:spacing w:after="16" w:line="24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</w:tr>
      <w:tr w:rsidR="005508FD" w:rsidRPr="005508FD" w14:paraId="119B2F57" w14:textId="77777777" w:rsidTr="00EC4F06">
        <w:trPr>
          <w:trHeight w:val="838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49E38" w14:textId="77777777" w:rsidR="005508FD" w:rsidRPr="005508FD" w:rsidRDefault="005508FD" w:rsidP="005508FD">
            <w:pPr>
              <w:spacing w:after="16" w:line="248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Количество часов </w:t>
            </w:r>
            <w:proofErr w:type="spellStart"/>
            <w:r w:rsidRPr="0055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нааудиторные</w:t>
            </w:r>
            <w:proofErr w:type="spellEnd"/>
            <w:r w:rsidRPr="0055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 занятия</w:t>
            </w:r>
          </w:p>
          <w:p w14:paraId="06268577" w14:textId="77777777" w:rsidR="005508FD" w:rsidRPr="005508FD" w:rsidRDefault="005508FD" w:rsidP="005508FD">
            <w:pPr>
              <w:spacing w:after="16" w:line="248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(в неделю)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AE5C6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D919A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7B562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654EF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5109F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B554B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3D433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2,5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06A9D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6EAD0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2,5</w:t>
            </w:r>
          </w:p>
        </w:tc>
      </w:tr>
      <w:tr w:rsidR="005508FD" w:rsidRPr="005508FD" w14:paraId="75203276" w14:textId="77777777" w:rsidTr="00EC4F06">
        <w:trPr>
          <w:trHeight w:val="432"/>
        </w:trPr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3E72A" w14:textId="77777777" w:rsidR="005508FD" w:rsidRPr="005508FD" w:rsidRDefault="005508FD" w:rsidP="005508FD">
            <w:pPr>
              <w:spacing w:after="16" w:line="248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на </w:t>
            </w:r>
            <w:r w:rsidRPr="0055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lastRenderedPageBreak/>
              <w:t xml:space="preserve">аудиторные занятия </w:t>
            </w:r>
          </w:p>
        </w:tc>
        <w:tc>
          <w:tcPr>
            <w:tcW w:w="60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7DF78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lastRenderedPageBreak/>
              <w:t>559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4D4B0" w14:textId="77777777" w:rsidR="005508FD" w:rsidRPr="005508FD" w:rsidRDefault="005508FD" w:rsidP="005508FD">
            <w:pPr>
              <w:spacing w:after="16" w:line="248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82,5</w:t>
            </w:r>
          </w:p>
        </w:tc>
      </w:tr>
      <w:tr w:rsidR="005508FD" w:rsidRPr="005508FD" w14:paraId="1D1679D1" w14:textId="77777777" w:rsidTr="00EC4F06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CC07E" w14:textId="77777777" w:rsidR="005508FD" w:rsidRPr="005508FD" w:rsidRDefault="005508FD" w:rsidP="005508FD">
            <w:pPr>
              <w:spacing w:after="16" w:line="248" w:lineRule="auto"/>
              <w:ind w:left="142" w:firstLine="2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183B5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641,5</w:t>
            </w:r>
          </w:p>
        </w:tc>
      </w:tr>
      <w:tr w:rsidR="005508FD" w:rsidRPr="005508FD" w14:paraId="43FBB071" w14:textId="77777777" w:rsidTr="00EC4F06">
        <w:trPr>
          <w:trHeight w:val="998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C1036" w14:textId="77777777" w:rsidR="005508FD" w:rsidRPr="005508FD" w:rsidRDefault="005508FD" w:rsidP="005508FD">
            <w:pPr>
              <w:spacing w:after="16" w:line="248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Количество часов на самостоятельную работу в неделю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68D75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D90EE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DD99F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2769D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D3450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C9B49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DF829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64963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A249E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</w:tr>
      <w:tr w:rsidR="005508FD" w:rsidRPr="005508FD" w14:paraId="63B04BC0" w14:textId="77777777" w:rsidTr="00EC4F06">
        <w:trPr>
          <w:trHeight w:val="994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CC03C" w14:textId="77777777" w:rsidR="005508FD" w:rsidRPr="005508FD" w:rsidRDefault="005508FD" w:rsidP="005508FD">
            <w:pPr>
              <w:spacing w:after="16" w:line="248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на самостоятельную работу по годам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787D3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64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2952D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66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1ABEC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66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D6F01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99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82CFE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99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2C584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99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05077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BB448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FF9D6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</w:tr>
      <w:tr w:rsidR="005508FD" w:rsidRPr="005508FD" w14:paraId="1CA81AA2" w14:textId="77777777" w:rsidTr="00EC4F06">
        <w:trPr>
          <w:trHeight w:val="427"/>
        </w:trPr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6E9C0" w14:textId="77777777" w:rsidR="005508FD" w:rsidRPr="005508FD" w:rsidRDefault="005508FD" w:rsidP="005508FD">
            <w:pPr>
              <w:spacing w:after="16" w:line="248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на внеаудиторную (самостоятельную) работу </w:t>
            </w:r>
          </w:p>
        </w:tc>
        <w:tc>
          <w:tcPr>
            <w:tcW w:w="60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26543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757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36E38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</w:tr>
      <w:tr w:rsidR="005508FD" w:rsidRPr="005508FD" w14:paraId="20512361" w14:textId="77777777" w:rsidTr="00EC4F06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28CD8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22C0F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889</w:t>
            </w:r>
          </w:p>
        </w:tc>
      </w:tr>
      <w:tr w:rsidR="005508FD" w:rsidRPr="005508FD" w14:paraId="03A307A7" w14:textId="77777777" w:rsidTr="00EC4F06">
        <w:trPr>
          <w:trHeight w:val="1268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6F151" w14:textId="77777777" w:rsidR="005508FD" w:rsidRPr="005508FD" w:rsidRDefault="005508FD" w:rsidP="005508FD">
            <w:pPr>
              <w:spacing w:after="16" w:line="248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Максимальное количество часов занятий в неделю (аудиторные и самостоятельные)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4894A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3C60F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1EFB0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4FC4B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F9C6A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0802D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70206E1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6,5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EB8FB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B6DD2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41D0D5B3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6,5</w:t>
            </w:r>
          </w:p>
        </w:tc>
      </w:tr>
      <w:tr w:rsidR="005508FD" w:rsidRPr="005508FD" w14:paraId="2480238B" w14:textId="77777777" w:rsidTr="00EC4F06">
        <w:trPr>
          <w:trHeight w:val="1059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693A0E" w14:textId="77777777" w:rsidR="005508FD" w:rsidRPr="005508FD" w:rsidRDefault="005508FD" w:rsidP="005508FD">
            <w:pPr>
              <w:spacing w:after="16" w:line="248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максимальное количество часов по годам (аудиторные и самостоятельные)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50140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96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DF01C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11F64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E022A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165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5DFFF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165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F1234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165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FFA2331" w14:textId="77777777" w:rsidR="005508FD" w:rsidRPr="005508FD" w:rsidRDefault="005508FD" w:rsidP="005508FD">
            <w:pPr>
              <w:spacing w:after="16" w:line="248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214,5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4E185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C9989" w14:textId="77777777" w:rsidR="005508FD" w:rsidRPr="005508FD" w:rsidRDefault="005508FD" w:rsidP="005508FD">
            <w:pPr>
              <w:spacing w:after="16" w:line="248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214,5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36CAFE07" w14:textId="77777777" w:rsidR="005508FD" w:rsidRPr="005508FD" w:rsidRDefault="005508FD" w:rsidP="005508FD">
            <w:pPr>
              <w:spacing w:after="16" w:line="248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214,5</w:t>
            </w:r>
          </w:p>
        </w:tc>
      </w:tr>
      <w:tr w:rsidR="005508FD" w:rsidRPr="005508FD" w14:paraId="56F3B196" w14:textId="77777777" w:rsidTr="00EC4F06">
        <w:trPr>
          <w:trHeight w:val="442"/>
        </w:trPr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04C88" w14:textId="77777777" w:rsidR="005508FD" w:rsidRPr="005508FD" w:rsidRDefault="005508FD" w:rsidP="005508FD">
            <w:pPr>
              <w:spacing w:after="16" w:line="248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максимальное количество часов на весь период обучения </w:t>
            </w:r>
          </w:p>
        </w:tc>
        <w:tc>
          <w:tcPr>
            <w:tcW w:w="6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51E4F0B8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1316</w:t>
            </w:r>
          </w:p>
        </w:tc>
      </w:tr>
      <w:tr w:rsidR="005508FD" w:rsidRPr="005508FD" w14:paraId="4BC06B97" w14:textId="77777777" w:rsidTr="00EC4F06">
        <w:trPr>
          <w:trHeight w:val="6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0B32A" w14:textId="77777777" w:rsidR="005508FD" w:rsidRPr="005508FD" w:rsidRDefault="005508FD" w:rsidP="005508FD">
            <w:pPr>
              <w:spacing w:after="16" w:line="248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62CC5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1530,5</w:t>
            </w:r>
          </w:p>
        </w:tc>
      </w:tr>
      <w:tr w:rsidR="005508FD" w:rsidRPr="005508FD" w14:paraId="55D7AFE2" w14:textId="77777777" w:rsidTr="00EC4F06">
        <w:trPr>
          <w:trHeight w:val="866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C5A98" w14:textId="77777777" w:rsidR="005508FD" w:rsidRPr="005508FD" w:rsidRDefault="005508FD" w:rsidP="005508FD">
            <w:pPr>
              <w:spacing w:after="16" w:line="248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Объем времени на консультации 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C51C9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A5A53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7CE82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A3F72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0D9AB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B6C7C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BD9216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A22F1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B664B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33D036EB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</w:tr>
      <w:tr w:rsidR="005508FD" w:rsidRPr="005508FD" w14:paraId="1376A97C" w14:textId="77777777" w:rsidTr="00EC4F06">
        <w:trPr>
          <w:trHeight w:val="422"/>
        </w:trPr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35B20" w14:textId="77777777" w:rsidR="005508FD" w:rsidRPr="005508FD" w:rsidRDefault="005508FD" w:rsidP="005508FD">
            <w:pPr>
              <w:spacing w:after="16" w:line="248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Общий объем времени на консультации </w:t>
            </w:r>
          </w:p>
        </w:tc>
        <w:tc>
          <w:tcPr>
            <w:tcW w:w="6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04BB54A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62</w:t>
            </w:r>
          </w:p>
        </w:tc>
      </w:tr>
      <w:tr w:rsidR="005508FD" w:rsidRPr="005508FD" w14:paraId="2F07C5E9" w14:textId="77777777" w:rsidTr="00EC4F06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0A61B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6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12C28" w14:textId="77777777"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70</w:t>
            </w:r>
          </w:p>
        </w:tc>
      </w:tr>
    </w:tbl>
    <w:p w14:paraId="58404B24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58F9991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Учебный материал распределяется по годам обучения - классам. Каждый класс имеет свои дидактические задачи и объем времени, данное время направлено на освоения учебного материала.  </w:t>
      </w:r>
    </w:p>
    <w:p w14:paraId="61032252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Виды внеаудиторной работы:  </w:t>
      </w:r>
    </w:p>
    <w:p w14:paraId="50488B0A" w14:textId="77777777" w:rsidR="005508FD" w:rsidRPr="005508FD" w:rsidRDefault="005508FD" w:rsidP="005508FD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самостоятельные занятия по подготовке учебной программы;  </w:t>
      </w:r>
    </w:p>
    <w:p w14:paraId="0A0AE404" w14:textId="77777777" w:rsidR="005508FD" w:rsidRPr="005508FD" w:rsidRDefault="005508FD" w:rsidP="005508FD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подготовка к контрольным урокам, зачетам и экзаменам;  </w:t>
      </w:r>
    </w:p>
    <w:p w14:paraId="5EDA17B6" w14:textId="77777777" w:rsidR="005508FD" w:rsidRPr="005508FD" w:rsidRDefault="005508FD" w:rsidP="005508FD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подготовка к концертным, конкурсным выступлениям;  </w:t>
      </w:r>
    </w:p>
    <w:p w14:paraId="6FCC8C0A" w14:textId="77777777" w:rsidR="005508FD" w:rsidRPr="005508FD" w:rsidRDefault="005508FD" w:rsidP="005508FD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посещение учреждений культуры (филармоний, театров, концертных залов,  музеев и др.),  </w:t>
      </w:r>
    </w:p>
    <w:p w14:paraId="15253D31" w14:textId="77777777" w:rsidR="005508FD" w:rsidRPr="005508FD" w:rsidRDefault="005508FD" w:rsidP="005508FD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участие обучающихся в творческих мероприятиях и культурно- просветительской деятельности образовательного учреждения и др.  </w:t>
      </w:r>
    </w:p>
    <w:p w14:paraId="50A94775" w14:textId="77777777" w:rsidR="00F403ED" w:rsidRDefault="00F403ED"/>
    <w:p w14:paraId="0927385C" w14:textId="77777777" w:rsidR="005508FD" w:rsidRDefault="005508FD"/>
    <w:p w14:paraId="40A9E7A1" w14:textId="77777777" w:rsidR="005508FD" w:rsidRPr="005508FD" w:rsidRDefault="005508FD" w:rsidP="005508FD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Программа по учебному предмету</w:t>
      </w:r>
    </w:p>
    <w:p w14:paraId="5127ECE5" w14:textId="77777777" w:rsidR="005508FD" w:rsidRPr="005508FD" w:rsidRDefault="005508FD" w:rsidP="005508FD">
      <w:pPr>
        <w:keepNext/>
        <w:keepLines/>
        <w:spacing w:after="221" w:line="259" w:lineRule="auto"/>
        <w:ind w:right="144" w:firstLine="284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5508FD">
        <w:rPr>
          <w:rFonts w:ascii="Times New Roman" w:eastAsia="Calibri" w:hAnsi="Times New Roman" w:cs="Times New Roman"/>
          <w:b/>
          <w:color w:val="000000"/>
          <w:sz w:val="24"/>
          <w:szCs w:val="20"/>
        </w:rPr>
        <w:t>ПО.01.УП.01.СПЕЦИАЛЬНОСТЬ</w:t>
      </w:r>
    </w:p>
    <w:p w14:paraId="03B7EC21" w14:textId="77777777" w:rsidR="005508FD" w:rsidRPr="005508FD" w:rsidRDefault="005508FD" w:rsidP="005508FD">
      <w:pPr>
        <w:keepNext/>
        <w:keepLines/>
        <w:spacing w:after="221" w:line="259" w:lineRule="auto"/>
        <w:ind w:left="10" w:right="129" w:firstLine="274"/>
        <w:jc w:val="center"/>
        <w:outlineLvl w:val="4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508F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«Домра»</w:t>
      </w:r>
    </w:p>
    <w:p w14:paraId="41EA66C9" w14:textId="77777777" w:rsidR="005508FD" w:rsidRPr="005508FD" w:rsidRDefault="005508FD" w:rsidP="005508FD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550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1 класс</w:t>
      </w:r>
    </w:p>
    <w:p w14:paraId="5875FAB8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Задачи: </w:t>
      </w:r>
    </w:p>
    <w:p w14:paraId="41204C8B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Ознакомление с устройством домры. Основы нотной грамоты. Посадка, постановка исполнительского аппарата. Освоение и развитие первоначальных навыков игры на домре. Развитие музыкального слуха, образного мышления. Левая рука – изучение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полупозиции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 I позиции. Правая рука: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pizz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б.п., игра медиатором (удары П, ПVПV). </w:t>
      </w:r>
    </w:p>
    <w:p w14:paraId="0F255953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Знакомство с основными музыкальными терминами. Обозначение струн (Е, А, D). </w:t>
      </w:r>
    </w:p>
    <w:p w14:paraId="26E07D0D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Годовые требования: </w:t>
      </w:r>
    </w:p>
    <w:p w14:paraId="0D2A2289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Мажорные гаммы в первой позиции (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pizz.б.п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., П, П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V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E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dur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G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dur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A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dur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). Хроматические последовательности (упражнения для развития л. руки), упражнения С. Лукина, упражнения Г.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Шрадика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(часть I №1-3). 12-14 пьес и песен различного характера. </w:t>
      </w:r>
    </w:p>
    <w:p w14:paraId="247B87D6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216DAB6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репертуарный список: </w:t>
      </w:r>
    </w:p>
    <w:p w14:paraId="31D133E9" w14:textId="77777777"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«У кота»</w:t>
      </w:r>
    </w:p>
    <w:p w14:paraId="41C14989" w14:textId="77777777"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«Не летай соловей»</w:t>
      </w:r>
    </w:p>
    <w:p w14:paraId="2F2EE915" w14:textId="77777777"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детская песенка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«Василёк»</w:t>
      </w:r>
    </w:p>
    <w:p w14:paraId="35B09C14" w14:textId="77777777"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детская песенка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«Лошадка»</w:t>
      </w:r>
    </w:p>
    <w:p w14:paraId="53606FC0" w14:textId="77777777"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башкирская 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«На лодочке»</w:t>
      </w:r>
    </w:p>
    <w:p w14:paraId="35ABF357" w14:textId="77777777"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Красев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«Ёлочка»</w:t>
      </w:r>
    </w:p>
    <w:p w14:paraId="20A31B3C" w14:textId="77777777"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Красев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«Топ-топ»</w:t>
      </w:r>
    </w:p>
    <w:p w14:paraId="2C58A357" w14:textId="77777777"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Красев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«Медвежата»</w:t>
      </w:r>
    </w:p>
    <w:p w14:paraId="5F7F1293" w14:textId="77777777"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Красев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«Песенка зайчиков»</w:t>
      </w:r>
    </w:p>
    <w:p w14:paraId="28F886AB" w14:textId="77777777"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укр.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н.п</w:t>
      </w:r>
      <w:proofErr w:type="gram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«Зайчик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обр. М.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Красева</w:t>
      </w:r>
      <w:proofErr w:type="spellEnd"/>
    </w:p>
    <w:p w14:paraId="61530BDC" w14:textId="77777777"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«Весёлые гуси»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М.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Красева</w:t>
      </w:r>
      <w:proofErr w:type="spellEnd"/>
    </w:p>
    <w:p w14:paraId="49FAEA89" w14:textId="77777777"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польская 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«Два Кота»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В. Сибирского </w:t>
      </w:r>
    </w:p>
    <w:p w14:paraId="3A046E06" w14:textId="77777777"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«Как на тоненький </w:t>
      </w:r>
      <w:proofErr w:type="gram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ледок»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обр.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Стемпневского</w:t>
      </w:r>
      <w:proofErr w:type="spellEnd"/>
    </w:p>
    <w:p w14:paraId="56FDB75E" w14:textId="77777777"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«Как под горкой, под горой»</w:t>
      </w:r>
    </w:p>
    <w:p w14:paraId="5E706D29" w14:textId="77777777"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«Ходит зайка по саду»</w:t>
      </w:r>
    </w:p>
    <w:p w14:paraId="1A1899D6" w14:textId="77777777"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«Как пошли наши подружки»</w:t>
      </w:r>
    </w:p>
    <w:p w14:paraId="3CD25559" w14:textId="77777777"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Захарьина 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«Колыбельная»</w:t>
      </w:r>
    </w:p>
    <w:p w14:paraId="6C21106B" w14:textId="77777777"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Захарьина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«Маленький вальс»</w:t>
      </w:r>
    </w:p>
    <w:p w14:paraId="4B7FD7F3" w14:textId="77777777"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Зверев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«Прогулка»</w:t>
      </w:r>
    </w:p>
    <w:p w14:paraId="028C6185" w14:textId="77777777"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Ребиков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«Песня»</w:t>
      </w:r>
    </w:p>
    <w:p w14:paraId="5E85CF6E" w14:textId="77777777"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Комаровский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«Песенка»</w:t>
      </w:r>
    </w:p>
    <w:p w14:paraId="4E739DEE" w14:textId="77777777"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Бекман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«Ёлочка»</w:t>
      </w:r>
    </w:p>
    <w:p w14:paraId="447EA4AD" w14:textId="77777777"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Ж.Б.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Люлли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«Жан и 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Пьерро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</w:p>
    <w:p w14:paraId="49806C4B" w14:textId="77777777"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Ж.Б. </w:t>
      </w:r>
      <w:proofErr w:type="spellStart"/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Люлли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gram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Песенка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</w:p>
    <w:p w14:paraId="5EC76537" w14:textId="77777777"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детская песенка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«Котик»</w:t>
      </w:r>
    </w:p>
    <w:p w14:paraId="2282E55F" w14:textId="77777777"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Тихомиров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Сюита «5 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keys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</w:p>
    <w:p w14:paraId="12A620B1" w14:textId="77777777"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Иорданский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gram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Голубые санки»</w:t>
      </w:r>
    </w:p>
    <w:p w14:paraId="0A40DC1A" w14:textId="77777777"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Метлов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«Паук и мухи»</w:t>
      </w:r>
    </w:p>
    <w:p w14:paraId="754894F4" w14:textId="77777777"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Иванников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«Паучок»</w:t>
      </w:r>
    </w:p>
    <w:p w14:paraId="7C8747BA" w14:textId="77777777"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М. Глинка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«Полька»</w:t>
      </w:r>
    </w:p>
    <w:p w14:paraId="6CD7AAC5" w14:textId="77777777"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Кабалевский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«Хоровод»</w:t>
      </w:r>
    </w:p>
    <w:p w14:paraId="28BF3FAE" w14:textId="77777777"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Кабалевский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«Вприпрыжку»</w:t>
      </w:r>
    </w:p>
    <w:p w14:paraId="4BFAB048" w14:textId="77777777"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</w:t>
      </w:r>
      <w:proofErr w:type="spellStart"/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Кабалевский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gram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Клоуны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</w:p>
    <w:p w14:paraId="6B498B3A" w14:textId="77777777"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Калинников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«Тень-тень»</w:t>
      </w:r>
    </w:p>
    <w:p w14:paraId="7F6F1E70" w14:textId="77777777"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«Я с комариком плясала»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Лядова </w:t>
      </w:r>
    </w:p>
    <w:p w14:paraId="64EF9DF4" w14:textId="77777777"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Филиппенко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«Цыплятки»</w:t>
      </w:r>
    </w:p>
    <w:p w14:paraId="578B8FCD" w14:textId="77777777"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ван Бетховен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«Сурок» </w:t>
      </w:r>
    </w:p>
    <w:p w14:paraId="20189679" w14:textId="77777777"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Гравитис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«Детская песенка»</w:t>
      </w:r>
    </w:p>
    <w:p w14:paraId="6A51621E" w14:textId="77777777"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Аз. Иванов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«Полька»</w:t>
      </w:r>
    </w:p>
    <w:p w14:paraId="4F2E01A6" w14:textId="77777777"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Й. Брамс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«Петрушка»</w:t>
      </w:r>
    </w:p>
    <w:p w14:paraId="33021499" w14:textId="77777777"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«Я на камушке сижу»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обр. Н. Римского-Корсакова </w:t>
      </w:r>
    </w:p>
    <w:p w14:paraId="71DCFC82" w14:textId="77777777"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«Вдоль да по речке»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Ю. Давидовича</w:t>
      </w:r>
    </w:p>
    <w:p w14:paraId="45CFF9A4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программы переводного прослушивания: </w:t>
      </w:r>
    </w:p>
    <w:p w14:paraId="56A8F081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Кабалевский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«Вприпрыжку»</w:t>
      </w:r>
    </w:p>
    <w:p w14:paraId="2A1F5C3B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«Вдоль да по речке»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Ю. Давидовича</w:t>
      </w:r>
    </w:p>
    <w:p w14:paraId="10221555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Кабалевский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«Клоуны»</w:t>
      </w:r>
    </w:p>
    <w:p w14:paraId="069925D0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C4C5E6D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детская песенка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«Котик»</w:t>
      </w:r>
    </w:p>
    <w:p w14:paraId="58CF4879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Красев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«Топ-топ»</w:t>
      </w:r>
    </w:p>
    <w:p w14:paraId="231C31BC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Иванников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«Паучок»</w:t>
      </w:r>
    </w:p>
    <w:p w14:paraId="0BACC2BB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DB733B5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Зверев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«Прогулка»</w:t>
      </w:r>
    </w:p>
    <w:p w14:paraId="7847944C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Ребиков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«Песня»</w:t>
      </w:r>
    </w:p>
    <w:p w14:paraId="6D111706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укр.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н.п</w:t>
      </w:r>
      <w:proofErr w:type="gram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«Зайчик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М.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Красева</w:t>
      </w:r>
      <w:proofErr w:type="spellEnd"/>
    </w:p>
    <w:p w14:paraId="43AD4547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947979F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A909F00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930C6F4" w14:textId="77777777" w:rsidR="005508FD" w:rsidRPr="005508FD" w:rsidRDefault="005508FD" w:rsidP="005508FD">
      <w:pPr>
        <w:keepNext/>
        <w:keepLines/>
        <w:spacing w:after="217" w:line="265" w:lineRule="auto"/>
        <w:ind w:right="787"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5508FD">
        <w:rPr>
          <w:rFonts w:ascii="Times New Roman" w:eastAsia="Calibri" w:hAnsi="Times New Roman" w:cs="Times New Roman"/>
          <w:b/>
          <w:color w:val="000000"/>
          <w:sz w:val="28"/>
          <w:szCs w:val="20"/>
        </w:rPr>
        <w:t xml:space="preserve">2 класс </w:t>
      </w:r>
    </w:p>
    <w:p w14:paraId="7F4D2D2B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Задачи:  </w:t>
      </w:r>
    </w:p>
    <w:p w14:paraId="4ECAC31B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Стабилизация посадки и постановки исполнительского аппарата. Развитие первоначальных навыков игры на домре. Освоение I, II, III позиции, переходы в смежные позиции. Освоение игры медиатором, различные простые ритмические рисунки. Подготовка к эпизодическому тремоло. Развитие музыкально-образного мышления. </w:t>
      </w:r>
    </w:p>
    <w:p w14:paraId="53ABBFA5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«дыханием» и качеством звукоизвлечения. Продолжение знакомства с основными музыкальными терминами. </w:t>
      </w:r>
    </w:p>
    <w:p w14:paraId="7EE3F8CD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Годовые требования: </w:t>
      </w:r>
    </w:p>
    <w:p w14:paraId="0ACCC4D7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Мажорные гаммы на одной струне (E-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A-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D-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,); F-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B-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I и II позициях – пятью ритмическими рисунками. Упражнения Г.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Шрадика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(часть I №1-5). 3-4 этюда на различные пройденные штрихи и приемы игры. 6-8 пьес различного характера и стиля. Термины (см. таблицу). </w:t>
      </w:r>
    </w:p>
    <w:p w14:paraId="6CA82307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954A2DB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репертуарный список: </w:t>
      </w:r>
    </w:p>
    <w:p w14:paraId="0EF860D6" w14:textId="77777777"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«Как под яблонькой»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В. Андреева </w:t>
      </w:r>
    </w:p>
    <w:p w14:paraId="69A7AAD6" w14:textId="77777777"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Г.Ф. Гендель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«Менуэт»</w:t>
      </w:r>
    </w:p>
    <w:p w14:paraId="6051BD51" w14:textId="77777777"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В.А. Моцарт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«Вальс»</w:t>
      </w:r>
    </w:p>
    <w:p w14:paraId="3AD8A3A5" w14:textId="77777777"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В.А. 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Моцарт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gram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Майская песня»</w:t>
      </w:r>
    </w:p>
    <w:p w14:paraId="240AB4E7" w14:textId="77777777"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Л. ван Бетховен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«Прекрасный цветок»</w:t>
      </w:r>
    </w:p>
    <w:p w14:paraId="49CAD217" w14:textId="77777777"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ван Бетховен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«Экосез»</w:t>
      </w:r>
    </w:p>
    <w:p w14:paraId="04EAA3D6" w14:textId="77777777"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Гуммель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«Экосез»</w:t>
      </w:r>
    </w:p>
    <w:p w14:paraId="389BF64D" w14:textId="77777777"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лат.н.п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«Я девушка – как розочка»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Попонова</w:t>
      </w:r>
      <w:proofErr w:type="spellEnd"/>
    </w:p>
    <w:p w14:paraId="5244AC3B" w14:textId="77777777"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Попонов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«Наигрыш»</w:t>
      </w:r>
    </w:p>
    <w:p w14:paraId="2F903F7B" w14:textId="77777777"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«Пойду ль я, 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выйдуль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я»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Гречанинова</w:t>
      </w:r>
    </w:p>
    <w:p w14:paraId="4BE028AD" w14:textId="77777777"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«Друг Робен»</w:t>
      </w:r>
    </w:p>
    <w:p w14:paraId="71854A43" w14:textId="77777777"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Чайковский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«Неаполитанская песенка»</w:t>
      </w:r>
    </w:p>
    <w:p w14:paraId="217EEF3E" w14:textId="77777777"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К.М. Вебер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«Вальс»</w:t>
      </w:r>
    </w:p>
    <w:p w14:paraId="1DACDD97" w14:textId="77777777"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«Во саду ли, в огороде»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 обр. Е. Мордвинцевой</w:t>
      </w:r>
    </w:p>
    <w:p w14:paraId="0BBDA8F3" w14:textId="77777777"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«Уж как по мосту, мосточку»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Е. Мордвинцевой</w:t>
      </w:r>
    </w:p>
    <w:p w14:paraId="06072382" w14:textId="77777777"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укр.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н.п</w:t>
      </w:r>
      <w:proofErr w:type="gram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«Весёлые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гуси»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Е. Мордвинцевой</w:t>
      </w:r>
    </w:p>
    <w:p w14:paraId="5AE9F2AA" w14:textId="77777777"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чеш.н.п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«Аннушка»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Е. Мордвинцевой</w:t>
      </w:r>
    </w:p>
    <w:p w14:paraId="5C0F45B0" w14:textId="77777777"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Дунаевский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«Песенка Роберта»</w:t>
      </w:r>
    </w:p>
    <w:p w14:paraId="50F15A49" w14:textId="77777777"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укр.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н.п</w:t>
      </w:r>
      <w:proofErr w:type="gram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«Ой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, за гаем, гаем»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Б. Алексеева</w:t>
      </w:r>
    </w:p>
    <w:p w14:paraId="56218B31" w14:textId="77777777"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Гурилев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«Сарафанчик»</w:t>
      </w:r>
    </w:p>
    <w:p w14:paraId="5FE5CD7C" w14:textId="77777777"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Укр.н.п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«Ой, под вишнею»</w:t>
      </w:r>
    </w:p>
    <w:p w14:paraId="0E090376" w14:textId="77777777"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Зверев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«На рыбалку»</w:t>
      </w:r>
    </w:p>
    <w:p w14:paraId="0AD6918C" w14:textId="77777777"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Кабалевский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«Полька»</w:t>
      </w:r>
    </w:p>
    <w:p w14:paraId="649A6CDE" w14:textId="77777777"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Шостакович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«Маленький марш»</w:t>
      </w:r>
    </w:p>
    <w:p w14:paraId="134F65A8" w14:textId="77777777"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Селени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«Маленький болтун»</w:t>
      </w:r>
    </w:p>
    <w:p w14:paraId="67FB8BCF" w14:textId="77777777"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Гедике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«Танец»</w:t>
      </w:r>
    </w:p>
    <w:p w14:paraId="382F83BA" w14:textId="77777777"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Шутенко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«Веселый заяц»</w:t>
      </w:r>
    </w:p>
    <w:p w14:paraId="11DD5642" w14:textId="77777777"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Глинка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«Андалузский танец»</w:t>
      </w:r>
    </w:p>
    <w:p w14:paraId="7342D3BA" w14:textId="77777777"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Забутов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«Бабушкины ходики»</w:t>
      </w:r>
    </w:p>
    <w:p w14:paraId="65C177C9" w14:textId="77777777"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Фишер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«Гавот»</w:t>
      </w:r>
    </w:p>
    <w:p w14:paraId="4A1D458B" w14:textId="77777777"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Ж. Ван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ден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Хоуф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«Английское счастье»</w:t>
      </w:r>
    </w:p>
    <w:p w14:paraId="6001B212" w14:textId="77777777"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Кригер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«Менуэт»</w:t>
      </w:r>
    </w:p>
    <w:p w14:paraId="3C194ECE" w14:textId="77777777"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Кригер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Буррэ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</w:p>
    <w:p w14:paraId="31F10EC0" w14:textId="77777777"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Броннер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«Про машинки»</w:t>
      </w:r>
    </w:p>
    <w:p w14:paraId="07CFB465" w14:textId="77777777"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Дж.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Каркасси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Allegretto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</w:p>
    <w:p w14:paraId="46483599" w14:textId="77777777"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Хачатурян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«Строительство домика Тыквы»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балета «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Чипполино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»</w:t>
      </w:r>
    </w:p>
    <w:p w14:paraId="5B3CFD2E" w14:textId="77777777"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Хачатурян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«Танец»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балета «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Чипполино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»</w:t>
      </w:r>
    </w:p>
    <w:p w14:paraId="4DC9BC4E" w14:textId="77777777"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Польшина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Этюд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(A-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</w:t>
      </w:r>
    </w:p>
    <w:p w14:paraId="4F49DA12" w14:textId="77777777"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Бейгельман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Этюды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№1-8 </w:t>
      </w:r>
    </w:p>
    <w:p w14:paraId="5F3FC74B" w14:textId="77777777"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Иванов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(F-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 сб. «Азбука домриста»</w:t>
      </w:r>
    </w:p>
    <w:p w14:paraId="2CCD7186" w14:textId="77777777"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 Бакланова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Этюд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(e-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</w:t>
      </w:r>
    </w:p>
    <w:p w14:paraId="6088DD05" w14:textId="77777777"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П. Шольц «Непрерывное движение»</w:t>
      </w:r>
    </w:p>
    <w:p w14:paraId="7D94039F" w14:textId="77777777"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Черни – П. Герасимов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«Этюды»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(1,2,6) из сб. «Школа юного домриста» ч.3</w:t>
      </w:r>
    </w:p>
    <w:p w14:paraId="325BDFCD" w14:textId="77777777"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Пильщиков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«Два этюда»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сб. «Азбука домриста»</w:t>
      </w:r>
    </w:p>
    <w:p w14:paraId="09A58AD3" w14:textId="77777777"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Фёдоров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«Софья»</w:t>
      </w:r>
    </w:p>
    <w:p w14:paraId="2ECB81D7" w14:textId="77777777"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Фёдоров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«Кирилл»</w:t>
      </w:r>
    </w:p>
    <w:p w14:paraId="5040EFFE" w14:textId="77777777"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Фёдоров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– пьеса</w:t>
      </w:r>
    </w:p>
    <w:p w14:paraId="6643C9C6" w14:textId="77777777" w:rsidR="005508FD" w:rsidRPr="005508FD" w:rsidRDefault="005508FD" w:rsidP="005508FD">
      <w:pPr>
        <w:spacing w:after="16" w:line="248" w:lineRule="auto"/>
        <w:ind w:left="1445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1A09D5A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программы переводного прослушивания: </w:t>
      </w:r>
    </w:p>
    <w:p w14:paraId="19C1592B" w14:textId="77777777"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Шутенко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«Веселый заяц» </w:t>
      </w:r>
    </w:p>
    <w:p w14:paraId="29868770" w14:textId="77777777"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Г.Ф. Гендель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«Менуэт»</w:t>
      </w:r>
    </w:p>
    <w:p w14:paraId="29068BBC" w14:textId="77777777"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укр.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н.п</w:t>
      </w:r>
      <w:proofErr w:type="gram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«Ой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, за гаем, гаем»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Б. Алексеева</w:t>
      </w:r>
    </w:p>
    <w:p w14:paraId="7B2B800A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EDBEA2E" w14:textId="77777777" w:rsidR="005508FD" w:rsidRPr="005508FD" w:rsidRDefault="005508FD" w:rsidP="005508FD">
      <w:pPr>
        <w:numPr>
          <w:ilvl w:val="0"/>
          <w:numId w:val="27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Забутов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«Бабушкины ходики»</w:t>
      </w:r>
    </w:p>
    <w:p w14:paraId="65B3CBF0" w14:textId="77777777" w:rsidR="005508FD" w:rsidRPr="005508FD" w:rsidRDefault="005508FD" w:rsidP="005508FD">
      <w:pPr>
        <w:numPr>
          <w:ilvl w:val="0"/>
          <w:numId w:val="27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укр.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н.п</w:t>
      </w:r>
      <w:proofErr w:type="gram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«Весёлые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гуси»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Е. Мордвинцевой</w:t>
      </w:r>
    </w:p>
    <w:p w14:paraId="3DA39F3D" w14:textId="77777777" w:rsidR="005508FD" w:rsidRPr="005508FD" w:rsidRDefault="005508FD" w:rsidP="005508FD">
      <w:pPr>
        <w:numPr>
          <w:ilvl w:val="0"/>
          <w:numId w:val="27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Дж.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Каркасси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Allegretto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</w:p>
    <w:p w14:paraId="4920B3F6" w14:textId="77777777" w:rsidR="005508FD" w:rsidRPr="005508FD" w:rsidRDefault="005508FD" w:rsidP="005508FD">
      <w:pPr>
        <w:keepNext/>
        <w:keepLines/>
        <w:spacing w:after="504" w:line="265" w:lineRule="auto"/>
        <w:ind w:left="828" w:right="787" w:hanging="10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</w:p>
    <w:p w14:paraId="06A4C52E" w14:textId="77777777" w:rsidR="005508FD" w:rsidRPr="005508FD" w:rsidRDefault="005508FD" w:rsidP="005508FD">
      <w:pPr>
        <w:keepNext/>
        <w:keepLines/>
        <w:spacing w:after="504" w:line="265" w:lineRule="auto"/>
        <w:ind w:right="787"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5508FD">
        <w:rPr>
          <w:rFonts w:ascii="Times New Roman" w:eastAsia="Calibri" w:hAnsi="Times New Roman" w:cs="Times New Roman"/>
          <w:b/>
          <w:color w:val="000000"/>
          <w:sz w:val="28"/>
          <w:szCs w:val="20"/>
        </w:rPr>
        <w:t xml:space="preserve">3 класс </w:t>
      </w:r>
    </w:p>
    <w:p w14:paraId="7A2D1CE5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Задачи: </w:t>
      </w:r>
    </w:p>
    <w:p w14:paraId="2FBA7D52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Развитие и совершенствование навыков, полученных ранее. Игра в I-IV позициях, смена позиций. Уверенное исполнение эпизодического тремоло и работа над кантиленой (тремоло легато). Работа над штрихами: легато, стаккато, нон легато. Дальнейшая работа над «дыханием», качеством звукоизвлечения (туше). </w:t>
      </w:r>
    </w:p>
    <w:p w14:paraId="20667DA5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Годовые требования: </w:t>
      </w:r>
    </w:p>
    <w:p w14:paraId="16EEE807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Мажорные и минорные гаммы до трех знаков в ключе пятью ритмическими вариантами, арпеджио в них. Хроматические последовательности. Упражнения Г.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Шрадика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(часть I №1-10). 3-4 этюда на различные пройденные штрихи и приемы игры. 6-8 пьес различных эпох и стилей. </w:t>
      </w:r>
    </w:p>
    <w:p w14:paraId="66481A26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Термины (см. таблицу). </w:t>
      </w:r>
    </w:p>
    <w:p w14:paraId="77201A30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репертуарный список: </w:t>
      </w:r>
    </w:p>
    <w:p w14:paraId="2599A358" w14:textId="77777777"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«Ай, все кумушки, домой»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обр. Н. Осипова </w:t>
      </w:r>
    </w:p>
    <w:p w14:paraId="121C1CD8" w14:textId="77777777"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«Позарастали стежки-дорожки» в обр. В. Лобова </w:t>
      </w:r>
    </w:p>
    <w:p w14:paraId="5B8B54F2" w14:textId="77777777"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Укр.н.п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«Ой, гоп, тай ни-ни»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С.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Фурмина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14:paraId="0B46B6E3" w14:textId="77777777"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Зверев «Маленькое рондо» </w:t>
      </w:r>
    </w:p>
    <w:p w14:paraId="32E2D651" w14:textId="77777777"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Ушкарев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«Родничок» </w:t>
      </w:r>
    </w:p>
    <w:p w14:paraId="4344AF93" w14:textId="77777777"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Вебер 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«Хор охотников»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оперы «Волшебный стрелок» </w:t>
      </w:r>
    </w:p>
    <w:p w14:paraId="3D10858D" w14:textId="77777777"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Даргомыжский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«Меланхолический вальс»</w:t>
      </w:r>
    </w:p>
    <w:p w14:paraId="3DE04252" w14:textId="77777777"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Чайковский 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«Вальс»</w:t>
      </w:r>
    </w:p>
    <w:p w14:paraId="5F5D244C" w14:textId="77777777"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Чайковский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gram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Марш деревянных солдатиков»</w:t>
      </w:r>
    </w:p>
    <w:p w14:paraId="13464FA7" w14:textId="77777777"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Чайковский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«Старинная французская песенка»</w:t>
      </w:r>
    </w:p>
    <w:p w14:paraId="0B6A7D8E" w14:textId="77777777"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Чайковский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«Сладкая грёза»</w:t>
      </w:r>
    </w:p>
    <w:p w14:paraId="0F5F79CB" w14:textId="77777777"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Глазунов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«Град»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вариации из балета «Времена года»</w:t>
      </w:r>
    </w:p>
    <w:p w14:paraId="5CD025FA" w14:textId="77777777"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Андреев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«Грезы»</w:t>
      </w:r>
    </w:p>
    <w:p w14:paraId="384DE1BB" w14:textId="77777777"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Портнов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«Оливковая веточка»</w:t>
      </w:r>
    </w:p>
    <w:p w14:paraId="1ED98AB8" w14:textId="77777777"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Портнов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«Красивая бабочка»</w:t>
      </w:r>
    </w:p>
    <w:p w14:paraId="1AAB68C6" w14:textId="77777777"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Ефимов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«Весельчак»</w:t>
      </w:r>
    </w:p>
    <w:p w14:paraId="3CDF22AF" w14:textId="77777777"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Ефимов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«Кто быстрее?»</w:t>
      </w:r>
    </w:p>
    <w:p w14:paraId="57427A99" w14:textId="77777777"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Шостакович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«Шарманка»</w:t>
      </w:r>
    </w:p>
    <w:p w14:paraId="2C66366B" w14:textId="77777777"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Лехтинен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«Летка-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Енка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</w:p>
    <w:p w14:paraId="684283DB" w14:textId="77777777"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Гендель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Вариации</w:t>
      </w:r>
    </w:p>
    <w:p w14:paraId="5AC9525B" w14:textId="77777777"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В.Ф. Бах Ригодон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«Весна»</w:t>
      </w:r>
    </w:p>
    <w:p w14:paraId="7869592D" w14:textId="77777777"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Григ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«Вальс»</w:t>
      </w:r>
    </w:p>
    <w:p w14:paraId="7C8F17AB" w14:textId="77777777"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Шаинский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«Антошка»</w:t>
      </w:r>
    </w:p>
    <w:p w14:paraId="188BF2EF" w14:textId="77777777"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Забутов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«Полька»</w:t>
      </w:r>
    </w:p>
    <w:p w14:paraId="4BF37F62" w14:textId="77777777"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Венгерская народная 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песня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обр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Шентирмой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;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перелож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А. Зверева</w:t>
      </w:r>
    </w:p>
    <w:p w14:paraId="576AB428" w14:textId="77777777"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П.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Синисало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«Миниатюра»</w:t>
      </w:r>
    </w:p>
    <w:p w14:paraId="338E4F67" w14:textId="77777777"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Тихомиров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«Полька»</w:t>
      </w:r>
    </w:p>
    <w:p w14:paraId="7588F955" w14:textId="77777777"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Броннер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«Кукушка»</w:t>
      </w:r>
    </w:p>
    <w:p w14:paraId="22D226B2" w14:textId="77777777"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«Как у наших у ворот»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оранж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С. Фёдоров</w:t>
      </w:r>
    </w:p>
    <w:p w14:paraId="73233508" w14:textId="77777777"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Курченко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«На зарядку»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Детского альбома</w:t>
      </w:r>
    </w:p>
    <w:p w14:paraId="28B660DB" w14:textId="77777777"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Курченко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«Мячик»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Детского альбома</w:t>
      </w:r>
    </w:p>
    <w:p w14:paraId="77AE693A" w14:textId="77777777"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Курченко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«Пятнашки»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Детского альбома</w:t>
      </w:r>
    </w:p>
    <w:p w14:paraId="7907D4B2" w14:textId="77777777"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Курченко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«Очень красивая кукла»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Детского альбома</w:t>
      </w:r>
    </w:p>
    <w:p w14:paraId="3C77AFF8" w14:textId="77777777"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Курченко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«Часы с 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кукшкой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Детского альбома</w:t>
      </w:r>
    </w:p>
    <w:p w14:paraId="56A687F2" w14:textId="77777777"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Курченко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«Сказка»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Детского альбома</w:t>
      </w:r>
    </w:p>
    <w:p w14:paraId="4DBA3A5C" w14:textId="77777777"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Бейгельман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Этюды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№9-13</w:t>
      </w:r>
    </w:p>
    <w:p w14:paraId="7C5DC764" w14:textId="77777777"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Тихомиров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(d-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) из сб. «Упражнения и этюды»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Чунин</w:t>
      </w:r>
      <w:proofErr w:type="spellEnd"/>
    </w:p>
    <w:p w14:paraId="34B73DB7" w14:textId="77777777"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Кабалевский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(a-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</w:t>
      </w:r>
    </w:p>
    <w:p w14:paraId="74C76F04" w14:textId="77777777"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Лемуан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(D-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 соч. 37 №17</w:t>
      </w:r>
    </w:p>
    <w:p w14:paraId="21FAEEFB" w14:textId="77777777"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Соловьев 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e-moll</w:t>
      </w:r>
      <w:proofErr w:type="spellEnd"/>
    </w:p>
    <w:p w14:paraId="32AED6D8" w14:textId="77777777"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Евдокимов 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a-moll</w:t>
      </w:r>
      <w:proofErr w:type="spellEnd"/>
    </w:p>
    <w:p w14:paraId="7874F721" w14:textId="77777777"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Куликов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(A-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 из сб. «Азбука домриста»</w:t>
      </w:r>
    </w:p>
    <w:p w14:paraId="3A39A4F3" w14:textId="77777777"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Шишаков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(A-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 из сб. «Азбука домриста»</w:t>
      </w:r>
    </w:p>
    <w:p w14:paraId="5079D0C6" w14:textId="77777777"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Гедике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(a-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 из сб. «Азбука домриста»</w:t>
      </w:r>
    </w:p>
    <w:p w14:paraId="6C4B153E" w14:textId="77777777"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Фёдоров Этюд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«Настя»</w:t>
      </w:r>
    </w:p>
    <w:p w14:paraId="177AD925" w14:textId="77777777"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Фёдоров Этюд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«Лиза»</w:t>
      </w:r>
    </w:p>
    <w:p w14:paraId="5EE93063" w14:textId="77777777"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Фёдоров Этюд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«Юля»</w:t>
      </w:r>
    </w:p>
    <w:p w14:paraId="32F23EE6" w14:textId="77777777"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Фёдоров Этюд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«Мечтательный Федя»</w:t>
      </w:r>
    </w:p>
    <w:p w14:paraId="1263DDD7" w14:textId="77777777"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Фёдоров Этюд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«Алёнкина полька»</w:t>
      </w:r>
    </w:p>
    <w:p w14:paraId="1C42443E" w14:textId="77777777" w:rsidR="005508FD" w:rsidRPr="005508FD" w:rsidRDefault="005508FD" w:rsidP="005508FD">
      <w:pPr>
        <w:spacing w:after="16" w:line="248" w:lineRule="auto"/>
        <w:ind w:left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540CEC6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программы переводного прослушивания: </w:t>
      </w:r>
    </w:p>
    <w:p w14:paraId="12494A04" w14:textId="77777777" w:rsidR="005508FD" w:rsidRPr="005508FD" w:rsidRDefault="005508FD" w:rsidP="005508FD">
      <w:pPr>
        <w:numPr>
          <w:ilvl w:val="0"/>
          <w:numId w:val="28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Гендель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Вариации</w:t>
      </w:r>
    </w:p>
    <w:p w14:paraId="20A924E4" w14:textId="77777777" w:rsidR="005508FD" w:rsidRPr="005508FD" w:rsidRDefault="005508FD" w:rsidP="005508FD">
      <w:pPr>
        <w:numPr>
          <w:ilvl w:val="0"/>
          <w:numId w:val="28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«Позарастали стежки-</w:t>
      </w:r>
      <w:proofErr w:type="gram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дорожки»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обр. В. Лобова</w:t>
      </w:r>
    </w:p>
    <w:p w14:paraId="13F90377" w14:textId="77777777" w:rsidR="005508FD" w:rsidRPr="005508FD" w:rsidRDefault="005508FD" w:rsidP="005508FD">
      <w:pPr>
        <w:numPr>
          <w:ilvl w:val="0"/>
          <w:numId w:val="28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Курченко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«Мячик»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Детского альбома</w:t>
      </w:r>
    </w:p>
    <w:p w14:paraId="5306AE64" w14:textId="77777777"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25D1B14" w14:textId="77777777" w:rsidR="005508FD" w:rsidRPr="005508FD" w:rsidRDefault="005508FD" w:rsidP="005508FD">
      <w:pPr>
        <w:numPr>
          <w:ilvl w:val="0"/>
          <w:numId w:val="28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Курченко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«Сказка»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Детского альбома</w:t>
      </w:r>
    </w:p>
    <w:p w14:paraId="08E4A590" w14:textId="77777777" w:rsidR="005508FD" w:rsidRPr="005508FD" w:rsidRDefault="005508FD" w:rsidP="005508FD">
      <w:pPr>
        <w:numPr>
          <w:ilvl w:val="0"/>
          <w:numId w:val="28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Андреев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«Грезы»</w:t>
      </w:r>
    </w:p>
    <w:p w14:paraId="46B029E1" w14:textId="77777777" w:rsidR="005508FD" w:rsidRPr="005508FD" w:rsidRDefault="005508FD" w:rsidP="005508FD">
      <w:pPr>
        <w:numPr>
          <w:ilvl w:val="0"/>
          <w:numId w:val="28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Глазунов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«Град»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вариации из балета «Времена года»</w:t>
      </w:r>
    </w:p>
    <w:p w14:paraId="6F4368CA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817F53D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A27CF59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44A46ED" w14:textId="77777777" w:rsidR="005508FD" w:rsidRPr="005508FD" w:rsidRDefault="005508FD" w:rsidP="005508FD">
      <w:pPr>
        <w:keepNext/>
        <w:keepLines/>
        <w:spacing w:after="217" w:line="265" w:lineRule="auto"/>
        <w:ind w:right="787"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5508FD">
        <w:rPr>
          <w:rFonts w:ascii="Times New Roman" w:eastAsia="Calibri" w:hAnsi="Times New Roman" w:cs="Times New Roman"/>
          <w:b/>
          <w:color w:val="000000"/>
          <w:sz w:val="28"/>
          <w:szCs w:val="20"/>
        </w:rPr>
        <w:t xml:space="preserve">4 класс </w:t>
      </w:r>
    </w:p>
    <w:p w14:paraId="308FB16A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Задачи: </w:t>
      </w:r>
    </w:p>
    <w:p w14:paraId="1395F5A5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развитием музыкально-образного мышления. Работа над штрихами: легато, стаккато, нон легато. Знакомство с основными видами туше (нажим, толчок, бросок). Отработка ранее полученных навыков. Завершение адаптации к инструменту. Совершенствование техники правой и левой руки. Развитие мелкой техники. Игра в I-VI позициях. Исполнение пьес с элементами виртуозности и более сложными ритмическими рисунками (триоли,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секстоли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синкопы). Навыки длинного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кантиленного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«дыхания». Знакомство с циклической формой (сюита, сонатина, соната, вариации и т.п.). </w:t>
      </w:r>
    </w:p>
    <w:p w14:paraId="7AFD6F03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Годовые требования: </w:t>
      </w:r>
    </w:p>
    <w:p w14:paraId="6798CF82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Мажорные и минорные гаммы до трех знаков в ключе десятью ритмическими вариантами, арпеджио в них. Хроматические последовательности. Упражнения Г.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Шрадика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(часть I №1-15).   3-4 этюда на различные пройденные штрихи и приемы игры. 6-8 пьес различных эпох и стилей. Одно произведение циклической формы (сюита, сонатина, концертино, вариации и т.п.).  Термины (см. таблицу). </w:t>
      </w:r>
    </w:p>
    <w:p w14:paraId="6C5D8D29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BFD3D0D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репертуарный список: </w:t>
      </w:r>
    </w:p>
    <w:p w14:paraId="1D1C0FF0" w14:textId="77777777"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«Сама садик я садила»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обр. М.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Красева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14:paraId="589C3976" w14:textId="77777777"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«Ивушка»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Н. Успенского </w:t>
      </w:r>
    </w:p>
    <w:p w14:paraId="7C554472" w14:textId="77777777"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«Янка»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М.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Красева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14:paraId="6E2FCEC9" w14:textId="77777777"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«Долина, 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долинушка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Ю.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Шишакова</w:t>
      </w:r>
      <w:proofErr w:type="spellEnd"/>
    </w:p>
    <w:p w14:paraId="3B1CDB26" w14:textId="77777777"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Линике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«Маленькая соната» </w:t>
      </w:r>
    </w:p>
    <w:p w14:paraId="5D100A75" w14:textId="77777777"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Шостакович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«Заводная кукла» </w:t>
      </w:r>
    </w:p>
    <w:p w14:paraId="4B6E198C" w14:textId="77777777"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Купревич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«Тульский самовар» </w:t>
      </w:r>
    </w:p>
    <w:p w14:paraId="59D6F10A" w14:textId="77777777"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Андреев Вальс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«Бабочка»</w:t>
      </w:r>
    </w:p>
    <w:p w14:paraId="25E9FD07" w14:textId="77777777"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Андреев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«Ноктюрн»</w:t>
      </w:r>
    </w:p>
    <w:p w14:paraId="1C9CBAB4" w14:textId="77777777"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Дж.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Понкиелли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«Танец часов»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балета «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Джиоконда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» </w:t>
      </w:r>
    </w:p>
    <w:p w14:paraId="43B357F8" w14:textId="77777777"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Глинка Вальс из оперы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«Жизнь за царя»</w:t>
      </w:r>
    </w:p>
    <w:p w14:paraId="524290FF" w14:textId="77777777"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Старинный романс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«Я встретил Вас»</w:t>
      </w:r>
    </w:p>
    <w:p w14:paraId="5EC1608D" w14:textId="77777777"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Верстовский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«Вальс» </w:t>
      </w:r>
    </w:p>
    <w:p w14:paraId="3BA1D9DD" w14:textId="77777777"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Чайковский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«Мазурка»</w:t>
      </w:r>
    </w:p>
    <w:p w14:paraId="4B2FC88E" w14:textId="77777777"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Куртис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«Вернись в Сорренто»</w:t>
      </w:r>
    </w:p>
    <w:p w14:paraId="032DBE31" w14:textId="77777777"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Дюран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«Чакона»</w:t>
      </w:r>
    </w:p>
    <w:p w14:paraId="0CE5FFAC" w14:textId="77777777"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Меццакапо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 маркизе»</w:t>
      </w:r>
    </w:p>
    <w:p w14:paraId="6E8E20DB" w14:textId="77777777"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Портнов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«Поющий утром» </w:t>
      </w:r>
    </w:p>
    <w:p w14:paraId="5D8F6B4E" w14:textId="77777777"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«То не ветер ветку клонит»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обр.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Дителя</w:t>
      </w:r>
      <w:proofErr w:type="spellEnd"/>
    </w:p>
    <w:p w14:paraId="621486B2" w14:textId="77777777"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Моцарт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Менуэт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сб. «Юный домрист»</w:t>
      </w:r>
    </w:p>
    <w:p w14:paraId="48804211" w14:textId="77777777"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Ж.Ж.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Мондовиль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«Тамбурин»</w:t>
      </w:r>
    </w:p>
    <w:p w14:paraId="7B735320" w14:textId="77777777"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Фёдоров вариации на тему 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Пойдуль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я, 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выйдуль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я»</w:t>
      </w:r>
    </w:p>
    <w:p w14:paraId="1248E15F" w14:textId="77777777"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Фёдоров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Галоп</w:t>
      </w:r>
    </w:p>
    <w:p w14:paraId="10FABEF9" w14:textId="77777777"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Фёдоров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«Хорватская плясовая»</w:t>
      </w:r>
    </w:p>
    <w:p w14:paraId="7E7D188A" w14:textId="77777777"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Фёдоров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Полька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Славенско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сюиты</w:t>
      </w:r>
    </w:p>
    <w:p w14:paraId="20236E48" w14:textId="77777777"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Щуровский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Танец</w:t>
      </w:r>
    </w:p>
    <w:p w14:paraId="0A4A7549" w14:textId="77777777"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Малиновский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«Весёлый мультик»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Детской сюиты №1</w:t>
      </w:r>
    </w:p>
    <w:p w14:paraId="65821CAD" w14:textId="77777777"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Малиновский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gram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Ручеёк, бегущий на юг»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Детской сюиты №1</w:t>
      </w:r>
    </w:p>
    <w:p w14:paraId="4B930AAA" w14:textId="77777777"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Кеффнер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Сонатина </w:t>
      </w:r>
    </w:p>
    <w:p w14:paraId="630CF239" w14:textId="77777777"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Бейгельман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Этюды №11-15, 22</w:t>
      </w:r>
    </w:p>
    <w:p w14:paraId="02B56614" w14:textId="77777777"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Фёдоров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 «Сомнение»</w:t>
      </w:r>
    </w:p>
    <w:p w14:paraId="0419B9ED" w14:textId="77777777"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Фёдоров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 «Колёсико»</w:t>
      </w:r>
    </w:p>
    <w:p w14:paraId="69FE7677" w14:textId="77777777"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Фёдоров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 «Жалоба»</w:t>
      </w:r>
    </w:p>
    <w:p w14:paraId="62139AFF" w14:textId="77777777"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Фёдоров Этюд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«Нежность»</w:t>
      </w:r>
    </w:p>
    <w:p w14:paraId="252E0925" w14:textId="77777777"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Пильщиков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Этюд №11 </w:t>
      </w:r>
    </w:p>
    <w:p w14:paraId="7221A87B" w14:textId="77777777"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Комаровский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 e-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moll</w:t>
      </w:r>
      <w:proofErr w:type="spellEnd"/>
    </w:p>
    <w:p w14:paraId="104960EF" w14:textId="77777777"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Соловьев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Этюды №1,2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сб. «Упражнения и этюды»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Чунин</w:t>
      </w:r>
      <w:proofErr w:type="spellEnd"/>
    </w:p>
    <w:p w14:paraId="6A187A2D" w14:textId="77777777" w:rsidR="005508FD" w:rsidRPr="005508FD" w:rsidRDefault="005508FD" w:rsidP="005508FD">
      <w:pPr>
        <w:spacing w:after="16" w:line="248" w:lineRule="auto"/>
        <w:ind w:left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81409E2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программы переводного прослушивания: </w:t>
      </w:r>
    </w:p>
    <w:p w14:paraId="43CBEE68" w14:textId="77777777" w:rsidR="005508FD" w:rsidRPr="005508FD" w:rsidRDefault="005508FD" w:rsidP="005508FD">
      <w:pPr>
        <w:numPr>
          <w:ilvl w:val="0"/>
          <w:numId w:val="29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Линике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«Маленькая соната»</w:t>
      </w:r>
    </w:p>
    <w:p w14:paraId="0185D451" w14:textId="77777777" w:rsidR="005508FD" w:rsidRPr="005508FD" w:rsidRDefault="005508FD" w:rsidP="005508FD">
      <w:pPr>
        <w:numPr>
          <w:ilvl w:val="0"/>
          <w:numId w:val="29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Андреев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«Ноктюрн»</w:t>
      </w:r>
    </w:p>
    <w:p w14:paraId="062ED450" w14:textId="77777777" w:rsidR="005508FD" w:rsidRPr="005508FD" w:rsidRDefault="005508FD" w:rsidP="005508FD">
      <w:pPr>
        <w:numPr>
          <w:ilvl w:val="0"/>
          <w:numId w:val="29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Г. Портнов «Поющий утром»</w:t>
      </w:r>
    </w:p>
    <w:p w14:paraId="4D93ACF9" w14:textId="77777777"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55F9C5D" w14:textId="77777777" w:rsidR="005508FD" w:rsidRPr="005508FD" w:rsidRDefault="005508FD" w:rsidP="005508FD">
      <w:pPr>
        <w:numPr>
          <w:ilvl w:val="0"/>
          <w:numId w:val="30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Ж.Ж.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Мондовиль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«Тамбурин»</w:t>
      </w:r>
    </w:p>
    <w:p w14:paraId="2FFE7673" w14:textId="77777777" w:rsidR="005508FD" w:rsidRPr="005508FD" w:rsidRDefault="005508FD" w:rsidP="005508FD">
      <w:pPr>
        <w:numPr>
          <w:ilvl w:val="0"/>
          <w:numId w:val="30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Меццакапо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 маркизе»</w:t>
      </w:r>
    </w:p>
    <w:p w14:paraId="5012EB60" w14:textId="77777777" w:rsidR="005508FD" w:rsidRPr="005508FD" w:rsidRDefault="005508FD" w:rsidP="005508FD">
      <w:pPr>
        <w:numPr>
          <w:ilvl w:val="0"/>
          <w:numId w:val="30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Фёдоров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«Хорватская плясовая»</w:t>
      </w:r>
    </w:p>
    <w:p w14:paraId="00DC944D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931F9F5" w14:textId="77777777" w:rsidR="005508FD" w:rsidRPr="005508FD" w:rsidRDefault="005508FD" w:rsidP="005508FD">
      <w:pPr>
        <w:keepNext/>
        <w:keepLines/>
        <w:spacing w:after="509" w:line="265" w:lineRule="auto"/>
        <w:ind w:right="787"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5508FD">
        <w:rPr>
          <w:rFonts w:ascii="Times New Roman" w:eastAsia="Calibri" w:hAnsi="Times New Roman" w:cs="Times New Roman"/>
          <w:b/>
          <w:color w:val="000000"/>
          <w:sz w:val="28"/>
          <w:szCs w:val="20"/>
        </w:rPr>
        <w:t xml:space="preserve">5 класс </w:t>
      </w:r>
    </w:p>
    <w:p w14:paraId="7D4EF761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Задачи: </w:t>
      </w:r>
    </w:p>
    <w:p w14:paraId="5975459A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Развитие и совершенствование музыкально-исполнительских навыков. Детальная работа над качеством звукоизвлечения (туше). Развитие мелкой техники. Освоение мелизмов: форшлаг, мордент, трель; и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колороистических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приёмов: срывы, флажолеты Исполнение двойных нот. Расширение диапазона игровых навыков правой руки (нажим, толчок, бросок). Работа над осознанием произведения циклической формы (сюита, сонатина, соната, вариации и т.п.). </w:t>
      </w:r>
    </w:p>
    <w:p w14:paraId="02FC02D6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Годовые требования: </w:t>
      </w:r>
    </w:p>
    <w:p w14:paraId="19056FB6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Мажорные и минорные гаммы до трех знаков в ключе десятью ритмическими комбинациями в одном темпе. Исполнение гаммы ритмическими группировками: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дуолями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триолями,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квартолями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секстолями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на каждый звук. 3-4 этюда на различные виды техники.  Упражнения Г.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Шрадика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(часть I №1-20).  Упражнения Т. Вольской. Хроматические последовательности (варианты И.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Фоченко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). 4-6 пьес различных эпох и стилей. 1-2 произведения циклической формы. Термины (см. таблицу). </w:t>
      </w:r>
    </w:p>
    <w:p w14:paraId="009B53CB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1EA3F7A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репертуарный список: </w:t>
      </w:r>
    </w:p>
    <w:p w14:paraId="72921604" w14:textId="77777777"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«Ах вы, сени, мои сени»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обр.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Дителя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14:paraId="696395EE" w14:textId="77777777"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Комаровский Вариации на тему 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«Пойду ль я, выйду ль я»</w:t>
      </w:r>
    </w:p>
    <w:p w14:paraId="2C7BBCAE" w14:textId="77777777"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 улице мостовой»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М.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Красева</w:t>
      </w:r>
      <w:proofErr w:type="spellEnd"/>
    </w:p>
    <w:p w14:paraId="2202244C" w14:textId="77777777"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«Вдоль по Питерской»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обр. В. Лоскутова </w:t>
      </w:r>
    </w:p>
    <w:p w14:paraId="47373D38" w14:textId="77777777"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«Ах ты, душечка»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обр. В. Лобова </w:t>
      </w:r>
    </w:p>
    <w:p w14:paraId="2D345D5E" w14:textId="77777777"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«Играй, моя травушка»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Шалова</w:t>
      </w:r>
      <w:proofErr w:type="spellEnd"/>
    </w:p>
    <w:p w14:paraId="4CEEB8B0" w14:textId="77777777"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Лоскутов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«Плясовая и частушка»</w:t>
      </w:r>
    </w:p>
    <w:p w14:paraId="7D301419" w14:textId="77777777"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Малиновский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gram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Клоуны»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Детской сюиты №1</w:t>
      </w:r>
    </w:p>
    <w:p w14:paraId="387FECF5" w14:textId="77777777"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Малиновский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gram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Рождественская игрушка»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Детской сюиты №1</w:t>
      </w:r>
    </w:p>
    <w:p w14:paraId="1EB23FCF" w14:textId="77777777"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Фибих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«Поэма»</w:t>
      </w:r>
    </w:p>
    <w:p w14:paraId="3746A2A5" w14:textId="77777777"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Гендель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Прелюдия</w:t>
      </w:r>
    </w:p>
    <w:p w14:paraId="2BDA617E" w14:textId="77777777"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Зверев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 старинном стиле»</w:t>
      </w:r>
    </w:p>
    <w:p w14:paraId="73DAF889" w14:textId="77777777"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Цыганков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«Волчок»</w:t>
      </w:r>
    </w:p>
    <w:p w14:paraId="327D90D6" w14:textId="77777777"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Новиков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«Смуглянка»</w:t>
      </w:r>
    </w:p>
    <w:p w14:paraId="162A3F55" w14:textId="77777777"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 - Ш. Гуно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«Аве Мария»</w:t>
      </w:r>
    </w:p>
    <w:p w14:paraId="6DCC4E55" w14:textId="77777777"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Рахманинов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«Итальянская полька»</w:t>
      </w:r>
    </w:p>
    <w:p w14:paraId="51E60465" w14:textId="77777777"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Шуберт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«Музыкальный момент»</w:t>
      </w:r>
    </w:p>
    <w:p w14:paraId="004377BA" w14:textId="77777777"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Дандрие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«Дудочки»</w:t>
      </w:r>
    </w:p>
    <w:p w14:paraId="3754D6AA" w14:textId="77777777"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Б. Марчелло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«Скерцандо»</w:t>
      </w:r>
    </w:p>
    <w:p w14:paraId="4CBC0529" w14:textId="77777777"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Григ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«Норвежский танец»</w:t>
      </w:r>
    </w:p>
    <w:p w14:paraId="641ED01B" w14:textId="77777777"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Захаров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«Юмореска» </w:t>
      </w:r>
    </w:p>
    <w:p w14:paraId="0D229053" w14:textId="77777777"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Прокофьев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Гавот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«Классической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симфлнии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»</w:t>
      </w:r>
    </w:p>
    <w:p w14:paraId="020784F1" w14:textId="77777777"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Тамарин «Старинный гобелен» </w:t>
      </w:r>
    </w:p>
    <w:p w14:paraId="7583BB48" w14:textId="77777777"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Дженкинсон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«Танец»</w:t>
      </w:r>
    </w:p>
    <w:p w14:paraId="59B4C007" w14:textId="77777777"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Н.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Будашкин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gram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Анданте»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фрагмент 1-й ч. Концерта для домры с оркестром)</w:t>
      </w:r>
    </w:p>
    <w:p w14:paraId="0637BBAA" w14:textId="77777777"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Ш. </w:t>
      </w:r>
      <w:proofErr w:type="spellStart"/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Данкля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gram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Полька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</w:p>
    <w:p w14:paraId="23272A8C" w14:textId="77777777"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Ш.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Данкля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«Романс» </w:t>
      </w:r>
    </w:p>
    <w:p w14:paraId="309802C5" w14:textId="77777777"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Тихомиров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«Экспромт</w:t>
      </w:r>
    </w:p>
    <w:p w14:paraId="52AF0519" w14:textId="77777777"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Фёдоров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«Фантазия на темы К. 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Бадельта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из к\ф «Пираты Карибского моря»»</w:t>
      </w:r>
    </w:p>
    <w:p w14:paraId="1F637F81" w14:textId="77777777"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Шнитке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spellStart"/>
      <w:proofErr w:type="gram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Менуэт»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</w:t>
      </w:r>
      <w:proofErr w:type="spellEnd"/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Сюиты «В старинном стиле»</w:t>
      </w:r>
    </w:p>
    <w:p w14:paraId="471F2F29" w14:textId="77777777"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«Рондо»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сюиты для флейты h-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14:paraId="126113AF" w14:textId="77777777"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Ридинг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Концерт для скрипки h-moll,3-я часть</w:t>
      </w:r>
    </w:p>
    <w:p w14:paraId="313CE79C" w14:textId="77777777"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А.Вивальди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Концерт для скрипки a-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moll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, 1-я часть</w:t>
      </w:r>
    </w:p>
    <w:p w14:paraId="088E06A5" w14:textId="77777777"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Дербенко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Сюита «Приключения Буратино»</w:t>
      </w:r>
    </w:p>
    <w:p w14:paraId="4BA1998B" w14:textId="77777777"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Кюхлер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«Концертино в стиле А. Вивальди»</w:t>
      </w:r>
    </w:p>
    <w:p w14:paraId="118C4CC7" w14:textId="77777777"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Дж.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Бречанелло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Соната №2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(1-я ч)</w:t>
      </w:r>
    </w:p>
    <w:p w14:paraId="4E6A3B9E" w14:textId="77777777"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Бейгельман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Этюды №20-35</w:t>
      </w:r>
    </w:p>
    <w:p w14:paraId="5C7E079F" w14:textId="77777777"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Красавин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 A-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dur</w:t>
      </w:r>
      <w:proofErr w:type="spellEnd"/>
    </w:p>
    <w:p w14:paraId="69F735D3" w14:textId="77777777"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Чунин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Этюд </w:t>
      </w:r>
    </w:p>
    <w:p w14:paraId="4BD8E267" w14:textId="77777777"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Пильщиков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 №22</w:t>
      </w:r>
    </w:p>
    <w:p w14:paraId="5A7261D5" w14:textId="77777777"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Пильщиков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Этюды №11,12,13, 14, 23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сб. «Этюды для домры соло»</w:t>
      </w:r>
    </w:p>
    <w:p w14:paraId="71200F1A" w14:textId="77777777"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Фёдоров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 «В подражание гитаре»</w:t>
      </w:r>
    </w:p>
    <w:p w14:paraId="75F059C5" w14:textId="77777777"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Фёдоров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 «Бравый Петя»</w:t>
      </w:r>
    </w:p>
    <w:p w14:paraId="20B0C830" w14:textId="77777777" w:rsidR="005508FD" w:rsidRPr="005508FD" w:rsidRDefault="005508FD" w:rsidP="005508FD">
      <w:pPr>
        <w:spacing w:after="16" w:line="248" w:lineRule="auto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14:paraId="38FCA963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программы переводного прослушивания: </w:t>
      </w:r>
    </w:p>
    <w:p w14:paraId="4FFB0D89" w14:textId="77777777" w:rsidR="005508FD" w:rsidRPr="005508FD" w:rsidRDefault="005508FD" w:rsidP="005508FD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Ридинг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Концерт для скрипки h-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moll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, III часть </w:t>
      </w:r>
    </w:p>
    <w:p w14:paraId="6D43210D" w14:textId="77777777" w:rsidR="005508FD" w:rsidRPr="005508FD" w:rsidRDefault="005508FD" w:rsidP="005508FD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Григ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«Норвежский танец»</w:t>
      </w:r>
    </w:p>
    <w:p w14:paraId="4357D939" w14:textId="77777777" w:rsidR="005508FD" w:rsidRPr="005508FD" w:rsidRDefault="005508FD" w:rsidP="005508FD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«То не ветер ветку клонит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» в обр.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Дителя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14:paraId="1C352FF5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F7D9216" w14:textId="77777777" w:rsidR="005508FD" w:rsidRPr="005508FD" w:rsidRDefault="005508FD" w:rsidP="005508FD">
      <w:pPr>
        <w:numPr>
          <w:ilvl w:val="0"/>
          <w:numId w:val="31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Дж.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Бречанелло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Соната №2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(1-я ч.)</w:t>
      </w:r>
    </w:p>
    <w:p w14:paraId="4F5A25CA" w14:textId="77777777" w:rsidR="005508FD" w:rsidRPr="005508FD" w:rsidRDefault="005508FD" w:rsidP="005508FD">
      <w:pPr>
        <w:numPr>
          <w:ilvl w:val="0"/>
          <w:numId w:val="31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Тамарин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«Старинный гобелен»</w:t>
      </w:r>
    </w:p>
    <w:p w14:paraId="5068A161" w14:textId="77777777" w:rsidR="005508FD" w:rsidRPr="005508FD" w:rsidRDefault="005508FD" w:rsidP="005508FD">
      <w:pPr>
        <w:numPr>
          <w:ilvl w:val="0"/>
          <w:numId w:val="31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Будашкин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«Анданте»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(фрагмент 1-й ч. Концерта для домры с оркестром)</w:t>
      </w:r>
    </w:p>
    <w:p w14:paraId="5903EEC3" w14:textId="77777777" w:rsidR="005508FD" w:rsidRPr="005508FD" w:rsidRDefault="005508FD" w:rsidP="005508FD">
      <w:pPr>
        <w:keepNext/>
        <w:keepLines/>
        <w:spacing w:after="217" w:line="265" w:lineRule="auto"/>
        <w:ind w:right="787" w:firstLine="284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6EB9798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7235326" w14:textId="77777777" w:rsidR="005508FD" w:rsidRPr="005508FD" w:rsidRDefault="005508FD" w:rsidP="005508FD">
      <w:pPr>
        <w:keepNext/>
        <w:keepLines/>
        <w:spacing w:after="217" w:line="265" w:lineRule="auto"/>
        <w:ind w:right="787"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5508FD">
        <w:rPr>
          <w:rFonts w:ascii="Times New Roman" w:eastAsia="Calibri" w:hAnsi="Times New Roman" w:cs="Times New Roman"/>
          <w:b/>
          <w:color w:val="000000"/>
          <w:sz w:val="28"/>
          <w:szCs w:val="20"/>
        </w:rPr>
        <w:t xml:space="preserve">6 класс </w:t>
      </w:r>
    </w:p>
    <w:p w14:paraId="4139A3BC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Задачи: </w:t>
      </w:r>
    </w:p>
    <w:p w14:paraId="5B4B2F59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Совершенствование музыкально-исполнительских навыков. Развитие беглости и штрихового разнообразия техники. Работа над двойными нотами и аккордовой техникой, плавное соединение позиций. Изучение красочных приемов игры. Флажолеты (искусственные),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pizz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левой рукой и т.п. Работа над стилистикой произведения и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агогическими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приемами выразительности. Самостоятельная работа над музыкальным произведением. </w:t>
      </w:r>
    </w:p>
    <w:p w14:paraId="6E64512E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98B487A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Годовые требования: </w:t>
      </w:r>
    </w:p>
    <w:p w14:paraId="0F68200E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Мажорные и минорные гаммы до четырех знаков в ключе в две октавы и тонические трезвучия в них. Исполнение гамм штрихами стаккато и легато; ритмические группировки: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дуоль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триоль,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квартоль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квинтоль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секстоль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на каждый звук. 3-4 этюда на различные виды техники.  Упражнения Г.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Шрадика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(часть I №1-25). Упражнения Т. Вольской. Хроматические последовательности (варианты И.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Фоченко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). 4-6 пьес различных эпох и стилей. 1-2 произведения циклической формы.  </w:t>
      </w:r>
    </w:p>
    <w:p w14:paraId="28A26140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Термины (см. таблицу). </w:t>
      </w:r>
    </w:p>
    <w:p w14:paraId="78799582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B69A472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репертуарный список: </w:t>
      </w:r>
    </w:p>
    <w:p w14:paraId="4ED68BF2" w14:textId="77777777"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«Тонкая рябина»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Шалова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14:paraId="17C3975C" w14:textId="77777777"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«Светит месяц»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обр. В. Андреева </w:t>
      </w:r>
    </w:p>
    <w:p w14:paraId="45927319" w14:textId="77777777"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Делиб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Пиццикато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балета «Сильвия» </w:t>
      </w:r>
    </w:p>
    <w:p w14:paraId="1E565549" w14:textId="77777777"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Лоскутов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«Вальс»</w:t>
      </w:r>
    </w:p>
    <w:p w14:paraId="711284C5" w14:textId="77777777"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Купер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«Тарантелла»</w:t>
      </w:r>
    </w:p>
    <w:p w14:paraId="6E7C5CB2" w14:textId="77777777"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В.А. Моцарт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«Турецкое рондо»</w:t>
      </w:r>
    </w:p>
    <w:p w14:paraId="33FCFE7E" w14:textId="77777777"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Нариманидзе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Давлури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</w:p>
    <w:p w14:paraId="0BBBFBEC" w14:textId="77777777"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Раков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«Вокализ»</w:t>
      </w:r>
    </w:p>
    <w:p w14:paraId="45BC3F89" w14:textId="77777777"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Дербенко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«Я иду»</w:t>
      </w:r>
    </w:p>
    <w:p w14:paraId="61DE4A74" w14:textId="77777777"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Дербенко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Прелюдия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(a-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</w:t>
      </w:r>
    </w:p>
    <w:p w14:paraId="27DB1C42" w14:textId="77777777"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Шостакович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Вальс – Шутка</w:t>
      </w:r>
    </w:p>
    <w:p w14:paraId="1BD7DAD5" w14:textId="77777777"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Прокофьев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«Танец рыцарей»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балета «Ромео и Джульетта»</w:t>
      </w:r>
    </w:p>
    <w:p w14:paraId="42F2E277" w14:textId="77777777"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Чайковский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«Сентиментальный вальс»</w:t>
      </w:r>
    </w:p>
    <w:p w14:paraId="7AE6B4D6" w14:textId="77777777"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Морриконе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Chimai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к\ф «Профессионал»</w:t>
      </w:r>
    </w:p>
    <w:p w14:paraId="7FB46C20" w14:textId="77777777"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Городовская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«Памяти Есенина»</w:t>
      </w:r>
    </w:p>
    <w:p w14:paraId="47A50787" w14:textId="77777777"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Городовская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«Под окном черёмуха колышется»</w:t>
      </w:r>
    </w:p>
    <w:p w14:paraId="211EA248" w14:textId="77777777"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Джоплин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Рег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красотки»</w:t>
      </w:r>
    </w:p>
    <w:p w14:paraId="2F446EA3" w14:textId="77777777"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Евг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Баев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«На ранчо»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сюиты «Детские сны»</w:t>
      </w:r>
    </w:p>
    <w:p w14:paraId="6F552BD1" w14:textId="77777777"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Ст. Флаэрти – С. Фёдоров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«Анастасия»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(концертная транскрипция)</w:t>
      </w:r>
    </w:p>
    <w:p w14:paraId="317EF181" w14:textId="77777777"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Ж.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Сенайе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«Пьеса»</w:t>
      </w:r>
    </w:p>
    <w:p w14:paraId="6E03B003" w14:textId="77777777"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Сен-Санс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«Лебедь»</w:t>
      </w:r>
    </w:p>
    <w:p w14:paraId="1E844E3D" w14:textId="77777777"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Меццакапо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Утреняя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серенада»</w:t>
      </w:r>
    </w:p>
    <w:p w14:paraId="54BA4A68" w14:textId="77777777"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О. Метра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«Серенада»</w:t>
      </w:r>
    </w:p>
    <w:p w14:paraId="09C5663B" w14:textId="77777777"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Обер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«Тамбурин»</w:t>
      </w:r>
    </w:p>
    <w:p w14:paraId="74EF8EDE" w14:textId="77777777"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Ж.-Б.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Лойе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Соната для флейты №8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(2-я, 3-я части)</w:t>
      </w:r>
    </w:p>
    <w:p w14:paraId="2548C5A6" w14:textId="77777777"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Телеман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Сонатина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A-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</w:p>
    <w:p w14:paraId="73D33377" w14:textId="77777777"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Моцарт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Соната D-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dur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(1-я ч.) в оригинале для ф-но в 4 руки</w:t>
      </w:r>
    </w:p>
    <w:p w14:paraId="086A44FC" w14:textId="77777777"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Дж.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Гальярд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Соната F-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dur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(финал)</w:t>
      </w:r>
    </w:p>
    <w:p w14:paraId="6FE5289F" w14:textId="77777777"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Чайкин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Этюд </w:t>
      </w:r>
    </w:p>
    <w:p w14:paraId="45545AFD" w14:textId="77777777"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Страннолюбский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Этюд </w:t>
      </w:r>
    </w:p>
    <w:p w14:paraId="5033863C" w14:textId="77777777"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Петров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 e-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moll</w:t>
      </w:r>
      <w:proofErr w:type="spellEnd"/>
    </w:p>
    <w:p w14:paraId="63B17BF8" w14:textId="77777777"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Бейгельман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Этюды №34-37</w:t>
      </w:r>
    </w:p>
    <w:p w14:paraId="2AEDC092" w14:textId="77777777"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Пильщиков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 №31</w:t>
      </w:r>
    </w:p>
    <w:p w14:paraId="7E0174F5" w14:textId="77777777"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Бакланова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 d-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moll</w:t>
      </w:r>
      <w:proofErr w:type="spellEnd"/>
    </w:p>
    <w:p w14:paraId="18F0C5A1" w14:textId="77777777"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Лешгорн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 соч.65 №36</w:t>
      </w:r>
    </w:p>
    <w:p w14:paraId="67DA773F" w14:textId="77777777"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С.Фёдоров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«Этюд-хора»</w:t>
      </w:r>
    </w:p>
    <w:p w14:paraId="431D89D9" w14:textId="77777777"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С.Фёдоров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Этюд-вальс «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Славко-Овсеник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</w:p>
    <w:p w14:paraId="5F3E1B21" w14:textId="77777777" w:rsidR="005508FD" w:rsidRPr="005508FD" w:rsidRDefault="005508FD" w:rsidP="005508FD">
      <w:pPr>
        <w:spacing w:after="16" w:line="248" w:lineRule="auto"/>
        <w:ind w:left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CA39DE6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программы переводного прослушивания: </w:t>
      </w:r>
    </w:p>
    <w:p w14:paraId="5BED6362" w14:textId="77777777"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Моцарт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Соната D-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dur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(1-я ч.) в оригинале для ф-но в 4 руки</w:t>
      </w:r>
    </w:p>
    <w:p w14:paraId="3D0A96EB" w14:textId="77777777"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Делиб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Пиццикато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балета «Сильвия»</w:t>
      </w:r>
    </w:p>
    <w:p w14:paraId="5A4C99EC" w14:textId="77777777"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«Светит месяц»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В. Андреева </w:t>
      </w:r>
    </w:p>
    <w:p w14:paraId="47B9E9CC" w14:textId="77777777"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24B02A3" w14:textId="77777777" w:rsidR="005508FD" w:rsidRPr="005508FD" w:rsidRDefault="005508FD" w:rsidP="005508FD">
      <w:pPr>
        <w:numPr>
          <w:ilvl w:val="0"/>
          <w:numId w:val="32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Телеман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Сонатина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A-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</w:p>
    <w:p w14:paraId="52B104A6" w14:textId="77777777" w:rsidR="005508FD" w:rsidRPr="005508FD" w:rsidRDefault="005508FD" w:rsidP="005508FD">
      <w:pPr>
        <w:numPr>
          <w:ilvl w:val="0"/>
          <w:numId w:val="32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«Тонкая рябина»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Шалова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14:paraId="6C0C418C" w14:textId="77777777" w:rsidR="005508FD" w:rsidRPr="005508FD" w:rsidRDefault="005508FD" w:rsidP="005508FD">
      <w:pPr>
        <w:numPr>
          <w:ilvl w:val="0"/>
          <w:numId w:val="32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Евг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Баев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«На ранчо»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сюиты «Детские сны»</w:t>
      </w:r>
    </w:p>
    <w:p w14:paraId="2D3B919F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14E3AAE" w14:textId="77777777" w:rsidR="005508FD" w:rsidRPr="005508FD" w:rsidRDefault="005508FD" w:rsidP="005508FD">
      <w:pPr>
        <w:keepNext/>
        <w:keepLines/>
        <w:spacing w:after="217" w:line="265" w:lineRule="auto"/>
        <w:ind w:right="787"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5508FD">
        <w:rPr>
          <w:rFonts w:ascii="Times New Roman" w:eastAsia="Calibri" w:hAnsi="Times New Roman" w:cs="Times New Roman"/>
          <w:b/>
          <w:color w:val="000000"/>
          <w:sz w:val="28"/>
          <w:szCs w:val="20"/>
        </w:rPr>
        <w:t xml:space="preserve">7 класс </w:t>
      </w:r>
    </w:p>
    <w:p w14:paraId="112E0EB7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Задачи: </w:t>
      </w:r>
    </w:p>
    <w:p w14:paraId="2EF72C5E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с учащимися над личностным отношением к исполняемому музыкальному произведению на основе всех технических и художественных навыков, полученных в предыдущих классах. Развитие аппликатурной грамотности. Самостоятельная работа над музыкальным произведением. </w:t>
      </w:r>
    </w:p>
    <w:p w14:paraId="5B6DDA3A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Годовые требования: </w:t>
      </w:r>
    </w:p>
    <w:p w14:paraId="2059D93C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Мажорные и минорные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двухоктавные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гаммы. Тонические трезвучия в них. Игра гамм ритмическими группировками от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дуоли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до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октоли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различными ритмическими фигурами. 1-2 концертных этюда.  Упражнения Г.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Шрадика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(часть I №1-25). Упражнения Т. Вольской. Хроматические последовательности (варианты И.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Фоченко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). 4-6 пьес различных эпох и стилей. 1-2 произведения циклической формы. Термины (см. таблицу). </w:t>
      </w:r>
    </w:p>
    <w:p w14:paraId="31EF976F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F913F7C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репертуарный список: </w:t>
      </w:r>
    </w:p>
    <w:p w14:paraId="123D60CD" w14:textId="77777777"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Шишаков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«Хороводная и шуточная»</w:t>
      </w:r>
    </w:p>
    <w:p w14:paraId="57B74966" w14:textId="77777777"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Рогалев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«Рондо в старинном стиле»</w:t>
      </w:r>
    </w:p>
    <w:p w14:paraId="2D87BF59" w14:textId="77777777"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 улице не ходила, не пойду»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В. Лаптева </w:t>
      </w:r>
    </w:p>
    <w:p w14:paraId="4BC48562" w14:textId="77777777"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«У зори-то, у зореньки»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Городовской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14:paraId="4D3DE874" w14:textId="77777777"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«Желтый лист»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обр. В. Иванова </w:t>
      </w:r>
    </w:p>
    <w:p w14:paraId="5B0B7A8A" w14:textId="77777777"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Желинский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Ноктюрн</w:t>
      </w:r>
    </w:p>
    <w:p w14:paraId="6268D626" w14:textId="77777777"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Цыганков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«Скерцо»</w:t>
      </w:r>
    </w:p>
    <w:p w14:paraId="6AEC5DB9" w14:textId="77777777"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Цыганков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«Под гармошку»</w:t>
      </w:r>
    </w:p>
    <w:p w14:paraId="08D46DF5" w14:textId="77777777"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евр.н.п.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Тум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балалйка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обр. 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Шалова</w:t>
      </w:r>
      <w:proofErr w:type="spellEnd"/>
    </w:p>
    <w:p w14:paraId="588B0B45" w14:textId="77777777"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Прокофьев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«Пушкинский вальс»</w:t>
      </w:r>
    </w:p>
    <w:p w14:paraId="693C49E7" w14:textId="77777777"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Меццакапо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«Тарантелла»</w:t>
      </w:r>
    </w:p>
    <w:p w14:paraId="48EC1C14" w14:textId="77777777"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Меццакапо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Бонита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» </w:t>
      </w:r>
    </w:p>
    <w:p w14:paraId="24FDFA18" w14:textId="77777777"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Палиашвили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Лезгинка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опреы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Даиси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»</w:t>
      </w:r>
    </w:p>
    <w:p w14:paraId="3E70217E" w14:textId="77777777"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Дворжак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«Мелодия»</w:t>
      </w:r>
    </w:p>
    <w:p w14:paraId="6EC1B025" w14:textId="77777777"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Ж.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Массне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«Размышление»</w:t>
      </w:r>
    </w:p>
    <w:p w14:paraId="178F5F53" w14:textId="77777777"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Бём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«Вечное движение»</w:t>
      </w:r>
    </w:p>
    <w:p w14:paraId="7248AB92" w14:textId="77777777"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Обер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«Жига»</w:t>
      </w:r>
    </w:p>
    <w:p w14:paraId="68EAF79F" w14:textId="77777777"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Ж. Ибер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«Маленький беленький ослик»</w:t>
      </w:r>
    </w:p>
    <w:p w14:paraId="192A8B12" w14:textId="77777777"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Хачатурян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«Танец девушек»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балета «Гаянэ» </w:t>
      </w:r>
    </w:p>
    <w:p w14:paraId="1025F221" w14:textId="77777777"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Гаврилин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gram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Каприччио»</w:t>
      </w:r>
    </w:p>
    <w:p w14:paraId="1AC6A57F" w14:textId="77777777"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Шнитке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Фуга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«Сюиты в старинном стиле» </w:t>
      </w:r>
    </w:p>
    <w:p w14:paraId="51C7B3E1" w14:textId="77777777"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Вивальди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Концерт G-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dur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(1-я ч.)</w:t>
      </w:r>
    </w:p>
    <w:p w14:paraId="754CA829" w14:textId="77777777"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Концерт a-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moll</w:t>
      </w:r>
      <w:proofErr w:type="spellEnd"/>
    </w:p>
    <w:p w14:paraId="18DC1C8A" w14:textId="77777777"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Лоскутов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Концерт</w:t>
      </w:r>
    </w:p>
    <w:p w14:paraId="4F3FA67C" w14:textId="77777777"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Бейгельман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Этюды №39,43,44</w:t>
      </w:r>
    </w:p>
    <w:p w14:paraId="57E2C068" w14:textId="77777777"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Шишаков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 G-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dur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сб. «Упражнения и этюды»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Чунин</w:t>
      </w:r>
      <w:proofErr w:type="spellEnd"/>
    </w:p>
    <w:p w14:paraId="30FC3C0F" w14:textId="77777777"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Шишаков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 d-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moll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сб. «Упражнения и этюды»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Чунин</w:t>
      </w:r>
      <w:proofErr w:type="spellEnd"/>
    </w:p>
    <w:p w14:paraId="5798E2F7" w14:textId="77777777"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Петров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 a-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moll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сб. «Упражнения и этюды»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Чунин</w:t>
      </w:r>
      <w:proofErr w:type="spellEnd"/>
    </w:p>
    <w:p w14:paraId="1F47FD91" w14:textId="77777777"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Красавин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 G-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dur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«Упражнения и этюды»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Чунин</w:t>
      </w:r>
      <w:proofErr w:type="spellEnd"/>
    </w:p>
    <w:p w14:paraId="27D7635E" w14:textId="77777777"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Красавин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 D-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dur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сб. «Упражнения и этюды»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Чунин</w:t>
      </w:r>
      <w:proofErr w:type="spellEnd"/>
    </w:p>
    <w:p w14:paraId="0D0BCFC3" w14:textId="77777777"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Захаров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«Юмореска»</w:t>
      </w:r>
    </w:p>
    <w:p w14:paraId="192E31AD" w14:textId="77777777" w:rsidR="005508FD" w:rsidRPr="005508FD" w:rsidRDefault="005508FD" w:rsidP="005508FD">
      <w:pPr>
        <w:spacing w:after="16" w:line="248" w:lineRule="auto"/>
        <w:ind w:left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C34786A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программы переводного прослушивания: </w:t>
      </w:r>
    </w:p>
    <w:p w14:paraId="23FC47B0" w14:textId="77777777"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Вивальди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Концерт G-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dur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(1-я ч.)</w:t>
      </w:r>
    </w:p>
    <w:p w14:paraId="2056E1DD" w14:textId="77777777"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Гаврилин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gram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Каприччио»</w:t>
      </w:r>
    </w:p>
    <w:p w14:paraId="4023943B" w14:textId="77777777"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«У зори-то, у зореньки»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Городовской</w:t>
      </w:r>
      <w:proofErr w:type="spellEnd"/>
    </w:p>
    <w:p w14:paraId="2FFA7712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6B6CD00" w14:textId="77777777"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Шишаков«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Хороводная и шуточная»</w:t>
      </w:r>
    </w:p>
    <w:p w14:paraId="1DE33C37" w14:textId="77777777"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Меццакапо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«Тарантелла»</w:t>
      </w:r>
    </w:p>
    <w:p w14:paraId="3189BAD6" w14:textId="77777777"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евр.н.п. «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Тум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балалйка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» обр. 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Шалова</w:t>
      </w:r>
      <w:proofErr w:type="spellEnd"/>
    </w:p>
    <w:p w14:paraId="0BD167B5" w14:textId="77777777" w:rsidR="005508FD" w:rsidRPr="005508FD" w:rsidRDefault="005508FD" w:rsidP="005508FD">
      <w:pPr>
        <w:spacing w:after="16" w:line="248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B843490" w14:textId="77777777" w:rsidR="005508FD" w:rsidRPr="005508FD" w:rsidRDefault="005508FD" w:rsidP="005508FD">
      <w:pPr>
        <w:keepNext/>
        <w:keepLines/>
        <w:spacing w:after="217" w:line="265" w:lineRule="auto"/>
        <w:ind w:right="787"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5508FD">
        <w:rPr>
          <w:rFonts w:ascii="Times New Roman" w:eastAsia="Calibri" w:hAnsi="Times New Roman" w:cs="Times New Roman"/>
          <w:b/>
          <w:color w:val="000000"/>
          <w:sz w:val="28"/>
          <w:szCs w:val="20"/>
        </w:rPr>
        <w:t xml:space="preserve">8 класс </w:t>
      </w:r>
    </w:p>
    <w:p w14:paraId="19E15FCB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Задачи: </w:t>
      </w:r>
    </w:p>
    <w:p w14:paraId="76249C60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Совершенствование полученных навыков и свободное владение разнообразными приемами игры (тремоло двойными нотами,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pizz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левой рукой, дробь). Повышение общего исполнительского уровня. </w:t>
      </w:r>
    </w:p>
    <w:p w14:paraId="75900077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Годовые требования: </w:t>
      </w:r>
    </w:p>
    <w:p w14:paraId="306EBD28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Мажорные и минорные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двухоктавные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гаммы. Тонические трезвучия в них. Игра гамм ритмическими группировками от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дуоли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до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октоли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различными ритмическими фигурами.   1-3 этюда.  Упражнения Г.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Шрадика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(часть I №1-25). Упражнения Т. Вольской. Хроматические последовательности (варианты И.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Фоченко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). 4-6 пьес различных эпох и стилей. 1-2 произведения циклической формы. Термины (см. таблицу). </w:t>
      </w:r>
    </w:p>
    <w:p w14:paraId="235B7EFA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822EF53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репертуарный список: </w:t>
      </w:r>
    </w:p>
    <w:p w14:paraId="3F4406F6" w14:textId="77777777" w:rsidR="005508FD" w:rsidRPr="005508FD" w:rsidRDefault="005508FD" w:rsidP="005508FD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«Не корите меня, не браните»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Шалова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14:paraId="2FCBF3F8" w14:textId="77777777" w:rsidR="005508FD" w:rsidRPr="005508FD" w:rsidRDefault="005508FD" w:rsidP="005508FD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Цыганков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spellStart"/>
      <w:proofErr w:type="gram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Падеспань»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</w:t>
      </w:r>
      <w:proofErr w:type="spellEnd"/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сюиты «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Старогородские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мотивы»</w:t>
      </w:r>
    </w:p>
    <w:p w14:paraId="3E5B3A73" w14:textId="77777777" w:rsidR="005508FD" w:rsidRPr="005508FD" w:rsidRDefault="005508FD" w:rsidP="005508FD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Цыганков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«Тустеп»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сюиты «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Старогородские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мотивы» </w:t>
      </w:r>
    </w:p>
    <w:p w14:paraId="4CDE20F3" w14:textId="77777777" w:rsidR="005508FD" w:rsidRPr="005508FD" w:rsidRDefault="005508FD" w:rsidP="005508FD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Дакен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«Кукушка»</w:t>
      </w:r>
    </w:p>
    <w:p w14:paraId="00A2D596" w14:textId="77777777" w:rsidR="005508FD" w:rsidRPr="005508FD" w:rsidRDefault="005508FD" w:rsidP="005508FD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Городовская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Скоморошина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</w:p>
    <w:p w14:paraId="01E87DAA" w14:textId="77777777" w:rsidR="005508FD" w:rsidRPr="005508FD" w:rsidRDefault="005508FD" w:rsidP="005508FD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Городовская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«Тёмно-вишнёвая шаль»</w:t>
      </w:r>
    </w:p>
    <w:p w14:paraId="4F298FA4" w14:textId="77777777" w:rsidR="005508FD" w:rsidRPr="005508FD" w:rsidRDefault="005508FD" w:rsidP="005508FD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Мошковский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«Испанский танец»</w:t>
      </w:r>
    </w:p>
    <w:p w14:paraId="0878645A" w14:textId="77777777" w:rsidR="005508FD" w:rsidRPr="005508FD" w:rsidRDefault="005508FD" w:rsidP="005508FD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«Мой муженька»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Цыганкова </w:t>
      </w:r>
    </w:p>
    <w:p w14:paraId="0DAE8CCB" w14:textId="77777777" w:rsidR="005508FD" w:rsidRPr="005508FD" w:rsidRDefault="005508FD" w:rsidP="005508FD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Димитреску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«Крестьянский танец»</w:t>
      </w:r>
    </w:p>
    <w:p w14:paraId="7C5BEEC8" w14:textId="77777777" w:rsidR="005508FD" w:rsidRPr="005508FD" w:rsidRDefault="005508FD" w:rsidP="005508FD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Мусоргский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«Балет невылупившихся птенцов»</w:t>
      </w:r>
    </w:p>
    <w:p w14:paraId="6DE460D8" w14:textId="77777777" w:rsidR="005508FD" w:rsidRPr="005508FD" w:rsidRDefault="005508FD" w:rsidP="005508FD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Таривердиев </w:t>
      </w:r>
      <w:proofErr w:type="gram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Прелюдия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домра альт)</w:t>
      </w:r>
    </w:p>
    <w:p w14:paraId="6D6437C6" w14:textId="77777777" w:rsidR="005508FD" w:rsidRPr="005508FD" w:rsidRDefault="005508FD" w:rsidP="005508FD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Дж.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Фина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«Шмелиное буги»</w:t>
      </w:r>
    </w:p>
    <w:p w14:paraId="38BCAA21" w14:textId="77777777" w:rsidR="005508FD" w:rsidRPr="005508FD" w:rsidRDefault="005508FD" w:rsidP="005508FD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Шостакович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«Романс»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к/ф «Овод» </w:t>
      </w:r>
    </w:p>
    <w:p w14:paraId="38D78FED" w14:textId="77777777" w:rsidR="005508FD" w:rsidRPr="005508FD" w:rsidRDefault="005508FD" w:rsidP="005508FD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Глинка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Вариации на тему р.н.п. «Среди долины 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ровныя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</w:p>
    <w:p w14:paraId="40B94C11" w14:textId="77777777" w:rsidR="005508FD" w:rsidRPr="005508FD" w:rsidRDefault="005508FD" w:rsidP="005508FD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Тамарин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gram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Пчелка»</w:t>
      </w:r>
    </w:p>
    <w:p w14:paraId="1FA80145" w14:textId="77777777" w:rsidR="005508FD" w:rsidRPr="005508FD" w:rsidRDefault="005508FD" w:rsidP="005508FD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Тамарин 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Диптих</w:t>
      </w:r>
    </w:p>
    <w:p w14:paraId="0B45666C" w14:textId="77777777" w:rsidR="005508FD" w:rsidRPr="005508FD" w:rsidRDefault="005508FD" w:rsidP="005508FD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Крейслер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«Прекрасный розмарин»</w:t>
      </w:r>
    </w:p>
    <w:p w14:paraId="0076F31D" w14:textId="77777777" w:rsidR="005508FD" w:rsidRPr="005508FD" w:rsidRDefault="005508FD" w:rsidP="005508FD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Бетховен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Рондо</w:t>
      </w:r>
    </w:p>
    <w:p w14:paraId="6E5943A6" w14:textId="77777777" w:rsidR="005508FD" w:rsidRPr="005508FD" w:rsidRDefault="005508FD" w:rsidP="005508FD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Поппер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«Танец гномов»</w:t>
      </w:r>
    </w:p>
    <w:p w14:paraId="71852646" w14:textId="77777777" w:rsidR="005508FD" w:rsidRPr="005508FD" w:rsidRDefault="005508FD" w:rsidP="005508FD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Маручелли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«Вечное движение»</w:t>
      </w:r>
    </w:p>
    <w:p w14:paraId="1C1A3142" w14:textId="77777777" w:rsidR="005508FD" w:rsidRPr="005508FD" w:rsidRDefault="005508FD" w:rsidP="005508FD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Лаптев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Концерт для альтовой домры</w:t>
      </w:r>
    </w:p>
    <w:p w14:paraId="33E0851F" w14:textId="77777777" w:rsidR="005508FD" w:rsidRPr="005508FD" w:rsidRDefault="005508FD" w:rsidP="005508FD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Шнитке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«Сюита в старинном стиле»</w:t>
      </w:r>
    </w:p>
    <w:p w14:paraId="475FCF6D" w14:textId="77777777" w:rsidR="005508FD" w:rsidRPr="005508FD" w:rsidRDefault="005508FD" w:rsidP="005508FD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В.А. Моцарт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«Маленькая ночная серенада» (1-я ч)</w:t>
      </w:r>
    </w:p>
    <w:p w14:paraId="41A56848" w14:textId="77777777" w:rsidR="005508FD" w:rsidRPr="005508FD" w:rsidRDefault="005508FD" w:rsidP="005508FD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Кайзер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 D-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dur</w:t>
      </w:r>
      <w:proofErr w:type="spellEnd"/>
    </w:p>
    <w:p w14:paraId="019E6A47" w14:textId="77777777" w:rsidR="005508FD" w:rsidRPr="005508FD" w:rsidRDefault="005508FD" w:rsidP="005508FD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Г. Кайзер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 a-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moll</w:t>
      </w:r>
      <w:proofErr w:type="spellEnd"/>
    </w:p>
    <w:p w14:paraId="355FCA49" w14:textId="77777777" w:rsidR="005508FD" w:rsidRPr="005508FD" w:rsidRDefault="005508FD" w:rsidP="005508FD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Пильщиков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 №27,28</w:t>
      </w:r>
    </w:p>
    <w:p w14:paraId="36E0179B" w14:textId="77777777" w:rsidR="005508FD" w:rsidRPr="005508FD" w:rsidRDefault="005508FD" w:rsidP="005508FD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Розин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 E-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dur</w:t>
      </w:r>
      <w:proofErr w:type="spellEnd"/>
    </w:p>
    <w:p w14:paraId="4DF6666B" w14:textId="77777777" w:rsidR="005508FD" w:rsidRPr="005508FD" w:rsidRDefault="005508FD" w:rsidP="005508FD">
      <w:pPr>
        <w:spacing w:after="16" w:line="248" w:lineRule="auto"/>
        <w:ind w:left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0C3F596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программы переводного прослушивания: </w:t>
      </w:r>
    </w:p>
    <w:p w14:paraId="78B11F61" w14:textId="77777777"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М. Мусоргский «Балет невылупившихся птенцов»</w:t>
      </w:r>
    </w:p>
    <w:p w14:paraId="3E0DCCAB" w14:textId="77777777"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В.А. Моцарт «Маленькая ночная серенада»(1-я часть)</w:t>
      </w:r>
    </w:p>
    <w:p w14:paraId="327187E0" w14:textId="77777777"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«Не корите меня, не браните» в обр. 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Шалова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14:paraId="4876685A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18E2595" w14:textId="77777777"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Глинка Вариации на тему р.н.п. «Среди долины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ровныя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» </w:t>
      </w:r>
    </w:p>
    <w:p w14:paraId="45447349" w14:textId="77777777"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 Рогалев «Рондо в старинном стиле»</w:t>
      </w:r>
    </w:p>
    <w:p w14:paraId="6E078D29" w14:textId="77777777"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Городовская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«Тёмно-вишнёвая шаль»</w:t>
      </w:r>
    </w:p>
    <w:p w14:paraId="32BF5ACD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20B3C84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41D902F" w14:textId="77777777" w:rsidR="005508FD" w:rsidRPr="005508FD" w:rsidRDefault="005508FD" w:rsidP="005508FD">
      <w:pPr>
        <w:keepNext/>
        <w:keepLines/>
        <w:spacing w:after="217" w:line="265" w:lineRule="auto"/>
        <w:ind w:right="787"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5508FD">
        <w:rPr>
          <w:rFonts w:ascii="Times New Roman" w:eastAsia="Calibri" w:hAnsi="Times New Roman" w:cs="Times New Roman"/>
          <w:b/>
          <w:color w:val="000000"/>
          <w:sz w:val="28"/>
          <w:szCs w:val="20"/>
        </w:rPr>
        <w:t xml:space="preserve">9 класс </w:t>
      </w:r>
    </w:p>
    <w:p w14:paraId="6D313B34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Задачи: </w:t>
      </w:r>
    </w:p>
    <w:p w14:paraId="14B93BD2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Совершенствование музыкально-исполнительских навыков. Овладение программой, состоящей из различных по жанру и стилю произведений, помогающих развитию и раскрытию способностей и возможностей учащихся. Подготовка профессионально ориентированных учащихся к поступлению в средние профессиональные учебные заведения.  </w:t>
      </w:r>
    </w:p>
    <w:p w14:paraId="21389991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Годовые требования: </w:t>
      </w:r>
    </w:p>
    <w:p w14:paraId="136824F2" w14:textId="77777777"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Упражнения Г.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Шрадика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(часть I №1-25). Упражнения Т. Вольской. Хроматические последовательности (варианты И.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Фоченко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). 3-4 пьесы (виртуозное произведение, произведение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кантиленного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характера, обработка народной песни или мелодии, оригинальное произведение). 1-2 произведения крупной формы. </w:t>
      </w:r>
    </w:p>
    <w:p w14:paraId="1D5E2684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FF85E2F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репертуарный список: </w:t>
      </w:r>
    </w:p>
    <w:p w14:paraId="36420ECF" w14:textId="77777777" w:rsidR="005508FD" w:rsidRPr="005508FD" w:rsidRDefault="005508FD" w:rsidP="005508FD">
      <w:pPr>
        <w:spacing w:after="210" w:line="271" w:lineRule="auto"/>
        <w:ind w:right="75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«Травушка-муравушка»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обр. А. Цыганкова </w:t>
      </w:r>
    </w:p>
    <w:p w14:paraId="1F3EFDF5" w14:textId="77777777" w:rsidR="005508FD" w:rsidRPr="005508FD" w:rsidRDefault="005508FD" w:rsidP="005508FD">
      <w:pPr>
        <w:spacing w:after="210" w:line="271" w:lineRule="auto"/>
        <w:ind w:right="75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«Я на горку шла»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Гаврилова </w:t>
      </w:r>
    </w:p>
    <w:p w14:paraId="4EA162EA" w14:textId="77777777" w:rsidR="005508FD" w:rsidRPr="005508FD" w:rsidRDefault="005508FD" w:rsidP="005508FD">
      <w:pPr>
        <w:spacing w:after="210" w:line="271" w:lineRule="auto"/>
        <w:ind w:right="75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«Кольцо души-девицы»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Шалова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14:paraId="205C8CB7" w14:textId="77777777" w:rsidR="005508FD" w:rsidRPr="005508FD" w:rsidRDefault="005508FD" w:rsidP="005508FD">
      <w:pPr>
        <w:spacing w:after="210" w:line="271" w:lineRule="auto"/>
        <w:ind w:right="75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«Коробейники»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обр.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Дителя</w:t>
      </w:r>
      <w:proofErr w:type="spellEnd"/>
    </w:p>
    <w:p w14:paraId="198F1CED" w14:textId="77777777" w:rsidR="005508FD" w:rsidRPr="005508FD" w:rsidRDefault="005508FD" w:rsidP="005508FD">
      <w:pPr>
        <w:spacing w:after="210" w:line="271" w:lineRule="auto"/>
        <w:ind w:right="75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Броннер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«На улице дождик»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по мотивам р.н.п.</w:t>
      </w:r>
    </w:p>
    <w:p w14:paraId="22557EC6" w14:textId="77777777" w:rsidR="005508FD" w:rsidRPr="005508FD" w:rsidRDefault="005508FD" w:rsidP="005508FD">
      <w:pPr>
        <w:spacing w:after="210" w:line="271" w:lineRule="auto"/>
        <w:ind w:right="75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Броннер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«Сонатина-шутка»</w:t>
      </w:r>
    </w:p>
    <w:p w14:paraId="44ED4121" w14:textId="77777777" w:rsidR="005508FD" w:rsidRPr="005508FD" w:rsidRDefault="005508FD" w:rsidP="005508FD">
      <w:pPr>
        <w:spacing w:after="210" w:line="271" w:lineRule="auto"/>
        <w:ind w:right="75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Альбенис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-Е. Петров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«Астурия»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(домра альт) </w:t>
      </w:r>
    </w:p>
    <w:p w14:paraId="5CE8689A" w14:textId="77777777" w:rsidR="005508FD" w:rsidRPr="005508FD" w:rsidRDefault="005508FD" w:rsidP="005508FD">
      <w:pPr>
        <w:spacing w:after="210" w:line="271" w:lineRule="auto"/>
        <w:ind w:right="75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Поппер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«Танец гномов»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(домра альт) </w:t>
      </w:r>
    </w:p>
    <w:p w14:paraId="5B01BF13" w14:textId="77777777" w:rsidR="005508FD" w:rsidRPr="005508FD" w:rsidRDefault="005508FD" w:rsidP="005508FD">
      <w:pPr>
        <w:spacing w:after="210" w:line="271" w:lineRule="auto"/>
        <w:ind w:right="75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Шапошников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«Дагестанская лезгинка»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(домра-альт)</w:t>
      </w:r>
    </w:p>
    <w:p w14:paraId="6D0C21A7" w14:textId="77777777" w:rsidR="005508FD" w:rsidRPr="005508FD" w:rsidRDefault="005508FD" w:rsidP="005508FD">
      <w:pPr>
        <w:spacing w:after="210" w:line="271" w:lineRule="auto"/>
        <w:ind w:right="75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Прокофьев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«Пушкинский вальс»</w:t>
      </w:r>
    </w:p>
    <w:p w14:paraId="0573F723" w14:textId="77777777" w:rsidR="005508FD" w:rsidRPr="005508FD" w:rsidRDefault="005508FD" w:rsidP="005508FD">
      <w:pPr>
        <w:spacing w:after="210" w:line="271" w:lineRule="auto"/>
        <w:ind w:right="75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Дербенко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«Итальянский вальс»</w:t>
      </w:r>
    </w:p>
    <w:p w14:paraId="4CDCA9BE" w14:textId="77777777" w:rsidR="005508FD" w:rsidRPr="005508FD" w:rsidRDefault="005508FD" w:rsidP="005508FD">
      <w:pPr>
        <w:spacing w:after="210" w:line="271" w:lineRule="auto"/>
        <w:ind w:right="75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Городовская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вариации на тему р.н.п. «Чернобровый, черноокий»</w:t>
      </w:r>
    </w:p>
    <w:p w14:paraId="4868C86C" w14:textId="77777777" w:rsidR="005508FD" w:rsidRPr="005508FD" w:rsidRDefault="005508FD" w:rsidP="005508FD">
      <w:pPr>
        <w:spacing w:after="210" w:line="271" w:lineRule="auto"/>
        <w:ind w:right="75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Городовская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«Не одна во поле дороженька»</w:t>
      </w:r>
    </w:p>
    <w:p w14:paraId="76DDAE5F" w14:textId="77777777" w:rsidR="005508FD" w:rsidRPr="005508FD" w:rsidRDefault="005508FD" w:rsidP="005508FD">
      <w:pPr>
        <w:spacing w:after="210" w:line="271" w:lineRule="auto"/>
        <w:ind w:right="75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Цыганков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«Гусляр и скоморох»</w:t>
      </w:r>
    </w:p>
    <w:p w14:paraId="31777C3B" w14:textId="77777777" w:rsidR="005508FD" w:rsidRPr="005508FD" w:rsidRDefault="005508FD" w:rsidP="005508FD">
      <w:pPr>
        <w:spacing w:after="210" w:line="271" w:lineRule="auto"/>
        <w:ind w:right="75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Цыганков вальс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«На муромской дорожке»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сюиты «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Старогородские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мотивы»</w:t>
      </w:r>
    </w:p>
    <w:p w14:paraId="4FE5B7E1" w14:textId="77777777" w:rsidR="005508FD" w:rsidRPr="005508FD" w:rsidRDefault="005508FD" w:rsidP="005508FD">
      <w:pPr>
        <w:spacing w:after="210" w:line="271" w:lineRule="auto"/>
        <w:ind w:right="75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Цыганков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Мардян-дя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</w:p>
    <w:p w14:paraId="3ACC016A" w14:textId="77777777" w:rsidR="005508FD" w:rsidRPr="005508FD" w:rsidRDefault="005508FD" w:rsidP="005508FD">
      <w:pPr>
        <w:spacing w:after="210" w:line="271" w:lineRule="auto"/>
        <w:ind w:right="75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Цыганков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«Голубка»</w:t>
      </w:r>
    </w:p>
    <w:p w14:paraId="3F5F0EB5" w14:textId="77777777" w:rsidR="005508FD" w:rsidRPr="005508FD" w:rsidRDefault="005508FD" w:rsidP="005508FD">
      <w:pPr>
        <w:spacing w:after="210" w:line="271" w:lineRule="auto"/>
        <w:ind w:right="75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Джоплин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регтайм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«Конферансье» </w:t>
      </w:r>
    </w:p>
    <w:p w14:paraId="3CC40F5E" w14:textId="77777777" w:rsidR="005508FD" w:rsidRPr="005508FD" w:rsidRDefault="005508FD" w:rsidP="005508FD">
      <w:pPr>
        <w:spacing w:after="210" w:line="271" w:lineRule="auto"/>
        <w:ind w:right="75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Березовский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«Менуэт и шесть вариаций»</w:t>
      </w:r>
    </w:p>
    <w:p w14:paraId="488E6C47" w14:textId="77777777" w:rsidR="005508FD" w:rsidRPr="005508FD" w:rsidRDefault="005508FD" w:rsidP="005508FD">
      <w:pPr>
        <w:spacing w:after="210" w:line="271" w:lineRule="auto"/>
        <w:ind w:right="75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Й. Гайдн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«Венгерское рондо» </w:t>
      </w:r>
    </w:p>
    <w:p w14:paraId="1ADCC58C" w14:textId="77777777" w:rsidR="005508FD" w:rsidRPr="005508FD" w:rsidRDefault="005508FD" w:rsidP="005508FD">
      <w:pPr>
        <w:spacing w:after="210" w:line="271" w:lineRule="auto"/>
        <w:ind w:right="75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Куперен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Пастораль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(домра-альт)</w:t>
      </w:r>
    </w:p>
    <w:p w14:paraId="229358F6" w14:textId="77777777" w:rsidR="005508FD" w:rsidRPr="005508FD" w:rsidRDefault="005508FD" w:rsidP="005508FD">
      <w:pPr>
        <w:spacing w:after="210" w:line="271" w:lineRule="auto"/>
        <w:ind w:right="75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Верачини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«Ларго»</w:t>
      </w:r>
    </w:p>
    <w:p w14:paraId="09C8ABB0" w14:textId="77777777" w:rsidR="005508FD" w:rsidRPr="005508FD" w:rsidRDefault="005508FD" w:rsidP="005508FD">
      <w:pPr>
        <w:spacing w:after="210" w:line="271" w:lineRule="auto"/>
        <w:ind w:right="75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Петров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«Цыганская рапсодия»</w:t>
      </w:r>
    </w:p>
    <w:p w14:paraId="726F3C00" w14:textId="77777777" w:rsidR="005508FD" w:rsidRPr="005508FD" w:rsidRDefault="005508FD" w:rsidP="005508FD">
      <w:pPr>
        <w:spacing w:after="210" w:line="271" w:lineRule="auto"/>
        <w:ind w:right="75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Рахманинов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«Вокализ»</w:t>
      </w:r>
    </w:p>
    <w:p w14:paraId="305DCDA1" w14:textId="77777777" w:rsidR="005508FD" w:rsidRPr="005508FD" w:rsidRDefault="005508FD" w:rsidP="005508FD">
      <w:pPr>
        <w:spacing w:after="210" w:line="271" w:lineRule="auto"/>
        <w:ind w:right="75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Будашкин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Концерт  (1-я ч)</w:t>
      </w:r>
    </w:p>
    <w:p w14:paraId="19A65642" w14:textId="77777777" w:rsidR="005508FD" w:rsidRPr="005508FD" w:rsidRDefault="005508FD" w:rsidP="005508FD">
      <w:pPr>
        <w:spacing w:after="210" w:line="271" w:lineRule="auto"/>
        <w:ind w:right="75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Петренко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Концерт №1</w:t>
      </w:r>
    </w:p>
    <w:p w14:paraId="1D47E15E" w14:textId="77777777" w:rsidR="005508FD" w:rsidRPr="005508FD" w:rsidRDefault="005508FD" w:rsidP="005508FD">
      <w:pPr>
        <w:spacing w:after="210" w:line="271" w:lineRule="auto"/>
        <w:ind w:right="75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Г.Ф. Гендель 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Ария с вариациями</w:t>
      </w:r>
    </w:p>
    <w:p w14:paraId="699DA03F" w14:textId="77777777" w:rsidR="005508FD" w:rsidRPr="005508FD" w:rsidRDefault="005508FD" w:rsidP="005508FD">
      <w:pPr>
        <w:spacing w:after="210" w:line="271" w:lineRule="auto"/>
        <w:ind w:left="284"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F198D91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экзаменационные программы: </w:t>
      </w:r>
    </w:p>
    <w:p w14:paraId="7258D71A" w14:textId="77777777"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Будашкин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Концерт (1-я часть)</w:t>
      </w:r>
    </w:p>
    <w:p w14:paraId="55410212" w14:textId="77777777"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Джоплин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регтайм «Конферансье»</w:t>
      </w:r>
    </w:p>
    <w:p w14:paraId="39F94FAB" w14:textId="77777777"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С. Рахманинов «Вокализ»</w:t>
      </w:r>
    </w:p>
    <w:p w14:paraId="2C7238E0" w14:textId="77777777"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Дербенко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«Итальянский вальс» </w:t>
      </w:r>
    </w:p>
    <w:p w14:paraId="34FCB67A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DF13CA3" w14:textId="77777777"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Й. Гайдн «Венгерское рондо»</w:t>
      </w:r>
    </w:p>
    <w:p w14:paraId="0AB01CA6" w14:textId="77777777"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Броннер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«На улице дождик» по мотивам р.н.п.</w:t>
      </w:r>
    </w:p>
    <w:p w14:paraId="2147C135" w14:textId="77777777"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С. Прокофьев «Пушкинский вальс»</w:t>
      </w:r>
    </w:p>
    <w:p w14:paraId="58CBCADF" w14:textId="77777777"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Цыганков «Мар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дян-дя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»</w:t>
      </w:r>
    </w:p>
    <w:p w14:paraId="1D32A4D5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AEA2E5C" w14:textId="77777777"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Альбенис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-Е. Петров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«Астурия»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(домра альт) </w:t>
      </w:r>
    </w:p>
    <w:p w14:paraId="450154FD" w14:textId="77777777"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«Не корите меня, не браните»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Шалова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(домра-альт)</w:t>
      </w:r>
    </w:p>
    <w:p w14:paraId="5F265862" w14:textId="77777777"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Шапошников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«Дагестанская лезгинка»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(домра-альт)</w:t>
      </w:r>
    </w:p>
    <w:p w14:paraId="5D1985B6" w14:textId="77777777"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Куперен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Пастораль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(домра-альт)</w:t>
      </w:r>
    </w:p>
    <w:p w14:paraId="372B765A" w14:textId="77777777" w:rsidR="005508FD" w:rsidRDefault="005508FD"/>
    <w:p w14:paraId="19682F5E" w14:textId="77777777" w:rsidR="005508FD" w:rsidRDefault="005508FD"/>
    <w:p w14:paraId="4CEDE65D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lastRenderedPageBreak/>
        <w:t>III. Требования к уровню подготовки обучающихся</w:t>
      </w:r>
    </w:p>
    <w:p w14:paraId="5DAB66FC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Содержание программы направлено на обеспечение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художественноэстетического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развития учащегося и приобретения им художественно-исполнительских знаний, умений и навыков.  </w:t>
      </w:r>
    </w:p>
    <w:p w14:paraId="139AAC4A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Таким образом, ученик к концу прохождения курса программы обучения должен:  </w:t>
      </w:r>
    </w:p>
    <w:p w14:paraId="2FD04516" w14:textId="77777777"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основные исторические сведения об инструменте;  </w:t>
      </w:r>
    </w:p>
    <w:p w14:paraId="63F72B4A" w14:textId="77777777"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конструктивные особенности инструмента;  </w:t>
      </w:r>
    </w:p>
    <w:p w14:paraId="1C44AEF8" w14:textId="77777777"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элементарные правила по уходу за инструментом и уметь их применять при необходимости;  </w:t>
      </w:r>
    </w:p>
    <w:p w14:paraId="11F927F4" w14:textId="77777777"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оркестровые разновидности своего инструмента;  </w:t>
      </w:r>
    </w:p>
    <w:p w14:paraId="1E7E7689" w14:textId="77777777"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основы музыкальной грамоты; </w:t>
      </w:r>
    </w:p>
    <w:p w14:paraId="749636C4" w14:textId="77777777"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систему игровых навыков и уметь применять ее самостоятельно;  </w:t>
      </w:r>
    </w:p>
    <w:p w14:paraId="41BFE49B" w14:textId="77777777"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основные средства музыкальной выразительности (тембр, динамика, штрих, темп и  т. д.);  </w:t>
      </w:r>
    </w:p>
    <w:p w14:paraId="79B1DB42" w14:textId="77777777"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основные жанры музыки (инструментальный, вокальный, симфонический и т. д.);  </w:t>
      </w:r>
    </w:p>
    <w:p w14:paraId="373561B9" w14:textId="77777777"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технические и художественно-эстетические особенности, характерные для сольного исполнительства на народных инструментах;  </w:t>
      </w:r>
    </w:p>
    <w:p w14:paraId="15F2BBAB" w14:textId="77777777"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функциональные особенности строения частей тела и уметь рационально 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спользовать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их в работе игрового аппарата;  </w:t>
      </w:r>
    </w:p>
    <w:p w14:paraId="1C165136" w14:textId="77777777"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 настраивать инструмент (для струнных);  </w:t>
      </w:r>
    </w:p>
    <w:p w14:paraId="1F36400A" w14:textId="77777777"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 определять технические трудности несложного музыкального произведения и находить способы и методы в работе над ними;  </w:t>
      </w:r>
    </w:p>
    <w:p w14:paraId="7F4374AE" w14:textId="77777777"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 среди нескольких вариантов аппликатуры выбрать наиболее удобную и рациональную;  </w:t>
      </w:r>
    </w:p>
    <w:p w14:paraId="59E02820" w14:textId="77777777"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самостоятельно, осознанно работать над несложными произведениями, опираясь на знания законов формообразования, а также на освоенную в классе под руководством педагога методику поэтапной работы над художественным произведением;  </w:t>
      </w:r>
    </w:p>
    <w:p w14:paraId="077049A4" w14:textId="77777777"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творчески подходить к созданию художественного образа, используя при этом все теоретические знания и предыдущий практический опыт в освоении штрихов, приемов и других музыкальных средств выразительности;  </w:t>
      </w:r>
    </w:p>
    <w:p w14:paraId="79C5CF46" w14:textId="77777777"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на базе приобретенных специальных знаний давать грамотную адекватную оценку многообразным музыкальным событиям;  </w:t>
      </w:r>
    </w:p>
    <w:p w14:paraId="34ADA133" w14:textId="77777777"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иметь навык игры по нотам;  </w:t>
      </w:r>
    </w:p>
    <w:p w14:paraId="040DE33E" w14:textId="77777777"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иметь навык чтения с листа несложных произведений, необходимый для ансамблевого и оркестрового музицирования;  </w:t>
      </w:r>
    </w:p>
    <w:p w14:paraId="23D38077" w14:textId="77777777"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приобрести навык транспонирования и подбора по слуху, так необходимых в дальнейшем будущему оркестровому музыканту; </w:t>
      </w:r>
    </w:p>
    <w:p w14:paraId="03F41EE4" w14:textId="77777777"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приобрести навык публичных выступлений, как в качестве солиста, так и в различных ансамблях и оркестрах.  </w:t>
      </w:r>
    </w:p>
    <w:p w14:paraId="4751B325" w14:textId="77777777"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Реализация программы обеспечивает:  </w:t>
      </w:r>
    </w:p>
    <w:p w14:paraId="245273A0" w14:textId="77777777"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у обучающегося интереса к музыкальному искусству, самостоятельному музыкальному исполнительству;  </w:t>
      </w:r>
    </w:p>
    <w:p w14:paraId="0A2A8B28" w14:textId="77777777"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комплексное совершенствование игровой техники домриста, которая включает в себя тембровое слушание, вопросы динамики, артикуляции, интонирования, а также организацию работы игрового аппарата, развитие крупной и мелкой техники;  </w:t>
      </w:r>
    </w:p>
    <w:p w14:paraId="1D2942B1" w14:textId="77777777"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сформированный комплекс исполнительских знаний, умений и навыков, позволяющий использовать многообразные возможности домры для достижения наиболее убедительной интерпретации авторского текста;  </w:t>
      </w:r>
    </w:p>
    <w:p w14:paraId="52F04CE0" w14:textId="77777777"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знание художественно-исполнительских возможностей своего инструмента;  </w:t>
      </w:r>
    </w:p>
    <w:p w14:paraId="67C21FA3" w14:textId="77777777"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знание музыкальной терминологии;  </w:t>
      </w:r>
    </w:p>
    <w:p w14:paraId="1D44B07F" w14:textId="77777777"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знание репертуара, включающего произведения разных стилей и жанров, произведения крупной формы (концерты, сонаты, сюиты, циклы) в соответствии с программными требованиями; в старших, ориентированных на профессиональное обучение классах, умение самостоятельно выбрать для себя программу;  </w:t>
      </w:r>
    </w:p>
    <w:p w14:paraId="6F33AA69" w14:textId="77777777"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навыка по чтению с листа музыкальных произведений;  </w:t>
      </w:r>
    </w:p>
    <w:p w14:paraId="2C1D79C7" w14:textId="77777777"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умение транспонировать и подбирать по слуху;  </w:t>
      </w:r>
    </w:p>
    <w:p w14:paraId="01D5960C" w14:textId="77777777"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навыки по воспитанию слухового контроля, умению управлять процессом исполнения музыкального произведения;  </w:t>
      </w:r>
    </w:p>
    <w:p w14:paraId="79E9FA29" w14:textId="77777777"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  </w:t>
      </w:r>
    </w:p>
    <w:p w14:paraId="202EF2C1" w14:textId="77777777"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  </w:t>
      </w:r>
    </w:p>
    <w:p w14:paraId="4423AA42" w14:textId="77777777"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навыков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репетиционно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- концертной работы в качестве солиста. </w:t>
      </w:r>
    </w:p>
    <w:p w14:paraId="27477F25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CE567C2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IV. Формы и методы контроля, система оценок </w:t>
      </w:r>
    </w:p>
    <w:p w14:paraId="07CA7BF6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 Аттестация: цели, виды, форма, содержание </w:t>
      </w:r>
    </w:p>
    <w:p w14:paraId="7E0230DB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Каждый из видов контроля успеваемости учащихся имеет свои цели, задачи и формы.  </w:t>
      </w:r>
    </w:p>
    <w:p w14:paraId="35192D02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Оценки качества знаний по «Специальности » охватывают все виды контроля:  </w:t>
      </w:r>
    </w:p>
    <w:p w14:paraId="21E06B7D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текущий контроль успеваемости;</w:t>
      </w:r>
    </w:p>
    <w:p w14:paraId="39885202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промежуточная аттестация учащихся;  </w:t>
      </w:r>
    </w:p>
    <w:p w14:paraId="3DBEE806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итоговая аттестация учащихся.  </w:t>
      </w:r>
    </w:p>
    <w:p w14:paraId="5FD80B17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Цель промежуточной аттестации - определение уровня подготовки учащегося на определенном этапе обучения по конкретно пройденному материалу.  </w:t>
      </w:r>
    </w:p>
    <w:p w14:paraId="7E2E542F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Текущий контроль </w:t>
      </w:r>
    </w:p>
    <w:p w14:paraId="52607F51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поддержание учебной дисциплины,  </w:t>
      </w:r>
    </w:p>
    <w:p w14:paraId="5B012429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выявление отношения учащегося к изучаемому предмету,  </w:t>
      </w:r>
    </w:p>
    <w:p w14:paraId="55D51BA6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повышение уровня освоения текущего учебного материала. </w:t>
      </w:r>
    </w:p>
    <w:p w14:paraId="6B929894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Текущий контроль осуществляется преподавателем по специальности регулярно (с периодичностью не более чем через два, три урока) в рамках расписания занятий и предлагает использование различной системы оценок. Результаты текущего контроля учитываются при выставлении четвертных, полугодовых, годовых оценок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  контрольные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уроки, академические концерты,  прослушивания к конкурсам, отчетным концертам </w:t>
      </w:r>
    </w:p>
    <w:p w14:paraId="71F44778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Промежуточная аттестация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определение успешности развития учащегося и усвоения им программы на зачеты (показ части на определенном этапе обучения программы,  технический зачет), академические концерты, переводные зачеты, экзамены </w:t>
      </w:r>
    </w:p>
    <w:p w14:paraId="4366C167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lastRenderedPageBreak/>
        <w:t xml:space="preserve">Итоговая аттестация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определяет уровень и качество освоения программы учебного предмета </w:t>
      </w:r>
    </w:p>
    <w:p w14:paraId="58165B2B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Экзамен проводится в 9 классе  </w:t>
      </w:r>
    </w:p>
    <w:p w14:paraId="6CB456C9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Контрольные уроки 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музицирования (чтение с листа, подбор по слуху, транспонирование), проверка степени готовности учащихся выпускных классов к итоговой аттестации. </w:t>
      </w:r>
    </w:p>
    <w:p w14:paraId="5D7258E0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Контрольные прослушивания проводятся в классе в присутствии комиссии, включая в себя элементы беседы с учащимся, и предполагают обязательное обсуждение рекомендательного характера. Также преподаватель может сам назначать и проводить контрольные уроки в течение четверти в зависимости от индивидуальной успеваемости ученика, от этапности изучаемой программы с целью повышения мотивации в ученике к учебному процессу. Контрольные уроки проводятся в счет аудиторного времени,  предусмотренного на учебный предмет. </w:t>
      </w:r>
    </w:p>
    <w:p w14:paraId="06C86CF5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Зачеты 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 части в присутствии комиссии. Зачеты дифференцированные, с обязательным методическим обсуждением, носящим рекомендательный характер. Зачеты проводятся в счет аудиторного времени, предусмотренного на учебный предмет. Академические концерты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2-3 произведения. Выступление ученика обязательно должно быть с оценкой. Переводные экзамены проводятся в конце каждого учебного года.  </w:t>
      </w:r>
    </w:p>
    <w:p w14:paraId="5208B5D7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Исполнение полной программы демонстрирует уровень освоения программы данного года обучения. Переводной экзамен проводится с применением дифференцированных систем оценок, завершаясь обязательным методическим обсуждением. Экзамены проводятся за пределами аудиторных учебных занятий. Учащийся, освоивший в полном объеме программу, переводится в следующий класс.  </w:t>
      </w:r>
    </w:p>
    <w:p w14:paraId="3334D3D8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Итоговая аттестация (экзамен) определяет уровень и качество освоения образовательной программы. Экзамен проводится в 9 классе, в соответствии с действующими учебными планами. Итоговая аттестация проводится по утвержденному директором школы расписанию.  </w:t>
      </w:r>
    </w:p>
    <w:p w14:paraId="0CAFDE0A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1E5CD92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2. Критерии оценок промежуточной аттестации: </w:t>
      </w:r>
    </w:p>
    <w:p w14:paraId="780C2CC2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Для аттестации обучающихся создаются фонды оценочных средств, включающие методы контроля, позволяющие оценить приобретенные знания, умения, навыки. По итогам исполнения выставляются оценки по десятибалльной шкале.  </w:t>
      </w:r>
    </w:p>
    <w:p w14:paraId="061DFCB3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77419FF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5508FD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5 </w:t>
      </w:r>
      <w:r w:rsidRPr="005508FD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«отлично»:</w:t>
      </w:r>
    </w:p>
    <w:p w14:paraId="4C16239A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программу, состоящую из произведений, соответствующих программным требованиям класса и при этом продемонстрировал яркую музыкальность,  полную техническую и технологическую свободу исполнения, ритмическую и интонационную устойчивость. Музыкальные жанры стилистически выдержаны, соответствуя замыслу композиторов.  Учащийся владеет выразительным разнообразием звукоизвлечения, которое соответствует образному смыслу произведений. </w:t>
      </w:r>
    </w:p>
    <w:p w14:paraId="0860AE3B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008B467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ab/>
      </w:r>
      <w:r w:rsidRPr="005508FD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5- </w:t>
      </w:r>
      <w:r w:rsidRPr="005508FD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«отлично минус»:</w:t>
      </w:r>
    </w:p>
    <w:p w14:paraId="68FD71E9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Те же критерии, применимые к оценке «5»,  с незначительными погрешностями в исполнении, которые  связаны  со сценическим волнением.</w:t>
      </w:r>
    </w:p>
    <w:p w14:paraId="5E07F513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251C3EC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5508FD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4+ </w:t>
      </w:r>
      <w:r w:rsidRPr="005508FD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«хорошо плюс »:</w:t>
      </w:r>
    </w:p>
    <w:p w14:paraId="45D635C3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программу, состоящую из произведений, соответствующих программным требованиям класса. Программа исполнена уверенно,  с хорошо проработанным текстом,  но без яркой сценической подачи, проявив при этом достаточную музыкальность, техническую и технологическую оснащенность, способность понимать и передавать стилистическую и смысловую основу произведений. В исполнении допустил незначительные ошибки. </w:t>
      </w:r>
    </w:p>
    <w:p w14:paraId="45D94B96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C3599DA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5508FD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4 </w:t>
      </w:r>
      <w:r w:rsidRPr="005508FD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«хорошо»:</w:t>
      </w:r>
    </w:p>
    <w:p w14:paraId="6F5C0A4C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программу, состоящую из произведений, соответствующих программным требованиям класса, проявив при этом достаточную музыкальность. Исполнение технически не достаточно свободное, со звуковыми погрешностями, связанными с несовершенством игрового аппарата,  с незначительными отклонениями от стилистических или жанровых особенностей  исполняемых произведений. </w:t>
      </w:r>
    </w:p>
    <w:p w14:paraId="3903F81A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851C5E6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5508FD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4- </w:t>
      </w:r>
      <w:r w:rsidRPr="005508FD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«хорошо минус»:</w:t>
      </w:r>
    </w:p>
    <w:p w14:paraId="2421FB32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Выступление малоинициативное, но 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грамотное,  осмысленное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в котором слышна работа более педагогическая, недели самого учащегося, с пониманием художественных задач, стилей произведений. В исполнении допущены незначительные ошибки, технические, звуковые и текстовые погрешности. </w:t>
      </w:r>
    </w:p>
    <w:p w14:paraId="46AE838E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FF9C8FC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5508FD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3+ </w:t>
      </w:r>
      <w:r w:rsidRPr="005508FD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«удовлетворительно плюс»:</w:t>
      </w:r>
    </w:p>
    <w:p w14:paraId="1CA042B1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 технически не свободно,  малоосмысленно. Произведения не соответствуют программным требованиям класса, в исполнении имеются ритмические или интонационные погрешности, текстовые потери. Исполнение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маломузыкальное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стилистически неверное. </w:t>
      </w:r>
    </w:p>
    <w:p w14:paraId="4B2B3D4B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4DB3A8A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961A73B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259803D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E997D1A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5508FD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3 </w:t>
      </w:r>
      <w:r w:rsidRPr="005508FD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«удовлетворительно»:</w:t>
      </w:r>
    </w:p>
    <w:p w14:paraId="51611939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 технически не свободно,  малоосмысленно. Исполнение программы не стабильное, с техническими и звуковыми погрешностями, с непониманием стиля, формы и жанра произведений.  Старательное. </w:t>
      </w:r>
    </w:p>
    <w:p w14:paraId="15118430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C08EF2A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5508FD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3- </w:t>
      </w:r>
      <w:r w:rsidRPr="005508FD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«удовлетворительно минус»:</w:t>
      </w:r>
    </w:p>
    <w:p w14:paraId="5DCC1445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Исполнение с неряшливым отношением к тексту, штрихам, фразировке, динамике. Технически не состоятельно, но исполнено от начала  до конца каждое произведение. </w:t>
      </w:r>
    </w:p>
    <w:p w14:paraId="79327820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0375465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5508FD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>2</w:t>
      </w:r>
      <w:r w:rsidRPr="005508FD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«неудовлетворительно»</w:t>
      </w:r>
    </w:p>
    <w:p w14:paraId="05AD6868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Фрагментарное исполнение текста 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произведений,  не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позволяющее оценить объем проработанного материала, отношение к изучаемому. </w:t>
      </w:r>
    </w:p>
    <w:p w14:paraId="688B1CB8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BD9AEDD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В случае неявки на выступление по причине неготовности или без уважительно причины, выставляется оценка  2 «неудовлетворительно». </w:t>
      </w:r>
    </w:p>
    <w:p w14:paraId="29161CF8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06210E9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V. Методическое обеспечение учебного процесса </w:t>
      </w:r>
    </w:p>
    <w:p w14:paraId="5D2FAB09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1.Методические рекомендации педагогическим работникам </w:t>
      </w:r>
    </w:p>
    <w:p w14:paraId="08C163CC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работе с учащимся преподаватель должен следовать основным </w:t>
      </w:r>
    </w:p>
    <w:p w14:paraId="7E1E2F52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принципам дидактики: последовательность, систематичность, доступность,  наглядность в освоении материала.  </w:t>
      </w:r>
    </w:p>
    <w:p w14:paraId="670A4F0D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Процесс обучения должен протекать с учетом индивидуальных психических особенностей ученика, его физических данных. Педагог должен неустанно контролировать уровень развития музыкальных способностей своих учеников.  </w:t>
      </w:r>
    </w:p>
    <w:p w14:paraId="1187A614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педагога по специальности будет более продуктивной в тесной связи с педагогами по другим предметам: музыкальная литература, слушание музыки, сольфеджио. Итогом такого сотрудничества могут быть: открытые уроки, концерты классов для родителей, участие в концертах отделов, школы.  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обучающегося. При составлении индивидуального плана следует учитывать индивидуально-личностные особенности и степень подготовки обучающегося.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 жанру, форме и фактуре. Индивидуальные планы вновь поступивших учеников обучающихся должны быть составлены к концу сентября после детального ознакомления с особенностями, возможностями и уровнем подготовки ученика.  Необходимым условием для успешного обучения на домре является формирование у ученика уже на начальном этапе правильной посадки,  постановки рук, целостного исполнительского аппарата.  </w:t>
      </w:r>
    </w:p>
    <w:p w14:paraId="1BFB0683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Развитию техники в узком смысле слова (беглости, четкости, ровности и </w:t>
      </w:r>
    </w:p>
    <w:p w14:paraId="0835A0BE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т.д.) способствует систематическая работа над упражнениями, гаммами и этюдами. При освоении гамм, упражнений, этюдов и другого вспомогательного инструктивного материала рекомендуется применение различных вариантов – штриховых, динамических, ритмических и т.д. При работе над техникой необходимо давать четкие индивидуальные задания и регулярно проверять их выполнение. </w:t>
      </w:r>
    </w:p>
    <w:p w14:paraId="0C6441A3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 выборе этюдов следует учитывать их художественную и техническую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уровня показа на техническом зачете).  </w:t>
      </w:r>
    </w:p>
    <w:p w14:paraId="7D36CEEC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 В этой связи педагогу необходимо научить ученика слуховому контролю и контролю по распределению мышечного напряжения.  </w:t>
      </w:r>
    </w:p>
    <w:p w14:paraId="3AAD233A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музыкальным произведением должна проходить в тесной художественной и технической связи.  </w:t>
      </w:r>
    </w:p>
    <w:p w14:paraId="1F2D4CB4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Важной задачей предмета является развитие навыков самостоятельной работы над домашним заданием. В качестве проверки знаний ученика об основных этапах в работе над произведением можно порекомендовать ученику выучить самостоятельно произведение, которое по трудности должно быть легче произведений, изучаемых по основной программе. Большое значение в воспитании музыкального вкуса отводится изучаемому репертуару. Помимо обработок народных мелодий, органично звучащих на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народных инструментах и составляющих основу репертуара,  необходимо включать в учебные программы переложения лучших образцов зарубежной и отечественной классики, произведений, написанных для других инструментов или для голоса. Рекомендуется исполнять переложения, в которых сохранен замысел автора и в то же время грамотно, полноценно использованы характерные особенности данного инструмента. </w:t>
      </w:r>
    </w:p>
    <w:p w14:paraId="27E446B2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При работе над гаммами, этюдами и пьесами для достижения чистоты интонации и технической свободы необходимо искать, находить и использовать различные варианты аппликатуры.  </w:t>
      </w:r>
    </w:p>
    <w:p w14:paraId="7B78E211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Вся творческая деятельность педагога-музыканта должна иметь научно обоснованный характер и строиться на базе имеющейся методической литературы. Педагоги, в связи с определенной проблемой в этой области, вынуждены обращаться к методикам и методическим исследованиям других специальностей (скрипка, фортепиано и др.).  </w:t>
      </w:r>
    </w:p>
    <w:p w14:paraId="6785AA59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2.Методические рекомендации по организации самостоятельной работы </w:t>
      </w:r>
    </w:p>
    <w:p w14:paraId="0DE5020F" w14:textId="77777777"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самостоятельные занятия должны быть регулярными и систематическими;  </w:t>
      </w:r>
    </w:p>
    <w:p w14:paraId="258CB83E" w14:textId="77777777"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периодичность занятий - каждый день;  </w:t>
      </w:r>
    </w:p>
    <w:p w14:paraId="2284DE3E" w14:textId="77777777"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объем самостоятельных занятий в неделю - от 2 до 4 часов.  </w:t>
      </w:r>
    </w:p>
    <w:p w14:paraId="5E4EC172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Объем самостоятельной работы определяется с учетом минимальных затрат на подготовку домашнего задания, параллельного освоения детьми программы начального и основного общего образования, с опорой на сложившиеся в учебном заведении педагогические традиции и методическую целесообразность, а также индивидуальные способности ученика.  </w:t>
      </w:r>
    </w:p>
    <w:p w14:paraId="0E6012DA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  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 </w:t>
      </w:r>
    </w:p>
    <w:p w14:paraId="16BFDFE8" w14:textId="77777777"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Необходимо помочь ученику организовать домашнюю работу, исходя из количества времени, отведенного на занятие. В самостоятельной работе должны присутствовать разные виды заданий: игра технических упражнений,  гамм и этюдов (с этого задания полезно начинать занятие и тратить на это примерно треть времени); разбор новых произведений или чтение с листа более легких (на 2-3 класса ниже по трудности); выучивание наизусть нотного текста,  необходимого на данном этапе работы;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концертом; повторение ранее пройденных произведений. Все рекомендации по домашней работе в индивидуальном порядке дает преподаватель и фиксирует их, в случае необходимости, в дневнике.  </w:t>
      </w:r>
    </w:p>
    <w:p w14:paraId="59FD8F49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F6ED2B6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9967F3D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VI. Списки рекомендуемой нотной и методической литературы </w:t>
      </w:r>
    </w:p>
    <w:p w14:paraId="6D9C0905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 Список рекомендуемой нотной литературы </w:t>
      </w:r>
    </w:p>
    <w:p w14:paraId="1612F80F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Акимов Ю., Гвоздев П. Прогрессивная школа игры на баяне. Часть I. М., 1973. </w:t>
      </w:r>
    </w:p>
    <w:p w14:paraId="70C31902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Акимов Ю., Гвоздев П. Прогрессивная школа игры на баяне. Часть II. М., 1976. </w:t>
      </w:r>
    </w:p>
    <w:p w14:paraId="07A35F76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Акимов Ю. Школа игры на баяне. М., 1985. </w:t>
      </w:r>
    </w:p>
    <w:p w14:paraId="2191DD8D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Аккордеон в музыкальной школе. Пьесы для 3-4 классов.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14/ С.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Павин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1973. </w:t>
      </w:r>
    </w:p>
    <w:p w14:paraId="73ED4016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Аккордеон в музыкальном училище. Пьесы для аккордеона. 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1/ Сост. В. Алёхин, 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Чиняков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1972. </w:t>
      </w:r>
    </w:p>
    <w:p w14:paraId="6FC09256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Аккордеон в музыкальном училище.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4 / Сост. В. Бухвостов. М., 1974. </w:t>
      </w:r>
    </w:p>
    <w:p w14:paraId="49BAE14E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баяниста  /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Сост. Аз. Иванов. Л., 1958. </w:t>
      </w:r>
    </w:p>
    <w:p w14:paraId="2162551D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баяниста  /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Сост. В. Паньков, Н. Давыдов. Киев, 1970. </w:t>
      </w:r>
    </w:p>
    <w:p w14:paraId="546802F7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баяниста  /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Сост.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Бесфамильнов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Киев, 1975. </w:t>
      </w:r>
    </w:p>
    <w:p w14:paraId="354697DF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баяниста. Вып.3. Л., 1966. </w:t>
      </w:r>
    </w:p>
    <w:p w14:paraId="703D0D31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баяниста. Вып.3 / сост.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Бесфамильнов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Киев,1985. </w:t>
      </w:r>
    </w:p>
    <w:p w14:paraId="71300011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начинающего баяниста.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43 / Сост. В. Бухвостов. М., 1991. </w:t>
      </w:r>
    </w:p>
    <w:p w14:paraId="597F8256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Анжелис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Ф. Пьесы для готово-выборного баяна. Вып.1 / Сост. В. Ушаков, С.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Ставицкая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СПб, 2003. </w:t>
      </w:r>
    </w:p>
    <w:p w14:paraId="0BB80851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Анжелис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Ф. Пьесы для готово-выборного баяна. Вып.2 / Сост. В. Ушаков, С.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Ставицкая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СПб, 2003. </w:t>
      </w:r>
    </w:p>
    <w:p w14:paraId="2E23D48F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I. М., 1984. </w:t>
      </w:r>
    </w:p>
    <w:p w14:paraId="2F9E3037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II. М., 1985. </w:t>
      </w:r>
    </w:p>
    <w:p w14:paraId="62AC85A5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III. М., 1986. </w:t>
      </w:r>
    </w:p>
    <w:p w14:paraId="0F8FF8B7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IV. М., 1987. </w:t>
      </w:r>
    </w:p>
    <w:p w14:paraId="21453BEE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V. М., 1988. </w:t>
      </w:r>
    </w:p>
    <w:p w14:paraId="7818DCD2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VI. М., 1989. </w:t>
      </w:r>
    </w:p>
    <w:p w14:paraId="6CDC4971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VII. М., 1990. </w:t>
      </w:r>
    </w:p>
    <w:p w14:paraId="59FA5648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VIII. М., 1991. </w:t>
      </w:r>
    </w:p>
    <w:p w14:paraId="73CCE716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IX. М., 1997. </w:t>
      </w:r>
    </w:p>
    <w:p w14:paraId="16CA3C84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X. М., 2004. </w:t>
      </w:r>
    </w:p>
    <w:p w14:paraId="678061CD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эстрадного репертуара для аккордеона. Евгений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Дербенко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Эстрадные композиции.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2 / Сост. В. Ушаков, С.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Ставицкая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СПб., 2002. </w:t>
      </w:r>
    </w:p>
    <w:p w14:paraId="4334EB1C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эстрадного репертуара для аккордеона. Евгений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Дербенко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Эстрадные композиции.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 / Сост. В. Ушаков, С.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Ставицкая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СПб., 2001. </w:t>
      </w:r>
    </w:p>
    <w:p w14:paraId="602C71C1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Артоболевская А. Хрестоматия маленького пианиста. М., 1991. </w:t>
      </w:r>
    </w:p>
    <w:p w14:paraId="2414D820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Бажилин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Р. Концертные пьесы для аккордеона в стилях популярной музыки. М., 2000. </w:t>
      </w:r>
    </w:p>
    <w:p w14:paraId="4EB40363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Бажилин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Р. Хрестоматия педагогического репертуара для аккордеона (баяна). Произведения крупной формы.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1. М., 2002. </w:t>
      </w:r>
    </w:p>
    <w:p w14:paraId="6AF2DCE8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Нотная тетрадь Анны Магдалены Бах. М., 1977. </w:t>
      </w:r>
    </w:p>
    <w:p w14:paraId="0211985C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Маленькие прелюдии и фугетты для клавира. М., 1993. </w:t>
      </w:r>
    </w:p>
    <w:p w14:paraId="780EC06F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Избранные произведения в переложении для готово-выборного баяна / Сост.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Ковтонюк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1996. </w:t>
      </w:r>
    </w:p>
    <w:p w14:paraId="68F9594F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 Избранные фортепианные произведения / Сост. В. Родионова. Киев, 1975. </w:t>
      </w:r>
    </w:p>
    <w:p w14:paraId="40E42DB3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 Инвенции для фортепиано. М., 1971. </w:t>
      </w:r>
    </w:p>
    <w:p w14:paraId="0CBA0B7D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Французские сюиты для клавира. М., 1980. </w:t>
      </w:r>
    </w:p>
    <w:p w14:paraId="58577D9F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Хорошо темперированный клавир. Том I. М., 1994. </w:t>
      </w:r>
    </w:p>
    <w:p w14:paraId="2F7B13FB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1 класс / Сост. И. Алексеев, Н. Корецкий. Киев, 1972. </w:t>
      </w:r>
    </w:p>
    <w:p w14:paraId="1FBA4825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2 класс / Сост. И. Алексеев, Н. Корецкий. Киев, 1974. </w:t>
      </w:r>
    </w:p>
    <w:p w14:paraId="486E839D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3 класс / Сост. И. Алексеев, Н. Корецкий. Киев, 1972. </w:t>
      </w:r>
    </w:p>
    <w:p w14:paraId="52BC0583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4 класс / Сост. А. Денисов. Киев, 1971. </w:t>
      </w:r>
    </w:p>
    <w:p w14:paraId="122C4683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5 класс / Сост. А. Денисов. Киев, 1972. </w:t>
      </w:r>
    </w:p>
    <w:p w14:paraId="4799D3D9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Баян, Аккордеон: Из репертуара международного конкурса юных исполнителей им. В.В. Андреева / Сост. Л. Комарова, Е. Михайлова. СПб, 1994. </w:t>
      </w:r>
    </w:p>
    <w:p w14:paraId="736117E0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Баянисту-любителю.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19 / Сост. В. Бухвостов. М., 1991. </w:t>
      </w:r>
    </w:p>
    <w:p w14:paraId="6EDDE9BA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Баян в музыкальной школе. Пьесы для 1-3 классов.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58/ Сост. Ю. Бушуев. М., 1988. </w:t>
      </w:r>
    </w:p>
    <w:p w14:paraId="525C806D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3-5 классов.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59/ Сост.А. Гуськов, В. Грачев. М., 1988. </w:t>
      </w:r>
    </w:p>
    <w:p w14:paraId="41B7B92D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1-3 классов.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62/ Сост. Ю. Бушуев. М., 1990. </w:t>
      </w:r>
    </w:p>
    <w:p w14:paraId="4047DC8C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1-3 классов.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64/ Сост. Ю. Бушуев. М., 1991. </w:t>
      </w:r>
    </w:p>
    <w:p w14:paraId="1FE4C19A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3-5 классов.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65/ Сост.А. Гуськов, В. Грачев. М., 1991. </w:t>
      </w:r>
    </w:p>
    <w:p w14:paraId="25E3E326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Белоусов А. Музыкальные зарисовки. Тула, 2000. </w:t>
      </w:r>
    </w:p>
    <w:p w14:paraId="328DF71B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Беляев А. Избранные обработки и переложения. Л., 1968. </w:t>
      </w:r>
    </w:p>
    <w:p w14:paraId="0B4D9988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Беляев А. Ностальгия. Концертные обработки популярных мелодий прошлых лет. М., 1994. </w:t>
      </w:r>
    </w:p>
    <w:p w14:paraId="3B07BE43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Беренс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Г. Этюды для фортепиано (из соч. 61 и 88). М., 1980. </w:t>
      </w:r>
    </w:p>
    <w:p w14:paraId="331AF199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Бетховен Л. Избранные пьесы в переложении для баяна / Сост. П.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Говорушко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Л., 1989. </w:t>
      </w:r>
    </w:p>
    <w:p w14:paraId="2BB34B95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Библиотека юного музыканта. Легкие пьесы советских композиторов в переложении для баяна / Сост. П.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Говорушко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Л., 1989. </w:t>
      </w:r>
    </w:p>
    <w:p w14:paraId="1867542B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Бонаков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В. Концертные произведения для готово-выборного баяна. М., 1971. </w:t>
      </w:r>
    </w:p>
    <w:p w14:paraId="4F14C292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Веселый аккордеон. Вып.4 / Сост. Вл. Дмитриев. Л., 1971. </w:t>
      </w:r>
    </w:p>
    <w:p w14:paraId="6A7949C8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Виртуозные пьесы в переложении для баяна и для готово-выборного баяна / Сост. Б. Беньяминов. Л., 1971. </w:t>
      </w:r>
    </w:p>
    <w:p w14:paraId="4A106954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Власов В. Альбом для детей и юношества. СПб., 2001. </w:t>
      </w:r>
    </w:p>
    <w:p w14:paraId="72A59607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огнях рампы: Баян, аккордеон / Сост. А. Судариков. М., 2001. </w:t>
      </w:r>
    </w:p>
    <w:p w14:paraId="55797491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 «свободном стиле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» :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Сочинения немецких полифонистов XVII-XVIII веков в переложении для баяна / Сост. С.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Найко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Красноярск, 2006. </w:t>
      </w:r>
    </w:p>
    <w:p w14:paraId="2F79B96A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Выборный баян. 1 класс / Сост.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Бесфамильнов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А. Зубарев, В. Паньков. Киев, 1980. </w:t>
      </w:r>
    </w:p>
    <w:p w14:paraId="6BCAF012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Выборный баян. 3 класс / Сост.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Бесфамильнов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А. Зубарев, В. Паньков. Киев, 1982. </w:t>
      </w:r>
    </w:p>
    <w:p w14:paraId="6368D733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Герасимов В. Пьесы для готово-выборного баяна / Сост. В. Ушаков. СПб., 1998. </w:t>
      </w:r>
    </w:p>
    <w:p w14:paraId="4814B8B0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16 / Сост.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Накапкин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1988. </w:t>
      </w:r>
    </w:p>
    <w:p w14:paraId="5DFE06C3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12 / Сост.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Накапкин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1978. </w:t>
      </w:r>
    </w:p>
    <w:p w14:paraId="755643F9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13 / Сост. В. Платонов. М., 1978. </w:t>
      </w:r>
    </w:p>
    <w:p w14:paraId="097A9F32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25 / Сост. В. Платонов. М., 1983. </w:t>
      </w:r>
    </w:p>
    <w:p w14:paraId="4039FED5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3-4 классов.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28 / Сост. В. Платонов. М., 1984. </w:t>
      </w:r>
    </w:p>
    <w:p w14:paraId="0BF1F7AA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1-5 классов.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31 / Сост.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Накапкин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1986. </w:t>
      </w:r>
    </w:p>
    <w:p w14:paraId="5CB6F6C5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36 / Сост. В. Платонов. М., 1988. </w:t>
      </w:r>
    </w:p>
    <w:p w14:paraId="7225BE60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1-3 классов.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38 / Сост. В. Платонов. М., 1988. </w:t>
      </w:r>
    </w:p>
    <w:p w14:paraId="2D056EC6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Готово-выборный баян в музыкальной школе. Пьесы для 1-5 классов.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39 / Сост. </w:t>
      </w:r>
    </w:p>
    <w:p w14:paraId="44776C2F" w14:textId="77777777" w:rsidR="005508FD" w:rsidRPr="005508FD" w:rsidRDefault="005508FD" w:rsidP="005508FD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В.Накапкин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1990. </w:t>
      </w:r>
    </w:p>
    <w:p w14:paraId="347E2124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40 / Сост. В. Платонов. М., 1990. </w:t>
      </w:r>
    </w:p>
    <w:p w14:paraId="65CA224A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1-5 классов.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41 / Сост.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Накапкин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1991. </w:t>
      </w:r>
    </w:p>
    <w:p w14:paraId="16926446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5/ Сост. В. </w:t>
      </w:r>
      <w:proofErr w:type="spellStart"/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Накапкин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.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М., 1977. </w:t>
      </w:r>
    </w:p>
    <w:p w14:paraId="091DA0C8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8/ Сост. В. </w:t>
      </w:r>
      <w:proofErr w:type="spellStart"/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Накапкин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.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М., 1980. </w:t>
      </w:r>
    </w:p>
    <w:p w14:paraId="50ADD9D8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14/ Сост. В. </w:t>
      </w:r>
      <w:proofErr w:type="spellStart"/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Накапкин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.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М., 1986. </w:t>
      </w:r>
    </w:p>
    <w:p w14:paraId="388B0E5C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Григ Э. Избранные произведения в переложении для баяна.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 / Ред. Ю. Соловьев. М., 1970. </w:t>
      </w:r>
    </w:p>
    <w:p w14:paraId="49B29F8F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Двилянский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М. самоучитель игры на аккордеоне. М., 1990. </w:t>
      </w:r>
    </w:p>
    <w:p w14:paraId="64A01D5E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Дербенко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Е. Детская музыка для баяна. Шесть сюит. М., 1989.</w:t>
      </w:r>
    </w:p>
    <w:p w14:paraId="6D9398FB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Доренский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А. Виртуозные пьесы. Педагогический репертуар баяниста. 2-3 класс.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Ростов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н/Д, 1998. </w:t>
      </w:r>
    </w:p>
    <w:p w14:paraId="5260BC5C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Доренский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А. Виртуозные пьесы. Педагогический репертуар баяниста. 4-5 класс.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Ростов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н/Д, 1998. </w:t>
      </w:r>
    </w:p>
    <w:p w14:paraId="6426F3E8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Ефимов В. Концертные пьесы для баяна и аккордеона. М., 2006. </w:t>
      </w:r>
    </w:p>
    <w:p w14:paraId="4567E6FE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Знакомые мелодии для баяна / Сост. Ю. Котелец. Киев, 1970. </w:t>
      </w:r>
    </w:p>
    <w:p w14:paraId="3E1584B3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Зубицкий В. Современная музыка для баяна и аккордеона. Композиции для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готововыборного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баяна.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 / Сост. В. Ушаков, С.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Ставицкая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СПб, 2005. </w:t>
      </w:r>
    </w:p>
    <w:p w14:paraId="5A90AC7B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Зубицкий В. Современная музыка для баяна и аккордеона. Композиции для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готововыборного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баяна.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2 / Сост. В. Ушаков, С.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Ставицкая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СПб, 2005. </w:t>
      </w:r>
    </w:p>
    <w:p w14:paraId="7B35C245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Аз. Иванов. Популярные пьесы для баяна. Л., 1961 </w:t>
      </w:r>
    </w:p>
    <w:p w14:paraId="586ADE3B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«Школа игры на балалайке»; </w:t>
      </w:r>
    </w:p>
    <w:p w14:paraId="16DC5F5E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Андрюшенков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«Школа – самоучитель игры на балалайке»;  </w:t>
      </w:r>
    </w:p>
    <w:p w14:paraId="1F435C23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Дорожкин «Самоучитель игры на балалайке»; </w:t>
      </w:r>
    </w:p>
    <w:p w14:paraId="76326D06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«Балалайка. Народные песни 1-3 классы музыкальной школы» сост.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Глейхман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; </w:t>
      </w:r>
    </w:p>
    <w:p w14:paraId="078D75DF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«Прима Балалайка 1-3 классы ДМШ» сост. А.Козин; </w:t>
      </w:r>
    </w:p>
    <w:p w14:paraId="58EF94B2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«Балалайка. Пьесы в сопровождении фортепиано» сост. А. Зверев; </w:t>
      </w:r>
    </w:p>
    <w:p w14:paraId="7A2862B4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«Первые шаги балалаечника» сост. Ю. Блинов; </w:t>
      </w:r>
    </w:p>
    <w:p w14:paraId="7A5F7EC2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«Юный балалаечник. Пьесы для балалайки и фортепиано» сост. А. Зверев; </w:t>
      </w:r>
    </w:p>
    <w:p w14:paraId="3C8EE3EB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«Репертуар балалаечника» сост. Ю. Блинов; </w:t>
      </w:r>
    </w:p>
    <w:p w14:paraId="50CA898F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«Педагогический репертуар балалаечника для детской музыкальной школы»  сост. 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Сахарюк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; </w:t>
      </w:r>
    </w:p>
    <w:p w14:paraId="050C0EF7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Андреев «Избранные произведения для балалайки и фортепиано» </w:t>
      </w:r>
    </w:p>
    <w:p w14:paraId="3AA6CF4E" w14:textId="77777777"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«Пьесы уральских композиторов для балалайки и фортепиано» сост. Ш. Амиров; 100. «Гаммы и арпеджио для балалайки» сост. И. Иншаков; А. Горбачёв; </w:t>
      </w:r>
    </w:p>
    <w:p w14:paraId="2C6BB84E" w14:textId="77777777" w:rsidR="005508FD" w:rsidRPr="005508FD" w:rsidRDefault="005508FD" w:rsidP="005508FD">
      <w:pPr>
        <w:numPr>
          <w:ilvl w:val="0"/>
          <w:numId w:val="1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«Алёнкины игрушки» детская сюита для балалайки и фортепиано (для двух балалаек); </w:t>
      </w:r>
    </w:p>
    <w:p w14:paraId="3B8A616D" w14:textId="77777777" w:rsidR="005508FD" w:rsidRPr="005508FD" w:rsidRDefault="005508FD" w:rsidP="005508FD">
      <w:pPr>
        <w:numPr>
          <w:ilvl w:val="0"/>
          <w:numId w:val="1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«Русские народные песни» концертные обработки для дуэта балалаек и фортепиано; </w:t>
      </w:r>
    </w:p>
    <w:p w14:paraId="46C86B50" w14:textId="77777777" w:rsidR="005508FD" w:rsidRPr="005508FD" w:rsidRDefault="005508FD" w:rsidP="005508FD">
      <w:pPr>
        <w:numPr>
          <w:ilvl w:val="0"/>
          <w:numId w:val="1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«Пьесы для дуэта балалаек и фортепиано» сост. Г.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Андрюшенков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11C9B84D" w14:textId="77777777" w:rsidR="005508FD" w:rsidRPr="005508FD" w:rsidRDefault="005508FD" w:rsidP="005508FD">
      <w:pPr>
        <w:numPr>
          <w:ilvl w:val="0"/>
          <w:numId w:val="1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Тамарин «Сочинения для домры и ф-но» Москва. «Современная музыка», 2011.  </w:t>
      </w:r>
    </w:p>
    <w:p w14:paraId="02B02C75" w14:textId="77777777" w:rsidR="005508FD" w:rsidRPr="005508FD" w:rsidRDefault="005508FD" w:rsidP="005508FD">
      <w:pPr>
        <w:numPr>
          <w:ilvl w:val="0"/>
          <w:numId w:val="1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Хрестоматия домриста (Упражнения и этюды) Москва. «Музыка», 1984. </w:t>
      </w:r>
    </w:p>
    <w:p w14:paraId="3BA626BF" w14:textId="77777777" w:rsidR="005508FD" w:rsidRPr="005508FD" w:rsidRDefault="005508FD" w:rsidP="005508FD">
      <w:pPr>
        <w:numPr>
          <w:ilvl w:val="0"/>
          <w:numId w:val="1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А Петров «Популярные мелодии» СПб; «Композитор», 2000. </w:t>
      </w:r>
    </w:p>
    <w:p w14:paraId="7029479A" w14:textId="77777777" w:rsidR="005508FD" w:rsidRPr="005508FD" w:rsidRDefault="005508FD" w:rsidP="005508FD">
      <w:pPr>
        <w:numPr>
          <w:ilvl w:val="0"/>
          <w:numId w:val="1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С.Ф. Лукин «Школа игры на 3-х струнной домре» Иваново; «Выбор»; 2008. </w:t>
      </w:r>
    </w:p>
    <w:p w14:paraId="7AACC418" w14:textId="77777777" w:rsidR="005508FD" w:rsidRPr="005508FD" w:rsidRDefault="005508FD" w:rsidP="005508FD">
      <w:pPr>
        <w:numPr>
          <w:ilvl w:val="0"/>
          <w:numId w:val="1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Лёгкие пьесы западноевропейских композиторов,  </w:t>
      </w:r>
    </w:p>
    <w:p w14:paraId="50EBD550" w14:textId="77777777" w:rsidR="005508FD" w:rsidRPr="005508FD" w:rsidRDefault="005508FD" w:rsidP="005508FD">
      <w:pPr>
        <w:numPr>
          <w:ilvl w:val="0"/>
          <w:numId w:val="1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Г. И.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Андрюшенков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«Композитор»; 2005  </w:t>
      </w:r>
    </w:p>
    <w:p w14:paraId="02633D00" w14:textId="77777777" w:rsidR="005508FD" w:rsidRPr="005508FD" w:rsidRDefault="005508FD" w:rsidP="005508FD">
      <w:pPr>
        <w:numPr>
          <w:ilvl w:val="0"/>
          <w:numId w:val="1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Нотная папка домриста №1 сост.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Чунин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Москва. «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Дэка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» 2003. </w:t>
      </w:r>
    </w:p>
    <w:p w14:paraId="3427E1CC" w14:textId="77777777" w:rsidR="005508FD" w:rsidRPr="005508FD" w:rsidRDefault="005508FD" w:rsidP="005508FD">
      <w:pPr>
        <w:numPr>
          <w:ilvl w:val="0"/>
          <w:numId w:val="1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Нотная папка домриста №2 сост.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Чунин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Москва. «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Дэка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» 2004. </w:t>
      </w:r>
    </w:p>
    <w:p w14:paraId="790E1CCF" w14:textId="77777777" w:rsidR="005508FD" w:rsidRPr="005508FD" w:rsidRDefault="005508FD" w:rsidP="005508FD">
      <w:pPr>
        <w:numPr>
          <w:ilvl w:val="0"/>
          <w:numId w:val="1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Нотная папка домриста №3 сост.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Чунин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Москва. «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Дэка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» 2005. </w:t>
      </w:r>
    </w:p>
    <w:p w14:paraId="2D742FE8" w14:textId="77777777" w:rsidR="005508FD" w:rsidRPr="005508FD" w:rsidRDefault="005508FD" w:rsidP="005508FD">
      <w:pPr>
        <w:numPr>
          <w:ilvl w:val="0"/>
          <w:numId w:val="1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Лукин «Школа игры на домре»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 «Выбор» 2008. </w:t>
      </w:r>
    </w:p>
    <w:p w14:paraId="5D5E90C0" w14:textId="77777777" w:rsidR="005508FD" w:rsidRPr="005508FD" w:rsidRDefault="005508FD" w:rsidP="005508FD">
      <w:pPr>
        <w:numPr>
          <w:ilvl w:val="0"/>
          <w:numId w:val="1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для юношества (пьесы для 3-х струнной домры вып.1) сост. В. Круглов «Музыка»   1984. </w:t>
      </w:r>
    </w:p>
    <w:p w14:paraId="0FE3FBCE" w14:textId="77777777" w:rsidR="005508FD" w:rsidRPr="005508FD" w:rsidRDefault="005508FD" w:rsidP="005508FD">
      <w:pPr>
        <w:numPr>
          <w:ilvl w:val="0"/>
          <w:numId w:val="1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«Концертные пьесы в переложении для домры» сост.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Н.Шкребко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; 2000. </w:t>
      </w:r>
    </w:p>
    <w:p w14:paraId="383FD073" w14:textId="77777777" w:rsidR="005508FD" w:rsidRPr="005508FD" w:rsidRDefault="005508FD" w:rsidP="005508FD">
      <w:pPr>
        <w:numPr>
          <w:ilvl w:val="0"/>
          <w:numId w:val="1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Шнитке «Сюита в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старианном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стиле»; Советский композитор; Москва; 1977. </w:t>
      </w:r>
    </w:p>
    <w:p w14:paraId="032C919D" w14:textId="77777777" w:rsidR="005508FD" w:rsidRPr="005508FD" w:rsidRDefault="005508FD" w:rsidP="005508FD">
      <w:pPr>
        <w:numPr>
          <w:ilvl w:val="0"/>
          <w:numId w:val="1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Репертуар домриста сост. В. Кузнецов; Советский композитор; 1990. </w:t>
      </w:r>
    </w:p>
    <w:p w14:paraId="5FDAF299" w14:textId="77777777" w:rsidR="005508FD" w:rsidRPr="005508FD" w:rsidRDefault="005508FD" w:rsidP="005508FD">
      <w:pPr>
        <w:numPr>
          <w:ilvl w:val="0"/>
          <w:numId w:val="1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Александров «Школа игры на трехструнной домре» М., 1990. </w:t>
      </w:r>
    </w:p>
    <w:p w14:paraId="6D99CB1F" w14:textId="77777777" w:rsidR="005508FD" w:rsidRPr="005508FD" w:rsidRDefault="005508FD" w:rsidP="005508FD">
      <w:pPr>
        <w:numPr>
          <w:ilvl w:val="0"/>
          <w:numId w:val="1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Чунин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«Школа игры на 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домре»М.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1986 </w:t>
      </w:r>
    </w:p>
    <w:p w14:paraId="4012588D" w14:textId="77777777" w:rsidR="005508FD" w:rsidRPr="005508FD" w:rsidRDefault="005508FD" w:rsidP="005508FD">
      <w:pPr>
        <w:numPr>
          <w:ilvl w:val="0"/>
          <w:numId w:val="1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Т.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Разумеева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«Азбука домриста» (для трехструнной домры). </w:t>
      </w:r>
    </w:p>
    <w:p w14:paraId="1ADBEF78" w14:textId="77777777" w:rsidR="005508FD" w:rsidRPr="005508FD" w:rsidRDefault="005508FD" w:rsidP="005508FD">
      <w:pPr>
        <w:numPr>
          <w:ilvl w:val="0"/>
          <w:numId w:val="1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Агабабов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(составитель). Хрестоматия «Гитара» ч.1. Пьесы </w:t>
      </w:r>
    </w:p>
    <w:p w14:paraId="027E84B2" w14:textId="77777777" w:rsidR="005508FD" w:rsidRPr="005508FD" w:rsidRDefault="005508FD" w:rsidP="005508FD">
      <w:pPr>
        <w:numPr>
          <w:ilvl w:val="0"/>
          <w:numId w:val="1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Агабабов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(составитель). Хрестоматия ч.2. Ансамбли. Этюды. </w:t>
      </w:r>
    </w:p>
    <w:p w14:paraId="4AB559AF" w14:textId="77777777" w:rsidR="005508FD" w:rsidRPr="005508FD" w:rsidRDefault="005508FD" w:rsidP="005508FD">
      <w:pPr>
        <w:numPr>
          <w:ilvl w:val="0"/>
          <w:numId w:val="1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Агабабов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Популярная музыка в переложении для шестиструнной гитары. </w:t>
      </w:r>
    </w:p>
    <w:p w14:paraId="2A3E712F" w14:textId="77777777" w:rsidR="005508FD" w:rsidRPr="005508FD" w:rsidRDefault="005508FD" w:rsidP="005508FD">
      <w:pPr>
        <w:numPr>
          <w:ilvl w:val="0"/>
          <w:numId w:val="1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Агафошин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Школа игры на шестиструнной гитаре. </w:t>
      </w:r>
    </w:p>
    <w:p w14:paraId="3888E40D" w14:textId="77777777" w:rsidR="005508FD" w:rsidRPr="005508FD" w:rsidRDefault="005508FD" w:rsidP="005508FD">
      <w:pPr>
        <w:numPr>
          <w:ilvl w:val="0"/>
          <w:numId w:val="1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В.Бортянков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Сочинения и обработки для шестиструнной гитары. Вып.2 </w:t>
      </w:r>
    </w:p>
    <w:p w14:paraId="76A1A79A" w14:textId="77777777" w:rsidR="005508FD" w:rsidRPr="005508FD" w:rsidRDefault="005508FD" w:rsidP="005508FD">
      <w:pPr>
        <w:numPr>
          <w:ilvl w:val="0"/>
          <w:numId w:val="1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Яшнев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Б.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Вольман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Первые шаги гитариста. Школа-самоучитель. </w:t>
      </w:r>
    </w:p>
    <w:p w14:paraId="32A7B9D4" w14:textId="77777777" w:rsidR="005508FD" w:rsidRPr="005508FD" w:rsidRDefault="005508FD" w:rsidP="005508FD">
      <w:pPr>
        <w:numPr>
          <w:ilvl w:val="0"/>
          <w:numId w:val="1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Гитман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Пьесы и этюды для шестиструнной гитары. Вып.2 128. 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Гитман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Начальное обучение на шестиструнной гитаре. </w:t>
      </w:r>
    </w:p>
    <w:p w14:paraId="6790CFA8" w14:textId="77777777" w:rsidR="005508FD" w:rsidRPr="005508FD" w:rsidRDefault="005508FD" w:rsidP="005508FD">
      <w:pPr>
        <w:numPr>
          <w:ilvl w:val="0"/>
          <w:numId w:val="1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Гитман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«Концерт в музыкальной школе». </w:t>
      </w:r>
    </w:p>
    <w:p w14:paraId="397B5179" w14:textId="77777777" w:rsidR="005508FD" w:rsidRPr="005508FD" w:rsidRDefault="005508FD" w:rsidP="005508FD">
      <w:pPr>
        <w:numPr>
          <w:ilvl w:val="0"/>
          <w:numId w:val="1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Гарнишевская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Легкие пьесы для шестиструнной гитары. </w:t>
      </w:r>
    </w:p>
    <w:p w14:paraId="4AF168F2" w14:textId="77777777" w:rsidR="005508FD" w:rsidRPr="005508FD" w:rsidRDefault="005508FD" w:rsidP="005508FD">
      <w:pPr>
        <w:numPr>
          <w:ilvl w:val="0"/>
          <w:numId w:val="1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Донских. Мауро Джулиани. Сонаты и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сонаины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2A53EB86" w14:textId="77777777" w:rsidR="005508FD" w:rsidRPr="005508FD" w:rsidRDefault="005508FD" w:rsidP="005508FD">
      <w:pPr>
        <w:numPr>
          <w:ilvl w:val="0"/>
          <w:numId w:val="1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Донских. Искусство гитарного ансамбля. (Дуэты, трио) Вып.2 133. В. Донских. Искусство гитарного ансамбля. (Дуэты, трио, квартеты) 134. О. Зубченко. Хрестоматия юного гитариста. 1-3 классы. </w:t>
      </w:r>
    </w:p>
    <w:p w14:paraId="707F44D3" w14:textId="77777777" w:rsidR="005508FD" w:rsidRPr="005508FD" w:rsidRDefault="005508FD" w:rsidP="005508FD">
      <w:pPr>
        <w:numPr>
          <w:ilvl w:val="0"/>
          <w:numId w:val="19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Зырянов. Хрестоматия гитариста «К радости». </w:t>
      </w:r>
    </w:p>
    <w:p w14:paraId="5D8047FD" w14:textId="77777777" w:rsidR="005508FD" w:rsidRPr="005508FD" w:rsidRDefault="005508FD" w:rsidP="005508FD">
      <w:pPr>
        <w:numPr>
          <w:ilvl w:val="0"/>
          <w:numId w:val="19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Зырянов. Старинная музыка. Произведения для классической гитары. </w:t>
      </w:r>
    </w:p>
    <w:p w14:paraId="1D56A023" w14:textId="77777777" w:rsidR="005508FD" w:rsidRPr="005508FD" w:rsidRDefault="005508FD" w:rsidP="005508FD">
      <w:pPr>
        <w:numPr>
          <w:ilvl w:val="0"/>
          <w:numId w:val="19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Иванников. Хрестоматия для игры на шестиструнной гитаре. (2 класс) 138.  Л. Иванова. Детские пьесы для шестиструнной гитары. </w:t>
      </w:r>
    </w:p>
    <w:p w14:paraId="1F4A0F6C" w14:textId="77777777" w:rsidR="005508FD" w:rsidRPr="005508FD" w:rsidRDefault="005508FD" w:rsidP="005508FD">
      <w:pPr>
        <w:numPr>
          <w:ilvl w:val="0"/>
          <w:numId w:val="20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Иванова. Легкие пьесы для гитары. </w:t>
      </w:r>
    </w:p>
    <w:p w14:paraId="773E5841" w14:textId="77777777" w:rsidR="005508FD" w:rsidRPr="005508FD" w:rsidRDefault="005508FD" w:rsidP="005508FD">
      <w:pPr>
        <w:numPr>
          <w:ilvl w:val="0"/>
          <w:numId w:val="20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Иванова. Пьесы для начинающих. Маленькому гитаристу. </w:t>
      </w:r>
    </w:p>
    <w:p w14:paraId="2DCCB465" w14:textId="77777777" w:rsidR="005508FD" w:rsidRPr="005508FD" w:rsidRDefault="005508FD" w:rsidP="005508FD">
      <w:pPr>
        <w:numPr>
          <w:ilvl w:val="0"/>
          <w:numId w:val="20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Иванов-Крамской. Школа игры на шестиструнной гитаре. </w:t>
      </w:r>
    </w:p>
    <w:p w14:paraId="2131470F" w14:textId="77777777" w:rsidR="005508FD" w:rsidRPr="005508FD" w:rsidRDefault="005508FD" w:rsidP="005508FD">
      <w:pPr>
        <w:numPr>
          <w:ilvl w:val="0"/>
          <w:numId w:val="20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Козлов. «Сентябрьский денек». Пьесы для гитары. 143.  О. Кроха. Пьесы для шестиструнной гитары. 1-7 классы ДМШ 144.  В. Калинин. «Юный гитарист». </w:t>
      </w:r>
    </w:p>
    <w:p w14:paraId="7A7FBF0C" w14:textId="77777777" w:rsidR="005508FD" w:rsidRPr="005508FD" w:rsidRDefault="005508FD" w:rsidP="005508FD">
      <w:pPr>
        <w:numPr>
          <w:ilvl w:val="0"/>
          <w:numId w:val="21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Катанский. «Юному гитаристу». </w:t>
      </w:r>
    </w:p>
    <w:p w14:paraId="11D11CD5" w14:textId="77777777" w:rsidR="005508FD" w:rsidRPr="005508FD" w:rsidRDefault="005508FD" w:rsidP="005508FD">
      <w:pPr>
        <w:numPr>
          <w:ilvl w:val="0"/>
          <w:numId w:val="21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Кирьянов. Искусство игры на классической гитаре.ч.1. </w:t>
      </w:r>
    </w:p>
    <w:p w14:paraId="1E4BD965" w14:textId="77777777" w:rsidR="005508FD" w:rsidRPr="005508FD" w:rsidRDefault="005508FD" w:rsidP="005508FD">
      <w:pPr>
        <w:numPr>
          <w:ilvl w:val="0"/>
          <w:numId w:val="21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Кирьянов. Искусство игры на классической шестиструнной гитаре.ч.2. </w:t>
      </w:r>
    </w:p>
    <w:p w14:paraId="5EDFAC24" w14:textId="77777777" w:rsidR="005508FD" w:rsidRPr="005508FD" w:rsidRDefault="005508FD" w:rsidP="005508FD">
      <w:pPr>
        <w:numPr>
          <w:ilvl w:val="0"/>
          <w:numId w:val="21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Катанский, В. Катанский. Школа игры на шестиструнной гитаре. </w:t>
      </w:r>
    </w:p>
    <w:p w14:paraId="45DBC09D" w14:textId="77777777" w:rsidR="005508FD" w:rsidRPr="005508FD" w:rsidRDefault="005508FD" w:rsidP="005508FD">
      <w:pPr>
        <w:numPr>
          <w:ilvl w:val="0"/>
          <w:numId w:val="21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Каркасси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 Школа игры на шестиструнной гитаре. </w:t>
      </w:r>
    </w:p>
    <w:p w14:paraId="1A791137" w14:textId="77777777" w:rsidR="005508FD" w:rsidRPr="005508FD" w:rsidRDefault="005508FD" w:rsidP="005508FD">
      <w:pPr>
        <w:numPr>
          <w:ilvl w:val="0"/>
          <w:numId w:val="21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Кофанов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Лирические пьесы для гитары. </w:t>
      </w:r>
    </w:p>
    <w:p w14:paraId="31963E14" w14:textId="77777777" w:rsidR="005508FD" w:rsidRPr="005508FD" w:rsidRDefault="005508FD" w:rsidP="005508FD">
      <w:pPr>
        <w:numPr>
          <w:ilvl w:val="0"/>
          <w:numId w:val="21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Пермяков. Произведения русских и зарубежных композиторов. Для дуэта шестиструнных гитар. </w:t>
      </w:r>
    </w:p>
    <w:p w14:paraId="6BD84999" w14:textId="77777777" w:rsidR="005508FD" w:rsidRPr="005508FD" w:rsidRDefault="005508FD" w:rsidP="005508FD">
      <w:pPr>
        <w:numPr>
          <w:ilvl w:val="0"/>
          <w:numId w:val="21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Привалов. Полифонические пьесы для шестиструнной гитары. </w:t>
      </w:r>
    </w:p>
    <w:p w14:paraId="638C6598" w14:textId="77777777" w:rsidR="005508FD" w:rsidRPr="005508FD" w:rsidRDefault="005508FD" w:rsidP="005508FD">
      <w:pPr>
        <w:numPr>
          <w:ilvl w:val="0"/>
          <w:numId w:val="21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Э.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Пухоль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Школа игры на шестиструнной гитаре. </w:t>
      </w:r>
    </w:p>
    <w:p w14:paraId="1C227188" w14:textId="77777777" w:rsidR="005508FD" w:rsidRPr="005508FD" w:rsidRDefault="005508FD" w:rsidP="005508FD">
      <w:pPr>
        <w:numPr>
          <w:ilvl w:val="0"/>
          <w:numId w:val="21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Смирнов. Пьесы для гитары. </w:t>
      </w:r>
    </w:p>
    <w:p w14:paraId="706A24CD" w14:textId="77777777" w:rsidR="005508FD" w:rsidRPr="005508FD" w:rsidRDefault="005508FD" w:rsidP="005508FD">
      <w:pPr>
        <w:numPr>
          <w:ilvl w:val="0"/>
          <w:numId w:val="21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 Легкие пьесы для шестиструнной гитары. Вып.2. </w:t>
      </w:r>
    </w:p>
    <w:p w14:paraId="3312C7BB" w14:textId="77777777" w:rsidR="005508FD" w:rsidRPr="005508FD" w:rsidRDefault="005508FD" w:rsidP="005508FD">
      <w:pPr>
        <w:numPr>
          <w:ilvl w:val="0"/>
          <w:numId w:val="21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«Чтение нот». </w:t>
      </w:r>
    </w:p>
    <w:p w14:paraId="72852321" w14:textId="77777777" w:rsidR="005508FD" w:rsidRPr="005508FD" w:rsidRDefault="005508FD" w:rsidP="005508FD">
      <w:pPr>
        <w:numPr>
          <w:ilvl w:val="0"/>
          <w:numId w:val="21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Соколова. «Избранные этюды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».ч.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 </w:t>
      </w:r>
    </w:p>
    <w:p w14:paraId="78A18CCA" w14:textId="77777777" w:rsidR="005508FD" w:rsidRPr="005508FD" w:rsidRDefault="005508FD" w:rsidP="005508FD">
      <w:pPr>
        <w:numPr>
          <w:ilvl w:val="0"/>
          <w:numId w:val="21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Соколова. «Избранные этюды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».ч.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 </w:t>
      </w:r>
    </w:p>
    <w:p w14:paraId="68A31F7C" w14:textId="77777777" w:rsidR="005508FD" w:rsidRPr="005508FD" w:rsidRDefault="005508FD" w:rsidP="005508FD">
      <w:pPr>
        <w:numPr>
          <w:ilvl w:val="0"/>
          <w:numId w:val="21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Соколова. «Избранные этюды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».ч.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3 </w:t>
      </w:r>
    </w:p>
    <w:p w14:paraId="54FBCCDC" w14:textId="77777777" w:rsidR="005508FD" w:rsidRPr="005508FD" w:rsidRDefault="005508FD" w:rsidP="005508FD">
      <w:pPr>
        <w:numPr>
          <w:ilvl w:val="0"/>
          <w:numId w:val="21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Фетисов. Первые шаги гитариста. Тетрадь №1 </w:t>
      </w:r>
    </w:p>
    <w:p w14:paraId="5AEEF494" w14:textId="77777777" w:rsidR="005508FD" w:rsidRPr="005508FD" w:rsidRDefault="005508FD" w:rsidP="005508FD">
      <w:pPr>
        <w:numPr>
          <w:ilvl w:val="0"/>
          <w:numId w:val="21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Фетисов. Хрестоматия гитариста. Тетрадь № </w:t>
      </w:r>
    </w:p>
    <w:p w14:paraId="1C29B7BF" w14:textId="77777777" w:rsidR="005508FD" w:rsidRPr="005508FD" w:rsidRDefault="005508FD" w:rsidP="005508FD">
      <w:pPr>
        <w:numPr>
          <w:ilvl w:val="0"/>
          <w:numId w:val="21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А Потапова «Домра с азов» СПб., 2003. </w:t>
      </w:r>
    </w:p>
    <w:p w14:paraId="077AD609" w14:textId="77777777" w:rsidR="005508FD" w:rsidRPr="005508FD" w:rsidRDefault="005508FD" w:rsidP="005508FD">
      <w:pPr>
        <w:numPr>
          <w:ilvl w:val="0"/>
          <w:numId w:val="21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Бейгельман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50 этюдов для трехструнной домры М., 2000. </w:t>
      </w:r>
    </w:p>
    <w:p w14:paraId="0E71BADD" w14:textId="77777777" w:rsidR="005508FD" w:rsidRPr="005508FD" w:rsidRDefault="005508FD" w:rsidP="005508FD">
      <w:pPr>
        <w:numPr>
          <w:ilvl w:val="0"/>
          <w:numId w:val="21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А. Зверев «Домра. Пьесы в сопровождении 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фортепиано»  СПб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., 1996. </w:t>
      </w:r>
    </w:p>
    <w:p w14:paraId="3C1A6E7A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D0D0F04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1.Список рекомендуемой методической литературы </w:t>
      </w:r>
    </w:p>
    <w:p w14:paraId="5905FE58" w14:textId="77777777"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5FB5367" w14:textId="77777777" w:rsidR="005508FD" w:rsidRPr="005508FD" w:rsidRDefault="005508FD" w:rsidP="005508FD">
      <w:pPr>
        <w:numPr>
          <w:ilvl w:val="0"/>
          <w:numId w:val="2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Чунин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Школа игры на трехструнной домре. М., 1986. </w:t>
      </w:r>
    </w:p>
    <w:p w14:paraId="25BB83AA" w14:textId="77777777" w:rsidR="005508FD" w:rsidRPr="005508FD" w:rsidRDefault="005508FD" w:rsidP="005508FD">
      <w:pPr>
        <w:numPr>
          <w:ilvl w:val="0"/>
          <w:numId w:val="2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Ставицкий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Начальное обучение игре на домре. Л., 1984. </w:t>
      </w:r>
    </w:p>
    <w:p w14:paraId="25B6E428" w14:textId="77777777" w:rsidR="005508FD" w:rsidRPr="005508FD" w:rsidRDefault="005508FD" w:rsidP="005508FD">
      <w:pPr>
        <w:numPr>
          <w:ilvl w:val="0"/>
          <w:numId w:val="2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Вольская, М.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Уляшкин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Школа мастерства домриста. Екатеринбург, 1995. </w:t>
      </w:r>
    </w:p>
    <w:p w14:paraId="745B8C5F" w14:textId="77777777" w:rsidR="005508FD" w:rsidRPr="005508FD" w:rsidRDefault="005508FD" w:rsidP="005508FD">
      <w:pPr>
        <w:numPr>
          <w:ilvl w:val="0"/>
          <w:numId w:val="2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Александров Школа игры на трехструнной домре. М., 1990. </w:t>
      </w:r>
    </w:p>
    <w:p w14:paraId="77252167" w14:textId="77777777" w:rsidR="005508FD" w:rsidRPr="005508FD" w:rsidRDefault="005508FD" w:rsidP="005508FD">
      <w:pPr>
        <w:numPr>
          <w:ilvl w:val="0"/>
          <w:numId w:val="2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Круглов Искусство игры на трехструнной домре. М., 2001. </w:t>
      </w:r>
    </w:p>
    <w:p w14:paraId="667F6739" w14:textId="77777777" w:rsidR="005508FD" w:rsidRPr="005508FD" w:rsidRDefault="005508FD" w:rsidP="005508FD">
      <w:pPr>
        <w:numPr>
          <w:ilvl w:val="0"/>
          <w:numId w:val="2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Маккиннон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Игра наизусть. Л., 1967. </w:t>
      </w:r>
    </w:p>
    <w:p w14:paraId="40A7EAD2" w14:textId="77777777" w:rsidR="005508FD" w:rsidRPr="005508FD" w:rsidRDefault="005508FD" w:rsidP="005508FD">
      <w:pPr>
        <w:numPr>
          <w:ilvl w:val="0"/>
          <w:numId w:val="2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Г.С.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Франио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Ритмика. Методические рекомендации для преподавателей ДМШ, ДШИ. </w:t>
      </w:r>
    </w:p>
    <w:p w14:paraId="04E85076" w14:textId="77777777"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1989. </w:t>
      </w:r>
    </w:p>
    <w:p w14:paraId="5F636DFF" w14:textId="77777777" w:rsidR="005508FD" w:rsidRPr="005508FD" w:rsidRDefault="005508FD" w:rsidP="005508FD">
      <w:pPr>
        <w:numPr>
          <w:ilvl w:val="0"/>
          <w:numId w:val="2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Фейгин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Воспитание и совершенствование музыканта-педагога. М., 1973. </w:t>
      </w:r>
    </w:p>
    <w:p w14:paraId="047FB325" w14:textId="77777777" w:rsidR="005508FD" w:rsidRPr="005508FD" w:rsidRDefault="005508FD" w:rsidP="005508FD">
      <w:pPr>
        <w:numPr>
          <w:ilvl w:val="0"/>
          <w:numId w:val="2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Чапкий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Школа игры на выборном баяне. Киев, 1978. </w:t>
      </w:r>
    </w:p>
    <w:p w14:paraId="32084E4F" w14:textId="77777777" w:rsidR="005508FD" w:rsidRPr="005508FD" w:rsidRDefault="005508FD" w:rsidP="005508FD">
      <w:pPr>
        <w:numPr>
          <w:ilvl w:val="0"/>
          <w:numId w:val="2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Говорушко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Школа игры на баяне. Л., 1981. </w:t>
      </w:r>
    </w:p>
    <w:p w14:paraId="03B10B90" w14:textId="77777777" w:rsidR="005508FD" w:rsidRPr="005508FD" w:rsidRDefault="005508FD" w:rsidP="005508FD">
      <w:pPr>
        <w:numPr>
          <w:ilvl w:val="0"/>
          <w:numId w:val="2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Говорушко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Методика обучение игре на народных инструментах. Л., 1975. </w:t>
      </w:r>
    </w:p>
    <w:p w14:paraId="3A154524" w14:textId="77777777" w:rsidR="005508FD" w:rsidRPr="005508FD" w:rsidRDefault="005508FD" w:rsidP="005508FD">
      <w:pPr>
        <w:numPr>
          <w:ilvl w:val="0"/>
          <w:numId w:val="2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Коган У врат мастерства. Работа пианиста. М., 1969. </w:t>
      </w:r>
    </w:p>
    <w:p w14:paraId="5D0A47E6" w14:textId="77777777" w:rsidR="005508FD" w:rsidRPr="005508FD" w:rsidRDefault="005508FD" w:rsidP="005508FD">
      <w:pPr>
        <w:numPr>
          <w:ilvl w:val="0"/>
          <w:numId w:val="2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Нейгауз Об искусстве фортепианной игры. М., 1987. </w:t>
      </w:r>
    </w:p>
    <w:p w14:paraId="6E7529E1" w14:textId="77777777" w:rsidR="005508FD" w:rsidRPr="005508FD" w:rsidRDefault="005508FD" w:rsidP="005508FD">
      <w:pPr>
        <w:numPr>
          <w:ilvl w:val="0"/>
          <w:numId w:val="2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Липс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Искусство игры на баяне. М., 1985. </w:t>
      </w:r>
    </w:p>
    <w:p w14:paraId="1FD48916" w14:textId="77777777" w:rsidR="005508FD" w:rsidRPr="005508FD" w:rsidRDefault="005508FD" w:rsidP="005508FD">
      <w:pPr>
        <w:numPr>
          <w:ilvl w:val="0"/>
          <w:numId w:val="2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Браудо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Артикуляция. Л., 1973. </w:t>
      </w:r>
    </w:p>
    <w:p w14:paraId="379BDDA5" w14:textId="77777777" w:rsidR="005508FD" w:rsidRPr="005508FD" w:rsidRDefault="005508FD" w:rsidP="005508FD">
      <w:pPr>
        <w:numPr>
          <w:ilvl w:val="0"/>
          <w:numId w:val="2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В. Мельников. Школа игры на балалайке. М., 1991. </w:t>
      </w:r>
    </w:p>
    <w:p w14:paraId="7192D5CF" w14:textId="77777777" w:rsidR="005508FD" w:rsidRPr="005508FD" w:rsidRDefault="005508FD" w:rsidP="005508FD">
      <w:pPr>
        <w:numPr>
          <w:ilvl w:val="0"/>
          <w:numId w:val="2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Илюхин Самоучитель игры на балалайке. М., 1971. </w:t>
      </w:r>
    </w:p>
    <w:p w14:paraId="2921625B" w14:textId="77777777" w:rsidR="005508FD" w:rsidRPr="005508FD" w:rsidRDefault="005508FD" w:rsidP="005508FD">
      <w:pPr>
        <w:numPr>
          <w:ilvl w:val="0"/>
          <w:numId w:val="2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Андрюшенков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Школа – самоучитель игры на балалайке.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Спб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., 2011. </w:t>
      </w:r>
    </w:p>
    <w:p w14:paraId="00C71627" w14:textId="77777777" w:rsidR="005508FD" w:rsidRPr="005508FD" w:rsidRDefault="005508FD" w:rsidP="005508FD">
      <w:pPr>
        <w:numPr>
          <w:ilvl w:val="0"/>
          <w:numId w:val="2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Агафошин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Школа игры на шестиструнной гитаре. М., 1985. </w:t>
      </w:r>
    </w:p>
    <w:p w14:paraId="70A98884" w14:textId="77777777" w:rsidR="005508FD" w:rsidRPr="005508FD" w:rsidRDefault="005508FD" w:rsidP="005508FD">
      <w:pPr>
        <w:numPr>
          <w:ilvl w:val="0"/>
          <w:numId w:val="2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Иванов-Крамской Школа игры на шестиструнной гитаре. М., 1970. </w:t>
      </w:r>
    </w:p>
    <w:p w14:paraId="32E7328E" w14:textId="77777777" w:rsidR="005508FD" w:rsidRPr="005508FD" w:rsidRDefault="005508FD" w:rsidP="005508FD">
      <w:pPr>
        <w:numPr>
          <w:ilvl w:val="0"/>
          <w:numId w:val="2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Каркасси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Школа игры на гитаре. М., 1988. </w:t>
      </w:r>
    </w:p>
    <w:p w14:paraId="6A8B47AD" w14:textId="77777777" w:rsidR="005508FD" w:rsidRPr="005508FD" w:rsidRDefault="005508FD" w:rsidP="005508FD">
      <w:pPr>
        <w:numPr>
          <w:ilvl w:val="0"/>
          <w:numId w:val="2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Пухоль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Школы игры на гитаре. М., 1977. </w:t>
      </w:r>
    </w:p>
    <w:p w14:paraId="7C49ACBC" w14:textId="77777777" w:rsidR="005508FD" w:rsidRPr="005508FD" w:rsidRDefault="005508FD" w:rsidP="005508FD">
      <w:pPr>
        <w:numPr>
          <w:ilvl w:val="0"/>
          <w:numId w:val="2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Х.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Сагрерас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Школа игры на гитаре. М., 1996. </w:t>
      </w:r>
    </w:p>
    <w:p w14:paraId="31748FED" w14:textId="77777777" w:rsidR="005508FD" w:rsidRDefault="005508FD"/>
    <w:sectPr w:rsidR="005508FD" w:rsidSect="00F4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roman"/>
    <w:pitch w:val="variable"/>
  </w:font>
  <w:font w:name="Century Schoolbook">
    <w:panose1 w:val="02040604050505020304"/>
    <w:charset w:val="CC"/>
    <w:family w:val="roman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CC"/>
    <w:family w:val="roman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618" w:hanging="360"/>
      </w:pPr>
      <w:rPr>
        <w:rFonts w:eastAsia="Calibri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723" w:hanging="360"/>
      </w:pPr>
      <w:rPr>
        <w:rFonts w:ascii="Calibri" w:hAnsi="Calibri" w:cs="Calibri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01" w:hanging="360"/>
      </w:pPr>
      <w:rPr>
        <w:rFonts w:ascii="Calibri" w:hAnsi="Calibri" w:cs="Calibri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21" w:hanging="360"/>
      </w:pPr>
      <w:rPr>
        <w:rFonts w:ascii="Calibri" w:hAnsi="Calibri" w:cs="Calibri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41" w:hanging="360"/>
      </w:pPr>
      <w:rPr>
        <w:rFonts w:ascii="Calibri" w:hAnsi="Calibri" w:cs="Calibri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61" w:hanging="360"/>
      </w:pPr>
      <w:rPr>
        <w:rFonts w:ascii="Calibri" w:hAnsi="Calibri" w:cs="Calibri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81" w:hanging="360"/>
      </w:pPr>
      <w:rPr>
        <w:rFonts w:ascii="Calibri" w:hAnsi="Calibri" w:cs="Calibri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01" w:hanging="360"/>
      </w:pPr>
      <w:rPr>
        <w:rFonts w:ascii="Calibri" w:hAnsi="Calibri" w:cs="Calibri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21" w:hanging="360"/>
      </w:pPr>
      <w:rPr>
        <w:rFonts w:ascii="Calibri" w:hAnsi="Calibri" w:cs="Calibri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1017" w:hanging="360"/>
      </w:pPr>
      <w:rPr>
        <w:rFonts w:eastAsia="Calibri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935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"/>
      <w:lvlJc w:val="left"/>
      <w:pPr>
        <w:tabs>
          <w:tab w:val="num" w:pos="0"/>
        </w:tabs>
        <w:ind w:left="98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46" w:hanging="360"/>
      </w:pPr>
      <w:rPr>
        <w:rFonts w:eastAsia="Calibri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54" w:hanging="43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40" w:hanging="43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620" w:hanging="43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900" w:hanging="43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80" w:hanging="43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460" w:hanging="43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40" w:hanging="43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020" w:hanging="43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300" w:hanging="430"/>
      </w:pPr>
      <w:rPr>
        <w:rFonts w:ascii="Symbol" w:hAnsi="Symbol" w:cs="Symbol"/>
      </w:rPr>
    </w:lvl>
  </w:abstractNum>
  <w:abstractNum w:abstractNumId="6" w15:restartNumberingAfterBreak="0">
    <w:nsid w:val="022902CD"/>
    <w:multiLevelType w:val="hybridMultilevel"/>
    <w:tmpl w:val="905A60D6"/>
    <w:lvl w:ilvl="0" w:tplc="4F306148">
      <w:start w:val="145"/>
      <w:numFmt w:val="decimal"/>
      <w:lvlText w:val="%1."/>
      <w:lvlJc w:val="left"/>
      <w:pPr>
        <w:ind w:left="7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D6A5B0">
      <w:start w:val="1"/>
      <w:numFmt w:val="lowerLetter"/>
      <w:lvlText w:val="%2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D03536">
      <w:start w:val="1"/>
      <w:numFmt w:val="lowerRoman"/>
      <w:lvlText w:val="%3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E4C022">
      <w:start w:val="1"/>
      <w:numFmt w:val="decimal"/>
      <w:lvlText w:val="%4"/>
      <w:lvlJc w:val="left"/>
      <w:pPr>
        <w:ind w:left="2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84E96E">
      <w:start w:val="1"/>
      <w:numFmt w:val="lowerLetter"/>
      <w:lvlText w:val="%5"/>
      <w:lvlJc w:val="left"/>
      <w:pPr>
        <w:ind w:left="3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E08C4">
      <w:start w:val="1"/>
      <w:numFmt w:val="lowerRoman"/>
      <w:lvlText w:val="%6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809DC">
      <w:start w:val="1"/>
      <w:numFmt w:val="decimal"/>
      <w:lvlText w:val="%7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C4B578">
      <w:start w:val="1"/>
      <w:numFmt w:val="lowerLetter"/>
      <w:lvlText w:val="%8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3C931C">
      <w:start w:val="1"/>
      <w:numFmt w:val="lowerRoman"/>
      <w:lvlText w:val="%9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3D107A4"/>
    <w:multiLevelType w:val="hybridMultilevel"/>
    <w:tmpl w:val="BFDCFCE0"/>
    <w:lvl w:ilvl="0" w:tplc="70C82860">
      <w:start w:val="1"/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7C70AAB"/>
    <w:multiLevelType w:val="hybridMultilevel"/>
    <w:tmpl w:val="C7AE1456"/>
    <w:lvl w:ilvl="0" w:tplc="63C63F48">
      <w:start w:val="1"/>
      <w:numFmt w:val="decimal"/>
      <w:lvlText w:val="%1.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D045C2">
      <w:start w:val="1"/>
      <w:numFmt w:val="lowerLetter"/>
      <w:lvlText w:val="%2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E623E4">
      <w:start w:val="1"/>
      <w:numFmt w:val="lowerRoman"/>
      <w:lvlText w:val="%3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D2AD5E">
      <w:start w:val="1"/>
      <w:numFmt w:val="decimal"/>
      <w:lvlText w:val="%4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EA5236">
      <w:start w:val="1"/>
      <w:numFmt w:val="lowerLetter"/>
      <w:lvlText w:val="%5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4D818">
      <w:start w:val="1"/>
      <w:numFmt w:val="lowerRoman"/>
      <w:lvlText w:val="%6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56E5F8">
      <w:start w:val="1"/>
      <w:numFmt w:val="decimal"/>
      <w:lvlText w:val="%7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047DCE">
      <w:start w:val="1"/>
      <w:numFmt w:val="lowerLetter"/>
      <w:lvlText w:val="%8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DA02CE">
      <w:start w:val="1"/>
      <w:numFmt w:val="lowerRoman"/>
      <w:lvlText w:val="%9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8AD0C1F"/>
    <w:multiLevelType w:val="hybridMultilevel"/>
    <w:tmpl w:val="5A9C951E"/>
    <w:lvl w:ilvl="0" w:tplc="48EE49DC">
      <w:start w:val="129"/>
      <w:numFmt w:val="decimal"/>
      <w:lvlText w:val="%1."/>
      <w:lvlJc w:val="left"/>
      <w:pPr>
        <w:ind w:left="134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54C6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EA59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3A59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6CE0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CA2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783E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269D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423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C14504"/>
    <w:multiLevelType w:val="hybridMultilevel"/>
    <w:tmpl w:val="24702D54"/>
    <w:lvl w:ilvl="0" w:tplc="40AEB358">
      <w:start w:val="1"/>
      <w:numFmt w:val="bullet"/>
      <w:pStyle w:val="a"/>
      <w:lvlText w:val="-"/>
      <w:lvlJc w:val="left"/>
      <w:pPr>
        <w:ind w:left="1004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50B350F"/>
    <w:multiLevelType w:val="hybridMultilevel"/>
    <w:tmpl w:val="A7029A30"/>
    <w:lvl w:ilvl="0" w:tplc="998E61BA">
      <w:start w:val="1"/>
      <w:numFmt w:val="bullet"/>
      <w:lvlText w:val="•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B014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68EE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9649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6A0C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189B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1ADD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B87D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822F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356AAB"/>
    <w:multiLevelType w:val="hybridMultilevel"/>
    <w:tmpl w:val="90A6A052"/>
    <w:lvl w:ilvl="0" w:tplc="998E61BA">
      <w:start w:val="1"/>
      <w:numFmt w:val="bullet"/>
      <w:lvlText w:val="•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96D5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416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D6D7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54E4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1CA2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12A8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0016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8C0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32383B"/>
    <w:multiLevelType w:val="hybridMultilevel"/>
    <w:tmpl w:val="CDA85D2E"/>
    <w:lvl w:ilvl="0" w:tplc="0CAA11DC">
      <w:start w:val="1"/>
      <w:numFmt w:val="bullet"/>
      <w:pStyle w:val="a0"/>
      <w:lvlText w:val="•"/>
      <w:lvlJc w:val="left"/>
      <w:pPr>
        <w:ind w:left="1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0833F4">
      <w:start w:val="1"/>
      <w:numFmt w:val="bullet"/>
      <w:lvlText w:val="o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4BF18">
      <w:start w:val="1"/>
      <w:numFmt w:val="bullet"/>
      <w:lvlText w:val="▪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843B3A">
      <w:start w:val="1"/>
      <w:numFmt w:val="bullet"/>
      <w:lvlText w:val="•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5850B4">
      <w:start w:val="1"/>
      <w:numFmt w:val="bullet"/>
      <w:lvlText w:val="o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621C12">
      <w:start w:val="1"/>
      <w:numFmt w:val="bullet"/>
      <w:lvlText w:val="▪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72FC3E">
      <w:start w:val="1"/>
      <w:numFmt w:val="bullet"/>
      <w:lvlText w:val="•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84E31C">
      <w:start w:val="1"/>
      <w:numFmt w:val="bullet"/>
      <w:lvlText w:val="o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D4B726">
      <w:start w:val="1"/>
      <w:numFmt w:val="bullet"/>
      <w:lvlText w:val="▪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863ED9"/>
    <w:multiLevelType w:val="hybridMultilevel"/>
    <w:tmpl w:val="C504CD4C"/>
    <w:lvl w:ilvl="0" w:tplc="8C9CBEDC">
      <w:start w:val="1"/>
      <w:numFmt w:val="bullet"/>
      <w:pStyle w:val="a1"/>
      <w:lvlText w:val="•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2F20639"/>
    <w:multiLevelType w:val="hybridMultilevel"/>
    <w:tmpl w:val="F0AC8970"/>
    <w:lvl w:ilvl="0" w:tplc="6B0AFB02">
      <w:start w:val="1"/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AF3D8D"/>
    <w:multiLevelType w:val="hybridMultilevel"/>
    <w:tmpl w:val="32C650EA"/>
    <w:lvl w:ilvl="0" w:tplc="750E3212">
      <w:start w:val="1"/>
      <w:numFmt w:val="bullet"/>
      <w:pStyle w:val="a2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B6E0930"/>
    <w:multiLevelType w:val="hybridMultilevel"/>
    <w:tmpl w:val="355A31EC"/>
    <w:lvl w:ilvl="0" w:tplc="9490D804">
      <w:start w:val="1"/>
      <w:numFmt w:val="bullet"/>
      <w:lvlText w:val="•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FE064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0CCE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A414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2CAC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A215E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AF5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D449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F0E41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C383F42"/>
    <w:multiLevelType w:val="hybridMultilevel"/>
    <w:tmpl w:val="82A09C34"/>
    <w:lvl w:ilvl="0" w:tplc="34ACF1A2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1CC3B73"/>
    <w:multiLevelType w:val="hybridMultilevel"/>
    <w:tmpl w:val="A894A11C"/>
    <w:lvl w:ilvl="0" w:tplc="998E61BA">
      <w:start w:val="1"/>
      <w:numFmt w:val="bullet"/>
      <w:lvlText w:val="•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241A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EEFF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C082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C05A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E89A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C79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A877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2833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5DF106B"/>
    <w:multiLevelType w:val="hybridMultilevel"/>
    <w:tmpl w:val="21EE12C8"/>
    <w:lvl w:ilvl="0" w:tplc="6B0AFB02">
      <w:start w:val="1"/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60842FF"/>
    <w:multiLevelType w:val="hybridMultilevel"/>
    <w:tmpl w:val="6456CEBE"/>
    <w:lvl w:ilvl="0" w:tplc="998E61BA">
      <w:start w:val="1"/>
      <w:numFmt w:val="bullet"/>
      <w:lvlText w:val="•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FC34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A2EA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64A5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5689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4E73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4FE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2A95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D816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72561D3"/>
    <w:multiLevelType w:val="hybridMultilevel"/>
    <w:tmpl w:val="8B469E96"/>
    <w:lvl w:ilvl="0" w:tplc="2F5C4C7A">
      <w:start w:val="1"/>
      <w:numFmt w:val="decimal"/>
      <w:lvlText w:val="%1."/>
      <w:lvlJc w:val="left"/>
      <w:pPr>
        <w:ind w:left="121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3CA2CE">
      <w:start w:val="2"/>
      <w:numFmt w:val="decimal"/>
      <w:lvlRestart w:val="0"/>
      <w:lvlText w:val="%2."/>
      <w:lvlJc w:val="left"/>
      <w:pPr>
        <w:ind w:left="139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58EF2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3C56F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90DE5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249F1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50046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DE85B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2AE06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7A804FB"/>
    <w:multiLevelType w:val="hybridMultilevel"/>
    <w:tmpl w:val="62B8BE9A"/>
    <w:lvl w:ilvl="0" w:tplc="D02A6608">
      <w:start w:val="1"/>
      <w:numFmt w:val="bullet"/>
      <w:lvlText w:val="•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48F42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5AED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9261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C4440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08AD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F6EB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C275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AC77C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9EA34C9"/>
    <w:multiLevelType w:val="hybridMultilevel"/>
    <w:tmpl w:val="9708BBEC"/>
    <w:lvl w:ilvl="0" w:tplc="F0FA3998">
      <w:start w:val="1"/>
      <w:numFmt w:val="bullet"/>
      <w:lvlText w:val="-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E6E728">
      <w:start w:val="1"/>
      <w:numFmt w:val="bullet"/>
      <w:lvlText w:val="o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CC29BA">
      <w:start w:val="1"/>
      <w:numFmt w:val="bullet"/>
      <w:lvlText w:val="▪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046346">
      <w:start w:val="1"/>
      <w:numFmt w:val="bullet"/>
      <w:lvlText w:val="•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681BE">
      <w:start w:val="1"/>
      <w:numFmt w:val="bullet"/>
      <w:lvlText w:val="o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F297E4">
      <w:start w:val="1"/>
      <w:numFmt w:val="bullet"/>
      <w:lvlText w:val="▪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DCADC0">
      <w:start w:val="1"/>
      <w:numFmt w:val="bullet"/>
      <w:lvlText w:val="•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369618">
      <w:start w:val="1"/>
      <w:numFmt w:val="bullet"/>
      <w:lvlText w:val="o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58B9A2">
      <w:start w:val="1"/>
      <w:numFmt w:val="bullet"/>
      <w:lvlText w:val="▪"/>
      <w:lvlJc w:val="left"/>
      <w:pPr>
        <w:ind w:left="6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B290FB9"/>
    <w:multiLevelType w:val="hybridMultilevel"/>
    <w:tmpl w:val="DA602E46"/>
    <w:lvl w:ilvl="0" w:tplc="998E61BA">
      <w:start w:val="1"/>
      <w:numFmt w:val="bullet"/>
      <w:lvlText w:val="•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76D8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6E99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9825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74C1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C8C6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E206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629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56D8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C1A26E2"/>
    <w:multiLevelType w:val="hybridMultilevel"/>
    <w:tmpl w:val="CDC0ED9C"/>
    <w:lvl w:ilvl="0" w:tplc="FAFEA53A">
      <w:start w:val="139"/>
      <w:numFmt w:val="decimal"/>
      <w:lvlText w:val="%1."/>
      <w:lvlJc w:val="left"/>
      <w:pPr>
        <w:ind w:left="1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C486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5A43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C618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8228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EB4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06D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8E6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E6C7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D32133E"/>
    <w:multiLevelType w:val="hybridMultilevel"/>
    <w:tmpl w:val="4D2C1E3A"/>
    <w:lvl w:ilvl="0" w:tplc="04325814">
      <w:start w:val="135"/>
      <w:numFmt w:val="decimal"/>
      <w:lvlText w:val="%1."/>
      <w:lvlJc w:val="left"/>
      <w:pPr>
        <w:ind w:left="1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7A1D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4863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3850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F695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4243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FA23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8665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34EC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EC57A39"/>
    <w:multiLevelType w:val="hybridMultilevel"/>
    <w:tmpl w:val="1206E1C4"/>
    <w:lvl w:ilvl="0" w:tplc="DB062C76">
      <w:start w:val="1"/>
      <w:numFmt w:val="bullet"/>
      <w:pStyle w:val="a3"/>
      <w:lvlText w:val="•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968060">
      <w:start w:val="1"/>
      <w:numFmt w:val="bullet"/>
      <w:lvlText w:val="•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361BD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2ECEC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04F77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06D00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4D6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28BF9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6C5C8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4817308"/>
    <w:multiLevelType w:val="hybridMultilevel"/>
    <w:tmpl w:val="B3262E72"/>
    <w:lvl w:ilvl="0" w:tplc="47C23AEA">
      <w:start w:val="101"/>
      <w:numFmt w:val="decimal"/>
      <w:lvlText w:val="%1."/>
      <w:lvlJc w:val="left"/>
      <w:pPr>
        <w:ind w:left="1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B227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1C9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1A89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F27C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066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410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8E3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6AF3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5C03383"/>
    <w:multiLevelType w:val="hybridMultilevel"/>
    <w:tmpl w:val="9B3A8BD0"/>
    <w:lvl w:ilvl="0" w:tplc="1898D1A0">
      <w:start w:val="1"/>
      <w:numFmt w:val="bullet"/>
      <w:pStyle w:val="2"/>
      <w:lvlText w:val="-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7850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8220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C03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3A650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46133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A22D6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A8174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8EF0C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763038F"/>
    <w:multiLevelType w:val="hybridMultilevel"/>
    <w:tmpl w:val="1712955C"/>
    <w:lvl w:ilvl="0" w:tplc="7CD6AA28">
      <w:start w:val="1"/>
      <w:numFmt w:val="upperRoman"/>
      <w:lvlText w:val="%1."/>
      <w:lvlJc w:val="left"/>
      <w:pPr>
        <w:ind w:left="1618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CD334">
      <w:start w:val="1"/>
      <w:numFmt w:val="bullet"/>
      <w:lvlText w:val="-"/>
      <w:lvlJc w:val="left"/>
      <w:pPr>
        <w:ind w:left="172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C0CD92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EC4826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703DFC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7C5F76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E3AC6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E064A8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36C640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9BD478D"/>
    <w:multiLevelType w:val="hybridMultilevel"/>
    <w:tmpl w:val="B4D25B56"/>
    <w:lvl w:ilvl="0" w:tplc="5F2EF4F4">
      <w:start w:val="1"/>
      <w:numFmt w:val="bullet"/>
      <w:pStyle w:val="1"/>
      <w:lvlText w:val="•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5679B0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3A5A1E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38A02A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8A769C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41C6E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9CED42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E6695C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24832A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D174D52"/>
    <w:multiLevelType w:val="hybridMultilevel"/>
    <w:tmpl w:val="21C276AC"/>
    <w:lvl w:ilvl="0" w:tplc="6B0AFB02">
      <w:start w:val="1"/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2D9421A"/>
    <w:multiLevelType w:val="hybridMultilevel"/>
    <w:tmpl w:val="E4368F00"/>
    <w:lvl w:ilvl="0" w:tplc="6C72B782">
      <w:start w:val="1"/>
      <w:numFmt w:val="bullet"/>
      <w:lvlText w:val="•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1CA7A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D6DDD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3013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B0AEA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2461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A8F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21E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C821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3F12386"/>
    <w:multiLevelType w:val="hybridMultilevel"/>
    <w:tmpl w:val="EDFA11D4"/>
    <w:lvl w:ilvl="0" w:tplc="36BAD17C">
      <w:start w:val="1"/>
      <w:numFmt w:val="bullet"/>
      <w:pStyle w:val="20"/>
      <w:lvlText w:val="•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1C8BF8">
      <w:start w:val="1"/>
      <w:numFmt w:val="bullet"/>
      <w:lvlText w:val="o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A0C72A">
      <w:start w:val="1"/>
      <w:numFmt w:val="bullet"/>
      <w:lvlText w:val="▪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E2E3A4">
      <w:start w:val="1"/>
      <w:numFmt w:val="bullet"/>
      <w:lvlText w:val="•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AE16E">
      <w:start w:val="1"/>
      <w:numFmt w:val="bullet"/>
      <w:lvlText w:val="o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F4BCFC">
      <w:start w:val="1"/>
      <w:numFmt w:val="bullet"/>
      <w:lvlText w:val="▪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0154E">
      <w:start w:val="1"/>
      <w:numFmt w:val="bullet"/>
      <w:lvlText w:val="•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F8F290">
      <w:start w:val="1"/>
      <w:numFmt w:val="bullet"/>
      <w:lvlText w:val="o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083964">
      <w:start w:val="1"/>
      <w:numFmt w:val="bullet"/>
      <w:lvlText w:val="▪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6F44ED9"/>
    <w:multiLevelType w:val="hybridMultilevel"/>
    <w:tmpl w:val="9490BAF2"/>
    <w:lvl w:ilvl="0" w:tplc="998E61BA">
      <w:start w:val="1"/>
      <w:numFmt w:val="bullet"/>
      <w:lvlText w:val="•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46AC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8EE3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32AE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5E9C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B688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3E57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7256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DE83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AA525A"/>
    <w:multiLevelType w:val="hybridMultilevel"/>
    <w:tmpl w:val="20B8BD58"/>
    <w:lvl w:ilvl="0" w:tplc="70C82860">
      <w:start w:val="1"/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EB251D8"/>
    <w:multiLevelType w:val="hybridMultilevel"/>
    <w:tmpl w:val="95AEB310"/>
    <w:lvl w:ilvl="0" w:tplc="F3640622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09501607">
    <w:abstractNumId w:val="31"/>
  </w:num>
  <w:num w:numId="2" w16cid:durableId="1070732438">
    <w:abstractNumId w:val="18"/>
  </w:num>
  <w:num w:numId="3" w16cid:durableId="753169396">
    <w:abstractNumId w:val="13"/>
  </w:num>
  <w:num w:numId="4" w16cid:durableId="1961716344">
    <w:abstractNumId w:val="32"/>
  </w:num>
  <w:num w:numId="5" w16cid:durableId="1434740299">
    <w:abstractNumId w:val="34"/>
  </w:num>
  <w:num w:numId="6" w16cid:durableId="1165633700">
    <w:abstractNumId w:val="17"/>
  </w:num>
  <w:num w:numId="7" w16cid:durableId="1588345112">
    <w:abstractNumId w:val="25"/>
  </w:num>
  <w:num w:numId="8" w16cid:durableId="507409645">
    <w:abstractNumId w:val="19"/>
  </w:num>
  <w:num w:numId="9" w16cid:durableId="1737781900">
    <w:abstractNumId w:val="11"/>
  </w:num>
  <w:num w:numId="10" w16cid:durableId="95294133">
    <w:abstractNumId w:val="23"/>
  </w:num>
  <w:num w:numId="11" w16cid:durableId="835808118">
    <w:abstractNumId w:val="12"/>
  </w:num>
  <w:num w:numId="12" w16cid:durableId="949820898">
    <w:abstractNumId w:val="36"/>
  </w:num>
  <w:num w:numId="13" w16cid:durableId="1642729699">
    <w:abstractNumId w:val="21"/>
  </w:num>
  <w:num w:numId="14" w16cid:durableId="1755544381">
    <w:abstractNumId w:val="28"/>
  </w:num>
  <w:num w:numId="15" w16cid:durableId="1361323857">
    <w:abstractNumId w:val="24"/>
  </w:num>
  <w:num w:numId="16" w16cid:durableId="560021412">
    <w:abstractNumId w:val="22"/>
  </w:num>
  <w:num w:numId="17" w16cid:durableId="764307724">
    <w:abstractNumId w:val="29"/>
  </w:num>
  <w:num w:numId="18" w16cid:durableId="1288076576">
    <w:abstractNumId w:val="9"/>
  </w:num>
  <w:num w:numId="19" w16cid:durableId="1197426465">
    <w:abstractNumId w:val="27"/>
  </w:num>
  <w:num w:numId="20" w16cid:durableId="2022002770">
    <w:abstractNumId w:val="26"/>
  </w:num>
  <w:num w:numId="21" w16cid:durableId="775371596">
    <w:abstractNumId w:val="6"/>
  </w:num>
  <w:num w:numId="22" w16cid:durableId="2028602294">
    <w:abstractNumId w:val="8"/>
  </w:num>
  <w:num w:numId="23" w16cid:durableId="538511094">
    <w:abstractNumId w:val="30"/>
  </w:num>
  <w:num w:numId="24" w16cid:durableId="1489250885">
    <w:abstractNumId w:val="16"/>
  </w:num>
  <w:num w:numId="25" w16cid:durableId="702363413">
    <w:abstractNumId w:val="38"/>
  </w:num>
  <w:num w:numId="26" w16cid:durableId="758407462">
    <w:abstractNumId w:val="35"/>
  </w:num>
  <w:num w:numId="27" w16cid:durableId="1290236566">
    <w:abstractNumId w:val="37"/>
  </w:num>
  <w:num w:numId="28" w16cid:durableId="1618639726">
    <w:abstractNumId w:val="33"/>
  </w:num>
  <w:num w:numId="29" w16cid:durableId="242421581">
    <w:abstractNumId w:val="20"/>
  </w:num>
  <w:num w:numId="30" w16cid:durableId="598833786">
    <w:abstractNumId w:val="7"/>
  </w:num>
  <w:num w:numId="31" w16cid:durableId="8918515">
    <w:abstractNumId w:val="15"/>
  </w:num>
  <w:num w:numId="32" w16cid:durableId="2093695753">
    <w:abstractNumId w:val="14"/>
  </w:num>
  <w:num w:numId="33" w16cid:durableId="1305936366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8FD"/>
    <w:rsid w:val="002771EF"/>
    <w:rsid w:val="005508FD"/>
    <w:rsid w:val="00E52CE0"/>
    <w:rsid w:val="00F4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BE5F"/>
  <w15:docId w15:val="{C39B5483-B4C5-47F7-9DEB-D1AD2BC6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F403ED"/>
  </w:style>
  <w:style w:type="paragraph" w:styleId="11">
    <w:name w:val="heading 1"/>
    <w:next w:val="a4"/>
    <w:link w:val="12"/>
    <w:unhideWhenUsed/>
    <w:qFormat/>
    <w:rsid w:val="005508FD"/>
    <w:pPr>
      <w:keepNext/>
      <w:keepLines/>
      <w:spacing w:after="217" w:line="265" w:lineRule="auto"/>
      <w:ind w:right="828" w:firstLine="284"/>
      <w:jc w:val="center"/>
      <w:outlineLvl w:val="0"/>
    </w:pPr>
    <w:rPr>
      <w:rFonts w:ascii="Times New Roman" w:eastAsia="Calibri" w:hAnsi="Times New Roman" w:cs="Times New Roman"/>
      <w:b/>
      <w:color w:val="000000"/>
      <w:sz w:val="28"/>
      <w:szCs w:val="20"/>
    </w:rPr>
  </w:style>
  <w:style w:type="paragraph" w:styleId="21">
    <w:name w:val="heading 2"/>
    <w:next w:val="a4"/>
    <w:link w:val="22"/>
    <w:unhideWhenUsed/>
    <w:qFormat/>
    <w:rsid w:val="005508FD"/>
    <w:pPr>
      <w:keepNext/>
      <w:keepLines/>
      <w:spacing w:after="207" w:line="259" w:lineRule="auto"/>
      <w:ind w:left="807" w:hanging="10"/>
      <w:outlineLvl w:val="1"/>
    </w:pPr>
    <w:rPr>
      <w:rFonts w:ascii="Calibri" w:eastAsia="Calibri" w:hAnsi="Calibri" w:cs="Times New Roman"/>
      <w:b/>
      <w:i/>
      <w:color w:val="000000"/>
      <w:sz w:val="28"/>
      <w:szCs w:val="20"/>
      <w:u w:val="single" w:color="000000"/>
    </w:rPr>
  </w:style>
  <w:style w:type="paragraph" w:styleId="3">
    <w:name w:val="heading 3"/>
    <w:next w:val="a4"/>
    <w:link w:val="30"/>
    <w:unhideWhenUsed/>
    <w:qFormat/>
    <w:rsid w:val="005508FD"/>
    <w:pPr>
      <w:keepNext/>
      <w:keepLines/>
      <w:spacing w:after="217" w:line="265" w:lineRule="auto"/>
      <w:ind w:left="10" w:right="10" w:hanging="10"/>
      <w:jc w:val="center"/>
      <w:outlineLvl w:val="2"/>
    </w:pPr>
    <w:rPr>
      <w:rFonts w:ascii="Calibri" w:eastAsia="Calibri" w:hAnsi="Calibri" w:cs="Times New Roman"/>
      <w:b/>
      <w:color w:val="000000"/>
      <w:sz w:val="28"/>
      <w:szCs w:val="20"/>
    </w:rPr>
  </w:style>
  <w:style w:type="paragraph" w:styleId="4">
    <w:name w:val="heading 4"/>
    <w:next w:val="a4"/>
    <w:link w:val="40"/>
    <w:unhideWhenUsed/>
    <w:qFormat/>
    <w:rsid w:val="005508FD"/>
    <w:pPr>
      <w:keepNext/>
      <w:keepLines/>
      <w:spacing w:after="12" w:line="248" w:lineRule="auto"/>
      <w:ind w:left="10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5">
    <w:name w:val="heading 5"/>
    <w:next w:val="a4"/>
    <w:link w:val="50"/>
    <w:unhideWhenUsed/>
    <w:qFormat/>
    <w:rsid w:val="005508FD"/>
    <w:pPr>
      <w:keepNext/>
      <w:keepLines/>
      <w:spacing w:after="221" w:line="259" w:lineRule="auto"/>
      <w:ind w:left="10" w:right="42" w:hanging="10"/>
      <w:jc w:val="center"/>
      <w:outlineLvl w:val="4"/>
    </w:pPr>
    <w:rPr>
      <w:rFonts w:ascii="Calibri" w:eastAsia="Calibri" w:hAnsi="Calibri" w:cs="Times New Roman"/>
      <w:b/>
      <w:color w:val="000000"/>
      <w:sz w:val="24"/>
      <w:szCs w:val="20"/>
    </w:rPr>
  </w:style>
  <w:style w:type="paragraph" w:styleId="6">
    <w:name w:val="heading 6"/>
    <w:next w:val="a4"/>
    <w:link w:val="60"/>
    <w:unhideWhenUsed/>
    <w:qFormat/>
    <w:rsid w:val="005508FD"/>
    <w:pPr>
      <w:keepNext/>
      <w:keepLines/>
      <w:spacing w:after="12" w:line="248" w:lineRule="auto"/>
      <w:ind w:left="10" w:hanging="10"/>
      <w:jc w:val="center"/>
      <w:outlineLvl w:val="5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7">
    <w:name w:val="heading 7"/>
    <w:basedOn w:val="a4"/>
    <w:next w:val="a4"/>
    <w:link w:val="70"/>
    <w:qFormat/>
    <w:rsid w:val="005508FD"/>
    <w:pPr>
      <w:keepNext/>
      <w:spacing w:after="0" w:line="240" w:lineRule="auto"/>
      <w:ind w:left="10" w:firstLine="274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8">
    <w:name w:val="heading 8"/>
    <w:basedOn w:val="a4"/>
    <w:next w:val="a4"/>
    <w:link w:val="80"/>
    <w:qFormat/>
    <w:rsid w:val="005508FD"/>
    <w:pPr>
      <w:keepNext/>
      <w:spacing w:before="268" w:after="0" w:line="268" w:lineRule="exact"/>
      <w:ind w:left="1032" w:firstLine="274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4"/>
    <w:next w:val="a4"/>
    <w:link w:val="90"/>
    <w:qFormat/>
    <w:rsid w:val="005508FD"/>
    <w:pPr>
      <w:keepNext/>
      <w:spacing w:after="0" w:line="408" w:lineRule="exact"/>
      <w:ind w:left="288" w:right="2289" w:hanging="4"/>
      <w:jc w:val="both"/>
      <w:outlineLvl w:val="8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Balloon Text"/>
    <w:basedOn w:val="a4"/>
    <w:link w:val="a9"/>
    <w:uiPriority w:val="99"/>
    <w:semiHidden/>
    <w:unhideWhenUsed/>
    <w:rsid w:val="0055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5"/>
    <w:link w:val="a8"/>
    <w:rsid w:val="005508FD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5"/>
    <w:link w:val="11"/>
    <w:rsid w:val="005508FD"/>
    <w:rPr>
      <w:rFonts w:ascii="Times New Roman" w:eastAsia="Calibri" w:hAnsi="Times New Roman" w:cs="Times New Roman"/>
      <w:b/>
      <w:color w:val="000000"/>
      <w:sz w:val="28"/>
      <w:szCs w:val="20"/>
    </w:rPr>
  </w:style>
  <w:style w:type="character" w:customStyle="1" w:styleId="22">
    <w:name w:val="Заголовок 2 Знак"/>
    <w:basedOn w:val="a5"/>
    <w:link w:val="21"/>
    <w:rsid w:val="005508FD"/>
    <w:rPr>
      <w:rFonts w:ascii="Calibri" w:eastAsia="Calibri" w:hAnsi="Calibri" w:cs="Times New Roman"/>
      <w:b/>
      <w:i/>
      <w:color w:val="000000"/>
      <w:sz w:val="28"/>
      <w:szCs w:val="20"/>
      <w:u w:val="single" w:color="000000"/>
    </w:rPr>
  </w:style>
  <w:style w:type="character" w:customStyle="1" w:styleId="30">
    <w:name w:val="Заголовок 3 Знак"/>
    <w:basedOn w:val="a5"/>
    <w:link w:val="3"/>
    <w:rsid w:val="005508FD"/>
    <w:rPr>
      <w:rFonts w:ascii="Calibri" w:eastAsia="Calibri" w:hAnsi="Calibri" w:cs="Times New Roman"/>
      <w:b/>
      <w:color w:val="000000"/>
      <w:sz w:val="28"/>
      <w:szCs w:val="20"/>
    </w:rPr>
  </w:style>
  <w:style w:type="character" w:customStyle="1" w:styleId="40">
    <w:name w:val="Заголовок 4 Знак"/>
    <w:basedOn w:val="a5"/>
    <w:link w:val="4"/>
    <w:rsid w:val="005508FD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50">
    <w:name w:val="Заголовок 5 Знак"/>
    <w:basedOn w:val="a5"/>
    <w:link w:val="5"/>
    <w:rsid w:val="005508FD"/>
    <w:rPr>
      <w:rFonts w:ascii="Calibri" w:eastAsia="Calibri" w:hAnsi="Calibri" w:cs="Times New Roman"/>
      <w:b/>
      <w:color w:val="000000"/>
      <w:sz w:val="24"/>
      <w:szCs w:val="20"/>
    </w:rPr>
  </w:style>
  <w:style w:type="character" w:customStyle="1" w:styleId="60">
    <w:name w:val="Заголовок 6 Знак"/>
    <w:basedOn w:val="a5"/>
    <w:link w:val="6"/>
    <w:rsid w:val="005508FD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70">
    <w:name w:val="Заголовок 7 Знак"/>
    <w:basedOn w:val="a5"/>
    <w:link w:val="7"/>
    <w:rsid w:val="005508FD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80">
    <w:name w:val="Заголовок 8 Знак"/>
    <w:basedOn w:val="a5"/>
    <w:link w:val="8"/>
    <w:rsid w:val="005508F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5"/>
    <w:link w:val="9"/>
    <w:rsid w:val="005508FD"/>
    <w:rPr>
      <w:rFonts w:ascii="Times New Roman" w:eastAsia="Times New Roman" w:hAnsi="Times New Roman" w:cs="Times New Roman"/>
      <w:i/>
      <w:iCs/>
      <w:sz w:val="28"/>
      <w:szCs w:val="28"/>
    </w:rPr>
  </w:style>
  <w:style w:type="numbering" w:customStyle="1" w:styleId="13">
    <w:name w:val="Нет списка1"/>
    <w:next w:val="a7"/>
    <w:uiPriority w:val="99"/>
    <w:semiHidden/>
    <w:unhideWhenUsed/>
    <w:rsid w:val="005508FD"/>
  </w:style>
  <w:style w:type="table" w:customStyle="1" w:styleId="TableGrid">
    <w:name w:val="TableGrid"/>
    <w:rsid w:val="005508FD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Записка"/>
    <w:basedOn w:val="a4"/>
    <w:link w:val="ab"/>
    <w:qFormat/>
    <w:rsid w:val="005508FD"/>
    <w:pPr>
      <w:spacing w:line="280" w:lineRule="auto"/>
      <w:ind w:left="567" w:right="835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0">
    <w:name w:val="таблица"/>
    <w:basedOn w:val="a4"/>
    <w:link w:val="ac"/>
    <w:qFormat/>
    <w:rsid w:val="005508FD"/>
    <w:pPr>
      <w:numPr>
        <w:numId w:val="3"/>
      </w:numPr>
      <w:spacing w:after="210" w:line="271" w:lineRule="auto"/>
      <w:ind w:left="567" w:right="757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b">
    <w:name w:val="Записка Знак"/>
    <w:link w:val="aa"/>
    <w:rsid w:val="005508FD"/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h-book">
    <w:name w:val="h-book"/>
    <w:rsid w:val="005508FD"/>
  </w:style>
  <w:style w:type="character" w:customStyle="1" w:styleId="ac">
    <w:name w:val="таблица Знак"/>
    <w:link w:val="a0"/>
    <w:rsid w:val="005508FD"/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styleId="ad">
    <w:name w:val="Hyperlink"/>
    <w:unhideWhenUsed/>
    <w:rsid w:val="005508FD"/>
    <w:rPr>
      <w:color w:val="0000FF"/>
      <w:u w:val="single"/>
    </w:rPr>
  </w:style>
  <w:style w:type="character" w:styleId="ae">
    <w:name w:val="Emphasis"/>
    <w:qFormat/>
    <w:rsid w:val="005508FD"/>
    <w:rPr>
      <w:i/>
      <w:iCs/>
    </w:rPr>
  </w:style>
  <w:style w:type="paragraph" w:customStyle="1" w:styleId="14">
    <w:name w:val="титульный 1"/>
    <w:basedOn w:val="a4"/>
    <w:link w:val="15"/>
    <w:autoRedefine/>
    <w:qFormat/>
    <w:rsid w:val="005508FD"/>
    <w:pPr>
      <w:spacing w:after="213" w:line="265" w:lineRule="auto"/>
      <w:ind w:left="421" w:right="453" w:hanging="10"/>
      <w:jc w:val="center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16">
    <w:name w:val="Титул 1"/>
    <w:basedOn w:val="14"/>
    <w:link w:val="17"/>
    <w:qFormat/>
    <w:rsid w:val="005508FD"/>
  </w:style>
  <w:style w:type="paragraph" w:styleId="af">
    <w:name w:val="footer"/>
    <w:basedOn w:val="a4"/>
    <w:link w:val="af0"/>
    <w:rsid w:val="005508FD"/>
    <w:pPr>
      <w:tabs>
        <w:tab w:val="center" w:pos="4677"/>
        <w:tab w:val="right" w:pos="9355"/>
      </w:tabs>
      <w:ind w:left="10" w:firstLine="274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f0">
    <w:name w:val="Нижний колонтитул Знак"/>
    <w:basedOn w:val="a5"/>
    <w:link w:val="af"/>
    <w:rsid w:val="005508FD"/>
    <w:rPr>
      <w:rFonts w:ascii="Times New Roman" w:eastAsia="Times New Roman" w:hAnsi="Times New Roman" w:cs="Times New Roman"/>
      <w:sz w:val="24"/>
    </w:rPr>
  </w:style>
  <w:style w:type="character" w:customStyle="1" w:styleId="FontStyle622">
    <w:name w:val="Font Style622"/>
    <w:rsid w:val="005508FD"/>
    <w:rPr>
      <w:rFonts w:ascii="Times New Roman" w:hAnsi="Times New Roman" w:cs="Times New Roman"/>
      <w:sz w:val="16"/>
      <w:szCs w:val="16"/>
    </w:rPr>
  </w:style>
  <w:style w:type="character" w:customStyle="1" w:styleId="FontStyle667">
    <w:name w:val="Font Style667"/>
    <w:rsid w:val="005508FD"/>
    <w:rPr>
      <w:rFonts w:ascii="Times New Roman" w:hAnsi="Times New Roman" w:cs="Times New Roman"/>
      <w:sz w:val="16"/>
      <w:szCs w:val="16"/>
    </w:rPr>
  </w:style>
  <w:style w:type="character" w:customStyle="1" w:styleId="FontStyle543">
    <w:name w:val="Font Style543"/>
    <w:rsid w:val="005508F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41">
    <w:name w:val="Style41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9">
    <w:name w:val="Style9"/>
    <w:basedOn w:val="a4"/>
    <w:rsid w:val="005508FD"/>
    <w:pPr>
      <w:widowControl w:val="0"/>
      <w:autoSpaceDE w:val="0"/>
      <w:autoSpaceDN w:val="0"/>
      <w:adjustRightInd w:val="0"/>
      <w:spacing w:after="0" w:line="84" w:lineRule="exact"/>
      <w:ind w:left="10" w:firstLine="274"/>
      <w:jc w:val="both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272">
    <w:name w:val="Style272"/>
    <w:basedOn w:val="a4"/>
    <w:rsid w:val="005508FD"/>
    <w:pPr>
      <w:widowControl w:val="0"/>
      <w:autoSpaceDE w:val="0"/>
      <w:autoSpaceDN w:val="0"/>
      <w:adjustRightInd w:val="0"/>
      <w:spacing w:after="0" w:line="218" w:lineRule="exact"/>
      <w:ind w:left="10" w:firstLine="274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623">
    <w:name w:val="Font Style623"/>
    <w:rsid w:val="005508FD"/>
    <w:rPr>
      <w:rFonts w:ascii="Times New Roman" w:hAnsi="Times New Roman" w:cs="Times New Roman"/>
      <w:sz w:val="16"/>
      <w:szCs w:val="16"/>
    </w:rPr>
  </w:style>
  <w:style w:type="paragraph" w:customStyle="1" w:styleId="Style276">
    <w:name w:val="Style276"/>
    <w:basedOn w:val="a4"/>
    <w:rsid w:val="005508FD"/>
    <w:pPr>
      <w:widowControl w:val="0"/>
      <w:autoSpaceDE w:val="0"/>
      <w:autoSpaceDN w:val="0"/>
      <w:adjustRightInd w:val="0"/>
      <w:spacing w:after="0" w:line="220" w:lineRule="exact"/>
      <w:ind w:left="10" w:firstLine="274"/>
      <w:jc w:val="both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205">
    <w:name w:val="Style205"/>
    <w:basedOn w:val="a4"/>
    <w:rsid w:val="005508FD"/>
    <w:pPr>
      <w:widowControl w:val="0"/>
      <w:autoSpaceDE w:val="0"/>
      <w:autoSpaceDN w:val="0"/>
      <w:adjustRightInd w:val="0"/>
      <w:spacing w:after="0" w:line="155" w:lineRule="exact"/>
      <w:ind w:left="10" w:firstLine="274"/>
      <w:jc w:val="center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206">
    <w:name w:val="Style206"/>
    <w:basedOn w:val="a4"/>
    <w:rsid w:val="005508FD"/>
    <w:pPr>
      <w:widowControl w:val="0"/>
      <w:autoSpaceDE w:val="0"/>
      <w:autoSpaceDN w:val="0"/>
      <w:adjustRightInd w:val="0"/>
      <w:spacing w:after="0" w:line="188" w:lineRule="exact"/>
      <w:ind w:left="10" w:firstLine="274"/>
      <w:jc w:val="center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672">
    <w:name w:val="Font Style672"/>
    <w:rsid w:val="005508FD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16">
    <w:name w:val="Style216"/>
    <w:basedOn w:val="a4"/>
    <w:rsid w:val="005508FD"/>
    <w:pPr>
      <w:widowControl w:val="0"/>
      <w:autoSpaceDE w:val="0"/>
      <w:autoSpaceDN w:val="0"/>
      <w:adjustRightInd w:val="0"/>
      <w:spacing w:after="0" w:line="324" w:lineRule="exact"/>
      <w:ind w:left="10" w:firstLine="274"/>
      <w:jc w:val="center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240">
    <w:name w:val="Style240"/>
    <w:basedOn w:val="a4"/>
    <w:rsid w:val="005508FD"/>
    <w:pPr>
      <w:widowControl w:val="0"/>
      <w:autoSpaceDE w:val="0"/>
      <w:autoSpaceDN w:val="0"/>
      <w:adjustRightInd w:val="0"/>
      <w:spacing w:after="0" w:line="62" w:lineRule="exact"/>
      <w:ind w:left="10" w:firstLine="274"/>
      <w:jc w:val="right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83">
    <w:name w:val="Style83"/>
    <w:basedOn w:val="a4"/>
    <w:rsid w:val="005508FD"/>
    <w:pPr>
      <w:widowControl w:val="0"/>
      <w:autoSpaceDE w:val="0"/>
      <w:autoSpaceDN w:val="0"/>
      <w:adjustRightInd w:val="0"/>
      <w:spacing w:after="0" w:line="158" w:lineRule="exact"/>
      <w:ind w:left="10" w:firstLine="274"/>
      <w:jc w:val="both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217">
    <w:name w:val="Style217"/>
    <w:basedOn w:val="a4"/>
    <w:rsid w:val="005508FD"/>
    <w:pPr>
      <w:widowControl w:val="0"/>
      <w:autoSpaceDE w:val="0"/>
      <w:autoSpaceDN w:val="0"/>
      <w:adjustRightInd w:val="0"/>
      <w:spacing w:after="0" w:line="187" w:lineRule="exact"/>
      <w:ind w:left="10" w:firstLine="274"/>
      <w:jc w:val="center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69">
    <w:name w:val="Style69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255">
    <w:name w:val="Style255"/>
    <w:basedOn w:val="a4"/>
    <w:rsid w:val="005508FD"/>
    <w:pPr>
      <w:widowControl w:val="0"/>
      <w:autoSpaceDE w:val="0"/>
      <w:autoSpaceDN w:val="0"/>
      <w:adjustRightInd w:val="0"/>
      <w:spacing w:after="0" w:line="187" w:lineRule="exact"/>
      <w:ind w:left="10" w:firstLine="274"/>
      <w:jc w:val="both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264">
    <w:name w:val="Style264"/>
    <w:basedOn w:val="a4"/>
    <w:rsid w:val="005508FD"/>
    <w:pPr>
      <w:widowControl w:val="0"/>
      <w:autoSpaceDE w:val="0"/>
      <w:autoSpaceDN w:val="0"/>
      <w:adjustRightInd w:val="0"/>
      <w:spacing w:after="0" w:line="185" w:lineRule="exact"/>
      <w:ind w:left="10" w:firstLine="74"/>
      <w:jc w:val="both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52">
    <w:name w:val="Style52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Times New Roman"/>
      <w:sz w:val="24"/>
      <w:szCs w:val="24"/>
    </w:rPr>
  </w:style>
  <w:style w:type="table" w:styleId="af1">
    <w:name w:val="Table Grid"/>
    <w:basedOn w:val="a6"/>
    <w:rsid w:val="005508F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Абзац списка1"/>
    <w:basedOn w:val="a4"/>
    <w:rsid w:val="005508FD"/>
    <w:pPr>
      <w:ind w:left="720" w:firstLine="274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f2">
    <w:name w:val="Body Text"/>
    <w:basedOn w:val="a4"/>
    <w:link w:val="af3"/>
    <w:rsid w:val="005508FD"/>
    <w:pPr>
      <w:spacing w:after="0" w:line="240" w:lineRule="auto"/>
      <w:ind w:left="10" w:firstLine="27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5"/>
    <w:link w:val="af2"/>
    <w:rsid w:val="005508FD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42">
    <w:name w:val="Style42"/>
    <w:basedOn w:val="a4"/>
    <w:rsid w:val="005508FD"/>
    <w:pPr>
      <w:widowControl w:val="0"/>
      <w:autoSpaceDE w:val="0"/>
      <w:autoSpaceDN w:val="0"/>
      <w:adjustRightInd w:val="0"/>
      <w:spacing w:after="0" w:line="185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3">
    <w:name w:val="Style43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26">
    <w:name w:val="Style226"/>
    <w:basedOn w:val="a4"/>
    <w:rsid w:val="005508FD"/>
    <w:pPr>
      <w:widowControl w:val="0"/>
      <w:autoSpaceDE w:val="0"/>
      <w:autoSpaceDN w:val="0"/>
      <w:adjustRightInd w:val="0"/>
      <w:spacing w:after="0" w:line="185" w:lineRule="exact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59">
    <w:name w:val="Style159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67">
    <w:name w:val="Style267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3">
    <w:name w:val="Style33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97">
    <w:name w:val="Style97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60">
    <w:name w:val="Style260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62">
    <w:name w:val="Style262"/>
    <w:basedOn w:val="a4"/>
    <w:rsid w:val="005508FD"/>
    <w:pPr>
      <w:widowControl w:val="0"/>
      <w:autoSpaceDE w:val="0"/>
      <w:autoSpaceDN w:val="0"/>
      <w:adjustRightInd w:val="0"/>
      <w:spacing w:after="0" w:line="163" w:lineRule="exact"/>
      <w:ind w:left="10" w:firstLine="274"/>
      <w:jc w:val="right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70">
    <w:name w:val="Style270"/>
    <w:basedOn w:val="a4"/>
    <w:rsid w:val="005508FD"/>
    <w:pPr>
      <w:widowControl w:val="0"/>
      <w:autoSpaceDE w:val="0"/>
      <w:autoSpaceDN w:val="0"/>
      <w:adjustRightInd w:val="0"/>
      <w:spacing w:after="0" w:line="190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0">
    <w:name w:val="Style80"/>
    <w:basedOn w:val="a4"/>
    <w:rsid w:val="005508FD"/>
    <w:pPr>
      <w:widowControl w:val="0"/>
      <w:autoSpaceDE w:val="0"/>
      <w:autoSpaceDN w:val="0"/>
      <w:adjustRightInd w:val="0"/>
      <w:spacing w:after="0" w:line="190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0">
    <w:name w:val="Style40"/>
    <w:basedOn w:val="a4"/>
    <w:rsid w:val="005508FD"/>
    <w:pPr>
      <w:widowControl w:val="0"/>
      <w:autoSpaceDE w:val="0"/>
      <w:autoSpaceDN w:val="0"/>
      <w:adjustRightInd w:val="0"/>
      <w:spacing w:after="0" w:line="199" w:lineRule="exact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0">
    <w:name w:val="Style10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6">
    <w:name w:val="Style36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4">
    <w:name w:val="Style44"/>
    <w:basedOn w:val="a4"/>
    <w:rsid w:val="005508FD"/>
    <w:pPr>
      <w:widowControl w:val="0"/>
      <w:autoSpaceDE w:val="0"/>
      <w:autoSpaceDN w:val="0"/>
      <w:adjustRightInd w:val="0"/>
      <w:spacing w:after="0" w:line="125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7">
    <w:name w:val="Style47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9">
    <w:name w:val="Style49"/>
    <w:basedOn w:val="a4"/>
    <w:rsid w:val="005508FD"/>
    <w:pPr>
      <w:widowControl w:val="0"/>
      <w:autoSpaceDE w:val="0"/>
      <w:autoSpaceDN w:val="0"/>
      <w:adjustRightInd w:val="0"/>
      <w:spacing w:after="0" w:line="157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0">
    <w:name w:val="Style50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1">
    <w:name w:val="Style51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3">
    <w:name w:val="Style53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4">
    <w:name w:val="Style54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5">
    <w:name w:val="Style55"/>
    <w:basedOn w:val="a4"/>
    <w:rsid w:val="005508FD"/>
    <w:pPr>
      <w:widowControl w:val="0"/>
      <w:autoSpaceDE w:val="0"/>
      <w:autoSpaceDN w:val="0"/>
      <w:adjustRightInd w:val="0"/>
      <w:spacing w:after="0" w:line="127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7">
    <w:name w:val="Style57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8">
    <w:name w:val="Style58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9">
    <w:name w:val="Style59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0">
    <w:name w:val="Style60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1">
    <w:name w:val="Style61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2">
    <w:name w:val="Style62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3">
    <w:name w:val="Style63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4">
    <w:name w:val="Style64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5">
    <w:name w:val="Style65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6">
    <w:name w:val="Style66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7">
    <w:name w:val="Style67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8">
    <w:name w:val="Style68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0">
    <w:name w:val="Style70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1">
    <w:name w:val="Style71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3">
    <w:name w:val="Style73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4">
    <w:name w:val="Style74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5">
    <w:name w:val="Style75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6">
    <w:name w:val="Style76"/>
    <w:basedOn w:val="a4"/>
    <w:rsid w:val="005508FD"/>
    <w:pPr>
      <w:widowControl w:val="0"/>
      <w:autoSpaceDE w:val="0"/>
      <w:autoSpaceDN w:val="0"/>
      <w:adjustRightInd w:val="0"/>
      <w:spacing w:after="0" w:line="106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7">
    <w:name w:val="Style77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8">
    <w:name w:val="Style78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9">
    <w:name w:val="Style79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1">
    <w:name w:val="Style81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2">
    <w:name w:val="Style82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4">
    <w:name w:val="Style84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5">
    <w:name w:val="Style85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6">
    <w:name w:val="Style86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7">
    <w:name w:val="Style87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8">
    <w:name w:val="Style88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9">
    <w:name w:val="Style89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09">
    <w:name w:val="Style109"/>
    <w:basedOn w:val="a4"/>
    <w:rsid w:val="005508FD"/>
    <w:pPr>
      <w:widowControl w:val="0"/>
      <w:autoSpaceDE w:val="0"/>
      <w:autoSpaceDN w:val="0"/>
      <w:adjustRightInd w:val="0"/>
      <w:spacing w:after="0" w:line="218" w:lineRule="exact"/>
      <w:ind w:left="10" w:firstLine="233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77">
    <w:name w:val="Style277"/>
    <w:basedOn w:val="a4"/>
    <w:rsid w:val="005508FD"/>
    <w:pPr>
      <w:widowControl w:val="0"/>
      <w:autoSpaceDE w:val="0"/>
      <w:autoSpaceDN w:val="0"/>
      <w:adjustRightInd w:val="0"/>
      <w:spacing w:after="0" w:line="223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5">
    <w:name w:val="Style285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7">
    <w:name w:val="Style287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8">
    <w:name w:val="Style288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90">
    <w:name w:val="Style290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92">
    <w:name w:val="Style292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93">
    <w:name w:val="Style293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92">
    <w:name w:val="Style92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95">
    <w:name w:val="Style295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05">
    <w:name w:val="Style305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06">
    <w:name w:val="Style306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5">
    <w:name w:val="Style45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10">
    <w:name w:val="Style310"/>
    <w:basedOn w:val="a4"/>
    <w:rsid w:val="005508FD"/>
    <w:pPr>
      <w:widowControl w:val="0"/>
      <w:autoSpaceDE w:val="0"/>
      <w:autoSpaceDN w:val="0"/>
      <w:adjustRightInd w:val="0"/>
      <w:spacing w:after="0" w:line="187" w:lineRule="exact"/>
      <w:ind w:left="10" w:hanging="28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13">
    <w:name w:val="Style313"/>
    <w:basedOn w:val="a4"/>
    <w:rsid w:val="005508FD"/>
    <w:pPr>
      <w:widowControl w:val="0"/>
      <w:autoSpaceDE w:val="0"/>
      <w:autoSpaceDN w:val="0"/>
      <w:adjustRightInd w:val="0"/>
      <w:spacing w:after="0" w:line="218" w:lineRule="exact"/>
      <w:ind w:left="10" w:firstLine="506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f4">
    <w:name w:val="footnote text"/>
    <w:basedOn w:val="a4"/>
    <w:link w:val="af5"/>
    <w:semiHidden/>
    <w:rsid w:val="005508FD"/>
    <w:pPr>
      <w:spacing w:after="0" w:line="240" w:lineRule="auto"/>
      <w:ind w:left="10" w:firstLine="27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Текст сноски Знак"/>
    <w:basedOn w:val="a5"/>
    <w:link w:val="af4"/>
    <w:semiHidden/>
    <w:rsid w:val="005508FD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85">
    <w:name w:val="Style185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40">
    <w:name w:val="Style340"/>
    <w:basedOn w:val="a4"/>
    <w:rsid w:val="005508FD"/>
    <w:pPr>
      <w:widowControl w:val="0"/>
      <w:autoSpaceDE w:val="0"/>
      <w:autoSpaceDN w:val="0"/>
      <w:adjustRightInd w:val="0"/>
      <w:spacing w:after="0" w:line="180" w:lineRule="exact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41">
    <w:name w:val="Style341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45">
    <w:name w:val="Style345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48">
    <w:name w:val="Style348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53">
    <w:name w:val="Style353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55">
    <w:name w:val="Style355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90">
    <w:name w:val="Style90"/>
    <w:basedOn w:val="a4"/>
    <w:rsid w:val="005508FD"/>
    <w:pPr>
      <w:widowControl w:val="0"/>
      <w:autoSpaceDE w:val="0"/>
      <w:autoSpaceDN w:val="0"/>
      <w:adjustRightInd w:val="0"/>
      <w:spacing w:after="0" w:line="154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42">
    <w:name w:val="Style142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39">
    <w:name w:val="Style339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57">
    <w:name w:val="Style157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12">
    <w:name w:val="Style112"/>
    <w:basedOn w:val="a4"/>
    <w:rsid w:val="005508FD"/>
    <w:pPr>
      <w:widowControl w:val="0"/>
      <w:autoSpaceDE w:val="0"/>
      <w:autoSpaceDN w:val="0"/>
      <w:adjustRightInd w:val="0"/>
      <w:spacing w:after="0" w:line="466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68">
    <w:name w:val="Style368"/>
    <w:basedOn w:val="a4"/>
    <w:rsid w:val="005508FD"/>
    <w:pPr>
      <w:widowControl w:val="0"/>
      <w:autoSpaceDE w:val="0"/>
      <w:autoSpaceDN w:val="0"/>
      <w:adjustRightInd w:val="0"/>
      <w:spacing w:after="0" w:line="216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76">
    <w:name w:val="Style376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70">
    <w:name w:val="Style370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81">
    <w:name w:val="Style381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69">
    <w:name w:val="Style169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79">
    <w:name w:val="Style379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85">
    <w:name w:val="Style385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86">
    <w:name w:val="Style386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65">
    <w:name w:val="Style265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91">
    <w:name w:val="Style91"/>
    <w:basedOn w:val="a4"/>
    <w:rsid w:val="005508FD"/>
    <w:pPr>
      <w:widowControl w:val="0"/>
      <w:autoSpaceDE w:val="0"/>
      <w:autoSpaceDN w:val="0"/>
      <w:adjustRightInd w:val="0"/>
      <w:spacing w:after="0" w:line="168" w:lineRule="exact"/>
      <w:ind w:left="10" w:hanging="211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22">
    <w:name w:val="Style222"/>
    <w:basedOn w:val="a4"/>
    <w:rsid w:val="005508FD"/>
    <w:pPr>
      <w:widowControl w:val="0"/>
      <w:autoSpaceDE w:val="0"/>
      <w:autoSpaceDN w:val="0"/>
      <w:adjustRightInd w:val="0"/>
      <w:spacing w:after="0" w:line="163" w:lineRule="exact"/>
      <w:ind w:left="10" w:firstLine="274"/>
      <w:jc w:val="right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71">
    <w:name w:val="Style271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79">
    <w:name w:val="Style279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51">
    <w:name w:val="Style351"/>
    <w:basedOn w:val="a4"/>
    <w:rsid w:val="005508FD"/>
    <w:pPr>
      <w:widowControl w:val="0"/>
      <w:autoSpaceDE w:val="0"/>
      <w:autoSpaceDN w:val="0"/>
      <w:adjustRightInd w:val="0"/>
      <w:spacing w:after="0" w:line="187" w:lineRule="exact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64">
    <w:name w:val="Style364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74">
    <w:name w:val="Style374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">
    <w:name w:val="Style6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18">
    <w:name w:val="Style118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34">
    <w:name w:val="Style134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68">
    <w:name w:val="Style268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8">
    <w:name w:val="Style48"/>
    <w:basedOn w:val="a4"/>
    <w:rsid w:val="005508FD"/>
    <w:pPr>
      <w:widowControl w:val="0"/>
      <w:autoSpaceDE w:val="0"/>
      <w:autoSpaceDN w:val="0"/>
      <w:adjustRightInd w:val="0"/>
      <w:spacing w:after="0" w:line="187" w:lineRule="exact"/>
      <w:ind w:left="10" w:hanging="118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3">
    <w:name w:val="Style13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39">
    <w:name w:val="Style239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23">
    <w:name w:val="Style323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93">
    <w:name w:val="Style193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37">
    <w:name w:val="Style337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30">
    <w:name w:val="Style230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30">
    <w:name w:val="Style130"/>
    <w:basedOn w:val="a4"/>
    <w:rsid w:val="005508FD"/>
    <w:pPr>
      <w:widowControl w:val="0"/>
      <w:autoSpaceDE w:val="0"/>
      <w:autoSpaceDN w:val="0"/>
      <w:adjustRightInd w:val="0"/>
      <w:spacing w:after="0" w:line="249" w:lineRule="exact"/>
      <w:ind w:left="10" w:firstLine="247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59">
    <w:name w:val="Style259"/>
    <w:basedOn w:val="a4"/>
    <w:rsid w:val="005508FD"/>
    <w:pPr>
      <w:widowControl w:val="0"/>
      <w:autoSpaceDE w:val="0"/>
      <w:autoSpaceDN w:val="0"/>
      <w:adjustRightInd w:val="0"/>
      <w:spacing w:after="0" w:line="281" w:lineRule="exact"/>
      <w:ind w:left="10" w:firstLine="245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54">
    <w:name w:val="Style254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61">
    <w:name w:val="Style161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25">
    <w:name w:val="Style225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41">
    <w:name w:val="Style241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63">
    <w:name w:val="Style263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78">
    <w:name w:val="Style278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15">
    <w:name w:val="Style315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46">
    <w:name w:val="Style346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1">
    <w:name w:val="Style281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99">
    <w:name w:val="Style299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08">
    <w:name w:val="Style308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12">
    <w:name w:val="Style312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17">
    <w:name w:val="Style317"/>
    <w:basedOn w:val="a4"/>
    <w:rsid w:val="005508FD"/>
    <w:pPr>
      <w:widowControl w:val="0"/>
      <w:autoSpaceDE w:val="0"/>
      <w:autoSpaceDN w:val="0"/>
      <w:adjustRightInd w:val="0"/>
      <w:spacing w:after="0" w:line="205" w:lineRule="exact"/>
      <w:ind w:left="10" w:hanging="27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20">
    <w:name w:val="Style320"/>
    <w:basedOn w:val="a4"/>
    <w:rsid w:val="005508FD"/>
    <w:pPr>
      <w:widowControl w:val="0"/>
      <w:autoSpaceDE w:val="0"/>
      <w:autoSpaceDN w:val="0"/>
      <w:adjustRightInd w:val="0"/>
      <w:spacing w:after="0" w:line="188" w:lineRule="exact"/>
      <w:ind w:left="10" w:hanging="278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60">
    <w:name w:val="Style360"/>
    <w:basedOn w:val="a4"/>
    <w:rsid w:val="005508FD"/>
    <w:pPr>
      <w:widowControl w:val="0"/>
      <w:autoSpaceDE w:val="0"/>
      <w:autoSpaceDN w:val="0"/>
      <w:adjustRightInd w:val="0"/>
      <w:spacing w:after="0" w:line="223" w:lineRule="exact"/>
      <w:ind w:left="10" w:hanging="28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8">
    <w:name w:val="Style38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57">
    <w:name w:val="Style257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73">
    <w:name w:val="Style273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2">
    <w:name w:val="Style282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94">
    <w:name w:val="Style294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98">
    <w:name w:val="Style298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34">
    <w:name w:val="Style334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63">
    <w:name w:val="Style363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">
    <w:name w:val="Style8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22">
    <w:name w:val="Style122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81">
    <w:name w:val="Style181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96">
    <w:name w:val="Style196"/>
    <w:basedOn w:val="a4"/>
    <w:rsid w:val="005508FD"/>
    <w:pPr>
      <w:widowControl w:val="0"/>
      <w:autoSpaceDE w:val="0"/>
      <w:autoSpaceDN w:val="0"/>
      <w:adjustRightInd w:val="0"/>
      <w:spacing w:after="0" w:line="398" w:lineRule="exact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11">
    <w:name w:val="Style311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25">
    <w:name w:val="Style325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35">
    <w:name w:val="Style335"/>
    <w:basedOn w:val="a4"/>
    <w:rsid w:val="005508FD"/>
    <w:pPr>
      <w:widowControl w:val="0"/>
      <w:autoSpaceDE w:val="0"/>
      <w:autoSpaceDN w:val="0"/>
      <w:adjustRightInd w:val="0"/>
      <w:spacing w:after="0" w:line="182" w:lineRule="exact"/>
      <w:ind w:left="10" w:firstLine="274"/>
      <w:jc w:val="right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61">
    <w:name w:val="Style361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80">
    <w:name w:val="Style380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15">
    <w:name w:val="Style115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14">
    <w:name w:val="Style314"/>
    <w:basedOn w:val="a4"/>
    <w:rsid w:val="005508FD"/>
    <w:pPr>
      <w:widowControl w:val="0"/>
      <w:autoSpaceDE w:val="0"/>
      <w:autoSpaceDN w:val="0"/>
      <w:adjustRightInd w:val="0"/>
      <w:spacing w:after="0" w:line="173" w:lineRule="exact"/>
      <w:ind w:left="10" w:hanging="912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9">
    <w:name w:val="Style289"/>
    <w:basedOn w:val="a4"/>
    <w:rsid w:val="005508FD"/>
    <w:pPr>
      <w:widowControl w:val="0"/>
      <w:autoSpaceDE w:val="0"/>
      <w:autoSpaceDN w:val="0"/>
      <w:adjustRightInd w:val="0"/>
      <w:spacing w:after="0" w:line="157" w:lineRule="exact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0">
    <w:name w:val="Style20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67">
    <w:name w:val="Style167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18">
    <w:name w:val="Style218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75">
    <w:name w:val="Style275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0">
    <w:name w:val="Style280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07">
    <w:name w:val="Style307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19">
    <w:name w:val="Style319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46">
    <w:name w:val="Style246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30">
    <w:name w:val="Style330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49">
    <w:name w:val="Style349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75">
    <w:name w:val="Style375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f6">
    <w:name w:val="endnote text"/>
    <w:basedOn w:val="a4"/>
    <w:link w:val="af7"/>
    <w:semiHidden/>
    <w:rsid w:val="005508FD"/>
    <w:pPr>
      <w:spacing w:after="0" w:line="240" w:lineRule="auto"/>
      <w:ind w:left="10" w:firstLine="27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Текст концевой сноски Знак"/>
    <w:basedOn w:val="a5"/>
    <w:link w:val="af6"/>
    <w:semiHidden/>
    <w:rsid w:val="005508FD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354">
    <w:name w:val="Style354"/>
    <w:basedOn w:val="a4"/>
    <w:rsid w:val="005508FD"/>
    <w:pPr>
      <w:widowControl w:val="0"/>
      <w:autoSpaceDE w:val="0"/>
      <w:autoSpaceDN w:val="0"/>
      <w:adjustRightInd w:val="0"/>
      <w:spacing w:after="0" w:line="187" w:lineRule="exact"/>
      <w:ind w:left="10" w:hanging="665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73">
    <w:name w:val="Style373"/>
    <w:basedOn w:val="a4"/>
    <w:rsid w:val="005508FD"/>
    <w:pPr>
      <w:widowControl w:val="0"/>
      <w:autoSpaceDE w:val="0"/>
      <w:autoSpaceDN w:val="0"/>
      <w:adjustRightInd w:val="0"/>
      <w:spacing w:after="0" w:line="227" w:lineRule="exact"/>
      <w:ind w:left="10" w:hanging="28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00">
    <w:name w:val="Style300"/>
    <w:basedOn w:val="a4"/>
    <w:rsid w:val="005508FD"/>
    <w:pPr>
      <w:widowControl w:val="0"/>
      <w:autoSpaceDE w:val="0"/>
      <w:autoSpaceDN w:val="0"/>
      <w:adjustRightInd w:val="0"/>
      <w:spacing w:after="0" w:line="202" w:lineRule="exact"/>
      <w:ind w:left="10" w:hanging="367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88">
    <w:name w:val="Style188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89">
    <w:name w:val="Style189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11">
    <w:name w:val="Style211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36">
    <w:name w:val="Style236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4">
    <w:name w:val="Style284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03">
    <w:name w:val="Style303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36">
    <w:name w:val="Style336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66">
    <w:name w:val="Style366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83">
    <w:name w:val="Style383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87">
    <w:name w:val="Style187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39">
    <w:name w:val="Style139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69">
    <w:name w:val="Style369"/>
    <w:basedOn w:val="a4"/>
    <w:rsid w:val="005508FD"/>
    <w:pPr>
      <w:widowControl w:val="0"/>
      <w:autoSpaceDE w:val="0"/>
      <w:autoSpaceDN w:val="0"/>
      <w:adjustRightInd w:val="0"/>
      <w:spacing w:after="0" w:line="170" w:lineRule="exact"/>
      <w:ind w:left="10" w:hanging="152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">
    <w:name w:val="Style2"/>
    <w:basedOn w:val="a4"/>
    <w:rsid w:val="005508FD"/>
    <w:pPr>
      <w:widowControl w:val="0"/>
      <w:autoSpaceDE w:val="0"/>
      <w:autoSpaceDN w:val="0"/>
      <w:adjustRightInd w:val="0"/>
      <w:spacing w:after="0" w:line="250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92">
    <w:name w:val="Style192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95">
    <w:name w:val="Style195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12">
    <w:name w:val="Style212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6">
    <w:name w:val="Style286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21">
    <w:name w:val="Style321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84">
    <w:name w:val="Style384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">
    <w:name w:val="Style5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2">
    <w:name w:val="Style22"/>
    <w:basedOn w:val="a4"/>
    <w:rsid w:val="005508FD"/>
    <w:pPr>
      <w:widowControl w:val="0"/>
      <w:autoSpaceDE w:val="0"/>
      <w:autoSpaceDN w:val="0"/>
      <w:adjustRightInd w:val="0"/>
      <w:spacing w:after="0" w:line="155" w:lineRule="exact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7">
    <w:name w:val="Style37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40">
    <w:name w:val="Style140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47">
    <w:name w:val="Style147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69">
    <w:name w:val="Style269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07">
    <w:name w:val="Style207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3">
    <w:name w:val="Style283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42">
    <w:name w:val="Style342"/>
    <w:basedOn w:val="a4"/>
    <w:rsid w:val="005508FD"/>
    <w:pPr>
      <w:widowControl w:val="0"/>
      <w:autoSpaceDE w:val="0"/>
      <w:autoSpaceDN w:val="0"/>
      <w:adjustRightInd w:val="0"/>
      <w:spacing w:after="0" w:line="187" w:lineRule="exact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">
    <w:name w:val="Style4"/>
    <w:basedOn w:val="a4"/>
    <w:rsid w:val="005508FD"/>
    <w:pPr>
      <w:widowControl w:val="0"/>
      <w:autoSpaceDE w:val="0"/>
      <w:autoSpaceDN w:val="0"/>
      <w:adjustRightInd w:val="0"/>
      <w:spacing w:after="0" w:line="211" w:lineRule="exact"/>
      <w:ind w:left="10" w:firstLine="33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58">
    <w:name w:val="Style258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">
    <w:name w:val="Style7"/>
    <w:basedOn w:val="a4"/>
    <w:rsid w:val="005508FD"/>
    <w:pPr>
      <w:widowControl w:val="0"/>
      <w:autoSpaceDE w:val="0"/>
      <w:autoSpaceDN w:val="0"/>
      <w:adjustRightInd w:val="0"/>
      <w:spacing w:after="0" w:line="194" w:lineRule="exact"/>
      <w:ind w:left="10" w:firstLine="2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 Indent"/>
    <w:basedOn w:val="a4"/>
    <w:link w:val="af9"/>
    <w:rsid w:val="005508FD"/>
    <w:pPr>
      <w:widowControl w:val="0"/>
      <w:autoSpaceDE w:val="0"/>
      <w:autoSpaceDN w:val="0"/>
      <w:adjustRightInd w:val="0"/>
      <w:spacing w:after="120" w:line="240" w:lineRule="auto"/>
      <w:ind w:left="283" w:firstLine="27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5"/>
    <w:link w:val="af8"/>
    <w:rsid w:val="005508FD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1">
    <w:name w:val="Style11"/>
    <w:basedOn w:val="a4"/>
    <w:rsid w:val="005508FD"/>
    <w:pPr>
      <w:ind w:left="10" w:firstLine="274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Style12">
    <w:name w:val="Style12"/>
    <w:basedOn w:val="a4"/>
    <w:rsid w:val="005508FD"/>
    <w:pPr>
      <w:spacing w:line="336" w:lineRule="exact"/>
      <w:ind w:left="10" w:firstLine="274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Style15">
    <w:name w:val="Style15"/>
    <w:basedOn w:val="a4"/>
    <w:rsid w:val="005508FD"/>
    <w:pPr>
      <w:spacing w:line="315" w:lineRule="exact"/>
      <w:ind w:left="10" w:firstLine="274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Style16">
    <w:name w:val="Style16"/>
    <w:basedOn w:val="a4"/>
    <w:rsid w:val="005508FD"/>
    <w:pPr>
      <w:spacing w:line="319" w:lineRule="exact"/>
      <w:ind w:left="10" w:firstLine="1742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Style18">
    <w:name w:val="Style18"/>
    <w:basedOn w:val="a4"/>
    <w:rsid w:val="005508FD"/>
    <w:pPr>
      <w:ind w:left="10" w:firstLine="274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Style21">
    <w:name w:val="Style21"/>
    <w:basedOn w:val="a4"/>
    <w:rsid w:val="005508FD"/>
    <w:pPr>
      <w:spacing w:line="482" w:lineRule="exact"/>
      <w:ind w:left="10" w:firstLine="274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fa">
    <w:name w:val="header"/>
    <w:basedOn w:val="a4"/>
    <w:link w:val="afb"/>
    <w:rsid w:val="005508FD"/>
    <w:pPr>
      <w:tabs>
        <w:tab w:val="center" w:pos="4677"/>
        <w:tab w:val="right" w:pos="9355"/>
      </w:tabs>
      <w:spacing w:after="0" w:line="240" w:lineRule="auto"/>
      <w:ind w:left="10" w:firstLine="27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b">
    <w:name w:val="Верхний колонтитул Знак"/>
    <w:basedOn w:val="a5"/>
    <w:link w:val="afa"/>
    <w:rsid w:val="005508FD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4"/>
    <w:link w:val="24"/>
    <w:rsid w:val="005508FD"/>
    <w:pPr>
      <w:spacing w:after="0" w:line="278" w:lineRule="exact"/>
      <w:ind w:left="43" w:firstLine="316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24">
    <w:name w:val="Основной текст с отступом 2 Знак"/>
    <w:basedOn w:val="a5"/>
    <w:link w:val="23"/>
    <w:rsid w:val="005508FD"/>
    <w:rPr>
      <w:rFonts w:ascii="Times New Roman" w:eastAsia="Times New Roman" w:hAnsi="Times New Roman" w:cs="Times New Roman"/>
      <w:sz w:val="24"/>
    </w:rPr>
  </w:style>
  <w:style w:type="paragraph" w:styleId="31">
    <w:name w:val="Body Text Indent 3"/>
    <w:basedOn w:val="a4"/>
    <w:link w:val="32"/>
    <w:rsid w:val="005508FD"/>
    <w:pPr>
      <w:spacing w:after="0" w:line="278" w:lineRule="exact"/>
      <w:ind w:left="86" w:firstLine="23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32">
    <w:name w:val="Основной текст с отступом 3 Знак"/>
    <w:basedOn w:val="a5"/>
    <w:link w:val="31"/>
    <w:rsid w:val="005508FD"/>
    <w:rPr>
      <w:rFonts w:ascii="Times New Roman" w:eastAsia="Times New Roman" w:hAnsi="Times New Roman" w:cs="Times New Roman"/>
      <w:sz w:val="24"/>
    </w:rPr>
  </w:style>
  <w:style w:type="paragraph" w:customStyle="1" w:styleId="110">
    <w:name w:val="Абзац списка11"/>
    <w:basedOn w:val="a4"/>
    <w:rsid w:val="005508FD"/>
    <w:pPr>
      <w:ind w:left="720" w:firstLine="274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table" w:customStyle="1" w:styleId="19">
    <w:name w:val="Сетка таблицы1"/>
    <w:basedOn w:val="a6"/>
    <w:next w:val="af1"/>
    <w:uiPriority w:val="59"/>
    <w:rsid w:val="005508F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a">
    <w:name w:val="Основной текст с отступом1"/>
    <w:basedOn w:val="a4"/>
    <w:link w:val="BodyTextIndentChar"/>
    <w:rsid w:val="005508FD"/>
    <w:pPr>
      <w:spacing w:after="0" w:line="240" w:lineRule="auto"/>
      <w:ind w:left="10" w:firstLine="54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link w:val="1a"/>
    <w:rsid w:val="005508F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c">
    <w:name w:val="Document Map"/>
    <w:basedOn w:val="a4"/>
    <w:link w:val="afd"/>
    <w:rsid w:val="005508FD"/>
    <w:pPr>
      <w:shd w:val="clear" w:color="auto" w:fill="000080"/>
      <w:ind w:left="10" w:firstLine="274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afd">
    <w:name w:val="Схема документа Знак"/>
    <w:basedOn w:val="a5"/>
    <w:link w:val="afc"/>
    <w:rsid w:val="005508FD"/>
    <w:rPr>
      <w:rFonts w:ascii="Tahoma" w:eastAsia="Times New Roman" w:hAnsi="Tahoma" w:cs="Times New Roman"/>
      <w:sz w:val="24"/>
      <w:szCs w:val="20"/>
      <w:shd w:val="clear" w:color="auto" w:fill="000080"/>
    </w:rPr>
  </w:style>
  <w:style w:type="character" w:customStyle="1" w:styleId="FontStyle501">
    <w:name w:val="Font Style501"/>
    <w:rsid w:val="005508FD"/>
    <w:rPr>
      <w:rFonts w:ascii="Times New Roman" w:hAnsi="Times New Roman"/>
      <w:b/>
      <w:sz w:val="16"/>
    </w:rPr>
  </w:style>
  <w:style w:type="character" w:customStyle="1" w:styleId="FontStyle400">
    <w:name w:val="Font Style400"/>
    <w:rsid w:val="005508FD"/>
    <w:rPr>
      <w:rFonts w:ascii="Century Gothic" w:hAnsi="Century Gothic"/>
      <w:b/>
      <w:sz w:val="24"/>
    </w:rPr>
  </w:style>
  <w:style w:type="character" w:customStyle="1" w:styleId="FontStyle398">
    <w:name w:val="Font Style398"/>
    <w:rsid w:val="005508FD"/>
    <w:rPr>
      <w:rFonts w:ascii="Century Gothic" w:hAnsi="Century Gothic"/>
      <w:sz w:val="20"/>
    </w:rPr>
  </w:style>
  <w:style w:type="character" w:customStyle="1" w:styleId="FontStyle540">
    <w:name w:val="Font Style540"/>
    <w:rsid w:val="005508FD"/>
    <w:rPr>
      <w:rFonts w:ascii="Impact" w:hAnsi="Impact"/>
      <w:sz w:val="16"/>
    </w:rPr>
  </w:style>
  <w:style w:type="character" w:customStyle="1" w:styleId="FontStyle651">
    <w:name w:val="Font Style651"/>
    <w:rsid w:val="005508FD"/>
    <w:rPr>
      <w:rFonts w:ascii="Times New Roman" w:hAnsi="Times New Roman"/>
      <w:b/>
      <w:sz w:val="10"/>
    </w:rPr>
  </w:style>
  <w:style w:type="character" w:customStyle="1" w:styleId="FontStyle541">
    <w:name w:val="Font Style541"/>
    <w:rsid w:val="005508FD"/>
    <w:rPr>
      <w:rFonts w:ascii="Impact" w:hAnsi="Impact"/>
      <w:sz w:val="16"/>
    </w:rPr>
  </w:style>
  <w:style w:type="character" w:customStyle="1" w:styleId="FontStyle563">
    <w:name w:val="Font Style563"/>
    <w:rsid w:val="005508FD"/>
    <w:rPr>
      <w:rFonts w:ascii="Times New Roman" w:hAnsi="Times New Roman"/>
      <w:i/>
      <w:sz w:val="16"/>
    </w:rPr>
  </w:style>
  <w:style w:type="character" w:customStyle="1" w:styleId="FontStyle446">
    <w:name w:val="Font Style446"/>
    <w:rsid w:val="005508FD"/>
    <w:rPr>
      <w:rFonts w:ascii="Constantia" w:hAnsi="Constantia"/>
      <w:b/>
      <w:spacing w:val="10"/>
      <w:w w:val="50"/>
      <w:sz w:val="22"/>
    </w:rPr>
  </w:style>
  <w:style w:type="character" w:customStyle="1" w:styleId="FontStyle401">
    <w:name w:val="Font Style401"/>
    <w:rsid w:val="005508FD"/>
    <w:rPr>
      <w:rFonts w:ascii="Times New Roman" w:hAnsi="Times New Roman"/>
      <w:b/>
      <w:sz w:val="8"/>
    </w:rPr>
  </w:style>
  <w:style w:type="character" w:customStyle="1" w:styleId="FontStyle402">
    <w:name w:val="Font Style402"/>
    <w:rsid w:val="005508FD"/>
    <w:rPr>
      <w:rFonts w:ascii="Century Gothic" w:hAnsi="Century Gothic"/>
      <w:b/>
      <w:sz w:val="22"/>
    </w:rPr>
  </w:style>
  <w:style w:type="character" w:customStyle="1" w:styleId="FontStyle403">
    <w:name w:val="Font Style403"/>
    <w:rsid w:val="005508FD"/>
    <w:rPr>
      <w:rFonts w:ascii="Times New Roman" w:hAnsi="Times New Roman"/>
      <w:sz w:val="10"/>
    </w:rPr>
  </w:style>
  <w:style w:type="character" w:customStyle="1" w:styleId="FontStyle404">
    <w:name w:val="Font Style404"/>
    <w:rsid w:val="005508FD"/>
    <w:rPr>
      <w:rFonts w:ascii="Times New Roman" w:hAnsi="Times New Roman"/>
      <w:sz w:val="8"/>
    </w:rPr>
  </w:style>
  <w:style w:type="character" w:customStyle="1" w:styleId="FontStyle405">
    <w:name w:val="Font Style405"/>
    <w:rsid w:val="005508FD"/>
    <w:rPr>
      <w:rFonts w:ascii="Arial Narrow" w:hAnsi="Arial Narrow"/>
      <w:b/>
      <w:sz w:val="24"/>
    </w:rPr>
  </w:style>
  <w:style w:type="character" w:customStyle="1" w:styleId="FontStyle406">
    <w:name w:val="Font Style406"/>
    <w:rsid w:val="005508FD"/>
    <w:rPr>
      <w:rFonts w:ascii="Times New Roman" w:hAnsi="Times New Roman"/>
      <w:sz w:val="8"/>
    </w:rPr>
  </w:style>
  <w:style w:type="character" w:customStyle="1" w:styleId="FontStyle407">
    <w:name w:val="Font Style407"/>
    <w:rsid w:val="005508FD"/>
    <w:rPr>
      <w:rFonts w:ascii="Century Gothic" w:hAnsi="Century Gothic"/>
      <w:b/>
      <w:sz w:val="22"/>
    </w:rPr>
  </w:style>
  <w:style w:type="character" w:customStyle="1" w:styleId="FontStyle408">
    <w:name w:val="Font Style408"/>
    <w:rsid w:val="005508FD"/>
    <w:rPr>
      <w:rFonts w:ascii="Times New Roman" w:hAnsi="Times New Roman"/>
      <w:sz w:val="8"/>
    </w:rPr>
  </w:style>
  <w:style w:type="character" w:customStyle="1" w:styleId="FontStyle409">
    <w:name w:val="Font Style409"/>
    <w:rsid w:val="005508FD"/>
    <w:rPr>
      <w:rFonts w:ascii="Impact" w:hAnsi="Impact"/>
      <w:sz w:val="14"/>
    </w:rPr>
  </w:style>
  <w:style w:type="character" w:customStyle="1" w:styleId="FontStyle410">
    <w:name w:val="Font Style410"/>
    <w:rsid w:val="005508FD"/>
    <w:rPr>
      <w:rFonts w:ascii="Arial Unicode MS" w:eastAsia="Times New Roman"/>
      <w:b/>
      <w:i/>
      <w:sz w:val="12"/>
    </w:rPr>
  </w:style>
  <w:style w:type="character" w:customStyle="1" w:styleId="FontStyle411">
    <w:name w:val="Font Style411"/>
    <w:rsid w:val="005508FD"/>
    <w:rPr>
      <w:rFonts w:ascii="Franklin Gothic Demi Cond" w:hAnsi="Franklin Gothic Demi Cond"/>
      <w:i/>
      <w:sz w:val="8"/>
    </w:rPr>
  </w:style>
  <w:style w:type="character" w:customStyle="1" w:styleId="FontStyle412">
    <w:name w:val="Font Style412"/>
    <w:rsid w:val="005508FD"/>
    <w:rPr>
      <w:rFonts w:ascii="Times New Roman" w:hAnsi="Times New Roman"/>
      <w:sz w:val="8"/>
    </w:rPr>
  </w:style>
  <w:style w:type="character" w:customStyle="1" w:styleId="FontStyle413">
    <w:name w:val="Font Style413"/>
    <w:rsid w:val="005508FD"/>
    <w:rPr>
      <w:rFonts w:ascii="Times New Roman" w:hAnsi="Times New Roman"/>
      <w:b/>
      <w:sz w:val="8"/>
    </w:rPr>
  </w:style>
  <w:style w:type="character" w:customStyle="1" w:styleId="FontStyle414">
    <w:name w:val="Font Style414"/>
    <w:rsid w:val="005508FD"/>
    <w:rPr>
      <w:rFonts w:ascii="Times New Roman" w:hAnsi="Times New Roman"/>
      <w:sz w:val="8"/>
    </w:rPr>
  </w:style>
  <w:style w:type="character" w:customStyle="1" w:styleId="FontStyle415">
    <w:name w:val="Font Style415"/>
    <w:rsid w:val="005508FD"/>
    <w:rPr>
      <w:rFonts w:ascii="Century Schoolbook" w:hAnsi="Century Schoolbook"/>
      <w:sz w:val="8"/>
    </w:rPr>
  </w:style>
  <w:style w:type="character" w:customStyle="1" w:styleId="FontStyle416">
    <w:name w:val="Font Style416"/>
    <w:rsid w:val="005508FD"/>
    <w:rPr>
      <w:rFonts w:ascii="Trebuchet MS" w:hAnsi="Trebuchet MS"/>
      <w:b/>
      <w:sz w:val="8"/>
    </w:rPr>
  </w:style>
  <w:style w:type="character" w:customStyle="1" w:styleId="FontStyle417">
    <w:name w:val="Font Style417"/>
    <w:rsid w:val="005508FD"/>
    <w:rPr>
      <w:rFonts w:ascii="Times New Roman" w:hAnsi="Times New Roman"/>
      <w:b/>
      <w:sz w:val="8"/>
    </w:rPr>
  </w:style>
  <w:style w:type="character" w:customStyle="1" w:styleId="FontStyle418">
    <w:name w:val="Font Style418"/>
    <w:rsid w:val="005508FD"/>
    <w:rPr>
      <w:rFonts w:ascii="Times New Roman" w:hAnsi="Times New Roman"/>
      <w:sz w:val="20"/>
    </w:rPr>
  </w:style>
  <w:style w:type="character" w:customStyle="1" w:styleId="FontStyle419">
    <w:name w:val="Font Style419"/>
    <w:rsid w:val="005508FD"/>
    <w:rPr>
      <w:rFonts w:ascii="Arial Black" w:hAnsi="Arial Black"/>
      <w:sz w:val="8"/>
    </w:rPr>
  </w:style>
  <w:style w:type="character" w:customStyle="1" w:styleId="FontStyle420">
    <w:name w:val="Font Style420"/>
    <w:rsid w:val="005508FD"/>
    <w:rPr>
      <w:rFonts w:ascii="Century Schoolbook" w:hAnsi="Century Schoolbook"/>
      <w:sz w:val="8"/>
    </w:rPr>
  </w:style>
  <w:style w:type="character" w:customStyle="1" w:styleId="FontStyle421">
    <w:name w:val="Font Style421"/>
    <w:rsid w:val="005508FD"/>
    <w:rPr>
      <w:rFonts w:ascii="Century Gothic" w:hAnsi="Century Gothic"/>
      <w:sz w:val="12"/>
    </w:rPr>
  </w:style>
  <w:style w:type="character" w:customStyle="1" w:styleId="FontStyle422">
    <w:name w:val="Font Style422"/>
    <w:rsid w:val="005508FD"/>
    <w:rPr>
      <w:rFonts w:ascii="Franklin Gothic Heavy" w:hAnsi="Franklin Gothic Heavy"/>
      <w:sz w:val="14"/>
    </w:rPr>
  </w:style>
  <w:style w:type="character" w:customStyle="1" w:styleId="FontStyle423">
    <w:name w:val="Font Style423"/>
    <w:rsid w:val="005508FD"/>
    <w:rPr>
      <w:rFonts w:ascii="Franklin Gothic Heavy" w:hAnsi="Franklin Gothic Heavy"/>
      <w:sz w:val="14"/>
    </w:rPr>
  </w:style>
  <w:style w:type="character" w:customStyle="1" w:styleId="FontStyle424">
    <w:name w:val="Font Style424"/>
    <w:rsid w:val="005508FD"/>
    <w:rPr>
      <w:rFonts w:ascii="Franklin Gothic Heavy" w:hAnsi="Franklin Gothic Heavy"/>
      <w:sz w:val="14"/>
    </w:rPr>
  </w:style>
  <w:style w:type="character" w:customStyle="1" w:styleId="FontStyle425">
    <w:name w:val="Font Style425"/>
    <w:rsid w:val="005508FD"/>
    <w:rPr>
      <w:rFonts w:ascii="Times New Roman" w:hAnsi="Times New Roman"/>
      <w:smallCaps/>
      <w:sz w:val="8"/>
    </w:rPr>
  </w:style>
  <w:style w:type="character" w:customStyle="1" w:styleId="FontStyle426">
    <w:name w:val="Font Style426"/>
    <w:rsid w:val="005508FD"/>
    <w:rPr>
      <w:rFonts w:ascii="Tahoma" w:hAnsi="Tahoma"/>
      <w:i/>
      <w:sz w:val="8"/>
    </w:rPr>
  </w:style>
  <w:style w:type="character" w:customStyle="1" w:styleId="FontStyle427">
    <w:name w:val="Font Style427"/>
    <w:rsid w:val="005508FD"/>
    <w:rPr>
      <w:rFonts w:ascii="Times New Roman" w:hAnsi="Times New Roman"/>
      <w:b/>
      <w:sz w:val="10"/>
    </w:rPr>
  </w:style>
  <w:style w:type="character" w:customStyle="1" w:styleId="FontStyle428">
    <w:name w:val="Font Style428"/>
    <w:rsid w:val="005508FD"/>
    <w:rPr>
      <w:rFonts w:ascii="Arial Unicode MS" w:eastAsia="Times New Roman"/>
      <w:b/>
      <w:sz w:val="8"/>
    </w:rPr>
  </w:style>
  <w:style w:type="character" w:customStyle="1" w:styleId="FontStyle432">
    <w:name w:val="Font Style432"/>
    <w:rsid w:val="005508FD"/>
    <w:rPr>
      <w:rFonts w:ascii="Times New Roman" w:hAnsi="Times New Roman"/>
      <w:sz w:val="8"/>
    </w:rPr>
  </w:style>
  <w:style w:type="character" w:customStyle="1" w:styleId="FontStyle464">
    <w:name w:val="Font Style464"/>
    <w:rsid w:val="005508FD"/>
    <w:rPr>
      <w:rFonts w:ascii="Times New Roman" w:hAnsi="Times New Roman"/>
      <w:b/>
      <w:i/>
      <w:spacing w:val="10"/>
      <w:sz w:val="10"/>
    </w:rPr>
  </w:style>
  <w:style w:type="character" w:customStyle="1" w:styleId="FontStyle496">
    <w:name w:val="Font Style496"/>
    <w:rsid w:val="005508FD"/>
    <w:rPr>
      <w:rFonts w:ascii="Times New Roman" w:hAnsi="Times New Roman"/>
      <w:b/>
      <w:sz w:val="12"/>
    </w:rPr>
  </w:style>
  <w:style w:type="character" w:customStyle="1" w:styleId="FontStyle500">
    <w:name w:val="Font Style500"/>
    <w:rsid w:val="005508FD"/>
    <w:rPr>
      <w:rFonts w:ascii="Times New Roman" w:hAnsi="Times New Roman"/>
      <w:b/>
      <w:sz w:val="10"/>
    </w:rPr>
  </w:style>
  <w:style w:type="character" w:customStyle="1" w:styleId="FontStyle515">
    <w:name w:val="Font Style515"/>
    <w:rsid w:val="005508FD"/>
    <w:rPr>
      <w:rFonts w:ascii="Times New Roman" w:hAnsi="Times New Roman"/>
      <w:sz w:val="8"/>
    </w:rPr>
  </w:style>
  <w:style w:type="character" w:customStyle="1" w:styleId="FontStyle597">
    <w:name w:val="Font Style597"/>
    <w:rsid w:val="005508FD"/>
    <w:rPr>
      <w:rFonts w:ascii="Century Gothic" w:hAnsi="Century Gothic"/>
      <w:i/>
      <w:spacing w:val="-10"/>
      <w:sz w:val="26"/>
    </w:rPr>
  </w:style>
  <w:style w:type="character" w:customStyle="1" w:styleId="FontStyle554">
    <w:name w:val="Font Style554"/>
    <w:rsid w:val="005508FD"/>
    <w:rPr>
      <w:rFonts w:ascii="Times New Roman" w:hAnsi="Times New Roman"/>
      <w:spacing w:val="380"/>
      <w:sz w:val="20"/>
    </w:rPr>
  </w:style>
  <w:style w:type="character" w:customStyle="1" w:styleId="FontStyle396">
    <w:name w:val="Font Style396"/>
    <w:rsid w:val="005508FD"/>
    <w:rPr>
      <w:rFonts w:ascii="Candara" w:hAnsi="Candara"/>
      <w:b/>
      <w:sz w:val="8"/>
    </w:rPr>
  </w:style>
  <w:style w:type="character" w:customStyle="1" w:styleId="FontStyle544">
    <w:name w:val="Font Style544"/>
    <w:rsid w:val="005508FD"/>
    <w:rPr>
      <w:rFonts w:ascii="Times New Roman" w:hAnsi="Times New Roman"/>
      <w:b/>
      <w:sz w:val="16"/>
    </w:rPr>
  </w:style>
  <w:style w:type="character" w:customStyle="1" w:styleId="FontStyle545">
    <w:name w:val="Font Style545"/>
    <w:rsid w:val="005508FD"/>
    <w:rPr>
      <w:rFonts w:ascii="Times New Roman" w:hAnsi="Times New Roman"/>
      <w:b/>
      <w:spacing w:val="-10"/>
      <w:sz w:val="12"/>
    </w:rPr>
  </w:style>
  <w:style w:type="character" w:customStyle="1" w:styleId="FontStyle546">
    <w:name w:val="Font Style546"/>
    <w:rsid w:val="005508FD"/>
    <w:rPr>
      <w:rFonts w:ascii="Times New Roman" w:hAnsi="Times New Roman"/>
      <w:sz w:val="8"/>
    </w:rPr>
  </w:style>
  <w:style w:type="character" w:customStyle="1" w:styleId="FontStyle547">
    <w:name w:val="Font Style547"/>
    <w:rsid w:val="005508FD"/>
    <w:rPr>
      <w:rFonts w:ascii="Times New Roman" w:hAnsi="Times New Roman"/>
      <w:b/>
      <w:sz w:val="8"/>
    </w:rPr>
  </w:style>
  <w:style w:type="character" w:customStyle="1" w:styleId="FontStyle548">
    <w:name w:val="Font Style548"/>
    <w:rsid w:val="005508FD"/>
    <w:rPr>
      <w:rFonts w:ascii="Trebuchet MS" w:hAnsi="Trebuchet MS"/>
      <w:spacing w:val="-10"/>
      <w:sz w:val="8"/>
    </w:rPr>
  </w:style>
  <w:style w:type="character" w:customStyle="1" w:styleId="FontStyle624">
    <w:name w:val="Font Style624"/>
    <w:rsid w:val="005508FD"/>
    <w:rPr>
      <w:rFonts w:ascii="Times New Roman" w:hAnsi="Times New Roman"/>
      <w:spacing w:val="-10"/>
      <w:sz w:val="16"/>
    </w:rPr>
  </w:style>
  <w:style w:type="character" w:customStyle="1" w:styleId="FontStyle549">
    <w:name w:val="Font Style549"/>
    <w:rsid w:val="005508FD"/>
    <w:rPr>
      <w:rFonts w:ascii="Times New Roman" w:hAnsi="Times New Roman"/>
      <w:b/>
      <w:spacing w:val="-20"/>
      <w:sz w:val="50"/>
    </w:rPr>
  </w:style>
  <w:style w:type="character" w:customStyle="1" w:styleId="FontStyle550">
    <w:name w:val="Font Style550"/>
    <w:rsid w:val="005508FD"/>
    <w:rPr>
      <w:rFonts w:ascii="Bookman Old Style" w:hAnsi="Bookman Old Style"/>
      <w:b/>
      <w:sz w:val="18"/>
    </w:rPr>
  </w:style>
  <w:style w:type="character" w:customStyle="1" w:styleId="FontStyle551">
    <w:name w:val="Font Style551"/>
    <w:rsid w:val="005508FD"/>
    <w:rPr>
      <w:rFonts w:ascii="Century Gothic" w:hAnsi="Century Gothic"/>
      <w:b/>
      <w:sz w:val="18"/>
    </w:rPr>
  </w:style>
  <w:style w:type="character" w:customStyle="1" w:styleId="FontStyle552">
    <w:name w:val="Font Style552"/>
    <w:rsid w:val="005508FD"/>
    <w:rPr>
      <w:rFonts w:ascii="Arial Unicode MS" w:eastAsia="Times New Roman"/>
      <w:i/>
      <w:sz w:val="58"/>
    </w:rPr>
  </w:style>
  <w:style w:type="character" w:customStyle="1" w:styleId="FontStyle553">
    <w:name w:val="Font Style553"/>
    <w:rsid w:val="005508FD"/>
    <w:rPr>
      <w:rFonts w:ascii="Times New Roman" w:hAnsi="Times New Roman"/>
      <w:i/>
      <w:sz w:val="24"/>
    </w:rPr>
  </w:style>
  <w:style w:type="character" w:customStyle="1" w:styleId="FontStyle555">
    <w:name w:val="Font Style555"/>
    <w:rsid w:val="005508FD"/>
    <w:rPr>
      <w:rFonts w:ascii="Times New Roman" w:hAnsi="Times New Roman"/>
      <w:b/>
      <w:sz w:val="16"/>
    </w:rPr>
  </w:style>
  <w:style w:type="character" w:customStyle="1" w:styleId="FontStyle556">
    <w:name w:val="Font Style556"/>
    <w:rsid w:val="005508FD"/>
    <w:rPr>
      <w:rFonts w:ascii="Times New Roman" w:hAnsi="Times New Roman"/>
      <w:b/>
      <w:w w:val="20"/>
      <w:sz w:val="34"/>
    </w:rPr>
  </w:style>
  <w:style w:type="character" w:customStyle="1" w:styleId="FontStyle557">
    <w:name w:val="Font Style557"/>
    <w:rsid w:val="005508FD"/>
    <w:rPr>
      <w:rFonts w:ascii="Impact" w:hAnsi="Impact"/>
      <w:sz w:val="16"/>
    </w:rPr>
  </w:style>
  <w:style w:type="character" w:customStyle="1" w:styleId="FontStyle558">
    <w:name w:val="Font Style558"/>
    <w:rsid w:val="005508FD"/>
    <w:rPr>
      <w:rFonts w:ascii="Century Gothic" w:hAnsi="Century Gothic"/>
      <w:b/>
      <w:sz w:val="10"/>
    </w:rPr>
  </w:style>
  <w:style w:type="character" w:customStyle="1" w:styleId="FontStyle559">
    <w:name w:val="Font Style559"/>
    <w:rsid w:val="005508FD"/>
    <w:rPr>
      <w:rFonts w:ascii="Times New Roman" w:hAnsi="Times New Roman"/>
      <w:sz w:val="20"/>
    </w:rPr>
  </w:style>
  <w:style w:type="character" w:customStyle="1" w:styleId="FontStyle652">
    <w:name w:val="Font Style652"/>
    <w:rsid w:val="005508FD"/>
    <w:rPr>
      <w:rFonts w:ascii="Times New Roman" w:hAnsi="Times New Roman"/>
      <w:b/>
      <w:sz w:val="12"/>
    </w:rPr>
  </w:style>
  <w:style w:type="character" w:customStyle="1" w:styleId="FontStyle399">
    <w:name w:val="Font Style399"/>
    <w:rsid w:val="005508FD"/>
    <w:rPr>
      <w:rFonts w:ascii="Times New Roman" w:hAnsi="Times New Roman"/>
      <w:b/>
      <w:sz w:val="18"/>
    </w:rPr>
  </w:style>
  <w:style w:type="character" w:customStyle="1" w:styleId="FontStyle560">
    <w:name w:val="Font Style560"/>
    <w:rsid w:val="005508FD"/>
    <w:rPr>
      <w:rFonts w:ascii="Times New Roman" w:hAnsi="Times New Roman"/>
      <w:i/>
      <w:sz w:val="10"/>
    </w:rPr>
  </w:style>
  <w:style w:type="character" w:customStyle="1" w:styleId="FontStyle561">
    <w:name w:val="Font Style561"/>
    <w:rsid w:val="005508FD"/>
    <w:rPr>
      <w:rFonts w:ascii="Bookman Old Style" w:hAnsi="Bookman Old Style"/>
      <w:b/>
      <w:sz w:val="12"/>
    </w:rPr>
  </w:style>
  <w:style w:type="character" w:customStyle="1" w:styleId="FontStyle577">
    <w:name w:val="Font Style577"/>
    <w:rsid w:val="005508FD"/>
    <w:rPr>
      <w:rFonts w:ascii="Times New Roman" w:hAnsi="Times New Roman"/>
      <w:sz w:val="14"/>
    </w:rPr>
  </w:style>
  <w:style w:type="character" w:customStyle="1" w:styleId="FontStyle565">
    <w:name w:val="Font Style565"/>
    <w:rsid w:val="005508FD"/>
    <w:rPr>
      <w:rFonts w:ascii="Arial Narrow" w:hAnsi="Arial Narrow"/>
      <w:b/>
      <w:sz w:val="14"/>
    </w:rPr>
  </w:style>
  <w:style w:type="character" w:customStyle="1" w:styleId="FontStyle685">
    <w:name w:val="Font Style685"/>
    <w:rsid w:val="005508FD"/>
    <w:rPr>
      <w:rFonts w:ascii="Times New Roman" w:hAnsi="Times New Roman"/>
      <w:sz w:val="12"/>
    </w:rPr>
  </w:style>
  <w:style w:type="character" w:customStyle="1" w:styleId="FontStyle566">
    <w:name w:val="Font Style566"/>
    <w:rsid w:val="005508FD"/>
    <w:rPr>
      <w:rFonts w:ascii="Century Gothic" w:hAnsi="Century Gothic"/>
      <w:b/>
      <w:sz w:val="18"/>
    </w:rPr>
  </w:style>
  <w:style w:type="character" w:customStyle="1" w:styleId="FontStyle569">
    <w:name w:val="Font Style569"/>
    <w:rsid w:val="005508FD"/>
    <w:rPr>
      <w:rFonts w:ascii="Impact" w:hAnsi="Impact"/>
      <w:sz w:val="18"/>
    </w:rPr>
  </w:style>
  <w:style w:type="character" w:customStyle="1" w:styleId="FontStyle570">
    <w:name w:val="Font Style570"/>
    <w:rsid w:val="005508FD"/>
    <w:rPr>
      <w:rFonts w:ascii="Cambria" w:hAnsi="Cambria"/>
      <w:sz w:val="16"/>
    </w:rPr>
  </w:style>
  <w:style w:type="character" w:customStyle="1" w:styleId="FontStyle571">
    <w:name w:val="Font Style571"/>
    <w:rsid w:val="005508FD"/>
    <w:rPr>
      <w:rFonts w:ascii="Calibri" w:hAnsi="Calibri"/>
      <w:sz w:val="28"/>
    </w:rPr>
  </w:style>
  <w:style w:type="character" w:customStyle="1" w:styleId="FontStyle564">
    <w:name w:val="Font Style564"/>
    <w:rsid w:val="005508FD"/>
    <w:rPr>
      <w:rFonts w:ascii="Trebuchet MS" w:hAnsi="Trebuchet MS"/>
      <w:b/>
      <w:sz w:val="78"/>
    </w:rPr>
  </w:style>
  <w:style w:type="character" w:customStyle="1" w:styleId="FontStyle572">
    <w:name w:val="Font Style572"/>
    <w:rsid w:val="005508FD"/>
    <w:rPr>
      <w:rFonts w:ascii="Cambria" w:hAnsi="Cambria"/>
      <w:b/>
      <w:sz w:val="8"/>
    </w:rPr>
  </w:style>
  <w:style w:type="character" w:customStyle="1" w:styleId="FontStyle573">
    <w:name w:val="Font Style573"/>
    <w:rsid w:val="005508FD"/>
    <w:rPr>
      <w:rFonts w:ascii="Times New Roman" w:hAnsi="Times New Roman"/>
      <w:sz w:val="20"/>
    </w:rPr>
  </w:style>
  <w:style w:type="character" w:customStyle="1" w:styleId="FontStyle574">
    <w:name w:val="Font Style574"/>
    <w:rsid w:val="005508FD"/>
    <w:rPr>
      <w:rFonts w:ascii="Century Schoolbook" w:hAnsi="Century Schoolbook"/>
      <w:spacing w:val="-10"/>
      <w:sz w:val="8"/>
    </w:rPr>
  </w:style>
  <w:style w:type="character" w:customStyle="1" w:styleId="FontStyle603">
    <w:name w:val="Font Style603"/>
    <w:rsid w:val="005508FD"/>
    <w:rPr>
      <w:rFonts w:ascii="Trebuchet MS" w:hAnsi="Trebuchet MS"/>
      <w:b/>
      <w:sz w:val="12"/>
    </w:rPr>
  </w:style>
  <w:style w:type="character" w:customStyle="1" w:styleId="FontStyle575">
    <w:name w:val="Font Style575"/>
    <w:rsid w:val="005508FD"/>
    <w:rPr>
      <w:rFonts w:ascii="Impact" w:hAnsi="Impact"/>
      <w:sz w:val="16"/>
    </w:rPr>
  </w:style>
  <w:style w:type="character" w:customStyle="1" w:styleId="FontStyle576">
    <w:name w:val="Font Style576"/>
    <w:rsid w:val="005508FD"/>
    <w:rPr>
      <w:rFonts w:ascii="Impact" w:hAnsi="Impact"/>
      <w:sz w:val="16"/>
    </w:rPr>
  </w:style>
  <w:style w:type="character" w:customStyle="1" w:styleId="FontStyle620">
    <w:name w:val="Font Style620"/>
    <w:rsid w:val="005508FD"/>
    <w:rPr>
      <w:rFonts w:ascii="Trebuchet MS" w:hAnsi="Trebuchet MS"/>
      <w:sz w:val="16"/>
    </w:rPr>
  </w:style>
  <w:style w:type="character" w:customStyle="1" w:styleId="FontStyle578">
    <w:name w:val="Font Style578"/>
    <w:rsid w:val="005508FD"/>
    <w:rPr>
      <w:rFonts w:ascii="Arial Narrow" w:hAnsi="Arial Narrow"/>
      <w:sz w:val="18"/>
    </w:rPr>
  </w:style>
  <w:style w:type="character" w:customStyle="1" w:styleId="FontStyle579">
    <w:name w:val="Font Style579"/>
    <w:rsid w:val="005508FD"/>
    <w:rPr>
      <w:rFonts w:ascii="Times New Roman" w:hAnsi="Times New Roman"/>
      <w:sz w:val="20"/>
    </w:rPr>
  </w:style>
  <w:style w:type="character" w:customStyle="1" w:styleId="FontStyle580">
    <w:name w:val="Font Style580"/>
    <w:rsid w:val="005508FD"/>
    <w:rPr>
      <w:rFonts w:ascii="Times New Roman" w:hAnsi="Times New Roman"/>
      <w:b/>
      <w:sz w:val="14"/>
    </w:rPr>
  </w:style>
  <w:style w:type="character" w:customStyle="1" w:styleId="FontStyle581">
    <w:name w:val="Font Style581"/>
    <w:rsid w:val="005508FD"/>
    <w:rPr>
      <w:rFonts w:ascii="Impact" w:hAnsi="Impact"/>
      <w:sz w:val="18"/>
    </w:rPr>
  </w:style>
  <w:style w:type="character" w:customStyle="1" w:styleId="FontStyle582">
    <w:name w:val="Font Style582"/>
    <w:rsid w:val="005508FD"/>
    <w:rPr>
      <w:rFonts w:ascii="Trebuchet MS" w:hAnsi="Trebuchet MS"/>
      <w:sz w:val="22"/>
    </w:rPr>
  </w:style>
  <w:style w:type="character" w:customStyle="1" w:styleId="FontStyle583">
    <w:name w:val="Font Style583"/>
    <w:rsid w:val="005508FD"/>
    <w:rPr>
      <w:rFonts w:ascii="Courier New" w:hAnsi="Courier New"/>
      <w:spacing w:val="-10"/>
      <w:sz w:val="8"/>
    </w:rPr>
  </w:style>
  <w:style w:type="character" w:customStyle="1" w:styleId="FontStyle584">
    <w:name w:val="Font Style584"/>
    <w:rsid w:val="005508FD"/>
    <w:rPr>
      <w:rFonts w:ascii="Franklin Gothic Demi Cond" w:hAnsi="Franklin Gothic Demi Cond"/>
      <w:b/>
      <w:sz w:val="20"/>
    </w:rPr>
  </w:style>
  <w:style w:type="character" w:customStyle="1" w:styleId="FontStyle585">
    <w:name w:val="Font Style585"/>
    <w:rsid w:val="005508FD"/>
    <w:rPr>
      <w:rFonts w:ascii="Impact" w:hAnsi="Impact"/>
      <w:sz w:val="14"/>
    </w:rPr>
  </w:style>
  <w:style w:type="character" w:customStyle="1" w:styleId="FontStyle586">
    <w:name w:val="Font Style586"/>
    <w:rsid w:val="005508FD"/>
    <w:rPr>
      <w:rFonts w:ascii="Times New Roman" w:hAnsi="Times New Roman"/>
      <w:b/>
      <w:smallCaps/>
      <w:sz w:val="22"/>
    </w:rPr>
  </w:style>
  <w:style w:type="character" w:customStyle="1" w:styleId="FontStyle522">
    <w:name w:val="Font Style522"/>
    <w:rsid w:val="005508FD"/>
    <w:rPr>
      <w:rFonts w:ascii="Consolas" w:hAnsi="Consolas"/>
      <w:b/>
      <w:i/>
      <w:sz w:val="8"/>
    </w:rPr>
  </w:style>
  <w:style w:type="character" w:customStyle="1" w:styleId="FontStyle587">
    <w:name w:val="Font Style587"/>
    <w:rsid w:val="005508FD"/>
    <w:rPr>
      <w:rFonts w:ascii="Times New Roman" w:hAnsi="Times New Roman"/>
      <w:b/>
      <w:spacing w:val="-10"/>
      <w:sz w:val="12"/>
    </w:rPr>
  </w:style>
  <w:style w:type="character" w:customStyle="1" w:styleId="FontStyle588">
    <w:name w:val="Font Style588"/>
    <w:rsid w:val="005508FD"/>
    <w:rPr>
      <w:rFonts w:ascii="Bookman Old Style" w:hAnsi="Bookman Old Style"/>
      <w:sz w:val="22"/>
    </w:rPr>
  </w:style>
  <w:style w:type="character" w:customStyle="1" w:styleId="FontStyle589">
    <w:name w:val="Font Style589"/>
    <w:rsid w:val="005508FD"/>
    <w:rPr>
      <w:rFonts w:ascii="Times New Roman" w:hAnsi="Times New Roman"/>
      <w:sz w:val="20"/>
    </w:rPr>
  </w:style>
  <w:style w:type="character" w:customStyle="1" w:styleId="FontStyle590">
    <w:name w:val="Font Style590"/>
    <w:rsid w:val="005508FD"/>
    <w:rPr>
      <w:rFonts w:ascii="Times New Roman" w:hAnsi="Times New Roman"/>
      <w:b/>
      <w:sz w:val="14"/>
    </w:rPr>
  </w:style>
  <w:style w:type="character" w:customStyle="1" w:styleId="FontStyle591">
    <w:name w:val="Font Style591"/>
    <w:rsid w:val="005508FD"/>
    <w:rPr>
      <w:rFonts w:ascii="Times New Roman" w:hAnsi="Times New Roman"/>
      <w:b/>
      <w:sz w:val="26"/>
    </w:rPr>
  </w:style>
  <w:style w:type="character" w:customStyle="1" w:styleId="FontStyle592">
    <w:name w:val="Font Style592"/>
    <w:rsid w:val="005508FD"/>
    <w:rPr>
      <w:rFonts w:ascii="Impact" w:hAnsi="Impact"/>
      <w:sz w:val="18"/>
    </w:rPr>
  </w:style>
  <w:style w:type="character" w:customStyle="1" w:styleId="FontStyle593">
    <w:name w:val="Font Style593"/>
    <w:rsid w:val="005508FD"/>
    <w:rPr>
      <w:rFonts w:ascii="Impact" w:hAnsi="Impact"/>
      <w:sz w:val="14"/>
    </w:rPr>
  </w:style>
  <w:style w:type="character" w:customStyle="1" w:styleId="FontStyle594">
    <w:name w:val="Font Style594"/>
    <w:rsid w:val="005508FD"/>
    <w:rPr>
      <w:rFonts w:ascii="Times New Roman" w:hAnsi="Times New Roman"/>
      <w:b/>
      <w:sz w:val="14"/>
    </w:rPr>
  </w:style>
  <w:style w:type="character" w:customStyle="1" w:styleId="FontStyle595">
    <w:name w:val="Font Style595"/>
    <w:rsid w:val="005508FD"/>
    <w:rPr>
      <w:rFonts w:ascii="Impact" w:hAnsi="Impact"/>
      <w:i/>
      <w:sz w:val="8"/>
    </w:rPr>
  </w:style>
  <w:style w:type="character" w:customStyle="1" w:styleId="FontStyle596">
    <w:name w:val="Font Style596"/>
    <w:rsid w:val="005508FD"/>
    <w:rPr>
      <w:rFonts w:ascii="Times New Roman" w:hAnsi="Times New Roman"/>
      <w:b/>
      <w:sz w:val="8"/>
    </w:rPr>
  </w:style>
  <w:style w:type="character" w:customStyle="1" w:styleId="FontStyle598">
    <w:name w:val="Font Style598"/>
    <w:rsid w:val="005508FD"/>
    <w:rPr>
      <w:rFonts w:ascii="Times New Roman" w:hAnsi="Times New Roman"/>
      <w:i/>
      <w:sz w:val="20"/>
    </w:rPr>
  </w:style>
  <w:style w:type="character" w:customStyle="1" w:styleId="FontStyle599">
    <w:name w:val="Font Style599"/>
    <w:rsid w:val="005508FD"/>
    <w:rPr>
      <w:rFonts w:ascii="Times New Roman" w:hAnsi="Times New Roman"/>
      <w:b/>
      <w:sz w:val="8"/>
    </w:rPr>
  </w:style>
  <w:style w:type="character" w:customStyle="1" w:styleId="FontStyle600">
    <w:name w:val="Font Style600"/>
    <w:rsid w:val="005508FD"/>
    <w:rPr>
      <w:rFonts w:ascii="Century Gothic" w:hAnsi="Century Gothic"/>
      <w:b/>
      <w:sz w:val="18"/>
    </w:rPr>
  </w:style>
  <w:style w:type="character" w:customStyle="1" w:styleId="FontStyle601">
    <w:name w:val="Font Style601"/>
    <w:rsid w:val="005508FD"/>
    <w:rPr>
      <w:rFonts w:ascii="Impact" w:hAnsi="Impact"/>
      <w:sz w:val="16"/>
    </w:rPr>
  </w:style>
  <w:style w:type="character" w:customStyle="1" w:styleId="FontStyle602">
    <w:name w:val="Font Style602"/>
    <w:rsid w:val="005508FD"/>
    <w:rPr>
      <w:rFonts w:ascii="Times New Roman" w:hAnsi="Times New Roman"/>
      <w:b/>
      <w:sz w:val="12"/>
    </w:rPr>
  </w:style>
  <w:style w:type="character" w:customStyle="1" w:styleId="FontStyle604">
    <w:name w:val="Font Style604"/>
    <w:rsid w:val="005508FD"/>
    <w:rPr>
      <w:rFonts w:ascii="Times New Roman" w:hAnsi="Times New Roman"/>
      <w:b/>
      <w:smallCaps/>
      <w:sz w:val="12"/>
    </w:rPr>
  </w:style>
  <w:style w:type="character" w:customStyle="1" w:styleId="FontStyle605">
    <w:name w:val="Font Style605"/>
    <w:rsid w:val="005508FD"/>
    <w:rPr>
      <w:rFonts w:ascii="Franklin Gothic Heavy" w:hAnsi="Franklin Gothic Heavy"/>
      <w:sz w:val="18"/>
    </w:rPr>
  </w:style>
  <w:style w:type="character" w:customStyle="1" w:styleId="FontStyle606">
    <w:name w:val="Font Style606"/>
    <w:rsid w:val="005508FD"/>
    <w:rPr>
      <w:rFonts w:ascii="Bookman Old Style" w:hAnsi="Bookman Old Style"/>
      <w:b/>
      <w:sz w:val="16"/>
    </w:rPr>
  </w:style>
  <w:style w:type="character" w:customStyle="1" w:styleId="FontStyle607">
    <w:name w:val="Font Style607"/>
    <w:rsid w:val="005508FD"/>
    <w:rPr>
      <w:rFonts w:ascii="Times New Roman" w:hAnsi="Times New Roman"/>
      <w:spacing w:val="90"/>
      <w:w w:val="50"/>
      <w:sz w:val="18"/>
    </w:rPr>
  </w:style>
  <w:style w:type="character" w:customStyle="1" w:styleId="FontStyle608">
    <w:name w:val="Font Style608"/>
    <w:rsid w:val="005508FD"/>
    <w:rPr>
      <w:rFonts w:ascii="Franklin Gothic Heavy" w:hAnsi="Franklin Gothic Heavy"/>
      <w:sz w:val="18"/>
    </w:rPr>
  </w:style>
  <w:style w:type="character" w:customStyle="1" w:styleId="FontStyle609">
    <w:name w:val="Font Style609"/>
    <w:rsid w:val="005508FD"/>
    <w:rPr>
      <w:rFonts w:ascii="Times New Roman" w:hAnsi="Times New Roman"/>
      <w:sz w:val="10"/>
    </w:rPr>
  </w:style>
  <w:style w:type="character" w:customStyle="1" w:styleId="FontStyle610">
    <w:name w:val="Font Style610"/>
    <w:rsid w:val="005508FD"/>
    <w:rPr>
      <w:rFonts w:ascii="Times New Roman" w:hAnsi="Times New Roman"/>
      <w:b/>
      <w:sz w:val="8"/>
    </w:rPr>
  </w:style>
  <w:style w:type="character" w:customStyle="1" w:styleId="FontStyle611">
    <w:name w:val="Font Style611"/>
    <w:rsid w:val="005508FD"/>
    <w:rPr>
      <w:rFonts w:ascii="Times New Roman" w:hAnsi="Times New Roman"/>
      <w:b/>
      <w:sz w:val="16"/>
    </w:rPr>
  </w:style>
  <w:style w:type="character" w:customStyle="1" w:styleId="FontStyle617">
    <w:name w:val="Font Style617"/>
    <w:rsid w:val="005508FD"/>
    <w:rPr>
      <w:rFonts w:ascii="Times New Roman" w:hAnsi="Times New Roman"/>
      <w:b/>
      <w:sz w:val="12"/>
    </w:rPr>
  </w:style>
  <w:style w:type="character" w:customStyle="1" w:styleId="FontStyle612">
    <w:name w:val="Font Style612"/>
    <w:rsid w:val="005508FD"/>
    <w:rPr>
      <w:rFonts w:ascii="Century Gothic" w:hAnsi="Century Gothic"/>
      <w:sz w:val="8"/>
    </w:rPr>
  </w:style>
  <w:style w:type="character" w:customStyle="1" w:styleId="FontStyle613">
    <w:name w:val="Font Style613"/>
    <w:rsid w:val="005508FD"/>
    <w:rPr>
      <w:rFonts w:ascii="Courier New" w:hAnsi="Courier New"/>
      <w:sz w:val="44"/>
    </w:rPr>
  </w:style>
  <w:style w:type="character" w:customStyle="1" w:styleId="FontStyle614">
    <w:name w:val="Font Style614"/>
    <w:rsid w:val="005508FD"/>
    <w:rPr>
      <w:rFonts w:ascii="Bookman Old Style" w:hAnsi="Bookman Old Style"/>
      <w:sz w:val="32"/>
    </w:rPr>
  </w:style>
  <w:style w:type="character" w:customStyle="1" w:styleId="FontStyle615">
    <w:name w:val="Font Style615"/>
    <w:rsid w:val="005508FD"/>
    <w:rPr>
      <w:rFonts w:ascii="Arial Narrow" w:hAnsi="Arial Narrow"/>
      <w:b/>
      <w:sz w:val="8"/>
    </w:rPr>
  </w:style>
  <w:style w:type="character" w:customStyle="1" w:styleId="FontStyle616">
    <w:name w:val="Font Style616"/>
    <w:rsid w:val="005508FD"/>
    <w:rPr>
      <w:rFonts w:ascii="Times New Roman" w:hAnsi="Times New Roman"/>
      <w:b/>
      <w:sz w:val="16"/>
    </w:rPr>
  </w:style>
  <w:style w:type="character" w:customStyle="1" w:styleId="FontStyle621">
    <w:name w:val="Font Style621"/>
    <w:rsid w:val="005508FD"/>
    <w:rPr>
      <w:rFonts w:ascii="Century Gothic" w:hAnsi="Century Gothic"/>
      <w:sz w:val="12"/>
    </w:rPr>
  </w:style>
  <w:style w:type="character" w:customStyle="1" w:styleId="FontStyle618">
    <w:name w:val="Font Style618"/>
    <w:rsid w:val="005508FD"/>
    <w:rPr>
      <w:rFonts w:ascii="Garamond" w:hAnsi="Garamond"/>
      <w:b/>
      <w:sz w:val="16"/>
    </w:rPr>
  </w:style>
  <w:style w:type="character" w:customStyle="1" w:styleId="FontStyle619">
    <w:name w:val="Font Style619"/>
    <w:rsid w:val="005508FD"/>
    <w:rPr>
      <w:rFonts w:ascii="Times New Roman" w:hAnsi="Times New Roman"/>
      <w:sz w:val="60"/>
    </w:rPr>
  </w:style>
  <w:style w:type="character" w:styleId="afe">
    <w:name w:val="endnote reference"/>
    <w:rsid w:val="005508FD"/>
    <w:rPr>
      <w:vertAlign w:val="superscript"/>
    </w:rPr>
  </w:style>
  <w:style w:type="character" w:styleId="aff">
    <w:name w:val="footnote reference"/>
    <w:rsid w:val="005508FD"/>
    <w:rPr>
      <w:vertAlign w:val="superscript"/>
    </w:rPr>
  </w:style>
  <w:style w:type="character" w:customStyle="1" w:styleId="FontStyle631">
    <w:name w:val="Font Style631"/>
    <w:rsid w:val="005508FD"/>
    <w:rPr>
      <w:rFonts w:ascii="Palatino Linotype" w:hAnsi="Palatino Linotype"/>
      <w:sz w:val="10"/>
    </w:rPr>
  </w:style>
  <w:style w:type="character" w:customStyle="1" w:styleId="FontStyle632">
    <w:name w:val="Font Style632"/>
    <w:rsid w:val="005508FD"/>
    <w:rPr>
      <w:rFonts w:ascii="Times New Roman" w:hAnsi="Times New Roman"/>
      <w:b/>
      <w:sz w:val="8"/>
    </w:rPr>
  </w:style>
  <w:style w:type="character" w:customStyle="1" w:styleId="FontStyle633">
    <w:name w:val="Font Style633"/>
    <w:rsid w:val="005508FD"/>
    <w:rPr>
      <w:rFonts w:ascii="Century Gothic" w:hAnsi="Century Gothic"/>
      <w:b/>
      <w:sz w:val="18"/>
    </w:rPr>
  </w:style>
  <w:style w:type="character" w:customStyle="1" w:styleId="FontStyle634">
    <w:name w:val="Font Style634"/>
    <w:rsid w:val="005508FD"/>
    <w:rPr>
      <w:rFonts w:ascii="Times New Roman" w:hAnsi="Times New Roman"/>
      <w:b/>
      <w:sz w:val="10"/>
    </w:rPr>
  </w:style>
  <w:style w:type="character" w:customStyle="1" w:styleId="FontStyle635">
    <w:name w:val="Font Style635"/>
    <w:rsid w:val="005508FD"/>
    <w:rPr>
      <w:rFonts w:ascii="Century Gothic" w:hAnsi="Century Gothic"/>
      <w:i/>
      <w:sz w:val="8"/>
    </w:rPr>
  </w:style>
  <w:style w:type="character" w:customStyle="1" w:styleId="FontStyle636">
    <w:name w:val="Font Style636"/>
    <w:rsid w:val="005508FD"/>
    <w:rPr>
      <w:rFonts w:ascii="Times New Roman" w:hAnsi="Times New Roman"/>
      <w:b/>
      <w:sz w:val="10"/>
    </w:rPr>
  </w:style>
  <w:style w:type="character" w:customStyle="1" w:styleId="FontStyle637">
    <w:name w:val="Font Style637"/>
    <w:rsid w:val="005508FD"/>
    <w:rPr>
      <w:rFonts w:ascii="Times New Roman" w:hAnsi="Times New Roman"/>
      <w:b/>
      <w:i/>
      <w:smallCaps/>
      <w:sz w:val="8"/>
    </w:rPr>
  </w:style>
  <w:style w:type="character" w:customStyle="1" w:styleId="FontStyle638">
    <w:name w:val="Font Style638"/>
    <w:rsid w:val="005508FD"/>
    <w:rPr>
      <w:rFonts w:ascii="Book Antiqua" w:hAnsi="Book Antiqua"/>
      <w:sz w:val="22"/>
    </w:rPr>
  </w:style>
  <w:style w:type="character" w:customStyle="1" w:styleId="FontStyle639">
    <w:name w:val="Font Style639"/>
    <w:rsid w:val="005508FD"/>
    <w:rPr>
      <w:rFonts w:ascii="Impact" w:hAnsi="Impact"/>
      <w:sz w:val="18"/>
    </w:rPr>
  </w:style>
  <w:style w:type="character" w:customStyle="1" w:styleId="FontStyle640">
    <w:name w:val="Font Style640"/>
    <w:rsid w:val="005508FD"/>
    <w:rPr>
      <w:rFonts w:ascii="Impact" w:hAnsi="Impact"/>
      <w:i/>
      <w:sz w:val="36"/>
    </w:rPr>
  </w:style>
  <w:style w:type="character" w:customStyle="1" w:styleId="FontStyle641">
    <w:name w:val="Font Style641"/>
    <w:rsid w:val="005508FD"/>
    <w:rPr>
      <w:rFonts w:ascii="Times New Roman" w:hAnsi="Times New Roman"/>
      <w:sz w:val="14"/>
    </w:rPr>
  </w:style>
  <w:style w:type="character" w:customStyle="1" w:styleId="FontStyle642">
    <w:name w:val="Font Style642"/>
    <w:rsid w:val="005508FD"/>
    <w:rPr>
      <w:rFonts w:ascii="Century Gothic" w:hAnsi="Century Gothic"/>
      <w:b/>
      <w:sz w:val="18"/>
    </w:rPr>
  </w:style>
  <w:style w:type="character" w:customStyle="1" w:styleId="FontStyle661">
    <w:name w:val="Font Style661"/>
    <w:rsid w:val="005508FD"/>
    <w:rPr>
      <w:rFonts w:ascii="Times New Roman" w:hAnsi="Times New Roman"/>
      <w:b/>
      <w:sz w:val="8"/>
    </w:rPr>
  </w:style>
  <w:style w:type="character" w:customStyle="1" w:styleId="FontStyle662">
    <w:name w:val="Font Style662"/>
    <w:rsid w:val="005508FD"/>
    <w:rPr>
      <w:rFonts w:ascii="Times New Roman" w:hAnsi="Times New Roman"/>
      <w:i/>
      <w:sz w:val="20"/>
    </w:rPr>
  </w:style>
  <w:style w:type="character" w:customStyle="1" w:styleId="FontStyle663">
    <w:name w:val="Font Style663"/>
    <w:rsid w:val="005508FD"/>
    <w:rPr>
      <w:rFonts w:ascii="Sylfaen" w:hAnsi="Sylfaen"/>
      <w:b/>
      <w:sz w:val="16"/>
    </w:rPr>
  </w:style>
  <w:style w:type="character" w:customStyle="1" w:styleId="FontStyle664">
    <w:name w:val="Font Style664"/>
    <w:rsid w:val="005508FD"/>
    <w:rPr>
      <w:rFonts w:ascii="Times New Roman" w:hAnsi="Times New Roman"/>
      <w:b/>
      <w:sz w:val="8"/>
    </w:rPr>
  </w:style>
  <w:style w:type="character" w:customStyle="1" w:styleId="FontStyle665">
    <w:name w:val="Font Style665"/>
    <w:rsid w:val="005508FD"/>
    <w:rPr>
      <w:rFonts w:ascii="Times New Roman" w:hAnsi="Times New Roman"/>
      <w:b/>
      <w:sz w:val="8"/>
    </w:rPr>
  </w:style>
  <w:style w:type="character" w:customStyle="1" w:styleId="FontStyle666">
    <w:name w:val="Font Style666"/>
    <w:rsid w:val="005508FD"/>
    <w:rPr>
      <w:rFonts w:ascii="Palatino Linotype" w:hAnsi="Palatino Linotype"/>
      <w:sz w:val="20"/>
    </w:rPr>
  </w:style>
  <w:style w:type="character" w:customStyle="1" w:styleId="FontStyle675">
    <w:name w:val="Font Style675"/>
    <w:rsid w:val="005508FD"/>
    <w:rPr>
      <w:rFonts w:ascii="Times New Roman" w:hAnsi="Times New Roman"/>
      <w:b/>
      <w:sz w:val="12"/>
    </w:rPr>
  </w:style>
  <w:style w:type="character" w:customStyle="1" w:styleId="FontStyle676">
    <w:name w:val="Font Style676"/>
    <w:rsid w:val="005508FD"/>
    <w:rPr>
      <w:rFonts w:ascii="Times New Roman" w:hAnsi="Times New Roman"/>
      <w:sz w:val="20"/>
    </w:rPr>
  </w:style>
  <w:style w:type="character" w:customStyle="1" w:styleId="FontStyle677">
    <w:name w:val="Font Style677"/>
    <w:rsid w:val="005508FD"/>
    <w:rPr>
      <w:rFonts w:ascii="Times New Roman" w:hAnsi="Times New Roman"/>
      <w:sz w:val="20"/>
    </w:rPr>
  </w:style>
  <w:style w:type="character" w:customStyle="1" w:styleId="FontStyle678">
    <w:name w:val="Font Style678"/>
    <w:rsid w:val="005508FD"/>
    <w:rPr>
      <w:rFonts w:ascii="Times New Roman" w:hAnsi="Times New Roman"/>
      <w:b/>
      <w:sz w:val="12"/>
    </w:rPr>
  </w:style>
  <w:style w:type="character" w:customStyle="1" w:styleId="FontStyle679">
    <w:name w:val="Font Style679"/>
    <w:rsid w:val="005508FD"/>
    <w:rPr>
      <w:rFonts w:ascii="Century Schoolbook" w:hAnsi="Century Schoolbook"/>
      <w:i/>
      <w:sz w:val="10"/>
    </w:rPr>
  </w:style>
  <w:style w:type="character" w:customStyle="1" w:styleId="FontStyle680">
    <w:name w:val="Font Style680"/>
    <w:rsid w:val="005508FD"/>
    <w:rPr>
      <w:rFonts w:ascii="Century Schoolbook" w:hAnsi="Century Schoolbook"/>
      <w:b/>
      <w:sz w:val="8"/>
    </w:rPr>
  </w:style>
  <w:style w:type="character" w:customStyle="1" w:styleId="FontStyle681">
    <w:name w:val="Font Style681"/>
    <w:rsid w:val="005508FD"/>
    <w:rPr>
      <w:rFonts w:ascii="Times New Roman" w:hAnsi="Times New Roman"/>
      <w:sz w:val="20"/>
    </w:rPr>
  </w:style>
  <w:style w:type="character" w:customStyle="1" w:styleId="FontStyle682">
    <w:name w:val="Font Style682"/>
    <w:rsid w:val="005508FD"/>
    <w:rPr>
      <w:rFonts w:ascii="Franklin Gothic Heavy" w:hAnsi="Franklin Gothic Heavy"/>
      <w:sz w:val="18"/>
    </w:rPr>
  </w:style>
  <w:style w:type="character" w:customStyle="1" w:styleId="FontStyle683">
    <w:name w:val="Font Style683"/>
    <w:rsid w:val="005508FD"/>
    <w:rPr>
      <w:rFonts w:ascii="Century Gothic" w:hAnsi="Century Gothic"/>
      <w:b/>
      <w:sz w:val="18"/>
    </w:rPr>
  </w:style>
  <w:style w:type="character" w:customStyle="1" w:styleId="FontStyle684">
    <w:name w:val="Font Style684"/>
    <w:rsid w:val="005508FD"/>
    <w:rPr>
      <w:rFonts w:ascii="Franklin Gothic Heavy" w:hAnsi="Franklin Gothic Heavy"/>
      <w:sz w:val="12"/>
    </w:rPr>
  </w:style>
  <w:style w:type="character" w:customStyle="1" w:styleId="FontStyle12">
    <w:name w:val="Font Style12"/>
    <w:rsid w:val="005508FD"/>
    <w:rPr>
      <w:rFonts w:ascii="Times New Roman" w:hAnsi="Times New Roman"/>
      <w:sz w:val="14"/>
    </w:rPr>
  </w:style>
  <w:style w:type="character" w:customStyle="1" w:styleId="FontStyle14">
    <w:name w:val="Font Style14"/>
    <w:rsid w:val="005508FD"/>
    <w:rPr>
      <w:rFonts w:ascii="Times New Roman" w:hAnsi="Times New Roman"/>
      <w:b/>
      <w:sz w:val="14"/>
    </w:rPr>
  </w:style>
  <w:style w:type="character" w:customStyle="1" w:styleId="FontStyle15">
    <w:name w:val="Font Style15"/>
    <w:rsid w:val="005508FD"/>
    <w:rPr>
      <w:rFonts w:ascii="Times New Roman" w:hAnsi="Times New Roman"/>
      <w:sz w:val="14"/>
    </w:rPr>
  </w:style>
  <w:style w:type="character" w:customStyle="1" w:styleId="FontStyle16">
    <w:name w:val="Font Style16"/>
    <w:rsid w:val="005508FD"/>
    <w:rPr>
      <w:rFonts w:ascii="Times New Roman" w:hAnsi="Times New Roman"/>
      <w:b/>
      <w:i/>
      <w:sz w:val="16"/>
    </w:rPr>
  </w:style>
  <w:style w:type="character" w:customStyle="1" w:styleId="FontStyle17">
    <w:name w:val="Font Style17"/>
    <w:rsid w:val="005508FD"/>
    <w:rPr>
      <w:rFonts w:ascii="Times New Roman" w:hAnsi="Times New Roman"/>
      <w:i/>
      <w:spacing w:val="-10"/>
      <w:sz w:val="14"/>
    </w:rPr>
  </w:style>
  <w:style w:type="character" w:customStyle="1" w:styleId="FontStyle49">
    <w:name w:val="Font Style49"/>
    <w:rsid w:val="005508FD"/>
    <w:rPr>
      <w:rFonts w:ascii="Times New Roman" w:hAnsi="Times New Roman"/>
      <w:b/>
      <w:sz w:val="26"/>
    </w:rPr>
  </w:style>
  <w:style w:type="character" w:customStyle="1" w:styleId="FontStyle50">
    <w:name w:val="Font Style50"/>
    <w:rsid w:val="005508FD"/>
    <w:rPr>
      <w:rFonts w:ascii="Times New Roman" w:hAnsi="Times New Roman"/>
      <w:sz w:val="26"/>
    </w:rPr>
  </w:style>
  <w:style w:type="character" w:customStyle="1" w:styleId="FontStyle51">
    <w:name w:val="Font Style51"/>
    <w:rsid w:val="005508FD"/>
    <w:rPr>
      <w:rFonts w:ascii="Times New Roman" w:hAnsi="Times New Roman"/>
      <w:b/>
      <w:sz w:val="30"/>
    </w:rPr>
  </w:style>
  <w:style w:type="character" w:customStyle="1" w:styleId="FontStyle55">
    <w:name w:val="Font Style55"/>
    <w:rsid w:val="005508FD"/>
    <w:rPr>
      <w:rFonts w:ascii="Times New Roman" w:hAnsi="Times New Roman"/>
      <w:sz w:val="22"/>
    </w:rPr>
  </w:style>
  <w:style w:type="character" w:customStyle="1" w:styleId="FontStyle56">
    <w:name w:val="Font Style56"/>
    <w:rsid w:val="005508FD"/>
    <w:rPr>
      <w:rFonts w:ascii="Times New Roman" w:hAnsi="Times New Roman"/>
      <w:sz w:val="18"/>
    </w:rPr>
  </w:style>
  <w:style w:type="character" w:customStyle="1" w:styleId="FontStyle57">
    <w:name w:val="Font Style57"/>
    <w:rsid w:val="005508FD"/>
    <w:rPr>
      <w:rFonts w:ascii="Times New Roman" w:hAnsi="Times New Roman"/>
      <w:smallCaps/>
      <w:sz w:val="20"/>
    </w:rPr>
  </w:style>
  <w:style w:type="character" w:customStyle="1" w:styleId="FontStyle58">
    <w:name w:val="Font Style58"/>
    <w:rsid w:val="005508FD"/>
    <w:rPr>
      <w:rFonts w:ascii="Times New Roman" w:hAnsi="Times New Roman"/>
      <w:b/>
      <w:i/>
      <w:sz w:val="30"/>
    </w:rPr>
  </w:style>
  <w:style w:type="paragraph" w:customStyle="1" w:styleId="Style1">
    <w:name w:val="Style1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rsid w:val="005508FD"/>
    <w:rPr>
      <w:rFonts w:ascii="Times New Roman" w:hAnsi="Times New Roman"/>
      <w:sz w:val="22"/>
    </w:rPr>
  </w:style>
  <w:style w:type="character" w:customStyle="1" w:styleId="FontStyle18">
    <w:name w:val="Font Style18"/>
    <w:rsid w:val="005508FD"/>
    <w:rPr>
      <w:rFonts w:ascii="Times New Roman" w:hAnsi="Times New Roman"/>
      <w:b/>
      <w:sz w:val="22"/>
    </w:rPr>
  </w:style>
  <w:style w:type="character" w:customStyle="1" w:styleId="FontStyle22">
    <w:name w:val="Font Style22"/>
    <w:rsid w:val="005508FD"/>
    <w:rPr>
      <w:rFonts w:ascii="Arial" w:hAnsi="Arial"/>
      <w:b/>
      <w:spacing w:val="-10"/>
      <w:sz w:val="26"/>
    </w:rPr>
  </w:style>
  <w:style w:type="character" w:customStyle="1" w:styleId="FontStyle25">
    <w:name w:val="Font Style25"/>
    <w:rsid w:val="005508FD"/>
    <w:rPr>
      <w:rFonts w:ascii="Times New Roman" w:hAnsi="Times New Roman"/>
      <w:i/>
      <w:sz w:val="22"/>
    </w:rPr>
  </w:style>
  <w:style w:type="character" w:customStyle="1" w:styleId="FontStyle20">
    <w:name w:val="Font Style20"/>
    <w:rsid w:val="005508FD"/>
    <w:rPr>
      <w:rFonts w:ascii="Times New Roman" w:hAnsi="Times New Roman"/>
      <w:smallCaps/>
      <w:sz w:val="18"/>
    </w:rPr>
  </w:style>
  <w:style w:type="paragraph" w:customStyle="1" w:styleId="Style14">
    <w:name w:val="Style14"/>
    <w:basedOn w:val="a4"/>
    <w:rsid w:val="005508FD"/>
    <w:pPr>
      <w:widowControl w:val="0"/>
      <w:autoSpaceDE w:val="0"/>
      <w:autoSpaceDN w:val="0"/>
      <w:adjustRightInd w:val="0"/>
      <w:spacing w:after="0" w:line="266" w:lineRule="exact"/>
      <w:ind w:left="10" w:hanging="259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4"/>
    <w:rsid w:val="005508FD"/>
    <w:pPr>
      <w:widowControl w:val="0"/>
      <w:autoSpaceDE w:val="0"/>
      <w:autoSpaceDN w:val="0"/>
      <w:adjustRightInd w:val="0"/>
      <w:spacing w:after="0" w:line="270" w:lineRule="exact"/>
      <w:ind w:left="10" w:hanging="151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rsid w:val="005508FD"/>
    <w:rPr>
      <w:rFonts w:ascii="Times New Roman" w:hAnsi="Times New Roman"/>
      <w:i/>
      <w:sz w:val="22"/>
    </w:rPr>
  </w:style>
  <w:style w:type="character" w:customStyle="1" w:styleId="BodyTextIndent2Char1">
    <w:name w:val="Body Text Indent 2 Char1"/>
    <w:rsid w:val="005508FD"/>
    <w:rPr>
      <w:rFonts w:ascii="Times New Roman" w:hAnsi="Times New Roman" w:cs="Times New Roman"/>
      <w:sz w:val="20"/>
      <w:szCs w:val="20"/>
    </w:rPr>
  </w:style>
  <w:style w:type="character" w:customStyle="1" w:styleId="BodyTextIndent3Char1">
    <w:name w:val="Body Text Indent 3 Char1"/>
    <w:rsid w:val="005508FD"/>
    <w:rPr>
      <w:rFonts w:ascii="Times New Roman" w:hAnsi="Times New Roman" w:cs="Times New Roman"/>
      <w:sz w:val="16"/>
      <w:szCs w:val="16"/>
    </w:rPr>
  </w:style>
  <w:style w:type="numbering" w:customStyle="1" w:styleId="111">
    <w:name w:val="Нет списка11"/>
    <w:next w:val="a7"/>
    <w:uiPriority w:val="99"/>
    <w:semiHidden/>
    <w:unhideWhenUsed/>
    <w:rsid w:val="005508FD"/>
  </w:style>
  <w:style w:type="table" w:customStyle="1" w:styleId="112">
    <w:name w:val="Сетка таблицы11"/>
    <w:basedOn w:val="a6"/>
    <w:next w:val="af1"/>
    <w:uiPriority w:val="59"/>
    <w:rsid w:val="005508F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List Paragraph"/>
    <w:basedOn w:val="a4"/>
    <w:uiPriority w:val="34"/>
    <w:qFormat/>
    <w:rsid w:val="005508FD"/>
    <w:pPr>
      <w:ind w:left="720" w:firstLine="274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numbering" w:customStyle="1" w:styleId="1110">
    <w:name w:val="Нет списка111"/>
    <w:next w:val="a7"/>
    <w:semiHidden/>
    <w:rsid w:val="005508FD"/>
  </w:style>
  <w:style w:type="numbering" w:customStyle="1" w:styleId="25">
    <w:name w:val="Нет списка2"/>
    <w:next w:val="a7"/>
    <w:uiPriority w:val="99"/>
    <w:semiHidden/>
    <w:unhideWhenUsed/>
    <w:rsid w:val="005508FD"/>
  </w:style>
  <w:style w:type="numbering" w:customStyle="1" w:styleId="33">
    <w:name w:val="Нет списка3"/>
    <w:next w:val="a7"/>
    <w:uiPriority w:val="99"/>
    <w:semiHidden/>
    <w:unhideWhenUsed/>
    <w:rsid w:val="005508FD"/>
  </w:style>
  <w:style w:type="numbering" w:customStyle="1" w:styleId="41">
    <w:name w:val="Нет списка4"/>
    <w:next w:val="a7"/>
    <w:uiPriority w:val="99"/>
    <w:semiHidden/>
    <w:unhideWhenUsed/>
    <w:rsid w:val="005508FD"/>
  </w:style>
  <w:style w:type="numbering" w:customStyle="1" w:styleId="51">
    <w:name w:val="Нет списка5"/>
    <w:next w:val="a7"/>
    <w:uiPriority w:val="99"/>
    <w:semiHidden/>
    <w:unhideWhenUsed/>
    <w:rsid w:val="005508FD"/>
  </w:style>
  <w:style w:type="table" w:customStyle="1" w:styleId="26">
    <w:name w:val="Сетка таблицы2"/>
    <w:basedOn w:val="a6"/>
    <w:next w:val="af1"/>
    <w:uiPriority w:val="59"/>
    <w:rsid w:val="005508F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7"/>
    <w:semiHidden/>
    <w:rsid w:val="005508FD"/>
  </w:style>
  <w:style w:type="numbering" w:customStyle="1" w:styleId="210">
    <w:name w:val="Нет списка21"/>
    <w:next w:val="a7"/>
    <w:uiPriority w:val="99"/>
    <w:semiHidden/>
    <w:unhideWhenUsed/>
    <w:rsid w:val="005508FD"/>
  </w:style>
  <w:style w:type="numbering" w:customStyle="1" w:styleId="310">
    <w:name w:val="Нет списка31"/>
    <w:next w:val="a7"/>
    <w:uiPriority w:val="99"/>
    <w:semiHidden/>
    <w:unhideWhenUsed/>
    <w:rsid w:val="005508FD"/>
  </w:style>
  <w:style w:type="numbering" w:customStyle="1" w:styleId="410">
    <w:name w:val="Нет списка41"/>
    <w:next w:val="a7"/>
    <w:uiPriority w:val="99"/>
    <w:semiHidden/>
    <w:unhideWhenUsed/>
    <w:rsid w:val="005508FD"/>
  </w:style>
  <w:style w:type="numbering" w:customStyle="1" w:styleId="510">
    <w:name w:val="Нет списка51"/>
    <w:next w:val="a7"/>
    <w:semiHidden/>
    <w:rsid w:val="005508FD"/>
  </w:style>
  <w:style w:type="table" w:customStyle="1" w:styleId="121">
    <w:name w:val="Сетка таблицы12"/>
    <w:basedOn w:val="a6"/>
    <w:next w:val="af1"/>
    <w:rsid w:val="005508F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7">
    <w:name w:val="Абзац списка2"/>
    <w:basedOn w:val="a4"/>
    <w:rsid w:val="005508FD"/>
    <w:pPr>
      <w:ind w:left="720" w:firstLine="274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numbering" w:customStyle="1" w:styleId="1111">
    <w:name w:val="Нет списка1111"/>
    <w:next w:val="a7"/>
    <w:uiPriority w:val="99"/>
    <w:semiHidden/>
    <w:unhideWhenUsed/>
    <w:rsid w:val="005508FD"/>
  </w:style>
  <w:style w:type="table" w:customStyle="1" w:styleId="1112">
    <w:name w:val="Сетка таблицы111"/>
    <w:basedOn w:val="a6"/>
    <w:next w:val="af1"/>
    <w:uiPriority w:val="59"/>
    <w:rsid w:val="005508F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">
    <w:name w:val="Нет списка11111"/>
    <w:next w:val="a7"/>
    <w:semiHidden/>
    <w:rsid w:val="005508FD"/>
  </w:style>
  <w:style w:type="numbering" w:customStyle="1" w:styleId="211">
    <w:name w:val="Нет списка211"/>
    <w:next w:val="a7"/>
    <w:uiPriority w:val="99"/>
    <w:semiHidden/>
    <w:unhideWhenUsed/>
    <w:rsid w:val="005508FD"/>
  </w:style>
  <w:style w:type="numbering" w:customStyle="1" w:styleId="311">
    <w:name w:val="Нет списка311"/>
    <w:next w:val="a7"/>
    <w:uiPriority w:val="99"/>
    <w:semiHidden/>
    <w:unhideWhenUsed/>
    <w:rsid w:val="005508FD"/>
  </w:style>
  <w:style w:type="numbering" w:customStyle="1" w:styleId="411">
    <w:name w:val="Нет списка411"/>
    <w:next w:val="a7"/>
    <w:uiPriority w:val="99"/>
    <w:semiHidden/>
    <w:unhideWhenUsed/>
    <w:rsid w:val="005508FD"/>
  </w:style>
  <w:style w:type="numbering" w:customStyle="1" w:styleId="61">
    <w:name w:val="Нет списка6"/>
    <w:next w:val="a7"/>
    <w:semiHidden/>
    <w:rsid w:val="005508FD"/>
  </w:style>
  <w:style w:type="table" w:customStyle="1" w:styleId="212">
    <w:name w:val="Сетка таблицы21"/>
    <w:basedOn w:val="a6"/>
    <w:next w:val="af1"/>
    <w:rsid w:val="005508F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7"/>
    <w:uiPriority w:val="99"/>
    <w:semiHidden/>
    <w:unhideWhenUsed/>
    <w:rsid w:val="005508FD"/>
  </w:style>
  <w:style w:type="numbering" w:customStyle="1" w:styleId="1120">
    <w:name w:val="Нет списка112"/>
    <w:next w:val="a7"/>
    <w:semiHidden/>
    <w:rsid w:val="005508FD"/>
  </w:style>
  <w:style w:type="numbering" w:customStyle="1" w:styleId="220">
    <w:name w:val="Нет списка22"/>
    <w:next w:val="a7"/>
    <w:uiPriority w:val="99"/>
    <w:semiHidden/>
    <w:unhideWhenUsed/>
    <w:rsid w:val="005508FD"/>
  </w:style>
  <w:style w:type="numbering" w:customStyle="1" w:styleId="320">
    <w:name w:val="Нет списка32"/>
    <w:next w:val="a7"/>
    <w:uiPriority w:val="99"/>
    <w:semiHidden/>
    <w:unhideWhenUsed/>
    <w:rsid w:val="005508FD"/>
  </w:style>
  <w:style w:type="numbering" w:customStyle="1" w:styleId="42">
    <w:name w:val="Нет списка42"/>
    <w:next w:val="a7"/>
    <w:uiPriority w:val="99"/>
    <w:semiHidden/>
    <w:unhideWhenUsed/>
    <w:rsid w:val="005508FD"/>
  </w:style>
  <w:style w:type="character" w:customStyle="1" w:styleId="BodyTextIndent2Char">
    <w:name w:val="Body Text Indent 2 Char"/>
    <w:locked/>
    <w:rsid w:val="005508FD"/>
    <w:rPr>
      <w:rFonts w:ascii="Calibri" w:hAnsi="Calibri" w:cs="Calibri"/>
      <w:sz w:val="22"/>
      <w:szCs w:val="22"/>
      <w:lang w:val="ru-RU" w:eastAsia="ru-RU"/>
    </w:rPr>
  </w:style>
  <w:style w:type="character" w:customStyle="1" w:styleId="BodyTextIndent3Char">
    <w:name w:val="Body Text Indent 3 Char"/>
    <w:locked/>
    <w:rsid w:val="005508FD"/>
    <w:rPr>
      <w:rFonts w:ascii="Calibri" w:hAnsi="Calibri" w:cs="Calibri"/>
      <w:sz w:val="22"/>
      <w:szCs w:val="22"/>
      <w:lang w:val="ru-RU" w:eastAsia="ru-RU"/>
    </w:rPr>
  </w:style>
  <w:style w:type="paragraph" w:customStyle="1" w:styleId="aff1">
    <w:name w:val="Содержимое таблицы"/>
    <w:basedOn w:val="a4"/>
    <w:rsid w:val="005508FD"/>
    <w:pPr>
      <w:suppressLineNumbers/>
      <w:suppressAutoHyphens/>
      <w:spacing w:after="0" w:line="240" w:lineRule="auto"/>
      <w:ind w:left="10" w:firstLine="27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0">
    <w:name w:val="Стиль1"/>
    <w:basedOn w:val="a4"/>
    <w:link w:val="1b"/>
    <w:qFormat/>
    <w:rsid w:val="005508FD"/>
    <w:pPr>
      <w:numPr>
        <w:numId w:val="25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Стиль1 Знак"/>
    <w:link w:val="10"/>
    <w:rsid w:val="005508FD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титульный 1 Знак"/>
    <w:link w:val="14"/>
    <w:rsid w:val="005508FD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3">
    <w:name w:val="список домра"/>
    <w:basedOn w:val="a4"/>
    <w:link w:val="aff2"/>
    <w:qFormat/>
    <w:rsid w:val="005508FD"/>
    <w:pPr>
      <w:numPr>
        <w:numId w:val="14"/>
      </w:numPr>
      <w:spacing w:after="210" w:line="271" w:lineRule="auto"/>
      <w:ind w:left="567" w:right="757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ff3">
    <w:name w:val="пояс записка"/>
    <w:basedOn w:val="a4"/>
    <w:link w:val="aff4"/>
    <w:qFormat/>
    <w:rsid w:val="005508FD"/>
    <w:pPr>
      <w:spacing w:after="16" w:line="248" w:lineRule="auto"/>
      <w:ind w:left="10" w:right="120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17">
    <w:name w:val="Титул 1 Знак"/>
    <w:basedOn w:val="15"/>
    <w:link w:val="16"/>
    <w:rsid w:val="005508FD"/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f2">
    <w:name w:val="список домра Знак"/>
    <w:link w:val="a3"/>
    <w:rsid w:val="005508FD"/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f4">
    <w:name w:val="пояс записка Знак"/>
    <w:link w:val="aff3"/>
    <w:rsid w:val="005508FD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ff5">
    <w:name w:val="гл титул"/>
    <w:basedOn w:val="16"/>
    <w:link w:val="aff6"/>
    <w:qFormat/>
    <w:rsid w:val="005508FD"/>
    <w:pPr>
      <w:ind w:left="0" w:firstLine="0"/>
    </w:pPr>
  </w:style>
  <w:style w:type="paragraph" w:customStyle="1" w:styleId="20">
    <w:name w:val="сп 2"/>
    <w:basedOn w:val="a4"/>
    <w:link w:val="28"/>
    <w:qFormat/>
    <w:rsid w:val="005508FD"/>
    <w:pPr>
      <w:numPr>
        <w:numId w:val="26"/>
      </w:numPr>
      <w:spacing w:after="16" w:line="248" w:lineRule="auto"/>
      <w:ind w:right="280" w:firstLine="27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f6">
    <w:name w:val="гл титул Знак"/>
    <w:basedOn w:val="17"/>
    <w:link w:val="aff5"/>
    <w:rsid w:val="005508FD"/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28">
    <w:name w:val="сп 2 Знак"/>
    <w:link w:val="20"/>
    <w:rsid w:val="005508FD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1">
    <w:name w:val="сп 1"/>
    <w:basedOn w:val="a4"/>
    <w:link w:val="1c"/>
    <w:qFormat/>
    <w:rsid w:val="005508FD"/>
    <w:pPr>
      <w:numPr>
        <w:numId w:val="4"/>
      </w:numPr>
      <w:spacing w:after="5" w:line="271" w:lineRule="auto"/>
      <w:ind w:left="0" w:right="-99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ff7">
    <w:name w:val="заг курсив"/>
    <w:basedOn w:val="a4"/>
    <w:link w:val="aff8"/>
    <w:qFormat/>
    <w:rsid w:val="005508FD"/>
    <w:pPr>
      <w:tabs>
        <w:tab w:val="center" w:pos="1627"/>
        <w:tab w:val="center" w:pos="3234"/>
      </w:tabs>
      <w:spacing w:after="195" w:line="248" w:lineRule="auto"/>
      <w:ind w:left="10" w:firstLine="284"/>
      <w:jc w:val="both"/>
    </w:pPr>
    <w:rPr>
      <w:rFonts w:ascii="Times New Roman" w:eastAsia="Times New Roman" w:hAnsi="Times New Roman" w:cs="Times New Roman"/>
      <w:b/>
      <w:i/>
      <w:color w:val="000000"/>
      <w:sz w:val="28"/>
      <w:lang w:eastAsia="en-US"/>
    </w:rPr>
  </w:style>
  <w:style w:type="character" w:customStyle="1" w:styleId="1c">
    <w:name w:val="сп 1 Знак"/>
    <w:link w:val="1"/>
    <w:rsid w:val="005508FD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2">
    <w:name w:val="сп тире"/>
    <w:basedOn w:val="a4"/>
    <w:link w:val="aff9"/>
    <w:qFormat/>
    <w:rsid w:val="005508FD"/>
    <w:pPr>
      <w:numPr>
        <w:numId w:val="24"/>
      </w:numPr>
      <w:spacing w:after="210" w:line="271" w:lineRule="auto"/>
      <w:ind w:left="0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f8">
    <w:name w:val="заг курсив Знак"/>
    <w:link w:val="aff7"/>
    <w:rsid w:val="005508FD"/>
    <w:rPr>
      <w:rFonts w:ascii="Times New Roman" w:eastAsia="Times New Roman" w:hAnsi="Times New Roman" w:cs="Times New Roman"/>
      <w:b/>
      <w:i/>
      <w:color w:val="000000"/>
      <w:sz w:val="28"/>
      <w:lang w:eastAsia="en-US"/>
    </w:rPr>
  </w:style>
  <w:style w:type="paragraph" w:customStyle="1" w:styleId="affa">
    <w:name w:val="нач тит"/>
    <w:basedOn w:val="a4"/>
    <w:link w:val="affb"/>
    <w:qFormat/>
    <w:rsid w:val="005508FD"/>
    <w:pPr>
      <w:spacing w:after="5" w:line="250" w:lineRule="auto"/>
      <w:ind w:left="10" w:right="287" w:firstLine="274"/>
      <w:jc w:val="center"/>
    </w:pPr>
    <w:rPr>
      <w:rFonts w:ascii="Times New Roman" w:eastAsia="Times New Roman" w:hAnsi="Times New Roman" w:cs="Times New Roman"/>
      <w:noProof/>
      <w:color w:val="000000"/>
      <w:sz w:val="24"/>
      <w:lang w:eastAsia="en-US"/>
    </w:rPr>
  </w:style>
  <w:style w:type="character" w:customStyle="1" w:styleId="aff9">
    <w:name w:val="сп тире Знак"/>
    <w:link w:val="a2"/>
    <w:rsid w:val="005508FD"/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fb">
    <w:name w:val="нач тит Знак"/>
    <w:link w:val="affa"/>
    <w:rsid w:val="005508FD"/>
    <w:rPr>
      <w:rFonts w:ascii="Times New Roman" w:eastAsia="Times New Roman" w:hAnsi="Times New Roman" w:cs="Times New Roman"/>
      <w:noProof/>
      <w:color w:val="000000"/>
      <w:sz w:val="24"/>
      <w:lang w:eastAsia="en-US"/>
    </w:rPr>
  </w:style>
  <w:style w:type="paragraph" w:customStyle="1" w:styleId="affc">
    <w:name w:val="раздел"/>
    <w:basedOn w:val="11"/>
    <w:link w:val="affd"/>
    <w:qFormat/>
    <w:rsid w:val="005508FD"/>
    <w:pPr>
      <w:ind w:right="42"/>
      <w:jc w:val="both"/>
    </w:pPr>
  </w:style>
  <w:style w:type="paragraph" w:customStyle="1" w:styleId="affe">
    <w:name w:val="класс"/>
    <w:basedOn w:val="3"/>
    <w:link w:val="afff"/>
    <w:qFormat/>
    <w:rsid w:val="005508FD"/>
    <w:pPr>
      <w:ind w:left="0" w:right="787" w:firstLine="284"/>
    </w:pPr>
    <w:rPr>
      <w:rFonts w:ascii="Times New Roman" w:hAnsi="Times New Roman"/>
    </w:rPr>
  </w:style>
  <w:style w:type="character" w:customStyle="1" w:styleId="affd">
    <w:name w:val="раздел Знак"/>
    <w:basedOn w:val="12"/>
    <w:link w:val="affc"/>
    <w:rsid w:val="005508FD"/>
    <w:rPr>
      <w:rFonts w:ascii="Times New Roman" w:eastAsia="Calibri" w:hAnsi="Times New Roman" w:cs="Times New Roman"/>
      <w:b/>
      <w:color w:val="000000"/>
      <w:sz w:val="28"/>
      <w:szCs w:val="20"/>
    </w:rPr>
  </w:style>
  <w:style w:type="paragraph" w:customStyle="1" w:styleId="a1">
    <w:name w:val="доира экз"/>
    <w:basedOn w:val="a4"/>
    <w:link w:val="afff0"/>
    <w:qFormat/>
    <w:rsid w:val="005508FD"/>
    <w:pPr>
      <w:numPr>
        <w:numId w:val="32"/>
      </w:numPr>
      <w:spacing w:after="16" w:line="248" w:lineRule="auto"/>
      <w:ind w:left="0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ff">
    <w:name w:val="класс Знак"/>
    <w:link w:val="affe"/>
    <w:rsid w:val="005508FD"/>
    <w:rPr>
      <w:rFonts w:ascii="Times New Roman" w:eastAsia="Calibri" w:hAnsi="Times New Roman" w:cs="Times New Roman"/>
      <w:b/>
      <w:color w:val="000000"/>
      <w:sz w:val="28"/>
      <w:szCs w:val="20"/>
    </w:rPr>
  </w:style>
  <w:style w:type="paragraph" w:customStyle="1" w:styleId="a">
    <w:name w:val="спис заб"/>
    <w:basedOn w:val="aff3"/>
    <w:link w:val="afff1"/>
    <w:qFormat/>
    <w:rsid w:val="005508FD"/>
    <w:pPr>
      <w:numPr>
        <w:numId w:val="33"/>
      </w:numPr>
      <w:ind w:left="0" w:firstLine="284"/>
    </w:pPr>
    <w:rPr>
      <w:i/>
    </w:rPr>
  </w:style>
  <w:style w:type="character" w:customStyle="1" w:styleId="afff0">
    <w:name w:val="доира экз Знак"/>
    <w:link w:val="a1"/>
    <w:rsid w:val="005508FD"/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ff1">
    <w:name w:val="спис заб Знак"/>
    <w:link w:val="a"/>
    <w:rsid w:val="005508FD"/>
    <w:rPr>
      <w:rFonts w:ascii="Times New Roman" w:eastAsia="Times New Roman" w:hAnsi="Times New Roman" w:cs="Times New Roman"/>
      <w:i/>
      <w:color w:val="000000"/>
      <w:sz w:val="24"/>
      <w:lang w:eastAsia="en-US"/>
    </w:rPr>
  </w:style>
  <w:style w:type="paragraph" w:customStyle="1" w:styleId="2">
    <w:name w:val="спис тире 2"/>
    <w:basedOn w:val="a4"/>
    <w:link w:val="29"/>
    <w:qFormat/>
    <w:rsid w:val="005508FD"/>
    <w:pPr>
      <w:numPr>
        <w:numId w:val="23"/>
      </w:numPr>
      <w:spacing w:after="16" w:line="248" w:lineRule="auto"/>
      <w:ind w:left="0" w:firstLine="27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fff2">
    <w:name w:val="без дв пр"/>
    <w:basedOn w:val="aff3"/>
    <w:link w:val="afff3"/>
    <w:rsid w:val="005508FD"/>
  </w:style>
  <w:style w:type="character" w:customStyle="1" w:styleId="29">
    <w:name w:val="спис тире 2 Знак"/>
    <w:link w:val="2"/>
    <w:rsid w:val="005508FD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fff4">
    <w:name w:val="акк"/>
    <w:basedOn w:val="a4"/>
    <w:link w:val="afff5"/>
    <w:qFormat/>
    <w:rsid w:val="005508FD"/>
    <w:pPr>
      <w:spacing w:after="315" w:line="271" w:lineRule="auto"/>
      <w:ind w:left="567" w:right="757" w:firstLine="284"/>
    </w:pPr>
    <w:rPr>
      <w:rFonts w:ascii="Times New Roman" w:eastAsia="Calibri" w:hAnsi="Times New Roman" w:cs="Times New Roman"/>
      <w:color w:val="000000"/>
      <w:sz w:val="24"/>
      <w:lang w:eastAsia="en-US"/>
    </w:rPr>
  </w:style>
  <w:style w:type="character" w:customStyle="1" w:styleId="afff3">
    <w:name w:val="без дв пр Знак"/>
    <w:basedOn w:val="aff4"/>
    <w:link w:val="afff2"/>
    <w:rsid w:val="005508FD"/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ff5">
    <w:name w:val="акк Знак"/>
    <w:link w:val="afff4"/>
    <w:rsid w:val="005508FD"/>
    <w:rPr>
      <w:rFonts w:ascii="Times New Roman" w:eastAsia="Calibri" w:hAnsi="Times New Roman" w:cs="Times New Roman"/>
      <w:color w:val="000000"/>
      <w:sz w:val="24"/>
      <w:lang w:eastAsia="en-US"/>
    </w:rPr>
  </w:style>
  <w:style w:type="paragraph" w:customStyle="1" w:styleId="afff6">
    <w:name w:val="домра"/>
    <w:basedOn w:val="a4"/>
    <w:link w:val="afff7"/>
    <w:qFormat/>
    <w:rsid w:val="005508FD"/>
    <w:pPr>
      <w:spacing w:after="0" w:line="271" w:lineRule="auto"/>
      <w:ind w:left="567" w:right="757" w:firstLine="284"/>
    </w:pPr>
    <w:rPr>
      <w:rFonts w:ascii="Times New Roman" w:eastAsia="Calibri" w:hAnsi="Times New Roman" w:cs="Times New Roman"/>
      <w:color w:val="000000"/>
      <w:sz w:val="24"/>
      <w:lang w:val="en-US" w:eastAsia="en-US"/>
    </w:rPr>
  </w:style>
  <w:style w:type="character" w:customStyle="1" w:styleId="afff7">
    <w:name w:val="домра Знак"/>
    <w:link w:val="afff6"/>
    <w:rsid w:val="005508FD"/>
    <w:rPr>
      <w:rFonts w:ascii="Times New Roman" w:eastAsia="Calibri" w:hAnsi="Times New Roman" w:cs="Times New Roman"/>
      <w:color w:val="000000"/>
      <w:sz w:val="24"/>
      <w:lang w:val="en-US" w:eastAsia="en-US"/>
    </w:rPr>
  </w:style>
  <w:style w:type="paragraph" w:styleId="afff8">
    <w:name w:val="Normal (Web)"/>
    <w:basedOn w:val="a4"/>
    <w:uiPriority w:val="99"/>
    <w:semiHidden/>
    <w:unhideWhenUsed/>
    <w:rsid w:val="0055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9">
    <w:name w:val="бал"/>
    <w:basedOn w:val="3"/>
    <w:link w:val="afffa"/>
    <w:qFormat/>
    <w:rsid w:val="005508FD"/>
    <w:pPr>
      <w:keepLines w:val="0"/>
      <w:spacing w:before="240" w:after="60" w:line="248" w:lineRule="auto"/>
      <w:ind w:left="0" w:right="787" w:firstLine="0"/>
    </w:pPr>
    <w:rPr>
      <w:rFonts w:ascii="Times New Roman" w:eastAsia="Times New Roman" w:hAnsi="Times New Roman"/>
      <w:bCs/>
      <w:sz w:val="26"/>
      <w:szCs w:val="26"/>
      <w:lang w:val="en-US" w:eastAsia="en-US"/>
    </w:rPr>
  </w:style>
  <w:style w:type="character" w:customStyle="1" w:styleId="afffa">
    <w:name w:val="бал Знак"/>
    <w:link w:val="afff9"/>
    <w:rsid w:val="005508FD"/>
    <w:rPr>
      <w:rFonts w:ascii="Times New Roman" w:eastAsia="Times New Roman" w:hAnsi="Times New Roman" w:cs="Times New Roman"/>
      <w:b/>
      <w:bCs/>
      <w:color w:val="000000"/>
      <w:sz w:val="26"/>
      <w:szCs w:val="26"/>
      <w:lang w:val="en-US" w:eastAsia="en-US"/>
    </w:rPr>
  </w:style>
  <w:style w:type="paragraph" w:customStyle="1" w:styleId="afffb">
    <w:name w:val="акк вар"/>
    <w:basedOn w:val="a4"/>
    <w:link w:val="afffc"/>
    <w:qFormat/>
    <w:rsid w:val="005508FD"/>
    <w:pPr>
      <w:spacing w:after="16" w:line="248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fffd">
    <w:name w:val="гит прог"/>
    <w:basedOn w:val="a4"/>
    <w:link w:val="afffe"/>
    <w:qFormat/>
    <w:rsid w:val="005508FD"/>
    <w:pPr>
      <w:spacing w:after="16" w:line="360" w:lineRule="auto"/>
      <w:ind w:firstLine="284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afffc">
    <w:name w:val="акк вар Знак"/>
    <w:link w:val="afffb"/>
    <w:rsid w:val="005508FD"/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ffe">
    <w:name w:val="гит прог Знак"/>
    <w:link w:val="afffd"/>
    <w:rsid w:val="005508FD"/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numbering" w:customStyle="1" w:styleId="71">
    <w:name w:val="Нет списка7"/>
    <w:next w:val="a7"/>
    <w:uiPriority w:val="99"/>
    <w:semiHidden/>
    <w:unhideWhenUsed/>
    <w:rsid w:val="005508FD"/>
  </w:style>
  <w:style w:type="table" w:customStyle="1" w:styleId="TableGrid1">
    <w:name w:val="TableGrid1"/>
    <w:rsid w:val="005508FD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Сетка таблицы3"/>
    <w:basedOn w:val="a6"/>
    <w:next w:val="af1"/>
    <w:rsid w:val="005508F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6"/>
    <w:next w:val="af1"/>
    <w:uiPriority w:val="59"/>
    <w:rsid w:val="005508F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">
    <w:name w:val="Нет списка13"/>
    <w:next w:val="a7"/>
    <w:uiPriority w:val="99"/>
    <w:semiHidden/>
    <w:unhideWhenUsed/>
    <w:rsid w:val="005508FD"/>
  </w:style>
  <w:style w:type="table" w:customStyle="1" w:styleId="1121">
    <w:name w:val="Сетка таблицы112"/>
    <w:basedOn w:val="a6"/>
    <w:next w:val="af1"/>
    <w:uiPriority w:val="59"/>
    <w:rsid w:val="005508F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3"/>
    <w:next w:val="a7"/>
    <w:semiHidden/>
    <w:rsid w:val="005508FD"/>
  </w:style>
  <w:style w:type="numbering" w:customStyle="1" w:styleId="230">
    <w:name w:val="Нет списка23"/>
    <w:next w:val="a7"/>
    <w:uiPriority w:val="99"/>
    <w:semiHidden/>
    <w:unhideWhenUsed/>
    <w:rsid w:val="005508FD"/>
  </w:style>
  <w:style w:type="numbering" w:customStyle="1" w:styleId="330">
    <w:name w:val="Нет списка33"/>
    <w:next w:val="a7"/>
    <w:uiPriority w:val="99"/>
    <w:semiHidden/>
    <w:unhideWhenUsed/>
    <w:rsid w:val="005508FD"/>
  </w:style>
  <w:style w:type="numbering" w:customStyle="1" w:styleId="43">
    <w:name w:val="Нет списка43"/>
    <w:next w:val="a7"/>
    <w:uiPriority w:val="99"/>
    <w:semiHidden/>
    <w:unhideWhenUsed/>
    <w:rsid w:val="005508FD"/>
  </w:style>
  <w:style w:type="numbering" w:customStyle="1" w:styleId="52">
    <w:name w:val="Нет списка52"/>
    <w:next w:val="a7"/>
    <w:uiPriority w:val="99"/>
    <w:semiHidden/>
    <w:unhideWhenUsed/>
    <w:rsid w:val="005508FD"/>
  </w:style>
  <w:style w:type="table" w:customStyle="1" w:styleId="221">
    <w:name w:val="Сетка таблицы22"/>
    <w:basedOn w:val="a6"/>
    <w:next w:val="af1"/>
    <w:uiPriority w:val="59"/>
    <w:rsid w:val="005508F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">
    <w:name w:val="Нет списка122"/>
    <w:next w:val="a7"/>
    <w:semiHidden/>
    <w:rsid w:val="005508FD"/>
  </w:style>
  <w:style w:type="numbering" w:customStyle="1" w:styleId="2120">
    <w:name w:val="Нет списка212"/>
    <w:next w:val="a7"/>
    <w:uiPriority w:val="99"/>
    <w:semiHidden/>
    <w:unhideWhenUsed/>
    <w:rsid w:val="005508FD"/>
  </w:style>
  <w:style w:type="numbering" w:customStyle="1" w:styleId="312">
    <w:name w:val="Нет списка312"/>
    <w:next w:val="a7"/>
    <w:uiPriority w:val="99"/>
    <w:semiHidden/>
    <w:unhideWhenUsed/>
    <w:rsid w:val="005508FD"/>
  </w:style>
  <w:style w:type="numbering" w:customStyle="1" w:styleId="412">
    <w:name w:val="Нет списка412"/>
    <w:next w:val="a7"/>
    <w:uiPriority w:val="99"/>
    <w:semiHidden/>
    <w:unhideWhenUsed/>
    <w:rsid w:val="005508FD"/>
  </w:style>
  <w:style w:type="numbering" w:customStyle="1" w:styleId="511">
    <w:name w:val="Нет списка511"/>
    <w:next w:val="a7"/>
    <w:semiHidden/>
    <w:rsid w:val="005508FD"/>
  </w:style>
  <w:style w:type="table" w:customStyle="1" w:styleId="1211">
    <w:name w:val="Сетка таблицы121"/>
    <w:basedOn w:val="a6"/>
    <w:next w:val="af1"/>
    <w:rsid w:val="005508F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0">
    <w:name w:val="Нет списка1112"/>
    <w:next w:val="a7"/>
    <w:uiPriority w:val="99"/>
    <w:semiHidden/>
    <w:unhideWhenUsed/>
    <w:rsid w:val="005508FD"/>
  </w:style>
  <w:style w:type="table" w:customStyle="1" w:styleId="11110">
    <w:name w:val="Сетка таблицы1111"/>
    <w:basedOn w:val="a6"/>
    <w:next w:val="af1"/>
    <w:uiPriority w:val="59"/>
    <w:rsid w:val="005508F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1">
    <w:name w:val="Нет списка111111"/>
    <w:next w:val="a7"/>
    <w:semiHidden/>
    <w:rsid w:val="005508FD"/>
  </w:style>
  <w:style w:type="numbering" w:customStyle="1" w:styleId="2111">
    <w:name w:val="Нет списка2111"/>
    <w:next w:val="a7"/>
    <w:uiPriority w:val="99"/>
    <w:semiHidden/>
    <w:unhideWhenUsed/>
    <w:rsid w:val="005508FD"/>
  </w:style>
  <w:style w:type="numbering" w:customStyle="1" w:styleId="3111">
    <w:name w:val="Нет списка3111"/>
    <w:next w:val="a7"/>
    <w:uiPriority w:val="99"/>
    <w:semiHidden/>
    <w:unhideWhenUsed/>
    <w:rsid w:val="005508FD"/>
  </w:style>
  <w:style w:type="numbering" w:customStyle="1" w:styleId="4111">
    <w:name w:val="Нет списка4111"/>
    <w:next w:val="a7"/>
    <w:uiPriority w:val="99"/>
    <w:semiHidden/>
    <w:unhideWhenUsed/>
    <w:rsid w:val="005508FD"/>
  </w:style>
  <w:style w:type="numbering" w:customStyle="1" w:styleId="610">
    <w:name w:val="Нет списка61"/>
    <w:next w:val="a7"/>
    <w:semiHidden/>
    <w:rsid w:val="005508FD"/>
  </w:style>
  <w:style w:type="table" w:customStyle="1" w:styleId="2110">
    <w:name w:val="Сетка таблицы211"/>
    <w:basedOn w:val="a6"/>
    <w:next w:val="af1"/>
    <w:rsid w:val="005508F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0">
    <w:name w:val="Нет списка1211"/>
    <w:next w:val="a7"/>
    <w:uiPriority w:val="99"/>
    <w:semiHidden/>
    <w:unhideWhenUsed/>
    <w:rsid w:val="005508FD"/>
  </w:style>
  <w:style w:type="numbering" w:customStyle="1" w:styleId="11210">
    <w:name w:val="Нет списка1121"/>
    <w:next w:val="a7"/>
    <w:semiHidden/>
    <w:rsid w:val="005508FD"/>
  </w:style>
  <w:style w:type="numbering" w:customStyle="1" w:styleId="2210">
    <w:name w:val="Нет списка221"/>
    <w:next w:val="a7"/>
    <w:uiPriority w:val="99"/>
    <w:semiHidden/>
    <w:unhideWhenUsed/>
    <w:rsid w:val="005508FD"/>
  </w:style>
  <w:style w:type="numbering" w:customStyle="1" w:styleId="321">
    <w:name w:val="Нет списка321"/>
    <w:next w:val="a7"/>
    <w:uiPriority w:val="99"/>
    <w:semiHidden/>
    <w:unhideWhenUsed/>
    <w:rsid w:val="005508FD"/>
  </w:style>
  <w:style w:type="numbering" w:customStyle="1" w:styleId="421">
    <w:name w:val="Нет списка421"/>
    <w:next w:val="a7"/>
    <w:uiPriority w:val="99"/>
    <w:semiHidden/>
    <w:unhideWhenUsed/>
    <w:rsid w:val="005508FD"/>
  </w:style>
  <w:style w:type="numbering" w:customStyle="1" w:styleId="81">
    <w:name w:val="Нет списка8"/>
    <w:next w:val="a7"/>
    <w:uiPriority w:val="99"/>
    <w:semiHidden/>
    <w:unhideWhenUsed/>
    <w:rsid w:val="005508FD"/>
  </w:style>
  <w:style w:type="table" w:customStyle="1" w:styleId="TableGrid2">
    <w:name w:val="TableGrid2"/>
    <w:rsid w:val="005508FD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">
    <w:name w:val="Сетка таблицы4"/>
    <w:basedOn w:val="a6"/>
    <w:next w:val="af1"/>
    <w:rsid w:val="005508F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6"/>
    <w:next w:val="af1"/>
    <w:uiPriority w:val="59"/>
    <w:rsid w:val="005508F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"/>
    <w:next w:val="a7"/>
    <w:uiPriority w:val="99"/>
    <w:semiHidden/>
    <w:unhideWhenUsed/>
    <w:rsid w:val="005508FD"/>
  </w:style>
  <w:style w:type="table" w:customStyle="1" w:styleId="1130">
    <w:name w:val="Сетка таблицы113"/>
    <w:basedOn w:val="a6"/>
    <w:next w:val="af1"/>
    <w:uiPriority w:val="59"/>
    <w:rsid w:val="005508F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7"/>
    <w:semiHidden/>
    <w:rsid w:val="005508FD"/>
  </w:style>
  <w:style w:type="numbering" w:customStyle="1" w:styleId="240">
    <w:name w:val="Нет списка24"/>
    <w:next w:val="a7"/>
    <w:uiPriority w:val="99"/>
    <w:semiHidden/>
    <w:unhideWhenUsed/>
    <w:rsid w:val="005508FD"/>
  </w:style>
  <w:style w:type="numbering" w:customStyle="1" w:styleId="340">
    <w:name w:val="Нет списка34"/>
    <w:next w:val="a7"/>
    <w:uiPriority w:val="99"/>
    <w:semiHidden/>
    <w:unhideWhenUsed/>
    <w:rsid w:val="005508FD"/>
  </w:style>
  <w:style w:type="numbering" w:customStyle="1" w:styleId="440">
    <w:name w:val="Нет списка44"/>
    <w:next w:val="a7"/>
    <w:uiPriority w:val="99"/>
    <w:semiHidden/>
    <w:unhideWhenUsed/>
    <w:rsid w:val="005508FD"/>
  </w:style>
  <w:style w:type="numbering" w:customStyle="1" w:styleId="53">
    <w:name w:val="Нет списка53"/>
    <w:next w:val="a7"/>
    <w:uiPriority w:val="99"/>
    <w:semiHidden/>
    <w:unhideWhenUsed/>
    <w:rsid w:val="005508FD"/>
  </w:style>
  <w:style w:type="table" w:customStyle="1" w:styleId="231">
    <w:name w:val="Сетка таблицы23"/>
    <w:basedOn w:val="a6"/>
    <w:next w:val="af1"/>
    <w:uiPriority w:val="59"/>
    <w:rsid w:val="005508F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">
    <w:name w:val="Нет списка123"/>
    <w:next w:val="a7"/>
    <w:semiHidden/>
    <w:rsid w:val="005508FD"/>
  </w:style>
  <w:style w:type="numbering" w:customStyle="1" w:styleId="213">
    <w:name w:val="Нет списка213"/>
    <w:next w:val="a7"/>
    <w:uiPriority w:val="99"/>
    <w:semiHidden/>
    <w:unhideWhenUsed/>
    <w:rsid w:val="005508FD"/>
  </w:style>
  <w:style w:type="numbering" w:customStyle="1" w:styleId="313">
    <w:name w:val="Нет списка313"/>
    <w:next w:val="a7"/>
    <w:uiPriority w:val="99"/>
    <w:semiHidden/>
    <w:unhideWhenUsed/>
    <w:rsid w:val="005508FD"/>
  </w:style>
  <w:style w:type="numbering" w:customStyle="1" w:styleId="413">
    <w:name w:val="Нет списка413"/>
    <w:next w:val="a7"/>
    <w:uiPriority w:val="99"/>
    <w:semiHidden/>
    <w:unhideWhenUsed/>
    <w:rsid w:val="005508FD"/>
  </w:style>
  <w:style w:type="numbering" w:customStyle="1" w:styleId="512">
    <w:name w:val="Нет списка512"/>
    <w:next w:val="a7"/>
    <w:semiHidden/>
    <w:rsid w:val="005508FD"/>
  </w:style>
  <w:style w:type="table" w:customStyle="1" w:styleId="1220">
    <w:name w:val="Сетка таблицы122"/>
    <w:basedOn w:val="a6"/>
    <w:next w:val="af1"/>
    <w:rsid w:val="005508F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">
    <w:name w:val="Нет списка1113"/>
    <w:next w:val="a7"/>
    <w:uiPriority w:val="99"/>
    <w:semiHidden/>
    <w:unhideWhenUsed/>
    <w:rsid w:val="005508FD"/>
  </w:style>
  <w:style w:type="table" w:customStyle="1" w:styleId="11121">
    <w:name w:val="Сетка таблицы1112"/>
    <w:basedOn w:val="a6"/>
    <w:next w:val="af1"/>
    <w:uiPriority w:val="59"/>
    <w:rsid w:val="005508F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">
    <w:name w:val="Нет списка11112"/>
    <w:next w:val="a7"/>
    <w:semiHidden/>
    <w:rsid w:val="005508FD"/>
  </w:style>
  <w:style w:type="numbering" w:customStyle="1" w:styleId="2112">
    <w:name w:val="Нет списка2112"/>
    <w:next w:val="a7"/>
    <w:uiPriority w:val="99"/>
    <w:semiHidden/>
    <w:unhideWhenUsed/>
    <w:rsid w:val="005508FD"/>
  </w:style>
  <w:style w:type="numbering" w:customStyle="1" w:styleId="3112">
    <w:name w:val="Нет списка3112"/>
    <w:next w:val="a7"/>
    <w:uiPriority w:val="99"/>
    <w:semiHidden/>
    <w:unhideWhenUsed/>
    <w:rsid w:val="005508FD"/>
  </w:style>
  <w:style w:type="numbering" w:customStyle="1" w:styleId="4112">
    <w:name w:val="Нет списка4112"/>
    <w:next w:val="a7"/>
    <w:uiPriority w:val="99"/>
    <w:semiHidden/>
    <w:unhideWhenUsed/>
    <w:rsid w:val="005508FD"/>
  </w:style>
  <w:style w:type="numbering" w:customStyle="1" w:styleId="62">
    <w:name w:val="Нет списка62"/>
    <w:next w:val="a7"/>
    <w:semiHidden/>
    <w:rsid w:val="005508FD"/>
  </w:style>
  <w:style w:type="table" w:customStyle="1" w:styleId="2121">
    <w:name w:val="Сетка таблицы212"/>
    <w:basedOn w:val="a6"/>
    <w:next w:val="af1"/>
    <w:rsid w:val="005508F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2">
    <w:name w:val="Нет списка1212"/>
    <w:next w:val="a7"/>
    <w:uiPriority w:val="99"/>
    <w:semiHidden/>
    <w:unhideWhenUsed/>
    <w:rsid w:val="005508FD"/>
  </w:style>
  <w:style w:type="numbering" w:customStyle="1" w:styleId="1122">
    <w:name w:val="Нет списка1122"/>
    <w:next w:val="a7"/>
    <w:semiHidden/>
    <w:rsid w:val="005508FD"/>
  </w:style>
  <w:style w:type="numbering" w:customStyle="1" w:styleId="222">
    <w:name w:val="Нет списка222"/>
    <w:next w:val="a7"/>
    <w:uiPriority w:val="99"/>
    <w:semiHidden/>
    <w:unhideWhenUsed/>
    <w:rsid w:val="005508FD"/>
  </w:style>
  <w:style w:type="numbering" w:customStyle="1" w:styleId="322">
    <w:name w:val="Нет списка322"/>
    <w:next w:val="a7"/>
    <w:uiPriority w:val="99"/>
    <w:semiHidden/>
    <w:unhideWhenUsed/>
    <w:rsid w:val="005508FD"/>
  </w:style>
  <w:style w:type="numbering" w:customStyle="1" w:styleId="422">
    <w:name w:val="Нет списка422"/>
    <w:next w:val="a7"/>
    <w:uiPriority w:val="99"/>
    <w:semiHidden/>
    <w:unhideWhenUsed/>
    <w:rsid w:val="005508FD"/>
  </w:style>
  <w:style w:type="numbering" w:customStyle="1" w:styleId="91">
    <w:name w:val="Нет списка9"/>
    <w:next w:val="a7"/>
    <w:uiPriority w:val="99"/>
    <w:semiHidden/>
    <w:unhideWhenUsed/>
    <w:rsid w:val="005508FD"/>
  </w:style>
  <w:style w:type="character" w:customStyle="1" w:styleId="WW8Num1z0">
    <w:name w:val="WW8Num1z0"/>
    <w:rsid w:val="005508FD"/>
  </w:style>
  <w:style w:type="character" w:customStyle="1" w:styleId="WW8Num1z1">
    <w:name w:val="WW8Num1z1"/>
    <w:rsid w:val="005508FD"/>
  </w:style>
  <w:style w:type="character" w:customStyle="1" w:styleId="WW8Num1z2">
    <w:name w:val="WW8Num1z2"/>
    <w:rsid w:val="005508FD"/>
  </w:style>
  <w:style w:type="character" w:customStyle="1" w:styleId="WW8Num1z3">
    <w:name w:val="WW8Num1z3"/>
    <w:rsid w:val="005508FD"/>
  </w:style>
  <w:style w:type="character" w:customStyle="1" w:styleId="WW8Num1z4">
    <w:name w:val="WW8Num1z4"/>
    <w:rsid w:val="005508FD"/>
  </w:style>
  <w:style w:type="character" w:customStyle="1" w:styleId="WW8Num1z5">
    <w:name w:val="WW8Num1z5"/>
    <w:rsid w:val="005508FD"/>
  </w:style>
  <w:style w:type="character" w:customStyle="1" w:styleId="WW8Num1z6">
    <w:name w:val="WW8Num1z6"/>
    <w:rsid w:val="005508FD"/>
  </w:style>
  <w:style w:type="character" w:customStyle="1" w:styleId="WW8Num1z7">
    <w:name w:val="WW8Num1z7"/>
    <w:rsid w:val="005508FD"/>
  </w:style>
  <w:style w:type="character" w:customStyle="1" w:styleId="WW8Num1z8">
    <w:name w:val="WW8Num1z8"/>
    <w:rsid w:val="005508FD"/>
  </w:style>
  <w:style w:type="character" w:customStyle="1" w:styleId="WW8Num2z0">
    <w:name w:val="WW8Num2z0"/>
    <w:rsid w:val="005508FD"/>
    <w:rPr>
      <w:rFonts w:eastAsia="Calibri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2z1">
    <w:name w:val="WW8Num2z1"/>
    <w:rsid w:val="005508FD"/>
    <w:rPr>
      <w:rFonts w:ascii="Calibri" w:hAnsi="Calibri" w:cs="Calibri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3z0">
    <w:name w:val="WW8Num3z0"/>
    <w:rsid w:val="005508FD"/>
    <w:rPr>
      <w:rFonts w:eastAsia="Calibri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3z1">
    <w:name w:val="WW8Num3z1"/>
    <w:rsid w:val="005508FD"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4z0">
    <w:name w:val="WW8Num4z0"/>
    <w:rsid w:val="005508FD"/>
    <w:rPr>
      <w:rFonts w:ascii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5z0">
    <w:name w:val="WW8Num5z0"/>
    <w:rsid w:val="005508FD"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6z0">
    <w:name w:val="WW8Num6z0"/>
    <w:rsid w:val="005508FD"/>
    <w:rPr>
      <w:rFonts w:eastAsia="Calibri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6z1">
    <w:name w:val="WW8Num6z1"/>
    <w:rsid w:val="005508FD"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7z0">
    <w:name w:val="WW8Num7z0"/>
    <w:rsid w:val="005508FD"/>
    <w:rPr>
      <w:rFonts w:ascii="Symbol" w:hAnsi="Symbol" w:cs="Symbol"/>
    </w:rPr>
  </w:style>
  <w:style w:type="character" w:customStyle="1" w:styleId="WW8Num8z0">
    <w:name w:val="WW8Num8z0"/>
    <w:rsid w:val="005508FD"/>
    <w:rPr>
      <w:rFonts w:ascii="Symbol" w:hAnsi="Symbol" w:cs="Symbol"/>
    </w:rPr>
  </w:style>
  <w:style w:type="character" w:customStyle="1" w:styleId="WW8Num9z0">
    <w:name w:val="WW8Num9z0"/>
    <w:rsid w:val="005508FD"/>
  </w:style>
  <w:style w:type="character" w:customStyle="1" w:styleId="WW8Num9z1">
    <w:name w:val="WW8Num9z1"/>
    <w:rsid w:val="005508FD"/>
    <w:rPr>
      <w:rFonts w:ascii="Symbol" w:hAnsi="Symbol" w:cs="Symbol"/>
    </w:rPr>
  </w:style>
  <w:style w:type="character" w:customStyle="1" w:styleId="WW8Num10z0">
    <w:name w:val="WW8Num10z0"/>
    <w:rsid w:val="005508FD"/>
    <w:rPr>
      <w:rFonts w:ascii="Times New Roman" w:hAnsi="Times New Roman" w:cs="Times New Roman"/>
      <w:sz w:val="24"/>
      <w:szCs w:val="24"/>
    </w:rPr>
  </w:style>
  <w:style w:type="character" w:customStyle="1" w:styleId="WW8Num10z1">
    <w:name w:val="WW8Num10z1"/>
    <w:rsid w:val="005508FD"/>
    <w:rPr>
      <w:rFonts w:ascii="Symbol" w:hAnsi="Symbol" w:cs="Symbol"/>
    </w:rPr>
  </w:style>
  <w:style w:type="character" w:customStyle="1" w:styleId="WW8Num11z0">
    <w:name w:val="WW8Num11z0"/>
    <w:rsid w:val="005508FD"/>
    <w:rPr>
      <w:rFonts w:eastAsia="Times New Roman" w:cs="Times New Roman"/>
      <w:b/>
      <w:bCs/>
      <w:spacing w:val="-1"/>
      <w:w w:val="100"/>
      <w:sz w:val="24"/>
      <w:szCs w:val="24"/>
      <w:lang w:val="ru-RU" w:eastAsia="ar-SA" w:bidi="ar-SA"/>
    </w:rPr>
  </w:style>
  <w:style w:type="character" w:customStyle="1" w:styleId="WW8Num11z1">
    <w:name w:val="WW8Num11z1"/>
    <w:rsid w:val="005508FD"/>
    <w:rPr>
      <w:rFonts w:eastAsia="Times New Roman" w:cs="Times New Roman"/>
      <w:b/>
      <w:bCs/>
      <w:w w:val="100"/>
      <w:sz w:val="24"/>
      <w:szCs w:val="24"/>
      <w:lang w:val="ru-RU" w:eastAsia="ar-SA" w:bidi="ar-SA"/>
    </w:rPr>
  </w:style>
  <w:style w:type="character" w:customStyle="1" w:styleId="WW8Num11z2">
    <w:name w:val="WW8Num11z2"/>
    <w:rsid w:val="005508FD"/>
    <w:rPr>
      <w:rFonts w:ascii="Symbol" w:hAnsi="Symbo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1d">
    <w:name w:val="Основной шрифт абзаца1"/>
    <w:rsid w:val="005508FD"/>
  </w:style>
  <w:style w:type="character" w:customStyle="1" w:styleId="1e">
    <w:name w:val="Знак концевой сноски1"/>
    <w:rsid w:val="005508FD"/>
    <w:rPr>
      <w:vertAlign w:val="superscript"/>
    </w:rPr>
  </w:style>
  <w:style w:type="character" w:customStyle="1" w:styleId="1f">
    <w:name w:val="Знак сноски1"/>
    <w:rsid w:val="005508FD"/>
    <w:rPr>
      <w:vertAlign w:val="superscript"/>
    </w:rPr>
  </w:style>
  <w:style w:type="character" w:customStyle="1" w:styleId="ListLabel1">
    <w:name w:val="ListLabel 1"/>
    <w:rsid w:val="005508FD"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rsid w:val="005508FD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rsid w:val="005508FD"/>
    <w:rPr>
      <w:rFonts w:eastAsia="Calibri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rsid w:val="005508FD"/>
    <w:rPr>
      <w:rFonts w:eastAsia="Calibri" w:cs="Calibri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rsid w:val="005508FD"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rsid w:val="005508FD"/>
    <w:rPr>
      <w:rFonts w:eastAsia="Calibri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rsid w:val="005508FD"/>
    <w:rPr>
      <w:rFonts w:eastAsia="Calibri" w:cs="Times New Roman"/>
      <w:b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rsid w:val="005508FD"/>
    <w:rPr>
      <w:b w:val="0"/>
      <w:sz w:val="24"/>
      <w:szCs w:val="24"/>
    </w:rPr>
  </w:style>
  <w:style w:type="character" w:customStyle="1" w:styleId="ListLabel9">
    <w:name w:val="ListLabel 9"/>
    <w:rsid w:val="005508FD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rsid w:val="005508FD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  <w:lang w:val="en-US"/>
    </w:rPr>
  </w:style>
  <w:style w:type="character" w:customStyle="1" w:styleId="ListLabel42">
    <w:name w:val="ListLabel 42"/>
    <w:rsid w:val="005508FD"/>
    <w:rPr>
      <w:rFonts w:eastAsia="Times New Roman" w:cs="Times New Roman"/>
      <w:b/>
      <w:bCs/>
      <w:spacing w:val="-1"/>
      <w:w w:val="100"/>
      <w:sz w:val="24"/>
      <w:szCs w:val="24"/>
      <w:lang w:val="ru-RU" w:eastAsia="ar-SA" w:bidi="ar-SA"/>
    </w:rPr>
  </w:style>
  <w:style w:type="character" w:customStyle="1" w:styleId="ListLabel14">
    <w:name w:val="ListLabel 14"/>
    <w:rsid w:val="005508FD"/>
    <w:rPr>
      <w:rFonts w:eastAsia="Times New Roman" w:cs="Times New Roman"/>
      <w:b/>
      <w:bCs/>
      <w:w w:val="100"/>
      <w:sz w:val="24"/>
      <w:szCs w:val="24"/>
      <w:lang w:val="ru-RU" w:eastAsia="ar-SA" w:bidi="ar-SA"/>
    </w:rPr>
  </w:style>
  <w:style w:type="paragraph" w:customStyle="1" w:styleId="1f0">
    <w:name w:val="Заголовок1"/>
    <w:basedOn w:val="a4"/>
    <w:next w:val="af2"/>
    <w:rsid w:val="005508FD"/>
    <w:pPr>
      <w:keepNext/>
      <w:suppressAutoHyphens/>
      <w:spacing w:before="240" w:after="120" w:line="244" w:lineRule="auto"/>
      <w:ind w:left="10" w:firstLine="274"/>
      <w:jc w:val="both"/>
    </w:pPr>
    <w:rPr>
      <w:rFonts w:ascii="Arial" w:eastAsia="Microsoft YaHei" w:hAnsi="Arial" w:cs="Arial Unicode MS"/>
      <w:color w:val="000000"/>
      <w:sz w:val="28"/>
      <w:szCs w:val="28"/>
      <w:lang w:eastAsia="ar-SA"/>
    </w:rPr>
  </w:style>
  <w:style w:type="paragraph" w:styleId="affff">
    <w:name w:val="List"/>
    <w:basedOn w:val="af2"/>
    <w:rsid w:val="005508FD"/>
    <w:pPr>
      <w:suppressAutoHyphens/>
      <w:spacing w:line="100" w:lineRule="atLeast"/>
    </w:pPr>
    <w:rPr>
      <w:rFonts w:cs="Arial Unicode MS"/>
      <w:color w:val="00000A"/>
      <w:lang w:eastAsia="ar-SA"/>
    </w:rPr>
  </w:style>
  <w:style w:type="paragraph" w:customStyle="1" w:styleId="1f1">
    <w:name w:val="Название1"/>
    <w:basedOn w:val="a4"/>
    <w:rsid w:val="005508FD"/>
    <w:pPr>
      <w:suppressLineNumbers/>
      <w:suppressAutoHyphens/>
      <w:spacing w:before="120" w:after="120" w:line="244" w:lineRule="auto"/>
      <w:ind w:left="10" w:firstLine="274"/>
      <w:jc w:val="both"/>
    </w:pPr>
    <w:rPr>
      <w:rFonts w:ascii="Times New Roman" w:eastAsia="Times New Roman" w:hAnsi="Times New Roman" w:cs="Arial Unicode MS"/>
      <w:i/>
      <w:iCs/>
      <w:color w:val="000000"/>
      <w:sz w:val="24"/>
      <w:szCs w:val="24"/>
      <w:lang w:eastAsia="ar-SA"/>
    </w:rPr>
  </w:style>
  <w:style w:type="paragraph" w:customStyle="1" w:styleId="1f2">
    <w:name w:val="Указатель1"/>
    <w:basedOn w:val="a4"/>
    <w:rsid w:val="005508FD"/>
    <w:pPr>
      <w:suppressLineNumbers/>
      <w:suppressAutoHyphens/>
      <w:spacing w:after="16" w:line="244" w:lineRule="auto"/>
      <w:ind w:left="10" w:firstLine="274"/>
      <w:jc w:val="both"/>
    </w:pPr>
    <w:rPr>
      <w:rFonts w:ascii="Times New Roman" w:eastAsia="Times New Roman" w:hAnsi="Times New Roman" w:cs="Arial Unicode MS"/>
      <w:color w:val="000000"/>
      <w:sz w:val="24"/>
      <w:lang w:eastAsia="ar-SA"/>
    </w:rPr>
  </w:style>
  <w:style w:type="paragraph" w:customStyle="1" w:styleId="1f3">
    <w:name w:val="Текст сноски1"/>
    <w:basedOn w:val="a4"/>
    <w:rsid w:val="005508FD"/>
    <w:pPr>
      <w:suppressAutoHyphens/>
      <w:spacing w:after="0" w:line="100" w:lineRule="atLeast"/>
      <w:ind w:left="10" w:firstLine="27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1f4">
    <w:name w:val="Текст концевой сноски1"/>
    <w:basedOn w:val="a4"/>
    <w:rsid w:val="005508FD"/>
    <w:pPr>
      <w:suppressAutoHyphens/>
      <w:spacing w:after="0" w:line="100" w:lineRule="atLeast"/>
      <w:ind w:left="10" w:firstLine="27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1f5">
    <w:name w:val="Текст выноски1"/>
    <w:basedOn w:val="a4"/>
    <w:rsid w:val="005508FD"/>
    <w:pPr>
      <w:widowControl w:val="0"/>
      <w:suppressAutoHyphens/>
      <w:spacing w:after="0" w:line="100" w:lineRule="atLeast"/>
      <w:ind w:left="10" w:firstLine="274"/>
      <w:jc w:val="both"/>
    </w:pPr>
    <w:rPr>
      <w:rFonts w:ascii="Tahoma" w:eastAsia="Times New Roman" w:hAnsi="Tahoma" w:cs="Tahoma"/>
      <w:color w:val="00000A"/>
      <w:sz w:val="16"/>
      <w:szCs w:val="16"/>
      <w:lang w:eastAsia="ar-SA"/>
    </w:rPr>
  </w:style>
  <w:style w:type="paragraph" w:customStyle="1" w:styleId="214">
    <w:name w:val="Основной текст с отступом 21"/>
    <w:basedOn w:val="a4"/>
    <w:rsid w:val="005508FD"/>
    <w:pPr>
      <w:suppressAutoHyphens/>
      <w:spacing w:after="0" w:line="278" w:lineRule="exact"/>
      <w:ind w:left="43" w:firstLine="316"/>
      <w:jc w:val="both"/>
    </w:pPr>
    <w:rPr>
      <w:rFonts w:ascii="Times New Roman" w:eastAsia="Times New Roman" w:hAnsi="Times New Roman" w:cs="Times New Roman"/>
      <w:color w:val="00000A"/>
      <w:sz w:val="24"/>
      <w:lang w:eastAsia="ar-SA"/>
    </w:rPr>
  </w:style>
  <w:style w:type="paragraph" w:customStyle="1" w:styleId="314">
    <w:name w:val="Основной текст с отступом 31"/>
    <w:basedOn w:val="a4"/>
    <w:rsid w:val="005508FD"/>
    <w:pPr>
      <w:suppressAutoHyphens/>
      <w:spacing w:after="0" w:line="278" w:lineRule="exact"/>
      <w:ind w:left="86" w:firstLine="230"/>
      <w:jc w:val="both"/>
    </w:pPr>
    <w:rPr>
      <w:rFonts w:ascii="Times New Roman" w:eastAsia="Times New Roman" w:hAnsi="Times New Roman" w:cs="Times New Roman"/>
      <w:color w:val="00000A"/>
      <w:sz w:val="24"/>
      <w:lang w:eastAsia="ar-SA"/>
    </w:rPr>
  </w:style>
  <w:style w:type="paragraph" w:customStyle="1" w:styleId="1f6">
    <w:name w:val="Схема документа1"/>
    <w:basedOn w:val="a4"/>
    <w:rsid w:val="005508FD"/>
    <w:pPr>
      <w:shd w:val="clear" w:color="auto" w:fill="000080"/>
      <w:suppressAutoHyphens/>
      <w:ind w:left="10" w:firstLine="274"/>
      <w:jc w:val="both"/>
    </w:pPr>
    <w:rPr>
      <w:rFonts w:ascii="Tahoma" w:eastAsia="Times New Roman" w:hAnsi="Tahoma" w:cs="Tahoma"/>
      <w:color w:val="00000A"/>
      <w:sz w:val="24"/>
      <w:szCs w:val="20"/>
      <w:lang w:eastAsia="ar-SA"/>
    </w:rPr>
  </w:style>
  <w:style w:type="paragraph" w:customStyle="1" w:styleId="35">
    <w:name w:val="Абзац списка3"/>
    <w:basedOn w:val="a4"/>
    <w:rsid w:val="005508FD"/>
    <w:pPr>
      <w:suppressAutoHyphens/>
      <w:ind w:left="720" w:firstLine="274"/>
      <w:jc w:val="both"/>
    </w:pPr>
    <w:rPr>
      <w:rFonts w:ascii="Times New Roman" w:eastAsia="Times New Roman" w:hAnsi="Times New Roman" w:cs="Times New Roman"/>
      <w:color w:val="00000A"/>
      <w:sz w:val="24"/>
      <w:lang w:eastAsia="ar-SA"/>
    </w:rPr>
  </w:style>
  <w:style w:type="paragraph" w:customStyle="1" w:styleId="TableParagraph">
    <w:name w:val="Table Paragraph"/>
    <w:basedOn w:val="a4"/>
    <w:rsid w:val="005508FD"/>
    <w:pPr>
      <w:suppressAutoHyphens/>
      <w:spacing w:after="16" w:line="244" w:lineRule="auto"/>
      <w:ind w:left="10" w:firstLine="274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affff0">
    <w:name w:val="Заголовок таблицы"/>
    <w:basedOn w:val="aff1"/>
    <w:rsid w:val="005508FD"/>
    <w:pPr>
      <w:spacing w:line="100" w:lineRule="atLeast"/>
      <w:jc w:val="center"/>
    </w:pPr>
    <w:rPr>
      <w:b/>
      <w:bCs/>
      <w:color w:val="00000A"/>
    </w:rPr>
  </w:style>
  <w:style w:type="paragraph" w:customStyle="1" w:styleId="2a">
    <w:name w:val="Стиль2 фоно"/>
    <w:basedOn w:val="1"/>
    <w:link w:val="2b"/>
    <w:qFormat/>
    <w:rsid w:val="005508FD"/>
    <w:pPr>
      <w:numPr>
        <w:numId w:val="0"/>
      </w:numPr>
      <w:tabs>
        <w:tab w:val="left" w:pos="0"/>
      </w:tabs>
      <w:ind w:firstLine="284"/>
    </w:pPr>
    <w:rPr>
      <w:lang w:eastAsia="ar-SA"/>
    </w:rPr>
  </w:style>
  <w:style w:type="character" w:customStyle="1" w:styleId="2b">
    <w:name w:val="Стиль2 фоно Знак"/>
    <w:link w:val="2a"/>
    <w:rsid w:val="005508FD"/>
    <w:rPr>
      <w:rFonts w:ascii="Times New Roman" w:eastAsia="Times New Roman" w:hAnsi="Times New Roman" w:cs="Times New Roman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/jp+/2mgf6nBeHjuRZH0h1E2fsU4zKrTVOLm1bAYHJk=</DigestValue>
    </Reference>
    <Reference Type="http://www.w3.org/2000/09/xmldsig#Object" URI="#idOfficeObject">
      <DigestMethod Algorithm="urn:ietf:params:xml:ns:cpxmlsec:algorithms:gostr34112012-256"/>
      <DigestValue>Yrs8TjWyN0cNWTe+VifpSfz+FXwE0uZLudrnt6cy6xY=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595swc4njl8dbWsiuiTQmHrWIPWsu4PDiLuV3nls9nc=</DigestValue>
    </Reference>
    <Reference Type="http://www.w3.org/2000/09/xmldsig#Object" URI="#idValidSigLnImg">
      <DigestMethod Algorithm="urn:ietf:params:xml:ns:cpxmlsec:algorithms:gostr34112012-256"/>
      <DigestValue>kDA5txYlxIg26uxU3q/JwApg0RWUkN0V7HMKoEBpz+c=</DigestValue>
    </Reference>
    <Reference Type="http://www.w3.org/2000/09/xmldsig#Object" URI="#idInvalidSigLnImg">
      <DigestMethod Algorithm="urn:ietf:params:xml:ns:cpxmlsec:algorithms:gostr34112012-256"/>
      <DigestValue>6XW9fp+H9sJuLr+5vw81CYBI2GWUp5zfDP5uQhAinTs=</DigestValue>
    </Reference>
  </SignedInfo>
  <SignatureValue>KEWwwFkxf05mDNhYQRkAFmAXa/2UHC/k5g43app7x9WzxAXHQPqJwmRKT4OSvnU6U3nW1t8WSBZK
S+1NBJJbNQ==</SignatureValue>
  <KeyInfo>
    <X509Data>
      <X509Certificate>MIILAzCCCrCgAwIBAgIQW0DbDAwWz1BV+2xjxhEgiD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LAPCp4okAAAAAB54wCgYIKoUDBwEBAwIDQQA1gZ/7ri/6ftY3cnI9HHU4g5LLfck0FvM+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urn:ietf:params:xml:ns:cpxmlsec:algorithms:gostr34112012-256"/>
        <DigestValue>ydqtXeAc4CNaA15xazSfLlMzkTsXh4nJ5NFyhE9YzEY=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KlGfFExD7mhMxsQwKKJZqP89so94ctVoXzQGTdEgNAg=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08naYDKQx90Lqky7SKRfWgfYJNbLC4WhuzDCzIBmjAg=</DigestValue>
      </Reference>
      <Reference URI="/word/media/image1.jpeg?ContentType=image/jpeg">
        <DigestMethod Algorithm="urn:ietf:params:xml:ns:cpxmlsec:algorithms:gostr34112012-256"/>
        <DigestValue>LlaSGKmhNBxcRmAboEXknhnUguyeqWidU65156vQaiw=</DigestValue>
      </Reference>
      <Reference URI="/word/media/image2.emf?ContentType=image/x-emf">
        <DigestMethod Algorithm="urn:ietf:params:xml:ns:cpxmlsec:algorithms:gostr34112012-256"/>
        <DigestValue>si1R0TP6iBlJQTqegJkYCnMX7QTP7F3r2pYFrMYzUbs=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5og8kX0TCJPXTFTPhejiowACdEBMYPFqseePCqn4edE=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9GrC0AZULxacz8WDTTKk8pZn0WZwClLjKsmnkgUtQBc=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9DacWFPoWnxxvdEzommhlCGPMY50tnjbL+wApgHYQlQ=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lvMcaYMCSxj8dvxl0pBYAJFWb7vRaQ5QVwfC/mGgED8=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2023-09-29T09:32:45Z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{66C369CE-E22F-4BD9-93F8-65A5B9295D6D}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2023-09-29T09:32:45Z</xd:SigningTime>
          <xd:SigningCertificate>
            <xd:Cert>
              <xd:CertDigest>
                <DigestMethod Algorithm="urn:ietf:params:xml:ns:cpxmlsec:algorithms:gostr34112012-256"/>
                <DigestValue>2o8oD4/H8LlxYITL/OaDed8D1axDaNgoPQduHNgKlvc=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PCp4okAAAAAB54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zMDMyMTE1MDA0NloXDTM4MDMyMTE1MDA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DXEq6/rdBt57hEfc8TK5HVKSr91hfJSwIAg6sxXCXQplXwFuhEtCG61s/wLwi6+6YUk3gXdQxUgcVazQT7+CRP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KcLlShvn+RLilGAsoUfiUr85/C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EBF8rrvU4EpQUJC3TIKaN75aaXHRXB/eiFLU985lDoc0C+NHt8gDKwf+nYgpohn7KVhpHPPCgTLsJh6aHxY3HA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6Mw+X8AAIj+pJP5fwAAAAAAAAAAAAAQAAAAAAAAAAAACwAAAAAAAAAAgP////8AAAAAAAAAAAAAAAAAAAAA/PRJ/FnNAAARAAAAAAAAAGAQ7xdAAgAAkMr6HkACAAAwY8IcQAIAADDgtZsAAAAAAAAAAAAAAAAHAAAAAAAAAAAAAAAAAAAAbN+1m48AAACp37WbjwAAANG3fZP5fwAA0N61m48AAAAAuOF1AAAAAMDjtZuPAAAAhGBPDkACAAAwY8IcQAIAAAungZP5fwAAEN+1m48AAACp37WbjwAAADAwHx1A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B3DkACAAACAAAAQAIAACgAAAAAAAAAiP6kk/l/AAAAAAAAAAAAAGg3dB/5fwAA/////wIAAABg2jElQAIAAAAAAAAAAAAAAAAAAAAAAABMjUn8Wc0AAAAAAAAAAAAAAAAAAPl/AADg////AAAAADBjwhxAAgAAmKm1mwAAAAAAAAAAAAAAAAYAAAAAAAAAAAAAAAAAAAC8qLWbjwAAAPmotZuPAAAA0bd9k/l/AAABAAAAAAAAAHA4TicAAAAA6BKaH/l/AABgtzElQAIAADBjwhxAAgAAC6eBk/l/AABgqLWbjwAAAPmotZuPAAAAoBEOH0AC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D8HgAAAAAAAPqESQ4AAAAAAAAAAAAAAACwAAAAAAAAAAIAAAAAAAAAAADjlfl/AAACAAAAjwAAAAAAAAj5fwAA/B4AAAAAAAC4AAAAAAAAAJBytZuPAAAABAAAAPl/AABXAAAAAAAAAAAAAACPAAAABAAAAAAAAAChW+OVAAAAAAgAAACPAAAAAAAAAAAAAAAFAA8AQAIAAAAAAAAAAAAAYHm1m48AAAACAAAAAAAACPweAAAAAAAAQgAAAAAAAAABAAAAAAAAAK1/SQ4AAAAAAAAAAAAAAAALp4GT+X8AAJBytZuPAAAAZAAAAAAAAAAIAAwkQAI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0ELgATBC4AIAAaBD4ERgQwBEAENQQyBDAEAAAIAAAAAwAAAAUAAAADAAAAAwAAAAYAAAAHAAAABwAAAAYAAAAHAAAABgAAAAYAAAAG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Q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P//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CgnbWbjwAAAIj+pJP5fwAAAAAAAAAAAABV3/cv+X8AAEBrspT5fwAA7HqGMPl/AAAAAAAAAAAAAAAAAAAAAAAA3LRJ/FnNAAAh4vcv+X8AAAQAAACPAAAA9f///wAAAAAwY8IcQAIAACigtZsAAAAAAAAAAAAAAAAJAAAAAAAAAAAAAAAAAAAATJ+1m48AAACJn7WbjwAAANG3fZP5fwAAAACwlPl/AAAAAAAAAAAAAAAAAAAAAAAAAHzhdfl/AAAwY8IcQAIAAAungZP5fwAA8J61m48AAACJn7Wbjw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OjMPl/AACI/qST+X8AAAAAAAAAAAAAEAAAAAAAAAAAAAsAAAAAAAAAAID/////AAAAAAAAAAAAAAAAAAAAAPz0SfxZzQAAEQAAAAAAAABgEO8XQAIAAJDK+h5AAgAAMGPCHEACAAAw4LWbAAAAAAAAAAAAAAAABwAAAAAAAAAAAAAAAAAAAGzftZuPAAAAqd+1m48AAADRt32T+X8AANDetZuPAAAAALjhdQAAAADA47WbjwAAAIRgTw5AAgAAMGPCHEACAAALp4GT+X8AABDftZuPAAAAqd+1m48AAAAwMB8dQAI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dw5AAgAAAgAAAEACAAAoAAAAAAAAAIj+pJP5fwAAAAAAAAAAAABoN3Qf+X8AAP////8CAAAAYNoxJUACAAAAAAAAAAAAAAAAAAAAAAAATI1J/FnNAAAAAAAAAAAAAAAAAAD5fwAA4P///wAAAAAwY8IcQAIAAJiptZsAAAAAAAAAAAAAAAAGAAAAAAAAAAAAAAAAAAAAvKi1m48AAAD5qLWbjwAAANG3fZP5fwAAAQAAAAAAAABwOE4nAAAAAOgSmh/5fwAAYLcxJUACAAAwY8IcQAIAAAungZP5fwAAYKi1m48AAAD5qLWbjwAAAKARDh9AAg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/B4AAAAAAAD6hEkOAAAAAAAAAAAAAAAAsAAAAAAAAAACAAAAAAAAAAAA45X5fwAAAgAAAI8AAAAAAAAI+X8AAPweAAAAAAAAuAAAAAAAAACQcrWbjwAAAAQAAAD5fwAAVwAAAAAAAAAAAAAAjwAAAAQAAAAAAAAAoVvjlQAAAAAIAAAAjwAAAAAAAAAAAAAABQAPAEACAAAAAAAAAAAAAGB5tZuPAAAAAgAAAAAAAAj8HgAAAAAAAH4AAAAAAAAAAQAAAAAAAACtf0kOAAAAAAAAAAAAAAAAC6eBk/l/AACQcrWbjwAAAGQAAAAAAAAACACWJEAC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dBC4AEwQuACAAGgQ+BEYEMARABDUEMgQwBBgECAAAAAMAAAAFAAAAAwAAAAMAAAAGAAAABwAAAAcAAAAGAAAABwAAAAYAAAAGAAAABg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9278</Words>
  <Characters>52890</Characters>
  <Application>Microsoft Office Word</Application>
  <DocSecurity>0</DocSecurity>
  <Lines>440</Lines>
  <Paragraphs>124</Paragraphs>
  <ScaleCrop>false</ScaleCrop>
  <Company/>
  <LinksUpToDate>false</LinksUpToDate>
  <CharactersWithSpaces>62044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Nikitin</dc:creator>
  <cp:keywords/>
  <dc:description/>
  <cp:lastModifiedBy>Lenovo1</cp:lastModifiedBy>
  <cp:revision>5</cp:revision>
  <dcterms:created xsi:type="dcterms:W3CDTF">2021-09-07T19:09:00Z</dcterms:created>
  <dcterms:modified xsi:type="dcterms:W3CDTF">2023-09-29T09:32:00Z</dcterms:modified>
</cp:coreProperties>
</file>