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FD" w:rsidRPr="005508FD" w:rsidRDefault="005508FD" w:rsidP="005508FD">
      <w:pPr>
        <w:spacing w:after="213" w:line="265" w:lineRule="auto"/>
        <w:ind w:right="453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628650" cy="679450"/>
            <wp:effectExtent l="0" t="0" r="0" b="0"/>
            <wp:docPr id="1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Санкт-Петербургское государственное бюджетное учреждение</w:t>
      </w:r>
    </w:p>
    <w:p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дополнительного образования</w:t>
      </w:r>
    </w:p>
    <w:p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«Санкт-Петербургская детская музыкальная школа имени</w:t>
      </w:r>
    </w:p>
    <w:p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Андрея Петрова»</w:t>
      </w: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ДОПОЛНИТЕЛЬНАЯ ПРЕДПРОФЕССИОНАЛЬНАЯ ОБЩЕОБРАЗОВАТЕЛЬНАЯ</w:t>
      </w:r>
    </w:p>
    <w:p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ПРОГРАММА В ОБЛАСТИ МУЗЫКАЛЬНОГО ИСКУССТВА</w:t>
      </w:r>
    </w:p>
    <w:p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«НАРОДНЫЕ ИНСТРУМЕНТЫ»</w:t>
      </w: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Предметная область </w:t>
      </w:r>
    </w:p>
    <w:p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ПО.01. МУЗЫКАЛЬНОЕ ИСПОЛНИТЕЛЬСТВО </w:t>
      </w: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E52CE0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="005508FD"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рограмма по учебному предмету</w:t>
      </w:r>
    </w:p>
    <w:p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ПО.01.УП.01.СПЕЦИАЛЬНОСТЬ</w:t>
      </w:r>
    </w:p>
    <w:p w:rsidR="005508FD" w:rsidRPr="00E52CE0" w:rsidRDefault="00E52CE0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E52CE0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(ДОМРА)</w:t>
      </w: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</w:t>
      </w:r>
    </w:p>
    <w:p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2021</w:t>
      </w: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461" w:type="dxa"/>
        <w:tblInd w:w="797" w:type="dxa"/>
        <w:tblCellMar>
          <w:top w:w="50" w:type="dxa"/>
          <w:left w:w="110" w:type="dxa"/>
          <w:right w:w="3" w:type="dxa"/>
        </w:tblCellMar>
        <w:tblLook w:val="04A0"/>
      </w:tblPr>
      <w:tblGrid>
        <w:gridCol w:w="4248"/>
        <w:gridCol w:w="5213"/>
      </w:tblGrid>
      <w:tr w:rsidR="005508FD" w:rsidRPr="005508FD" w:rsidTr="00EC4F06">
        <w:trPr>
          <w:trHeight w:val="24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:rsidR="005508FD" w:rsidRPr="005508FD" w:rsidRDefault="005508FD" w:rsidP="005508FD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:rsidR="005508FD" w:rsidRPr="005508FD" w:rsidRDefault="005508FD" w:rsidP="005508FD">
            <w:pPr>
              <w:spacing w:after="16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</w:t>
            </w:r>
            <w:proofErr w:type="gramStart"/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ДО</w:t>
            </w:r>
            <w:proofErr w:type="gramEnd"/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«Санкт-Петербургская детская музыкальная школа </w:t>
            </w:r>
          </w:p>
          <w:p w:rsidR="005508FD" w:rsidRPr="005508FD" w:rsidRDefault="005508FD" w:rsidP="005508FD">
            <w:pPr>
              <w:spacing w:after="16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Петрова» </w:t>
            </w:r>
          </w:p>
          <w:p w:rsidR="005508FD" w:rsidRPr="005508FD" w:rsidRDefault="005508FD" w:rsidP="005508FD">
            <w:pPr>
              <w:spacing w:after="16" w:line="252" w:lineRule="auto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5508FD" w:rsidRPr="005508FD" w:rsidRDefault="005508FD" w:rsidP="005508FD">
            <w:pPr>
              <w:spacing w:after="16" w:line="252" w:lineRule="auto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«______» ______________ 2021 г. </w:t>
            </w:r>
          </w:p>
          <w:p w:rsidR="005508FD" w:rsidRPr="005508FD" w:rsidRDefault="005508FD" w:rsidP="005508FD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:rsidR="005508FD" w:rsidRPr="005508FD" w:rsidRDefault="005508FD" w:rsidP="005508F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5508FD" w:rsidRPr="005508FD" w:rsidRDefault="005508FD" w:rsidP="005508F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Директор ДМШ  им. Андрея Петрова</w:t>
            </w:r>
          </w:p>
          <w:p w:rsidR="005508FD" w:rsidRPr="005508FD" w:rsidRDefault="005508FD" w:rsidP="005508F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___________________ Н.Г.  </w:t>
            </w:r>
            <w:proofErr w:type="spellStart"/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Коцарева</w:t>
            </w:r>
            <w:proofErr w:type="spellEnd"/>
          </w:p>
          <w:p w:rsidR="005508FD" w:rsidRPr="005508FD" w:rsidRDefault="005508FD" w:rsidP="005508F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5508FD" w:rsidRPr="005508FD" w:rsidRDefault="005508FD" w:rsidP="005508F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5508FD" w:rsidRPr="005508FD" w:rsidRDefault="005508FD" w:rsidP="005508F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«______» ______________ 2021 г.</w:t>
            </w:r>
          </w:p>
          <w:p w:rsidR="005508FD" w:rsidRPr="005508FD" w:rsidRDefault="005508FD" w:rsidP="005508FD">
            <w:pPr>
              <w:spacing w:after="0" w:line="259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</w:tbl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29" w:line="248" w:lineRule="auto"/>
        <w:ind w:right="28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Разработчик: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ТопорковаА.С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: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аместительдиректораГБОУДПО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УМЦ развития образования в сфере культуры и искусства СПб Комлева М.В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:rsidR="005508FD" w:rsidRPr="005508FD" w:rsidRDefault="005508FD" w:rsidP="005508FD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: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аместитель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директора по УР СПб ДМШ имени Андрея Петрова Хазанова А.С.</w:t>
      </w:r>
    </w:p>
    <w:p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  <w:sectPr w:rsidR="005508FD" w:rsidRPr="005508FD">
          <w:pgSz w:w="11900" w:h="16840"/>
          <w:pgMar w:top="851" w:right="1180" w:bottom="280" w:left="1180" w:header="720" w:footer="720" w:gutter="0"/>
          <w:cols w:space="720"/>
        </w:sectPr>
      </w:pPr>
    </w:p>
    <w:p w:rsidR="005508FD" w:rsidRPr="005508FD" w:rsidRDefault="005508FD" w:rsidP="005508FD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4"/>
          <w:szCs w:val="20"/>
        </w:rPr>
        <w:lastRenderedPageBreak/>
        <w:t>Структура программы учебного предмета</w:t>
      </w:r>
    </w:p>
    <w:p w:rsidR="005508FD" w:rsidRPr="005508FD" w:rsidRDefault="005508FD" w:rsidP="005508FD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Пояснительная записка </w:t>
      </w:r>
    </w:p>
    <w:p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    процессе; </w:t>
      </w:r>
    </w:p>
    <w:p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Срок реализации учебного предмета; </w:t>
      </w:r>
    </w:p>
    <w:p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Форма проведения учебных аудиторных занятий; </w:t>
      </w:r>
    </w:p>
    <w:p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Цели и задачи учебного предмета; </w:t>
      </w:r>
    </w:p>
    <w:p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Обоснование структуры программы учебного предмета; </w:t>
      </w:r>
    </w:p>
    <w:p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Методы обучения; </w:t>
      </w:r>
    </w:p>
    <w:p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Описание материально-технических условий реализации учебного предмета; </w:t>
      </w:r>
    </w:p>
    <w:p w:rsidR="005508FD" w:rsidRPr="005508FD" w:rsidRDefault="005508FD" w:rsidP="005508FD">
      <w:pPr>
        <w:spacing w:after="16" w:line="248" w:lineRule="auto"/>
        <w:ind w:right="120"/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Содержание учебного предмета </w:t>
      </w:r>
    </w:p>
    <w:p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Сведения о затратах учебного времени; </w:t>
      </w:r>
    </w:p>
    <w:p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Годовые требования по классам; </w:t>
      </w:r>
    </w:p>
    <w:p w:rsidR="005508FD" w:rsidRPr="005508FD" w:rsidRDefault="005508FD" w:rsidP="005508FD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Требования к уровню подготовки 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обучающихся</w:t>
      </w:r>
      <w:proofErr w:type="gramEnd"/>
    </w:p>
    <w:p w:rsidR="005508FD" w:rsidRPr="005508FD" w:rsidRDefault="005508FD" w:rsidP="005508FD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Формы и методы контроля, система оценок </w:t>
      </w:r>
    </w:p>
    <w:p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Аттестация: цели, виды, форма, содержание; </w:t>
      </w:r>
    </w:p>
    <w:p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Критерии оценки; </w:t>
      </w:r>
    </w:p>
    <w:p w:rsidR="005508FD" w:rsidRPr="005508FD" w:rsidRDefault="005508FD" w:rsidP="005508FD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Методическое обеспечение учебного процесса </w:t>
      </w:r>
    </w:p>
    <w:p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Методические рекомендации педагогическим работникам; </w:t>
      </w:r>
    </w:p>
    <w:p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Рекомендации по организации самостоятельной работы </w:t>
      </w:r>
      <w:proofErr w:type="gramStart"/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обучающихся</w:t>
      </w:r>
      <w:proofErr w:type="gramEnd"/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; </w:t>
      </w:r>
    </w:p>
    <w:p w:rsidR="005508FD" w:rsidRPr="005508FD" w:rsidRDefault="005508FD" w:rsidP="005508FD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Списки рекомендуемой нотной и методической литературы </w:t>
      </w:r>
    </w:p>
    <w:p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нотной литературы; </w:t>
      </w:r>
    </w:p>
    <w:p w:rsidR="005508FD" w:rsidRPr="005508FD" w:rsidRDefault="005508FD" w:rsidP="005508FD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методической литературы;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line="280" w:lineRule="auto"/>
        <w:ind w:right="8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ПОЯСНИТЕЛЬНАЯ ЗАПИСКА</w:t>
      </w:r>
    </w:p>
    <w:p w:rsidR="005508FD" w:rsidRPr="005508FD" w:rsidRDefault="005508FD" w:rsidP="005508FD">
      <w:pPr>
        <w:numPr>
          <w:ilvl w:val="0"/>
          <w:numId w:val="2"/>
        </w:numPr>
        <w:spacing w:after="16" w:line="280" w:lineRule="auto"/>
        <w:ind w:right="8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Программа учебного предмета «Специальность» по виду инструментов "баян"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,"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аккордеон", "домра", "балалайка", "гитара" далее – «Специальность» разработана на основе и с учетом федеральных государственных требований к дополнительной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предпрофессиональной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общеобразовательной программе в области музыкального искусства «Народные инструменты».  Учебный предмет «Специальность» направлен на приобретение обучающимися знаний, умений и навыков игры на народных инструментах, получение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контроля за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своей учебной деятельностью, умения давать объективную оценку своему труду, навыков взаимодействия с преподавателями. 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Учебный предмет «Специальность» направлен на приобретение обучающимися следующих знаний, умений и навыков:  </w:t>
      </w:r>
      <w:proofErr w:type="gramEnd"/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музыкальной терминологии; 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художественно-эстетических и технических особенностей, характерных для сольного исполнительства; 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грамотно исполнять музыкальные произведения на народных инструментах; 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разучивать музыкальные произведения различных жанров и стилей; 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преодолевать технические трудности при разучивании несложного музыкального произведения;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создавать художественный образ при исполнении музыкального произведения; 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импровизации, чтения с листа несложных музыкальных произведений; 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сольных публичных выступлений, а также в составе ансамбля, оркестров.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академическую направленность учебного предмета «Специальность». Обучение детей в области музыкального искусства ставит перед педагогом ряд задач как учебных, так и воспитательных.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учебный план по дополнительной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предпрофессиональной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общеобразовательной программе в области искусства «Народные инструменты» направлен на приобретение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обучающимися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музыкально-исполнительских знаний, умений, навыков. 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«Специальность» для детей, поступивших в образовательное учреждение в первый класс в возрасте: с шести лет шести месяцев до девяти лет, составляет 8 лет;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учебного предмета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«Специальность»: 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1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898" w:type="dxa"/>
        <w:tblInd w:w="5" w:type="dxa"/>
        <w:tblCellMar>
          <w:top w:w="74" w:type="dxa"/>
          <w:left w:w="0" w:type="dxa"/>
          <w:right w:w="115" w:type="dxa"/>
        </w:tblCellMar>
        <w:tblLook w:val="04A0"/>
      </w:tblPr>
      <w:tblGrid>
        <w:gridCol w:w="4234"/>
        <w:gridCol w:w="3835"/>
        <w:gridCol w:w="1829"/>
      </w:tblGrid>
      <w:tr w:rsidR="005508FD" w:rsidRPr="005508FD" w:rsidTr="00EC4F06">
        <w:trPr>
          <w:trHeight w:val="40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Содержание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1 - 8 классы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 класс</w:t>
            </w:r>
          </w:p>
        </w:tc>
      </w:tr>
      <w:tr w:rsidR="005508FD" w:rsidRPr="005508FD" w:rsidTr="00EC4F06">
        <w:trPr>
          <w:trHeight w:val="69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Максимальная учебная нагрузка в часах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1316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</w:tr>
      <w:tr w:rsidR="005508FD" w:rsidRPr="005508FD" w:rsidTr="00EC4F06">
        <w:trPr>
          <w:trHeight w:val="70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Количество часов на аудиторные занятия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5508FD" w:rsidRPr="005508FD" w:rsidTr="00EC4F06">
        <w:trPr>
          <w:trHeight w:val="6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889</w:t>
            </w:r>
          </w:p>
        </w:tc>
      </w:tr>
      <w:tr w:rsidR="005508FD" w:rsidRPr="005508FD" w:rsidTr="00EC4F06">
        <w:trPr>
          <w:trHeight w:val="11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внеаудиторные (самостоятельные) занятия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559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</w:tbl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 учебных аудиторных занятий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индивидуальная,  рекомендуемая продолжительность урока - 45 минут. 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Цели и задачи учебного предмета «Специальность»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Цели: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учащегося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 основе приобретенных им знаний, умений и навыков, позволяющих воспринимать,  осваивать и исполнять на домре произведения различных жанров и форм в соответствии с ФГТ;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выявление творческих способностей ученика в области музыкального искусства и их развитие в области исполнительства на народных инструментах до уровня подготовки, достаточного для творческого самовыражения и самореализации;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овладение знаниями, умениями и навыками игры на народных инструментах,  позволяющими выпускнику приобретать собственный опыт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музицирования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;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приобретение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обучающимися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опыта творческой деятельности;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навыков сольной исполнительской практики и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коллективной творческой деятельности, их практическое применение;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6.Обоснование структуры программы учебного предмета «Специальность».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необходимые для организации занятий параметры: сведения о затратах учебного времени, предусмотренного на освоение учебного предмета; 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учебного материала по годам обучения; 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описание дидактических единиц учебного предмета; 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требования к уровню подготовки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обучающихся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и методы контроля, система оценок; 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методическое обеспечение учебного процесса. 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соответствие с данными направлениями строится основной раздел программы «Содержание учебного предмета». 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7.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Методы обучения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словесный (рассказ, беседа, объяснение);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упражнений и повторений (выработка игровых навыков ученика,  работа над художественно-образной сферой произведения);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объяснительно-иллюстративный (педагог играет произведение ученика и попутно объясняет);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репродуктивный метод (повторение учеником игровых приемов по образцу учителя);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проблемного изложения (педагог ставит и сам решает проблему,  показывая при этом ученику разные пути и варианты решения);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частично-поисковый (ученик участвует в поисках решения поставленной задачи).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 методов зависит от возраста и индивидуальных особенностей учащегося. 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Описание материально-технических условий реализации учебного предмета.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Учебные аудитории для занятий по учебному предмету «Специальность» должны иметь площадь не менее 9 кв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.м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(баянов, аккордеонов, домр, гитар, балалаек), так необходимых для самых маленьких учеников. 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II. Содержание учебного предмета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предусмотренного на освоение учебного предмета «Специальность », на максимальную,  самостоятельную нагрузку обучающихся и аудиторные занятия: 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2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960" w:type="dxa"/>
        <w:tblCellMar>
          <w:left w:w="5" w:type="dxa"/>
          <w:right w:w="8" w:type="dxa"/>
        </w:tblCellMar>
        <w:tblLook w:val="04A0"/>
      </w:tblPr>
      <w:tblGrid>
        <w:gridCol w:w="4186"/>
        <w:gridCol w:w="486"/>
        <w:gridCol w:w="90"/>
        <w:gridCol w:w="479"/>
        <w:gridCol w:w="115"/>
        <w:gridCol w:w="463"/>
        <w:gridCol w:w="131"/>
        <w:gridCol w:w="480"/>
        <w:gridCol w:w="116"/>
        <w:gridCol w:w="565"/>
        <w:gridCol w:w="122"/>
        <w:gridCol w:w="587"/>
        <w:gridCol w:w="101"/>
        <w:gridCol w:w="657"/>
        <w:gridCol w:w="100"/>
        <w:gridCol w:w="638"/>
        <w:gridCol w:w="644"/>
      </w:tblGrid>
      <w:tr w:rsidR="005508FD" w:rsidRPr="005508FD" w:rsidTr="00EC4F06">
        <w:trPr>
          <w:trHeight w:val="3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Распределение по годам обучения</w:t>
            </w:r>
          </w:p>
        </w:tc>
      </w:tr>
      <w:tr w:rsidR="005508FD" w:rsidRPr="005508FD" w:rsidTr="00EC4F06">
        <w:trPr>
          <w:trHeight w:val="42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Классы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</w:t>
            </w:r>
          </w:p>
        </w:tc>
      </w:tr>
      <w:tr w:rsidR="005508FD" w:rsidRPr="005508FD" w:rsidTr="00EC4F06">
        <w:trPr>
          <w:trHeight w:val="6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proofErr w:type="spellStart"/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Продолжительностьучебныхзанятий</w:t>
            </w:r>
            <w:proofErr w:type="spellEnd"/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(в неделях)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  <w:tr w:rsidR="005508FD" w:rsidRPr="005508FD" w:rsidTr="00EC4F06">
        <w:trPr>
          <w:trHeight w:val="83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</w:t>
            </w:r>
            <w:proofErr w:type="spellStart"/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нааудиторные</w:t>
            </w:r>
            <w:proofErr w:type="spellEnd"/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занятия</w:t>
            </w:r>
          </w:p>
          <w:p w:rsidR="005508FD" w:rsidRPr="005508FD" w:rsidRDefault="005508FD" w:rsidP="005508FD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(в неделю)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</w:tr>
      <w:tr w:rsidR="005508FD" w:rsidRPr="005508FD" w:rsidTr="00EC4F06">
        <w:trPr>
          <w:trHeight w:val="43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</w:t>
            </w: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аудиторные занятия </w:t>
            </w:r>
          </w:p>
        </w:tc>
        <w:tc>
          <w:tcPr>
            <w:tcW w:w="6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>559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  <w:tr w:rsidR="005508FD" w:rsidRPr="005508FD" w:rsidTr="00EC4F0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42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641,5</w:t>
            </w:r>
          </w:p>
        </w:tc>
      </w:tr>
      <w:tr w:rsidR="005508FD" w:rsidRPr="005508FD" w:rsidTr="00EC4F06">
        <w:trPr>
          <w:trHeight w:val="9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Количество часов на самостоятельную работу в неделю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</w:tr>
      <w:tr w:rsidR="005508FD" w:rsidRPr="005508FD" w:rsidTr="00EC4F06">
        <w:trPr>
          <w:trHeight w:val="99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самостоятельную работу по годам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5508FD" w:rsidRPr="005508FD" w:rsidTr="00EC4F06">
        <w:trPr>
          <w:trHeight w:val="427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внеаудиторную (самостоятельную) работу </w:t>
            </w:r>
          </w:p>
        </w:tc>
        <w:tc>
          <w:tcPr>
            <w:tcW w:w="6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5508FD" w:rsidRPr="005508FD" w:rsidTr="00EC4F0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889</w:t>
            </w:r>
          </w:p>
        </w:tc>
      </w:tr>
      <w:tr w:rsidR="005508FD" w:rsidRPr="005508FD" w:rsidTr="00EC4F06">
        <w:trPr>
          <w:trHeight w:val="126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Максимальное количество часов занятий в неделю (</w:t>
            </w:r>
            <w:proofErr w:type="gramStart"/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аудиторные</w:t>
            </w:r>
            <w:proofErr w:type="gramEnd"/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и самостоятельные)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</w:tr>
      <w:tr w:rsidR="005508FD" w:rsidRPr="005508FD" w:rsidTr="00EC4F06">
        <w:trPr>
          <w:trHeight w:val="1059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08FD" w:rsidRPr="005508FD" w:rsidRDefault="005508FD" w:rsidP="005508FD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Общее максимальное количество часов по годам (</w:t>
            </w:r>
            <w:proofErr w:type="gramStart"/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аудиторные</w:t>
            </w:r>
            <w:proofErr w:type="gramEnd"/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и самостоятельные)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</w:tr>
      <w:tr w:rsidR="005508FD" w:rsidRPr="005508FD" w:rsidTr="00EC4F06">
        <w:trPr>
          <w:trHeight w:val="44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1316</w:t>
            </w:r>
          </w:p>
        </w:tc>
      </w:tr>
      <w:tr w:rsidR="005508FD" w:rsidRPr="005508FD" w:rsidTr="00EC4F06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1530,5</w:t>
            </w:r>
          </w:p>
        </w:tc>
      </w:tr>
      <w:tr w:rsidR="005508FD" w:rsidRPr="005508FD" w:rsidTr="00EC4F06">
        <w:trPr>
          <w:trHeight w:val="86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Объем времени на консультации 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</w:tr>
      <w:tr w:rsidR="005508FD" w:rsidRPr="005508FD" w:rsidTr="00EC4F06">
        <w:trPr>
          <w:trHeight w:val="42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Общий объем времени на консультации </w:t>
            </w: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62</w:t>
            </w:r>
          </w:p>
        </w:tc>
      </w:tr>
      <w:tr w:rsidR="005508FD" w:rsidRPr="005508FD" w:rsidTr="00EC4F0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FD" w:rsidRPr="005508FD" w:rsidRDefault="005508FD" w:rsidP="005508FD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5508F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70</w:t>
            </w:r>
          </w:p>
        </w:tc>
      </w:tr>
    </w:tbl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задачи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объем времени, данное время направлено на освоения учебного материала. 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Виды внеаудиторной работы: 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по подготовке учебной программы; 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контрольным урокам, зачетам и экзаменам; 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концертным, конкурсным выступлениям; 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залов,  музеев и др.),  </w:t>
      </w:r>
    </w:p>
    <w:p w:rsidR="005508FD" w:rsidRPr="005508FD" w:rsidRDefault="005508FD" w:rsidP="005508FD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 </w:t>
      </w:r>
      <w:proofErr w:type="gramEnd"/>
    </w:p>
    <w:p w:rsidR="00F403ED" w:rsidRDefault="00F403ED"/>
    <w:p w:rsidR="005508FD" w:rsidRDefault="005508FD"/>
    <w:p w:rsidR="005508FD" w:rsidRPr="005508FD" w:rsidRDefault="005508FD" w:rsidP="005508FD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Программа по учебному предмету</w:t>
      </w:r>
    </w:p>
    <w:p w:rsidR="005508FD" w:rsidRPr="005508FD" w:rsidRDefault="005508FD" w:rsidP="005508FD">
      <w:pPr>
        <w:keepNext/>
        <w:keepLines/>
        <w:spacing w:after="221" w:line="259" w:lineRule="auto"/>
        <w:ind w:right="144" w:firstLine="284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ПО.01.УП.01.СПЕЦИАЛЬНОСТЬ</w:t>
      </w:r>
    </w:p>
    <w:p w:rsidR="005508FD" w:rsidRPr="005508FD" w:rsidRDefault="005508FD" w:rsidP="005508FD">
      <w:pPr>
        <w:keepNext/>
        <w:keepLines/>
        <w:spacing w:after="221" w:line="259" w:lineRule="auto"/>
        <w:ind w:left="10" w:right="129" w:firstLine="274"/>
        <w:jc w:val="center"/>
        <w:outlineLvl w:val="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«Домра»</w:t>
      </w:r>
    </w:p>
    <w:p w:rsidR="005508FD" w:rsidRPr="005508FD" w:rsidRDefault="005508FD" w:rsidP="005508FD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1 класс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Ознакомление с устройством домры. Основы нотной грамоты. Посадка, постановка исполнительского аппарата. Освоение и развитие первоначальных навыков игры на домре. Развитие музыкального слуха, образного мышления. Левая рука – изучение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полупозиции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I позиции. Правая рука: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pizz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б.п., игра медиатором (удары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ПVПV).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Знакомство с основными музыкальными терминами. Обозначение струн (Е, А, D).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Мажорные гаммы в первой позиции (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pizz.б.п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П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V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E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G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A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Хроматические последовательности (упражнения для развития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руки), упражнения С. Лукина, 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№1-3). 12-14 пьес и песен различного характера.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«У кота»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 летай соловей»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детская песенка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«Василёк»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детская песенка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«Лошадка»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башкирская 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лодочке»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«Ёлочка»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«Топ-топ»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«Медвежата»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«Песенка зайчиков»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.п</w:t>
      </w:r>
      <w:proofErr w:type="spellEnd"/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«Зайчик»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Красева</w:t>
      </w:r>
      <w:proofErr w:type="spellEnd"/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«Весёлые гуси»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Красева</w:t>
      </w:r>
      <w:proofErr w:type="spellEnd"/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польская 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«Два Кота»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Сибирского 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на тоненький ледок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бр.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Стемпневского</w:t>
      </w:r>
      <w:proofErr w:type="spellEnd"/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под горкой, под горой»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«Ходит зайка по саду»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пошли наши подружки»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Захарьина 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«Колыбельная»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Захарьина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«Маленький вальс»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«Прогулка»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Ребиков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«Песня»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Комаровский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«Песенка»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Бекман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«Ёлочка»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Ж.Б.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Люлли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«Жан и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Пьерро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Ж.Б.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Люлл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Песенка»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детская песенка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«Котик»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Тихомиров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Сюита «5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keys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 Иорданский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олубые санки»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Метлов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«Паук и мухи»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Иванников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«Паучок»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М. Глинка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«Хоровод»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«Вприпрыжку»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й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Клоуны»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Калинников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«Тень-тень»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с комариком плясала»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Лядова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Филиппенко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«Цыплятки»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Бетховен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«Сурок» 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Гравитис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«Детская песенка»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Брамс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«Петрушка»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«Я на камушке сижу»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Н. Римского-Корсакова </w:t>
      </w:r>
    </w:p>
    <w:p w:rsidR="005508FD" w:rsidRPr="005508FD" w:rsidRDefault="005508FD" w:rsidP="005508FD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«Вдоль да по речке»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Ю. Давидовича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«Вприпрыжку»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«Вдоль да по речке»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Ю. Давидовича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«Клоуны»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детская песенка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«Котик»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«Топ-топ»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Иванников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«Паучок»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«Прогулка»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Ребиков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«Песня»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.п</w:t>
      </w:r>
      <w:proofErr w:type="spellEnd"/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«Зайчик»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Красева</w:t>
      </w:r>
      <w:proofErr w:type="spellEnd"/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2 класс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Стабилизация посадки и постановки исполнительского аппарата. Развитие первоначальных навыков игры на домре. Освоение I, II, III позиции, переходы в смежные позиции. Освоение игры медиатором, различные простые ритмические рисунки. Подготовка к эпизодическому тремоло. Развитие музыкально-образного мышления.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«дыханием» и качеством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звукоизвлечения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Продолжение знакомства с основными музыкальными терминами.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Мажорные гаммы на одной струне (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E-dur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A-dur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D-dur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,);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F-dur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B-dur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I и II позициях – пятью ритмическими рисунками. 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№1-5). 3-4 этюда на различные пройденные штрихи и приемы игры. 6-8 пьес различного характера и стиля. Термины (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таблицу).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под яблонькой»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Андреева 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Гендель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«Менуэт»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В.А. Моцарт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В.А. Моцарт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айская песня»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Бетховен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«Прекрасный цветок»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Бетховен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«Экосез»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Гуммель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«Экосез»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лат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.н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девушка – как розочка»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Попонова</w:t>
      </w:r>
      <w:proofErr w:type="spellEnd"/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Попонов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«Наигрыш»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«Пойду ль я,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выйдуль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я»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Гречанинова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«Друг Робен»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«Неаполитанская песенка»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К.М. Вебер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Во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саду ли, в огороде»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обр. Е. Мордвинцевой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«Уж как по мосту,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мосточку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Е. Мордвинцевой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.п</w:t>
      </w:r>
      <w:proofErr w:type="spellEnd"/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«Весёлые гуси»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Е. Мордвинцевой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чеш.н.п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«Аннушка»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Е. Мордвинцевой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Дунаевский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«Песенка Роберта»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.п</w:t>
      </w:r>
      <w:proofErr w:type="spellEnd"/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«Ой, за гаем, гаем»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Алексеева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Гурилев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«Сарафанчик»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Укр.н.п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«Ой, под вишнею»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рыбалку»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«Маленький марш»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Селени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«Маленький болтун»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Гедике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«Танец»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Шутенко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«Веселый заяц»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«Андалузский танец»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Забутов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«Бабушкины ходики»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Фишер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«Гавот»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 Ван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Хоуф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«Английское счастье»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Кригер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«Менуэт»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Кригер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Буррэ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Броннер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«Про машинки»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Allegretto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Хачатурян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«Строительство домика Тыквы»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Чипполино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Хачатурян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«Танец»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Чипполино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Польшина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A-dur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Этюды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№1-8 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Иванов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F-dur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сб. «Азбука домриста»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Бакланова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e-moll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Шольц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«Непрерывное движение»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 – П. Герасимов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«Этюды»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(1,2,6) из сб. «Школа юного домриста»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.3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Пильщиков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«Два этюда»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сб. «Азбука домриста»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«Софья»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Фёдоров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«Кирилл»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Фёдоров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–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пь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еса</w:t>
      </w:r>
    </w:p>
    <w:p w:rsidR="005508FD" w:rsidRPr="005508FD" w:rsidRDefault="005508FD" w:rsidP="005508FD">
      <w:pPr>
        <w:spacing w:after="16" w:line="248" w:lineRule="auto"/>
        <w:ind w:left="1445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Шутенко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«Веселый заяц» 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Гендель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«Менуэт»</w:t>
      </w:r>
    </w:p>
    <w:p w:rsidR="005508FD" w:rsidRPr="005508FD" w:rsidRDefault="005508FD" w:rsidP="005508FD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укр.н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.п</w:t>
      </w:r>
      <w:proofErr w:type="spellEnd"/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«Ой, за гаем, гаем»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Б. Алексеева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27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Забутов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«Бабушкины ходики»</w:t>
      </w:r>
    </w:p>
    <w:p w:rsidR="005508FD" w:rsidRPr="005508FD" w:rsidRDefault="005508FD" w:rsidP="005508FD">
      <w:pPr>
        <w:numPr>
          <w:ilvl w:val="0"/>
          <w:numId w:val="27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.п</w:t>
      </w:r>
      <w:proofErr w:type="spellEnd"/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«Весёлые гуси»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Е. Мордвинцевой</w:t>
      </w:r>
    </w:p>
    <w:p w:rsidR="005508FD" w:rsidRPr="005508FD" w:rsidRDefault="005508FD" w:rsidP="005508FD">
      <w:pPr>
        <w:numPr>
          <w:ilvl w:val="0"/>
          <w:numId w:val="27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Allegretto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keepNext/>
        <w:keepLines/>
        <w:spacing w:after="504" w:line="265" w:lineRule="auto"/>
        <w:ind w:left="828" w:right="787" w:hanging="10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</w:p>
    <w:p w:rsidR="005508FD" w:rsidRPr="005508FD" w:rsidRDefault="005508FD" w:rsidP="005508FD">
      <w:pPr>
        <w:keepNext/>
        <w:keepLines/>
        <w:spacing w:after="504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3 класс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и совершенствование навыков, полученных ранее. Игра в I-IV позициях, смена позиций. Уверенное исполнение эпизодического тремоло и работа над кантиленой (тремоло легато). Работа над штрихами: легато, стаккато, нон легато. Дальнейшая работа над «дыханием», качеством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звукоизвлечения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(туше).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до трех знаков в ключе пятью ритмическими вариантами, арпеджио в них. Хроматические последовательности. 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№1-10). 3-4 этюда на различные пройденные штрихи и приемы игры. 6-8 пьес различных эпох и стилей.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Термины (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таблицу).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«Ай, все кумушки, домой»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Н. Осипова 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«Позарастали стежки-дорожки» в обр. В. Лобова 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Укр.н.п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«Ой, гоп, тай ни-ни»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Фурмина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«Маленькое рондо» 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Ушкарев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«Родничок» 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Вебер 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«Хор охотников»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оперы «Волшебный стрелок» 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Даргомыжский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«Меланхолический вальс»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 Чайковский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арш деревянных солдатиков»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«Старинная французская песенка»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«Сладкая грёза»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Глазунов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«Град»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вариации из балета «Времена года»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«Грезы»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Портнов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«Оливковая веточка»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Портнов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«Красивая бабочка»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«Весельчак»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«Кто быстрее?»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«Шарманка»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Лехтинен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Летка-Енка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Вариации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В.Ф. Бах Ригодон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«Весна»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Шаинский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«Антошка»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Забутов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Венгерская народная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песня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Шентирмой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перелож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А. Зверева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Синисало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«Миниатюра»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Тихомиров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Броннер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«Кукушка»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у наших у ворот»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оранж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С. Фёдоров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Курченко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зарядку»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Детского альбома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Курченко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«Мячик»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Детского альбома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Курченко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«Пятнашки»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Детского альбома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Курченко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«Очень красивая кукла»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Детского альбома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Курченко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«Часы с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кукшкой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Детского альбома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Курченко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«Сказка»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Детского альбома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Этюды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№9-13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Тихомиров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d-moll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«Упражнения и этюды»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a-moll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Лемуан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D-dur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соч. 37 №17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Соловьев </w:t>
      </w:r>
      <w:proofErr w:type="spellStart"/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e-moll</w:t>
      </w:r>
      <w:proofErr w:type="spellEnd"/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Евдокимов </w:t>
      </w:r>
      <w:proofErr w:type="spellStart"/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a-moll</w:t>
      </w:r>
      <w:proofErr w:type="spellEnd"/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Куликов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A-dur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«Азбука домриста»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Шишаков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A-dur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«Азбука домриста»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Гедике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a-moll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«Азбука домриста»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«Настя»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«Лиза»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«Юля»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«Мечтательный Федя»</w:t>
      </w:r>
    </w:p>
    <w:p w:rsidR="005508FD" w:rsidRPr="005508FD" w:rsidRDefault="005508FD" w:rsidP="005508FD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«Алёнкина полька»</w:t>
      </w:r>
    </w:p>
    <w:p w:rsidR="005508FD" w:rsidRPr="005508FD" w:rsidRDefault="005508FD" w:rsidP="005508FD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:rsidR="005508FD" w:rsidRPr="005508FD" w:rsidRDefault="005508FD" w:rsidP="005508FD">
      <w:pPr>
        <w:numPr>
          <w:ilvl w:val="0"/>
          <w:numId w:val="28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Вариации</w:t>
      </w:r>
    </w:p>
    <w:p w:rsidR="005508FD" w:rsidRPr="005508FD" w:rsidRDefault="005508FD" w:rsidP="005508FD">
      <w:pPr>
        <w:numPr>
          <w:ilvl w:val="0"/>
          <w:numId w:val="28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«Позарастали стежки-дорожки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обр. В. Лобова</w:t>
      </w:r>
    </w:p>
    <w:p w:rsidR="005508FD" w:rsidRPr="005508FD" w:rsidRDefault="005508FD" w:rsidP="005508FD">
      <w:pPr>
        <w:numPr>
          <w:ilvl w:val="0"/>
          <w:numId w:val="28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Курченко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«Мячик»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Детского альбома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28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Курченко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«Сказка»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Детского альбома</w:t>
      </w:r>
    </w:p>
    <w:p w:rsidR="005508FD" w:rsidRPr="005508FD" w:rsidRDefault="005508FD" w:rsidP="005508FD">
      <w:pPr>
        <w:numPr>
          <w:ilvl w:val="0"/>
          <w:numId w:val="28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«Грезы»</w:t>
      </w:r>
    </w:p>
    <w:p w:rsidR="005508FD" w:rsidRPr="005508FD" w:rsidRDefault="005508FD" w:rsidP="005508FD">
      <w:pPr>
        <w:numPr>
          <w:ilvl w:val="0"/>
          <w:numId w:val="28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Глазунов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«Град»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вариации из балета «Времена года»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4 класс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развитием музыкально-образного мышления. Работа над штрихами: легато, стаккато, нон легато. Знакомство с основными видами туше (нажим, толчок, бросок). Отработка ранее полученных навыков. Завершение адаптации к инструменту. Совершенствование техники правой и левой руки. Развитие мелкой техники. Игра в I-VI позициях. Исполнение пьес с элементами виртуозности и более сложными ритмическими рисунками (триоли,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секстоли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синкопы). Навыки длинного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кантиленного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«дыхания». Знакомство с циклической формой (сюита, сонатина, соната, вариации и т.п.).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Мажорные и минорные гаммы до трех знаков в ключе десятью ритмическими вариантами, арпеджио в них. Хроматические последовательности. 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№1-15).   3-4 этюда на различные пройденные штрихи и приемы игры. 6-8 пьес различных эпох и стилей. Одно произведение циклической формы (сюита, сонатина, концертино, вариации и т.п.).  Термины (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таблицу).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«Сама садик я 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садила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Ивушка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Н. Успенского 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«Янка»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«Долина,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долинушка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Ю.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Шишакова</w:t>
      </w:r>
      <w:proofErr w:type="spellEnd"/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Линике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«Маленькая соната» 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«Заводная кукла» 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Купревич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«Тульский самовар» 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Вальс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«Бабочка»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«Ноктюрн»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Понкиелли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«Танец часов»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Джиоконда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Вальс из оперы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«Жизнь за царя»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Старинный романс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встретил Вас»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Верстовский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«Вальс» 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«Мазурка»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Куртис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«Вернись в Сорренто»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Дюран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«Чакона»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Меццакапо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 маркизе»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Портнов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«Поющий утром» 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«То не ветер ветку клонит»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Дителя</w:t>
      </w:r>
      <w:proofErr w:type="spellEnd"/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Моцарт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Менуэт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сб. «Юный домрист»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Мондовиль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«Тамбурин»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вариации на тему 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Пойдуль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я,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выйдуль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я»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Галоп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Хорватская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плясовая»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Полька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Славенско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сюиты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Щуровский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Танец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«Весёлый мультик»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Детской сюиты №1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Малиновский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учеёк, бегущий на юг»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Детской сюиты №1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Кеффнер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Сонатина 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№11-15, 22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«Сомнение»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«Колёсико»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«Жалоба»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«Нежность»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Пильщиков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№11 </w:t>
      </w:r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Комаровский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e-moll</w:t>
      </w:r>
      <w:proofErr w:type="spellEnd"/>
    </w:p>
    <w:p w:rsidR="005508FD" w:rsidRPr="005508FD" w:rsidRDefault="005508FD" w:rsidP="005508FD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Соловьев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№1,2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сб. «Упражнения и этюды»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</w:p>
    <w:p w:rsidR="005508FD" w:rsidRPr="005508FD" w:rsidRDefault="005508FD" w:rsidP="005508FD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:rsidR="005508FD" w:rsidRPr="005508FD" w:rsidRDefault="005508FD" w:rsidP="005508FD">
      <w:pPr>
        <w:numPr>
          <w:ilvl w:val="0"/>
          <w:numId w:val="29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Линике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«Маленькая соната»</w:t>
      </w:r>
    </w:p>
    <w:p w:rsidR="005508FD" w:rsidRPr="005508FD" w:rsidRDefault="005508FD" w:rsidP="005508FD">
      <w:pPr>
        <w:numPr>
          <w:ilvl w:val="0"/>
          <w:numId w:val="29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«Ноктюрн»</w:t>
      </w:r>
    </w:p>
    <w:p w:rsidR="005508FD" w:rsidRPr="005508FD" w:rsidRDefault="005508FD" w:rsidP="005508FD">
      <w:pPr>
        <w:numPr>
          <w:ilvl w:val="0"/>
          <w:numId w:val="29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Г. Портнов «Поющий утром»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30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Мондовиль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«Тамбурин»</w:t>
      </w:r>
    </w:p>
    <w:p w:rsidR="005508FD" w:rsidRPr="005508FD" w:rsidRDefault="005508FD" w:rsidP="005508FD">
      <w:pPr>
        <w:numPr>
          <w:ilvl w:val="0"/>
          <w:numId w:val="30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Меццакапо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 маркизе»</w:t>
      </w:r>
    </w:p>
    <w:p w:rsidR="005508FD" w:rsidRPr="005508FD" w:rsidRDefault="005508FD" w:rsidP="005508FD">
      <w:pPr>
        <w:numPr>
          <w:ilvl w:val="0"/>
          <w:numId w:val="30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Хорватская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плясовая»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keepNext/>
        <w:keepLines/>
        <w:spacing w:after="509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5 класс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и совершенствование музыкально-исполнительских навыков. Детальная работа над качеством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звукоизвлечения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(туше). Развитие мелкой техники. Освоение мелизмов: форшлаг, мордент, трель; и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колороистических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приёмов: срывы, флажолеты Исполнение двойных нот. Расширение диапазона игровых навыков правой руки (нажим, толчок, бросок). Работа над осознанием произведения циклической формы (сюита, сонатина, соната, вариации и т.п.).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до трех знаков в ключе десятью ритмическими комбинациями в одном темпе. Исполнение гаммы ритмическими группировками: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дуолями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триолями,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квартолями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секстолями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 каждый звук. 3-4 этюда на различные виды техники.  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№1-20).  Упражнения Т.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Вольской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Хроматические последовательности (варианты 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). 4-6 пьес различных эпох и стилей. 1-2 произведения циклической формы. Термины (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таблицу).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«Ах вы, сени, мои сени»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Дителя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Комаровский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Вариации на тему 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«Пойду ль я, выйду ль я»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 улице мостовой»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Красева</w:t>
      </w:r>
      <w:proofErr w:type="spellEnd"/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«Вдоль по 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Питерской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Лоскутова 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«Ах ты, душечка»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Лобова 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«Играй, моя травушка»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Лоскутов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«Плясовая и частушка»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«Клоуны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 Детской сюиты №1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Малиновский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ождественская игрушка»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Детской сюиты №1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Фибих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«Поэма»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Прелюдия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 старинном стиле»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«Волчок»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Новиков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«Смуглянка»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 - Ш.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Гуно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«Аве Мария»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Рахманинов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«Итальянская полька»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Шуберт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«Музыкальный момент»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Дандрие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«Дудочки»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Марчелло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Скерцандо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«Норвежский танец»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Захаров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«Юмореска» 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Прокофьев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Гавот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«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Классической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симфлнии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«Старинный гобелен» 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Дженкинсон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«Танец»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Н.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Будашкин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«Анданте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фрагмент 1-й ч. Концерта для домры с оркестром)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Данкл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я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Полька»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Данкля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«Романс» 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Тихомиров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«Экспромт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«Фантазия на темы К.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Бадельта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из </w:t>
      </w:r>
      <w:proofErr w:type="spellStart"/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\ф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«Пираты Карибского моря»»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Шнитке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«Менуэт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 Сюиты «В старинном стиле»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«Рондо»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для флейты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h-moll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Ридинг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для скрипки h-moll,3-я часть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А.Вивальди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Концерт для скрипки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a-moll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, 1-я часть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Сюита «Приключения Буратино»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Кюхлер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«Концертино в стиле А.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Вивальди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Бречанелло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Соната №2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(1-я ч)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№20-35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Красавин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A-dur</w:t>
      </w:r>
      <w:proofErr w:type="spellEnd"/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Пильщиков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№22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Пильщиков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№11,12,13, 14, 23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«Этюды для домры соло»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«В подражание гитаре»</w:t>
      </w:r>
    </w:p>
    <w:p w:rsidR="005508FD" w:rsidRPr="005508FD" w:rsidRDefault="005508FD" w:rsidP="005508FD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«Бравый Петя»</w:t>
      </w:r>
    </w:p>
    <w:p w:rsidR="005508FD" w:rsidRPr="005508FD" w:rsidRDefault="005508FD" w:rsidP="005508FD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:rsidR="005508FD" w:rsidRPr="005508FD" w:rsidRDefault="005508FD" w:rsidP="005508FD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Ридинг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Концерт для скрипки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h-moll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, III часть </w:t>
      </w:r>
    </w:p>
    <w:p w:rsidR="005508FD" w:rsidRPr="005508FD" w:rsidRDefault="005508FD" w:rsidP="005508FD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«Норвежский танец»</w:t>
      </w:r>
    </w:p>
    <w:p w:rsidR="005508FD" w:rsidRPr="005508FD" w:rsidRDefault="005508FD" w:rsidP="005508FD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«То не ветер ветку клонит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в обр.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Дителя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31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Бречанелло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Соната №2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(1-я ч.)</w:t>
      </w:r>
    </w:p>
    <w:p w:rsidR="005508FD" w:rsidRPr="005508FD" w:rsidRDefault="005508FD" w:rsidP="005508FD">
      <w:pPr>
        <w:numPr>
          <w:ilvl w:val="0"/>
          <w:numId w:val="31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«Старинный гобелен»</w:t>
      </w:r>
    </w:p>
    <w:p w:rsidR="005508FD" w:rsidRPr="005508FD" w:rsidRDefault="005508FD" w:rsidP="005508FD">
      <w:pPr>
        <w:numPr>
          <w:ilvl w:val="0"/>
          <w:numId w:val="31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Будашкин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«Анданте»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(фрагмент 1-й ч. Концерта для домры с оркестром)</w:t>
      </w:r>
    </w:p>
    <w:p w:rsidR="005508FD" w:rsidRPr="005508FD" w:rsidRDefault="005508FD" w:rsidP="005508FD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6 класс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Совершенствование музыкально-исполнительских навыков. Развитие беглости и штрихового разнообразия техники. Работа над двойными нотами и аккордовой техникой, плавное соединение позиций. Изучение красочных приемов игры. Флажолеты (искусственные),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pizz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левой рукой и т.п. Работа над стилистикой произведения и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агогическими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приемами выразительности. Самостоятельная работа над музыкальным произведением.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до четырех знаков в ключе в две октавы и тонические трезвучия в них. Исполнение гамм штрихами стаккато и легато; ритмические группировки: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дуоль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триоль,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квартоль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квинтоль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секстоль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 каждый звук. 3-4 этюда на различные виды техники.  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№1-25). Упражнения Т.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Вольской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Хроматические последовательности (варианты 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4-6 пьес различных эпох и стилей. 1-2 произведения циклической формы. 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Термины (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таблицу).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«Тонкая рябина»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«Светит месяц»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Андреева 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Делиб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Пиццикато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«Сильвия» 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Лоскутов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Купер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«Тарантелла»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В.А. Моцарт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«Турецкое рондо»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Нариманидзе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Давлури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Раков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«Вокализ»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иду»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Прелюдия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a-moll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Вальс – Шутка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Прокофьев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«Танец рыцарей»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«Ромео и Джульетта»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«Сентиментальный вальс»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Морриконе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Chimai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»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\ф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«Профессионал»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«Памяти Есенина»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«Под окном черёмуха колышется»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Джоплин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Рег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красотки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Евг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Баев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ранчо»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«Детские сны»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Ст.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Флаэрти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С. 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«Анастасия»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(концертная транскрипция)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Сенайе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«Пьеса»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Сен-Санс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«Лебедь»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Меццакапо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Утреняя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серенада»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Метра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«Серенада»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«Тамбурин»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Ж.-Б.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Лойе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для флейты №8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(2-я, 3-я части)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Телеман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Сонатина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A-dur</w:t>
      </w:r>
      <w:proofErr w:type="spellEnd"/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Моцарт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Соната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D-dur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(1-я ч.) в оригинале для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ф-но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4 руки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Гальярд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Соната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F-dur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(финал)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Чайкин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Страннолюбский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Петров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e-moll</w:t>
      </w:r>
      <w:proofErr w:type="spellEnd"/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№34-37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Пильщиков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№31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Бакланова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d-moll</w:t>
      </w:r>
      <w:proofErr w:type="spellEnd"/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Лешгорн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соч.65 №36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Этюд-хора</w:t>
      </w:r>
      <w:proofErr w:type="spellEnd"/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С.Фёдоров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Этюд-вальс 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Славко-Овсеник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Моцарт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Соната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D-dur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(1-я ч.) в оригинале для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ф-но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4 руки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Делиб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Пиццикато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«Сильвия»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«Светит месяц»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Андреева 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3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Телеман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Сонатина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A-dur</w:t>
      </w:r>
      <w:proofErr w:type="spellEnd"/>
    </w:p>
    <w:p w:rsidR="005508FD" w:rsidRPr="005508FD" w:rsidRDefault="005508FD" w:rsidP="005508FD">
      <w:pPr>
        <w:numPr>
          <w:ilvl w:val="0"/>
          <w:numId w:val="3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«Тонкая рябина»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5508FD" w:rsidRPr="005508FD" w:rsidRDefault="005508FD" w:rsidP="005508FD">
      <w:pPr>
        <w:numPr>
          <w:ilvl w:val="0"/>
          <w:numId w:val="3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Евг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Баев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ранчо»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«Детские сны»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7 класс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с учащимися над личностным отношением к исполняемому музыкальному произведению на основе всех технических и художественных навыков, полученных в предыдущих классах. Развитие аппликатурной грамотности. Самостоятельная работа над музыкальным произведением.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двухоктавные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гаммы. Тонические трезвучия в них. Игра гамм ритмическими группировками от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дуоли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до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октоли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различными ритмическими фигурами. 1-2 концертных этюда.  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№1-25). Упражнения Т.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Вольской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Хроматические последовательности (варианты 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). 4-6 пьес различных эпох и стилей. 1-2 произведения циклической формы. Термины (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таблицу).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Шишаков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Хороводная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и шуточная»</w:t>
      </w:r>
    </w:p>
    <w:p w:rsidR="005508FD" w:rsidRPr="005508FD" w:rsidRDefault="005508FD" w:rsidP="005508FD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Рогалев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«Рондо в старинном стиле»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 улице не ходила, не пойду»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Лаптева 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«У зори-то, у зореньки»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Городовской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«Желтый лист»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Иванова 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Желинский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Ноктюрн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«Скерцо»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«Под гармошку»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евр.н.п.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Тум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балалйка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Прокофьев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«Пушкинский вальс»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Меццакапо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«Тарантелла»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Меццакапо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Бонита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» 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Палиашвили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Лезгинка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опреы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Даиси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Дворжак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«Мелодия»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Массне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«Размышление»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Бём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«Вечное движение»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«Жига»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 Ибер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«Маленький беленький ослик»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Хачатурян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«Танец девушек»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балета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Гаянэ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Гаврили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Каприччио»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Шнитке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Фуга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«Сюиты в старинном стиле» 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Вивальди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Концерт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G-dur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(1-я ч.)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Концерт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a-moll</w:t>
      </w:r>
      <w:proofErr w:type="spellEnd"/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Лоскутов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№39,43,44</w:t>
      </w:r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Шишаков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G-dur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spellEnd"/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сб. «Упражнения и этюды»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Шишаков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d-moll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spellEnd"/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сб. «Упражнения и этюды»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Петров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a-moll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spellEnd"/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сб. «Упражнения и этюды»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Красавин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G-dur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«Упражнения и этюды»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Красавин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D-dur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spellEnd"/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сб. «Упражнения и этюды»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</w:p>
    <w:p w:rsidR="005508FD" w:rsidRPr="005508FD" w:rsidRDefault="005508FD" w:rsidP="005508FD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Захаров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«Юмореска»</w:t>
      </w:r>
    </w:p>
    <w:p w:rsidR="005508FD" w:rsidRPr="005508FD" w:rsidRDefault="005508FD" w:rsidP="005508FD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Вивальди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Концерт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G-dur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(1-я ч.)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Гаврили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Каприччио»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«У зори-то, у зореньки»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Городовской</w:t>
      </w:r>
      <w:proofErr w:type="spellEnd"/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 Шишаков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«Х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ороводная и шуточная»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Меццакапо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«Тарантелла»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евр.н.п.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Тум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балалйка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:rsidR="005508FD" w:rsidRPr="005508FD" w:rsidRDefault="005508FD" w:rsidP="005508FD">
      <w:pPr>
        <w:spacing w:after="16" w:line="24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8 класс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Совершенствование полученных навыков и свободное владение разнообразными приемами игры (тремоло двойными нотами,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pizz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левой рукой, дробь). Повышение общего исполнительского уровня.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двухоктавные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гаммы. Тонические трезвучия в них. Игра гамм ритмическими группировками от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дуоли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до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октоли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различными ритмическими фигурами.   1-3 этюда.  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№1-25). Упражнения Т.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Вольской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Хроматические последовательности (варианты 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). 4-6 пьес различных эпох и стилей. 1-2 произведения циклической формы. Термины (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таблицу).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 корите меня, не браните»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«Падеспань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 сюиты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Старогородские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мотивы»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«Тустеп»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Старогородские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мотивы» 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Дакен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«Кукушка»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Скоморошина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«Тёмно-вишнёвая шаль»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Мошковский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«Испанский танец»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Мой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муженька»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Цыганкова 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Димитреску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«Крестьянский танец»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Мусоргский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«Балет невылупившихся птенцов»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Таривердиев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Прелюди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я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домра альт)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Фина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Шмелиное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буги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«Романс»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/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«Овод» 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Вариации на тему р.н.п. «Среди долины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ровныя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Тамари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Пчелка»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Диптих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Крейслер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«Прекрасный розмарин»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Рондо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Поппер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«Танец гномов»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Маручелли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«Вечное движение»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Лаптев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для альтовой домры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Шнитке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«Сюита в старинном стиле»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В.А. Моцарт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«Маленькая ночная серенада» (1-я ч)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Кайзер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D-dur</w:t>
      </w:r>
      <w:proofErr w:type="spellEnd"/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Г. Кайзер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a-moll</w:t>
      </w:r>
      <w:proofErr w:type="spellEnd"/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Пильщиков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№27,28</w:t>
      </w:r>
    </w:p>
    <w:p w:rsidR="005508FD" w:rsidRPr="005508FD" w:rsidRDefault="005508FD" w:rsidP="005508FD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Розин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E-dur</w:t>
      </w:r>
      <w:proofErr w:type="spellEnd"/>
    </w:p>
    <w:p w:rsidR="005508FD" w:rsidRPr="005508FD" w:rsidRDefault="005508FD" w:rsidP="005508FD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программы переводного прослушивания: 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 Мусоргский «Балет невылупившихся птенцов»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В.А. Моцарт «Маленькая ночная серенада»(1-я часть)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«Не корите меня, не браните» в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Вариации на тему р.н.п. «Среди долины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ровныя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Рогалев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«Рондо в старинном стиле»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«Тёмно-вишнёвая шаль»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5508FD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9 класс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Совершенствование музыкально-исполнительских навыков. Овладение программой, состоящей из различных по жанру и стилю произведений, помогающих развитию и раскрытию способностей и возможностей учащихся. Подготовка профессионально ориентированных учащихся к поступлению в средние профессиональные учебные заведения. 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Годовые требования: </w:t>
      </w:r>
    </w:p>
    <w:p w:rsidR="005508FD" w:rsidRPr="005508FD" w:rsidRDefault="005508FD" w:rsidP="005508FD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Упражнения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I №1-25). Упражнения Т.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Вольской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Хроматические последовательности (варианты 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3-4 пьесы (виртуозное произведение, произведение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кантиленного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характера, обработка народной песни или мелодии, оригинальное произведение). 1-2 произведения крупной формы.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репертуарный список: 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«Травушка-муравушка»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А. Цыганкова 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на горку шла»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Гаврилова 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«Кольцо души-девицы»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«Коробейники»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Дителя</w:t>
      </w:r>
      <w:proofErr w:type="spellEnd"/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Броннер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улице дождик»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 мотивам р.н.п.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Броннер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«Сонатина-шутка»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Альбенис-Е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Петров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«Астурия»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(домра альт) 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Поппер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«Танец гномов»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(домра альт) 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Шапошников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«Дагестанская лезгинка»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(домра-альт)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Прокофьев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«Пушкинский вальс»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«Итальянский вальс»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вариации на тему р.н.п. «Чернобровый, черноокий»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Городовская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 одна во поле дороженька»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«Гусляр и скоморох»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вальс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«На 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муромской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дорожке»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сюиты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Старогородские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мотивы»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Мардян-дя</w:t>
      </w:r>
      <w:proofErr w:type="spellEnd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«Голубка»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Джоплин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регтайм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«Конферансье» 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Березовский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«Менуэт и шесть вариаций»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Гайдн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«Венгерское рондо» 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Куперен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Пастораль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(домра-альт)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Верачини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«Ларго»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Петров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«Цыганская рапсодия»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Рахманинов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«Вокализ»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Будашкин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Концерт  (1-я ч)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Петренко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№1</w:t>
      </w:r>
    </w:p>
    <w:p w:rsidR="005508FD" w:rsidRPr="005508FD" w:rsidRDefault="005508FD" w:rsidP="005508FD">
      <w:pPr>
        <w:spacing w:after="210" w:line="271" w:lineRule="auto"/>
        <w:ind w:right="75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Гендель 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Ария с вариациями</w:t>
      </w:r>
    </w:p>
    <w:p w:rsidR="005508FD" w:rsidRPr="005508FD" w:rsidRDefault="005508FD" w:rsidP="005508FD">
      <w:pPr>
        <w:spacing w:after="210" w:line="271" w:lineRule="auto"/>
        <w:ind w:left="284"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экзаменационные программы: 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Будашкин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Концерт (1-я часть)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Джоплин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регтайм «Конферансье»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Рахманинов «Вокализ»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«Итальянский вальс»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Й. Гайдн «Венгерское рондо»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Броннер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«На улице дождик» по мотивам р.н.п.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Прокофьев «Пушкинский вальс»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Цыганков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Мар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дян-дя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Альбенис-Е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Петров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«Астурия»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(домра альт) 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 корите меня, не браните»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(домра-альт)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Шапошников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«Дагестанская лезгинка»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(домра-альт)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Куперен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Пастораль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(домра-альт)</w:t>
      </w:r>
    </w:p>
    <w:p w:rsidR="005508FD" w:rsidRDefault="005508FD"/>
    <w:p w:rsidR="005508FD" w:rsidRDefault="005508FD"/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 xml:space="preserve">III. Требования к уровню подготовки </w:t>
      </w:r>
      <w:proofErr w:type="gramStart"/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обучающихся</w:t>
      </w:r>
      <w:proofErr w:type="gramEnd"/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художественноэстетического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развития учащегося и приобретения им художественно-исполнительских знаний, умений и навыков.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Таким образом, ученик к концу прохождения курса программы обучения должен: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исторические сведения об инструменте;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конструктивные особенности инструмента;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элементарные правила по уходу за инструментом и уметь их применять при необходимости;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оркестровые разновидности своего инструмента;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основы музыкальной грамоты;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систему игровых навыков и уметь применять ее самостоятельно;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средства музыкальной выразительности (тембр, динамика, штрих, темп и  т. д.);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жанры музыки (инструментальный, вокальный, симфонический и т. д.);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технические и художественно-эстетические особенности, характерные для сольного исполнительства на народных инструментах;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функциональные особенности строения частей тела и уметь рационально 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спользовать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их в работе игрового аппарата;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настраивать инструмент (для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струнных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определять технические трудности несложного музыкального произведения и находить способы и методы в работе над ними;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среди нескольких вариантов аппликатуры выбрать наиболее удобную и рациональную;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на базе приобретенных специальных знаний давать грамотную адекватную оценку многообразным музыкальным событиям;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игры по нотам;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чтения с листа несложных произведений, необходимый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для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ансамблевого и оркестрового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музицирования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транспонирования и подбора по слуху, так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необходимых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дальнейшем будущему оркестровому музыканту;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публичных выступлений, как в качестве солиста, так и в различных ансамблях и оркестрах.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Реализация программы обеспечивает: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у обучающегося интереса к музыкальному искусству, самостоятельному музыкальному исполнительству;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художественно-исполнительских возможностей своего инструмента;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музыкальной терминологии;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навыка по чтению с листа музыкальных произведений;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умение транспонировать и подбирать по слуху;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воспитанию слухового контроля, умению управлять процессом исполнения музыкального произведения;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репетиционно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- концертной работы в качестве солиста.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IV. Формы и методы контроля, система оценок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Аттестация: цели, виды, форма, содержание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из видов контроля успеваемости учащихся имеет свои цели, задачи и формы.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Оценки качества знаний по «Специальности » охватывают все виды контроля: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текущий контроль успеваемости;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промежуточная аттестация учащихся;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учащихся.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поддержание учебной дисциплины,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отношения учащегося к изучаемому предмету,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повышение уровня освоения текущего учебного материала.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к-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контрольные уроки, академические концерты,  прослушивания к конкурсам, отчетным концертам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Промежуточная аттестация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определение успешности развития учащегося и усвоения им программы на зачеты (показ части на определенном этапе обучения программы,  технический зачет), академические концерты, переводные зачеты, экзамены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 xml:space="preserve">Итоговая аттестация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определяет уровень и качество освоения программы учебного предмета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Экзамен проводится в 9 классе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музицирования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(чтение с листа, подбор по слуху, транспонирование), проверка степени готовности учащихся выпускных классов к итоговой аттестации.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этапности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изучаемой программы с целью повышения мотивации в ученике к учебному процессу. Контрольные уроки проводятся в счет аудиторного времени,  предусмотренного на учебный предмет.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 Переводные экзамены проводятся в конце каждого учебного года.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(экзамен) определяет уровень и качество освоения образовательной программы. Экзамен проводится в 9 классе, в соответствии с действующими учебными планами. Итоговая аттестация проводится по утвержденному директором школы расписанию. 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2. Критерии оценок промежуточной аттестации: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десятибалльной шкале. 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5 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«отлично»: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 и при этом продемонстрировал яркую музыкальность,  полную техническую и технологическую свободу исполнения, ритмическую и интонационную устойчивость. Музыкальные жанры стилистически выдержаны, соответствуя замыслу композиторов.  Учащийся владеет выразительным разнообразием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звукоизвлечения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которое соответствует образному смыслу произведений.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5- 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«отлично минус»: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 же критерии, применимые к оценке «5»,  с незначительными погрешностями в исполнении, которые  связаны  со сценическим волнением.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4+ 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 плюс »: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класса. Программа исполнена уверенно,  с хорошо проработанным текстом,  но без яркой сценической подачи, проявив при этом достаточную музыкальность, техническую и технологическую оснащенность, способность понимать и передавать стилистическую и смысловую основу произведений. В исполнении допустил незначительные ошибки.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 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«хорошо»: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класса, проявив при этом достаточную музыкальность. Исполнение технически не достаточно свободное, со звуковыми погрешностями, связанными с несовершенством игрового аппарата,  с незначительными отклонениями от стилистических или жанровых особенностей  исполняемых произведений.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4- 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 минус»: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Выступление малоинициативное, но грамотное,  осмысленное, в котором слышна работа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более педагогическая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недели самого учащегося, с пониманием художественных задач, стилей произведений. В исполнении допущены незначительные ошибки, технические, звуковые и текстовые погрешности.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3+ 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 плюс»: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Произведения не соответствуют программным требованиям класса, в исполнении имеются ритмические или интонационные погрешности, текстовые потери. Исполнение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маломузыкальное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стилистически неверное.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 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«удовлетворительно»: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Исполнение программы не стабильное, с техническими и звуковыми погрешностями, с непониманием стиля, формы и жанра произведений.  Старательное.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3- 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 минус»: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с неряшливым отношением к тексту, штрихам, фразировке, динамике. Технически не состоятельно, но исполнено от начала  до конца каждое произведение.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>2</w:t>
      </w:r>
      <w:r w:rsidRPr="005508FD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«неудовлетворительно»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Фрагментарное исполнение текста произведений,  не позволяющее оценить объем проработанного материала, отношение к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изучаемому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 случае неявки на выступление по причине неготовности или без уважительно причины, выставляется оценка  2 «неудовлетворительно».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V. Методическое обеспечение учебного процесса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1.Методические рекомендации педагогическим работникам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работе с учащимся преподаватель должен следовать основным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принципам дидактики: последовательность, систематичность, доступность,  наглядность в освоении материала.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  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 Необходимым условием для успешного обучения на домре является формирование у ученика уже на начальном этапе правильной посадки,  постановки рук, целостного исполнительского аппарата.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Развитию техники в узком смысле слова (беглости, четкости, ровности и </w:t>
      </w:r>
      <w:proofErr w:type="gramEnd"/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музыкальным произведением должна проходить в тесной художественной и технической связи.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порекомендовать ученику выучить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самостоятельно произведение, которое по трудности должно быть легче произведений, изучаемых по основной программе. Большое значение в воспитании музыкального вкуса отводится изучаемому репертуару. Помимо обработок народных мелодий, органично звучащих на </w:t>
      </w: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народных инструментах и составляющих основу репертуара, 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инструмента.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Педагоги, в связи с определенной проблемой в этой области, вынуждены обращаться к методикам и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методическим исследованиям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других специальностей (скрипка, фортепиано и др.).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2.Методические рекомендации по организации самостоятельной работы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должны быть регулярными и систематическими;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периодичность занятий - каждый день;  </w:t>
      </w:r>
    </w:p>
    <w:p w:rsidR="005508FD" w:rsidRPr="005508FD" w:rsidRDefault="005508FD" w:rsidP="005508FD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самостоятельных занятий в неделю - от 2 до 4 часов.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 </w:t>
      </w:r>
    </w:p>
    <w:p w:rsidR="005508FD" w:rsidRPr="005508FD" w:rsidRDefault="005508FD" w:rsidP="005508FD">
      <w:pPr>
        <w:numPr>
          <w:ilvl w:val="0"/>
          <w:numId w:val="15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самостоятельной работе должны присутствовать разные виды заданий: игра технических упражнений, 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 необходимого на данном этапе работы;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 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VI. Списки рекомендуемой нотной и методической литературы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Список рекомендуемой нотной литературы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I. М., 1973.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II. М., 1976.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 Школа игры на баяне. М., 1985.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музыкальной школе. Пьесы для 3-4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14/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Павин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1973.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Аккордеон в музыкальном училище. Пьесы для аккордеона. 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1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Алёхин,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Чиняков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1972.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4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Бухвостов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1974.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Альбом баяниста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Аз. Иванов. Л., 1958.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Альбом баяниста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Паньков, Н. Давыдов. Киев, 1970.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Альбом баяниста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Киев, 1975.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Вып.3. Л., 1966.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 /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Киев,1985.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начинающего баяниста.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43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Бухвостов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1991.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Анжелис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 Пьесы для готово-выборного баяна. Вып.1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Ушаков,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2003.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Анжелис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 Пьесы для готово-выборного баяна. Вып.2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Ушаков,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2003.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I. М., 1984.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II. М., 1985.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III. М., 1986.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IV. М., 1987.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V. М., 1988.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VI. М., 1989.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VII. М., 1990.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VIII. М., 1991.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IX. М., 1997.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X. М., 2004.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Эстрадные композиции.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2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Ушаков,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СПб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2002.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Эстрадные композиции.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3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Ушаков,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СПб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2001.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Артоболевская А. Хрестоматия маленького пианиста. М., 1991.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Бажилин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Р. Концертные пьесы для аккордеона в стилях популярной музыки. М., 2000.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Бажилин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Р. Хрестоматия педагогического репертуара для аккордеона (баяна). Произведения крупной формы.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1. М., 2002.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Нотная тетрадь Анны Магдалены Бах. М., 1977.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Маленькие прелюдии и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фугетты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для клавира. М., 1993.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Избранные произведения в переложении для готово-выборного баяна /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Ковтонюк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1996.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Избранные фортепианные произведения / Сост. В. Родионова. Киев, 1975.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Инвенции для фортепиано. М., 1971.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Французские сюиты для клавира. М., 1980.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Хорошо темперированный клавир. Том I. М., 1994.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Баян. 1 класс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И. Алексеев, Н. Корецкий. Киев, 1972.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Баян. 2 класс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И. Алексеев, Н. Корецкий. Киев, 1974.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Баян. 3 класс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И. Алексеев, Н. Корецкий. Киев, 1972.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Баян. 4 класс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А. Денисов. Киев, 1971.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Баян. 5 класс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А. Денисов. Киев, 1972.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Баян, Аккордеон: Из репертуара международного конкурса юных исполнителей им. В.В. Андреева / Сост. Л. Комарова, Е. Михайлова. СПб, 1994.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Баянисту-любителю.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19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Бухвостов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1991.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Баян в музыкальной школе. Пьесы для 1-3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58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Ю. Бушуев. М., 1988.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59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ост.А. Гуськов, В. Грачев. М., 1988.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62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Ю. Бушуев. М., 1990.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64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Ю. Бушуев. М., 1991.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65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ост.А. Гуськов, В. Грачев. М., 1991.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Белоусов А. Музыкальные зарисовки. Тула, 2000.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Избранные обработки и переложения. Л., 1968.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Ностальгия. Концертные обработки популярных мелодий прошлых лет. М., 1994.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Беренс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Г. Этюды для фортепиано (из соч. 61 и 88). М., 1980.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Л. Избранные пьесы в переложении для баяна / Сост. 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Л., 1989.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Библиотека юного музыканта. Легкие пьесы советских композиторов в переложении для баяна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Л., 1989.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Бонаков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Концертные произведения для готово-выборного баяна. М., 1971.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Веселый аккордеон. Вып.4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Вл. Дмитриев. Л., 1971.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Виртуозные пьесы в переложении для баяна и для готово-выборного баяна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Б. Беньяминов. Л., 1971.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Власов В. Альбом для детей и юношества. СПб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2001.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огнях рампы: Баян, аккордеон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А. Судариков. М., 2001.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«свободном стиле»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: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Сочинения немецких полифонистов XVII-XVIII веков в переложении для баяна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Найко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Красноярск, 2006.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Выборный баян. 1 класс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А. Зубарев, В. Паньков. Киев, 1980.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Выборный баян. 3 класс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А. Зубарев, В. Паньков. Киев, 1982.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Герасимов В. Пьесы для готово-выборного баяна / Сост. В. Ушаков. СПб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1998.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16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1988.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12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1978.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13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Платонов. М., 1978.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25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Платонов. М., 1983.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3-4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28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Платонов. М., 1984.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31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1986.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36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Платонов. М., 1988.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1-3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38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Платонов. М., 1988.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Готово-выборный баян в музыкальной школе. Пьесы для 1-5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39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</w:t>
      </w:r>
    </w:p>
    <w:p w:rsidR="005508FD" w:rsidRPr="005508FD" w:rsidRDefault="005508FD" w:rsidP="005508FD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В.Накапкин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1990.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40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Платонов. М., 1990.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41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1991.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5/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1977.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8/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1980.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14/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1986.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Григ Э. Избранные произведения в переложении для баяна.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1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Р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ед. Ю. Соловьев. М., 1970.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Двилянский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 самоучитель игры на аккордеоне. М., 1990.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Е. Детская музыка для баяна. Шесть сюит. М., 1989.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Виртуозные пьесы. Педагогический репертуар баяниста. 2-3 класс.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Ростов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proofErr w:type="spellEnd"/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/Д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1998.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Виртуозные пьесы. Педагогический репертуар баяниста. 4-5 класс.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Ростов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proofErr w:type="spellEnd"/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/Д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1998.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Ефимов В. Концертные пьесы для баяна и аккордеона. М., 2006.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Знакомые мелодии для баяна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Ю.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Котелец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Киев, 1970.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Зубицкий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Современная музыка для баяна и аккордеона. Композиции для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готововыборного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баяна.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1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Ушаков,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2005.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Зубицкий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Современная музыка для баяна и аккордеона. Композиции для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готововыборного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баяна.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2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/ С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ост. В. Ушаков, 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2005.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Популярные пьесы для баяна. Л., 1961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игры на балалайке»;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– самоучитель игры на балалайке»; 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Дорожкин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«Самоучитель игры на балалайке»;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Народные песни 1-3 классы музыкальной школы»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Глейхман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«Прима Балалайка 1-3 классы ДМШ» сост. А.Козин;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Пьесы в сопровождении фортепиано» сост. А. Зверев;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«Первые шаги балалаечника» сост. Ю. Блинов;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«Юный балалаечник. Пьесы для балалайки и фортепиано» сост. А. Зверев;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«Репертуар балалаечника» сост. Ю. Блинов;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«Педагогический репертуар балалаечника для детской музыкальной школы»  сост.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Сахарюк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«Избранные произведения для балалайки и фортепиано» </w:t>
      </w:r>
    </w:p>
    <w:p w:rsidR="005508FD" w:rsidRPr="005508FD" w:rsidRDefault="005508FD" w:rsidP="005508FD">
      <w:pPr>
        <w:numPr>
          <w:ilvl w:val="0"/>
          <w:numId w:val="1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уральских композиторов для балалайки и фортепиано» сост. Ш.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Амиров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100. «Гаммы и арпеджио для балалайки» сост. И. Иншаков; А. Горбачёв;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«Алёнкины игрушки» детская сюита для балалайки и фортепиано (для двух балалаек);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«Русские народные песни» концертные обработки для дуэта балалаек и фортепиано;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для дуэта балалаек и фортепиано» сост. 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Тамарин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«Сочинения для домры и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ф-но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Москва. «Современная музыка», 2011. 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домриста (Упражнения и этюды) Москва. «Музыка», 1984.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 Петров «Популярные мелодии» СПб; «Композитор», 2000.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С.Ф. Лукин «Школа игры на 3-х струнной домре» Иваново; «Выбор»; 2008.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Лёгкие пьесы западноевропейских композиторов, 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Г. 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«Композитор»; 2005 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№1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2003.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№2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2004.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№3 сост. 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2005.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Лукин «Школа игры на домре»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 «Выбор» 2008.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для юношества (пьесы для 3-х струнной домры вып.1) сост. В. Круглов «Музыка»   1984.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«Концертные пьесы в переложении для домры» сост.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Н.Шкребко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2000.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Шнитке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«Сюита в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старианном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стиле»; Советский композитор; Москва; 1977.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домриста сост. В. Кузнецов; Советский композитор; 1990.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«Школа игры на трехструнной домре» М., 1990.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игры на домре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»М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1986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Т.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Разумеева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«Азбука домриста» (для трехструнной домры).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(составитель). Хрестоматия «Гитара»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.1. Пьесы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(составитель). Хрестоматия 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.2. Ансамбли. Этюды.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Популярная музыка в переложении для шестиструнной гитары.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шестиструнной гитаре.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В.Бортянков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Сочинения и обработки для шестиструнной гитары. Вып.2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Яшнев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Б.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Первые шаги гитариста. Школа-самоучитель. </w:t>
      </w:r>
    </w:p>
    <w:p w:rsidR="005508FD" w:rsidRPr="005508FD" w:rsidRDefault="005508FD" w:rsidP="005508FD">
      <w:pPr>
        <w:numPr>
          <w:ilvl w:val="0"/>
          <w:numId w:val="1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Пьесы и этюды для шестиструнной гитары. Вып.2 128. 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Начальное обучение на шестиструнной гитаре. </w:t>
      </w:r>
    </w:p>
    <w:p w:rsidR="005508FD" w:rsidRPr="005508FD" w:rsidRDefault="005508FD" w:rsidP="005508FD">
      <w:pPr>
        <w:numPr>
          <w:ilvl w:val="0"/>
          <w:numId w:val="1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«Концерт в музыкальной школе». </w:t>
      </w:r>
    </w:p>
    <w:p w:rsidR="005508FD" w:rsidRPr="005508FD" w:rsidRDefault="005508FD" w:rsidP="005508FD">
      <w:pPr>
        <w:numPr>
          <w:ilvl w:val="0"/>
          <w:numId w:val="1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Легкие пьесы для шестиструнной гитары. </w:t>
      </w:r>
    </w:p>
    <w:p w:rsidR="005508FD" w:rsidRPr="005508FD" w:rsidRDefault="005508FD" w:rsidP="005508FD">
      <w:pPr>
        <w:numPr>
          <w:ilvl w:val="0"/>
          <w:numId w:val="1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Мауро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Джулиани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Сонаты и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сонаины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5508FD" w:rsidRPr="005508FD" w:rsidRDefault="005508FD" w:rsidP="005508FD">
      <w:pPr>
        <w:numPr>
          <w:ilvl w:val="0"/>
          <w:numId w:val="1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(Дуэты, трио) Вып.2 133. В. Донских. Искусство гитарного ансамбля. (Дуэты, трио, квартеты) 134. О.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Зубченко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Хрестоматия юного гитариста. 1-3 классы. </w:t>
      </w:r>
    </w:p>
    <w:p w:rsidR="005508FD" w:rsidRPr="005508FD" w:rsidRDefault="005508FD" w:rsidP="005508FD">
      <w:pPr>
        <w:numPr>
          <w:ilvl w:val="0"/>
          <w:numId w:val="19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Хрестоматия гитариста «К радости». </w:t>
      </w:r>
    </w:p>
    <w:p w:rsidR="005508FD" w:rsidRPr="005508FD" w:rsidRDefault="005508FD" w:rsidP="005508FD">
      <w:pPr>
        <w:numPr>
          <w:ilvl w:val="0"/>
          <w:numId w:val="19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Старинная музыка. Произведения для классической гитары. </w:t>
      </w:r>
    </w:p>
    <w:p w:rsidR="005508FD" w:rsidRPr="005508FD" w:rsidRDefault="005508FD" w:rsidP="005508FD">
      <w:pPr>
        <w:numPr>
          <w:ilvl w:val="0"/>
          <w:numId w:val="19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Иванников. Хрестоматия для игры на шестиструнной гитаре. (2 класс) 138.  Л. Иванова. Детские пьесы для шестиструнной гитары. </w:t>
      </w:r>
    </w:p>
    <w:p w:rsidR="005508FD" w:rsidRPr="005508FD" w:rsidRDefault="005508FD" w:rsidP="005508FD">
      <w:pPr>
        <w:numPr>
          <w:ilvl w:val="0"/>
          <w:numId w:val="20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Легкие пьесы для гитары. </w:t>
      </w:r>
    </w:p>
    <w:p w:rsidR="005508FD" w:rsidRPr="005508FD" w:rsidRDefault="005508FD" w:rsidP="005508FD">
      <w:pPr>
        <w:numPr>
          <w:ilvl w:val="0"/>
          <w:numId w:val="20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Пьесы для начинающих. Маленькому гитаристу. </w:t>
      </w:r>
    </w:p>
    <w:p w:rsidR="005508FD" w:rsidRPr="005508FD" w:rsidRDefault="005508FD" w:rsidP="005508FD">
      <w:pPr>
        <w:numPr>
          <w:ilvl w:val="0"/>
          <w:numId w:val="20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Школа игры на шестиструнной гитаре. </w:t>
      </w:r>
    </w:p>
    <w:p w:rsidR="005508FD" w:rsidRPr="005508FD" w:rsidRDefault="005508FD" w:rsidP="005508FD">
      <w:pPr>
        <w:numPr>
          <w:ilvl w:val="0"/>
          <w:numId w:val="20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Козлов. «Сентябрьский денек». Пьесы для гитары. 143.  О. Кроха. Пьесы для шестиструнной гитары. 1-7 классы ДМШ 144.  В. Калинин. «Юный гитарист».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Катанский. «Юному гитаристу».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Кирьянов. Искусство игры на классической гитаре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.ч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.1.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Кирьянов. Искусство игры на классической шестиструнной гитаре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.ч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.2.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Катанский, В. Катанский. Школа игры на шестиструнной гитаре.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Школа игры на шестиструнной гитаре.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Кофанов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Лирические пьесы для гитары.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Пермяков. Произведения русских и зарубежных композиторов. Для дуэта шестиструнных гитар.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Привалов. Полифонические пьесы для шестиструнной гитары.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Э.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Пухоль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шестиструнной гитаре.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Смирнов. Пьесы для гитары.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 Легкие пьесы для шестиструнной гитары. Вып.2.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«Чтение нот».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этюды»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.ч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.1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этюды»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.ч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.2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этюды»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.ч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.3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Первые шаги гитариста. Тетрадь №1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Хрестоматия гитариста. Тетрадь №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сост. А Потапова «Домра с азов» СПб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2003.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50 этюдов для трехструнной домры М., 2000. </w:t>
      </w:r>
    </w:p>
    <w:p w:rsidR="005508FD" w:rsidRPr="005508FD" w:rsidRDefault="005508FD" w:rsidP="005508FD">
      <w:pPr>
        <w:numPr>
          <w:ilvl w:val="0"/>
          <w:numId w:val="2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сост. А. Зверев «Домра. Пьесы в сопровождении фортепиано»  СПб</w:t>
      </w:r>
      <w:proofErr w:type="gram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proofErr w:type="gram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1996.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1.Список рекомендуемой методической литературы </w:t>
      </w:r>
    </w:p>
    <w:p w:rsidR="005508FD" w:rsidRPr="005508FD" w:rsidRDefault="005508FD" w:rsidP="005508FD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трехструнной домре. М., 1986.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Начальное обучение игре на домре. Л., 1984.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Вольская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Уляшкин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мастерства домриста. Екатеринбург, 1995.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Школа игры на трехструнной домре. М., 1990.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Круглов Искусство игры на трехструнной домре. М., 2001.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Маккиннон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Игра наизусть. Л., 1967.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Франио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Ритмика. Методические рекомендации для преподавателей ДМШ, ДШИ. </w:t>
      </w:r>
    </w:p>
    <w:p w:rsidR="005508FD" w:rsidRPr="005508FD" w:rsidRDefault="005508FD" w:rsidP="005508FD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1989.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Фейгин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Воспитание и совершенствование музыканта-педагога. М., 1973.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Чапкий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выборном баяне. Киев, 1978.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баяне. Л., 1981.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Методика обучение игре на народных инструментах. Л., 1975.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Коган У врат мастерства. Работа пианиста. М., 1969.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Нейгауз Об искусстве фортепианной игры. М., 1987.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Липс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Искусство игры на баяне. М., 1985.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Браудо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Артикуляция. Л., 1973.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В. Мельников. Школа игры на балалайке. М., 1991.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Илюхин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Самоучитель игры на балалайке. М., 1971.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– самоучитель игры на балалайке.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Спб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2011.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шестиструнной гитаре. М., 1985.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 Школа игры на шестиструнной гитаре. М., 1970.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гитаре. М., 1988.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Пухоль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Школы игры на гитаре. М., 1977. </w:t>
      </w:r>
    </w:p>
    <w:p w:rsidR="005508FD" w:rsidRPr="005508FD" w:rsidRDefault="005508FD" w:rsidP="005508FD">
      <w:pPr>
        <w:numPr>
          <w:ilvl w:val="0"/>
          <w:numId w:val="2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</w:t>
      </w:r>
      <w:proofErr w:type="spellStart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Сагрерас</w:t>
      </w:r>
      <w:proofErr w:type="spellEnd"/>
      <w:r w:rsidRPr="005508F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гитаре. М., 1996. </w:t>
      </w:r>
    </w:p>
    <w:p w:rsidR="005508FD" w:rsidRDefault="005508FD"/>
    <w:sectPr w:rsidR="005508FD" w:rsidSect="00F4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charset w:val="CC"/>
    <w:family w:val="roman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charset w:val="CC"/>
    <w:family w:val="roman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618" w:hanging="360"/>
      </w:pPr>
      <w:rPr>
        <w:rFonts w:eastAsia="Calibri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723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017" w:hanging="360"/>
      </w:pPr>
      <w:rPr>
        <w:rFonts w:eastAsia="Calibri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935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9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46" w:hanging="360"/>
      </w:pPr>
      <w:rPr>
        <w:rFonts w:eastAsia="Calibri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54" w:hanging="43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40" w:hanging="43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620" w:hanging="43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00" w:hanging="43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80" w:hanging="43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60" w:hanging="43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40" w:hanging="43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020" w:hanging="43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300" w:hanging="430"/>
      </w:pPr>
      <w:rPr>
        <w:rFonts w:ascii="Symbol" w:hAnsi="Symbol" w:cs="Symbol"/>
      </w:rPr>
    </w:lvl>
  </w:abstractNum>
  <w:abstractNum w:abstractNumId="6">
    <w:nsid w:val="022902CD"/>
    <w:multiLevelType w:val="hybridMultilevel"/>
    <w:tmpl w:val="905A60D6"/>
    <w:lvl w:ilvl="0" w:tplc="4F306148">
      <w:start w:val="145"/>
      <w:numFmt w:val="decimal"/>
      <w:lvlText w:val="%1."/>
      <w:lvlJc w:val="left"/>
      <w:pPr>
        <w:ind w:left="7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6A5B0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03536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4C022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4E96E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E08C4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809DC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4B578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931C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3D107A4"/>
    <w:multiLevelType w:val="hybridMultilevel"/>
    <w:tmpl w:val="BFDCFCE0"/>
    <w:lvl w:ilvl="0" w:tplc="70C82860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7C70AAB"/>
    <w:multiLevelType w:val="hybridMultilevel"/>
    <w:tmpl w:val="C7AE1456"/>
    <w:lvl w:ilvl="0" w:tplc="63C63F48">
      <w:start w:val="1"/>
      <w:numFmt w:val="decimal"/>
      <w:lvlText w:val="%1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045C2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623E4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AD5E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A5236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818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6E5F8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7DCE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A02CE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8AD0C1F"/>
    <w:multiLevelType w:val="hybridMultilevel"/>
    <w:tmpl w:val="5A9C951E"/>
    <w:lvl w:ilvl="0" w:tplc="48EE49DC">
      <w:start w:val="129"/>
      <w:numFmt w:val="decimal"/>
      <w:lvlText w:val="%1."/>
      <w:lvlJc w:val="left"/>
      <w:pPr>
        <w:ind w:left="13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4C6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A59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A59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CE0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A2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3E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69D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423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C14504"/>
    <w:multiLevelType w:val="hybridMultilevel"/>
    <w:tmpl w:val="24702D54"/>
    <w:lvl w:ilvl="0" w:tplc="40AEB358">
      <w:start w:val="1"/>
      <w:numFmt w:val="bullet"/>
      <w:pStyle w:val="a"/>
      <w:lvlText w:val="-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0B350F"/>
    <w:multiLevelType w:val="hybridMultilevel"/>
    <w:tmpl w:val="A7029A30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01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8EE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649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A0C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9B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ADD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87D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22F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356AAB"/>
    <w:multiLevelType w:val="hybridMultilevel"/>
    <w:tmpl w:val="90A6A052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6D5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416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6D7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4E4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CA2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2A8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016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8C0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32383B"/>
    <w:multiLevelType w:val="hybridMultilevel"/>
    <w:tmpl w:val="CDA85D2E"/>
    <w:lvl w:ilvl="0" w:tplc="0CAA11DC">
      <w:start w:val="1"/>
      <w:numFmt w:val="bullet"/>
      <w:pStyle w:val="a0"/>
      <w:lvlText w:val="•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833F4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4BF18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43B3A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50B4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21C12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2FC3E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4E31C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4B726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863ED9"/>
    <w:multiLevelType w:val="hybridMultilevel"/>
    <w:tmpl w:val="C504CD4C"/>
    <w:lvl w:ilvl="0" w:tplc="8C9CBEDC">
      <w:start w:val="1"/>
      <w:numFmt w:val="bullet"/>
      <w:pStyle w:val="a1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F20639"/>
    <w:multiLevelType w:val="hybridMultilevel"/>
    <w:tmpl w:val="F0AC8970"/>
    <w:lvl w:ilvl="0" w:tplc="6B0AFB02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AF3D8D"/>
    <w:multiLevelType w:val="hybridMultilevel"/>
    <w:tmpl w:val="32C650EA"/>
    <w:lvl w:ilvl="0" w:tplc="750E3212">
      <w:start w:val="1"/>
      <w:numFmt w:val="bullet"/>
      <w:pStyle w:val="a2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B6E0930"/>
    <w:multiLevelType w:val="hybridMultilevel"/>
    <w:tmpl w:val="355A31EC"/>
    <w:lvl w:ilvl="0" w:tplc="9490D804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E06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CCE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414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CA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215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AF5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449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0E4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383F42"/>
    <w:multiLevelType w:val="hybridMultilevel"/>
    <w:tmpl w:val="82A09C34"/>
    <w:lvl w:ilvl="0" w:tplc="34ACF1A2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1CC3B73"/>
    <w:multiLevelType w:val="hybridMultilevel"/>
    <w:tmpl w:val="A894A11C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41A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EFF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082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05A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89A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C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877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833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5DF106B"/>
    <w:multiLevelType w:val="hybridMultilevel"/>
    <w:tmpl w:val="21EE12C8"/>
    <w:lvl w:ilvl="0" w:tplc="6B0AFB02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60842FF"/>
    <w:multiLevelType w:val="hybridMultilevel"/>
    <w:tmpl w:val="6456CEBE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C34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2EA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4A5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689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E7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4FE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A95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816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72561D3"/>
    <w:multiLevelType w:val="hybridMultilevel"/>
    <w:tmpl w:val="8B469E96"/>
    <w:lvl w:ilvl="0" w:tplc="2F5C4C7A">
      <w:start w:val="1"/>
      <w:numFmt w:val="decimal"/>
      <w:lvlText w:val="%1."/>
      <w:lvlJc w:val="left"/>
      <w:pPr>
        <w:ind w:left="121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A2CE">
      <w:start w:val="2"/>
      <w:numFmt w:val="decimal"/>
      <w:lvlRestart w:val="0"/>
      <w:lvlText w:val="%2."/>
      <w:lvlJc w:val="left"/>
      <w:pPr>
        <w:ind w:left="139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EF2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C56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0DE5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49F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0046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E85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AE06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7A804FB"/>
    <w:multiLevelType w:val="hybridMultilevel"/>
    <w:tmpl w:val="62B8BE9A"/>
    <w:lvl w:ilvl="0" w:tplc="D02A6608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8F4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AED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261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444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8AD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6EB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275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C77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EA34C9"/>
    <w:multiLevelType w:val="hybridMultilevel"/>
    <w:tmpl w:val="9708BBEC"/>
    <w:lvl w:ilvl="0" w:tplc="F0FA3998">
      <w:start w:val="1"/>
      <w:numFmt w:val="bullet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6E728">
      <w:start w:val="1"/>
      <w:numFmt w:val="bullet"/>
      <w:lvlText w:val="o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C29BA">
      <w:start w:val="1"/>
      <w:numFmt w:val="bullet"/>
      <w:lvlText w:val="▪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6346">
      <w:start w:val="1"/>
      <w:numFmt w:val="bullet"/>
      <w:lvlText w:val="•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81BE">
      <w:start w:val="1"/>
      <w:numFmt w:val="bullet"/>
      <w:lvlText w:val="o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297E4">
      <w:start w:val="1"/>
      <w:numFmt w:val="bullet"/>
      <w:lvlText w:val="▪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CADC0">
      <w:start w:val="1"/>
      <w:numFmt w:val="bullet"/>
      <w:lvlText w:val="•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69618">
      <w:start w:val="1"/>
      <w:numFmt w:val="bullet"/>
      <w:lvlText w:val="o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8B9A2">
      <w:start w:val="1"/>
      <w:numFmt w:val="bullet"/>
      <w:lvlText w:val="▪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290FB9"/>
    <w:multiLevelType w:val="hybridMultilevel"/>
    <w:tmpl w:val="DA602E46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6D8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E99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825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4C1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8C6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206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9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6D8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C1A26E2"/>
    <w:multiLevelType w:val="hybridMultilevel"/>
    <w:tmpl w:val="CDC0ED9C"/>
    <w:lvl w:ilvl="0" w:tplc="FAFEA53A">
      <w:start w:val="139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486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A43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618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22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EB4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06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8E6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C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32133E"/>
    <w:multiLevelType w:val="hybridMultilevel"/>
    <w:tmpl w:val="4D2C1E3A"/>
    <w:lvl w:ilvl="0" w:tplc="04325814">
      <w:start w:val="135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A1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863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850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695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243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2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66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4E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EC57A39"/>
    <w:multiLevelType w:val="hybridMultilevel"/>
    <w:tmpl w:val="1206E1C4"/>
    <w:lvl w:ilvl="0" w:tplc="DB062C76">
      <w:start w:val="1"/>
      <w:numFmt w:val="bullet"/>
      <w:pStyle w:val="a3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68060">
      <w:start w:val="1"/>
      <w:numFmt w:val="bullet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61BD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ECEC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4F77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6D00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4D6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8BF9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C5C8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4817308"/>
    <w:multiLevelType w:val="hybridMultilevel"/>
    <w:tmpl w:val="B3262E72"/>
    <w:lvl w:ilvl="0" w:tplc="47C23AEA">
      <w:start w:val="101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227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C9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A89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27C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06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10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E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AF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5C03383"/>
    <w:multiLevelType w:val="hybridMultilevel"/>
    <w:tmpl w:val="9B3A8BD0"/>
    <w:lvl w:ilvl="0" w:tplc="1898D1A0">
      <w:start w:val="1"/>
      <w:numFmt w:val="bullet"/>
      <w:pStyle w:val="2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850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822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C03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A65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613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22D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17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EF0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763038F"/>
    <w:multiLevelType w:val="hybridMultilevel"/>
    <w:tmpl w:val="1712955C"/>
    <w:lvl w:ilvl="0" w:tplc="7CD6AA28">
      <w:start w:val="1"/>
      <w:numFmt w:val="upperRoman"/>
      <w:lvlText w:val="%1."/>
      <w:lvlJc w:val="left"/>
      <w:pPr>
        <w:ind w:left="161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CD334">
      <w:start w:val="1"/>
      <w:numFmt w:val="bullet"/>
      <w:lvlText w:val="-"/>
      <w:lvlJc w:val="left"/>
      <w:pPr>
        <w:ind w:left="17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0CD9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C482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03DFC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C5F7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3AC6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064A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6C64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BD478D"/>
    <w:multiLevelType w:val="hybridMultilevel"/>
    <w:tmpl w:val="B4D25B56"/>
    <w:lvl w:ilvl="0" w:tplc="5F2EF4F4">
      <w:start w:val="1"/>
      <w:numFmt w:val="bullet"/>
      <w:pStyle w:val="1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679B0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A5A1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8A02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A769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41C6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CED4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6695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4832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D174D52"/>
    <w:multiLevelType w:val="hybridMultilevel"/>
    <w:tmpl w:val="21C276AC"/>
    <w:lvl w:ilvl="0" w:tplc="6B0AFB02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2D9421A"/>
    <w:multiLevelType w:val="hybridMultilevel"/>
    <w:tmpl w:val="E4368F00"/>
    <w:lvl w:ilvl="0" w:tplc="6C72B782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CA7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6DD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013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0AE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246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A8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21E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82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3F12386"/>
    <w:multiLevelType w:val="hybridMultilevel"/>
    <w:tmpl w:val="EDFA11D4"/>
    <w:lvl w:ilvl="0" w:tplc="36BAD17C">
      <w:start w:val="1"/>
      <w:numFmt w:val="bullet"/>
      <w:pStyle w:val="20"/>
      <w:lvlText w:val="•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8BF8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0C72A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2E3A4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E16E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4BCFC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0154E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8F290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83964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6F44ED9"/>
    <w:multiLevelType w:val="hybridMultilevel"/>
    <w:tmpl w:val="9490BAF2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6AC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EE3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2AE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E9C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688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E57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256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E83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AA525A"/>
    <w:multiLevelType w:val="hybridMultilevel"/>
    <w:tmpl w:val="20B8BD58"/>
    <w:lvl w:ilvl="0" w:tplc="70C82860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EB251D8"/>
    <w:multiLevelType w:val="hybridMultilevel"/>
    <w:tmpl w:val="95AEB310"/>
    <w:lvl w:ilvl="0" w:tplc="F3640622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8"/>
  </w:num>
  <w:num w:numId="3">
    <w:abstractNumId w:val="13"/>
  </w:num>
  <w:num w:numId="4">
    <w:abstractNumId w:val="32"/>
  </w:num>
  <w:num w:numId="5">
    <w:abstractNumId w:val="34"/>
  </w:num>
  <w:num w:numId="6">
    <w:abstractNumId w:val="17"/>
  </w:num>
  <w:num w:numId="7">
    <w:abstractNumId w:val="25"/>
  </w:num>
  <w:num w:numId="8">
    <w:abstractNumId w:val="19"/>
  </w:num>
  <w:num w:numId="9">
    <w:abstractNumId w:val="11"/>
  </w:num>
  <w:num w:numId="10">
    <w:abstractNumId w:val="23"/>
  </w:num>
  <w:num w:numId="11">
    <w:abstractNumId w:val="12"/>
  </w:num>
  <w:num w:numId="12">
    <w:abstractNumId w:val="36"/>
  </w:num>
  <w:num w:numId="13">
    <w:abstractNumId w:val="21"/>
  </w:num>
  <w:num w:numId="14">
    <w:abstractNumId w:val="28"/>
  </w:num>
  <w:num w:numId="15">
    <w:abstractNumId w:val="24"/>
  </w:num>
  <w:num w:numId="16">
    <w:abstractNumId w:val="22"/>
  </w:num>
  <w:num w:numId="17">
    <w:abstractNumId w:val="29"/>
  </w:num>
  <w:num w:numId="18">
    <w:abstractNumId w:val="9"/>
  </w:num>
  <w:num w:numId="19">
    <w:abstractNumId w:val="27"/>
  </w:num>
  <w:num w:numId="20">
    <w:abstractNumId w:val="26"/>
  </w:num>
  <w:num w:numId="21">
    <w:abstractNumId w:val="6"/>
  </w:num>
  <w:num w:numId="22">
    <w:abstractNumId w:val="8"/>
  </w:num>
  <w:num w:numId="23">
    <w:abstractNumId w:val="30"/>
  </w:num>
  <w:num w:numId="24">
    <w:abstractNumId w:val="16"/>
  </w:num>
  <w:num w:numId="25">
    <w:abstractNumId w:val="38"/>
  </w:num>
  <w:num w:numId="26">
    <w:abstractNumId w:val="35"/>
  </w:num>
  <w:num w:numId="27">
    <w:abstractNumId w:val="37"/>
  </w:num>
  <w:num w:numId="28">
    <w:abstractNumId w:val="33"/>
  </w:num>
  <w:num w:numId="29">
    <w:abstractNumId w:val="20"/>
  </w:num>
  <w:num w:numId="30">
    <w:abstractNumId w:val="7"/>
  </w:num>
  <w:num w:numId="31">
    <w:abstractNumId w:val="15"/>
  </w:num>
  <w:num w:numId="32">
    <w:abstractNumId w:val="14"/>
  </w:num>
  <w:num w:numId="33">
    <w:abstractNumId w:val="1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508FD"/>
    <w:rsid w:val="005508FD"/>
    <w:rsid w:val="00E52CE0"/>
    <w:rsid w:val="00F4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403ED"/>
  </w:style>
  <w:style w:type="paragraph" w:styleId="11">
    <w:name w:val="heading 1"/>
    <w:next w:val="a4"/>
    <w:link w:val="12"/>
    <w:unhideWhenUsed/>
    <w:qFormat/>
    <w:rsid w:val="005508FD"/>
    <w:pPr>
      <w:keepNext/>
      <w:keepLines/>
      <w:spacing w:after="217" w:line="265" w:lineRule="auto"/>
      <w:ind w:right="828" w:firstLine="284"/>
      <w:jc w:val="center"/>
      <w:outlineLvl w:val="0"/>
    </w:pPr>
    <w:rPr>
      <w:rFonts w:ascii="Times New Roman" w:eastAsia="Calibri" w:hAnsi="Times New Roman" w:cs="Times New Roman"/>
      <w:b/>
      <w:color w:val="000000"/>
      <w:sz w:val="28"/>
      <w:szCs w:val="20"/>
    </w:rPr>
  </w:style>
  <w:style w:type="paragraph" w:styleId="21">
    <w:name w:val="heading 2"/>
    <w:next w:val="a4"/>
    <w:link w:val="22"/>
    <w:unhideWhenUsed/>
    <w:qFormat/>
    <w:rsid w:val="005508FD"/>
    <w:pPr>
      <w:keepNext/>
      <w:keepLines/>
      <w:spacing w:after="207" w:line="259" w:lineRule="auto"/>
      <w:ind w:left="807" w:hanging="10"/>
      <w:outlineLvl w:val="1"/>
    </w:pPr>
    <w:rPr>
      <w:rFonts w:ascii="Calibri" w:eastAsia="Calibri" w:hAnsi="Calibri" w:cs="Times New Roman"/>
      <w:b/>
      <w:i/>
      <w:color w:val="000000"/>
      <w:sz w:val="28"/>
      <w:szCs w:val="20"/>
      <w:u w:val="single" w:color="000000"/>
    </w:rPr>
  </w:style>
  <w:style w:type="paragraph" w:styleId="3">
    <w:name w:val="heading 3"/>
    <w:next w:val="a4"/>
    <w:link w:val="30"/>
    <w:unhideWhenUsed/>
    <w:qFormat/>
    <w:rsid w:val="005508FD"/>
    <w:pPr>
      <w:keepNext/>
      <w:keepLines/>
      <w:spacing w:after="217" w:line="265" w:lineRule="auto"/>
      <w:ind w:left="10" w:right="10" w:hanging="10"/>
      <w:jc w:val="center"/>
      <w:outlineLvl w:val="2"/>
    </w:pPr>
    <w:rPr>
      <w:rFonts w:ascii="Calibri" w:eastAsia="Calibri" w:hAnsi="Calibri" w:cs="Times New Roman"/>
      <w:b/>
      <w:color w:val="000000"/>
      <w:sz w:val="28"/>
      <w:szCs w:val="20"/>
    </w:rPr>
  </w:style>
  <w:style w:type="paragraph" w:styleId="4">
    <w:name w:val="heading 4"/>
    <w:next w:val="a4"/>
    <w:link w:val="40"/>
    <w:unhideWhenUsed/>
    <w:qFormat/>
    <w:rsid w:val="005508FD"/>
    <w:pPr>
      <w:keepNext/>
      <w:keepLines/>
      <w:spacing w:after="12" w:line="248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5">
    <w:name w:val="heading 5"/>
    <w:next w:val="a4"/>
    <w:link w:val="50"/>
    <w:unhideWhenUsed/>
    <w:qFormat/>
    <w:rsid w:val="005508FD"/>
    <w:pPr>
      <w:keepNext/>
      <w:keepLines/>
      <w:spacing w:after="221" w:line="259" w:lineRule="auto"/>
      <w:ind w:left="10" w:right="42" w:hanging="10"/>
      <w:jc w:val="center"/>
      <w:outlineLvl w:val="4"/>
    </w:pPr>
    <w:rPr>
      <w:rFonts w:ascii="Calibri" w:eastAsia="Calibri" w:hAnsi="Calibri" w:cs="Times New Roman"/>
      <w:b/>
      <w:color w:val="000000"/>
      <w:sz w:val="24"/>
      <w:szCs w:val="20"/>
    </w:rPr>
  </w:style>
  <w:style w:type="paragraph" w:styleId="6">
    <w:name w:val="heading 6"/>
    <w:next w:val="a4"/>
    <w:link w:val="60"/>
    <w:unhideWhenUsed/>
    <w:qFormat/>
    <w:rsid w:val="005508FD"/>
    <w:pPr>
      <w:keepNext/>
      <w:keepLines/>
      <w:spacing w:after="12" w:line="248" w:lineRule="auto"/>
      <w:ind w:left="10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7">
    <w:name w:val="heading 7"/>
    <w:basedOn w:val="a4"/>
    <w:next w:val="a4"/>
    <w:link w:val="70"/>
    <w:qFormat/>
    <w:rsid w:val="005508FD"/>
    <w:pPr>
      <w:keepNext/>
      <w:spacing w:after="0" w:line="240" w:lineRule="auto"/>
      <w:ind w:left="10" w:firstLine="274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8">
    <w:name w:val="heading 8"/>
    <w:basedOn w:val="a4"/>
    <w:next w:val="a4"/>
    <w:link w:val="80"/>
    <w:qFormat/>
    <w:rsid w:val="005508FD"/>
    <w:pPr>
      <w:keepNext/>
      <w:spacing w:before="268" w:after="0" w:line="268" w:lineRule="exact"/>
      <w:ind w:left="1032" w:firstLine="274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4"/>
    <w:next w:val="a4"/>
    <w:link w:val="90"/>
    <w:qFormat/>
    <w:rsid w:val="005508FD"/>
    <w:pPr>
      <w:keepNext/>
      <w:spacing w:after="0" w:line="408" w:lineRule="exact"/>
      <w:ind w:left="288" w:right="2289" w:hanging="4"/>
      <w:jc w:val="both"/>
      <w:outlineLvl w:val="8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link w:val="a9"/>
    <w:uiPriority w:val="99"/>
    <w:semiHidden/>
    <w:unhideWhenUsed/>
    <w:rsid w:val="0055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rsid w:val="005508FD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5"/>
    <w:link w:val="11"/>
    <w:rsid w:val="005508FD"/>
    <w:rPr>
      <w:rFonts w:ascii="Times New Roman" w:eastAsia="Calibri" w:hAnsi="Times New Roman" w:cs="Times New Roman"/>
      <w:b/>
      <w:color w:val="000000"/>
      <w:sz w:val="28"/>
      <w:szCs w:val="20"/>
    </w:rPr>
  </w:style>
  <w:style w:type="character" w:customStyle="1" w:styleId="22">
    <w:name w:val="Заголовок 2 Знак"/>
    <w:basedOn w:val="a5"/>
    <w:link w:val="21"/>
    <w:rsid w:val="005508FD"/>
    <w:rPr>
      <w:rFonts w:ascii="Calibri" w:eastAsia="Calibri" w:hAnsi="Calibri" w:cs="Times New Roman"/>
      <w:b/>
      <w:i/>
      <w:color w:val="000000"/>
      <w:sz w:val="28"/>
      <w:szCs w:val="20"/>
      <w:u w:val="single" w:color="000000"/>
    </w:rPr>
  </w:style>
  <w:style w:type="character" w:customStyle="1" w:styleId="30">
    <w:name w:val="Заголовок 3 Знак"/>
    <w:basedOn w:val="a5"/>
    <w:link w:val="3"/>
    <w:rsid w:val="005508FD"/>
    <w:rPr>
      <w:rFonts w:ascii="Calibri" w:eastAsia="Calibri" w:hAnsi="Calibri" w:cs="Times New Roman"/>
      <w:b/>
      <w:color w:val="000000"/>
      <w:sz w:val="28"/>
      <w:szCs w:val="20"/>
    </w:rPr>
  </w:style>
  <w:style w:type="character" w:customStyle="1" w:styleId="40">
    <w:name w:val="Заголовок 4 Знак"/>
    <w:basedOn w:val="a5"/>
    <w:link w:val="4"/>
    <w:rsid w:val="005508F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5"/>
    <w:link w:val="5"/>
    <w:rsid w:val="005508FD"/>
    <w:rPr>
      <w:rFonts w:ascii="Calibri" w:eastAsia="Calibri" w:hAnsi="Calibri" w:cs="Times New Roman"/>
      <w:b/>
      <w:color w:val="000000"/>
      <w:sz w:val="24"/>
      <w:szCs w:val="20"/>
    </w:rPr>
  </w:style>
  <w:style w:type="character" w:customStyle="1" w:styleId="60">
    <w:name w:val="Заголовок 6 Знак"/>
    <w:basedOn w:val="a5"/>
    <w:link w:val="6"/>
    <w:rsid w:val="005508F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70">
    <w:name w:val="Заголовок 7 Знак"/>
    <w:basedOn w:val="a5"/>
    <w:link w:val="7"/>
    <w:rsid w:val="005508FD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80">
    <w:name w:val="Заголовок 8 Знак"/>
    <w:basedOn w:val="a5"/>
    <w:link w:val="8"/>
    <w:rsid w:val="005508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5"/>
    <w:link w:val="9"/>
    <w:rsid w:val="005508FD"/>
    <w:rPr>
      <w:rFonts w:ascii="Times New Roman" w:eastAsia="Times New Roman" w:hAnsi="Times New Roman" w:cs="Times New Roman"/>
      <w:i/>
      <w:iCs/>
      <w:sz w:val="28"/>
      <w:szCs w:val="28"/>
    </w:rPr>
  </w:style>
  <w:style w:type="numbering" w:customStyle="1" w:styleId="13">
    <w:name w:val="Нет списка1"/>
    <w:next w:val="a7"/>
    <w:uiPriority w:val="99"/>
    <w:semiHidden/>
    <w:unhideWhenUsed/>
    <w:rsid w:val="005508FD"/>
  </w:style>
  <w:style w:type="table" w:customStyle="1" w:styleId="TableGrid">
    <w:name w:val="TableGrid"/>
    <w:rsid w:val="005508FD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Записка"/>
    <w:basedOn w:val="a4"/>
    <w:link w:val="ab"/>
    <w:qFormat/>
    <w:rsid w:val="005508FD"/>
    <w:pPr>
      <w:spacing w:line="280" w:lineRule="auto"/>
      <w:ind w:left="567" w:right="835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0">
    <w:name w:val="таблица"/>
    <w:basedOn w:val="a4"/>
    <w:link w:val="ac"/>
    <w:qFormat/>
    <w:rsid w:val="005508FD"/>
    <w:pPr>
      <w:numPr>
        <w:numId w:val="3"/>
      </w:numPr>
      <w:spacing w:after="210" w:line="271" w:lineRule="auto"/>
      <w:ind w:left="567" w:right="757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b">
    <w:name w:val="Записка Знак"/>
    <w:link w:val="aa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h-book">
    <w:name w:val="h-book"/>
    <w:rsid w:val="005508FD"/>
  </w:style>
  <w:style w:type="character" w:customStyle="1" w:styleId="ac">
    <w:name w:val="таблица Знак"/>
    <w:link w:val="a0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styleId="ad">
    <w:name w:val="Hyperlink"/>
    <w:unhideWhenUsed/>
    <w:rsid w:val="005508FD"/>
    <w:rPr>
      <w:color w:val="0000FF"/>
      <w:u w:val="single"/>
    </w:rPr>
  </w:style>
  <w:style w:type="character" w:styleId="ae">
    <w:name w:val="Emphasis"/>
    <w:qFormat/>
    <w:rsid w:val="005508FD"/>
    <w:rPr>
      <w:i/>
      <w:iCs/>
    </w:rPr>
  </w:style>
  <w:style w:type="paragraph" w:customStyle="1" w:styleId="14">
    <w:name w:val="титульный 1"/>
    <w:basedOn w:val="a4"/>
    <w:link w:val="15"/>
    <w:autoRedefine/>
    <w:qFormat/>
    <w:rsid w:val="005508FD"/>
    <w:pPr>
      <w:spacing w:after="213" w:line="265" w:lineRule="auto"/>
      <w:ind w:left="421" w:right="453" w:hanging="10"/>
      <w:jc w:val="center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6">
    <w:name w:val="Титул 1"/>
    <w:basedOn w:val="14"/>
    <w:link w:val="17"/>
    <w:qFormat/>
    <w:rsid w:val="005508FD"/>
  </w:style>
  <w:style w:type="paragraph" w:styleId="af">
    <w:name w:val="footer"/>
    <w:basedOn w:val="a4"/>
    <w:link w:val="af0"/>
    <w:rsid w:val="005508FD"/>
    <w:pPr>
      <w:tabs>
        <w:tab w:val="center" w:pos="4677"/>
        <w:tab w:val="right" w:pos="9355"/>
      </w:tabs>
      <w:ind w:left="10" w:firstLine="27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0">
    <w:name w:val="Нижний колонтитул Знак"/>
    <w:basedOn w:val="a5"/>
    <w:link w:val="af"/>
    <w:rsid w:val="005508FD"/>
    <w:rPr>
      <w:rFonts w:ascii="Times New Roman" w:eastAsia="Times New Roman" w:hAnsi="Times New Roman" w:cs="Times New Roman"/>
      <w:sz w:val="24"/>
    </w:rPr>
  </w:style>
  <w:style w:type="character" w:customStyle="1" w:styleId="FontStyle622">
    <w:name w:val="Font Style622"/>
    <w:rsid w:val="005508FD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rsid w:val="005508FD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rsid w:val="005508F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9">
    <w:name w:val="Style9"/>
    <w:basedOn w:val="a4"/>
    <w:rsid w:val="005508FD"/>
    <w:pPr>
      <w:widowControl w:val="0"/>
      <w:autoSpaceDE w:val="0"/>
      <w:autoSpaceDN w:val="0"/>
      <w:adjustRightInd w:val="0"/>
      <w:spacing w:after="0" w:line="84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72">
    <w:name w:val="Style272"/>
    <w:basedOn w:val="a4"/>
    <w:rsid w:val="005508FD"/>
    <w:pPr>
      <w:widowControl w:val="0"/>
      <w:autoSpaceDE w:val="0"/>
      <w:autoSpaceDN w:val="0"/>
      <w:adjustRightInd w:val="0"/>
      <w:spacing w:after="0" w:line="218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23">
    <w:name w:val="Font Style623"/>
    <w:rsid w:val="005508FD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4"/>
    <w:rsid w:val="005508FD"/>
    <w:pPr>
      <w:widowControl w:val="0"/>
      <w:autoSpaceDE w:val="0"/>
      <w:autoSpaceDN w:val="0"/>
      <w:adjustRightInd w:val="0"/>
      <w:spacing w:after="0" w:line="220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05">
    <w:name w:val="Style205"/>
    <w:basedOn w:val="a4"/>
    <w:rsid w:val="005508FD"/>
    <w:pPr>
      <w:widowControl w:val="0"/>
      <w:autoSpaceDE w:val="0"/>
      <w:autoSpaceDN w:val="0"/>
      <w:adjustRightInd w:val="0"/>
      <w:spacing w:after="0" w:line="155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06">
    <w:name w:val="Style206"/>
    <w:basedOn w:val="a4"/>
    <w:rsid w:val="005508FD"/>
    <w:pPr>
      <w:widowControl w:val="0"/>
      <w:autoSpaceDE w:val="0"/>
      <w:autoSpaceDN w:val="0"/>
      <w:adjustRightInd w:val="0"/>
      <w:spacing w:after="0" w:line="188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72">
    <w:name w:val="Font Style672"/>
    <w:rsid w:val="005508F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4"/>
    <w:rsid w:val="005508FD"/>
    <w:pPr>
      <w:widowControl w:val="0"/>
      <w:autoSpaceDE w:val="0"/>
      <w:autoSpaceDN w:val="0"/>
      <w:adjustRightInd w:val="0"/>
      <w:spacing w:after="0" w:line="324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40">
    <w:name w:val="Style240"/>
    <w:basedOn w:val="a4"/>
    <w:rsid w:val="005508FD"/>
    <w:pPr>
      <w:widowControl w:val="0"/>
      <w:autoSpaceDE w:val="0"/>
      <w:autoSpaceDN w:val="0"/>
      <w:adjustRightInd w:val="0"/>
      <w:spacing w:after="0" w:line="62" w:lineRule="exact"/>
      <w:ind w:left="10" w:firstLine="274"/>
      <w:jc w:val="right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83">
    <w:name w:val="Style83"/>
    <w:basedOn w:val="a4"/>
    <w:rsid w:val="005508FD"/>
    <w:pPr>
      <w:widowControl w:val="0"/>
      <w:autoSpaceDE w:val="0"/>
      <w:autoSpaceDN w:val="0"/>
      <w:adjustRightInd w:val="0"/>
      <w:spacing w:after="0" w:line="158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17">
    <w:name w:val="Style217"/>
    <w:basedOn w:val="a4"/>
    <w:rsid w:val="005508FD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69">
    <w:name w:val="Style6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55">
    <w:name w:val="Style255"/>
    <w:basedOn w:val="a4"/>
    <w:rsid w:val="005508FD"/>
    <w:pPr>
      <w:widowControl w:val="0"/>
      <w:autoSpaceDE w:val="0"/>
      <w:autoSpaceDN w:val="0"/>
      <w:adjustRightInd w:val="0"/>
      <w:spacing w:after="0" w:line="187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64">
    <w:name w:val="Style264"/>
    <w:basedOn w:val="a4"/>
    <w:rsid w:val="005508FD"/>
    <w:pPr>
      <w:widowControl w:val="0"/>
      <w:autoSpaceDE w:val="0"/>
      <w:autoSpaceDN w:val="0"/>
      <w:adjustRightInd w:val="0"/>
      <w:spacing w:after="0" w:line="185" w:lineRule="exact"/>
      <w:ind w:left="10" w:firstLine="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52">
    <w:name w:val="Style5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table" w:styleId="af1">
    <w:name w:val="Table Grid"/>
    <w:basedOn w:val="a6"/>
    <w:rsid w:val="005508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4"/>
    <w:rsid w:val="005508FD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f2">
    <w:name w:val="Body Text"/>
    <w:basedOn w:val="a4"/>
    <w:link w:val="af3"/>
    <w:rsid w:val="005508FD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5"/>
    <w:link w:val="af2"/>
    <w:rsid w:val="005508FD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42">
    <w:name w:val="Style42"/>
    <w:basedOn w:val="a4"/>
    <w:rsid w:val="005508FD"/>
    <w:pPr>
      <w:widowControl w:val="0"/>
      <w:autoSpaceDE w:val="0"/>
      <w:autoSpaceDN w:val="0"/>
      <w:adjustRightInd w:val="0"/>
      <w:spacing w:after="0" w:line="185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3">
    <w:name w:val="Style4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6">
    <w:name w:val="Style226"/>
    <w:basedOn w:val="a4"/>
    <w:rsid w:val="005508FD"/>
    <w:pPr>
      <w:widowControl w:val="0"/>
      <w:autoSpaceDE w:val="0"/>
      <w:autoSpaceDN w:val="0"/>
      <w:adjustRightInd w:val="0"/>
      <w:spacing w:after="0" w:line="185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59">
    <w:name w:val="Style15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7">
    <w:name w:val="Style26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">
    <w:name w:val="Style3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7">
    <w:name w:val="Style9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0">
    <w:name w:val="Style26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2">
    <w:name w:val="Style262"/>
    <w:basedOn w:val="a4"/>
    <w:rsid w:val="005508FD"/>
    <w:pPr>
      <w:widowControl w:val="0"/>
      <w:autoSpaceDE w:val="0"/>
      <w:autoSpaceDN w:val="0"/>
      <w:adjustRightInd w:val="0"/>
      <w:spacing w:after="0" w:line="163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0">
    <w:name w:val="Style270"/>
    <w:basedOn w:val="a4"/>
    <w:rsid w:val="005508FD"/>
    <w:pPr>
      <w:widowControl w:val="0"/>
      <w:autoSpaceDE w:val="0"/>
      <w:autoSpaceDN w:val="0"/>
      <w:adjustRightInd w:val="0"/>
      <w:spacing w:after="0" w:line="19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0">
    <w:name w:val="Style80"/>
    <w:basedOn w:val="a4"/>
    <w:rsid w:val="005508FD"/>
    <w:pPr>
      <w:widowControl w:val="0"/>
      <w:autoSpaceDE w:val="0"/>
      <w:autoSpaceDN w:val="0"/>
      <w:adjustRightInd w:val="0"/>
      <w:spacing w:after="0" w:line="19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0">
    <w:name w:val="Style40"/>
    <w:basedOn w:val="a4"/>
    <w:rsid w:val="005508FD"/>
    <w:pPr>
      <w:widowControl w:val="0"/>
      <w:autoSpaceDE w:val="0"/>
      <w:autoSpaceDN w:val="0"/>
      <w:adjustRightInd w:val="0"/>
      <w:spacing w:after="0" w:line="199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">
    <w:name w:val="Style3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4">
    <w:name w:val="Style44"/>
    <w:basedOn w:val="a4"/>
    <w:rsid w:val="005508FD"/>
    <w:pPr>
      <w:widowControl w:val="0"/>
      <w:autoSpaceDE w:val="0"/>
      <w:autoSpaceDN w:val="0"/>
      <w:adjustRightInd w:val="0"/>
      <w:spacing w:after="0" w:line="125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7">
    <w:name w:val="Style4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9">
    <w:name w:val="Style49"/>
    <w:basedOn w:val="a4"/>
    <w:rsid w:val="005508FD"/>
    <w:pPr>
      <w:widowControl w:val="0"/>
      <w:autoSpaceDE w:val="0"/>
      <w:autoSpaceDN w:val="0"/>
      <w:adjustRightInd w:val="0"/>
      <w:spacing w:after="0" w:line="157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0">
    <w:name w:val="Style5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1">
    <w:name w:val="Style5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3">
    <w:name w:val="Style5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4">
    <w:name w:val="Style5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5">
    <w:name w:val="Style55"/>
    <w:basedOn w:val="a4"/>
    <w:rsid w:val="005508FD"/>
    <w:pPr>
      <w:widowControl w:val="0"/>
      <w:autoSpaceDE w:val="0"/>
      <w:autoSpaceDN w:val="0"/>
      <w:adjustRightInd w:val="0"/>
      <w:spacing w:after="0" w:line="127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7">
    <w:name w:val="Style5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8">
    <w:name w:val="Style5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9">
    <w:name w:val="Style5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0">
    <w:name w:val="Style6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1">
    <w:name w:val="Style6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2">
    <w:name w:val="Style6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3">
    <w:name w:val="Style6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4">
    <w:name w:val="Style6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5">
    <w:name w:val="Style6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6">
    <w:name w:val="Style6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7">
    <w:name w:val="Style6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8">
    <w:name w:val="Style6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0">
    <w:name w:val="Style7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1">
    <w:name w:val="Style7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3">
    <w:name w:val="Style7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4">
    <w:name w:val="Style7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5">
    <w:name w:val="Style7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6">
    <w:name w:val="Style76"/>
    <w:basedOn w:val="a4"/>
    <w:rsid w:val="005508FD"/>
    <w:pPr>
      <w:widowControl w:val="0"/>
      <w:autoSpaceDE w:val="0"/>
      <w:autoSpaceDN w:val="0"/>
      <w:adjustRightInd w:val="0"/>
      <w:spacing w:after="0" w:line="10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7">
    <w:name w:val="Style7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8">
    <w:name w:val="Style7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9">
    <w:name w:val="Style7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1">
    <w:name w:val="Style8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2">
    <w:name w:val="Style8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4">
    <w:name w:val="Style8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5">
    <w:name w:val="Style8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6">
    <w:name w:val="Style8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7">
    <w:name w:val="Style8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8">
    <w:name w:val="Style8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9">
    <w:name w:val="Style8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9">
    <w:name w:val="Style109"/>
    <w:basedOn w:val="a4"/>
    <w:rsid w:val="005508FD"/>
    <w:pPr>
      <w:widowControl w:val="0"/>
      <w:autoSpaceDE w:val="0"/>
      <w:autoSpaceDN w:val="0"/>
      <w:adjustRightInd w:val="0"/>
      <w:spacing w:after="0" w:line="218" w:lineRule="exact"/>
      <w:ind w:left="10" w:firstLine="233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7">
    <w:name w:val="Style277"/>
    <w:basedOn w:val="a4"/>
    <w:rsid w:val="005508FD"/>
    <w:pPr>
      <w:widowControl w:val="0"/>
      <w:autoSpaceDE w:val="0"/>
      <w:autoSpaceDN w:val="0"/>
      <w:adjustRightInd w:val="0"/>
      <w:spacing w:after="0" w:line="223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5">
    <w:name w:val="Style28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7">
    <w:name w:val="Style28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8">
    <w:name w:val="Style28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0">
    <w:name w:val="Style29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2">
    <w:name w:val="Style29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3">
    <w:name w:val="Style29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2">
    <w:name w:val="Style9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5">
    <w:name w:val="Style29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5">
    <w:name w:val="Style30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6">
    <w:name w:val="Style30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5">
    <w:name w:val="Style4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0">
    <w:name w:val="Style310"/>
    <w:basedOn w:val="a4"/>
    <w:rsid w:val="005508FD"/>
    <w:pPr>
      <w:widowControl w:val="0"/>
      <w:autoSpaceDE w:val="0"/>
      <w:autoSpaceDN w:val="0"/>
      <w:adjustRightInd w:val="0"/>
      <w:spacing w:after="0" w:line="187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3">
    <w:name w:val="Style313"/>
    <w:basedOn w:val="a4"/>
    <w:rsid w:val="005508FD"/>
    <w:pPr>
      <w:widowControl w:val="0"/>
      <w:autoSpaceDE w:val="0"/>
      <w:autoSpaceDN w:val="0"/>
      <w:adjustRightInd w:val="0"/>
      <w:spacing w:after="0" w:line="218" w:lineRule="exact"/>
      <w:ind w:left="10" w:firstLine="506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4">
    <w:name w:val="footnote text"/>
    <w:basedOn w:val="a4"/>
    <w:link w:val="af5"/>
    <w:semiHidden/>
    <w:rsid w:val="005508FD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Текст сноски Знак"/>
    <w:basedOn w:val="a5"/>
    <w:link w:val="af4"/>
    <w:semiHidden/>
    <w:rsid w:val="005508FD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85">
    <w:name w:val="Style18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0">
    <w:name w:val="Style340"/>
    <w:basedOn w:val="a4"/>
    <w:rsid w:val="005508FD"/>
    <w:pPr>
      <w:widowControl w:val="0"/>
      <w:autoSpaceDE w:val="0"/>
      <w:autoSpaceDN w:val="0"/>
      <w:adjustRightInd w:val="0"/>
      <w:spacing w:after="0" w:line="180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1">
    <w:name w:val="Style34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5">
    <w:name w:val="Style34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8">
    <w:name w:val="Style34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3">
    <w:name w:val="Style35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5">
    <w:name w:val="Style35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0">
    <w:name w:val="Style90"/>
    <w:basedOn w:val="a4"/>
    <w:rsid w:val="005508FD"/>
    <w:pPr>
      <w:widowControl w:val="0"/>
      <w:autoSpaceDE w:val="0"/>
      <w:autoSpaceDN w:val="0"/>
      <w:adjustRightInd w:val="0"/>
      <w:spacing w:after="0" w:line="154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2">
    <w:name w:val="Style14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9">
    <w:name w:val="Style33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57">
    <w:name w:val="Style15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2">
    <w:name w:val="Style112"/>
    <w:basedOn w:val="a4"/>
    <w:rsid w:val="005508FD"/>
    <w:pPr>
      <w:widowControl w:val="0"/>
      <w:autoSpaceDE w:val="0"/>
      <w:autoSpaceDN w:val="0"/>
      <w:adjustRightInd w:val="0"/>
      <w:spacing w:after="0" w:line="46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8">
    <w:name w:val="Style368"/>
    <w:basedOn w:val="a4"/>
    <w:rsid w:val="005508FD"/>
    <w:pPr>
      <w:widowControl w:val="0"/>
      <w:autoSpaceDE w:val="0"/>
      <w:autoSpaceDN w:val="0"/>
      <w:adjustRightInd w:val="0"/>
      <w:spacing w:after="0" w:line="21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6">
    <w:name w:val="Style37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0">
    <w:name w:val="Style37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1">
    <w:name w:val="Style38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9">
    <w:name w:val="Style16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9">
    <w:name w:val="Style37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5">
    <w:name w:val="Style38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6">
    <w:name w:val="Style38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5">
    <w:name w:val="Style26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1">
    <w:name w:val="Style91"/>
    <w:basedOn w:val="a4"/>
    <w:rsid w:val="005508FD"/>
    <w:pPr>
      <w:widowControl w:val="0"/>
      <w:autoSpaceDE w:val="0"/>
      <w:autoSpaceDN w:val="0"/>
      <w:adjustRightInd w:val="0"/>
      <w:spacing w:after="0" w:line="168" w:lineRule="exact"/>
      <w:ind w:left="10" w:hanging="211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2">
    <w:name w:val="Style222"/>
    <w:basedOn w:val="a4"/>
    <w:rsid w:val="005508FD"/>
    <w:pPr>
      <w:widowControl w:val="0"/>
      <w:autoSpaceDE w:val="0"/>
      <w:autoSpaceDN w:val="0"/>
      <w:adjustRightInd w:val="0"/>
      <w:spacing w:after="0" w:line="163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1">
    <w:name w:val="Style27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9">
    <w:name w:val="Style27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1">
    <w:name w:val="Style351"/>
    <w:basedOn w:val="a4"/>
    <w:rsid w:val="005508FD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4">
    <w:name w:val="Style36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4">
    <w:name w:val="Style37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8">
    <w:name w:val="Style11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4">
    <w:name w:val="Style13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8">
    <w:name w:val="Style26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8">
    <w:name w:val="Style48"/>
    <w:basedOn w:val="a4"/>
    <w:rsid w:val="005508FD"/>
    <w:pPr>
      <w:widowControl w:val="0"/>
      <w:autoSpaceDE w:val="0"/>
      <w:autoSpaceDN w:val="0"/>
      <w:adjustRightInd w:val="0"/>
      <w:spacing w:after="0" w:line="187" w:lineRule="exact"/>
      <w:ind w:left="10" w:hanging="11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">
    <w:name w:val="Style1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9">
    <w:name w:val="Style23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3">
    <w:name w:val="Style32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3">
    <w:name w:val="Style19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7">
    <w:name w:val="Style33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0">
    <w:name w:val="Style23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0">
    <w:name w:val="Style130"/>
    <w:basedOn w:val="a4"/>
    <w:rsid w:val="005508FD"/>
    <w:pPr>
      <w:widowControl w:val="0"/>
      <w:autoSpaceDE w:val="0"/>
      <w:autoSpaceDN w:val="0"/>
      <w:adjustRightInd w:val="0"/>
      <w:spacing w:after="0" w:line="249" w:lineRule="exact"/>
      <w:ind w:left="10" w:firstLine="247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9">
    <w:name w:val="Style259"/>
    <w:basedOn w:val="a4"/>
    <w:rsid w:val="005508FD"/>
    <w:pPr>
      <w:widowControl w:val="0"/>
      <w:autoSpaceDE w:val="0"/>
      <w:autoSpaceDN w:val="0"/>
      <w:adjustRightInd w:val="0"/>
      <w:spacing w:after="0" w:line="281" w:lineRule="exact"/>
      <w:ind w:left="10" w:firstLine="245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4">
    <w:name w:val="Style25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1">
    <w:name w:val="Style16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5">
    <w:name w:val="Style22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41">
    <w:name w:val="Style24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3">
    <w:name w:val="Style26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8">
    <w:name w:val="Style27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5">
    <w:name w:val="Style31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6">
    <w:name w:val="Style34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1">
    <w:name w:val="Style28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9">
    <w:name w:val="Style29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8">
    <w:name w:val="Style30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2">
    <w:name w:val="Style31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7">
    <w:name w:val="Style317"/>
    <w:basedOn w:val="a4"/>
    <w:rsid w:val="005508FD"/>
    <w:pPr>
      <w:widowControl w:val="0"/>
      <w:autoSpaceDE w:val="0"/>
      <w:autoSpaceDN w:val="0"/>
      <w:adjustRightInd w:val="0"/>
      <w:spacing w:after="0" w:line="205" w:lineRule="exact"/>
      <w:ind w:left="10" w:hanging="27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0">
    <w:name w:val="Style320"/>
    <w:basedOn w:val="a4"/>
    <w:rsid w:val="005508FD"/>
    <w:pPr>
      <w:widowControl w:val="0"/>
      <w:autoSpaceDE w:val="0"/>
      <w:autoSpaceDN w:val="0"/>
      <w:adjustRightInd w:val="0"/>
      <w:spacing w:after="0" w:line="188" w:lineRule="exact"/>
      <w:ind w:left="10" w:hanging="278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0">
    <w:name w:val="Style360"/>
    <w:basedOn w:val="a4"/>
    <w:rsid w:val="005508FD"/>
    <w:pPr>
      <w:widowControl w:val="0"/>
      <w:autoSpaceDE w:val="0"/>
      <w:autoSpaceDN w:val="0"/>
      <w:adjustRightInd w:val="0"/>
      <w:spacing w:after="0" w:line="223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">
    <w:name w:val="Style3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7">
    <w:name w:val="Style25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3">
    <w:name w:val="Style27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2">
    <w:name w:val="Style28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4">
    <w:name w:val="Style29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8">
    <w:name w:val="Style29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4">
    <w:name w:val="Style33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3">
    <w:name w:val="Style36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">
    <w:name w:val="Style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22">
    <w:name w:val="Style12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1">
    <w:name w:val="Style18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6">
    <w:name w:val="Style196"/>
    <w:basedOn w:val="a4"/>
    <w:rsid w:val="005508FD"/>
    <w:pPr>
      <w:widowControl w:val="0"/>
      <w:autoSpaceDE w:val="0"/>
      <w:autoSpaceDN w:val="0"/>
      <w:adjustRightInd w:val="0"/>
      <w:spacing w:after="0" w:line="398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1">
    <w:name w:val="Style31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5">
    <w:name w:val="Style32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5">
    <w:name w:val="Style335"/>
    <w:basedOn w:val="a4"/>
    <w:rsid w:val="005508FD"/>
    <w:pPr>
      <w:widowControl w:val="0"/>
      <w:autoSpaceDE w:val="0"/>
      <w:autoSpaceDN w:val="0"/>
      <w:adjustRightInd w:val="0"/>
      <w:spacing w:after="0" w:line="182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1">
    <w:name w:val="Style36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0">
    <w:name w:val="Style38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5">
    <w:name w:val="Style11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4">
    <w:name w:val="Style314"/>
    <w:basedOn w:val="a4"/>
    <w:rsid w:val="005508FD"/>
    <w:pPr>
      <w:widowControl w:val="0"/>
      <w:autoSpaceDE w:val="0"/>
      <w:autoSpaceDN w:val="0"/>
      <w:adjustRightInd w:val="0"/>
      <w:spacing w:after="0" w:line="173" w:lineRule="exact"/>
      <w:ind w:left="10" w:hanging="912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9">
    <w:name w:val="Style289"/>
    <w:basedOn w:val="a4"/>
    <w:rsid w:val="005508FD"/>
    <w:pPr>
      <w:widowControl w:val="0"/>
      <w:autoSpaceDE w:val="0"/>
      <w:autoSpaceDN w:val="0"/>
      <w:adjustRightInd w:val="0"/>
      <w:spacing w:after="0" w:line="15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0">
    <w:name w:val="Style2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7">
    <w:name w:val="Style16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8">
    <w:name w:val="Style21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5">
    <w:name w:val="Style27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0">
    <w:name w:val="Style28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7">
    <w:name w:val="Style30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9">
    <w:name w:val="Style31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46">
    <w:name w:val="Style24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0">
    <w:name w:val="Style33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9">
    <w:name w:val="Style34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5">
    <w:name w:val="Style37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6">
    <w:name w:val="endnote text"/>
    <w:basedOn w:val="a4"/>
    <w:link w:val="af7"/>
    <w:semiHidden/>
    <w:rsid w:val="005508FD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Текст концевой сноски Знак"/>
    <w:basedOn w:val="a5"/>
    <w:link w:val="af6"/>
    <w:semiHidden/>
    <w:rsid w:val="005508FD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54">
    <w:name w:val="Style354"/>
    <w:basedOn w:val="a4"/>
    <w:rsid w:val="005508FD"/>
    <w:pPr>
      <w:widowControl w:val="0"/>
      <w:autoSpaceDE w:val="0"/>
      <w:autoSpaceDN w:val="0"/>
      <w:adjustRightInd w:val="0"/>
      <w:spacing w:after="0" w:line="187" w:lineRule="exact"/>
      <w:ind w:left="10" w:hanging="665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3">
    <w:name w:val="Style373"/>
    <w:basedOn w:val="a4"/>
    <w:rsid w:val="005508FD"/>
    <w:pPr>
      <w:widowControl w:val="0"/>
      <w:autoSpaceDE w:val="0"/>
      <w:autoSpaceDN w:val="0"/>
      <w:adjustRightInd w:val="0"/>
      <w:spacing w:after="0" w:line="227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0">
    <w:name w:val="Style300"/>
    <w:basedOn w:val="a4"/>
    <w:rsid w:val="005508FD"/>
    <w:pPr>
      <w:widowControl w:val="0"/>
      <w:autoSpaceDE w:val="0"/>
      <w:autoSpaceDN w:val="0"/>
      <w:adjustRightInd w:val="0"/>
      <w:spacing w:after="0" w:line="202" w:lineRule="exact"/>
      <w:ind w:left="10" w:hanging="367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8">
    <w:name w:val="Style18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9">
    <w:name w:val="Style18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1">
    <w:name w:val="Style21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6">
    <w:name w:val="Style23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4">
    <w:name w:val="Style28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3">
    <w:name w:val="Style30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6">
    <w:name w:val="Style33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6">
    <w:name w:val="Style36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3">
    <w:name w:val="Style38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7">
    <w:name w:val="Style18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9">
    <w:name w:val="Style13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9">
    <w:name w:val="Style369"/>
    <w:basedOn w:val="a4"/>
    <w:rsid w:val="005508FD"/>
    <w:pPr>
      <w:widowControl w:val="0"/>
      <w:autoSpaceDE w:val="0"/>
      <w:autoSpaceDN w:val="0"/>
      <w:adjustRightInd w:val="0"/>
      <w:spacing w:after="0" w:line="170" w:lineRule="exact"/>
      <w:ind w:left="10" w:hanging="152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">
    <w:name w:val="Style2"/>
    <w:basedOn w:val="a4"/>
    <w:rsid w:val="005508FD"/>
    <w:pPr>
      <w:widowControl w:val="0"/>
      <w:autoSpaceDE w:val="0"/>
      <w:autoSpaceDN w:val="0"/>
      <w:adjustRightInd w:val="0"/>
      <w:spacing w:after="0" w:line="25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2">
    <w:name w:val="Style19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5">
    <w:name w:val="Style19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2">
    <w:name w:val="Style212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6">
    <w:name w:val="Style286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1">
    <w:name w:val="Style32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4">
    <w:name w:val="Style384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">
    <w:name w:val="Style22"/>
    <w:basedOn w:val="a4"/>
    <w:rsid w:val="005508FD"/>
    <w:pPr>
      <w:widowControl w:val="0"/>
      <w:autoSpaceDE w:val="0"/>
      <w:autoSpaceDN w:val="0"/>
      <w:adjustRightInd w:val="0"/>
      <w:spacing w:after="0" w:line="155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">
    <w:name w:val="Style3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0">
    <w:name w:val="Style140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7">
    <w:name w:val="Style14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9">
    <w:name w:val="Style269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07">
    <w:name w:val="Style207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3">
    <w:name w:val="Style283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2">
    <w:name w:val="Style342"/>
    <w:basedOn w:val="a4"/>
    <w:rsid w:val="005508FD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4"/>
    <w:rsid w:val="005508FD"/>
    <w:pPr>
      <w:widowControl w:val="0"/>
      <w:autoSpaceDE w:val="0"/>
      <w:autoSpaceDN w:val="0"/>
      <w:adjustRightInd w:val="0"/>
      <w:spacing w:after="0" w:line="211" w:lineRule="exact"/>
      <w:ind w:left="10" w:firstLine="33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8">
    <w:name w:val="Style258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">
    <w:name w:val="Style7"/>
    <w:basedOn w:val="a4"/>
    <w:rsid w:val="005508FD"/>
    <w:pPr>
      <w:widowControl w:val="0"/>
      <w:autoSpaceDE w:val="0"/>
      <w:autoSpaceDN w:val="0"/>
      <w:adjustRightInd w:val="0"/>
      <w:spacing w:after="0" w:line="194" w:lineRule="exact"/>
      <w:ind w:left="10"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4"/>
    <w:link w:val="af9"/>
    <w:rsid w:val="005508FD"/>
    <w:pPr>
      <w:widowControl w:val="0"/>
      <w:autoSpaceDE w:val="0"/>
      <w:autoSpaceDN w:val="0"/>
      <w:adjustRightInd w:val="0"/>
      <w:spacing w:after="120" w:line="240" w:lineRule="auto"/>
      <w:ind w:left="283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5"/>
    <w:link w:val="af8"/>
    <w:rsid w:val="005508FD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11"/>
    <w:basedOn w:val="a4"/>
    <w:rsid w:val="005508FD"/>
    <w:pPr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2">
    <w:name w:val="Style12"/>
    <w:basedOn w:val="a4"/>
    <w:rsid w:val="005508FD"/>
    <w:pPr>
      <w:spacing w:line="336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5">
    <w:name w:val="Style15"/>
    <w:basedOn w:val="a4"/>
    <w:rsid w:val="005508FD"/>
    <w:pPr>
      <w:spacing w:line="315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6">
    <w:name w:val="Style16"/>
    <w:basedOn w:val="a4"/>
    <w:rsid w:val="005508FD"/>
    <w:pPr>
      <w:spacing w:line="319" w:lineRule="exact"/>
      <w:ind w:left="10" w:firstLine="1742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8">
    <w:name w:val="Style18"/>
    <w:basedOn w:val="a4"/>
    <w:rsid w:val="005508FD"/>
    <w:pPr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21">
    <w:name w:val="Style21"/>
    <w:basedOn w:val="a4"/>
    <w:rsid w:val="005508FD"/>
    <w:pPr>
      <w:spacing w:line="482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fa">
    <w:name w:val="header"/>
    <w:basedOn w:val="a4"/>
    <w:link w:val="afb"/>
    <w:rsid w:val="005508FD"/>
    <w:pPr>
      <w:tabs>
        <w:tab w:val="center" w:pos="4677"/>
        <w:tab w:val="right" w:pos="9355"/>
      </w:tabs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Верхний колонтитул Знак"/>
    <w:basedOn w:val="a5"/>
    <w:link w:val="afa"/>
    <w:rsid w:val="005508FD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4"/>
    <w:link w:val="24"/>
    <w:rsid w:val="005508FD"/>
    <w:pPr>
      <w:spacing w:after="0" w:line="278" w:lineRule="exact"/>
      <w:ind w:left="43" w:firstLine="316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4">
    <w:name w:val="Основной текст с отступом 2 Знак"/>
    <w:basedOn w:val="a5"/>
    <w:link w:val="23"/>
    <w:rsid w:val="005508FD"/>
    <w:rPr>
      <w:rFonts w:ascii="Times New Roman" w:eastAsia="Times New Roman" w:hAnsi="Times New Roman" w:cs="Times New Roman"/>
      <w:sz w:val="24"/>
    </w:rPr>
  </w:style>
  <w:style w:type="paragraph" w:styleId="31">
    <w:name w:val="Body Text Indent 3"/>
    <w:basedOn w:val="a4"/>
    <w:link w:val="32"/>
    <w:rsid w:val="005508FD"/>
    <w:pPr>
      <w:spacing w:after="0" w:line="278" w:lineRule="exact"/>
      <w:ind w:left="86" w:firstLine="23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32">
    <w:name w:val="Основной текст с отступом 3 Знак"/>
    <w:basedOn w:val="a5"/>
    <w:link w:val="31"/>
    <w:rsid w:val="005508FD"/>
    <w:rPr>
      <w:rFonts w:ascii="Times New Roman" w:eastAsia="Times New Roman" w:hAnsi="Times New Roman" w:cs="Times New Roman"/>
      <w:sz w:val="24"/>
    </w:rPr>
  </w:style>
  <w:style w:type="paragraph" w:customStyle="1" w:styleId="110">
    <w:name w:val="Абзац списка11"/>
    <w:basedOn w:val="a4"/>
    <w:rsid w:val="005508FD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19">
    <w:name w:val="Сетка таблицы1"/>
    <w:basedOn w:val="a6"/>
    <w:next w:val="af1"/>
    <w:uiPriority w:val="59"/>
    <w:rsid w:val="005508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сновной текст с отступом1"/>
    <w:basedOn w:val="a4"/>
    <w:link w:val="BodyTextIndentChar"/>
    <w:rsid w:val="005508FD"/>
    <w:pPr>
      <w:spacing w:after="0" w:line="240" w:lineRule="auto"/>
      <w:ind w:left="10"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link w:val="1a"/>
    <w:rsid w:val="005508F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c">
    <w:name w:val="Document Map"/>
    <w:basedOn w:val="a4"/>
    <w:link w:val="afd"/>
    <w:rsid w:val="005508FD"/>
    <w:pPr>
      <w:shd w:val="clear" w:color="auto" w:fill="000080"/>
      <w:ind w:left="10" w:firstLine="274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afd">
    <w:name w:val="Схема документа Знак"/>
    <w:basedOn w:val="a5"/>
    <w:link w:val="afc"/>
    <w:rsid w:val="005508FD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customStyle="1" w:styleId="FontStyle501">
    <w:name w:val="Font Style501"/>
    <w:rsid w:val="005508FD"/>
    <w:rPr>
      <w:rFonts w:ascii="Times New Roman" w:hAnsi="Times New Roman"/>
      <w:b/>
      <w:sz w:val="16"/>
    </w:rPr>
  </w:style>
  <w:style w:type="character" w:customStyle="1" w:styleId="FontStyle400">
    <w:name w:val="Font Style400"/>
    <w:rsid w:val="005508FD"/>
    <w:rPr>
      <w:rFonts w:ascii="Century Gothic" w:hAnsi="Century Gothic"/>
      <w:b/>
      <w:sz w:val="24"/>
    </w:rPr>
  </w:style>
  <w:style w:type="character" w:customStyle="1" w:styleId="FontStyle398">
    <w:name w:val="Font Style398"/>
    <w:rsid w:val="005508FD"/>
    <w:rPr>
      <w:rFonts w:ascii="Century Gothic" w:hAnsi="Century Gothic"/>
      <w:sz w:val="20"/>
    </w:rPr>
  </w:style>
  <w:style w:type="character" w:customStyle="1" w:styleId="FontStyle540">
    <w:name w:val="Font Style540"/>
    <w:rsid w:val="005508FD"/>
    <w:rPr>
      <w:rFonts w:ascii="Impact" w:hAnsi="Impact"/>
      <w:sz w:val="16"/>
    </w:rPr>
  </w:style>
  <w:style w:type="character" w:customStyle="1" w:styleId="FontStyle651">
    <w:name w:val="Font Style651"/>
    <w:rsid w:val="005508FD"/>
    <w:rPr>
      <w:rFonts w:ascii="Times New Roman" w:hAnsi="Times New Roman"/>
      <w:b/>
      <w:sz w:val="10"/>
    </w:rPr>
  </w:style>
  <w:style w:type="character" w:customStyle="1" w:styleId="FontStyle541">
    <w:name w:val="Font Style541"/>
    <w:rsid w:val="005508FD"/>
    <w:rPr>
      <w:rFonts w:ascii="Impact" w:hAnsi="Impact"/>
      <w:sz w:val="16"/>
    </w:rPr>
  </w:style>
  <w:style w:type="character" w:customStyle="1" w:styleId="FontStyle563">
    <w:name w:val="Font Style563"/>
    <w:rsid w:val="005508FD"/>
    <w:rPr>
      <w:rFonts w:ascii="Times New Roman" w:hAnsi="Times New Roman"/>
      <w:i/>
      <w:sz w:val="16"/>
    </w:rPr>
  </w:style>
  <w:style w:type="character" w:customStyle="1" w:styleId="FontStyle446">
    <w:name w:val="Font Style446"/>
    <w:rsid w:val="005508FD"/>
    <w:rPr>
      <w:rFonts w:ascii="Constantia" w:hAnsi="Constantia"/>
      <w:b/>
      <w:spacing w:val="10"/>
      <w:w w:val="50"/>
      <w:sz w:val="22"/>
    </w:rPr>
  </w:style>
  <w:style w:type="character" w:customStyle="1" w:styleId="FontStyle401">
    <w:name w:val="Font Style401"/>
    <w:rsid w:val="005508FD"/>
    <w:rPr>
      <w:rFonts w:ascii="Times New Roman" w:hAnsi="Times New Roman"/>
      <w:b/>
      <w:sz w:val="8"/>
    </w:rPr>
  </w:style>
  <w:style w:type="character" w:customStyle="1" w:styleId="FontStyle402">
    <w:name w:val="Font Style402"/>
    <w:rsid w:val="005508FD"/>
    <w:rPr>
      <w:rFonts w:ascii="Century Gothic" w:hAnsi="Century Gothic"/>
      <w:b/>
      <w:sz w:val="22"/>
    </w:rPr>
  </w:style>
  <w:style w:type="character" w:customStyle="1" w:styleId="FontStyle403">
    <w:name w:val="Font Style403"/>
    <w:rsid w:val="005508FD"/>
    <w:rPr>
      <w:rFonts w:ascii="Times New Roman" w:hAnsi="Times New Roman"/>
      <w:sz w:val="10"/>
    </w:rPr>
  </w:style>
  <w:style w:type="character" w:customStyle="1" w:styleId="FontStyle404">
    <w:name w:val="Font Style404"/>
    <w:rsid w:val="005508FD"/>
    <w:rPr>
      <w:rFonts w:ascii="Times New Roman" w:hAnsi="Times New Roman"/>
      <w:sz w:val="8"/>
    </w:rPr>
  </w:style>
  <w:style w:type="character" w:customStyle="1" w:styleId="FontStyle405">
    <w:name w:val="Font Style405"/>
    <w:rsid w:val="005508FD"/>
    <w:rPr>
      <w:rFonts w:ascii="Arial Narrow" w:hAnsi="Arial Narrow"/>
      <w:b/>
      <w:sz w:val="24"/>
    </w:rPr>
  </w:style>
  <w:style w:type="character" w:customStyle="1" w:styleId="FontStyle406">
    <w:name w:val="Font Style406"/>
    <w:rsid w:val="005508FD"/>
    <w:rPr>
      <w:rFonts w:ascii="Times New Roman" w:hAnsi="Times New Roman"/>
      <w:sz w:val="8"/>
    </w:rPr>
  </w:style>
  <w:style w:type="character" w:customStyle="1" w:styleId="FontStyle407">
    <w:name w:val="Font Style407"/>
    <w:rsid w:val="005508FD"/>
    <w:rPr>
      <w:rFonts w:ascii="Century Gothic" w:hAnsi="Century Gothic"/>
      <w:b/>
      <w:sz w:val="22"/>
    </w:rPr>
  </w:style>
  <w:style w:type="character" w:customStyle="1" w:styleId="FontStyle408">
    <w:name w:val="Font Style408"/>
    <w:rsid w:val="005508FD"/>
    <w:rPr>
      <w:rFonts w:ascii="Times New Roman" w:hAnsi="Times New Roman"/>
      <w:sz w:val="8"/>
    </w:rPr>
  </w:style>
  <w:style w:type="character" w:customStyle="1" w:styleId="FontStyle409">
    <w:name w:val="Font Style409"/>
    <w:rsid w:val="005508FD"/>
    <w:rPr>
      <w:rFonts w:ascii="Impact" w:hAnsi="Impact"/>
      <w:sz w:val="14"/>
    </w:rPr>
  </w:style>
  <w:style w:type="character" w:customStyle="1" w:styleId="FontStyle410">
    <w:name w:val="Font Style410"/>
    <w:rsid w:val="005508FD"/>
    <w:rPr>
      <w:rFonts w:ascii="Arial Unicode MS" w:eastAsia="Times New Roman"/>
      <w:b/>
      <w:i/>
      <w:sz w:val="12"/>
    </w:rPr>
  </w:style>
  <w:style w:type="character" w:customStyle="1" w:styleId="FontStyle411">
    <w:name w:val="Font Style411"/>
    <w:rsid w:val="005508FD"/>
    <w:rPr>
      <w:rFonts w:ascii="Franklin Gothic Demi Cond" w:hAnsi="Franklin Gothic Demi Cond"/>
      <w:i/>
      <w:sz w:val="8"/>
    </w:rPr>
  </w:style>
  <w:style w:type="character" w:customStyle="1" w:styleId="FontStyle412">
    <w:name w:val="Font Style412"/>
    <w:rsid w:val="005508FD"/>
    <w:rPr>
      <w:rFonts w:ascii="Times New Roman" w:hAnsi="Times New Roman"/>
      <w:sz w:val="8"/>
    </w:rPr>
  </w:style>
  <w:style w:type="character" w:customStyle="1" w:styleId="FontStyle413">
    <w:name w:val="Font Style413"/>
    <w:rsid w:val="005508FD"/>
    <w:rPr>
      <w:rFonts w:ascii="Times New Roman" w:hAnsi="Times New Roman"/>
      <w:b/>
      <w:sz w:val="8"/>
    </w:rPr>
  </w:style>
  <w:style w:type="character" w:customStyle="1" w:styleId="FontStyle414">
    <w:name w:val="Font Style414"/>
    <w:rsid w:val="005508FD"/>
    <w:rPr>
      <w:rFonts w:ascii="Times New Roman" w:hAnsi="Times New Roman"/>
      <w:sz w:val="8"/>
    </w:rPr>
  </w:style>
  <w:style w:type="character" w:customStyle="1" w:styleId="FontStyle415">
    <w:name w:val="Font Style415"/>
    <w:rsid w:val="005508FD"/>
    <w:rPr>
      <w:rFonts w:ascii="Century Schoolbook" w:hAnsi="Century Schoolbook"/>
      <w:sz w:val="8"/>
    </w:rPr>
  </w:style>
  <w:style w:type="character" w:customStyle="1" w:styleId="FontStyle416">
    <w:name w:val="Font Style416"/>
    <w:rsid w:val="005508FD"/>
    <w:rPr>
      <w:rFonts w:ascii="Trebuchet MS" w:hAnsi="Trebuchet MS"/>
      <w:b/>
      <w:sz w:val="8"/>
    </w:rPr>
  </w:style>
  <w:style w:type="character" w:customStyle="1" w:styleId="FontStyle417">
    <w:name w:val="Font Style417"/>
    <w:rsid w:val="005508FD"/>
    <w:rPr>
      <w:rFonts w:ascii="Times New Roman" w:hAnsi="Times New Roman"/>
      <w:b/>
      <w:sz w:val="8"/>
    </w:rPr>
  </w:style>
  <w:style w:type="character" w:customStyle="1" w:styleId="FontStyle418">
    <w:name w:val="Font Style418"/>
    <w:rsid w:val="005508FD"/>
    <w:rPr>
      <w:rFonts w:ascii="Times New Roman" w:hAnsi="Times New Roman"/>
      <w:sz w:val="20"/>
    </w:rPr>
  </w:style>
  <w:style w:type="character" w:customStyle="1" w:styleId="FontStyle419">
    <w:name w:val="Font Style419"/>
    <w:rsid w:val="005508FD"/>
    <w:rPr>
      <w:rFonts w:ascii="Arial Black" w:hAnsi="Arial Black"/>
      <w:sz w:val="8"/>
    </w:rPr>
  </w:style>
  <w:style w:type="character" w:customStyle="1" w:styleId="FontStyle420">
    <w:name w:val="Font Style420"/>
    <w:rsid w:val="005508FD"/>
    <w:rPr>
      <w:rFonts w:ascii="Century Schoolbook" w:hAnsi="Century Schoolbook"/>
      <w:sz w:val="8"/>
    </w:rPr>
  </w:style>
  <w:style w:type="character" w:customStyle="1" w:styleId="FontStyle421">
    <w:name w:val="Font Style421"/>
    <w:rsid w:val="005508FD"/>
    <w:rPr>
      <w:rFonts w:ascii="Century Gothic" w:hAnsi="Century Gothic"/>
      <w:sz w:val="12"/>
    </w:rPr>
  </w:style>
  <w:style w:type="character" w:customStyle="1" w:styleId="FontStyle422">
    <w:name w:val="Font Style422"/>
    <w:rsid w:val="005508FD"/>
    <w:rPr>
      <w:rFonts w:ascii="Franklin Gothic Heavy" w:hAnsi="Franklin Gothic Heavy"/>
      <w:sz w:val="14"/>
    </w:rPr>
  </w:style>
  <w:style w:type="character" w:customStyle="1" w:styleId="FontStyle423">
    <w:name w:val="Font Style423"/>
    <w:rsid w:val="005508FD"/>
    <w:rPr>
      <w:rFonts w:ascii="Franklin Gothic Heavy" w:hAnsi="Franklin Gothic Heavy"/>
      <w:sz w:val="14"/>
    </w:rPr>
  </w:style>
  <w:style w:type="character" w:customStyle="1" w:styleId="FontStyle424">
    <w:name w:val="Font Style424"/>
    <w:rsid w:val="005508FD"/>
    <w:rPr>
      <w:rFonts w:ascii="Franklin Gothic Heavy" w:hAnsi="Franklin Gothic Heavy"/>
      <w:sz w:val="14"/>
    </w:rPr>
  </w:style>
  <w:style w:type="character" w:customStyle="1" w:styleId="FontStyle425">
    <w:name w:val="Font Style425"/>
    <w:rsid w:val="005508FD"/>
    <w:rPr>
      <w:rFonts w:ascii="Times New Roman" w:hAnsi="Times New Roman"/>
      <w:smallCaps/>
      <w:sz w:val="8"/>
    </w:rPr>
  </w:style>
  <w:style w:type="character" w:customStyle="1" w:styleId="FontStyle426">
    <w:name w:val="Font Style426"/>
    <w:rsid w:val="005508FD"/>
    <w:rPr>
      <w:rFonts w:ascii="Tahoma" w:hAnsi="Tahoma"/>
      <w:i/>
      <w:sz w:val="8"/>
    </w:rPr>
  </w:style>
  <w:style w:type="character" w:customStyle="1" w:styleId="FontStyle427">
    <w:name w:val="Font Style427"/>
    <w:rsid w:val="005508FD"/>
    <w:rPr>
      <w:rFonts w:ascii="Times New Roman" w:hAnsi="Times New Roman"/>
      <w:b/>
      <w:sz w:val="10"/>
    </w:rPr>
  </w:style>
  <w:style w:type="character" w:customStyle="1" w:styleId="FontStyle428">
    <w:name w:val="Font Style428"/>
    <w:rsid w:val="005508FD"/>
    <w:rPr>
      <w:rFonts w:ascii="Arial Unicode MS" w:eastAsia="Times New Roman"/>
      <w:b/>
      <w:sz w:val="8"/>
    </w:rPr>
  </w:style>
  <w:style w:type="character" w:customStyle="1" w:styleId="FontStyle432">
    <w:name w:val="Font Style432"/>
    <w:rsid w:val="005508FD"/>
    <w:rPr>
      <w:rFonts w:ascii="Times New Roman" w:hAnsi="Times New Roman"/>
      <w:sz w:val="8"/>
    </w:rPr>
  </w:style>
  <w:style w:type="character" w:customStyle="1" w:styleId="FontStyle464">
    <w:name w:val="Font Style464"/>
    <w:rsid w:val="005508FD"/>
    <w:rPr>
      <w:rFonts w:ascii="Times New Roman" w:hAnsi="Times New Roman"/>
      <w:b/>
      <w:i/>
      <w:spacing w:val="10"/>
      <w:sz w:val="10"/>
    </w:rPr>
  </w:style>
  <w:style w:type="character" w:customStyle="1" w:styleId="FontStyle496">
    <w:name w:val="Font Style496"/>
    <w:rsid w:val="005508FD"/>
    <w:rPr>
      <w:rFonts w:ascii="Times New Roman" w:hAnsi="Times New Roman"/>
      <w:b/>
      <w:sz w:val="12"/>
    </w:rPr>
  </w:style>
  <w:style w:type="character" w:customStyle="1" w:styleId="FontStyle500">
    <w:name w:val="Font Style500"/>
    <w:rsid w:val="005508FD"/>
    <w:rPr>
      <w:rFonts w:ascii="Times New Roman" w:hAnsi="Times New Roman"/>
      <w:b/>
      <w:sz w:val="10"/>
    </w:rPr>
  </w:style>
  <w:style w:type="character" w:customStyle="1" w:styleId="FontStyle515">
    <w:name w:val="Font Style515"/>
    <w:rsid w:val="005508FD"/>
    <w:rPr>
      <w:rFonts w:ascii="Times New Roman" w:hAnsi="Times New Roman"/>
      <w:sz w:val="8"/>
    </w:rPr>
  </w:style>
  <w:style w:type="character" w:customStyle="1" w:styleId="FontStyle597">
    <w:name w:val="Font Style597"/>
    <w:rsid w:val="005508FD"/>
    <w:rPr>
      <w:rFonts w:ascii="Century Gothic" w:hAnsi="Century Gothic"/>
      <w:i/>
      <w:spacing w:val="-10"/>
      <w:sz w:val="26"/>
    </w:rPr>
  </w:style>
  <w:style w:type="character" w:customStyle="1" w:styleId="FontStyle554">
    <w:name w:val="Font Style554"/>
    <w:rsid w:val="005508FD"/>
    <w:rPr>
      <w:rFonts w:ascii="Times New Roman" w:hAnsi="Times New Roman"/>
      <w:spacing w:val="380"/>
      <w:sz w:val="20"/>
    </w:rPr>
  </w:style>
  <w:style w:type="character" w:customStyle="1" w:styleId="FontStyle396">
    <w:name w:val="Font Style396"/>
    <w:rsid w:val="005508FD"/>
    <w:rPr>
      <w:rFonts w:ascii="Candara" w:hAnsi="Candara"/>
      <w:b/>
      <w:sz w:val="8"/>
    </w:rPr>
  </w:style>
  <w:style w:type="character" w:customStyle="1" w:styleId="FontStyle544">
    <w:name w:val="Font Style544"/>
    <w:rsid w:val="005508FD"/>
    <w:rPr>
      <w:rFonts w:ascii="Times New Roman" w:hAnsi="Times New Roman"/>
      <w:b/>
      <w:sz w:val="16"/>
    </w:rPr>
  </w:style>
  <w:style w:type="character" w:customStyle="1" w:styleId="FontStyle545">
    <w:name w:val="Font Style545"/>
    <w:rsid w:val="005508FD"/>
    <w:rPr>
      <w:rFonts w:ascii="Times New Roman" w:hAnsi="Times New Roman"/>
      <w:b/>
      <w:spacing w:val="-10"/>
      <w:sz w:val="12"/>
    </w:rPr>
  </w:style>
  <w:style w:type="character" w:customStyle="1" w:styleId="FontStyle546">
    <w:name w:val="Font Style546"/>
    <w:rsid w:val="005508FD"/>
    <w:rPr>
      <w:rFonts w:ascii="Times New Roman" w:hAnsi="Times New Roman"/>
      <w:sz w:val="8"/>
    </w:rPr>
  </w:style>
  <w:style w:type="character" w:customStyle="1" w:styleId="FontStyle547">
    <w:name w:val="Font Style547"/>
    <w:rsid w:val="005508FD"/>
    <w:rPr>
      <w:rFonts w:ascii="Times New Roman" w:hAnsi="Times New Roman"/>
      <w:b/>
      <w:sz w:val="8"/>
    </w:rPr>
  </w:style>
  <w:style w:type="character" w:customStyle="1" w:styleId="FontStyle548">
    <w:name w:val="Font Style548"/>
    <w:rsid w:val="005508FD"/>
    <w:rPr>
      <w:rFonts w:ascii="Trebuchet MS" w:hAnsi="Trebuchet MS"/>
      <w:spacing w:val="-10"/>
      <w:sz w:val="8"/>
    </w:rPr>
  </w:style>
  <w:style w:type="character" w:customStyle="1" w:styleId="FontStyle624">
    <w:name w:val="Font Style624"/>
    <w:rsid w:val="005508FD"/>
    <w:rPr>
      <w:rFonts w:ascii="Times New Roman" w:hAnsi="Times New Roman"/>
      <w:spacing w:val="-10"/>
      <w:sz w:val="16"/>
    </w:rPr>
  </w:style>
  <w:style w:type="character" w:customStyle="1" w:styleId="FontStyle549">
    <w:name w:val="Font Style549"/>
    <w:rsid w:val="005508FD"/>
    <w:rPr>
      <w:rFonts w:ascii="Times New Roman" w:hAnsi="Times New Roman"/>
      <w:b/>
      <w:spacing w:val="-20"/>
      <w:sz w:val="50"/>
    </w:rPr>
  </w:style>
  <w:style w:type="character" w:customStyle="1" w:styleId="FontStyle550">
    <w:name w:val="Font Style550"/>
    <w:rsid w:val="005508FD"/>
    <w:rPr>
      <w:rFonts w:ascii="Bookman Old Style" w:hAnsi="Bookman Old Style"/>
      <w:b/>
      <w:sz w:val="18"/>
    </w:rPr>
  </w:style>
  <w:style w:type="character" w:customStyle="1" w:styleId="FontStyle551">
    <w:name w:val="Font Style551"/>
    <w:rsid w:val="005508FD"/>
    <w:rPr>
      <w:rFonts w:ascii="Century Gothic" w:hAnsi="Century Gothic"/>
      <w:b/>
      <w:sz w:val="18"/>
    </w:rPr>
  </w:style>
  <w:style w:type="character" w:customStyle="1" w:styleId="FontStyle552">
    <w:name w:val="Font Style552"/>
    <w:rsid w:val="005508FD"/>
    <w:rPr>
      <w:rFonts w:ascii="Arial Unicode MS" w:eastAsia="Times New Roman"/>
      <w:i/>
      <w:sz w:val="58"/>
    </w:rPr>
  </w:style>
  <w:style w:type="character" w:customStyle="1" w:styleId="FontStyle553">
    <w:name w:val="Font Style553"/>
    <w:rsid w:val="005508FD"/>
    <w:rPr>
      <w:rFonts w:ascii="Times New Roman" w:hAnsi="Times New Roman"/>
      <w:i/>
      <w:sz w:val="24"/>
    </w:rPr>
  </w:style>
  <w:style w:type="character" w:customStyle="1" w:styleId="FontStyle555">
    <w:name w:val="Font Style555"/>
    <w:rsid w:val="005508FD"/>
    <w:rPr>
      <w:rFonts w:ascii="Times New Roman" w:hAnsi="Times New Roman"/>
      <w:b/>
      <w:sz w:val="16"/>
    </w:rPr>
  </w:style>
  <w:style w:type="character" w:customStyle="1" w:styleId="FontStyle556">
    <w:name w:val="Font Style556"/>
    <w:rsid w:val="005508FD"/>
    <w:rPr>
      <w:rFonts w:ascii="Times New Roman" w:hAnsi="Times New Roman"/>
      <w:b/>
      <w:w w:val="20"/>
      <w:sz w:val="34"/>
    </w:rPr>
  </w:style>
  <w:style w:type="character" w:customStyle="1" w:styleId="FontStyle557">
    <w:name w:val="Font Style557"/>
    <w:rsid w:val="005508FD"/>
    <w:rPr>
      <w:rFonts w:ascii="Impact" w:hAnsi="Impact"/>
      <w:sz w:val="16"/>
    </w:rPr>
  </w:style>
  <w:style w:type="character" w:customStyle="1" w:styleId="FontStyle558">
    <w:name w:val="Font Style558"/>
    <w:rsid w:val="005508FD"/>
    <w:rPr>
      <w:rFonts w:ascii="Century Gothic" w:hAnsi="Century Gothic"/>
      <w:b/>
      <w:sz w:val="10"/>
    </w:rPr>
  </w:style>
  <w:style w:type="character" w:customStyle="1" w:styleId="FontStyle559">
    <w:name w:val="Font Style559"/>
    <w:rsid w:val="005508FD"/>
    <w:rPr>
      <w:rFonts w:ascii="Times New Roman" w:hAnsi="Times New Roman"/>
      <w:sz w:val="20"/>
    </w:rPr>
  </w:style>
  <w:style w:type="character" w:customStyle="1" w:styleId="FontStyle652">
    <w:name w:val="Font Style652"/>
    <w:rsid w:val="005508FD"/>
    <w:rPr>
      <w:rFonts w:ascii="Times New Roman" w:hAnsi="Times New Roman"/>
      <w:b/>
      <w:sz w:val="12"/>
    </w:rPr>
  </w:style>
  <w:style w:type="character" w:customStyle="1" w:styleId="FontStyle399">
    <w:name w:val="Font Style399"/>
    <w:rsid w:val="005508FD"/>
    <w:rPr>
      <w:rFonts w:ascii="Times New Roman" w:hAnsi="Times New Roman"/>
      <w:b/>
      <w:sz w:val="18"/>
    </w:rPr>
  </w:style>
  <w:style w:type="character" w:customStyle="1" w:styleId="FontStyle560">
    <w:name w:val="Font Style560"/>
    <w:rsid w:val="005508FD"/>
    <w:rPr>
      <w:rFonts w:ascii="Times New Roman" w:hAnsi="Times New Roman"/>
      <w:i/>
      <w:sz w:val="10"/>
    </w:rPr>
  </w:style>
  <w:style w:type="character" w:customStyle="1" w:styleId="FontStyle561">
    <w:name w:val="Font Style561"/>
    <w:rsid w:val="005508FD"/>
    <w:rPr>
      <w:rFonts w:ascii="Bookman Old Style" w:hAnsi="Bookman Old Style"/>
      <w:b/>
      <w:sz w:val="12"/>
    </w:rPr>
  </w:style>
  <w:style w:type="character" w:customStyle="1" w:styleId="FontStyle577">
    <w:name w:val="Font Style577"/>
    <w:rsid w:val="005508FD"/>
    <w:rPr>
      <w:rFonts w:ascii="Times New Roman" w:hAnsi="Times New Roman"/>
      <w:sz w:val="14"/>
    </w:rPr>
  </w:style>
  <w:style w:type="character" w:customStyle="1" w:styleId="FontStyle565">
    <w:name w:val="Font Style565"/>
    <w:rsid w:val="005508FD"/>
    <w:rPr>
      <w:rFonts w:ascii="Arial Narrow" w:hAnsi="Arial Narrow"/>
      <w:b/>
      <w:sz w:val="14"/>
    </w:rPr>
  </w:style>
  <w:style w:type="character" w:customStyle="1" w:styleId="FontStyle685">
    <w:name w:val="Font Style685"/>
    <w:rsid w:val="005508FD"/>
    <w:rPr>
      <w:rFonts w:ascii="Times New Roman" w:hAnsi="Times New Roman"/>
      <w:sz w:val="12"/>
    </w:rPr>
  </w:style>
  <w:style w:type="character" w:customStyle="1" w:styleId="FontStyle566">
    <w:name w:val="Font Style566"/>
    <w:rsid w:val="005508FD"/>
    <w:rPr>
      <w:rFonts w:ascii="Century Gothic" w:hAnsi="Century Gothic"/>
      <w:b/>
      <w:sz w:val="18"/>
    </w:rPr>
  </w:style>
  <w:style w:type="character" w:customStyle="1" w:styleId="FontStyle569">
    <w:name w:val="Font Style569"/>
    <w:rsid w:val="005508FD"/>
    <w:rPr>
      <w:rFonts w:ascii="Impact" w:hAnsi="Impact"/>
      <w:sz w:val="18"/>
    </w:rPr>
  </w:style>
  <w:style w:type="character" w:customStyle="1" w:styleId="FontStyle570">
    <w:name w:val="Font Style570"/>
    <w:rsid w:val="005508FD"/>
    <w:rPr>
      <w:rFonts w:ascii="Cambria" w:hAnsi="Cambria"/>
      <w:sz w:val="16"/>
    </w:rPr>
  </w:style>
  <w:style w:type="character" w:customStyle="1" w:styleId="FontStyle571">
    <w:name w:val="Font Style571"/>
    <w:rsid w:val="005508FD"/>
    <w:rPr>
      <w:rFonts w:ascii="Calibri" w:hAnsi="Calibri"/>
      <w:sz w:val="28"/>
    </w:rPr>
  </w:style>
  <w:style w:type="character" w:customStyle="1" w:styleId="FontStyle564">
    <w:name w:val="Font Style564"/>
    <w:rsid w:val="005508FD"/>
    <w:rPr>
      <w:rFonts w:ascii="Trebuchet MS" w:hAnsi="Trebuchet MS"/>
      <w:b/>
      <w:sz w:val="78"/>
    </w:rPr>
  </w:style>
  <w:style w:type="character" w:customStyle="1" w:styleId="FontStyle572">
    <w:name w:val="Font Style572"/>
    <w:rsid w:val="005508FD"/>
    <w:rPr>
      <w:rFonts w:ascii="Cambria" w:hAnsi="Cambria"/>
      <w:b/>
      <w:sz w:val="8"/>
    </w:rPr>
  </w:style>
  <w:style w:type="character" w:customStyle="1" w:styleId="FontStyle573">
    <w:name w:val="Font Style573"/>
    <w:rsid w:val="005508FD"/>
    <w:rPr>
      <w:rFonts w:ascii="Times New Roman" w:hAnsi="Times New Roman"/>
      <w:sz w:val="20"/>
    </w:rPr>
  </w:style>
  <w:style w:type="character" w:customStyle="1" w:styleId="FontStyle574">
    <w:name w:val="Font Style574"/>
    <w:rsid w:val="005508FD"/>
    <w:rPr>
      <w:rFonts w:ascii="Century Schoolbook" w:hAnsi="Century Schoolbook"/>
      <w:spacing w:val="-10"/>
      <w:sz w:val="8"/>
    </w:rPr>
  </w:style>
  <w:style w:type="character" w:customStyle="1" w:styleId="FontStyle603">
    <w:name w:val="Font Style603"/>
    <w:rsid w:val="005508FD"/>
    <w:rPr>
      <w:rFonts w:ascii="Trebuchet MS" w:hAnsi="Trebuchet MS"/>
      <w:b/>
      <w:sz w:val="12"/>
    </w:rPr>
  </w:style>
  <w:style w:type="character" w:customStyle="1" w:styleId="FontStyle575">
    <w:name w:val="Font Style575"/>
    <w:rsid w:val="005508FD"/>
    <w:rPr>
      <w:rFonts w:ascii="Impact" w:hAnsi="Impact"/>
      <w:sz w:val="16"/>
    </w:rPr>
  </w:style>
  <w:style w:type="character" w:customStyle="1" w:styleId="FontStyle576">
    <w:name w:val="Font Style576"/>
    <w:rsid w:val="005508FD"/>
    <w:rPr>
      <w:rFonts w:ascii="Impact" w:hAnsi="Impact"/>
      <w:sz w:val="16"/>
    </w:rPr>
  </w:style>
  <w:style w:type="character" w:customStyle="1" w:styleId="FontStyle620">
    <w:name w:val="Font Style620"/>
    <w:rsid w:val="005508FD"/>
    <w:rPr>
      <w:rFonts w:ascii="Trebuchet MS" w:hAnsi="Trebuchet MS"/>
      <w:sz w:val="16"/>
    </w:rPr>
  </w:style>
  <w:style w:type="character" w:customStyle="1" w:styleId="FontStyle578">
    <w:name w:val="Font Style578"/>
    <w:rsid w:val="005508FD"/>
    <w:rPr>
      <w:rFonts w:ascii="Arial Narrow" w:hAnsi="Arial Narrow"/>
      <w:sz w:val="18"/>
    </w:rPr>
  </w:style>
  <w:style w:type="character" w:customStyle="1" w:styleId="FontStyle579">
    <w:name w:val="Font Style579"/>
    <w:rsid w:val="005508FD"/>
    <w:rPr>
      <w:rFonts w:ascii="Times New Roman" w:hAnsi="Times New Roman"/>
      <w:sz w:val="20"/>
    </w:rPr>
  </w:style>
  <w:style w:type="character" w:customStyle="1" w:styleId="FontStyle580">
    <w:name w:val="Font Style580"/>
    <w:rsid w:val="005508FD"/>
    <w:rPr>
      <w:rFonts w:ascii="Times New Roman" w:hAnsi="Times New Roman"/>
      <w:b/>
      <w:sz w:val="14"/>
    </w:rPr>
  </w:style>
  <w:style w:type="character" w:customStyle="1" w:styleId="FontStyle581">
    <w:name w:val="Font Style581"/>
    <w:rsid w:val="005508FD"/>
    <w:rPr>
      <w:rFonts w:ascii="Impact" w:hAnsi="Impact"/>
      <w:sz w:val="18"/>
    </w:rPr>
  </w:style>
  <w:style w:type="character" w:customStyle="1" w:styleId="FontStyle582">
    <w:name w:val="Font Style582"/>
    <w:rsid w:val="005508FD"/>
    <w:rPr>
      <w:rFonts w:ascii="Trebuchet MS" w:hAnsi="Trebuchet MS"/>
      <w:sz w:val="22"/>
    </w:rPr>
  </w:style>
  <w:style w:type="character" w:customStyle="1" w:styleId="FontStyle583">
    <w:name w:val="Font Style583"/>
    <w:rsid w:val="005508FD"/>
    <w:rPr>
      <w:rFonts w:ascii="Courier New" w:hAnsi="Courier New"/>
      <w:spacing w:val="-10"/>
      <w:sz w:val="8"/>
    </w:rPr>
  </w:style>
  <w:style w:type="character" w:customStyle="1" w:styleId="FontStyle584">
    <w:name w:val="Font Style584"/>
    <w:rsid w:val="005508FD"/>
    <w:rPr>
      <w:rFonts w:ascii="Franklin Gothic Demi Cond" w:hAnsi="Franklin Gothic Demi Cond"/>
      <w:b/>
      <w:sz w:val="20"/>
    </w:rPr>
  </w:style>
  <w:style w:type="character" w:customStyle="1" w:styleId="FontStyle585">
    <w:name w:val="Font Style585"/>
    <w:rsid w:val="005508FD"/>
    <w:rPr>
      <w:rFonts w:ascii="Impact" w:hAnsi="Impact"/>
      <w:sz w:val="14"/>
    </w:rPr>
  </w:style>
  <w:style w:type="character" w:customStyle="1" w:styleId="FontStyle586">
    <w:name w:val="Font Style586"/>
    <w:rsid w:val="005508FD"/>
    <w:rPr>
      <w:rFonts w:ascii="Times New Roman" w:hAnsi="Times New Roman"/>
      <w:b/>
      <w:smallCaps/>
      <w:sz w:val="22"/>
    </w:rPr>
  </w:style>
  <w:style w:type="character" w:customStyle="1" w:styleId="FontStyle522">
    <w:name w:val="Font Style522"/>
    <w:rsid w:val="005508FD"/>
    <w:rPr>
      <w:rFonts w:ascii="Consolas" w:hAnsi="Consolas"/>
      <w:b/>
      <w:i/>
      <w:sz w:val="8"/>
    </w:rPr>
  </w:style>
  <w:style w:type="character" w:customStyle="1" w:styleId="FontStyle587">
    <w:name w:val="Font Style587"/>
    <w:rsid w:val="005508FD"/>
    <w:rPr>
      <w:rFonts w:ascii="Times New Roman" w:hAnsi="Times New Roman"/>
      <w:b/>
      <w:spacing w:val="-10"/>
      <w:sz w:val="12"/>
    </w:rPr>
  </w:style>
  <w:style w:type="character" w:customStyle="1" w:styleId="FontStyle588">
    <w:name w:val="Font Style588"/>
    <w:rsid w:val="005508FD"/>
    <w:rPr>
      <w:rFonts w:ascii="Bookman Old Style" w:hAnsi="Bookman Old Style"/>
      <w:sz w:val="22"/>
    </w:rPr>
  </w:style>
  <w:style w:type="character" w:customStyle="1" w:styleId="FontStyle589">
    <w:name w:val="Font Style589"/>
    <w:rsid w:val="005508FD"/>
    <w:rPr>
      <w:rFonts w:ascii="Times New Roman" w:hAnsi="Times New Roman"/>
      <w:sz w:val="20"/>
    </w:rPr>
  </w:style>
  <w:style w:type="character" w:customStyle="1" w:styleId="FontStyle590">
    <w:name w:val="Font Style590"/>
    <w:rsid w:val="005508FD"/>
    <w:rPr>
      <w:rFonts w:ascii="Times New Roman" w:hAnsi="Times New Roman"/>
      <w:b/>
      <w:sz w:val="14"/>
    </w:rPr>
  </w:style>
  <w:style w:type="character" w:customStyle="1" w:styleId="FontStyle591">
    <w:name w:val="Font Style591"/>
    <w:rsid w:val="005508FD"/>
    <w:rPr>
      <w:rFonts w:ascii="Times New Roman" w:hAnsi="Times New Roman"/>
      <w:b/>
      <w:sz w:val="26"/>
    </w:rPr>
  </w:style>
  <w:style w:type="character" w:customStyle="1" w:styleId="FontStyle592">
    <w:name w:val="Font Style592"/>
    <w:rsid w:val="005508FD"/>
    <w:rPr>
      <w:rFonts w:ascii="Impact" w:hAnsi="Impact"/>
      <w:sz w:val="18"/>
    </w:rPr>
  </w:style>
  <w:style w:type="character" w:customStyle="1" w:styleId="FontStyle593">
    <w:name w:val="Font Style593"/>
    <w:rsid w:val="005508FD"/>
    <w:rPr>
      <w:rFonts w:ascii="Impact" w:hAnsi="Impact"/>
      <w:sz w:val="14"/>
    </w:rPr>
  </w:style>
  <w:style w:type="character" w:customStyle="1" w:styleId="FontStyle594">
    <w:name w:val="Font Style594"/>
    <w:rsid w:val="005508FD"/>
    <w:rPr>
      <w:rFonts w:ascii="Times New Roman" w:hAnsi="Times New Roman"/>
      <w:b/>
      <w:sz w:val="14"/>
    </w:rPr>
  </w:style>
  <w:style w:type="character" w:customStyle="1" w:styleId="FontStyle595">
    <w:name w:val="Font Style595"/>
    <w:rsid w:val="005508FD"/>
    <w:rPr>
      <w:rFonts w:ascii="Impact" w:hAnsi="Impact"/>
      <w:i/>
      <w:sz w:val="8"/>
    </w:rPr>
  </w:style>
  <w:style w:type="character" w:customStyle="1" w:styleId="FontStyle596">
    <w:name w:val="Font Style596"/>
    <w:rsid w:val="005508FD"/>
    <w:rPr>
      <w:rFonts w:ascii="Times New Roman" w:hAnsi="Times New Roman"/>
      <w:b/>
      <w:sz w:val="8"/>
    </w:rPr>
  </w:style>
  <w:style w:type="character" w:customStyle="1" w:styleId="FontStyle598">
    <w:name w:val="Font Style598"/>
    <w:rsid w:val="005508FD"/>
    <w:rPr>
      <w:rFonts w:ascii="Times New Roman" w:hAnsi="Times New Roman"/>
      <w:i/>
      <w:sz w:val="20"/>
    </w:rPr>
  </w:style>
  <w:style w:type="character" w:customStyle="1" w:styleId="FontStyle599">
    <w:name w:val="Font Style599"/>
    <w:rsid w:val="005508FD"/>
    <w:rPr>
      <w:rFonts w:ascii="Times New Roman" w:hAnsi="Times New Roman"/>
      <w:b/>
      <w:sz w:val="8"/>
    </w:rPr>
  </w:style>
  <w:style w:type="character" w:customStyle="1" w:styleId="FontStyle600">
    <w:name w:val="Font Style600"/>
    <w:rsid w:val="005508FD"/>
    <w:rPr>
      <w:rFonts w:ascii="Century Gothic" w:hAnsi="Century Gothic"/>
      <w:b/>
      <w:sz w:val="18"/>
    </w:rPr>
  </w:style>
  <w:style w:type="character" w:customStyle="1" w:styleId="FontStyle601">
    <w:name w:val="Font Style601"/>
    <w:rsid w:val="005508FD"/>
    <w:rPr>
      <w:rFonts w:ascii="Impact" w:hAnsi="Impact"/>
      <w:sz w:val="16"/>
    </w:rPr>
  </w:style>
  <w:style w:type="character" w:customStyle="1" w:styleId="FontStyle602">
    <w:name w:val="Font Style602"/>
    <w:rsid w:val="005508FD"/>
    <w:rPr>
      <w:rFonts w:ascii="Times New Roman" w:hAnsi="Times New Roman"/>
      <w:b/>
      <w:sz w:val="12"/>
    </w:rPr>
  </w:style>
  <w:style w:type="character" w:customStyle="1" w:styleId="FontStyle604">
    <w:name w:val="Font Style604"/>
    <w:rsid w:val="005508FD"/>
    <w:rPr>
      <w:rFonts w:ascii="Times New Roman" w:hAnsi="Times New Roman"/>
      <w:b/>
      <w:smallCaps/>
      <w:sz w:val="12"/>
    </w:rPr>
  </w:style>
  <w:style w:type="character" w:customStyle="1" w:styleId="FontStyle605">
    <w:name w:val="Font Style605"/>
    <w:rsid w:val="005508FD"/>
    <w:rPr>
      <w:rFonts w:ascii="Franklin Gothic Heavy" w:hAnsi="Franklin Gothic Heavy"/>
      <w:sz w:val="18"/>
    </w:rPr>
  </w:style>
  <w:style w:type="character" w:customStyle="1" w:styleId="FontStyle606">
    <w:name w:val="Font Style606"/>
    <w:rsid w:val="005508FD"/>
    <w:rPr>
      <w:rFonts w:ascii="Bookman Old Style" w:hAnsi="Bookman Old Style"/>
      <w:b/>
      <w:sz w:val="16"/>
    </w:rPr>
  </w:style>
  <w:style w:type="character" w:customStyle="1" w:styleId="FontStyle607">
    <w:name w:val="Font Style607"/>
    <w:rsid w:val="005508FD"/>
    <w:rPr>
      <w:rFonts w:ascii="Times New Roman" w:hAnsi="Times New Roman"/>
      <w:spacing w:val="90"/>
      <w:w w:val="50"/>
      <w:sz w:val="18"/>
    </w:rPr>
  </w:style>
  <w:style w:type="character" w:customStyle="1" w:styleId="FontStyle608">
    <w:name w:val="Font Style608"/>
    <w:rsid w:val="005508FD"/>
    <w:rPr>
      <w:rFonts w:ascii="Franklin Gothic Heavy" w:hAnsi="Franklin Gothic Heavy"/>
      <w:sz w:val="18"/>
    </w:rPr>
  </w:style>
  <w:style w:type="character" w:customStyle="1" w:styleId="FontStyle609">
    <w:name w:val="Font Style609"/>
    <w:rsid w:val="005508FD"/>
    <w:rPr>
      <w:rFonts w:ascii="Times New Roman" w:hAnsi="Times New Roman"/>
      <w:sz w:val="10"/>
    </w:rPr>
  </w:style>
  <w:style w:type="character" w:customStyle="1" w:styleId="FontStyle610">
    <w:name w:val="Font Style610"/>
    <w:rsid w:val="005508FD"/>
    <w:rPr>
      <w:rFonts w:ascii="Times New Roman" w:hAnsi="Times New Roman"/>
      <w:b/>
      <w:sz w:val="8"/>
    </w:rPr>
  </w:style>
  <w:style w:type="character" w:customStyle="1" w:styleId="FontStyle611">
    <w:name w:val="Font Style611"/>
    <w:rsid w:val="005508FD"/>
    <w:rPr>
      <w:rFonts w:ascii="Times New Roman" w:hAnsi="Times New Roman"/>
      <w:b/>
      <w:sz w:val="16"/>
    </w:rPr>
  </w:style>
  <w:style w:type="character" w:customStyle="1" w:styleId="FontStyle617">
    <w:name w:val="Font Style617"/>
    <w:rsid w:val="005508FD"/>
    <w:rPr>
      <w:rFonts w:ascii="Times New Roman" w:hAnsi="Times New Roman"/>
      <w:b/>
      <w:sz w:val="12"/>
    </w:rPr>
  </w:style>
  <w:style w:type="character" w:customStyle="1" w:styleId="FontStyle612">
    <w:name w:val="Font Style612"/>
    <w:rsid w:val="005508FD"/>
    <w:rPr>
      <w:rFonts w:ascii="Century Gothic" w:hAnsi="Century Gothic"/>
      <w:sz w:val="8"/>
    </w:rPr>
  </w:style>
  <w:style w:type="character" w:customStyle="1" w:styleId="FontStyle613">
    <w:name w:val="Font Style613"/>
    <w:rsid w:val="005508FD"/>
    <w:rPr>
      <w:rFonts w:ascii="Courier New" w:hAnsi="Courier New"/>
      <w:sz w:val="44"/>
    </w:rPr>
  </w:style>
  <w:style w:type="character" w:customStyle="1" w:styleId="FontStyle614">
    <w:name w:val="Font Style614"/>
    <w:rsid w:val="005508FD"/>
    <w:rPr>
      <w:rFonts w:ascii="Bookman Old Style" w:hAnsi="Bookman Old Style"/>
      <w:sz w:val="32"/>
    </w:rPr>
  </w:style>
  <w:style w:type="character" w:customStyle="1" w:styleId="FontStyle615">
    <w:name w:val="Font Style615"/>
    <w:rsid w:val="005508FD"/>
    <w:rPr>
      <w:rFonts w:ascii="Arial Narrow" w:hAnsi="Arial Narrow"/>
      <w:b/>
      <w:sz w:val="8"/>
    </w:rPr>
  </w:style>
  <w:style w:type="character" w:customStyle="1" w:styleId="FontStyle616">
    <w:name w:val="Font Style616"/>
    <w:rsid w:val="005508FD"/>
    <w:rPr>
      <w:rFonts w:ascii="Times New Roman" w:hAnsi="Times New Roman"/>
      <w:b/>
      <w:sz w:val="16"/>
    </w:rPr>
  </w:style>
  <w:style w:type="character" w:customStyle="1" w:styleId="FontStyle621">
    <w:name w:val="Font Style621"/>
    <w:rsid w:val="005508FD"/>
    <w:rPr>
      <w:rFonts w:ascii="Century Gothic" w:hAnsi="Century Gothic"/>
      <w:sz w:val="12"/>
    </w:rPr>
  </w:style>
  <w:style w:type="character" w:customStyle="1" w:styleId="FontStyle618">
    <w:name w:val="Font Style618"/>
    <w:rsid w:val="005508FD"/>
    <w:rPr>
      <w:rFonts w:ascii="Garamond" w:hAnsi="Garamond"/>
      <w:b/>
      <w:sz w:val="16"/>
    </w:rPr>
  </w:style>
  <w:style w:type="character" w:customStyle="1" w:styleId="FontStyle619">
    <w:name w:val="Font Style619"/>
    <w:rsid w:val="005508FD"/>
    <w:rPr>
      <w:rFonts w:ascii="Times New Roman" w:hAnsi="Times New Roman"/>
      <w:sz w:val="60"/>
    </w:rPr>
  </w:style>
  <w:style w:type="character" w:styleId="afe">
    <w:name w:val="endnote reference"/>
    <w:rsid w:val="005508FD"/>
    <w:rPr>
      <w:vertAlign w:val="superscript"/>
    </w:rPr>
  </w:style>
  <w:style w:type="character" w:styleId="aff">
    <w:name w:val="footnote reference"/>
    <w:rsid w:val="005508FD"/>
    <w:rPr>
      <w:vertAlign w:val="superscript"/>
    </w:rPr>
  </w:style>
  <w:style w:type="character" w:customStyle="1" w:styleId="FontStyle631">
    <w:name w:val="Font Style631"/>
    <w:rsid w:val="005508FD"/>
    <w:rPr>
      <w:rFonts w:ascii="Palatino Linotype" w:hAnsi="Palatino Linotype"/>
      <w:sz w:val="10"/>
    </w:rPr>
  </w:style>
  <w:style w:type="character" w:customStyle="1" w:styleId="FontStyle632">
    <w:name w:val="Font Style632"/>
    <w:rsid w:val="005508FD"/>
    <w:rPr>
      <w:rFonts w:ascii="Times New Roman" w:hAnsi="Times New Roman"/>
      <w:b/>
      <w:sz w:val="8"/>
    </w:rPr>
  </w:style>
  <w:style w:type="character" w:customStyle="1" w:styleId="FontStyle633">
    <w:name w:val="Font Style633"/>
    <w:rsid w:val="005508FD"/>
    <w:rPr>
      <w:rFonts w:ascii="Century Gothic" w:hAnsi="Century Gothic"/>
      <w:b/>
      <w:sz w:val="18"/>
    </w:rPr>
  </w:style>
  <w:style w:type="character" w:customStyle="1" w:styleId="FontStyle634">
    <w:name w:val="Font Style634"/>
    <w:rsid w:val="005508FD"/>
    <w:rPr>
      <w:rFonts w:ascii="Times New Roman" w:hAnsi="Times New Roman"/>
      <w:b/>
      <w:sz w:val="10"/>
    </w:rPr>
  </w:style>
  <w:style w:type="character" w:customStyle="1" w:styleId="FontStyle635">
    <w:name w:val="Font Style635"/>
    <w:rsid w:val="005508FD"/>
    <w:rPr>
      <w:rFonts w:ascii="Century Gothic" w:hAnsi="Century Gothic"/>
      <w:i/>
      <w:sz w:val="8"/>
    </w:rPr>
  </w:style>
  <w:style w:type="character" w:customStyle="1" w:styleId="FontStyle636">
    <w:name w:val="Font Style636"/>
    <w:rsid w:val="005508FD"/>
    <w:rPr>
      <w:rFonts w:ascii="Times New Roman" w:hAnsi="Times New Roman"/>
      <w:b/>
      <w:sz w:val="10"/>
    </w:rPr>
  </w:style>
  <w:style w:type="character" w:customStyle="1" w:styleId="FontStyle637">
    <w:name w:val="Font Style637"/>
    <w:rsid w:val="005508FD"/>
    <w:rPr>
      <w:rFonts w:ascii="Times New Roman" w:hAnsi="Times New Roman"/>
      <w:b/>
      <w:i/>
      <w:smallCaps/>
      <w:sz w:val="8"/>
    </w:rPr>
  </w:style>
  <w:style w:type="character" w:customStyle="1" w:styleId="FontStyle638">
    <w:name w:val="Font Style638"/>
    <w:rsid w:val="005508FD"/>
    <w:rPr>
      <w:rFonts w:ascii="Book Antiqua" w:hAnsi="Book Antiqua"/>
      <w:sz w:val="22"/>
    </w:rPr>
  </w:style>
  <w:style w:type="character" w:customStyle="1" w:styleId="FontStyle639">
    <w:name w:val="Font Style639"/>
    <w:rsid w:val="005508FD"/>
    <w:rPr>
      <w:rFonts w:ascii="Impact" w:hAnsi="Impact"/>
      <w:sz w:val="18"/>
    </w:rPr>
  </w:style>
  <w:style w:type="character" w:customStyle="1" w:styleId="FontStyle640">
    <w:name w:val="Font Style640"/>
    <w:rsid w:val="005508FD"/>
    <w:rPr>
      <w:rFonts w:ascii="Impact" w:hAnsi="Impact"/>
      <w:i/>
      <w:sz w:val="36"/>
    </w:rPr>
  </w:style>
  <w:style w:type="character" w:customStyle="1" w:styleId="FontStyle641">
    <w:name w:val="Font Style641"/>
    <w:rsid w:val="005508FD"/>
    <w:rPr>
      <w:rFonts w:ascii="Times New Roman" w:hAnsi="Times New Roman"/>
      <w:sz w:val="14"/>
    </w:rPr>
  </w:style>
  <w:style w:type="character" w:customStyle="1" w:styleId="FontStyle642">
    <w:name w:val="Font Style642"/>
    <w:rsid w:val="005508FD"/>
    <w:rPr>
      <w:rFonts w:ascii="Century Gothic" w:hAnsi="Century Gothic"/>
      <w:b/>
      <w:sz w:val="18"/>
    </w:rPr>
  </w:style>
  <w:style w:type="character" w:customStyle="1" w:styleId="FontStyle661">
    <w:name w:val="Font Style661"/>
    <w:rsid w:val="005508FD"/>
    <w:rPr>
      <w:rFonts w:ascii="Times New Roman" w:hAnsi="Times New Roman"/>
      <w:b/>
      <w:sz w:val="8"/>
    </w:rPr>
  </w:style>
  <w:style w:type="character" w:customStyle="1" w:styleId="FontStyle662">
    <w:name w:val="Font Style662"/>
    <w:rsid w:val="005508FD"/>
    <w:rPr>
      <w:rFonts w:ascii="Times New Roman" w:hAnsi="Times New Roman"/>
      <w:i/>
      <w:sz w:val="20"/>
    </w:rPr>
  </w:style>
  <w:style w:type="character" w:customStyle="1" w:styleId="FontStyle663">
    <w:name w:val="Font Style663"/>
    <w:rsid w:val="005508FD"/>
    <w:rPr>
      <w:rFonts w:ascii="Sylfaen" w:hAnsi="Sylfaen"/>
      <w:b/>
      <w:sz w:val="16"/>
    </w:rPr>
  </w:style>
  <w:style w:type="character" w:customStyle="1" w:styleId="FontStyle664">
    <w:name w:val="Font Style664"/>
    <w:rsid w:val="005508FD"/>
    <w:rPr>
      <w:rFonts w:ascii="Times New Roman" w:hAnsi="Times New Roman"/>
      <w:b/>
      <w:sz w:val="8"/>
    </w:rPr>
  </w:style>
  <w:style w:type="character" w:customStyle="1" w:styleId="FontStyle665">
    <w:name w:val="Font Style665"/>
    <w:rsid w:val="005508FD"/>
    <w:rPr>
      <w:rFonts w:ascii="Times New Roman" w:hAnsi="Times New Roman"/>
      <w:b/>
      <w:sz w:val="8"/>
    </w:rPr>
  </w:style>
  <w:style w:type="character" w:customStyle="1" w:styleId="FontStyle666">
    <w:name w:val="Font Style666"/>
    <w:rsid w:val="005508FD"/>
    <w:rPr>
      <w:rFonts w:ascii="Palatino Linotype" w:hAnsi="Palatino Linotype"/>
      <w:sz w:val="20"/>
    </w:rPr>
  </w:style>
  <w:style w:type="character" w:customStyle="1" w:styleId="FontStyle675">
    <w:name w:val="Font Style675"/>
    <w:rsid w:val="005508FD"/>
    <w:rPr>
      <w:rFonts w:ascii="Times New Roman" w:hAnsi="Times New Roman"/>
      <w:b/>
      <w:sz w:val="12"/>
    </w:rPr>
  </w:style>
  <w:style w:type="character" w:customStyle="1" w:styleId="FontStyle676">
    <w:name w:val="Font Style676"/>
    <w:rsid w:val="005508FD"/>
    <w:rPr>
      <w:rFonts w:ascii="Times New Roman" w:hAnsi="Times New Roman"/>
      <w:sz w:val="20"/>
    </w:rPr>
  </w:style>
  <w:style w:type="character" w:customStyle="1" w:styleId="FontStyle677">
    <w:name w:val="Font Style677"/>
    <w:rsid w:val="005508FD"/>
    <w:rPr>
      <w:rFonts w:ascii="Times New Roman" w:hAnsi="Times New Roman"/>
      <w:sz w:val="20"/>
    </w:rPr>
  </w:style>
  <w:style w:type="character" w:customStyle="1" w:styleId="FontStyle678">
    <w:name w:val="Font Style678"/>
    <w:rsid w:val="005508FD"/>
    <w:rPr>
      <w:rFonts w:ascii="Times New Roman" w:hAnsi="Times New Roman"/>
      <w:b/>
      <w:sz w:val="12"/>
    </w:rPr>
  </w:style>
  <w:style w:type="character" w:customStyle="1" w:styleId="FontStyle679">
    <w:name w:val="Font Style679"/>
    <w:rsid w:val="005508FD"/>
    <w:rPr>
      <w:rFonts w:ascii="Century Schoolbook" w:hAnsi="Century Schoolbook"/>
      <w:i/>
      <w:sz w:val="10"/>
    </w:rPr>
  </w:style>
  <w:style w:type="character" w:customStyle="1" w:styleId="FontStyle680">
    <w:name w:val="Font Style680"/>
    <w:rsid w:val="005508FD"/>
    <w:rPr>
      <w:rFonts w:ascii="Century Schoolbook" w:hAnsi="Century Schoolbook"/>
      <w:b/>
      <w:sz w:val="8"/>
    </w:rPr>
  </w:style>
  <w:style w:type="character" w:customStyle="1" w:styleId="FontStyle681">
    <w:name w:val="Font Style681"/>
    <w:rsid w:val="005508FD"/>
    <w:rPr>
      <w:rFonts w:ascii="Times New Roman" w:hAnsi="Times New Roman"/>
      <w:sz w:val="20"/>
    </w:rPr>
  </w:style>
  <w:style w:type="character" w:customStyle="1" w:styleId="FontStyle682">
    <w:name w:val="Font Style682"/>
    <w:rsid w:val="005508FD"/>
    <w:rPr>
      <w:rFonts w:ascii="Franklin Gothic Heavy" w:hAnsi="Franklin Gothic Heavy"/>
      <w:sz w:val="18"/>
    </w:rPr>
  </w:style>
  <w:style w:type="character" w:customStyle="1" w:styleId="FontStyle683">
    <w:name w:val="Font Style683"/>
    <w:rsid w:val="005508FD"/>
    <w:rPr>
      <w:rFonts w:ascii="Century Gothic" w:hAnsi="Century Gothic"/>
      <w:b/>
      <w:sz w:val="18"/>
    </w:rPr>
  </w:style>
  <w:style w:type="character" w:customStyle="1" w:styleId="FontStyle684">
    <w:name w:val="Font Style684"/>
    <w:rsid w:val="005508FD"/>
    <w:rPr>
      <w:rFonts w:ascii="Franklin Gothic Heavy" w:hAnsi="Franklin Gothic Heavy"/>
      <w:sz w:val="12"/>
    </w:rPr>
  </w:style>
  <w:style w:type="character" w:customStyle="1" w:styleId="FontStyle12">
    <w:name w:val="Font Style12"/>
    <w:rsid w:val="005508FD"/>
    <w:rPr>
      <w:rFonts w:ascii="Times New Roman" w:hAnsi="Times New Roman"/>
      <w:sz w:val="14"/>
    </w:rPr>
  </w:style>
  <w:style w:type="character" w:customStyle="1" w:styleId="FontStyle14">
    <w:name w:val="Font Style14"/>
    <w:rsid w:val="005508FD"/>
    <w:rPr>
      <w:rFonts w:ascii="Times New Roman" w:hAnsi="Times New Roman"/>
      <w:b/>
      <w:sz w:val="14"/>
    </w:rPr>
  </w:style>
  <w:style w:type="character" w:customStyle="1" w:styleId="FontStyle15">
    <w:name w:val="Font Style15"/>
    <w:rsid w:val="005508FD"/>
    <w:rPr>
      <w:rFonts w:ascii="Times New Roman" w:hAnsi="Times New Roman"/>
      <w:sz w:val="14"/>
    </w:rPr>
  </w:style>
  <w:style w:type="character" w:customStyle="1" w:styleId="FontStyle16">
    <w:name w:val="Font Style16"/>
    <w:rsid w:val="005508FD"/>
    <w:rPr>
      <w:rFonts w:ascii="Times New Roman" w:hAnsi="Times New Roman"/>
      <w:b/>
      <w:i/>
      <w:sz w:val="16"/>
    </w:rPr>
  </w:style>
  <w:style w:type="character" w:customStyle="1" w:styleId="FontStyle17">
    <w:name w:val="Font Style17"/>
    <w:rsid w:val="005508FD"/>
    <w:rPr>
      <w:rFonts w:ascii="Times New Roman" w:hAnsi="Times New Roman"/>
      <w:i/>
      <w:spacing w:val="-10"/>
      <w:sz w:val="14"/>
    </w:rPr>
  </w:style>
  <w:style w:type="character" w:customStyle="1" w:styleId="FontStyle49">
    <w:name w:val="Font Style49"/>
    <w:rsid w:val="005508FD"/>
    <w:rPr>
      <w:rFonts w:ascii="Times New Roman" w:hAnsi="Times New Roman"/>
      <w:b/>
      <w:sz w:val="26"/>
    </w:rPr>
  </w:style>
  <w:style w:type="character" w:customStyle="1" w:styleId="FontStyle50">
    <w:name w:val="Font Style50"/>
    <w:rsid w:val="005508FD"/>
    <w:rPr>
      <w:rFonts w:ascii="Times New Roman" w:hAnsi="Times New Roman"/>
      <w:sz w:val="26"/>
    </w:rPr>
  </w:style>
  <w:style w:type="character" w:customStyle="1" w:styleId="FontStyle51">
    <w:name w:val="Font Style51"/>
    <w:rsid w:val="005508FD"/>
    <w:rPr>
      <w:rFonts w:ascii="Times New Roman" w:hAnsi="Times New Roman"/>
      <w:b/>
      <w:sz w:val="30"/>
    </w:rPr>
  </w:style>
  <w:style w:type="character" w:customStyle="1" w:styleId="FontStyle55">
    <w:name w:val="Font Style55"/>
    <w:rsid w:val="005508FD"/>
    <w:rPr>
      <w:rFonts w:ascii="Times New Roman" w:hAnsi="Times New Roman"/>
      <w:sz w:val="22"/>
    </w:rPr>
  </w:style>
  <w:style w:type="character" w:customStyle="1" w:styleId="FontStyle56">
    <w:name w:val="Font Style56"/>
    <w:rsid w:val="005508FD"/>
    <w:rPr>
      <w:rFonts w:ascii="Times New Roman" w:hAnsi="Times New Roman"/>
      <w:sz w:val="18"/>
    </w:rPr>
  </w:style>
  <w:style w:type="character" w:customStyle="1" w:styleId="FontStyle57">
    <w:name w:val="Font Style57"/>
    <w:rsid w:val="005508FD"/>
    <w:rPr>
      <w:rFonts w:ascii="Times New Roman" w:hAnsi="Times New Roman"/>
      <w:smallCaps/>
      <w:sz w:val="20"/>
    </w:rPr>
  </w:style>
  <w:style w:type="character" w:customStyle="1" w:styleId="FontStyle58">
    <w:name w:val="Font Style58"/>
    <w:rsid w:val="005508FD"/>
    <w:rPr>
      <w:rFonts w:ascii="Times New Roman" w:hAnsi="Times New Roman"/>
      <w:b/>
      <w:i/>
      <w:sz w:val="30"/>
    </w:rPr>
  </w:style>
  <w:style w:type="paragraph" w:customStyle="1" w:styleId="Style1">
    <w:name w:val="Style1"/>
    <w:basedOn w:val="a4"/>
    <w:rsid w:val="005508FD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rsid w:val="005508FD"/>
    <w:rPr>
      <w:rFonts w:ascii="Times New Roman" w:hAnsi="Times New Roman"/>
      <w:sz w:val="22"/>
    </w:rPr>
  </w:style>
  <w:style w:type="character" w:customStyle="1" w:styleId="FontStyle18">
    <w:name w:val="Font Style18"/>
    <w:rsid w:val="005508FD"/>
    <w:rPr>
      <w:rFonts w:ascii="Times New Roman" w:hAnsi="Times New Roman"/>
      <w:b/>
      <w:sz w:val="22"/>
    </w:rPr>
  </w:style>
  <w:style w:type="character" w:customStyle="1" w:styleId="FontStyle22">
    <w:name w:val="Font Style22"/>
    <w:rsid w:val="005508FD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5508FD"/>
    <w:rPr>
      <w:rFonts w:ascii="Times New Roman" w:hAnsi="Times New Roman"/>
      <w:i/>
      <w:sz w:val="22"/>
    </w:rPr>
  </w:style>
  <w:style w:type="character" w:customStyle="1" w:styleId="FontStyle20">
    <w:name w:val="Font Style20"/>
    <w:rsid w:val="005508FD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4"/>
    <w:rsid w:val="005508FD"/>
    <w:pPr>
      <w:widowControl w:val="0"/>
      <w:autoSpaceDE w:val="0"/>
      <w:autoSpaceDN w:val="0"/>
      <w:adjustRightInd w:val="0"/>
      <w:spacing w:after="0" w:line="266" w:lineRule="exact"/>
      <w:ind w:left="10" w:hanging="25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4"/>
    <w:rsid w:val="005508FD"/>
    <w:pPr>
      <w:widowControl w:val="0"/>
      <w:autoSpaceDE w:val="0"/>
      <w:autoSpaceDN w:val="0"/>
      <w:adjustRightInd w:val="0"/>
      <w:spacing w:after="0" w:line="270" w:lineRule="exact"/>
      <w:ind w:left="10" w:hanging="1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rsid w:val="005508FD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rsid w:val="005508FD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rsid w:val="005508FD"/>
    <w:rPr>
      <w:rFonts w:ascii="Times New Roman" w:hAnsi="Times New Roman" w:cs="Times New Roman"/>
      <w:sz w:val="16"/>
      <w:szCs w:val="16"/>
    </w:rPr>
  </w:style>
  <w:style w:type="numbering" w:customStyle="1" w:styleId="111">
    <w:name w:val="Нет списка11"/>
    <w:next w:val="a7"/>
    <w:uiPriority w:val="99"/>
    <w:semiHidden/>
    <w:unhideWhenUsed/>
    <w:rsid w:val="005508FD"/>
  </w:style>
  <w:style w:type="table" w:customStyle="1" w:styleId="112">
    <w:name w:val="Сетка таблицы11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4"/>
    <w:uiPriority w:val="34"/>
    <w:qFormat/>
    <w:rsid w:val="005508FD"/>
    <w:pPr>
      <w:ind w:left="720" w:firstLine="274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numbering" w:customStyle="1" w:styleId="1110">
    <w:name w:val="Нет списка111"/>
    <w:next w:val="a7"/>
    <w:semiHidden/>
    <w:rsid w:val="005508FD"/>
  </w:style>
  <w:style w:type="numbering" w:customStyle="1" w:styleId="25">
    <w:name w:val="Нет списка2"/>
    <w:next w:val="a7"/>
    <w:uiPriority w:val="99"/>
    <w:semiHidden/>
    <w:unhideWhenUsed/>
    <w:rsid w:val="005508FD"/>
  </w:style>
  <w:style w:type="numbering" w:customStyle="1" w:styleId="33">
    <w:name w:val="Нет списка3"/>
    <w:next w:val="a7"/>
    <w:uiPriority w:val="99"/>
    <w:semiHidden/>
    <w:unhideWhenUsed/>
    <w:rsid w:val="005508FD"/>
  </w:style>
  <w:style w:type="numbering" w:customStyle="1" w:styleId="41">
    <w:name w:val="Нет списка4"/>
    <w:next w:val="a7"/>
    <w:uiPriority w:val="99"/>
    <w:semiHidden/>
    <w:unhideWhenUsed/>
    <w:rsid w:val="005508FD"/>
  </w:style>
  <w:style w:type="numbering" w:customStyle="1" w:styleId="51">
    <w:name w:val="Нет списка5"/>
    <w:next w:val="a7"/>
    <w:uiPriority w:val="99"/>
    <w:semiHidden/>
    <w:unhideWhenUsed/>
    <w:rsid w:val="005508FD"/>
  </w:style>
  <w:style w:type="table" w:customStyle="1" w:styleId="26">
    <w:name w:val="Сетка таблицы2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7"/>
    <w:semiHidden/>
    <w:rsid w:val="005508FD"/>
  </w:style>
  <w:style w:type="numbering" w:customStyle="1" w:styleId="210">
    <w:name w:val="Нет списка21"/>
    <w:next w:val="a7"/>
    <w:uiPriority w:val="99"/>
    <w:semiHidden/>
    <w:unhideWhenUsed/>
    <w:rsid w:val="005508FD"/>
  </w:style>
  <w:style w:type="numbering" w:customStyle="1" w:styleId="310">
    <w:name w:val="Нет списка31"/>
    <w:next w:val="a7"/>
    <w:uiPriority w:val="99"/>
    <w:semiHidden/>
    <w:unhideWhenUsed/>
    <w:rsid w:val="005508FD"/>
  </w:style>
  <w:style w:type="numbering" w:customStyle="1" w:styleId="410">
    <w:name w:val="Нет списка41"/>
    <w:next w:val="a7"/>
    <w:uiPriority w:val="99"/>
    <w:semiHidden/>
    <w:unhideWhenUsed/>
    <w:rsid w:val="005508FD"/>
  </w:style>
  <w:style w:type="numbering" w:customStyle="1" w:styleId="510">
    <w:name w:val="Нет списка51"/>
    <w:next w:val="a7"/>
    <w:semiHidden/>
    <w:rsid w:val="005508FD"/>
  </w:style>
  <w:style w:type="table" w:customStyle="1" w:styleId="121">
    <w:name w:val="Сетка таблицы12"/>
    <w:basedOn w:val="a6"/>
    <w:next w:val="af1"/>
    <w:rsid w:val="005508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4"/>
    <w:rsid w:val="005508FD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numbering" w:customStyle="1" w:styleId="1111">
    <w:name w:val="Нет списка1111"/>
    <w:next w:val="a7"/>
    <w:uiPriority w:val="99"/>
    <w:semiHidden/>
    <w:unhideWhenUsed/>
    <w:rsid w:val="005508FD"/>
  </w:style>
  <w:style w:type="table" w:customStyle="1" w:styleId="1112">
    <w:name w:val="Сетка таблицы111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7"/>
    <w:semiHidden/>
    <w:rsid w:val="005508FD"/>
  </w:style>
  <w:style w:type="numbering" w:customStyle="1" w:styleId="211">
    <w:name w:val="Нет списка211"/>
    <w:next w:val="a7"/>
    <w:uiPriority w:val="99"/>
    <w:semiHidden/>
    <w:unhideWhenUsed/>
    <w:rsid w:val="005508FD"/>
  </w:style>
  <w:style w:type="numbering" w:customStyle="1" w:styleId="311">
    <w:name w:val="Нет списка311"/>
    <w:next w:val="a7"/>
    <w:uiPriority w:val="99"/>
    <w:semiHidden/>
    <w:unhideWhenUsed/>
    <w:rsid w:val="005508FD"/>
  </w:style>
  <w:style w:type="numbering" w:customStyle="1" w:styleId="411">
    <w:name w:val="Нет списка411"/>
    <w:next w:val="a7"/>
    <w:uiPriority w:val="99"/>
    <w:semiHidden/>
    <w:unhideWhenUsed/>
    <w:rsid w:val="005508FD"/>
  </w:style>
  <w:style w:type="numbering" w:customStyle="1" w:styleId="61">
    <w:name w:val="Нет списка6"/>
    <w:next w:val="a7"/>
    <w:semiHidden/>
    <w:rsid w:val="005508FD"/>
  </w:style>
  <w:style w:type="table" w:customStyle="1" w:styleId="212">
    <w:name w:val="Сетка таблицы21"/>
    <w:basedOn w:val="a6"/>
    <w:next w:val="af1"/>
    <w:rsid w:val="005508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7"/>
    <w:uiPriority w:val="99"/>
    <w:semiHidden/>
    <w:unhideWhenUsed/>
    <w:rsid w:val="005508FD"/>
  </w:style>
  <w:style w:type="numbering" w:customStyle="1" w:styleId="1120">
    <w:name w:val="Нет списка112"/>
    <w:next w:val="a7"/>
    <w:semiHidden/>
    <w:rsid w:val="005508FD"/>
  </w:style>
  <w:style w:type="numbering" w:customStyle="1" w:styleId="220">
    <w:name w:val="Нет списка22"/>
    <w:next w:val="a7"/>
    <w:uiPriority w:val="99"/>
    <w:semiHidden/>
    <w:unhideWhenUsed/>
    <w:rsid w:val="005508FD"/>
  </w:style>
  <w:style w:type="numbering" w:customStyle="1" w:styleId="320">
    <w:name w:val="Нет списка32"/>
    <w:next w:val="a7"/>
    <w:uiPriority w:val="99"/>
    <w:semiHidden/>
    <w:unhideWhenUsed/>
    <w:rsid w:val="005508FD"/>
  </w:style>
  <w:style w:type="numbering" w:customStyle="1" w:styleId="42">
    <w:name w:val="Нет списка42"/>
    <w:next w:val="a7"/>
    <w:uiPriority w:val="99"/>
    <w:semiHidden/>
    <w:unhideWhenUsed/>
    <w:rsid w:val="005508FD"/>
  </w:style>
  <w:style w:type="character" w:customStyle="1" w:styleId="BodyTextIndent2Char">
    <w:name w:val="Body Text Indent 2 Char"/>
    <w:locked/>
    <w:rsid w:val="005508FD"/>
    <w:rPr>
      <w:rFonts w:ascii="Calibri" w:hAnsi="Calibri" w:cs="Calibri"/>
      <w:sz w:val="22"/>
      <w:szCs w:val="22"/>
      <w:lang w:val="ru-RU" w:eastAsia="ru-RU"/>
    </w:rPr>
  </w:style>
  <w:style w:type="character" w:customStyle="1" w:styleId="BodyTextIndent3Char">
    <w:name w:val="Body Text Indent 3 Char"/>
    <w:locked/>
    <w:rsid w:val="005508FD"/>
    <w:rPr>
      <w:rFonts w:ascii="Calibri" w:hAnsi="Calibri" w:cs="Calibri"/>
      <w:sz w:val="22"/>
      <w:szCs w:val="22"/>
      <w:lang w:val="ru-RU" w:eastAsia="ru-RU"/>
    </w:rPr>
  </w:style>
  <w:style w:type="paragraph" w:customStyle="1" w:styleId="aff1">
    <w:name w:val="Содержимое таблицы"/>
    <w:basedOn w:val="a4"/>
    <w:rsid w:val="005508FD"/>
    <w:pPr>
      <w:suppressLineNumbers/>
      <w:suppressAutoHyphens/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Стиль1"/>
    <w:basedOn w:val="a4"/>
    <w:link w:val="1b"/>
    <w:qFormat/>
    <w:rsid w:val="005508FD"/>
    <w:pPr>
      <w:numPr>
        <w:numId w:val="25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Стиль1 Знак"/>
    <w:link w:val="10"/>
    <w:rsid w:val="005508FD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итульный 1 Знак"/>
    <w:link w:val="14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3">
    <w:name w:val="список домра"/>
    <w:basedOn w:val="a4"/>
    <w:link w:val="aff2"/>
    <w:qFormat/>
    <w:rsid w:val="005508FD"/>
    <w:pPr>
      <w:numPr>
        <w:numId w:val="14"/>
      </w:numPr>
      <w:spacing w:after="210" w:line="271" w:lineRule="auto"/>
      <w:ind w:left="567" w:right="757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3">
    <w:name w:val="пояс записка"/>
    <w:basedOn w:val="a4"/>
    <w:link w:val="aff4"/>
    <w:qFormat/>
    <w:rsid w:val="005508FD"/>
    <w:pPr>
      <w:spacing w:after="16" w:line="248" w:lineRule="auto"/>
      <w:ind w:left="10"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17">
    <w:name w:val="Титул 1 Знак"/>
    <w:basedOn w:val="15"/>
    <w:link w:val="16"/>
    <w:rsid w:val="005508FD"/>
  </w:style>
  <w:style w:type="character" w:customStyle="1" w:styleId="aff2">
    <w:name w:val="список домра Знак"/>
    <w:link w:val="a3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4">
    <w:name w:val="пояс записка Знак"/>
    <w:link w:val="aff3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5">
    <w:name w:val="гл титул"/>
    <w:basedOn w:val="16"/>
    <w:link w:val="aff6"/>
    <w:qFormat/>
    <w:rsid w:val="005508FD"/>
    <w:pPr>
      <w:ind w:left="0" w:firstLine="0"/>
    </w:pPr>
  </w:style>
  <w:style w:type="paragraph" w:customStyle="1" w:styleId="20">
    <w:name w:val="сп 2"/>
    <w:basedOn w:val="a4"/>
    <w:link w:val="28"/>
    <w:qFormat/>
    <w:rsid w:val="005508FD"/>
    <w:pPr>
      <w:numPr>
        <w:numId w:val="26"/>
      </w:numPr>
      <w:spacing w:after="16" w:line="248" w:lineRule="auto"/>
      <w:ind w:right="28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6">
    <w:name w:val="гл титул Знак"/>
    <w:basedOn w:val="17"/>
    <w:link w:val="aff5"/>
    <w:rsid w:val="005508FD"/>
  </w:style>
  <w:style w:type="character" w:customStyle="1" w:styleId="28">
    <w:name w:val="сп 2 Знак"/>
    <w:link w:val="20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">
    <w:name w:val="сп 1"/>
    <w:basedOn w:val="a4"/>
    <w:link w:val="1c"/>
    <w:qFormat/>
    <w:rsid w:val="005508FD"/>
    <w:pPr>
      <w:numPr>
        <w:numId w:val="4"/>
      </w:numPr>
      <w:spacing w:after="5" w:line="271" w:lineRule="auto"/>
      <w:ind w:left="0" w:right="-99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7">
    <w:name w:val="заг курсив"/>
    <w:basedOn w:val="a4"/>
    <w:link w:val="aff8"/>
    <w:qFormat/>
    <w:rsid w:val="005508FD"/>
    <w:pPr>
      <w:tabs>
        <w:tab w:val="center" w:pos="1627"/>
        <w:tab w:val="center" w:pos="3234"/>
      </w:tabs>
      <w:spacing w:after="195" w:line="248" w:lineRule="auto"/>
      <w:ind w:left="10" w:firstLine="284"/>
      <w:jc w:val="both"/>
    </w:pPr>
    <w:rPr>
      <w:rFonts w:ascii="Times New Roman" w:eastAsia="Times New Roman" w:hAnsi="Times New Roman" w:cs="Times New Roman"/>
      <w:b/>
      <w:i/>
      <w:color w:val="000000"/>
      <w:sz w:val="28"/>
      <w:lang w:eastAsia="en-US"/>
    </w:rPr>
  </w:style>
  <w:style w:type="character" w:customStyle="1" w:styleId="1c">
    <w:name w:val="сп 1 Знак"/>
    <w:link w:val="1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2">
    <w:name w:val="сп тире"/>
    <w:basedOn w:val="a4"/>
    <w:link w:val="aff9"/>
    <w:qFormat/>
    <w:rsid w:val="005508FD"/>
    <w:pPr>
      <w:numPr>
        <w:numId w:val="24"/>
      </w:numPr>
      <w:spacing w:after="210" w:line="271" w:lineRule="auto"/>
      <w:ind w:left="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8">
    <w:name w:val="заг курсив Знак"/>
    <w:link w:val="aff7"/>
    <w:rsid w:val="005508FD"/>
    <w:rPr>
      <w:rFonts w:ascii="Times New Roman" w:eastAsia="Times New Roman" w:hAnsi="Times New Roman" w:cs="Times New Roman"/>
      <w:b/>
      <w:i/>
      <w:color w:val="000000"/>
      <w:sz w:val="28"/>
      <w:lang w:eastAsia="en-US"/>
    </w:rPr>
  </w:style>
  <w:style w:type="paragraph" w:customStyle="1" w:styleId="affa">
    <w:name w:val="нач тит"/>
    <w:basedOn w:val="a4"/>
    <w:link w:val="affb"/>
    <w:qFormat/>
    <w:rsid w:val="005508FD"/>
    <w:pPr>
      <w:spacing w:after="5" w:line="250" w:lineRule="auto"/>
      <w:ind w:left="10" w:right="287" w:firstLine="274"/>
      <w:jc w:val="center"/>
    </w:pPr>
    <w:rPr>
      <w:rFonts w:ascii="Times New Roman" w:eastAsia="Times New Roman" w:hAnsi="Times New Roman" w:cs="Times New Roman"/>
      <w:noProof/>
      <w:color w:val="000000"/>
      <w:sz w:val="24"/>
      <w:lang w:eastAsia="en-US"/>
    </w:rPr>
  </w:style>
  <w:style w:type="character" w:customStyle="1" w:styleId="aff9">
    <w:name w:val="сп тире Знак"/>
    <w:link w:val="a2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b">
    <w:name w:val="нач тит Знак"/>
    <w:link w:val="affa"/>
    <w:rsid w:val="005508FD"/>
    <w:rPr>
      <w:rFonts w:ascii="Times New Roman" w:eastAsia="Times New Roman" w:hAnsi="Times New Roman" w:cs="Times New Roman"/>
      <w:noProof/>
      <w:color w:val="000000"/>
      <w:sz w:val="24"/>
      <w:lang w:eastAsia="en-US"/>
    </w:rPr>
  </w:style>
  <w:style w:type="paragraph" w:customStyle="1" w:styleId="affc">
    <w:name w:val="раздел"/>
    <w:basedOn w:val="11"/>
    <w:link w:val="affd"/>
    <w:qFormat/>
    <w:rsid w:val="005508FD"/>
    <w:pPr>
      <w:ind w:right="42"/>
      <w:jc w:val="both"/>
    </w:pPr>
  </w:style>
  <w:style w:type="paragraph" w:customStyle="1" w:styleId="affe">
    <w:name w:val="класс"/>
    <w:basedOn w:val="3"/>
    <w:link w:val="afff"/>
    <w:qFormat/>
    <w:rsid w:val="005508FD"/>
    <w:pPr>
      <w:ind w:left="0" w:right="787" w:firstLine="284"/>
    </w:pPr>
    <w:rPr>
      <w:rFonts w:ascii="Times New Roman" w:hAnsi="Times New Roman"/>
    </w:rPr>
  </w:style>
  <w:style w:type="character" w:customStyle="1" w:styleId="affd">
    <w:name w:val="раздел Знак"/>
    <w:basedOn w:val="12"/>
    <w:link w:val="affc"/>
    <w:rsid w:val="005508FD"/>
  </w:style>
  <w:style w:type="paragraph" w:customStyle="1" w:styleId="a1">
    <w:name w:val="доира экз"/>
    <w:basedOn w:val="a4"/>
    <w:link w:val="afff0"/>
    <w:qFormat/>
    <w:rsid w:val="005508FD"/>
    <w:pPr>
      <w:numPr>
        <w:numId w:val="32"/>
      </w:numPr>
      <w:spacing w:after="16" w:line="248" w:lineRule="auto"/>
      <w:ind w:left="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">
    <w:name w:val="класс Знак"/>
    <w:link w:val="affe"/>
    <w:rsid w:val="005508FD"/>
    <w:rPr>
      <w:rFonts w:ascii="Times New Roman" w:eastAsia="Calibri" w:hAnsi="Times New Roman" w:cs="Times New Roman"/>
      <w:b/>
      <w:color w:val="000000"/>
      <w:sz w:val="28"/>
      <w:szCs w:val="20"/>
    </w:rPr>
  </w:style>
  <w:style w:type="paragraph" w:customStyle="1" w:styleId="a">
    <w:name w:val="спис заб"/>
    <w:basedOn w:val="aff3"/>
    <w:link w:val="afff1"/>
    <w:qFormat/>
    <w:rsid w:val="005508FD"/>
    <w:pPr>
      <w:numPr>
        <w:numId w:val="33"/>
      </w:numPr>
      <w:ind w:left="0" w:firstLine="284"/>
    </w:pPr>
    <w:rPr>
      <w:i/>
    </w:rPr>
  </w:style>
  <w:style w:type="character" w:customStyle="1" w:styleId="afff0">
    <w:name w:val="доира экз Знак"/>
    <w:link w:val="a1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1">
    <w:name w:val="спис заб Знак"/>
    <w:link w:val="a"/>
    <w:rsid w:val="005508FD"/>
    <w:rPr>
      <w:rFonts w:ascii="Times New Roman" w:eastAsia="Times New Roman" w:hAnsi="Times New Roman" w:cs="Times New Roman"/>
      <w:i/>
      <w:color w:val="000000"/>
      <w:sz w:val="24"/>
      <w:lang w:eastAsia="en-US"/>
    </w:rPr>
  </w:style>
  <w:style w:type="paragraph" w:customStyle="1" w:styleId="2">
    <w:name w:val="спис тире 2"/>
    <w:basedOn w:val="a4"/>
    <w:link w:val="29"/>
    <w:qFormat/>
    <w:rsid w:val="005508FD"/>
    <w:pPr>
      <w:numPr>
        <w:numId w:val="23"/>
      </w:numPr>
      <w:spacing w:after="16" w:line="248" w:lineRule="auto"/>
      <w:ind w:left="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2">
    <w:name w:val="без дв пр"/>
    <w:basedOn w:val="aff3"/>
    <w:link w:val="afff3"/>
    <w:rsid w:val="005508FD"/>
  </w:style>
  <w:style w:type="character" w:customStyle="1" w:styleId="29">
    <w:name w:val="спис тире 2 Знак"/>
    <w:link w:val="2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4">
    <w:name w:val="акк"/>
    <w:basedOn w:val="a4"/>
    <w:link w:val="afff5"/>
    <w:qFormat/>
    <w:rsid w:val="005508FD"/>
    <w:pPr>
      <w:spacing w:after="315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eastAsia="en-US"/>
    </w:rPr>
  </w:style>
  <w:style w:type="character" w:customStyle="1" w:styleId="afff3">
    <w:name w:val="без дв пр Знак"/>
    <w:basedOn w:val="aff4"/>
    <w:link w:val="afff2"/>
    <w:rsid w:val="005508FD"/>
  </w:style>
  <w:style w:type="character" w:customStyle="1" w:styleId="afff5">
    <w:name w:val="акк Знак"/>
    <w:link w:val="afff4"/>
    <w:rsid w:val="005508FD"/>
    <w:rPr>
      <w:rFonts w:ascii="Times New Roman" w:eastAsia="Calibri" w:hAnsi="Times New Roman" w:cs="Times New Roman"/>
      <w:color w:val="000000"/>
      <w:sz w:val="24"/>
      <w:lang w:eastAsia="en-US"/>
    </w:rPr>
  </w:style>
  <w:style w:type="paragraph" w:customStyle="1" w:styleId="afff6">
    <w:name w:val="домра"/>
    <w:basedOn w:val="a4"/>
    <w:link w:val="afff7"/>
    <w:qFormat/>
    <w:rsid w:val="005508FD"/>
    <w:pPr>
      <w:spacing w:after="0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val="en-US" w:eastAsia="en-US"/>
    </w:rPr>
  </w:style>
  <w:style w:type="character" w:customStyle="1" w:styleId="afff7">
    <w:name w:val="домра Знак"/>
    <w:link w:val="afff6"/>
    <w:rsid w:val="005508FD"/>
    <w:rPr>
      <w:rFonts w:ascii="Times New Roman" w:eastAsia="Calibri" w:hAnsi="Times New Roman" w:cs="Times New Roman"/>
      <w:color w:val="000000"/>
      <w:sz w:val="24"/>
      <w:lang w:val="en-US" w:eastAsia="en-US"/>
    </w:rPr>
  </w:style>
  <w:style w:type="paragraph" w:styleId="afff8">
    <w:name w:val="Normal (Web)"/>
    <w:basedOn w:val="a4"/>
    <w:uiPriority w:val="99"/>
    <w:semiHidden/>
    <w:unhideWhenUsed/>
    <w:rsid w:val="0055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бал"/>
    <w:basedOn w:val="3"/>
    <w:link w:val="afffa"/>
    <w:qFormat/>
    <w:rsid w:val="005508FD"/>
    <w:pPr>
      <w:keepLines w:val="0"/>
      <w:spacing w:before="240" w:after="60" w:line="248" w:lineRule="auto"/>
      <w:ind w:left="0" w:right="787" w:firstLine="0"/>
    </w:pPr>
    <w:rPr>
      <w:rFonts w:ascii="Times New Roman" w:eastAsia="Times New Roman" w:hAnsi="Times New Roman"/>
      <w:bCs/>
      <w:sz w:val="26"/>
      <w:szCs w:val="26"/>
      <w:lang w:val="en-US" w:eastAsia="en-US"/>
    </w:rPr>
  </w:style>
  <w:style w:type="character" w:customStyle="1" w:styleId="afffa">
    <w:name w:val="бал Знак"/>
    <w:link w:val="afff9"/>
    <w:rsid w:val="005508FD"/>
    <w:rPr>
      <w:rFonts w:ascii="Times New Roman" w:eastAsia="Times New Roman" w:hAnsi="Times New Roman" w:cs="Times New Roman"/>
      <w:b/>
      <w:bCs/>
      <w:color w:val="000000"/>
      <w:sz w:val="26"/>
      <w:szCs w:val="26"/>
      <w:lang w:val="en-US" w:eastAsia="en-US"/>
    </w:rPr>
  </w:style>
  <w:style w:type="paragraph" w:customStyle="1" w:styleId="afffb">
    <w:name w:val="акк вар"/>
    <w:basedOn w:val="a4"/>
    <w:link w:val="afffc"/>
    <w:qFormat/>
    <w:rsid w:val="005508FD"/>
    <w:pPr>
      <w:spacing w:after="16" w:line="248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d">
    <w:name w:val="гит прог"/>
    <w:basedOn w:val="a4"/>
    <w:link w:val="afffe"/>
    <w:qFormat/>
    <w:rsid w:val="005508FD"/>
    <w:pPr>
      <w:spacing w:after="16" w:line="360" w:lineRule="auto"/>
      <w:ind w:firstLine="284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afffc">
    <w:name w:val="акк вар Знак"/>
    <w:link w:val="afffb"/>
    <w:rsid w:val="005508FD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e">
    <w:name w:val="гит прог Знак"/>
    <w:link w:val="afffd"/>
    <w:rsid w:val="005508FD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numbering" w:customStyle="1" w:styleId="71">
    <w:name w:val="Нет списка7"/>
    <w:next w:val="a7"/>
    <w:uiPriority w:val="99"/>
    <w:semiHidden/>
    <w:unhideWhenUsed/>
    <w:rsid w:val="005508FD"/>
  </w:style>
  <w:style w:type="table" w:customStyle="1" w:styleId="TableGrid1">
    <w:name w:val="TableGrid1"/>
    <w:rsid w:val="005508FD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6"/>
    <w:next w:val="af1"/>
    <w:rsid w:val="005508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6"/>
    <w:next w:val="af1"/>
    <w:uiPriority w:val="59"/>
    <w:rsid w:val="005508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7"/>
    <w:uiPriority w:val="99"/>
    <w:semiHidden/>
    <w:unhideWhenUsed/>
    <w:rsid w:val="005508FD"/>
  </w:style>
  <w:style w:type="table" w:customStyle="1" w:styleId="1121">
    <w:name w:val="Сетка таблицы112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7"/>
    <w:semiHidden/>
    <w:rsid w:val="005508FD"/>
  </w:style>
  <w:style w:type="numbering" w:customStyle="1" w:styleId="230">
    <w:name w:val="Нет списка23"/>
    <w:next w:val="a7"/>
    <w:uiPriority w:val="99"/>
    <w:semiHidden/>
    <w:unhideWhenUsed/>
    <w:rsid w:val="005508FD"/>
  </w:style>
  <w:style w:type="numbering" w:customStyle="1" w:styleId="330">
    <w:name w:val="Нет списка33"/>
    <w:next w:val="a7"/>
    <w:uiPriority w:val="99"/>
    <w:semiHidden/>
    <w:unhideWhenUsed/>
    <w:rsid w:val="005508FD"/>
  </w:style>
  <w:style w:type="numbering" w:customStyle="1" w:styleId="43">
    <w:name w:val="Нет списка43"/>
    <w:next w:val="a7"/>
    <w:uiPriority w:val="99"/>
    <w:semiHidden/>
    <w:unhideWhenUsed/>
    <w:rsid w:val="005508FD"/>
  </w:style>
  <w:style w:type="numbering" w:customStyle="1" w:styleId="52">
    <w:name w:val="Нет списка52"/>
    <w:next w:val="a7"/>
    <w:uiPriority w:val="99"/>
    <w:semiHidden/>
    <w:unhideWhenUsed/>
    <w:rsid w:val="005508FD"/>
  </w:style>
  <w:style w:type="table" w:customStyle="1" w:styleId="221">
    <w:name w:val="Сетка таблицы22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7"/>
    <w:semiHidden/>
    <w:rsid w:val="005508FD"/>
  </w:style>
  <w:style w:type="numbering" w:customStyle="1" w:styleId="2120">
    <w:name w:val="Нет списка212"/>
    <w:next w:val="a7"/>
    <w:uiPriority w:val="99"/>
    <w:semiHidden/>
    <w:unhideWhenUsed/>
    <w:rsid w:val="005508FD"/>
  </w:style>
  <w:style w:type="numbering" w:customStyle="1" w:styleId="312">
    <w:name w:val="Нет списка312"/>
    <w:next w:val="a7"/>
    <w:uiPriority w:val="99"/>
    <w:semiHidden/>
    <w:unhideWhenUsed/>
    <w:rsid w:val="005508FD"/>
  </w:style>
  <w:style w:type="numbering" w:customStyle="1" w:styleId="412">
    <w:name w:val="Нет списка412"/>
    <w:next w:val="a7"/>
    <w:uiPriority w:val="99"/>
    <w:semiHidden/>
    <w:unhideWhenUsed/>
    <w:rsid w:val="005508FD"/>
  </w:style>
  <w:style w:type="numbering" w:customStyle="1" w:styleId="511">
    <w:name w:val="Нет списка511"/>
    <w:next w:val="a7"/>
    <w:semiHidden/>
    <w:rsid w:val="005508FD"/>
  </w:style>
  <w:style w:type="table" w:customStyle="1" w:styleId="1211">
    <w:name w:val="Сетка таблицы121"/>
    <w:basedOn w:val="a6"/>
    <w:next w:val="af1"/>
    <w:rsid w:val="005508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7"/>
    <w:uiPriority w:val="99"/>
    <w:semiHidden/>
    <w:unhideWhenUsed/>
    <w:rsid w:val="005508FD"/>
  </w:style>
  <w:style w:type="table" w:customStyle="1" w:styleId="11110">
    <w:name w:val="Сетка таблицы1111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7"/>
    <w:semiHidden/>
    <w:rsid w:val="005508FD"/>
  </w:style>
  <w:style w:type="numbering" w:customStyle="1" w:styleId="2111">
    <w:name w:val="Нет списка2111"/>
    <w:next w:val="a7"/>
    <w:uiPriority w:val="99"/>
    <w:semiHidden/>
    <w:unhideWhenUsed/>
    <w:rsid w:val="005508FD"/>
  </w:style>
  <w:style w:type="numbering" w:customStyle="1" w:styleId="3111">
    <w:name w:val="Нет списка3111"/>
    <w:next w:val="a7"/>
    <w:uiPriority w:val="99"/>
    <w:semiHidden/>
    <w:unhideWhenUsed/>
    <w:rsid w:val="005508FD"/>
  </w:style>
  <w:style w:type="numbering" w:customStyle="1" w:styleId="4111">
    <w:name w:val="Нет списка4111"/>
    <w:next w:val="a7"/>
    <w:uiPriority w:val="99"/>
    <w:semiHidden/>
    <w:unhideWhenUsed/>
    <w:rsid w:val="005508FD"/>
  </w:style>
  <w:style w:type="numbering" w:customStyle="1" w:styleId="610">
    <w:name w:val="Нет списка61"/>
    <w:next w:val="a7"/>
    <w:semiHidden/>
    <w:rsid w:val="005508FD"/>
  </w:style>
  <w:style w:type="table" w:customStyle="1" w:styleId="2110">
    <w:name w:val="Сетка таблицы211"/>
    <w:basedOn w:val="a6"/>
    <w:next w:val="af1"/>
    <w:rsid w:val="005508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7"/>
    <w:uiPriority w:val="99"/>
    <w:semiHidden/>
    <w:unhideWhenUsed/>
    <w:rsid w:val="005508FD"/>
  </w:style>
  <w:style w:type="numbering" w:customStyle="1" w:styleId="11210">
    <w:name w:val="Нет списка1121"/>
    <w:next w:val="a7"/>
    <w:semiHidden/>
    <w:rsid w:val="005508FD"/>
  </w:style>
  <w:style w:type="numbering" w:customStyle="1" w:styleId="2210">
    <w:name w:val="Нет списка221"/>
    <w:next w:val="a7"/>
    <w:uiPriority w:val="99"/>
    <w:semiHidden/>
    <w:unhideWhenUsed/>
    <w:rsid w:val="005508FD"/>
  </w:style>
  <w:style w:type="numbering" w:customStyle="1" w:styleId="321">
    <w:name w:val="Нет списка321"/>
    <w:next w:val="a7"/>
    <w:uiPriority w:val="99"/>
    <w:semiHidden/>
    <w:unhideWhenUsed/>
    <w:rsid w:val="005508FD"/>
  </w:style>
  <w:style w:type="numbering" w:customStyle="1" w:styleId="421">
    <w:name w:val="Нет списка421"/>
    <w:next w:val="a7"/>
    <w:uiPriority w:val="99"/>
    <w:semiHidden/>
    <w:unhideWhenUsed/>
    <w:rsid w:val="005508FD"/>
  </w:style>
  <w:style w:type="numbering" w:customStyle="1" w:styleId="81">
    <w:name w:val="Нет списка8"/>
    <w:next w:val="a7"/>
    <w:uiPriority w:val="99"/>
    <w:semiHidden/>
    <w:unhideWhenUsed/>
    <w:rsid w:val="005508FD"/>
  </w:style>
  <w:style w:type="table" w:customStyle="1" w:styleId="TableGrid2">
    <w:name w:val="TableGrid2"/>
    <w:rsid w:val="005508FD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"/>
    <w:basedOn w:val="a6"/>
    <w:next w:val="af1"/>
    <w:rsid w:val="005508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6"/>
    <w:next w:val="af1"/>
    <w:uiPriority w:val="59"/>
    <w:rsid w:val="005508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7"/>
    <w:uiPriority w:val="99"/>
    <w:semiHidden/>
    <w:unhideWhenUsed/>
    <w:rsid w:val="005508FD"/>
  </w:style>
  <w:style w:type="table" w:customStyle="1" w:styleId="1130">
    <w:name w:val="Сетка таблицы113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7"/>
    <w:semiHidden/>
    <w:rsid w:val="005508FD"/>
  </w:style>
  <w:style w:type="numbering" w:customStyle="1" w:styleId="240">
    <w:name w:val="Нет списка24"/>
    <w:next w:val="a7"/>
    <w:uiPriority w:val="99"/>
    <w:semiHidden/>
    <w:unhideWhenUsed/>
    <w:rsid w:val="005508FD"/>
  </w:style>
  <w:style w:type="numbering" w:customStyle="1" w:styleId="340">
    <w:name w:val="Нет списка34"/>
    <w:next w:val="a7"/>
    <w:uiPriority w:val="99"/>
    <w:semiHidden/>
    <w:unhideWhenUsed/>
    <w:rsid w:val="005508FD"/>
  </w:style>
  <w:style w:type="numbering" w:customStyle="1" w:styleId="440">
    <w:name w:val="Нет списка44"/>
    <w:next w:val="a7"/>
    <w:uiPriority w:val="99"/>
    <w:semiHidden/>
    <w:unhideWhenUsed/>
    <w:rsid w:val="005508FD"/>
  </w:style>
  <w:style w:type="numbering" w:customStyle="1" w:styleId="53">
    <w:name w:val="Нет списка53"/>
    <w:next w:val="a7"/>
    <w:uiPriority w:val="99"/>
    <w:semiHidden/>
    <w:unhideWhenUsed/>
    <w:rsid w:val="005508FD"/>
  </w:style>
  <w:style w:type="table" w:customStyle="1" w:styleId="231">
    <w:name w:val="Сетка таблицы23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7"/>
    <w:semiHidden/>
    <w:rsid w:val="005508FD"/>
  </w:style>
  <w:style w:type="numbering" w:customStyle="1" w:styleId="213">
    <w:name w:val="Нет списка213"/>
    <w:next w:val="a7"/>
    <w:uiPriority w:val="99"/>
    <w:semiHidden/>
    <w:unhideWhenUsed/>
    <w:rsid w:val="005508FD"/>
  </w:style>
  <w:style w:type="numbering" w:customStyle="1" w:styleId="313">
    <w:name w:val="Нет списка313"/>
    <w:next w:val="a7"/>
    <w:uiPriority w:val="99"/>
    <w:semiHidden/>
    <w:unhideWhenUsed/>
    <w:rsid w:val="005508FD"/>
  </w:style>
  <w:style w:type="numbering" w:customStyle="1" w:styleId="413">
    <w:name w:val="Нет списка413"/>
    <w:next w:val="a7"/>
    <w:uiPriority w:val="99"/>
    <w:semiHidden/>
    <w:unhideWhenUsed/>
    <w:rsid w:val="005508FD"/>
  </w:style>
  <w:style w:type="numbering" w:customStyle="1" w:styleId="512">
    <w:name w:val="Нет списка512"/>
    <w:next w:val="a7"/>
    <w:semiHidden/>
    <w:rsid w:val="005508FD"/>
  </w:style>
  <w:style w:type="table" w:customStyle="1" w:styleId="1220">
    <w:name w:val="Сетка таблицы122"/>
    <w:basedOn w:val="a6"/>
    <w:next w:val="af1"/>
    <w:rsid w:val="005508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7"/>
    <w:uiPriority w:val="99"/>
    <w:semiHidden/>
    <w:unhideWhenUsed/>
    <w:rsid w:val="005508FD"/>
  </w:style>
  <w:style w:type="table" w:customStyle="1" w:styleId="11121">
    <w:name w:val="Сетка таблицы1112"/>
    <w:basedOn w:val="a6"/>
    <w:next w:val="af1"/>
    <w:uiPriority w:val="59"/>
    <w:rsid w:val="005508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7"/>
    <w:semiHidden/>
    <w:rsid w:val="005508FD"/>
  </w:style>
  <w:style w:type="numbering" w:customStyle="1" w:styleId="2112">
    <w:name w:val="Нет списка2112"/>
    <w:next w:val="a7"/>
    <w:uiPriority w:val="99"/>
    <w:semiHidden/>
    <w:unhideWhenUsed/>
    <w:rsid w:val="005508FD"/>
  </w:style>
  <w:style w:type="numbering" w:customStyle="1" w:styleId="3112">
    <w:name w:val="Нет списка3112"/>
    <w:next w:val="a7"/>
    <w:uiPriority w:val="99"/>
    <w:semiHidden/>
    <w:unhideWhenUsed/>
    <w:rsid w:val="005508FD"/>
  </w:style>
  <w:style w:type="numbering" w:customStyle="1" w:styleId="4112">
    <w:name w:val="Нет списка4112"/>
    <w:next w:val="a7"/>
    <w:uiPriority w:val="99"/>
    <w:semiHidden/>
    <w:unhideWhenUsed/>
    <w:rsid w:val="005508FD"/>
  </w:style>
  <w:style w:type="numbering" w:customStyle="1" w:styleId="62">
    <w:name w:val="Нет списка62"/>
    <w:next w:val="a7"/>
    <w:semiHidden/>
    <w:rsid w:val="005508FD"/>
  </w:style>
  <w:style w:type="table" w:customStyle="1" w:styleId="2121">
    <w:name w:val="Сетка таблицы212"/>
    <w:basedOn w:val="a6"/>
    <w:next w:val="af1"/>
    <w:rsid w:val="005508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7"/>
    <w:uiPriority w:val="99"/>
    <w:semiHidden/>
    <w:unhideWhenUsed/>
    <w:rsid w:val="005508FD"/>
  </w:style>
  <w:style w:type="numbering" w:customStyle="1" w:styleId="1122">
    <w:name w:val="Нет списка1122"/>
    <w:next w:val="a7"/>
    <w:semiHidden/>
    <w:rsid w:val="005508FD"/>
  </w:style>
  <w:style w:type="numbering" w:customStyle="1" w:styleId="222">
    <w:name w:val="Нет списка222"/>
    <w:next w:val="a7"/>
    <w:uiPriority w:val="99"/>
    <w:semiHidden/>
    <w:unhideWhenUsed/>
    <w:rsid w:val="005508FD"/>
  </w:style>
  <w:style w:type="numbering" w:customStyle="1" w:styleId="322">
    <w:name w:val="Нет списка322"/>
    <w:next w:val="a7"/>
    <w:uiPriority w:val="99"/>
    <w:semiHidden/>
    <w:unhideWhenUsed/>
    <w:rsid w:val="005508FD"/>
  </w:style>
  <w:style w:type="numbering" w:customStyle="1" w:styleId="422">
    <w:name w:val="Нет списка422"/>
    <w:next w:val="a7"/>
    <w:uiPriority w:val="99"/>
    <w:semiHidden/>
    <w:unhideWhenUsed/>
    <w:rsid w:val="005508FD"/>
  </w:style>
  <w:style w:type="numbering" w:customStyle="1" w:styleId="91">
    <w:name w:val="Нет списка9"/>
    <w:next w:val="a7"/>
    <w:uiPriority w:val="99"/>
    <w:semiHidden/>
    <w:unhideWhenUsed/>
    <w:rsid w:val="005508FD"/>
  </w:style>
  <w:style w:type="character" w:customStyle="1" w:styleId="WW8Num1z0">
    <w:name w:val="WW8Num1z0"/>
    <w:rsid w:val="005508FD"/>
  </w:style>
  <w:style w:type="character" w:customStyle="1" w:styleId="WW8Num1z1">
    <w:name w:val="WW8Num1z1"/>
    <w:rsid w:val="005508FD"/>
  </w:style>
  <w:style w:type="character" w:customStyle="1" w:styleId="WW8Num1z2">
    <w:name w:val="WW8Num1z2"/>
    <w:rsid w:val="005508FD"/>
  </w:style>
  <w:style w:type="character" w:customStyle="1" w:styleId="WW8Num1z3">
    <w:name w:val="WW8Num1z3"/>
    <w:rsid w:val="005508FD"/>
  </w:style>
  <w:style w:type="character" w:customStyle="1" w:styleId="WW8Num1z4">
    <w:name w:val="WW8Num1z4"/>
    <w:rsid w:val="005508FD"/>
  </w:style>
  <w:style w:type="character" w:customStyle="1" w:styleId="WW8Num1z5">
    <w:name w:val="WW8Num1z5"/>
    <w:rsid w:val="005508FD"/>
  </w:style>
  <w:style w:type="character" w:customStyle="1" w:styleId="WW8Num1z6">
    <w:name w:val="WW8Num1z6"/>
    <w:rsid w:val="005508FD"/>
  </w:style>
  <w:style w:type="character" w:customStyle="1" w:styleId="WW8Num1z7">
    <w:name w:val="WW8Num1z7"/>
    <w:rsid w:val="005508FD"/>
  </w:style>
  <w:style w:type="character" w:customStyle="1" w:styleId="WW8Num1z8">
    <w:name w:val="WW8Num1z8"/>
    <w:rsid w:val="005508FD"/>
  </w:style>
  <w:style w:type="character" w:customStyle="1" w:styleId="WW8Num2z0">
    <w:name w:val="WW8Num2z0"/>
    <w:rsid w:val="005508FD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z1">
    <w:name w:val="WW8Num2z1"/>
    <w:rsid w:val="005508FD"/>
    <w:rPr>
      <w:rFonts w:ascii="Calibri" w:hAnsi="Calibri" w:cs="Calibri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sid w:val="005508FD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1">
    <w:name w:val="WW8Num3z1"/>
    <w:rsid w:val="005508FD"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4z0">
    <w:name w:val="WW8Num4z0"/>
    <w:rsid w:val="005508FD"/>
    <w:rPr>
      <w:rFonts w:ascii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5z0">
    <w:name w:val="WW8Num5z0"/>
    <w:rsid w:val="005508FD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6z0">
    <w:name w:val="WW8Num6z0"/>
    <w:rsid w:val="005508FD"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6z1">
    <w:name w:val="WW8Num6z1"/>
    <w:rsid w:val="005508FD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7z0">
    <w:name w:val="WW8Num7z0"/>
    <w:rsid w:val="005508FD"/>
    <w:rPr>
      <w:rFonts w:ascii="Symbol" w:hAnsi="Symbol" w:cs="Symbol"/>
    </w:rPr>
  </w:style>
  <w:style w:type="character" w:customStyle="1" w:styleId="WW8Num8z0">
    <w:name w:val="WW8Num8z0"/>
    <w:rsid w:val="005508FD"/>
    <w:rPr>
      <w:rFonts w:ascii="Symbol" w:hAnsi="Symbol" w:cs="Symbol"/>
    </w:rPr>
  </w:style>
  <w:style w:type="character" w:customStyle="1" w:styleId="WW8Num9z0">
    <w:name w:val="WW8Num9z0"/>
    <w:rsid w:val="005508FD"/>
  </w:style>
  <w:style w:type="character" w:customStyle="1" w:styleId="WW8Num9z1">
    <w:name w:val="WW8Num9z1"/>
    <w:rsid w:val="005508FD"/>
    <w:rPr>
      <w:rFonts w:ascii="Symbol" w:hAnsi="Symbol" w:cs="Symbol"/>
    </w:rPr>
  </w:style>
  <w:style w:type="character" w:customStyle="1" w:styleId="WW8Num10z0">
    <w:name w:val="WW8Num10z0"/>
    <w:rsid w:val="005508FD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rsid w:val="005508FD"/>
    <w:rPr>
      <w:rFonts w:ascii="Symbol" w:hAnsi="Symbol" w:cs="Symbol"/>
    </w:rPr>
  </w:style>
  <w:style w:type="character" w:customStyle="1" w:styleId="WW8Num11z0">
    <w:name w:val="WW8Num11z0"/>
    <w:rsid w:val="005508FD"/>
    <w:rPr>
      <w:rFonts w:eastAsia="Times New Roman" w:cs="Times New Roman"/>
      <w:b/>
      <w:bCs/>
      <w:spacing w:val="-1"/>
      <w:w w:val="100"/>
      <w:sz w:val="24"/>
      <w:szCs w:val="24"/>
      <w:lang w:val="ru-RU" w:eastAsia="ar-SA" w:bidi="ar-SA"/>
    </w:rPr>
  </w:style>
  <w:style w:type="character" w:customStyle="1" w:styleId="WW8Num11z1">
    <w:name w:val="WW8Num11z1"/>
    <w:rsid w:val="005508FD"/>
    <w:rPr>
      <w:rFonts w:eastAsia="Times New Roman" w:cs="Times New Roman"/>
      <w:b/>
      <w:bCs/>
      <w:w w:val="100"/>
      <w:sz w:val="24"/>
      <w:szCs w:val="24"/>
      <w:lang w:val="ru-RU" w:eastAsia="ar-SA" w:bidi="ar-SA"/>
    </w:rPr>
  </w:style>
  <w:style w:type="character" w:customStyle="1" w:styleId="WW8Num11z2">
    <w:name w:val="WW8Num11z2"/>
    <w:rsid w:val="005508FD"/>
    <w:rPr>
      <w:rFonts w:ascii="Symbol" w:hAnsi="Symbo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1d">
    <w:name w:val="Основной шрифт абзаца1"/>
    <w:rsid w:val="005508FD"/>
  </w:style>
  <w:style w:type="character" w:customStyle="1" w:styleId="1e">
    <w:name w:val="Знак концевой сноски1"/>
    <w:rsid w:val="005508FD"/>
    <w:rPr>
      <w:vertAlign w:val="superscript"/>
    </w:rPr>
  </w:style>
  <w:style w:type="character" w:customStyle="1" w:styleId="1f">
    <w:name w:val="Знак сноски1"/>
    <w:rsid w:val="005508FD"/>
    <w:rPr>
      <w:vertAlign w:val="superscript"/>
    </w:rPr>
  </w:style>
  <w:style w:type="character" w:customStyle="1" w:styleId="ListLabel1">
    <w:name w:val="ListLabel 1"/>
    <w:rsid w:val="005508FD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sid w:val="005508FD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sid w:val="005508FD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rsid w:val="005508FD"/>
    <w:rPr>
      <w:rFonts w:eastAsia="Calibri" w:cs="Calibri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rsid w:val="005508FD"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rsid w:val="005508FD"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rsid w:val="005508FD"/>
    <w:rPr>
      <w:rFonts w:eastAsia="Calibri" w:cs="Times New Roman"/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rsid w:val="005508FD"/>
    <w:rPr>
      <w:b w:val="0"/>
      <w:sz w:val="24"/>
      <w:szCs w:val="24"/>
    </w:rPr>
  </w:style>
  <w:style w:type="character" w:customStyle="1" w:styleId="ListLabel9">
    <w:name w:val="ListLabel 9"/>
    <w:rsid w:val="005508F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rsid w:val="005508F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en-US"/>
    </w:rPr>
  </w:style>
  <w:style w:type="character" w:customStyle="1" w:styleId="ListLabel42">
    <w:name w:val="ListLabel 42"/>
    <w:rsid w:val="005508FD"/>
    <w:rPr>
      <w:rFonts w:eastAsia="Times New Roman" w:cs="Times New Roman"/>
      <w:b/>
      <w:bCs/>
      <w:spacing w:val="-1"/>
      <w:w w:val="100"/>
      <w:sz w:val="24"/>
      <w:szCs w:val="24"/>
      <w:lang w:val="ru-RU" w:eastAsia="ar-SA" w:bidi="ar-SA"/>
    </w:rPr>
  </w:style>
  <w:style w:type="character" w:customStyle="1" w:styleId="ListLabel14">
    <w:name w:val="ListLabel 14"/>
    <w:rsid w:val="005508FD"/>
    <w:rPr>
      <w:rFonts w:eastAsia="Times New Roman" w:cs="Times New Roman"/>
      <w:b/>
      <w:bCs/>
      <w:w w:val="100"/>
      <w:sz w:val="24"/>
      <w:szCs w:val="24"/>
      <w:lang w:val="ru-RU" w:eastAsia="ar-SA" w:bidi="ar-SA"/>
    </w:rPr>
  </w:style>
  <w:style w:type="paragraph" w:customStyle="1" w:styleId="affff">
    <w:name w:val="Заголовок"/>
    <w:basedOn w:val="a4"/>
    <w:next w:val="af2"/>
    <w:rsid w:val="005508FD"/>
    <w:pPr>
      <w:keepNext/>
      <w:suppressAutoHyphens/>
      <w:spacing w:before="240" w:after="120" w:line="244" w:lineRule="auto"/>
      <w:ind w:left="10" w:firstLine="274"/>
      <w:jc w:val="both"/>
    </w:pPr>
    <w:rPr>
      <w:rFonts w:ascii="Arial" w:eastAsia="Microsoft YaHei" w:hAnsi="Arial" w:cs="Arial Unicode MS"/>
      <w:color w:val="000000"/>
      <w:sz w:val="28"/>
      <w:szCs w:val="28"/>
      <w:lang w:eastAsia="ar-SA"/>
    </w:rPr>
  </w:style>
  <w:style w:type="paragraph" w:styleId="affff0">
    <w:name w:val="List"/>
    <w:basedOn w:val="af2"/>
    <w:rsid w:val="005508FD"/>
    <w:pPr>
      <w:suppressAutoHyphens/>
      <w:spacing w:line="100" w:lineRule="atLeast"/>
    </w:pPr>
    <w:rPr>
      <w:rFonts w:cs="Arial Unicode MS"/>
      <w:color w:val="00000A"/>
      <w:lang w:eastAsia="ar-SA"/>
    </w:rPr>
  </w:style>
  <w:style w:type="paragraph" w:customStyle="1" w:styleId="1f0">
    <w:name w:val="Название1"/>
    <w:basedOn w:val="a4"/>
    <w:rsid w:val="005508FD"/>
    <w:pPr>
      <w:suppressLineNumbers/>
      <w:suppressAutoHyphens/>
      <w:spacing w:before="120" w:after="120" w:line="244" w:lineRule="auto"/>
      <w:ind w:left="10" w:firstLine="274"/>
      <w:jc w:val="both"/>
    </w:pPr>
    <w:rPr>
      <w:rFonts w:ascii="Times New Roman" w:eastAsia="Times New Roman" w:hAnsi="Times New Roman" w:cs="Arial Unicode MS"/>
      <w:i/>
      <w:iCs/>
      <w:color w:val="000000"/>
      <w:sz w:val="24"/>
      <w:szCs w:val="24"/>
      <w:lang w:eastAsia="ar-SA"/>
    </w:rPr>
  </w:style>
  <w:style w:type="paragraph" w:customStyle="1" w:styleId="1f1">
    <w:name w:val="Указатель1"/>
    <w:basedOn w:val="a4"/>
    <w:rsid w:val="005508FD"/>
    <w:pPr>
      <w:suppressLineNumbers/>
      <w:suppressAutoHyphens/>
      <w:spacing w:after="16" w:line="244" w:lineRule="auto"/>
      <w:ind w:left="10" w:firstLine="274"/>
      <w:jc w:val="both"/>
    </w:pPr>
    <w:rPr>
      <w:rFonts w:ascii="Times New Roman" w:eastAsia="Times New Roman" w:hAnsi="Times New Roman" w:cs="Arial Unicode MS"/>
      <w:color w:val="000000"/>
      <w:sz w:val="24"/>
      <w:lang w:eastAsia="ar-SA"/>
    </w:rPr>
  </w:style>
  <w:style w:type="paragraph" w:customStyle="1" w:styleId="1f2">
    <w:name w:val="Текст сноски1"/>
    <w:basedOn w:val="a4"/>
    <w:rsid w:val="005508FD"/>
    <w:pPr>
      <w:suppressAutoHyphens/>
      <w:spacing w:after="0" w:line="100" w:lineRule="atLeast"/>
      <w:ind w:left="10" w:firstLine="27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1f3">
    <w:name w:val="Текст концевой сноски1"/>
    <w:basedOn w:val="a4"/>
    <w:rsid w:val="005508FD"/>
    <w:pPr>
      <w:suppressAutoHyphens/>
      <w:spacing w:after="0" w:line="100" w:lineRule="atLeast"/>
      <w:ind w:left="10" w:firstLine="27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1f4">
    <w:name w:val="Текст выноски1"/>
    <w:basedOn w:val="a4"/>
    <w:rsid w:val="005508FD"/>
    <w:pPr>
      <w:widowControl w:val="0"/>
      <w:suppressAutoHyphens/>
      <w:spacing w:after="0" w:line="100" w:lineRule="atLeast"/>
      <w:ind w:left="10" w:firstLine="274"/>
      <w:jc w:val="both"/>
    </w:pPr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customStyle="1" w:styleId="214">
    <w:name w:val="Основной текст с отступом 21"/>
    <w:basedOn w:val="a4"/>
    <w:rsid w:val="005508FD"/>
    <w:pPr>
      <w:suppressAutoHyphens/>
      <w:spacing w:after="0" w:line="278" w:lineRule="exact"/>
      <w:ind w:left="43" w:firstLine="316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314">
    <w:name w:val="Основной текст с отступом 31"/>
    <w:basedOn w:val="a4"/>
    <w:rsid w:val="005508FD"/>
    <w:pPr>
      <w:suppressAutoHyphens/>
      <w:spacing w:after="0" w:line="278" w:lineRule="exact"/>
      <w:ind w:left="86" w:firstLine="230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1f5">
    <w:name w:val="Схема документа1"/>
    <w:basedOn w:val="a4"/>
    <w:rsid w:val="005508FD"/>
    <w:pPr>
      <w:shd w:val="clear" w:color="auto" w:fill="000080"/>
      <w:suppressAutoHyphens/>
      <w:ind w:left="10" w:firstLine="274"/>
      <w:jc w:val="both"/>
    </w:pPr>
    <w:rPr>
      <w:rFonts w:ascii="Tahoma" w:eastAsia="Times New Roman" w:hAnsi="Tahoma" w:cs="Tahoma"/>
      <w:color w:val="00000A"/>
      <w:sz w:val="24"/>
      <w:szCs w:val="20"/>
      <w:lang w:eastAsia="ar-SA"/>
    </w:rPr>
  </w:style>
  <w:style w:type="paragraph" w:customStyle="1" w:styleId="35">
    <w:name w:val="Абзац списка3"/>
    <w:basedOn w:val="a4"/>
    <w:rsid w:val="005508FD"/>
    <w:pPr>
      <w:suppressAutoHyphens/>
      <w:ind w:left="720" w:firstLine="274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TableParagraph">
    <w:name w:val="Table Paragraph"/>
    <w:basedOn w:val="a4"/>
    <w:rsid w:val="005508FD"/>
    <w:pPr>
      <w:suppressAutoHyphens/>
      <w:spacing w:after="16" w:line="244" w:lineRule="auto"/>
      <w:ind w:left="1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affff1">
    <w:name w:val="Заголовок таблицы"/>
    <w:basedOn w:val="aff1"/>
    <w:rsid w:val="005508FD"/>
    <w:pPr>
      <w:spacing w:line="100" w:lineRule="atLeast"/>
      <w:jc w:val="center"/>
    </w:pPr>
    <w:rPr>
      <w:b/>
      <w:bCs/>
      <w:color w:val="00000A"/>
    </w:rPr>
  </w:style>
  <w:style w:type="paragraph" w:customStyle="1" w:styleId="2a">
    <w:name w:val="Стиль2 фоно"/>
    <w:basedOn w:val="1"/>
    <w:link w:val="2b"/>
    <w:qFormat/>
    <w:rsid w:val="005508FD"/>
    <w:pPr>
      <w:numPr>
        <w:numId w:val="0"/>
      </w:numPr>
      <w:tabs>
        <w:tab w:val="left" w:pos="0"/>
      </w:tabs>
      <w:ind w:firstLine="284"/>
    </w:pPr>
    <w:rPr>
      <w:lang w:eastAsia="ar-SA"/>
    </w:rPr>
  </w:style>
  <w:style w:type="character" w:customStyle="1" w:styleId="2b">
    <w:name w:val="Стиль2 фоно Знак"/>
    <w:link w:val="2a"/>
    <w:rsid w:val="005508FD"/>
    <w:rPr>
      <w:rFonts w:ascii="Times New Roman" w:eastAsia="Times New Roman" w:hAnsi="Times New Roman" w:cs="Times New Roman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9284</Words>
  <Characters>52922</Characters>
  <Application>Microsoft Office Word</Application>
  <DocSecurity>0</DocSecurity>
  <Lines>441</Lines>
  <Paragraphs>124</Paragraphs>
  <ScaleCrop>false</ScaleCrop>
  <Company/>
  <LinksUpToDate>false</LinksUpToDate>
  <CharactersWithSpaces>62082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Dmitriy Nikitin</cp:lastModifiedBy>
  <cp:revision>4</cp:revision>
  <dcterms:created xsi:type="dcterms:W3CDTF">2021-09-07T19:09:00Z</dcterms:created>
  <dcterms:modified xsi:type="dcterms:W3CDTF">2021-09-07T19:51:00Z</dcterms:modified>
</cp:coreProperties>
</file>