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7B" w:rsidRPr="000A5F7B" w:rsidRDefault="000A5F7B" w:rsidP="000A5F7B">
      <w:pPr>
        <w:spacing w:after="0" w:line="259" w:lineRule="auto"/>
        <w:ind w:left="26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02615" cy="666115"/>
            <wp:effectExtent l="0" t="0" r="0" b="0"/>
            <wp:docPr id="2" name="Picture 6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Санкт-Петербургское государственное бюджетное учреждение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дополнительного образования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«Санкт-Петербургская детская музыкальная школа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имени  Андрея Петрова»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ДОПОЛНИТЕЛЬНАЯ ПРЕДПРОФЕССИОНАЛЬНАЯ ОБЩЕОБРАЗОВАТЕЛЬНАЯ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ПРОГРАММА В ОБЛАСТИ МУЗЫКАЛЬНОГО ИСКУССТВА 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«НАРОДНЫЕ ИНСТРУМЕНТЫ»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165147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0A5F7B" w:rsidRPr="000A5F7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рограмма по учебному предмету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ПО.01.УП.01.СПЕЦИАЛЬНОСТЬ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(ГИТАРА)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Санкт-Петербург  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2021</w:t>
      </w: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302" w:type="dxa"/>
        <w:tblCellMar>
          <w:top w:w="5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0A5F7B" w:rsidRPr="000A5F7B" w:rsidTr="000C6A9E">
        <w:trPr>
          <w:trHeight w:val="23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" w:line="252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:rsidR="000A5F7B" w:rsidRPr="000A5F7B" w:rsidRDefault="000A5F7B" w:rsidP="000A5F7B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:rsidR="000A5F7B" w:rsidRPr="000A5F7B" w:rsidRDefault="000A5F7B" w:rsidP="000A5F7B">
            <w:pPr>
              <w:spacing w:after="16" w:line="24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:rsidR="000A5F7B" w:rsidRPr="000A5F7B" w:rsidRDefault="000A5F7B" w:rsidP="000A5F7B">
            <w:pPr>
              <w:spacing w:after="16" w:line="24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</w:t>
            </w: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Петрова» </w:t>
            </w:r>
          </w:p>
          <w:p w:rsidR="000A5F7B" w:rsidRPr="000A5F7B" w:rsidRDefault="000A5F7B" w:rsidP="000A5F7B">
            <w:pPr>
              <w:spacing w:after="16" w:line="252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  <w:p w:rsidR="00882882" w:rsidRDefault="00882882" w:rsidP="00882882">
            <w:pPr>
              <w:spacing w:after="16" w:line="252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27 августа 2021 г. </w:t>
            </w:r>
          </w:p>
          <w:p w:rsidR="000A5F7B" w:rsidRPr="000A5F7B" w:rsidRDefault="000A5F7B" w:rsidP="000A5F7B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:rsidR="000A5F7B" w:rsidRPr="000A5F7B" w:rsidRDefault="000A5F7B" w:rsidP="000A5F7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0A5F7B" w:rsidRDefault="000A5F7B" w:rsidP="00882882">
            <w:pPr>
              <w:spacing w:after="16" w:line="252" w:lineRule="auto"/>
              <w:ind w:left="553" w:right="256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  <w:p w:rsidR="00882882" w:rsidRPr="000A5F7B" w:rsidRDefault="00882882" w:rsidP="00882882">
            <w:pPr>
              <w:spacing w:after="16" w:line="252" w:lineRule="auto"/>
              <w:ind w:left="553" w:right="256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E6EA0434-A764-4C7A-A18B-DE5EF0F7CFCA}" provid="{F5AC7D23-DA04-45F5-ABCB-38CE7A982553}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0A5F7B" w:rsidRPr="000A5F7B" w:rsidRDefault="000A5F7B" w:rsidP="000A5F7B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0A5F7B" w:rsidRPr="000A5F7B" w:rsidRDefault="000A5F7B" w:rsidP="000A5F7B">
      <w:pPr>
        <w:spacing w:after="0" w:line="360" w:lineRule="auto"/>
        <w:ind w:left="869" w:right="8851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0A5F7B" w:rsidRPr="000A5F7B" w:rsidRDefault="000A5F7B" w:rsidP="000A5F7B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0A5F7B" w:rsidRPr="000A5F7B" w:rsidRDefault="000A5F7B" w:rsidP="000A5F7B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0A5F7B" w:rsidRPr="000A5F7B" w:rsidRDefault="000A5F7B" w:rsidP="000A5F7B">
      <w:pPr>
        <w:spacing w:after="129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Разработчик:</w:t>
      </w: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ВахрамеевД.А., СмирноваЛ.Д., ЛипатоваН.А., </w:t>
      </w:r>
    </w:p>
    <w:p w:rsidR="000A5F7B" w:rsidRPr="000A5F7B" w:rsidRDefault="000A5F7B" w:rsidP="000A5F7B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116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132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</w:t>
      </w:r>
      <w:proofErr w:type="gramEnd"/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УМЦ развития образования в сфере культуры и искусства СПб Комлева М.В</w:t>
      </w: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gramEnd"/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 по УР СПб ДМШ имени Андрея Петрова Хазанова А.С.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0A5F7B" w:rsidRPr="000A5F7B" w:rsidSect="00BB2217">
          <w:pgSz w:w="11904" w:h="16838"/>
          <w:pgMar w:top="1133" w:right="727" w:bottom="1138" w:left="1134" w:header="720" w:footer="720" w:gutter="0"/>
          <w:cols w:space="720"/>
        </w:sectPr>
      </w:pPr>
    </w:p>
    <w:p w:rsidR="000A5F7B" w:rsidRPr="000A5F7B" w:rsidRDefault="000A5F7B" w:rsidP="000A5F7B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Структура программы учебного предмета 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-Характеристика учебного предмета, его место и роль в образовательном процессе;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-Срок реализации учебного предмета;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-Объем учебного времени, предусмотренный учебным планом образовательного учреждения на реализацию учебного предмета;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-Форма проведения учебных аудиторных занятий;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-Цели и задачи учебного предмета;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-Обоснование структуры программы учебного предмета;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-Методы обучения;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-Описание материально-технических условий реализации учебного предмета; </w:t>
      </w:r>
    </w:p>
    <w:p w:rsidR="000A5F7B" w:rsidRPr="000A5F7B" w:rsidRDefault="000A5F7B" w:rsidP="000A5F7B">
      <w:pPr>
        <w:spacing w:after="64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Содержание учебного предмета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-Сведения о затратах учебного времени;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-Годовые требования по классам;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</w:p>
    <w:p w:rsidR="000A5F7B" w:rsidRPr="000A5F7B" w:rsidRDefault="000A5F7B" w:rsidP="000A5F7B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Требования к уровню подготовки обучающихся</w:t>
      </w:r>
    </w:p>
    <w:p w:rsidR="000A5F7B" w:rsidRPr="000A5F7B" w:rsidRDefault="000A5F7B" w:rsidP="000A5F7B">
      <w:pPr>
        <w:numPr>
          <w:ilvl w:val="0"/>
          <w:numId w:val="1"/>
        </w:numPr>
        <w:spacing w:after="78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Формы и методы контроля, система оценок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-Аттестация: цели, виды, форма, содержание;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-Критерии оценки; </w:t>
      </w:r>
    </w:p>
    <w:p w:rsidR="000A5F7B" w:rsidRPr="000A5F7B" w:rsidRDefault="000A5F7B" w:rsidP="000A5F7B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Методическое обеспечение учебного процесса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-Методические рекомендации педагогическим работникам;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-Рекомендации по организации самостоятельной работы обучающихся; </w:t>
      </w:r>
    </w:p>
    <w:p w:rsidR="000A5F7B" w:rsidRPr="000A5F7B" w:rsidRDefault="000A5F7B" w:rsidP="000A5F7B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Списки рекомендуемой нотной и методической литературы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-Список рекомендуемой нотной литературы;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-Список рекомендуемой методической литературы;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ПОЯСНИТЕЛЬНАЯ ЗАПИСКА </w:t>
      </w:r>
    </w:p>
    <w:p w:rsidR="000A5F7B" w:rsidRPr="000A5F7B" w:rsidRDefault="000A5F7B" w:rsidP="000A5F7B">
      <w:pPr>
        <w:spacing w:after="16" w:line="248" w:lineRule="auto"/>
        <w:ind w:right="11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</w:t>
      </w: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«Специальность» по виду инструментов "баян", "аккордеон", "домра",  "балалайка", "гитара" далее – «Специальность» разработана на основе и с учетом федеральных государственных требований к дополнительной предпрофессиональной  общеобразовательной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навыковосуществления самостоятельного контроля за своей учебной </w:t>
      </w:r>
      <w:proofErr w:type="gramStart"/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деятельностью,  умения</w:t>
      </w:r>
      <w:proofErr w:type="gramEnd"/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давать объективную оценку своему труду, навыков взаимодействия с преподавателями.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</w:p>
    <w:p w:rsidR="000A5F7B" w:rsidRPr="000A5F7B" w:rsidRDefault="000A5F7B" w:rsidP="000A5F7B">
      <w:pPr>
        <w:numPr>
          <w:ilvl w:val="0"/>
          <w:numId w:val="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знания музыкальной терминологии;  </w:t>
      </w:r>
    </w:p>
    <w:p w:rsidR="000A5F7B" w:rsidRPr="000A5F7B" w:rsidRDefault="000A5F7B" w:rsidP="000A5F7B">
      <w:pPr>
        <w:numPr>
          <w:ilvl w:val="0"/>
          <w:numId w:val="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:rsidR="000A5F7B" w:rsidRPr="000A5F7B" w:rsidRDefault="000A5F7B" w:rsidP="000A5F7B">
      <w:pPr>
        <w:numPr>
          <w:ilvl w:val="0"/>
          <w:numId w:val="2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:rsidR="000A5F7B" w:rsidRPr="000A5F7B" w:rsidRDefault="000A5F7B" w:rsidP="000A5F7B">
      <w:pPr>
        <w:spacing w:after="4" w:line="242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умения самостоятельно разучивать музыкальные произведения различных жанров и стилей;  </w:t>
      </w:r>
    </w:p>
    <w:p w:rsidR="000A5F7B" w:rsidRPr="000A5F7B" w:rsidRDefault="000A5F7B" w:rsidP="000A5F7B">
      <w:pPr>
        <w:numPr>
          <w:ilvl w:val="0"/>
          <w:numId w:val="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:rsidR="000A5F7B" w:rsidRPr="000A5F7B" w:rsidRDefault="000A5F7B" w:rsidP="000A5F7B">
      <w:pPr>
        <w:numPr>
          <w:ilvl w:val="0"/>
          <w:numId w:val="2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произведения;  – навыков импровизации, чтения с листа несложных музыкальных произведений;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навыков сольных публичных выступлений, а также в составе ансамбля, оркестров. 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numPr>
          <w:ilvl w:val="0"/>
          <w:numId w:val="3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Срок реализации учебного предмета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 – с десяти до двенадцати лет, составляет 5 лет.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numPr>
          <w:ilvl w:val="0"/>
          <w:numId w:val="3"/>
        </w:numPr>
        <w:spacing w:after="4" w:line="242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«Специальность»:  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250" w:type="dxa"/>
        <w:tblInd w:w="413" w:type="dxa"/>
        <w:tblCellMar>
          <w:top w:w="54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3687"/>
        <w:gridCol w:w="3782"/>
        <w:gridCol w:w="1781"/>
      </w:tblGrid>
      <w:tr w:rsidR="000A5F7B" w:rsidRPr="000A5F7B" w:rsidTr="000C6A9E">
        <w:trPr>
          <w:trHeight w:val="7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Содержание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63" w:line="259" w:lineRule="auto"/>
              <w:ind w:left="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1 –5классы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6класс</w:t>
            </w:r>
          </w:p>
        </w:tc>
      </w:tr>
      <w:tr w:rsidR="000A5F7B" w:rsidRPr="000A5F7B" w:rsidTr="000C6A9E">
        <w:trPr>
          <w:trHeight w:val="9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60" w:line="259" w:lineRule="auto"/>
              <w:ind w:left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Максимальная учебная нагрузка в часах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924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214,5</w:t>
            </w:r>
          </w:p>
        </w:tc>
      </w:tr>
      <w:tr w:rsidR="000A5F7B" w:rsidRPr="000A5F7B" w:rsidTr="000C6A9E">
        <w:trPr>
          <w:trHeight w:val="71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74" w:righ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Количество часов на аудиторные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363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82,5</w:t>
            </w:r>
          </w:p>
        </w:tc>
      </w:tr>
      <w:tr w:rsidR="000A5F7B" w:rsidRPr="000A5F7B" w:rsidTr="000C6A9E">
        <w:trPr>
          <w:trHeight w:val="64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tabs>
                <w:tab w:val="center" w:pos="620"/>
                <w:tab w:val="center" w:pos="1842"/>
                <w:tab w:val="right" w:pos="3673"/>
              </w:tabs>
              <w:spacing w:after="71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нааудиторные занятия </w:t>
            </w: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445,5</w:t>
            </w:r>
          </w:p>
        </w:tc>
      </w:tr>
      <w:tr w:rsidR="000A5F7B" w:rsidRPr="000A5F7B" w:rsidTr="000C6A9E">
        <w:trPr>
          <w:trHeight w:val="1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307" w:lineRule="auto"/>
              <w:ind w:left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>Общее количество часов на внеаудиторные (самостоятельные)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561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132</w:t>
            </w:r>
          </w:p>
        </w:tc>
      </w:tr>
    </w:tbl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numPr>
          <w:ilvl w:val="0"/>
          <w:numId w:val="3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индивидуальная,  рекомендуемая продолжительность урока - 45 минут.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 его музыкальные возможности, способности, эмоционально-психологические особенности. 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numPr>
          <w:ilvl w:val="0"/>
          <w:numId w:val="3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:rsidR="000A5F7B" w:rsidRPr="000A5F7B" w:rsidRDefault="000A5F7B" w:rsidP="000A5F7B">
      <w:pPr>
        <w:spacing w:after="16" w:line="248" w:lineRule="auto"/>
        <w:ind w:right="61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:rsidR="000A5F7B" w:rsidRPr="000A5F7B" w:rsidRDefault="000A5F7B" w:rsidP="000A5F7B">
      <w:pPr>
        <w:numPr>
          <w:ilvl w:val="0"/>
          <w:numId w:val="4"/>
        </w:numPr>
        <w:spacing w:after="4" w:line="242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  </w:t>
      </w:r>
    </w:p>
    <w:p w:rsidR="000A5F7B" w:rsidRPr="000A5F7B" w:rsidRDefault="000A5F7B" w:rsidP="000A5F7B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:rsidR="000A5F7B" w:rsidRPr="000A5F7B" w:rsidRDefault="000A5F7B" w:rsidP="000A5F7B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Задачи:  </w:t>
      </w:r>
    </w:p>
    <w:p w:rsidR="000A5F7B" w:rsidRPr="000A5F7B" w:rsidRDefault="000A5F7B" w:rsidP="000A5F7B">
      <w:pPr>
        <w:numPr>
          <w:ilvl w:val="0"/>
          <w:numId w:val="4"/>
        </w:numPr>
        <w:spacing w:after="4" w:line="242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 </w:t>
      </w:r>
    </w:p>
    <w:p w:rsidR="000A5F7B" w:rsidRPr="000A5F7B" w:rsidRDefault="000A5F7B" w:rsidP="000A5F7B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овладение знаниями, умениями и навыками игры на народных инструментах, позволяющими выпускнику приобретать собственный опыт музицирования; </w:t>
      </w:r>
    </w:p>
    <w:p w:rsidR="000A5F7B" w:rsidRPr="000A5F7B" w:rsidRDefault="000A5F7B" w:rsidP="000A5F7B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деятельности; </w:t>
      </w:r>
    </w:p>
    <w:p w:rsidR="000A5F7B" w:rsidRPr="000A5F7B" w:rsidRDefault="000A5F7B" w:rsidP="000A5F7B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0A5F7B" w:rsidRPr="000A5F7B" w:rsidRDefault="000A5F7B" w:rsidP="000A5F7B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0A5F7B" w:rsidRPr="000A5F7B" w:rsidRDefault="000A5F7B" w:rsidP="000A5F7B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6. Обоснование структуры программы учебного предмета «Специальность».  </w:t>
      </w: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 - сведения о затратах учебного времени, предусмотренного на освоение учебного предмета;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-распределение учебного материала по годам обучения;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-описание дидактических единиц учебного предмета;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-требования к уровню подготовки обучающихся;  - формы и методы контроля, система оценок;  - методическое обеспечение учебного процесса.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16" w:line="248" w:lineRule="auto"/>
        <w:ind w:right="11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7. Методы обучения </w:t>
      </w:r>
    </w:p>
    <w:p w:rsidR="000A5F7B" w:rsidRPr="000A5F7B" w:rsidRDefault="000A5F7B" w:rsidP="000A5F7B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0A5F7B" w:rsidRPr="000A5F7B" w:rsidRDefault="000A5F7B" w:rsidP="000A5F7B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словесный (рассказ, беседа, объяснение);  </w:t>
      </w:r>
    </w:p>
    <w:p w:rsidR="000A5F7B" w:rsidRPr="000A5F7B" w:rsidRDefault="000A5F7B" w:rsidP="000A5F7B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 упражнений и повторений (выработка игровых навыков ученика, работа над художественно-образной сферой произведения);  </w:t>
      </w:r>
    </w:p>
    <w:p w:rsidR="000A5F7B" w:rsidRPr="000A5F7B" w:rsidRDefault="000A5F7B" w:rsidP="000A5F7B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:rsidR="000A5F7B" w:rsidRPr="000A5F7B" w:rsidRDefault="000A5F7B" w:rsidP="000A5F7B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:rsidR="000A5F7B" w:rsidRPr="000A5F7B" w:rsidRDefault="000A5F7B" w:rsidP="000A5F7B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:rsidR="000A5F7B" w:rsidRPr="000A5F7B" w:rsidRDefault="000A5F7B" w:rsidP="000A5F7B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• метод проблемного изложения (педагог ставит и сам решает проблему, показывая при этом ученику разные пути и варианты решения);  </w:t>
      </w:r>
    </w:p>
    <w:p w:rsidR="000A5F7B" w:rsidRPr="000A5F7B" w:rsidRDefault="000A5F7B" w:rsidP="000A5F7B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  <w:r w:rsidRPr="000A5F7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Выбор методов зависит от возраста и индивидуальных особенностей учащегося.  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8. Описание материально-технических условий реализации учебного предмета.  </w:t>
      </w: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</w:t>
      </w:r>
      <w:proofErr w:type="gramStart"/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кв.м</w:t>
      </w:r>
      <w:proofErr w:type="gramEnd"/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гитар), так необходимых для самых маленьких учеников.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A5F7B" w:rsidRPr="000A5F7B" w:rsidRDefault="000A5F7B" w:rsidP="000A5F7B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II</w:t>
      </w: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Содержание учебного предмета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самостоятельную нагрузку обучающихся и аудиторные занятия:  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0A5F7B">
        <w:rPr>
          <w:rFonts w:ascii="Calibri" w:eastAsia="Calibri" w:hAnsi="Calibri" w:cs="Calibri"/>
          <w:b/>
          <w:i/>
          <w:color w:val="000000"/>
          <w:lang w:val="en-US" w:eastAsia="en-US"/>
        </w:rPr>
        <w:t>Таблица 2</w:t>
      </w:r>
    </w:p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46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010"/>
        <w:gridCol w:w="1171"/>
        <w:gridCol w:w="931"/>
        <w:gridCol w:w="1018"/>
        <w:gridCol w:w="974"/>
        <w:gridCol w:w="1066"/>
        <w:gridCol w:w="1080"/>
      </w:tblGrid>
      <w:tr w:rsidR="000A5F7B" w:rsidRPr="000A5F7B" w:rsidTr="000C6A9E">
        <w:trPr>
          <w:trHeight w:val="40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0A5F7B" w:rsidRPr="000A5F7B" w:rsidTr="000C6A9E">
        <w:trPr>
          <w:trHeight w:val="4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Классы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</w:t>
            </w:r>
          </w:p>
        </w:tc>
      </w:tr>
      <w:tr w:rsidR="000A5F7B" w:rsidRPr="000A5F7B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10" w:line="261" w:lineRule="auto"/>
              <w:ind w:left="264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Продолжительность учебных занятий </w:t>
            </w:r>
          </w:p>
          <w:p w:rsidR="000A5F7B" w:rsidRPr="000A5F7B" w:rsidRDefault="000A5F7B" w:rsidP="000A5F7B">
            <w:pPr>
              <w:spacing w:after="110" w:line="26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(в неделях)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</w:tr>
      <w:tr w:rsidR="000A5F7B" w:rsidRPr="000A5F7B" w:rsidTr="000C6A9E">
        <w:trPr>
          <w:trHeight w:val="99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 w:right="57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Количество часов на аудиторные занятия (в неделю)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</w:tr>
      <w:tr w:rsidR="000A5F7B" w:rsidRPr="000A5F7B" w:rsidTr="000C6A9E">
        <w:trPr>
          <w:trHeight w:val="44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0A5F7B" w:rsidRPr="000A5F7B" w:rsidTr="000C6A9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0A5F7B" w:rsidRPr="000A5F7B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</w:tr>
      <w:tr w:rsidR="000A5F7B" w:rsidRPr="000A5F7B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 w:right="6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 xml:space="preserve">Общее количество часов на самостоятельную работу по годам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0A5F7B" w:rsidRPr="000A5F7B" w:rsidTr="000C6A9E">
        <w:trPr>
          <w:trHeight w:val="56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6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0A5F7B" w:rsidRPr="000A5F7B" w:rsidTr="000C6A9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693</w:t>
            </w:r>
          </w:p>
        </w:tc>
      </w:tr>
      <w:tr w:rsidR="000A5F7B" w:rsidRPr="000A5F7B" w:rsidTr="000C6A9E">
        <w:trPr>
          <w:trHeight w:val="146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Максимальное количество часов занятий в неделю </w:t>
            </w:r>
            <w:r w:rsidRPr="000A5F7B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(аудиторные и самостоятельные)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</w:tr>
      <w:tr w:rsidR="000A5F7B" w:rsidRPr="000A5F7B" w:rsidTr="000C6A9E">
        <w:trPr>
          <w:trHeight w:val="137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39" w:line="29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</w:tr>
      <w:tr w:rsidR="000A5F7B" w:rsidRPr="000A5F7B" w:rsidTr="000C6A9E">
        <w:trPr>
          <w:trHeight w:val="451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64" w:right="3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</w:tr>
      <w:tr w:rsidR="000A5F7B" w:rsidRPr="000A5F7B" w:rsidTr="000C6A9E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1138,5</w:t>
            </w:r>
          </w:p>
        </w:tc>
      </w:tr>
      <w:tr w:rsidR="000A5F7B" w:rsidRPr="000A5F7B" w:rsidTr="000C6A9E">
        <w:trPr>
          <w:trHeight w:val="106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65" w:lineRule="auto"/>
              <w:ind w:left="25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Объем времени на консультации (по годам)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0A5F7B" w:rsidRPr="000A5F7B" w:rsidTr="000C6A9E">
        <w:trPr>
          <w:trHeight w:val="43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7" w:line="25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0A5F7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Общий объем времени на консультации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0A5F7B" w:rsidRPr="000A5F7B" w:rsidTr="000C6A9E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F7B" w:rsidRPr="000A5F7B" w:rsidRDefault="000A5F7B" w:rsidP="000A5F7B">
            <w:pPr>
              <w:spacing w:after="0" w:line="259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0A5F7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48</w:t>
            </w:r>
          </w:p>
        </w:tc>
      </w:tr>
    </w:tbl>
    <w:p w:rsidR="000A5F7B" w:rsidRPr="000A5F7B" w:rsidRDefault="000A5F7B" w:rsidP="000A5F7B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:rsidR="000A5F7B" w:rsidRPr="000A5F7B" w:rsidRDefault="000A5F7B" w:rsidP="000A5F7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:rsidR="000A5F7B" w:rsidRPr="000A5F7B" w:rsidRDefault="000A5F7B" w:rsidP="000A5F7B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:rsidR="000A5F7B" w:rsidRPr="000A5F7B" w:rsidRDefault="000A5F7B" w:rsidP="000A5F7B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:rsidR="000A5F7B" w:rsidRPr="000A5F7B" w:rsidRDefault="000A5F7B" w:rsidP="000A5F7B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:rsidR="000A5F7B" w:rsidRPr="000A5F7B" w:rsidRDefault="000A5F7B" w:rsidP="000A5F7B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музеев и др.),  </w:t>
      </w:r>
    </w:p>
    <w:p w:rsidR="000A5F7B" w:rsidRPr="000A5F7B" w:rsidRDefault="000A5F7B" w:rsidP="000A5F7B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:rsidR="009E4ED3" w:rsidRDefault="009E4ED3" w:rsidP="009E4ED3">
      <w:pPr>
        <w:spacing w:after="14" w:line="248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Default="009E4ED3" w:rsidP="009E4ED3">
      <w:pPr>
        <w:spacing w:after="14" w:line="248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Default="009E4ED3" w:rsidP="009E4ED3">
      <w:pPr>
        <w:spacing w:after="14" w:line="248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Default="009E4ED3" w:rsidP="009E4ED3">
      <w:pPr>
        <w:spacing w:after="14" w:line="248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Default="009E4ED3" w:rsidP="009E4ED3">
      <w:pPr>
        <w:spacing w:after="14" w:line="248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Default="009E4ED3" w:rsidP="009E4ED3">
      <w:pPr>
        <w:spacing w:after="14" w:line="248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Default="009E4ED3" w:rsidP="009E4ED3">
      <w:pPr>
        <w:spacing w:after="14" w:line="248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Default="009E4ED3" w:rsidP="009E4ED3">
      <w:pPr>
        <w:spacing w:after="14" w:line="248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Default="009E4ED3" w:rsidP="009E4ED3">
      <w:pPr>
        <w:spacing w:after="14" w:line="248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4" w:line="248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Программа по учебному предмету </w:t>
      </w:r>
    </w:p>
    <w:p w:rsidR="009E4ED3" w:rsidRPr="009E4ED3" w:rsidRDefault="009E4ED3" w:rsidP="009E4ED3">
      <w:pPr>
        <w:keepNext/>
        <w:keepLines/>
        <w:spacing w:after="12" w:line="248" w:lineRule="auto"/>
        <w:ind w:right="-1" w:firstLine="284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ПО.01.УП.01.СПЕЦИАЛЬНОСТЬ </w:t>
      </w:r>
    </w:p>
    <w:p w:rsidR="009E4ED3" w:rsidRPr="009E4ED3" w:rsidRDefault="009E4ED3" w:rsidP="009E4ED3">
      <w:pPr>
        <w:keepNext/>
        <w:keepLines/>
        <w:tabs>
          <w:tab w:val="left" w:pos="9498"/>
        </w:tabs>
        <w:spacing w:after="12" w:line="248" w:lineRule="auto"/>
        <w:ind w:right="-1" w:firstLine="284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«Гитара» </w:t>
      </w:r>
    </w:p>
    <w:p w:rsidR="009E4ED3" w:rsidRPr="009E4ED3" w:rsidRDefault="009E4ED3" w:rsidP="009E4ED3">
      <w:pPr>
        <w:spacing w:after="12" w:line="259" w:lineRule="auto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2" w:line="249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 класс</w:t>
      </w:r>
    </w:p>
    <w:p w:rsidR="009E4ED3" w:rsidRPr="009E4ED3" w:rsidRDefault="009E4ED3" w:rsidP="009E4ED3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Задачи: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Знакомство с инструментом и его устройством. Освоение нотной грамоты. Изучение расположения нот на грифе инструмента. Работа над посадкой и постановкой исполнительского аппарата. Освоение приёмов </w:t>
      </w:r>
      <w:proofErr w:type="gramStart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игры:Изучение</w:t>
      </w:r>
      <w:proofErr w:type="gramEnd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приёмов игры (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tirando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apoyando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)Работа над чистотой звука. Подробное изучение нот на грифе в первой позиции, начало пятой позиции. Начальное изучение приёма "техническое легато". Натуральные флажолеты на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XII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ладу. Начальная работа над сценической культурой.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Годовые требования: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Гаммы: С-</w:t>
      </w:r>
      <w:proofErr w:type="gramStart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 ,</w:t>
      </w:r>
      <w:proofErr w:type="gramEnd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G-dur, F –dur, в 1 октавы, арпеджио, каданс. 3-4 этюда. Упражнения для развития начальных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технических навыков.10-12разнохарактерных </w:t>
      </w:r>
      <w:proofErr w:type="gramStart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пьес.Изучение</w:t>
      </w:r>
      <w:proofErr w:type="gramEnd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музыкальных терминов (см. таблицу).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tabs>
          <w:tab w:val="center" w:pos="2858"/>
          <w:tab w:val="center" w:pos="5788"/>
        </w:tabs>
        <w:spacing w:after="199" w:line="249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Примерныйрепертуарныйсписок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2004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Calino casturame, D – 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What if a day, a month, or a year, a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 – Old fashioned song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Remi Bouchard – Les marionnetes, arr.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Gagnon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Carlo Calvi – Pavaniglia and Canario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Espanoleta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Philip Rosseter – What is a day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Guillaume Morlaye – Brausle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Packingtons Pound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Sarabande, G-dur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Weish melody – Llynn Onn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song – Early one morning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Scottish ballad – Mary Hamilton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song – Drunken sailor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 English song – Scarborough fair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 Losy – Gigue, C-dur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Shaker song – Simple gifts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33, no.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121, no. 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60, no. 8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Poco allegretto, C – 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Country dance, op. 120, no.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31, no. 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Anglaise, op. 121, no. 6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Andantino, op. 39, no.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Vals, G – 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D. Aguado – Moderato, a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Moderato, op. 39, no. 15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A-dur, op. 168, no. 43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K. Mertz – Adagio, e-moll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133, no. 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133, no. 11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20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50, no. 13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44, no.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Study, op. 39, no. 27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Study, a-moll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Cantabile, a-moll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Moderato, a-moll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Moderato, op. 59, part 3, no. 11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Lesson 65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Jaime Zenamon – Sonando (Dreaming)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Ninna-Nanna (Lullaby)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Dominiconi – Klangbilder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Bartolome Calatuyud – </w:t>
      </w:r>
      <w:proofErr w:type="gramStart"/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Waltz( Cuatro</w:t>
      </w:r>
      <w:proofErr w:type="gramEnd"/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pieces faciles)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Craft – Ancient dreams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Craft – Ostinato, d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Dance (24 preludien)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Tango pour Mario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Remi Bouchard – Andante, A-dur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Nostalgia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Dance of the cat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Brown – Bells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Simple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Brown – Very scary bass study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William Beauvais – Dawn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Emanuel Adriaenssen – English son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II, BWV 1010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Andantino, op. 50, no. 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33, no. 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Andantino, op. 59, C – 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Feliks Horecki – Amusement, op. 18, no. 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35, no.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Valse, op. 50, no. 7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Exercise pour les sixtes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19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Shawn Bell – Menuet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Yvon Demillac – Vacances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Jeffrey McFadden – Midnight in Sevilla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Oleg – Kiselev – Little Herdboy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Simone Lannarelli – Souvenir d’automne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Ironia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Frederic Costantino – Snowflakes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Thierry Tisserand – Countances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Chand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Sylvain Lemay – Mimi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Summers – A memory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Branle, ed. Michael Lewin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A toy, ed. Michael Lewin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Jan Antonin Losy – Menuet, C-dur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Clement’s squirill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Orlando Sleepeth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Thomas Mace – Tattle de moy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Jan Antonin Losy – Bourree, g-moll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Study, op. 291, F-dur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 Diabelli – Scherzo, G-dur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60, no. 19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Ejercicio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guildhall London 2010-2015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de Visee – Minuet, A-dur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Jamaican – Mango walk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Vals, A – 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Juan Hidelgo Montoya – El conde olinos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Gagnon – Marrakech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Day of the match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Habanera era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Debbie Cracknell – Ole Jose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Patrick Benham – Cubana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Stepan Rak – Spanish dance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Lee Sollory – Magnetic South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2016-2019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Balletto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Hans Newsidler – Tanz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op. 80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W. A. Mozart – Theme from the Magic flute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Vals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brazillian – Samba ole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Martin Fogel – September heath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Marc le Gars – Aquarelle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Calypso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Juan Muro – On the swing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Takashi Ogawa – Nuit etoile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2020-2023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Paradetas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Franz Schubert – The tront, arr. Hegel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Stepan Rak – Chansonnette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lastRenderedPageBreak/>
        <w:t>Brad Richter – Spider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Barend Tromp – Metamorposis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Traditional – Romance de amor, arr.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Hvartchilkov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Maria Linnemann – Killeybegs Jig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Cecillia McDowall – Spanish nocturne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Vincent Lindsey-Clark – Barcarolle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Patrick Brun – Le Paon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Ю. П. Кузин. Азбука гитариста. Инструментальный период. Часть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Брошенный замок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Когда часы бьют полдень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Иванов – Крамской – Мелодия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Русская народная песня – Тройка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Русская народная песня – Позарастали стёжки, дорожки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Молитва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Небо в тучах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Маленькие тайны сеньориты гитары.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Маленькая арфистка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Полька Топ – Топ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 неба звёздочка упала</w:t>
      </w:r>
    </w:p>
    <w:p w:rsidR="009E4ED3" w:rsidRPr="009E4ED3" w:rsidRDefault="009E4ED3" w:rsidP="009E4ED3">
      <w:pPr>
        <w:spacing w:after="261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86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Этюды </w:t>
      </w:r>
    </w:p>
    <w:p w:rsidR="009E4ED3" w:rsidRPr="009E4ED3" w:rsidRDefault="009E4ED3" w:rsidP="009E4ED3">
      <w:pPr>
        <w:spacing w:after="259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Л.В. Соколовой «Чтение нот»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Йирман. Этюд. №1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Этюд. №2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Этюд. №3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Этюд. №5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Сагрерас. Этюд. №6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Панайотов. Этюд. №8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Коррет. Переложение Л. Соколовой. Этюд. №9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Панайотов. Этюд. №10</w:t>
      </w:r>
    </w:p>
    <w:p w:rsidR="009E4ED3" w:rsidRPr="009E4ED3" w:rsidRDefault="009E4ED3" w:rsidP="009E4ED3">
      <w:pPr>
        <w:spacing w:after="218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6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сборника В. Калинина «Юный гитарист»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Стр.11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Стр.14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Маленький этюд. Стр.14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Стр.15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Стр.16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Стр.18 </w:t>
      </w:r>
    </w:p>
    <w:p w:rsidR="009E4ED3" w:rsidRPr="009E4ED3" w:rsidRDefault="009E4ED3" w:rsidP="009E4ED3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Примерные экзаменационные программы: </w:t>
      </w:r>
    </w:p>
    <w:p w:rsidR="009E4ED3" w:rsidRPr="009E4ED3" w:rsidRDefault="009E4ED3" w:rsidP="009E4ED3">
      <w:pPr>
        <w:spacing w:after="247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Anonymous – Calinocasturame, D – 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Маленькая арфистка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NorbertCraft – Ostinato, d – moll</w:t>
      </w:r>
    </w:p>
    <w:p w:rsidR="009E4ED3" w:rsidRPr="009E4ED3" w:rsidRDefault="009E4ED3" w:rsidP="009E4ED3">
      <w:pPr>
        <w:spacing w:after="3" w:line="259" w:lineRule="auto"/>
        <w:ind w:left="102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Scottish ballad – Mary Hamilton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Adagio, e-moll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Полька Топ – Топ</w:t>
      </w:r>
    </w:p>
    <w:p w:rsidR="009E4ED3" w:rsidRPr="009E4ED3" w:rsidRDefault="009E4ED3" w:rsidP="009E4ED3">
      <w:pPr>
        <w:spacing w:after="223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239" w:line="249" w:lineRule="auto"/>
        <w:ind w:right="-2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2 класс</w:t>
      </w:r>
    </w:p>
    <w:p w:rsidR="009E4ED3" w:rsidRPr="009E4ED3" w:rsidRDefault="009E4ED3" w:rsidP="009E4ED3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Задачи: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Корректировка посадки и постановки исполнительского аппарата. Освоение приёма игры: бряцание. Увеличение текстового содержания произведений. Включение произведений с аккордовой техникой. Развитие мышц левой руки в технике barre (упражнения). Развитие беглости обоих рук на примерах упражнение и произведений, используя приём apoyando. Приёмы: арпеджио, начало арпеджиато; знакомство с приёмом вибрато. Продолжение работы над восходящим и нисходящим легато. Изучение грифа до XII лада, искусственные флажолеты.  Подготовка к техническому зачёту (гаммы в аппликатуре Андреса Сеговии). Навыки самостоятельного разбора несложных произведений. </w:t>
      </w:r>
    </w:p>
    <w:p w:rsidR="009E4ED3" w:rsidRPr="009E4ED3" w:rsidRDefault="009E4ED3" w:rsidP="009E4ED3">
      <w:pPr>
        <w:spacing w:after="17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tabs>
          <w:tab w:val="left" w:pos="993"/>
        </w:tabs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Годовые требования: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Гаммы: f-moll, d-moll, a-mollв 1 (2) октавы (аппликатура Андреса Сеговии по возможностям ученика</w:t>
      </w:r>
      <w:proofErr w:type="gramStart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).Арпеджио</w:t>
      </w:r>
      <w:proofErr w:type="gramEnd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каданс, обращение тонического трезвучия. Изучение музыкальных терминов (см. таблицу</w:t>
      </w:r>
      <w:proofErr w:type="gramStart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).Упражнения</w:t>
      </w:r>
      <w:proofErr w:type="gramEnd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Пухоля.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3-4 этюда на изучаемые приёмы игры.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8-10разнохарактерных пьес. </w:t>
      </w:r>
    </w:p>
    <w:p w:rsidR="009E4ED3" w:rsidRPr="009E4ED3" w:rsidRDefault="009E4ED3" w:rsidP="009E4ED3">
      <w:pPr>
        <w:spacing w:after="12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91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Примерный репертуарный список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Menuet, BWV 822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melody – Greensleeves, arr. Norbert Craft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Espanoleta, d-moll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melody – Village dance, arr. Claude Gagnon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de Visee – Suite no. 7, Menuet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Johann Anton Losy – Suite in A minor, Aria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Johann Anton Losy – Suite in A minor, Sarabande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Ivan Jelinek – Suite for lute, Gavotte, A – 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Melchior Neusidler – Lady Fuggers dance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Ballet, tr. Paul Gerrits, A – 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Guillaume Morlaye – Conteclare”, arr. Jeffrey McFadden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Monferrina, op. 12, no. 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60, no. 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60, no. 7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Larghetto, op. 50, no. 17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124, no. 23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Schumann – Little piece, op. 68, no. 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K. Mertz – Andante, G-dur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F. Carulli – Andante, op. 241, no. 17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The hunt, op. 59, part 3,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 no. 26, Menuet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 mosso, op. 1, part 4,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7, E-dur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Allegretto, op. 114, no. 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15, G-dur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Exercise 8, G-dur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 no. 27, Menuet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4 exercise for 6</w:t>
      </w:r>
      <w:r w:rsidRPr="009E4ED3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en-US" w:eastAsia="en-US"/>
        </w:rPr>
        <w:t>th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d-moll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Study, C-dur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Rondo, op. 241, no. 34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Allegretto, op. 241, no. 14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Agitato, op. 51,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W. A. Mozart – Minuet, k2, arr. Norbert Kraft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40, no. 23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44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Waltz, op. 8, no.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W. A. Mozart – Allegro, K3, arr. Norbert Kraft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31, no. 4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Molino – Waltz, C – 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Lagrima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Study, a – moll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Auado – Lesson 29, e-moll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 grazioso, op. 241, no. 39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Alleretto, op. 50, no. 22(study)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Andante, op. 241, D – dur(study)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35, no. 13(study)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 – The frog blues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Kleynjans – Samba-Lele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Miami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Jaime Zenamon – Bossa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Summers – Daybreak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Carlo Domeniconi – The rose in the garden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Kleynjans – Little five-string waltz”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M. Zenamon – Lejania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Alain Reiher – Miniature no. 3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Kraft – Study in seven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Espanoleta, d-moll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Traditional English – Greensleeves, arr.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Brad Mahon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Menuet III, BWV 822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Sarabande, arr. Claude Gagnon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Ballet, arr. Jeffrey McFadden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A. Brescianello – Partita VIII, Gavotte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Lady Laiton’s Almain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Awake, Sweet love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J. A. Losy – Sarabande, a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24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 mosso, op. 1, part 4,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Jacques Bosch – Premiere guagirana, op. 89, no.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Lesson 80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Andantino, op. 44,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Larghetto, op. 50, no. 17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G. Donizetti – Polonaise from Linda di Chamounix, arr.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Bayer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67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Exercise 8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Sonata27, Menuet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Sherry’s waltz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Isaias Savio – Toada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Pascale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Bernard Piris – A soothing Perfume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Miles Jackman – Recognition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Kleynjans – Valse choro, op. 64, no. 1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Summers – Pomp and Ceremony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Costantino – Pinocchio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Koshkin – Elephant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Koshkin – Ceremony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G. de Leon – Mother and son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Craft – Reminiscene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Brescianello – Gavotta, A-dur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da Milano – Ricercare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Kellner – Aria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44, no. 15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Study, op. 48, no. 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Study, op. 60,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Study, op. 60, no. 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Rondoletto, op. 48, no. 3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guildhall London 2010-2015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Arcangelo dal Liuto – Pavana, a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Bourree, BWV 1009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Menuet, op. 21, no. 12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Landler, op. 9, no. 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Bagatella, op. 73,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Ejercicio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Pastorale, op. 21, no. 16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Cees Hartog – Carratera resbaladiza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Peter Berlind Carlson – Valse noble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Banjo Bill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Cees Hartog – Nostalgia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Garden Steps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2016-2019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Anonim – Wilson’s, wilde, A-dur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Gavotte, D-dur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Catalan folk song – El Noi de la Mare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A. Losy – Gigue, a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H. Newsidler – Wacha Mesa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Allegretto, C-dur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14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Omaggio a Debussy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Andes – Cancion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Drozdzowski – The Tulip swing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Dyens – On Joe’s deck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Pavlovits – Prelude 2 – The silver prelude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2020-2023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Pierre Attaignant – Tourdion (French dance)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Orlando Sleepeth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de Visee – Suite d – moll, Gavotte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F. Daube – Partie A – dur, Menuets I, II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Valse, op. 241, no. 21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60, no. 6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Allegretto, D-dur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31, no.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Nostalgia: petite melodie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Scwertberger – Bossa-Nova Breeze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Spice Trail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882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Козлов</w:t>
      </w:r>
      <w:r w:rsidRPr="00882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Маленькие тайны сеньориты гитары.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Танец сеньориты гитары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Часы с кукушкой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Дедушкин Рок – н – ролл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Румба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Веселые ступеньки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Кошки – мышки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Прогулка на пони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Сеньорклавесин, играющий менут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Ноктюрн</w:t>
      </w:r>
    </w:p>
    <w:p w:rsidR="009E4ED3" w:rsidRPr="004D0BEC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 международный интернет – конкурс на лучшее сочинение для детских музыкальных школ. </w:t>
      </w:r>
      <w:r w:rsidRPr="004D0B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27 миниатюр.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Алина Бойко – Прелюдия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Галина Гарнишевская. Лёгкие пьесы для шестиструнной гитары. Выпуск 2.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Прелюдия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Грустный вальс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Мелодия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Гарнишевкая – Романс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Эхо старых вальсов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Хорошее настроение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Весна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Этюд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Г. Гарнишевская – Этюд – вальс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Гарнишевская – Грустный напев 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 – Бабочка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Детские пьесы. 1998 г.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Маленький вальс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- Хрустальныйбашмачок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Улыбка кота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Полонез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- Вечерняя песня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Ёжики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Канатоходец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Весёлый поезд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Иванова – Долгий путь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Комар и медвежонок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Жалоба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Прогулка на старом автомобиле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Деревенская картинка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Капель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Юному гитаристу. 2004 г.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Дрема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Мелодия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Дождливое утро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Меланхолический вальс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Тема с вариациями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Галина Гарнишевская. Солнечные блики. 2013 г.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Песня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Пробуждение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 – Нарцисс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Аромат розы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Элегия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Н. Кошкин. Happy birthday. Vol. 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Ария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Карусель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Заклинание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Мелодия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Н. Кошкин. Happy birthday. Vol. 2</w:t>
      </w:r>
    </w:p>
    <w:p w:rsidR="009E4ED3" w:rsidRPr="00165147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1651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1651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</w:t>
      </w:r>
    </w:p>
    <w:p w:rsidR="009E4ED3" w:rsidRPr="00165147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1651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4D0B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Кошкин</w:t>
      </w:r>
      <w:r w:rsidRPr="001651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r w:rsidRPr="001651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r w:rsidRPr="001651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1651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3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 – Баркаролла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Испанский танец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Карнавалита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Санта лючия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Сеньорита гитара в цирке.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В. Козлов – Кенгуру играет в мяч</w:t>
      </w:r>
    </w:p>
    <w:p w:rsidR="009E4ED3" w:rsidRPr="009E4ED3" w:rsidRDefault="009E4ED3" w:rsidP="009E4ED3">
      <w:pPr>
        <w:spacing w:after="261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4D0BEC" w:rsidRDefault="009E4ED3" w:rsidP="009E4ED3">
      <w:pPr>
        <w:spacing w:after="216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Этюды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Агуадо. Этюд. Стр.25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Панайотов. Этюд. Стр.26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Этюд. Стр.29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Сор. Этюд. Стр.34 </w:t>
      </w:r>
    </w:p>
    <w:p w:rsidR="009E4ED3" w:rsidRPr="009E4ED3" w:rsidRDefault="009E4ED3" w:rsidP="009E4ED3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часть» (составитель Л.В. Соколова)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Фортеа. Этюд. Стр.3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Стр.3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Стр.5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Рэтц. Стр.6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Рэтц. Стр.8 </w:t>
      </w:r>
    </w:p>
    <w:p w:rsidR="009E4ED3" w:rsidRPr="009E4ED3" w:rsidRDefault="009E4ED3" w:rsidP="009E4ED3">
      <w:pPr>
        <w:spacing w:after="266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4D0BEC" w:rsidRDefault="009E4ED3" w:rsidP="009E4ED3">
      <w:pPr>
        <w:spacing w:after="12" w:line="249" w:lineRule="auto"/>
        <w:ind w:left="297" w:right="3910" w:hanging="10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Примерные экзаменационные программы</w:t>
      </w:r>
      <w:r w:rsidRPr="004D0BEC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:  </w:t>
      </w:r>
    </w:p>
    <w:p w:rsidR="009E4ED3" w:rsidRPr="004D0BEC" w:rsidRDefault="009E4ED3" w:rsidP="009E4ED3">
      <w:pPr>
        <w:spacing w:after="12" w:line="249" w:lineRule="auto"/>
        <w:ind w:left="297" w:right="391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G. Sanz – Espanoleta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A-dur, op. 168, no. 43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Карусель</w:t>
      </w:r>
    </w:p>
    <w:p w:rsidR="009E4ED3" w:rsidRPr="009E4ED3" w:rsidRDefault="009E4ED3" w:rsidP="009E4ED3">
      <w:pPr>
        <w:spacing w:after="0" w:line="259" w:lineRule="auto"/>
        <w:ind w:left="102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Bourree, BWV 1009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Agitato, op. 51,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Заклинание</w:t>
      </w:r>
    </w:p>
    <w:p w:rsidR="009E4ED3" w:rsidRPr="009E4ED3" w:rsidRDefault="009E4ED3" w:rsidP="009E4ED3">
      <w:pPr>
        <w:tabs>
          <w:tab w:val="left" w:pos="10043"/>
        </w:tabs>
        <w:spacing w:after="239" w:line="249" w:lineRule="auto"/>
        <w:ind w:right="-2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3 класс </w:t>
      </w:r>
    </w:p>
    <w:p w:rsidR="009E4ED3" w:rsidRPr="009E4ED3" w:rsidRDefault="009E4ED3" w:rsidP="009E4ED3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Задачи: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Увеличение текстового содержания произведений. Изучение и подбор произведений с включением новых приёмов игры: искусственные флажолеты, украшения (форшлаги). Продолжение работы над техникой восходящего и нисходящего легато. Использование в игре приёма вибрато. Укрепление техники  barre. Работа над приёмом арпеджиато (начальные упражнения). Техника ногтевой игры. Знакомство с обработками современных произведений, популярных мелодий (рок и джаз). Знакомство с техникой аккомпанимента (изучение аккордов). Работа над сценическим поведением.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Навыки самостоятельного разбора несложных произведений</w:t>
      </w:r>
      <w:r w:rsidRPr="009E4ED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. </w:t>
      </w:r>
    </w:p>
    <w:p w:rsidR="009E4ED3" w:rsidRPr="009E4ED3" w:rsidRDefault="009E4ED3" w:rsidP="009E4ED3">
      <w:pPr>
        <w:spacing w:after="17" w:line="259" w:lineRule="auto"/>
        <w:ind w:left="1008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Годовые требования</w:t>
      </w:r>
      <w:r w:rsidRPr="009E4ED3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: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Гаммы: G-dur, C-durв2 октавы (аппликатура Андреса Сеговии, Ф. Карулли</w:t>
      </w:r>
      <w:proofErr w:type="gramStart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).Арпеджио</w:t>
      </w:r>
      <w:proofErr w:type="gramEnd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каданс, обращение тонического трезвучия. Изучение музыкальных терминов (см.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таблицу).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 Пухоля.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3-4 этюда на изучаемые приёмы игры.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8-10 разнохарактерных пьес. </w:t>
      </w:r>
    </w:p>
    <w:p w:rsidR="009E4ED3" w:rsidRDefault="009E4ED3" w:rsidP="009E4ED3">
      <w:pPr>
        <w:spacing w:after="262" w:line="259" w:lineRule="auto"/>
        <w:ind w:left="66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262" w:line="259" w:lineRule="auto"/>
        <w:ind w:left="66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4D0BEC" w:rsidRDefault="009E4ED3" w:rsidP="009E4ED3">
      <w:pPr>
        <w:tabs>
          <w:tab w:val="center" w:pos="2858"/>
          <w:tab w:val="center" w:pos="5788"/>
        </w:tabs>
        <w:spacing w:after="199" w:line="249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Примерный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репертуарный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список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9E4ED3" w:rsidRPr="004D0BEC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r w:rsidRPr="004D0B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Dance, arr. O. Chilesotti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If I am troubled, arr. O. Chilesotti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Minuet, BWV Anh. 114, arr. J. McFadden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Gaspar Sanz – Rujero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Gaspar Sanz – Espanoleta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Kemp’s Jig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Lady Laiton’s Almain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A. Brescianello – Partita VIII, Gigue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Johnson – Allmayne, arr. M. Bracken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Pavana con partidas el aire Espanol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Villano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Milan – Pavane III, C-dur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Lute suite no. 4, Prelude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Courante, d-moll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BWV 996, Bourre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BWV 1002, Sarabande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Allegretto, op. 51, no. 15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40, no. 6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Grazioso, op. 50, no. 23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K. Mertz – Waltz no. 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35, no. 8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 12, Minuetto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El Amable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Nocturne, op. 4, no. 2, part 1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J. Haydn – Minuet and trio, A-dur, arr.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de Fossa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Grand sonata, op. 25, Minuet and trio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37, no. 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Grand sonata, op. 22, Minuet and trio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40, no. 12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Waltz, op. 51, no. 8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Nocturne, op. 4, no. 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Ferrer – Waltz, a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Pavana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Adelita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Etude, op. 60, no. 10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26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35, no. 22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35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Etude, op. 60, no. 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 Allegro, op. 6, no.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Lesson, op. 139,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Moderato, op. 35, no. 17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Study, op. 6, no. 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Mauro Giuliani – Etude, op. 100, no. 12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Mauro Giuliani – Caprice, op. 100, no. 13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Niccolo Paganini – Sonatina 5, I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Napoleon Coste – Etude, op. 38, no. 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Matteo Carcassi – Etude, op. 60, no. 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S. Sevilla – La Golondrina, arr. G. Schwerterger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Cordero – Vineta Criolla III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Benedict – Choral Fughetta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– Spanish romance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B. Katz – Gentle waltz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Benedict – Majorette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Carol van Feggelen – So unusual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Carlo Domeniconi – Gelosia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Alain Reiher </w:t>
      </w:r>
      <w:proofErr w:type="gramStart"/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-  Miniature</w:t>
      </w:r>
      <w:proofErr w:type="gramEnd"/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no. 12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A. Losy – Capriccio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A. Losy – Gavotte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Holborne – The night watch, arr. J. McFadden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Silvius Leopold Weiss – Sonata 5, Prelude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1008, Sarabande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Paolo Foscarini – Pavaniglia con parti variate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Vincenzo Galilei – Saltarello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Contredanse, op. 11, no. 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Ferrer – Memory of August 15</w:t>
      </w:r>
      <w:r w:rsidRPr="009E4ED3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en-US" w:eastAsia="en-US"/>
        </w:rPr>
        <w:t>th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25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Contredanse, op. 8, no. 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Allegretto grazioso, op. 51, no. 10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Andante, op. 27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Lesson 6, A – 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Matteo Carcassi – Rondo, op. 5, no. 14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Luigi Legnani – Caprice, op. 20, no. 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Dionisio Aguado – Contredanse, op. 8, no. 6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Francisco Tarrega – Etude, E-dur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Study in thirds, op. 44, no. 19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Dyens – Babybaiao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B. Katz – In the Olive grove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D. Pujol – Suite del Plata no. 1, Preludio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Michael Yukich – Summer Dreams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Costantino – Les acrobats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Laurindo Almeida – Choro para Olga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Duarte – Waltz no.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Prelude no. 6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Agustin Barrios – Preludio, e-moll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Yvon Demillac – Bord de mer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Roland Dyens – Les balancelles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Claudio Camisassa – La ligamos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Luis Merlin – Aire de estilo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Luis Merlin – Aire de milonga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Jonatas Batista Neto – Estudo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Mikhail Sytchev – After the rain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Takashi Ogawa – Promenade triste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Robin is to the greene wood gonn, arr. M. Lewin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Menuet, BWV 1006a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995, Gavotte I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Study, op. 6, no. 11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Matteo Carcassi – Study, op. 60, no. 23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Ponce – Prelude E-dur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M. Torroba – Manzanares del real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Mario Castelnuovo-Tedesco – Andantino Campestre (Appunti no. 7)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Andres Segovia – Estudio sin luz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Alfred Uhl - Capriccio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Guildall London 2010-2015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Cutting – Almayne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Gaspar Sanz – Canarios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995, Gavotte II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Galopp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Notturno, op. 4, no. 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 Diabelli – Sonata, op. 29, no. 1, Allegro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Nostalgia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Lauro – El negrito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V. Lindsey – Clark – Rio by night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Birds flew over the Spire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Oser – Soledad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Catalan folk song – Canco del lladre, arr.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Miguel Llobet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Juan Hidalgo Montoya – El roble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Balletto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2016-2019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Jean – Maurice Mourat – Etude no. 11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de Murcia – Allegro, d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The shoemaker’s wife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44, no. 19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Ferrer – Nocturno, op. 17, no. 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Ferdinando Carulli – Romanze, op. 21, no.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Julio Sagreras – Tiempo de Zamba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Francisco Tarrega – Maria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Bravo – La nave de Zvonimir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Cordero – Pequena suite, El Caminante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Sollory – Mountain song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T. Stachak – Parisian waltz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Etude XVII for Ornaments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Dusan Bogdanovic – Jutarnje kolo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Yvonne Bloor – Promise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2020-2023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1002, Sarabande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Guzman – Dedicatoria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R. Pearson – Skater’s waltz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Norton – Holidays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Memories of summer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T. Stachak – Country etude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Julie Fondard – Valse Suisse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Astor Piazzolla – El viaje, arr. Gary Ryan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Lullaby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Thomas Fellow – No man’s land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Miroslaw Drozdzowski – Winter story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Иванова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Легкие пьесы. 2004 г.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Полька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Звёздный вальс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Пастораль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Сонатина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Баба – Яга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Юному гитаристу. 2004 г.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Вариации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Галина Гарнишевская. Солнечные блики. 2013 г.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Нисходящие секунды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Солнечные блики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Солнечное утро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Прогулка в парке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Галина Гарнишевская. Лёгкие пьесы для шестиструнной гитары. Выпуск 2.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Старинныйрусскийроманс  – Явстретилвас, обр. Г. Гарнишевской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Сергей Привалов. 12 маленьких инвенций. 2013 г.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№3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Н. Кошкин. Happy birthday. Vol. 1</w:t>
      </w:r>
    </w:p>
    <w:p w:rsidR="009E4ED3" w:rsidRPr="00882882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Полька</w:t>
      </w:r>
    </w:p>
    <w:p w:rsidR="009E4ED3" w:rsidRPr="00882882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882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4D0B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Кошкин</w:t>
      </w:r>
      <w:r w:rsidRPr="00882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r w:rsidRPr="00882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r w:rsidRPr="00882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882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Юмореска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Прелюдия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Н. Кошкин. Happy birthday. Vol. 3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Марш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Вальс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Доброе утро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Н. Кошкин.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4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Всего наилучшего в день рождения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Дублёвска – полька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Сеньорита гитара в цирке.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Силачи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Огненное шоу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В. Козлов – Вальс под куполом цирка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Акробаты на батуте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Пчела, случайно залетевшая в цирк</w:t>
      </w:r>
    </w:p>
    <w:p w:rsidR="009E4ED3" w:rsidRPr="009E4ED3" w:rsidRDefault="009E4ED3" w:rsidP="009E4ED3">
      <w:pPr>
        <w:spacing w:after="17" w:line="259" w:lineRule="auto"/>
        <w:ind w:left="102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220" w:line="249" w:lineRule="auto"/>
        <w:ind w:left="297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Этюды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Этюд. Стр.33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Джулиани. Этюд. Стр.44 </w:t>
      </w:r>
    </w:p>
    <w:p w:rsidR="009E4ED3" w:rsidRPr="004D0BEC" w:rsidRDefault="009E4ED3" w:rsidP="009E4ED3">
      <w:pPr>
        <w:spacing w:after="218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6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сборника «Избранные этюды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часть» (составитель Л.В. Соколова)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Стр.8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Стр.9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Пушкаш. Этюд. Стр.9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Стр.10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Стр.10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Нечекал. Этюд. Стр.11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Й.Хорачек. Этюд.12 </w:t>
      </w:r>
    </w:p>
    <w:p w:rsidR="009E4ED3" w:rsidRPr="009E4ED3" w:rsidRDefault="009E4ED3" w:rsidP="009E4ED3">
      <w:pPr>
        <w:spacing w:after="31" w:line="259" w:lineRule="auto"/>
        <w:ind w:left="102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Примерные экзаменационные программы: </w:t>
      </w:r>
    </w:p>
    <w:p w:rsidR="009E4ED3" w:rsidRPr="009E4ED3" w:rsidRDefault="009E4ED3" w:rsidP="009E4ED3">
      <w:pPr>
        <w:spacing w:after="0" w:line="259" w:lineRule="auto"/>
        <w:ind w:left="102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melody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Village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dance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arr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60, no. 5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Прогулка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парке</w:t>
      </w:r>
    </w:p>
    <w:p w:rsidR="009E4ED3" w:rsidRPr="009E4ED3" w:rsidRDefault="009E4ED3" w:rsidP="009E4ED3">
      <w:pPr>
        <w:spacing w:after="0" w:line="259" w:lineRule="auto"/>
        <w:ind w:left="102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Silvius Leopold Weiss – Sonata 5, Prelude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Tarrega – Adelita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Вариации</w:t>
      </w:r>
    </w:p>
    <w:p w:rsidR="009E4ED3" w:rsidRPr="009E4ED3" w:rsidRDefault="009E4ED3" w:rsidP="009E4ED3">
      <w:pPr>
        <w:spacing w:after="261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239" w:line="249" w:lineRule="auto"/>
        <w:ind w:right="959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4 класс </w:t>
      </w:r>
    </w:p>
    <w:p w:rsidR="009E4ED3" w:rsidRPr="009E4ED3" w:rsidRDefault="009E4ED3" w:rsidP="009E4ED3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Задачи: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Работа над развитием музыкально-образного мышления. Изучение новых приёмов игры: тремоло, трель. Продолжение работы над приёмом арпеджиато. Изучение приёма разгиадо. Усиленная работа над пассажной техникой. Продолжение работы над ногтевой техникой игры, управление звуком. Усиленная работа над стилистикой выбранный произведений (исторический и звуковой экскурс). Включение в программу произведений композиторов XX и XXI вв.Продолжение работы над техникой аккомпанимента (возможна работа с вокалом). Продолжение работы над сценическим образом. Навыки самостоятельного разбора произведений</w:t>
      </w:r>
      <w:r w:rsidRPr="009E4ED3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. </w:t>
      </w:r>
    </w:p>
    <w:p w:rsidR="009E4ED3" w:rsidRPr="009E4ED3" w:rsidRDefault="009E4ED3" w:rsidP="009E4ED3">
      <w:pPr>
        <w:spacing w:after="26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Годовые требования: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F-dur, f-moll, G-dur, g-moll, A-dur, a-moll в двеоктавы (аппликатура Андреса Сеговии, Ф.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Карулли</w:t>
      </w:r>
      <w:proofErr w:type="gramStart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).Арпеджио</w:t>
      </w:r>
      <w:proofErr w:type="gramEnd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каданс, обращение тонического трезвучия. 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Упражнения. Изучение музыкальных терминов (см. таблицу).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3-4 этюда на изучаемые приёмы игры.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6-8 разнохарактерных пьес. </w:t>
      </w:r>
    </w:p>
    <w:p w:rsidR="009E4ED3" w:rsidRPr="009E4ED3" w:rsidRDefault="009E4ED3" w:rsidP="009E4ED3">
      <w:pPr>
        <w:tabs>
          <w:tab w:val="center" w:pos="2498"/>
          <w:tab w:val="center" w:pos="5253"/>
        </w:tabs>
        <w:spacing w:after="12" w:line="249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Примерныйрепертуарныйсписок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My lady Hunssdon’s allemande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Luys de Narvaez – Guardame las vacas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Luis Milan – Pavan I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Luis Milan – Pavan VI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Luys de Narvaez – Cancion del Emperador</w:t>
      </w:r>
    </w:p>
    <w:p w:rsidR="009E4ED3" w:rsidRPr="00882882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Prelude, BWV 999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Ludovico Roncalli – Suite d-moll, Preludio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Ludovico Roncalli – Suite d-moll, Gigua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 I, BWV 1007</w:t>
      </w:r>
    </w:p>
    <w:p w:rsidR="009E4ED3" w:rsidRPr="00882882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 II, BWV 1007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D. Scarlatti – Sonata, K 208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David Kellner – Campanella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Silvius Leopold Weiss – Mademoiselle Tiroloise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Willibald Gluck – I have lost my Eurydice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50, no. 26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47, no. 4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47, no. 2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28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12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Sicilienne, op. 124, no. 23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N. Coste – Berceuse et trio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Maximo Diego Pujol – Candombe en mi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Tarrega – Marieta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Edward Green – Song for guitar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Tarrega – Vals en re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Andantino, op. 60, no. 21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100, no. 11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Etude, op. 60, no. 19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31, no. 20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6, no. 8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Tarrega – Study, a-moll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Frederic Hand – Study no. 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Gerald Garcia – Etude 21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Julio Sagreras – Lesson 15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Claudin de Sermisy – Tant que vivray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Alonso Mudarra – Fantasia I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Sarabande, BWV 1002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I, BWV 1009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II, BWV 1009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Santiago de Murcia – Suite d-moll, Preludio y Allegro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N. Coste – Berceuse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Luigi Mozzani – Mazurka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Traditional Catalan – El testament d’Amelia, arr.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M. Llobet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Tarrega – Pavana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A. Tansman – Cavatina, Sarabande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Ferdinand Rebay – Song without words no. 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Ferdinand Rebay – Song without words no. 2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McGuire – Suite 3 in popular style, Alla burlesca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Jorge Cardoso – 24 piezas sudamericanas, Vals Venezolano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Roland Dyens – Rue la quintinie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Agustin Barrios – Estudio inconcluso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Allegro, op. 44, no. 11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Gerald Garcia – Etude no. 22 “Café Venezolano”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Allemande, BWV 995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Capriccio, D-dur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Francois de Fossa – Recuerdo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Menuet e trio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Mangore – Julia florida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Castelnuovo-Tedesco – Appunti vol. 1, no. 8, Serenatella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Vicente Asencio – Suite Valenciana, Preludi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Danza Caracteristica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Guildall London 2010-2015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Allemande, BWV 996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op. 6, no. 9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Moreno-Torroba – Suite Castellana, Fandanguillo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Dilermando Reis – Se ela perguntar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Maximo Diego Pujol – Preludio Triston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collegeLondon 2016-2019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John Dowland – Melancholy Galliard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Gaspar Sanz – Passacalle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Bagatelle no. 2, op. 43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Moreno –Torroba – Jerigonza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Joao Pernambuco – Sons de Cariloes</w:t>
      </w:r>
    </w:p>
    <w:p w:rsidR="009E4ED3" w:rsidRPr="00882882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Dilermando Reis – Uma valsa e dois amores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collegeLondon 2020-2023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N. Coste – Tarantelle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Madame Sydney Pratten – Forgotten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Traditional Scotland – Loch Lomond, arr.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D. Russel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Tarrega – Rosita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Julian Arcas – Bolero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Ernest Shand – Legende, op. 201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Alistair Smith – Halcyon Days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Галина Гарнишевская. Лёгкие пьесы для шестиструнной гитары.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Выпуск 2.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 Н. П. – Ничтовполюшкенеколышется, обр. Г. Гарнишевской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 Н. П. – Небранименяродная, обр. Г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Гарнишевской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Сергей Привалов. 12 маленьких инвенций. 2013 г.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Привалов – Инвенция №4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Инвенция№10</w:t>
      </w:r>
    </w:p>
    <w:p w:rsidR="009E4ED3" w:rsidRPr="009E4ED3" w:rsidRDefault="009E4ED3" w:rsidP="009E4ED3">
      <w:pPr>
        <w:spacing w:after="221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lastRenderedPageBreak/>
        <w:t xml:space="preserve">Этюды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Этюд. Стр.45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Джулиани. Этюд. Стр.51 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сборника «Избранные этюды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часть» (составитель Л.В. Соколова)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Ш. Рок. Этюд. Стр.12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 Пушкаш. Этюд. Стр.13 •</w:t>
      </w:r>
      <w:r w:rsidRPr="009E4ED3">
        <w:rPr>
          <w:rFonts w:ascii="Arial" w:eastAsia="Arial" w:hAnsi="Arial" w:cs="Arial"/>
          <w:color w:val="000000"/>
          <w:sz w:val="24"/>
          <w:lang w:eastAsia="en-US"/>
        </w:rPr>
        <w:tab/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Агуадо. Этюд. Стр.15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Стр.18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У. Петер. Этюд. Стр.24 </w:t>
      </w:r>
    </w:p>
    <w:p w:rsidR="009E4ED3" w:rsidRPr="009E4ED3" w:rsidRDefault="009E4ED3" w:rsidP="009E4ED3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Примерные экзаменационные программы: </w:t>
      </w:r>
    </w:p>
    <w:p w:rsidR="009E4ED3" w:rsidRPr="009E4ED3" w:rsidRDefault="009E4ED3" w:rsidP="009E4ED3">
      <w:pPr>
        <w:tabs>
          <w:tab w:val="left" w:pos="3808"/>
        </w:tabs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ab/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Инвенция№10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44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Kleynjans – Little five-string waltz”</w:t>
      </w:r>
    </w:p>
    <w:p w:rsidR="009E4ED3" w:rsidRPr="009E4ED3" w:rsidRDefault="009E4ED3" w:rsidP="009E4ED3">
      <w:pPr>
        <w:spacing w:after="0" w:line="259" w:lineRule="auto"/>
        <w:ind w:left="1286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D. Scarlatti – Sonata, K 208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28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Leo Brouwer – Danza Caracteristica</w:t>
      </w:r>
    </w:p>
    <w:p w:rsidR="009E4ED3" w:rsidRPr="009E4ED3" w:rsidRDefault="009E4ED3" w:rsidP="009E4ED3">
      <w:pPr>
        <w:spacing w:after="16" w:line="248" w:lineRule="auto"/>
        <w:ind w:left="284"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234" w:line="249" w:lineRule="auto"/>
        <w:ind w:left="1149" w:right="9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5 класс </w:t>
      </w:r>
    </w:p>
    <w:p w:rsidR="009E4ED3" w:rsidRPr="009E4ED3" w:rsidRDefault="009E4ED3" w:rsidP="009E4ED3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Задачи: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совершенствования музыкально-исполнительских навыков. Детальная работа над качеством звукоизвлечения. Развитие мелкой техники. Изучение красочных приемов игры. Работа над стилистикой произведения и агогическими приемами выразительности. Работа над осознанием произведения циклической формы (сюита, сонатина, соната, вариации и т.п.). Повышение общего исполнительского уровня. Навыки самостоятельного разбора  произведений. </w:t>
      </w:r>
    </w:p>
    <w:p w:rsidR="009E4ED3" w:rsidRPr="009E4ED3" w:rsidRDefault="009E4ED3" w:rsidP="009E4ED3">
      <w:pPr>
        <w:spacing w:after="21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Годовые требования: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до 4-х знаков при ключе, в две октавы (аппликатура Андреса Сеговии, Ф. Карулли</w:t>
      </w:r>
      <w:proofErr w:type="gramStart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).Арпеджио</w:t>
      </w:r>
      <w:proofErr w:type="gramEnd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каданс, обращение тонического трезвучия. Изучение музыкальных терминов (см. таблицу).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Упражнения. 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3-4 этюда на изучаемые приёмы игры.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6-8 разнохарактерных пьес.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1-2 произведения крупной формы. </w:t>
      </w:r>
    </w:p>
    <w:p w:rsidR="009E4ED3" w:rsidRPr="009E4ED3" w:rsidRDefault="009E4ED3" w:rsidP="009E4ED3">
      <w:pPr>
        <w:spacing w:after="257" w:line="259" w:lineRule="auto"/>
        <w:ind w:left="66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882882" w:rsidRDefault="009E4ED3" w:rsidP="009E4ED3">
      <w:pPr>
        <w:spacing w:after="191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Примерные</w:t>
      </w:r>
      <w:r w:rsidRPr="00882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репертуарные</w:t>
      </w:r>
      <w:r w:rsidRPr="00882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списки</w:t>
      </w:r>
      <w:r w:rsidRPr="00882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 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2004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William Byrd – Fantasia, ed. Alexander Bellow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Alonso Mudarra – Conde Claros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Francesco da Milano – Ricercare III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John Dowland – Queene Elizabeth’s galliard</w:t>
      </w:r>
    </w:p>
    <w:p w:rsidR="009E4ED3" w:rsidRPr="00882882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Prelude, BWV 1007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Sarabande, BWV 997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1009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D. Scarlatti – Sonata, A-dur, K 322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Sonata, Adagio, op. 15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Sor – Marche funebre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The last rose of summer, op. 125, no. 2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Tarrega – Mazurca, G-dur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N. Paganini – Grand sonata, Romance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2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19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Manuel Ponce – Sonata III, Chanson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Moreno-Torroba – Suite Castellana, Arada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Jose Luis Merlin – Joropo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Hand – Elegy for a king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James Brown – The home fields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McGuire – Suite no. 2 in popular style, Intermezzo and Dance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Allegro, op. 60, no. 20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35, no. 16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Allegretto, op. 38, no. 13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Tarrega – Prelude, E-dur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E. Pujol – El abejorro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Radames Gnattali – Presto possibile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Feliks Horecki – Rondeau, op. 11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F. Schubert – Das Fischermadchen, arr.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J. K. Mertz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Henrich Albert – Sonatine no. 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Anibal Augusto Sardinha – Voltarei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M. Torroba – Sonatina, II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Vals de la primavera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A. Barrios – Villancico de Navidad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W. Duarte – English suite, Prelude, op. 31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La cathedral, Preludio saudade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Dusan Bogdanovic – Zalopojka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A. Barrios – Arabescos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Roque Carbajo – Seresta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Richard Summers – Water Wheel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Frederic Hand – Study no. 5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Francis Kleynjans – Air de milonga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1986-1989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Loure, BWV 1006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1006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Variations on ‘Les Folies d’Espagne’, op. 15a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Federico Mompou – Suite Compostelana, Preludio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Guildall London 2010-2015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The right honourable the lady Clifton’s spirit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S. Leopold Weiss – Fantasie, d-moll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Sor – Rondo, op. 22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Kaspar Mertz – Polacca, op. 5, no. 3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de Falla – Danza del Corregidor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A. Piazzolla – Milonga del angel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Moreno-Torroba – Sonatina, I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Ruiz-Pipo – Danza no. 1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2016-2019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Francois Couperin – Les tours de passe-passe, arr.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D. Russel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997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La Ausencia, op. 61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Antonio Lauro – Andreina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H. Villa-Lobos – Mazurka-Choro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M. Ponce - Valse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2020-2023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Earl of Essex, his galliard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David Kellner – Phantasia, a-moll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N. Coste – Serenade, op. 23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Scotland – The bucks of Oranmore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A. Barrios – Oracion para todos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Lauro – Vals venezolano no. 3 ‘Natalia’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Легкие пьесы. 2004 г.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Сюита в старинном стиле: Менут, Гавот, Сарабанда, Жига, Танец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Юному гитаристу. 2004 г.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Сонатина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Сергей Привалов. 12 маленьких инвенций. 2013 г.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Привалов – Инвенция №11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Привалов – Прелюдия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Две сюиты. 1999 г.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Сюита “На зелёном лугу”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Сюита “Вокруг света”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Н. Кошкин. Happy birthday. Vol. 4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 – Юмореска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 – Рэгтайм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 – Вальс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Вариации на р.н.п. “На окошке два цветочка”</w:t>
      </w:r>
    </w:p>
    <w:p w:rsidR="009E4ED3" w:rsidRPr="009E4ED3" w:rsidRDefault="009E4ED3" w:rsidP="009E4ED3">
      <w:pPr>
        <w:spacing w:after="191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Этюды </w:t>
      </w:r>
    </w:p>
    <w:p w:rsidR="009E4ED3" w:rsidRPr="009E4ED3" w:rsidRDefault="009E4ED3" w:rsidP="009E4ED3">
      <w:pPr>
        <w:spacing w:after="25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Этюд. Стр. 48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Х.Сагрерас. Этюд. Стр.48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Этюд. Стр.52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Этюд. Стр.115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Стр.115 </w:t>
      </w:r>
    </w:p>
    <w:p w:rsidR="009E4ED3" w:rsidRPr="009E4ED3" w:rsidRDefault="009E4ED3" w:rsidP="009E4ED3">
      <w:pPr>
        <w:numPr>
          <w:ilvl w:val="0"/>
          <w:numId w:val="14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Витачек-Гнесина. Этюд. Стр.121 </w:t>
      </w:r>
    </w:p>
    <w:p w:rsidR="009E4ED3" w:rsidRPr="009E4ED3" w:rsidRDefault="009E4ED3" w:rsidP="009E4ED3">
      <w:pPr>
        <w:spacing w:after="16" w:line="248" w:lineRule="auto"/>
        <w:ind w:left="284"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Примерные экзаменационные программы: 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Anonymous – Dance, arr.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O. Chilesotti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Prelude, E-dur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Вариации на р.н.п. “На окошке два цветочка”</w:t>
      </w:r>
    </w:p>
    <w:p w:rsidR="009E4ED3" w:rsidRPr="009E4ED3" w:rsidRDefault="009E4ED3" w:rsidP="009E4ED3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S. Leopold Weiss – Fantasie, d-moll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Sonata III, Chanson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Pujol – El abejorro</w:t>
      </w:r>
    </w:p>
    <w:p w:rsidR="009E4ED3" w:rsidRPr="009E4ED3" w:rsidRDefault="009E4ED3" w:rsidP="009E4ED3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E4ED3" w:rsidRPr="009E4ED3" w:rsidRDefault="009E4ED3" w:rsidP="009E4ED3">
      <w:pPr>
        <w:keepNext/>
        <w:keepLines/>
        <w:spacing w:after="230" w:line="248" w:lineRule="auto"/>
        <w:ind w:left="730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p w:rsidR="009E4ED3" w:rsidRPr="009E4ED3" w:rsidRDefault="009E4ED3" w:rsidP="009E4ED3">
      <w:pPr>
        <w:spacing w:after="257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Задачи: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музыкально-исполнительских навыков. Овладение программой, состоящей из различных по жанру и стилю произведений, помогающих развитию и раскрытию способностей и возможностей учащихся. Подготовка профессионально ориентированных учащихся к поступлению в средние профессиональные учебные заведения.  Навыки самостоятельного разбора произведений. </w:t>
      </w:r>
    </w:p>
    <w:p w:rsidR="009E4ED3" w:rsidRPr="009E4ED3" w:rsidRDefault="009E4ED3" w:rsidP="009E4ED3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Годовые требования: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Мажорные и минорные гаммы в две-три октавы до четырёх знаков в ключе (аппликатура Андреса Сеговии, Ф. Карулли</w:t>
      </w:r>
      <w:proofErr w:type="gramStart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).Арпеджио</w:t>
      </w:r>
      <w:proofErr w:type="gramEnd"/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каданс, обращение тонического трезвучия. Изучение музыкальных терминов (см. таблицу).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Упражнения. 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3-4 этюда на различные виды техники.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6-8 разнохарактерных пьес. </w:t>
      </w:r>
    </w:p>
    <w:p w:rsidR="009E4ED3" w:rsidRPr="009E4ED3" w:rsidRDefault="009E4ED3" w:rsidP="009E4ED3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1-2 произведения крупной формы. </w:t>
      </w:r>
    </w:p>
    <w:p w:rsidR="009E4ED3" w:rsidRPr="009E4ED3" w:rsidRDefault="009E4ED3" w:rsidP="009E4ED3">
      <w:pPr>
        <w:spacing w:after="5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tabs>
          <w:tab w:val="center" w:pos="2555"/>
          <w:tab w:val="center" w:pos="5486"/>
        </w:tabs>
        <w:spacing w:after="199" w:line="249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Примерный репертуарный список 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EvangelosAssimakopoulos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guitar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book</w:t>
      </w: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8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Jesos, joy of man’s desiring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Brescianelo – Partita XVI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Broca –Andante sentimental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Preludio, a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Cano – El ultimo adios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I. Albeniz – Rumores de la Caleta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Ponce – Scherzino mexicano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Nikos Kypourgos - Amor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Evangelos Assimakopoulos. The guitar book 9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Mudarra – Fantasia no. 10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Girolamo Frescobaldi – Aria con variazioni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de Visee – Suite, d -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Tombeau sur la mort du Comte Logy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- Folias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Vivaldi – Allegro, tr. E. Assimakopoulos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Praludium, BWV 996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Scarlatti – Sonata, K. 11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Fantasia, Largo, op. 7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lastRenderedPageBreak/>
        <w:t>I. Albeniz – Granada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I. Albeniz - Asturias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Preludio, c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Broca - Vals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Kyriakos Giorginakis – Singing in another tune</w:t>
      </w: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Spyros Diamandis – Valse oubliee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Евгений Баев</w:t>
      </w:r>
    </w:p>
    <w:p w:rsidR="009E4ED3" w:rsidRPr="00882882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Сюита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“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Семь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гномов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”</w:t>
      </w:r>
    </w:p>
    <w:p w:rsidR="009E4ED3" w:rsidRPr="009E4ED3" w:rsidRDefault="009E4ED3" w:rsidP="009E4ED3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Никита Кошкин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 №1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 №2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Романс</w:t>
      </w:r>
    </w:p>
    <w:p w:rsidR="009E4ED3" w:rsidRPr="009E4ED3" w:rsidRDefault="009E4ED3" w:rsidP="009E4ED3">
      <w:pPr>
        <w:spacing w:after="191" w:line="249" w:lineRule="auto"/>
        <w:ind w:left="10" w:right="64" w:firstLine="27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Этюды </w:t>
      </w:r>
    </w:p>
    <w:p w:rsidR="009E4ED3" w:rsidRPr="009E4ED3" w:rsidRDefault="009E4ED3" w:rsidP="009E4ED3">
      <w:pPr>
        <w:spacing w:after="254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часть» (составитель Л.В. Соколова)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Кано. Этюд. Стр.5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Пушкаш. Этюд. Стр.4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Рэтц. Этюд. Стр.7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Крамер. Этюд. Стр.8 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Вильгельми. Этюд. Стр.10 </w:t>
      </w:r>
    </w:p>
    <w:p w:rsidR="009E4ED3" w:rsidRPr="009E4ED3" w:rsidRDefault="009E4ED3" w:rsidP="009E4ED3">
      <w:pPr>
        <w:spacing w:after="273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9E4ED3" w:rsidRDefault="009E4ED3" w:rsidP="009E4ED3">
      <w:pPr>
        <w:spacing w:after="12" w:line="249" w:lineRule="auto"/>
        <w:ind w:left="10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4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Примерные программы итоговой аттестации: </w:t>
      </w:r>
    </w:p>
    <w:p w:rsidR="009E4ED3" w:rsidRPr="009E4ED3" w:rsidRDefault="009E4ED3" w:rsidP="009E4ED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E4ED3" w:rsidRPr="00882882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Weiss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Tombeau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sur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la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mort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Comte</w:t>
      </w:r>
      <w:r w:rsidRPr="0088288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Logy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Preludio, a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№2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Spyros Diamandis – Valse oubliee</w:t>
      </w:r>
    </w:p>
    <w:p w:rsidR="009E4ED3" w:rsidRPr="009E4ED3" w:rsidRDefault="009E4ED3" w:rsidP="009E4ED3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E4ED3" w:rsidRPr="004D0BEC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Praludium, BWV 996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Fantasia, Largo, op. 7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Preludio, c – moll</w:t>
      </w:r>
    </w:p>
    <w:p w:rsidR="009E4ED3" w:rsidRPr="009E4ED3" w:rsidRDefault="009E4ED3" w:rsidP="009E4ED3">
      <w:pPr>
        <w:spacing w:after="16" w:line="248" w:lineRule="auto"/>
        <w:ind w:right="-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Евгений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Баев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-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Сюита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“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Семь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гномов</w:t>
      </w:r>
      <w:r w:rsidRPr="009E4ED3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”</w:t>
      </w:r>
    </w:p>
    <w:p w:rsidR="00BB71F4" w:rsidRPr="004D0BEC" w:rsidRDefault="00BB71F4">
      <w:pPr>
        <w:rPr>
          <w:lang w:val="en-US"/>
        </w:rPr>
      </w:pPr>
    </w:p>
    <w:p w:rsidR="004D0BEC" w:rsidRPr="004D0BEC" w:rsidRDefault="004D0BEC" w:rsidP="004D0BEC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4D0BEC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Требования к уровню подготовки обучающихся </w:t>
      </w:r>
    </w:p>
    <w:p w:rsidR="004D0BEC" w:rsidRPr="004D0BEC" w:rsidRDefault="004D0BEC" w:rsidP="004D0BEC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художественноэстетического развития учащегося и приобретения им художественно-исполнительских знаний, умений и навыков.  </w:t>
      </w:r>
    </w:p>
    <w:p w:rsidR="004D0BEC" w:rsidRPr="004D0BEC" w:rsidRDefault="004D0BEC" w:rsidP="004D0BE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знать конструктивные особенности инструмента;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знать основы музыкальной грамоты;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и  т. д.);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знать основные жанры музыки (инструментальный, вокальный, симфонический и т. д.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рационально  использовать их в работе игрового аппарата;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:rsidR="004D0BEC" w:rsidRPr="004D0BEC" w:rsidRDefault="004D0BEC" w:rsidP="004D0BEC">
      <w:pPr>
        <w:numPr>
          <w:ilvl w:val="0"/>
          <w:numId w:val="16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:rsidR="004D0BEC" w:rsidRPr="004D0BEC" w:rsidRDefault="004D0BEC" w:rsidP="004D0BE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Реализация программы обеспечивает: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:rsidR="004D0BEC" w:rsidRPr="004D0BEC" w:rsidRDefault="004D0BEC" w:rsidP="004D0BEC">
      <w:pPr>
        <w:numPr>
          <w:ilvl w:val="0"/>
          <w:numId w:val="16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:rsidR="004D0BEC" w:rsidRPr="004D0BEC" w:rsidRDefault="004D0BEC" w:rsidP="004D0BEC">
      <w:pPr>
        <w:numPr>
          <w:ilvl w:val="0"/>
          <w:numId w:val="16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знание музыкальной терминологии;  </w:t>
      </w:r>
    </w:p>
    <w:p w:rsidR="004D0BEC" w:rsidRPr="004D0BEC" w:rsidRDefault="004D0BEC" w:rsidP="004D0BEC">
      <w:pPr>
        <w:numPr>
          <w:ilvl w:val="0"/>
          <w:numId w:val="16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:rsidR="004D0BEC" w:rsidRPr="004D0BEC" w:rsidRDefault="004D0BEC" w:rsidP="004D0BEC">
      <w:pPr>
        <w:numPr>
          <w:ilvl w:val="0"/>
          <w:numId w:val="16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:rsidR="004D0BEC" w:rsidRPr="004D0BEC" w:rsidRDefault="004D0BEC" w:rsidP="004D0BEC">
      <w:pPr>
        <w:numPr>
          <w:ilvl w:val="0"/>
          <w:numId w:val="16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:rsidR="004D0BEC" w:rsidRPr="004D0BEC" w:rsidRDefault="004D0BEC" w:rsidP="004D0BE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репетиционно - концертной работы в качестве солиста. </w:t>
      </w:r>
    </w:p>
    <w:p w:rsidR="004D0BEC" w:rsidRPr="004D0BEC" w:rsidRDefault="004D0BEC" w:rsidP="004D0BEC">
      <w:pPr>
        <w:spacing w:after="21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D0BEC" w:rsidRPr="004D0BEC" w:rsidRDefault="004D0BEC" w:rsidP="004D0BEC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IV</w:t>
      </w:r>
      <w:r w:rsidRPr="004D0BEC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Формы и методы контроля, система оценок </w:t>
      </w:r>
    </w:p>
    <w:p w:rsidR="004D0BEC" w:rsidRPr="004D0BEC" w:rsidRDefault="004D0BEC" w:rsidP="004D0BEC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1. Аттестация: цели, виды, форма, содержание </w:t>
      </w:r>
    </w:p>
    <w:p w:rsidR="004D0BEC" w:rsidRPr="004D0BEC" w:rsidRDefault="004D0BEC" w:rsidP="004D0BE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:rsidR="004D0BEC" w:rsidRPr="004D0BEC" w:rsidRDefault="004D0BEC" w:rsidP="004D0BE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«Специальности» охватывают все виды контроля:  </w:t>
      </w:r>
    </w:p>
    <w:p w:rsidR="004D0BEC" w:rsidRPr="004D0BEC" w:rsidRDefault="004D0BEC" w:rsidP="004D0BEC">
      <w:pPr>
        <w:numPr>
          <w:ilvl w:val="0"/>
          <w:numId w:val="1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успеваемости;   - промежуточная аттестация учащихся;   - итоговая аттестация учащихся.  </w:t>
      </w:r>
    </w:p>
    <w:p w:rsidR="004D0BEC" w:rsidRPr="004D0BEC" w:rsidRDefault="004D0BEC" w:rsidP="004D0BE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:rsidR="004D0BEC" w:rsidRPr="004D0BEC" w:rsidRDefault="004D0BEC" w:rsidP="004D0BEC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Вид контроля. Задачи. Формы. </w:t>
      </w:r>
    </w:p>
    <w:p w:rsidR="004D0BEC" w:rsidRPr="004D0BEC" w:rsidRDefault="004D0BEC" w:rsidP="004D0BE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:rsidR="004D0BEC" w:rsidRPr="004D0BEC" w:rsidRDefault="004D0BEC" w:rsidP="004D0BEC">
      <w:pPr>
        <w:numPr>
          <w:ilvl w:val="0"/>
          <w:numId w:val="1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поддержание учебной дисциплины,  </w:t>
      </w:r>
    </w:p>
    <w:p w:rsidR="004D0BEC" w:rsidRPr="004D0BEC" w:rsidRDefault="004D0BEC" w:rsidP="004D0BEC">
      <w:pPr>
        <w:numPr>
          <w:ilvl w:val="0"/>
          <w:numId w:val="1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:rsidR="004D0BEC" w:rsidRPr="004D0BEC" w:rsidRDefault="004D0BEC" w:rsidP="004D0BEC">
      <w:pPr>
        <w:numPr>
          <w:ilvl w:val="0"/>
          <w:numId w:val="17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 -  контрольные уроки, академические концерты,  </w:t>
      </w:r>
    </w:p>
    <w:p w:rsidR="004D0BEC" w:rsidRPr="004D0BEC" w:rsidRDefault="004D0BEC" w:rsidP="004D0BE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прослушивания к конкурсам, отчетным концертам </w:t>
      </w:r>
    </w:p>
    <w:p w:rsidR="004D0BEC" w:rsidRPr="004D0BEC" w:rsidRDefault="004D0BEC" w:rsidP="004D0BEC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 -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зачетах (показ части на определенном этапе обучения программы,  технических зачетах), академических концертах, экзаменах. </w:t>
      </w:r>
    </w:p>
    <w:p w:rsidR="004D0BEC" w:rsidRPr="004D0BEC" w:rsidRDefault="004D0BEC" w:rsidP="004D0BEC">
      <w:pPr>
        <w:spacing w:after="16" w:line="248" w:lineRule="auto"/>
        <w:ind w:right="74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предмета.экзамен проводится в выпускном классе. </w:t>
      </w:r>
    </w:p>
    <w:p w:rsidR="004D0BEC" w:rsidRPr="004D0BEC" w:rsidRDefault="004D0BEC" w:rsidP="004D0BEC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ученика к учебному процессу. Контрольные уроки проводятся в счет аудиторного времени, предусмотренного на учебный предмет. 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(технические) дифференцированные, с обязательным методическим обсуждением, носящим рекомендательный характер. Зачеты проводятся в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Для технического зачета – 1-2 этюда. Выступление ученика обязательно должно быть с оценкой. Переводные экзамены проводятся в конце каждого учебного года. 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Для академического концерта преподаватель должен подготовить с учеником 3-4 разнохарактерных произведения .Учащийся, освоивший в полном объеме программу, переводится в следующий класс.  </w:t>
      </w:r>
    </w:p>
    <w:p w:rsidR="004D0BEC" w:rsidRPr="004D0BEC" w:rsidRDefault="004D0BEC" w:rsidP="004D0BEC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На итоговой аттестации учащийся должен исполнить 4 -5 разнохарактерных произведений, включая крупную форму. Экзамен проводится в выпускных классах в соответствии с действующими учебными планами. Итоговая аттестация проводится по утвержденному директором школы расписанию.  </w:t>
      </w:r>
    </w:p>
    <w:p w:rsidR="004D0BEC" w:rsidRPr="004D0BEC" w:rsidRDefault="004D0BEC" w:rsidP="004D0BEC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2. Критерии оценок промежуточной аттестации: </w:t>
      </w:r>
    </w:p>
    <w:p w:rsidR="004D0BEC" w:rsidRPr="004D0BEC" w:rsidRDefault="004D0BEC" w:rsidP="004D0BEC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</w:t>
      </w:r>
    </w:p>
    <w:p w:rsidR="004D0BEC" w:rsidRPr="004D0BEC" w:rsidRDefault="004D0BEC" w:rsidP="004D0BEC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D0BEC" w:rsidRPr="004D0BEC" w:rsidRDefault="004D0BEC" w:rsidP="004D0BEC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D0BEC" w:rsidRPr="004D0BEC" w:rsidRDefault="004D0BEC" w:rsidP="004D0BEC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D0BEC" w:rsidRPr="004D0BEC" w:rsidRDefault="004D0BEC" w:rsidP="004D0BEC">
      <w:pPr>
        <w:tabs>
          <w:tab w:val="center" w:pos="1126"/>
          <w:tab w:val="center" w:pos="2389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Calibri" w:eastAsia="Calibri" w:hAnsi="Calibri" w:cs="Calibri"/>
          <w:color w:val="000000"/>
          <w:lang w:eastAsia="en-US"/>
        </w:rPr>
        <w:tab/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 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«отлично»:</w:t>
      </w:r>
    </w:p>
    <w:p w:rsidR="004D0BEC" w:rsidRPr="004D0BEC" w:rsidRDefault="004D0BEC" w:rsidP="004D0BEC">
      <w:pPr>
        <w:spacing w:after="24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музыкальность,  полную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:rsidR="004D0BEC" w:rsidRPr="004D0BEC" w:rsidRDefault="004D0BEC" w:rsidP="004D0BEC">
      <w:pPr>
        <w:spacing w:after="24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D0BEC" w:rsidRPr="004D0BEC" w:rsidRDefault="004D0BEC" w:rsidP="004D0BEC">
      <w:pPr>
        <w:tabs>
          <w:tab w:val="center" w:pos="1166"/>
          <w:tab w:val="center" w:pos="2751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Calibri" w:eastAsia="Calibri" w:hAnsi="Calibri" w:cs="Calibri"/>
          <w:color w:val="000000"/>
          <w:lang w:eastAsia="en-US"/>
        </w:rPr>
        <w:tab/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5- 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 минус»:</w:t>
      </w:r>
    </w:p>
    <w:p w:rsidR="004D0BEC" w:rsidRPr="004D0BEC" w:rsidRDefault="004D0BEC" w:rsidP="004D0BEC">
      <w:pPr>
        <w:spacing w:after="23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«5»,  с незначительными погрешностями в исполнении, которые  связаны  со сценическим волнением.</w:t>
      </w:r>
    </w:p>
    <w:p w:rsidR="004D0BEC" w:rsidRPr="004D0BEC" w:rsidRDefault="004D0BEC" w:rsidP="004D0BEC">
      <w:pPr>
        <w:tabs>
          <w:tab w:val="center" w:pos="1194"/>
          <w:tab w:val="center" w:pos="2683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Calibri" w:eastAsia="Calibri" w:hAnsi="Calibri" w:cs="Calibri"/>
          <w:color w:val="000000"/>
          <w:lang w:eastAsia="en-US"/>
        </w:rPr>
        <w:tab/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4+ 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плюс »:</w:t>
      </w:r>
    </w:p>
    <w:p w:rsidR="004D0BEC" w:rsidRPr="004D0BEC" w:rsidRDefault="004D0BEC" w:rsidP="004D0BEC">
      <w:pPr>
        <w:spacing w:after="22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уверенно,  с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:rsidR="004D0BEC" w:rsidRPr="004D0BEC" w:rsidRDefault="004D0BEC" w:rsidP="004D0BEC">
      <w:pPr>
        <w:tabs>
          <w:tab w:val="center" w:pos="1126"/>
          <w:tab w:val="center" w:pos="2341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Calibri" w:eastAsia="Calibri" w:hAnsi="Calibri" w:cs="Calibri"/>
          <w:color w:val="000000"/>
          <w:lang w:eastAsia="en-US"/>
        </w:rPr>
        <w:tab/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 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«хорошо»:</w:t>
      </w:r>
    </w:p>
    <w:p w:rsidR="004D0BEC" w:rsidRPr="004D0BEC" w:rsidRDefault="004D0BEC" w:rsidP="004D0BEC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аппарата,  с незначительными отклонениями от стилистических или жанровых особенностей  исполняемых произведений. </w:t>
      </w:r>
    </w:p>
    <w:p w:rsidR="004D0BEC" w:rsidRPr="004D0BEC" w:rsidRDefault="004D0BEC" w:rsidP="004D0BEC">
      <w:pPr>
        <w:tabs>
          <w:tab w:val="center" w:pos="1166"/>
          <w:tab w:val="center" w:pos="2705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Calibri" w:eastAsia="Calibri" w:hAnsi="Calibri" w:cs="Calibri"/>
          <w:color w:val="000000"/>
          <w:lang w:eastAsia="en-US"/>
        </w:rPr>
        <w:tab/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4- 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минус»:</w:t>
      </w:r>
    </w:p>
    <w:p w:rsidR="004D0BEC" w:rsidRPr="004D0BEC" w:rsidRDefault="004D0BEC" w:rsidP="004D0BEC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грамотное,  осмысленное,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:rsidR="004D0BEC" w:rsidRPr="004D0BEC" w:rsidRDefault="004D0BEC" w:rsidP="004D0BEC">
      <w:pPr>
        <w:tabs>
          <w:tab w:val="center" w:pos="1194"/>
          <w:tab w:val="center" w:pos="3305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Calibri" w:eastAsia="Calibri" w:hAnsi="Calibri" w:cs="Calibri"/>
          <w:color w:val="000000"/>
          <w:lang w:eastAsia="en-US"/>
        </w:rPr>
        <w:tab/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3+ 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плюс»:</w:t>
      </w:r>
    </w:p>
    <w:p w:rsidR="004D0BEC" w:rsidRPr="004D0BEC" w:rsidRDefault="004D0BEC" w:rsidP="004D0BEC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маломузыкальное, стилистически неверное. </w:t>
      </w:r>
    </w:p>
    <w:p w:rsidR="004D0BEC" w:rsidRPr="004D0BEC" w:rsidRDefault="004D0BEC" w:rsidP="004D0BEC">
      <w:pPr>
        <w:tabs>
          <w:tab w:val="center" w:pos="1126"/>
          <w:tab w:val="center" w:pos="2993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Calibri" w:eastAsia="Calibri" w:hAnsi="Calibri" w:cs="Calibri"/>
          <w:color w:val="000000"/>
          <w:lang w:eastAsia="en-US"/>
        </w:rPr>
        <w:tab/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 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«удовлетворительно»:</w:t>
      </w:r>
    </w:p>
    <w:p w:rsidR="004D0BEC" w:rsidRPr="004D0BEC" w:rsidRDefault="004D0BEC" w:rsidP="004D0BEC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:rsidR="004D0BEC" w:rsidRPr="004D0BEC" w:rsidRDefault="004D0BEC" w:rsidP="004D0BEC">
      <w:pPr>
        <w:tabs>
          <w:tab w:val="center" w:pos="1166"/>
          <w:tab w:val="center" w:pos="3358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Calibri" w:eastAsia="Calibri" w:hAnsi="Calibri" w:cs="Calibri"/>
          <w:color w:val="000000"/>
          <w:lang w:eastAsia="en-US"/>
        </w:rPr>
        <w:tab/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3- 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минус»:</w:t>
      </w:r>
    </w:p>
    <w:p w:rsidR="004D0BEC" w:rsidRPr="004D0BEC" w:rsidRDefault="004D0BEC" w:rsidP="004D0BE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начала  до конца каждое произведение. </w:t>
      </w:r>
    </w:p>
    <w:p w:rsidR="004D0BEC" w:rsidRPr="004D0BEC" w:rsidRDefault="004D0BEC" w:rsidP="004D0BEC">
      <w:pPr>
        <w:tabs>
          <w:tab w:val="center" w:pos="1166"/>
          <w:tab w:val="center" w:pos="3177"/>
        </w:tabs>
        <w:spacing w:after="17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Calibri" w:eastAsia="Calibri" w:hAnsi="Calibri" w:cs="Calibri"/>
          <w:color w:val="000000"/>
          <w:lang w:eastAsia="en-US"/>
        </w:rPr>
        <w:tab/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>2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«неудовлетворительно»:</w:t>
      </w:r>
    </w:p>
    <w:p w:rsidR="004D0BEC" w:rsidRPr="004D0BEC" w:rsidRDefault="004D0BEC" w:rsidP="004D0BEC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произведений,  не позволяющее оценить объем проработанного материала, отношение к изучаемому. </w:t>
      </w:r>
    </w:p>
    <w:p w:rsidR="004D0BEC" w:rsidRPr="004D0BEC" w:rsidRDefault="004D0BEC" w:rsidP="004D0BEC">
      <w:pPr>
        <w:spacing w:after="27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:rsidR="004D0BEC" w:rsidRPr="004D0BEC" w:rsidRDefault="004D0BEC" w:rsidP="004D0BEC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4D0BEC" w:rsidRPr="004D0BEC" w:rsidRDefault="004D0BEC" w:rsidP="004D0BEC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V</w:t>
      </w:r>
      <w:r w:rsidRPr="004D0BEC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Методическое обеспечение учебного процесса </w:t>
      </w:r>
    </w:p>
    <w:p w:rsidR="004D0BEC" w:rsidRPr="004D0BEC" w:rsidRDefault="004D0BEC" w:rsidP="004D0BEC">
      <w:pPr>
        <w:spacing w:after="4" w:line="242" w:lineRule="auto"/>
        <w:ind w:right="171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Методические рекомендации педагогическим работникам В работе с учащимся преподаватель должен следовать основным принципам дидактики: последовательность, систематичность, доступность,  наглядность в освоении материала.  </w:t>
      </w:r>
    </w:p>
    <w:p w:rsidR="004D0BEC" w:rsidRPr="004D0BEC" w:rsidRDefault="004D0BEC" w:rsidP="004D0BEC">
      <w:pPr>
        <w:spacing w:after="16" w:line="248" w:lineRule="auto"/>
        <w:ind w:right="133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:rsidR="004D0BEC" w:rsidRPr="004D0BEC" w:rsidRDefault="004D0BEC" w:rsidP="004D0BEC">
      <w:pPr>
        <w:spacing w:after="4" w:line="242" w:lineRule="auto"/>
        <w:ind w:right="125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посадки,  постановки рук, целостного исполнительского аппарата.  </w:t>
      </w:r>
    </w:p>
    <w:p w:rsidR="004D0BEC" w:rsidRPr="004D0BEC" w:rsidRDefault="004D0BEC" w:rsidP="004D0BE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:rsidR="004D0BEC" w:rsidRPr="004D0BEC" w:rsidRDefault="004D0BEC" w:rsidP="004D0BEC">
      <w:pPr>
        <w:spacing w:after="4" w:line="242" w:lineRule="auto"/>
        <w:ind w:right="72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:rsidR="004D0BEC" w:rsidRPr="004D0BEC" w:rsidRDefault="004D0BEC" w:rsidP="004D0BE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</w:t>
      </w:r>
    </w:p>
    <w:p w:rsidR="004D0BEC" w:rsidRPr="004D0BEC" w:rsidRDefault="004D0BEC" w:rsidP="004D0BEC">
      <w:pPr>
        <w:spacing w:after="16" w:line="248" w:lineRule="auto"/>
        <w:ind w:right="122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:rsidR="004D0BEC" w:rsidRPr="004D0BEC" w:rsidRDefault="004D0BEC" w:rsidP="004D0BEC">
      <w:pPr>
        <w:spacing w:after="4" w:line="242" w:lineRule="auto"/>
        <w:ind w:right="63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:rsidR="004D0BEC" w:rsidRPr="004D0BEC" w:rsidRDefault="004D0BEC" w:rsidP="004D0BEC">
      <w:pPr>
        <w:spacing w:after="16" w:line="248" w:lineRule="auto"/>
        <w:ind w:right="64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:rsidR="004D0BEC" w:rsidRPr="004D0BEC" w:rsidRDefault="004D0BEC" w:rsidP="004D0BEC">
      <w:pPr>
        <w:spacing w:after="4" w:line="242" w:lineRule="auto"/>
        <w:ind w:right="93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 - домры.  В классе домры при работе над гаммами, этюдами и пьесами для достижения чистоты интонации и технической свободы необходимо искать,  находить и использовать различные варианты аппликатуры.  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определенной проблемой в этой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области, вынуждены обращаться к методикам и методическим исследованиям других специальностей (скрипка, фортепиано и др.).  </w:t>
      </w:r>
    </w:p>
    <w:p w:rsidR="004D0BEC" w:rsidRPr="004D0BEC" w:rsidRDefault="004D0BEC" w:rsidP="004D0BEC">
      <w:pPr>
        <w:spacing w:after="4" w:line="242" w:lineRule="auto"/>
        <w:ind w:right="183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 Методические рекомендации по организации самостоятельной работы • самостоятельные занятия должны быть регулярными и систематическими;  </w:t>
      </w:r>
    </w:p>
    <w:p w:rsidR="004D0BEC" w:rsidRPr="004D0BEC" w:rsidRDefault="004D0BEC" w:rsidP="004D0BEC">
      <w:pPr>
        <w:numPr>
          <w:ilvl w:val="0"/>
          <w:numId w:val="18"/>
        </w:numPr>
        <w:spacing w:after="16" w:line="24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периодичность занятий - каждый день;  </w:t>
      </w:r>
    </w:p>
    <w:p w:rsidR="004D0BEC" w:rsidRPr="004D0BEC" w:rsidRDefault="004D0BEC" w:rsidP="004D0BEC">
      <w:pPr>
        <w:numPr>
          <w:ilvl w:val="0"/>
          <w:numId w:val="18"/>
        </w:numPr>
        <w:spacing w:after="4" w:line="242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</w:t>
      </w:r>
    </w:p>
    <w:p w:rsidR="004D0BEC" w:rsidRPr="004D0BEC" w:rsidRDefault="004D0BEC" w:rsidP="004D0BEC">
      <w:pPr>
        <w:spacing w:after="16" w:line="248" w:lineRule="auto"/>
        <w:ind w:right="188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:rsidR="004D0BEC" w:rsidRPr="004D0BEC" w:rsidRDefault="004D0BEC" w:rsidP="004D0BEC">
      <w:pPr>
        <w:spacing w:after="4" w:line="242" w:lineRule="auto"/>
        <w:ind w:right="1198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Списки рекомендуемой нотной и методической литературы регулярно. </w:t>
      </w:r>
    </w:p>
    <w:p w:rsidR="004D0BEC" w:rsidRPr="004D0BEC" w:rsidRDefault="004D0BEC" w:rsidP="004D0BEC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D0BEC" w:rsidRPr="004D0BEC" w:rsidRDefault="004D0BEC" w:rsidP="004D0BEC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4D0BEC" w:rsidRPr="004D0BEC" w:rsidRDefault="004D0BEC" w:rsidP="004D0BEC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VI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</w:t>
      </w:r>
      <w:r w:rsidRPr="004D0BEC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Списки рекомендуемой нотной и методической литературы </w:t>
      </w:r>
    </w:p>
    <w:p w:rsidR="004D0BEC" w:rsidRPr="004D0BEC" w:rsidRDefault="004D0BEC" w:rsidP="004D0BEC">
      <w:pPr>
        <w:spacing w:after="238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Calibri" w:eastAsia="Calibri" w:hAnsi="Calibri" w:cs="Calibri"/>
          <w:b/>
          <w:color w:val="000000"/>
          <w:sz w:val="24"/>
          <w:lang w:val="en-US" w:eastAsia="en-US"/>
        </w:rPr>
        <w:t xml:space="preserve">1. </w:t>
      </w:r>
      <w:r w:rsidRPr="004D0BE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Список рекомендуемой нотной литературы</w:t>
      </w:r>
    </w:p>
    <w:p w:rsidR="004D0BEC" w:rsidRPr="004D0BEC" w:rsidRDefault="004D0BEC" w:rsidP="004D0BEC">
      <w:pPr>
        <w:numPr>
          <w:ilvl w:val="0"/>
          <w:numId w:val="19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Часть I. М., 1973.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Часть II. М., 1976.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 14/ С. Павин. М., 1973.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Вып. 1/ Сост. В. Алёхин, А. Чиняков.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1972. </w:t>
      </w:r>
    </w:p>
    <w:p w:rsidR="004D0BEC" w:rsidRPr="004D0BEC" w:rsidRDefault="004D0BEC" w:rsidP="004D0BEC">
      <w:pPr>
        <w:numPr>
          <w:ilvl w:val="0"/>
          <w:numId w:val="19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Вып. 4 / Сост. В. Бухвостов.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1974.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Альбом баяниста  / Сост. Аз. Иванов.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1958.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Паньков, Н. Давыдов.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1970.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Бесфамильнов.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1975.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Альбом баяниста. Вып.3. Л., 1966. </w:t>
      </w:r>
    </w:p>
    <w:p w:rsidR="004D0BEC" w:rsidRPr="004D0BEC" w:rsidRDefault="004D0BEC" w:rsidP="004D0BEC">
      <w:pPr>
        <w:numPr>
          <w:ilvl w:val="0"/>
          <w:numId w:val="19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Бесфамильнов. Киев,1985.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Вып. 43 / Сост. В. Бухвостов.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4D0BEC" w:rsidRPr="004D0BEC" w:rsidRDefault="004D0BEC" w:rsidP="004D0BEC">
      <w:pPr>
        <w:numPr>
          <w:ilvl w:val="0"/>
          <w:numId w:val="19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Вып.1 / Сост. В. Ушаков, С. Ставицкая.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СПб, 2003.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Вып.2 / Сост. В. Ушаков, С. Ставицкая.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СПб, 2003.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1984.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1985. </w:t>
      </w:r>
    </w:p>
    <w:p w:rsidR="004D0BEC" w:rsidRPr="004D0BEC" w:rsidRDefault="004D0BEC" w:rsidP="004D0BEC">
      <w:pPr>
        <w:numPr>
          <w:ilvl w:val="0"/>
          <w:numId w:val="19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1986.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1987.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1988.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1989. </w:t>
      </w:r>
    </w:p>
    <w:p w:rsidR="004D0BEC" w:rsidRPr="004D0BEC" w:rsidRDefault="004D0BEC" w:rsidP="004D0BEC">
      <w:pPr>
        <w:numPr>
          <w:ilvl w:val="0"/>
          <w:numId w:val="19"/>
        </w:numPr>
        <w:spacing w:after="244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VII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1990.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VIII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1991.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IX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1997.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2004.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2 / Сост. В. Ушаков, С. Ставицкая.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СПб., 2002.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3 / Сост. В. Ушаков, С. Ставицкая.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СПб., 2001.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Концертные пьесы для аккордеона в стилях популярной музыки.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2000.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Хрестоматия педагогического репертуара для аккордеона (баяна).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Произведения крупной формы. Вып. 1. М., 2002. </w:t>
      </w:r>
    </w:p>
    <w:p w:rsidR="004D0BEC" w:rsidRPr="004D0BEC" w:rsidRDefault="004D0BEC" w:rsidP="004D0BEC">
      <w:pPr>
        <w:numPr>
          <w:ilvl w:val="0"/>
          <w:numId w:val="19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1993.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Бах И.С. Избранные произведения в переложении для готово-выборного баяна / Сост. В. Ковтонюк. М., 1996.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1980. </w:t>
      </w:r>
    </w:p>
    <w:p w:rsidR="004D0BEC" w:rsidRPr="004D0BEC" w:rsidRDefault="004D0BEC" w:rsidP="004D0BEC">
      <w:pPr>
        <w:numPr>
          <w:ilvl w:val="0"/>
          <w:numId w:val="19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Том I. М., 1994.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1972.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1974.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1972. </w:t>
      </w:r>
    </w:p>
    <w:p w:rsidR="004D0BEC" w:rsidRPr="004D0BEC" w:rsidRDefault="004D0BEC" w:rsidP="004D0BEC">
      <w:pPr>
        <w:numPr>
          <w:ilvl w:val="0"/>
          <w:numId w:val="19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1971.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1972.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Баян, Аккордеон: Из репертуара международного конкурса юных исполнителей им.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В.В. Андреева / Сост. Л. Комарова, Е. Михайлова. СПб, 1994.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Вып. 19 / Сост. В. Бухвостов.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58/ Сост. Ю. Бушуев. М., 1988. </w:t>
      </w:r>
    </w:p>
    <w:p w:rsidR="004D0BEC" w:rsidRPr="004D0BEC" w:rsidRDefault="004D0BEC" w:rsidP="004D0BEC">
      <w:pPr>
        <w:numPr>
          <w:ilvl w:val="0"/>
          <w:numId w:val="19"/>
        </w:numPr>
        <w:spacing w:after="24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59/ Сост.А. Гуськов, В. Грачев.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1988. </w:t>
      </w:r>
    </w:p>
    <w:p w:rsidR="004D0BEC" w:rsidRPr="004D0BEC" w:rsidRDefault="004D0BEC" w:rsidP="004D0BEC">
      <w:pPr>
        <w:numPr>
          <w:ilvl w:val="0"/>
          <w:numId w:val="19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62/ Сост. Ю. Бушуев. М., 1990. </w:t>
      </w:r>
    </w:p>
    <w:p w:rsidR="004D0BEC" w:rsidRPr="004D0BEC" w:rsidRDefault="004D0BEC" w:rsidP="004D0BEC">
      <w:pPr>
        <w:numPr>
          <w:ilvl w:val="0"/>
          <w:numId w:val="19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64/ Сост. Ю. Бушуев. М., 1991.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65/ Сост.А. Гуськов, В. Грачев.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1968. </w:t>
      </w:r>
    </w:p>
    <w:p w:rsidR="004D0BEC" w:rsidRPr="004D0BEC" w:rsidRDefault="004D0BEC" w:rsidP="004D0BEC">
      <w:pPr>
        <w:numPr>
          <w:ilvl w:val="0"/>
          <w:numId w:val="19"/>
        </w:numPr>
        <w:spacing w:after="23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1994.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Беренс Г. Этюды для фортепиано (из соч. 61 и 88).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1980.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Говорушко.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1989.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Библиотека юного музыканта. Легкие пьесы советских композиторов в переложении для баяна / Сост. П. Говорушко.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1989.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Бонаков В. Концертные произведения для готово-выборного баяна.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1971.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Веселый аккордеон. Вып.4 / Сост. Вл.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Дмитриев. Л., 1971. </w:t>
      </w:r>
    </w:p>
    <w:p w:rsidR="004D0BEC" w:rsidRPr="004D0BEC" w:rsidRDefault="004D0BEC" w:rsidP="004D0BEC">
      <w:pPr>
        <w:numPr>
          <w:ilvl w:val="0"/>
          <w:numId w:val="19"/>
        </w:numPr>
        <w:spacing w:after="23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1971.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2001.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«свободном стиле» : Сочинения немецких полифонистов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XVII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XVIII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веков в переложении для баяна / Сост. С. Найко.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Красноярск, 2006.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Бесфамильнов, А. Зубарев, В. Паньков. Киев, 1980. </w:t>
      </w:r>
    </w:p>
    <w:p w:rsidR="004D0BEC" w:rsidRPr="004D0BEC" w:rsidRDefault="004D0BEC" w:rsidP="004D0BEC">
      <w:pPr>
        <w:numPr>
          <w:ilvl w:val="0"/>
          <w:numId w:val="19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Бесфамильнов, А. Зубарев, В. Паньков. Киев, 1982.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СПб., 1998.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16 / Сост. В. Накапкин. М., 1988.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Вып. 12 / Сост. В. Накапкин. М., 1978.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13 / Сост. В. Платонов.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1978.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25 / Сост. </w:t>
      </w:r>
    </w:p>
    <w:p w:rsidR="004D0BEC" w:rsidRPr="004D0BEC" w:rsidRDefault="004D0BEC" w:rsidP="004D0BE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Платонов. М., 1983.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Вып. 28 / Сост. </w:t>
      </w:r>
    </w:p>
    <w:p w:rsidR="004D0BEC" w:rsidRPr="004D0BEC" w:rsidRDefault="004D0BEC" w:rsidP="004D0BE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Платонов. М., 1984.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31 / Сост. </w:t>
      </w:r>
    </w:p>
    <w:p w:rsidR="004D0BEC" w:rsidRPr="004D0BEC" w:rsidRDefault="004D0BEC" w:rsidP="004D0BE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Накапкин. М., 1986.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36 / Сост. </w:t>
      </w:r>
    </w:p>
    <w:p w:rsidR="004D0BEC" w:rsidRPr="004D0BEC" w:rsidRDefault="004D0BEC" w:rsidP="004D0BE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Платонов. М., 1988.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Вып. 38 / Сост. </w:t>
      </w:r>
    </w:p>
    <w:p w:rsidR="004D0BEC" w:rsidRPr="004D0BEC" w:rsidRDefault="004D0BEC" w:rsidP="004D0BE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В. Платонов. М., 1988.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39 / Сост. </w:t>
      </w:r>
    </w:p>
    <w:p w:rsidR="004D0BEC" w:rsidRPr="004D0BEC" w:rsidRDefault="004D0BEC" w:rsidP="004D0BE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В.Накапкин. М., 1990.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40 / Сост. </w:t>
      </w:r>
    </w:p>
    <w:p w:rsidR="004D0BEC" w:rsidRPr="004D0BEC" w:rsidRDefault="004D0BEC" w:rsidP="004D0BE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Платонов. М., 1990. </w:t>
      </w:r>
    </w:p>
    <w:p w:rsidR="004D0BEC" w:rsidRPr="004D0BEC" w:rsidRDefault="004D0BEC" w:rsidP="004D0BEC">
      <w:pPr>
        <w:numPr>
          <w:ilvl w:val="0"/>
          <w:numId w:val="19"/>
        </w:numPr>
        <w:spacing w:after="23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41 / Сост. В. Накапкин.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5/ Сост. В. Накапкин . М., 1977.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8/ Сост. В. Накапкин . М., 1980. </w:t>
      </w:r>
    </w:p>
    <w:p w:rsidR="004D0BEC" w:rsidRPr="004D0BEC" w:rsidRDefault="004D0BEC" w:rsidP="004D0BEC">
      <w:pPr>
        <w:numPr>
          <w:ilvl w:val="0"/>
          <w:numId w:val="19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14/ Сост. В. Накапкин . М., 1986. </w:t>
      </w:r>
    </w:p>
    <w:p w:rsidR="004D0BEC" w:rsidRPr="004D0BEC" w:rsidRDefault="004D0BEC" w:rsidP="004D0BEC">
      <w:pPr>
        <w:numPr>
          <w:ilvl w:val="0"/>
          <w:numId w:val="19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Вып. 1 / Ред. Ю. Соловьев. М., 1970.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Двилянский М. самоучитель игры на аккордеоне.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1990.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Дербенко Е. Детская музыка для баяна.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Шесть сюит. М., 1989.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2-3 класс. Вып. </w:t>
      </w:r>
    </w:p>
    <w:p w:rsidR="004D0BEC" w:rsidRPr="004D0BEC" w:rsidRDefault="004D0BEC" w:rsidP="004D0BEC">
      <w:pPr>
        <w:numPr>
          <w:ilvl w:val="1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Ростов н/Д, 1998.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4-5 класс. Вып. </w:t>
      </w:r>
    </w:p>
    <w:p w:rsidR="004D0BEC" w:rsidRPr="004D0BEC" w:rsidRDefault="004D0BEC" w:rsidP="004D0BEC">
      <w:pPr>
        <w:numPr>
          <w:ilvl w:val="1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Ростов н/Д, 1998. </w:t>
      </w:r>
    </w:p>
    <w:p w:rsidR="004D0BEC" w:rsidRPr="004D0BEC" w:rsidRDefault="004D0BEC" w:rsidP="004D0BEC">
      <w:pPr>
        <w:numPr>
          <w:ilvl w:val="0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2006. </w:t>
      </w:r>
    </w:p>
    <w:p w:rsidR="004D0BEC" w:rsidRPr="004D0BEC" w:rsidRDefault="004D0BEC" w:rsidP="004D0BEC">
      <w:pPr>
        <w:numPr>
          <w:ilvl w:val="0"/>
          <w:numId w:val="19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1970. </w:t>
      </w:r>
    </w:p>
    <w:p w:rsidR="004D0BEC" w:rsidRPr="004D0BEC" w:rsidRDefault="004D0BEC" w:rsidP="004D0BEC">
      <w:pPr>
        <w:numPr>
          <w:ilvl w:val="0"/>
          <w:numId w:val="19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1 / Сост. В. Ушаков, С. Ставицкая.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СПб, 2005.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2 / Сост. В. Ушаков, С. Ставицкая.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СПб, 2005.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1961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 «Школа игры на балалайке»;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«Школа – самоучитель игры на балалайке»;  </w:t>
      </w:r>
    </w:p>
    <w:p w:rsidR="004D0BEC" w:rsidRPr="004D0BEC" w:rsidRDefault="004D0BEC" w:rsidP="004D0BEC">
      <w:pPr>
        <w:numPr>
          <w:ilvl w:val="0"/>
          <w:numId w:val="19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«Балалайка. Народные песни 1-3 классы музыкальной школы» сост.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Глейхман;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А.Козин;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Зверев;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:rsidR="004D0BEC" w:rsidRPr="004D0BEC" w:rsidRDefault="004D0BEC" w:rsidP="004D0BEC">
      <w:pPr>
        <w:numPr>
          <w:ilvl w:val="0"/>
          <w:numId w:val="19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Зверев; </w:t>
      </w:r>
    </w:p>
    <w:p w:rsidR="004D0BEC" w:rsidRPr="004D0BEC" w:rsidRDefault="004D0BEC" w:rsidP="004D0BEC">
      <w:pPr>
        <w:numPr>
          <w:ilvl w:val="0"/>
          <w:numId w:val="19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:rsidR="004D0BEC" w:rsidRPr="004D0BEC" w:rsidRDefault="004D0BEC" w:rsidP="004D0BEC">
      <w:pPr>
        <w:numPr>
          <w:ilvl w:val="0"/>
          <w:numId w:val="19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школы»  сост.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Сахарюк;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Ш. Амиров;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«Гаммы и арпеджио для балалайки» сост.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Иншаков; А. Горбачёв; </w:t>
      </w:r>
    </w:p>
    <w:p w:rsidR="004D0BEC" w:rsidRPr="004D0BEC" w:rsidRDefault="004D0BEC" w:rsidP="004D0BEC">
      <w:pPr>
        <w:numPr>
          <w:ilvl w:val="0"/>
          <w:numId w:val="19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«Алёнкины игрушки» детская сюита для балалайки и фортепиано (для двух балалаек); </w:t>
      </w:r>
    </w:p>
    <w:p w:rsidR="004D0BEC" w:rsidRPr="004D0BEC" w:rsidRDefault="004D0BEC" w:rsidP="004D0BEC">
      <w:pPr>
        <w:numPr>
          <w:ilvl w:val="0"/>
          <w:numId w:val="19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«Русские народные песни» концертные обработки для дуэта балалаек и фортепиано;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Андрюшенков.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«Современная музыка», 2011. 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«Музыка», 1984. </w:t>
      </w:r>
    </w:p>
    <w:p w:rsidR="004D0BEC" w:rsidRPr="004D0BEC" w:rsidRDefault="004D0BEC" w:rsidP="004D0BEC">
      <w:pPr>
        <w:numPr>
          <w:ilvl w:val="0"/>
          <w:numId w:val="19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Лёгкие пьесы западноевропейских композиторов, 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Андрюшенков. «Композитор»; 2005  </w:t>
      </w:r>
    </w:p>
    <w:p w:rsidR="004D0BEC" w:rsidRPr="004D0BEC" w:rsidRDefault="004D0BEC" w:rsidP="004D0BEC">
      <w:pPr>
        <w:numPr>
          <w:ilvl w:val="0"/>
          <w:numId w:val="19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Чунин. Москва. «Дэка» 2003.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Чунин. Москва. «Дэка» 2004.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Чунин. Москва. «Дэка» 2005. </w:t>
      </w:r>
    </w:p>
    <w:p w:rsidR="004D0BEC" w:rsidRPr="004D0BEC" w:rsidRDefault="004D0BEC" w:rsidP="004D0BEC">
      <w:pPr>
        <w:numPr>
          <w:ilvl w:val="0"/>
          <w:numId w:val="19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вып. 3 «Выбор» 2008. </w:t>
      </w:r>
    </w:p>
    <w:p w:rsidR="004D0BEC" w:rsidRPr="004D0BEC" w:rsidRDefault="004D0BEC" w:rsidP="004D0BEC">
      <w:pPr>
        <w:numPr>
          <w:ilvl w:val="0"/>
          <w:numId w:val="19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Круглов «Музыка»   1984.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Шалов «Концертные пьесы в переложении для домры» сост.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Н.Шкребко; 2000.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старианном стиле»; Советский композитор; Москва; 1977. </w:t>
      </w:r>
    </w:p>
    <w:p w:rsidR="004D0BEC" w:rsidRPr="004D0BEC" w:rsidRDefault="004D0BEC" w:rsidP="004D0BEC">
      <w:pPr>
        <w:numPr>
          <w:ilvl w:val="0"/>
          <w:numId w:val="19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«Школа игры на домре»М., 1986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Разумеева «Азбука домриста» (для трехструнной домры). </w:t>
      </w:r>
    </w:p>
    <w:p w:rsidR="004D0BEC" w:rsidRPr="004D0BEC" w:rsidRDefault="004D0BEC" w:rsidP="004D0BEC">
      <w:pPr>
        <w:numPr>
          <w:ilvl w:val="0"/>
          <w:numId w:val="19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«Гитара» ч.1.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Пьесы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ч.2.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Ансамбли. Этюды.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Агабабов. Популярная музыка в переложении для шестиструнной гитары.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Школа игры на шестиструнной гитаре.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В.Бортянков. Сочинения и обработки для шестиструнной гитары.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 </w:t>
      </w:r>
    </w:p>
    <w:p w:rsidR="004D0BEC" w:rsidRPr="004D0BEC" w:rsidRDefault="004D0BEC" w:rsidP="004D0BEC">
      <w:pPr>
        <w:numPr>
          <w:ilvl w:val="0"/>
          <w:numId w:val="19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Яшнев, Б. Вольман. Первые шаги гитариста.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Школа-самоучитель.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Пьесы и этюды для шестиструнной гитары.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Начальное обучение на шестиструнной гитаре.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«Концерт в музыкальной школе».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Гарнишевская. Легкие пьесы для шестиструнной гитары. </w:t>
      </w:r>
    </w:p>
    <w:p w:rsidR="004D0BEC" w:rsidRPr="004D0BEC" w:rsidRDefault="004D0BEC" w:rsidP="004D0BEC">
      <w:pPr>
        <w:numPr>
          <w:ilvl w:val="0"/>
          <w:numId w:val="19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сонаины.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(Дуэты, трио) Вып.2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(Дуэты, трио, квартеты) </w:t>
      </w:r>
    </w:p>
    <w:p w:rsidR="004D0BEC" w:rsidRPr="004D0BEC" w:rsidRDefault="004D0BEC" w:rsidP="004D0BEC">
      <w:pPr>
        <w:numPr>
          <w:ilvl w:val="0"/>
          <w:numId w:val="19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Зубченко. Хрестоматия юного гитариста.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1-3 классы. </w:t>
      </w:r>
    </w:p>
    <w:p w:rsidR="004D0BEC" w:rsidRPr="004D0BEC" w:rsidRDefault="004D0BEC" w:rsidP="004D0BEC">
      <w:pPr>
        <w:numPr>
          <w:ilvl w:val="0"/>
          <w:numId w:val="19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:rsidR="004D0BEC" w:rsidRPr="004D0BEC" w:rsidRDefault="004D0BEC" w:rsidP="004D0BEC">
      <w:pPr>
        <w:numPr>
          <w:ilvl w:val="0"/>
          <w:numId w:val="19"/>
        </w:numPr>
        <w:spacing w:after="16" w:line="447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137.  П. Иванников. Хрестоматия для игры на шестиструнной гитаре. (2 класс) </w:t>
      </w:r>
    </w:p>
    <w:p w:rsidR="004D0BEC" w:rsidRPr="004D0BEC" w:rsidRDefault="004D0BEC" w:rsidP="004D0BEC">
      <w:pPr>
        <w:numPr>
          <w:ilvl w:val="0"/>
          <w:numId w:val="20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Детские пьесы для шестиструнной гитары. </w:t>
      </w:r>
    </w:p>
    <w:p w:rsidR="004D0BEC" w:rsidRPr="004D0BEC" w:rsidRDefault="004D0BEC" w:rsidP="004D0BEC">
      <w:pPr>
        <w:numPr>
          <w:ilvl w:val="0"/>
          <w:numId w:val="20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:rsidR="004D0BEC" w:rsidRPr="004D0BEC" w:rsidRDefault="004D0BEC" w:rsidP="004D0BEC">
      <w:pPr>
        <w:numPr>
          <w:ilvl w:val="0"/>
          <w:numId w:val="2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:rsidR="004D0BEC" w:rsidRPr="004D0BEC" w:rsidRDefault="004D0BEC" w:rsidP="004D0BEC">
      <w:pPr>
        <w:numPr>
          <w:ilvl w:val="0"/>
          <w:numId w:val="20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:rsidR="004D0BEC" w:rsidRPr="004D0BEC" w:rsidRDefault="004D0BEC" w:rsidP="004D0BEC">
      <w:pPr>
        <w:numPr>
          <w:ilvl w:val="0"/>
          <w:numId w:val="20"/>
        </w:numPr>
        <w:spacing w:after="16" w:line="447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М. Козлов. «Сентябрьский денек». Пьесы для гитары. 143.  О. Кроха. Пьесы для шестиструнной гитары.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1-7 классы ДМШ </w:t>
      </w:r>
    </w:p>
    <w:p w:rsidR="004D0BEC" w:rsidRPr="004D0BEC" w:rsidRDefault="004D0BEC" w:rsidP="004D0BEC">
      <w:pPr>
        <w:numPr>
          <w:ilvl w:val="2"/>
          <w:numId w:val="21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Калинин. «Юный гитарист».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Катанский. «Юному гитаристу».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:rsidR="004D0BEC" w:rsidRPr="004D0BEC" w:rsidRDefault="004D0BEC" w:rsidP="004D0BEC">
      <w:pPr>
        <w:numPr>
          <w:ilvl w:val="2"/>
          <w:numId w:val="21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 Школа игры на шестиструнной гитаре. </w:t>
      </w:r>
    </w:p>
    <w:p w:rsidR="004D0BEC" w:rsidRPr="004D0BEC" w:rsidRDefault="004D0BEC" w:rsidP="004D0BEC">
      <w:pPr>
        <w:numPr>
          <w:ilvl w:val="2"/>
          <w:numId w:val="21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Кофанов. Лирические пьесы для гитары. </w:t>
      </w:r>
    </w:p>
    <w:p w:rsidR="004D0BEC" w:rsidRPr="004D0BEC" w:rsidRDefault="004D0BEC" w:rsidP="004D0BEC">
      <w:pPr>
        <w:numPr>
          <w:ilvl w:val="2"/>
          <w:numId w:val="21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Для дуэта шестиструнных гитар.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Пухоль. Школа игры на шестиструнной гитаре. </w:t>
      </w:r>
    </w:p>
    <w:p w:rsidR="004D0BEC" w:rsidRPr="004D0BEC" w:rsidRDefault="004D0BEC" w:rsidP="004D0BEC">
      <w:pPr>
        <w:numPr>
          <w:ilvl w:val="2"/>
          <w:numId w:val="21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Вып.2.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Соколова. «Чтение нот».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этюды».ч.1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этюды».ч.2 </w:t>
      </w:r>
    </w:p>
    <w:p w:rsidR="004D0BEC" w:rsidRPr="004D0BEC" w:rsidRDefault="004D0BEC" w:rsidP="004D0BEC">
      <w:pPr>
        <w:numPr>
          <w:ilvl w:val="2"/>
          <w:numId w:val="21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этюды».ч.3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Тетрадь №1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:rsidR="004D0BEC" w:rsidRPr="004D0BEC" w:rsidRDefault="004D0BEC" w:rsidP="004D0BEC">
      <w:pPr>
        <w:numPr>
          <w:ilvl w:val="2"/>
          <w:numId w:val="21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:rsidR="004D0BEC" w:rsidRPr="004D0BEC" w:rsidRDefault="004D0BEC" w:rsidP="004D0BEC">
      <w:pPr>
        <w:numPr>
          <w:ilvl w:val="2"/>
          <w:numId w:val="21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Бейгельман 50 этюдов для трехструнной домры М., 2000. </w:t>
      </w:r>
    </w:p>
    <w:p w:rsidR="004D0BEC" w:rsidRPr="004D0BEC" w:rsidRDefault="004D0BEC" w:rsidP="004D0BEC">
      <w:pPr>
        <w:numPr>
          <w:ilvl w:val="2"/>
          <w:numId w:val="21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фортепиано»  СПб., 1996. </w:t>
      </w:r>
    </w:p>
    <w:p w:rsidR="004D0BEC" w:rsidRPr="004D0BEC" w:rsidRDefault="004D0BEC" w:rsidP="004D0BEC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D0BEC" w:rsidRPr="004D0BEC" w:rsidRDefault="004D0BEC" w:rsidP="004D0BEC">
      <w:pPr>
        <w:spacing w:after="238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2. Список рекомендуемой методической литературы </w:t>
      </w:r>
    </w:p>
    <w:p w:rsidR="004D0BEC" w:rsidRPr="004D0BEC" w:rsidRDefault="004D0BEC" w:rsidP="004D0BEC">
      <w:pPr>
        <w:numPr>
          <w:ilvl w:val="1"/>
          <w:numId w:val="20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Школа игры на трехструнной домре.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1986. </w:t>
      </w:r>
    </w:p>
    <w:p w:rsidR="004D0BEC" w:rsidRPr="004D0BEC" w:rsidRDefault="004D0BEC" w:rsidP="004D0BEC">
      <w:pPr>
        <w:numPr>
          <w:ilvl w:val="1"/>
          <w:numId w:val="2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Ставицкий Начальное обучение игре на домре.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1984. </w:t>
      </w:r>
    </w:p>
    <w:p w:rsidR="004D0BEC" w:rsidRPr="004D0BEC" w:rsidRDefault="004D0BEC" w:rsidP="004D0BEC">
      <w:pPr>
        <w:numPr>
          <w:ilvl w:val="1"/>
          <w:numId w:val="20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Вольская, М. Уляшкин Школа мастерства домриста.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Екатеринбург, 1995. </w:t>
      </w:r>
    </w:p>
    <w:p w:rsidR="004D0BEC" w:rsidRPr="004D0BEC" w:rsidRDefault="004D0BEC" w:rsidP="004D0BEC">
      <w:pPr>
        <w:numPr>
          <w:ilvl w:val="1"/>
          <w:numId w:val="20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Александров Школа игры на трехструнной домре.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1990. </w:t>
      </w:r>
    </w:p>
    <w:p w:rsidR="004D0BEC" w:rsidRPr="004D0BEC" w:rsidRDefault="004D0BEC" w:rsidP="004D0BEC">
      <w:pPr>
        <w:numPr>
          <w:ilvl w:val="1"/>
          <w:numId w:val="20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2001. </w:t>
      </w:r>
    </w:p>
    <w:p w:rsidR="004D0BEC" w:rsidRPr="004D0BEC" w:rsidRDefault="004D0BEC" w:rsidP="004D0BEC">
      <w:pPr>
        <w:numPr>
          <w:ilvl w:val="1"/>
          <w:numId w:val="20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Маккиннон Игра наизусть. Л., 1967. </w:t>
      </w:r>
    </w:p>
    <w:p w:rsidR="004D0BEC" w:rsidRPr="004D0BEC" w:rsidRDefault="004D0BEC" w:rsidP="004D0BEC">
      <w:pPr>
        <w:numPr>
          <w:ilvl w:val="1"/>
          <w:numId w:val="20"/>
        </w:numPr>
        <w:spacing w:after="26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Франио Ритмика. Методические рекомендации для преподавателей ДМШ, ДШИ. </w:t>
      </w:r>
    </w:p>
    <w:p w:rsidR="004D0BEC" w:rsidRPr="004D0BEC" w:rsidRDefault="004D0BEC" w:rsidP="004D0BEC">
      <w:pPr>
        <w:spacing w:after="27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1989. </w:t>
      </w:r>
    </w:p>
    <w:p w:rsidR="004D0BEC" w:rsidRPr="004D0BEC" w:rsidRDefault="004D0BEC" w:rsidP="004D0BEC">
      <w:pPr>
        <w:numPr>
          <w:ilvl w:val="1"/>
          <w:numId w:val="20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Фейгин Воспитание и совершенствование музыканта-педагога.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1973. </w:t>
      </w:r>
    </w:p>
    <w:p w:rsidR="004D0BEC" w:rsidRPr="004D0BEC" w:rsidRDefault="004D0BEC" w:rsidP="004D0BEC">
      <w:pPr>
        <w:numPr>
          <w:ilvl w:val="1"/>
          <w:numId w:val="20"/>
        </w:numPr>
        <w:spacing w:after="29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Чапкий. Школа игры на выборном баяне.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1978.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Школа игры на баяне.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1981.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Методика обучение игре на народных инструментах.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1975.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Работа пианиста. М., 1969.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1987.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Липс Искусство игры на баяне.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Браудо Артикуляция. Л., 1973.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Нечепоренко, В. Мельников. Школа игры на балалайке.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1971.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Школа – самоучитель игры на балалайке.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Спб., 2011.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 Школа игры на шестиструнной гитаре.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1970.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 Школа игры на гитаре.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1988. </w:t>
      </w:r>
    </w:p>
    <w:p w:rsidR="004D0BEC" w:rsidRPr="004D0BEC" w:rsidRDefault="004D0BEC" w:rsidP="004D0BEC">
      <w:pPr>
        <w:numPr>
          <w:ilvl w:val="1"/>
          <w:numId w:val="20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 Школы игры на гитаре.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1977. </w:t>
      </w:r>
    </w:p>
    <w:p w:rsidR="004D0BEC" w:rsidRPr="004D0BEC" w:rsidRDefault="004D0BEC" w:rsidP="004D0BEC">
      <w:pPr>
        <w:numPr>
          <w:ilvl w:val="1"/>
          <w:numId w:val="20"/>
        </w:numPr>
        <w:spacing w:after="467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D0BE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Сагрерас Школа игры на гитаре. </w:t>
      </w:r>
      <w:r w:rsidRPr="004D0BE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1996. </w:t>
      </w:r>
    </w:p>
    <w:p w:rsidR="004D0BEC" w:rsidRPr="004D0BEC" w:rsidRDefault="004D0BEC">
      <w:pPr>
        <w:rPr>
          <w:lang w:val="en-US"/>
        </w:rPr>
      </w:pPr>
    </w:p>
    <w:sectPr w:rsidR="004D0BEC" w:rsidRPr="004D0BEC" w:rsidSect="0094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3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51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96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07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9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1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" w15:restartNumberingAfterBreak="0">
    <w:nsid w:val="0BF739A0"/>
    <w:multiLevelType w:val="hybridMultilevel"/>
    <w:tmpl w:val="C520057E"/>
    <w:lvl w:ilvl="0" w:tplc="1A28BA6C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24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A60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27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81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CA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26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4C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A6B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DC643B"/>
    <w:multiLevelType w:val="hybridMultilevel"/>
    <w:tmpl w:val="E772BE6A"/>
    <w:lvl w:ilvl="0" w:tplc="95D2FEC4">
      <w:start w:val="1"/>
      <w:numFmt w:val="bullet"/>
      <w:lvlText w:val="•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2885A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A5DB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680D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A2EF0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644F4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BEB6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1962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E313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74385A"/>
    <w:multiLevelType w:val="hybridMultilevel"/>
    <w:tmpl w:val="3EB03754"/>
    <w:lvl w:ilvl="0" w:tplc="00DAE506">
      <w:start w:val="1"/>
      <w:numFmt w:val="bullet"/>
      <w:lvlText w:val="–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2B860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44E8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685D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E031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01C6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764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08E3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721C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266EFC"/>
    <w:multiLevelType w:val="hybridMultilevel"/>
    <w:tmpl w:val="73D67468"/>
    <w:lvl w:ilvl="0" w:tplc="2AFC8F96">
      <w:start w:val="1"/>
      <w:numFmt w:val="upperRoman"/>
      <w:pStyle w:val="2"/>
      <w:lvlText w:val="%1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EBC16">
      <w:start w:val="1"/>
      <w:numFmt w:val="bullet"/>
      <w:pStyle w:val="20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CCE3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162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09D7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454D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2FA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529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8201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C13D76"/>
    <w:multiLevelType w:val="multilevel"/>
    <w:tmpl w:val="0B203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</w:rPr>
    </w:lvl>
  </w:abstractNum>
  <w:abstractNum w:abstractNumId="15" w15:restartNumberingAfterBreak="0">
    <w:nsid w:val="22FE305B"/>
    <w:multiLevelType w:val="hybridMultilevel"/>
    <w:tmpl w:val="967EE1A0"/>
    <w:lvl w:ilvl="0" w:tplc="66CC06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EB53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00AC8">
      <w:start w:val="144"/>
      <w:numFmt w:val="decimal"/>
      <w:lvlRestart w:val="0"/>
      <w:lvlText w:val="%3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674B6">
      <w:start w:val="1"/>
      <w:numFmt w:val="decimal"/>
      <w:lvlText w:val="%4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F530">
      <w:start w:val="1"/>
      <w:numFmt w:val="lowerLetter"/>
      <w:lvlText w:val="%5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283CE">
      <w:start w:val="1"/>
      <w:numFmt w:val="lowerRoman"/>
      <w:lvlText w:val="%6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8CA0">
      <w:start w:val="1"/>
      <w:numFmt w:val="decimal"/>
      <w:lvlText w:val="%7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CB688">
      <w:start w:val="1"/>
      <w:numFmt w:val="lowerLetter"/>
      <w:lvlText w:val="%8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E3E8">
      <w:start w:val="1"/>
      <w:numFmt w:val="lowerRoman"/>
      <w:lvlText w:val="%9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F0528F"/>
    <w:multiLevelType w:val="hybridMultilevel"/>
    <w:tmpl w:val="04D0F91C"/>
    <w:lvl w:ilvl="0" w:tplc="479E0EC4">
      <w:start w:val="1"/>
      <w:numFmt w:val="bullet"/>
      <w:lvlText w:val="•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68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A4B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48D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6E2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268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A61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13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7D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D22474"/>
    <w:multiLevelType w:val="hybridMultilevel"/>
    <w:tmpl w:val="52EECF6E"/>
    <w:lvl w:ilvl="0" w:tplc="41026884">
      <w:start w:val="1"/>
      <w:numFmt w:val="upperRoman"/>
      <w:lvlText w:val="%1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63B2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696A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9C0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C44A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0535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A2C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6881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6B99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E217B1"/>
    <w:multiLevelType w:val="hybridMultilevel"/>
    <w:tmpl w:val="358A7B0E"/>
    <w:lvl w:ilvl="0" w:tplc="2CBC7BB6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E66FE">
      <w:start w:val="2"/>
      <w:numFmt w:val="decimal"/>
      <w:lvlRestart w:val="0"/>
      <w:lvlText w:val="%2.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2BF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681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019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2DD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246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6BD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2C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6D7E88"/>
    <w:multiLevelType w:val="hybridMultilevel"/>
    <w:tmpl w:val="E0721C78"/>
    <w:lvl w:ilvl="0" w:tplc="924C15FA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E3EB2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4D16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8F29A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C724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B8C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81ABA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C255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68A9A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1E6B0B"/>
    <w:multiLevelType w:val="hybridMultilevel"/>
    <w:tmpl w:val="C7C8BC7C"/>
    <w:lvl w:ilvl="0" w:tplc="7AC40F44">
      <w:start w:val="1"/>
      <w:numFmt w:val="bullet"/>
      <w:pStyle w:val="a0"/>
      <w:lvlText w:val="•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8A26A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4333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AFA40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859C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4916C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515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0F9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E4156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6D763C"/>
    <w:multiLevelType w:val="hybridMultilevel"/>
    <w:tmpl w:val="40AA2580"/>
    <w:lvl w:ilvl="0" w:tplc="28EE7FEA">
      <w:start w:val="138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8356E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26D34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87F7A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2A94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2380E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2D74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AF116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27030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A7300D"/>
    <w:multiLevelType w:val="hybridMultilevel"/>
    <w:tmpl w:val="314A2DA0"/>
    <w:lvl w:ilvl="0" w:tplc="C688F53C">
      <w:start w:val="1"/>
      <w:numFmt w:val="bullet"/>
      <w:lvlText w:val="•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6BC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630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A4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C89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CFC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66E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FF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A9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9F4113"/>
    <w:multiLevelType w:val="hybridMultilevel"/>
    <w:tmpl w:val="78BEA0CE"/>
    <w:lvl w:ilvl="0" w:tplc="8DBAC4D2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A6E24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1C60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CD68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6261C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2AE2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E7D20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65766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7232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D9421A"/>
    <w:multiLevelType w:val="hybridMultilevel"/>
    <w:tmpl w:val="E4368F00"/>
    <w:lvl w:ilvl="0" w:tplc="6C72B782">
      <w:start w:val="1"/>
      <w:numFmt w:val="bullet"/>
      <w:pStyle w:val="a1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A7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6DD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13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0AE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46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8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21E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82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566D0C"/>
    <w:multiLevelType w:val="hybridMultilevel"/>
    <w:tmpl w:val="11AA2D6C"/>
    <w:lvl w:ilvl="0" w:tplc="D3B43020">
      <w:start w:val="1"/>
      <w:numFmt w:val="decimal"/>
      <w:pStyle w:val="a2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E3862">
      <w:start w:val="2"/>
      <w:numFmt w:val="decimal"/>
      <w:lvlRestart w:val="0"/>
      <w:lvlText w:val="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C81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C6F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76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659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2C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2C1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4D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F12386"/>
    <w:multiLevelType w:val="hybridMultilevel"/>
    <w:tmpl w:val="BE4633F4"/>
    <w:lvl w:ilvl="0" w:tplc="6F56B046">
      <w:start w:val="1"/>
      <w:numFmt w:val="bullet"/>
      <w:pStyle w:val="21"/>
      <w:lvlText w:val="•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8BF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C72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2E3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E16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BCF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0154E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8F29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396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720E5A"/>
    <w:multiLevelType w:val="hybridMultilevel"/>
    <w:tmpl w:val="E52C634C"/>
    <w:lvl w:ilvl="0" w:tplc="D2522D42">
      <w:start w:val="1"/>
      <w:numFmt w:val="decimal"/>
      <w:pStyle w:val="a3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BC112B"/>
    <w:multiLevelType w:val="hybridMultilevel"/>
    <w:tmpl w:val="B0461A6C"/>
    <w:lvl w:ilvl="0" w:tplc="EF80B410">
      <w:start w:val="1"/>
      <w:numFmt w:val="bullet"/>
      <w:pStyle w:val="a4"/>
      <w:lvlText w:val="•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1D34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EFBC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60EA4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49D6C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E586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C68A8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8388A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8C616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E96559"/>
    <w:multiLevelType w:val="hybridMultilevel"/>
    <w:tmpl w:val="B13CF68C"/>
    <w:lvl w:ilvl="0" w:tplc="150020AE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081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2B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44F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A48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ED2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CF9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26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418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B251D8"/>
    <w:multiLevelType w:val="hybridMultilevel"/>
    <w:tmpl w:val="95AEB310"/>
    <w:lvl w:ilvl="0" w:tplc="F364062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23"/>
  </w:num>
  <w:num w:numId="5">
    <w:abstractNumId w:val="16"/>
  </w:num>
  <w:num w:numId="6">
    <w:abstractNumId w:val="29"/>
  </w:num>
  <w:num w:numId="7">
    <w:abstractNumId w:val="28"/>
  </w:num>
  <w:num w:numId="8">
    <w:abstractNumId w:val="20"/>
  </w:num>
  <w:num w:numId="9">
    <w:abstractNumId w:val="13"/>
  </w:num>
  <w:num w:numId="10">
    <w:abstractNumId w:val="24"/>
  </w:num>
  <w:num w:numId="11">
    <w:abstractNumId w:val="30"/>
  </w:num>
  <w:num w:numId="12">
    <w:abstractNumId w:val="27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9"/>
  </w:num>
  <w:num w:numId="18">
    <w:abstractNumId w:val="22"/>
  </w:num>
  <w:num w:numId="19">
    <w:abstractNumId w:val="18"/>
  </w:num>
  <w:num w:numId="20">
    <w:abstractNumId w:val="21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F7B"/>
    <w:rsid w:val="000A5F7B"/>
    <w:rsid w:val="00165147"/>
    <w:rsid w:val="004D0BEC"/>
    <w:rsid w:val="005A6A56"/>
    <w:rsid w:val="00882882"/>
    <w:rsid w:val="009456EE"/>
    <w:rsid w:val="009E4ED3"/>
    <w:rsid w:val="00BB71F4"/>
    <w:rsid w:val="00D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D5C7"/>
  <w15:docId w15:val="{85433AEC-670A-41B3-9086-91513A3E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9456EE"/>
  </w:style>
  <w:style w:type="paragraph" w:styleId="10">
    <w:name w:val="heading 1"/>
    <w:next w:val="a5"/>
    <w:link w:val="11"/>
    <w:unhideWhenUsed/>
    <w:qFormat/>
    <w:rsid w:val="009E4ED3"/>
    <w:pPr>
      <w:keepNext/>
      <w:keepLines/>
      <w:spacing w:after="12" w:line="249" w:lineRule="auto"/>
      <w:ind w:left="831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styleId="22">
    <w:name w:val="heading 2"/>
    <w:next w:val="a5"/>
    <w:link w:val="23"/>
    <w:unhideWhenUsed/>
    <w:qFormat/>
    <w:rsid w:val="009E4ED3"/>
    <w:pPr>
      <w:keepNext/>
      <w:keepLines/>
      <w:spacing w:after="12" w:line="248" w:lineRule="auto"/>
      <w:ind w:left="2127" w:right="119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next w:val="a5"/>
    <w:link w:val="30"/>
    <w:unhideWhenUsed/>
    <w:qFormat/>
    <w:rsid w:val="009E4ED3"/>
    <w:pPr>
      <w:keepNext/>
      <w:keepLines/>
      <w:spacing w:after="12" w:line="248" w:lineRule="auto"/>
      <w:ind w:left="2127" w:right="119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5"/>
    <w:next w:val="a5"/>
    <w:link w:val="40"/>
    <w:uiPriority w:val="9"/>
    <w:unhideWhenUsed/>
    <w:qFormat/>
    <w:rsid w:val="009E4ED3"/>
    <w:pPr>
      <w:keepNext/>
      <w:spacing w:before="240" w:after="60" w:line="248" w:lineRule="auto"/>
      <w:ind w:left="864" w:hanging="10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paragraph" w:styleId="5">
    <w:name w:val="heading 5"/>
    <w:basedOn w:val="a5"/>
    <w:next w:val="a5"/>
    <w:link w:val="50"/>
    <w:uiPriority w:val="9"/>
    <w:unhideWhenUsed/>
    <w:qFormat/>
    <w:rsid w:val="009E4ED3"/>
    <w:pPr>
      <w:spacing w:before="240" w:after="60" w:line="248" w:lineRule="auto"/>
      <w:ind w:left="86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/>
    </w:rPr>
  </w:style>
  <w:style w:type="paragraph" w:styleId="6">
    <w:name w:val="heading 6"/>
    <w:basedOn w:val="a5"/>
    <w:next w:val="a5"/>
    <w:link w:val="60"/>
    <w:uiPriority w:val="9"/>
    <w:unhideWhenUsed/>
    <w:qFormat/>
    <w:rsid w:val="009E4ED3"/>
    <w:pPr>
      <w:spacing w:before="240" w:after="60" w:line="248" w:lineRule="auto"/>
      <w:ind w:left="864" w:hanging="10"/>
      <w:jc w:val="both"/>
      <w:outlineLvl w:val="5"/>
    </w:pPr>
    <w:rPr>
      <w:rFonts w:ascii="Calibri" w:eastAsia="Times New Roman" w:hAnsi="Calibri" w:cs="Times New Roman"/>
      <w:b/>
      <w:bCs/>
      <w:color w:val="000000"/>
      <w:lang w:val="en-US"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Balloon Text"/>
    <w:basedOn w:val="a5"/>
    <w:link w:val="aa"/>
    <w:uiPriority w:val="99"/>
    <w:semiHidden/>
    <w:unhideWhenUsed/>
    <w:rsid w:val="000A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rsid w:val="000A5F7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6"/>
    <w:link w:val="10"/>
    <w:rsid w:val="009E4ED3"/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character" w:customStyle="1" w:styleId="23">
    <w:name w:val="Заголовок 2 Знак"/>
    <w:basedOn w:val="a6"/>
    <w:link w:val="22"/>
    <w:rsid w:val="009E4ED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6"/>
    <w:link w:val="3"/>
    <w:rsid w:val="009E4ED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6"/>
    <w:link w:val="4"/>
    <w:uiPriority w:val="9"/>
    <w:rsid w:val="009E4ED3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50">
    <w:name w:val="Заголовок 5 Знак"/>
    <w:basedOn w:val="a6"/>
    <w:link w:val="5"/>
    <w:uiPriority w:val="9"/>
    <w:rsid w:val="009E4ED3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60">
    <w:name w:val="Заголовок 6 Знак"/>
    <w:basedOn w:val="a6"/>
    <w:link w:val="6"/>
    <w:uiPriority w:val="9"/>
    <w:rsid w:val="009E4ED3"/>
    <w:rPr>
      <w:rFonts w:ascii="Calibri" w:eastAsia="Times New Roman" w:hAnsi="Calibri" w:cs="Times New Roman"/>
      <w:b/>
      <w:bCs/>
      <w:color w:val="000000"/>
      <w:lang w:val="en-US" w:eastAsia="en-US"/>
    </w:rPr>
  </w:style>
  <w:style w:type="numbering" w:customStyle="1" w:styleId="12">
    <w:name w:val="Нет списка1"/>
    <w:next w:val="a8"/>
    <w:uiPriority w:val="99"/>
    <w:semiHidden/>
    <w:unhideWhenUsed/>
    <w:rsid w:val="009E4ED3"/>
  </w:style>
  <w:style w:type="table" w:customStyle="1" w:styleId="TableGrid">
    <w:name w:val="TableGrid"/>
    <w:rsid w:val="009E4ED3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домра"/>
    <w:basedOn w:val="a5"/>
    <w:link w:val="ab"/>
    <w:rsid w:val="009E4ED3"/>
    <w:pPr>
      <w:numPr>
        <w:numId w:val="10"/>
      </w:num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  <w:style w:type="character" w:customStyle="1" w:styleId="ab">
    <w:name w:val="домра Знак"/>
    <w:link w:val="a1"/>
    <w:rsid w:val="009E4ED3"/>
    <w:rPr>
      <w:rFonts w:ascii="Times New Roman" w:eastAsia="Calibri" w:hAnsi="Times New Roman" w:cs="Times New Roman"/>
      <w:color w:val="000000"/>
      <w:sz w:val="24"/>
      <w:lang w:val="en-US" w:eastAsia="en-US"/>
    </w:rPr>
  </w:style>
  <w:style w:type="paragraph" w:styleId="ac">
    <w:name w:val="List Paragraph"/>
    <w:basedOn w:val="a5"/>
    <w:uiPriority w:val="34"/>
    <w:qFormat/>
    <w:rsid w:val="009E4E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5"/>
    <w:link w:val="13"/>
    <w:rsid w:val="009E4ED3"/>
    <w:pPr>
      <w:numPr>
        <w:numId w:val="11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1 Знак"/>
    <w:link w:val="1"/>
    <w:rsid w:val="009E4ED3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итул 1"/>
    <w:basedOn w:val="a5"/>
    <w:link w:val="15"/>
    <w:rsid w:val="009E4ED3"/>
    <w:pPr>
      <w:spacing w:after="213" w:line="265" w:lineRule="auto"/>
      <w:ind w:left="421" w:right="453" w:hanging="10"/>
      <w:jc w:val="center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customStyle="1" w:styleId="15">
    <w:name w:val="Титул 1 Знак"/>
    <w:link w:val="14"/>
    <w:rsid w:val="009E4ED3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customStyle="1" w:styleId="ad">
    <w:name w:val="пояс записка"/>
    <w:basedOn w:val="a5"/>
    <w:link w:val="ae"/>
    <w:qFormat/>
    <w:rsid w:val="009E4ED3"/>
    <w:pPr>
      <w:spacing w:after="16" w:line="248" w:lineRule="auto"/>
      <w:ind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6">
    <w:name w:val="заголовок 1"/>
    <w:basedOn w:val="a5"/>
    <w:link w:val="17"/>
    <w:qFormat/>
    <w:rsid w:val="009E4ED3"/>
    <w:pPr>
      <w:tabs>
        <w:tab w:val="left" w:pos="9498"/>
      </w:tabs>
      <w:spacing w:after="172" w:line="249" w:lineRule="auto"/>
      <w:ind w:right="141"/>
      <w:jc w:val="center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customStyle="1" w:styleId="ae">
    <w:name w:val="пояс записка Знак"/>
    <w:link w:val="ad"/>
    <w:rsid w:val="009E4ED3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0">
    <w:name w:val="список"/>
    <w:basedOn w:val="a5"/>
    <w:link w:val="af"/>
    <w:rsid w:val="009E4ED3"/>
    <w:pPr>
      <w:numPr>
        <w:numId w:val="8"/>
      </w:numPr>
      <w:spacing w:after="236" w:line="248" w:lineRule="auto"/>
      <w:ind w:left="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17">
    <w:name w:val="заголовок 1 Знак"/>
    <w:link w:val="16"/>
    <w:rsid w:val="009E4ED3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customStyle="1" w:styleId="af0">
    <w:name w:val="подзаголовок"/>
    <w:basedOn w:val="a5"/>
    <w:link w:val="af1"/>
    <w:qFormat/>
    <w:rsid w:val="009E4ED3"/>
    <w:pPr>
      <w:tabs>
        <w:tab w:val="center" w:pos="1124"/>
        <w:tab w:val="center" w:pos="2754"/>
      </w:tabs>
      <w:spacing w:after="12" w:line="249" w:lineRule="auto"/>
    </w:pPr>
    <w:rPr>
      <w:rFonts w:ascii="Times New Roman" w:eastAsia="Times New Roman" w:hAnsi="Times New Roman" w:cs="Times New Roman"/>
      <w:b/>
      <w:i/>
      <w:color w:val="000000"/>
      <w:sz w:val="28"/>
      <w:lang w:val="en-US" w:eastAsia="en-US"/>
    </w:rPr>
  </w:style>
  <w:style w:type="character" w:customStyle="1" w:styleId="af">
    <w:name w:val="список Знак"/>
    <w:link w:val="a0"/>
    <w:rsid w:val="009E4ED3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3">
    <w:name w:val="зап. список"/>
    <w:basedOn w:val="ad"/>
    <w:link w:val="af2"/>
    <w:qFormat/>
    <w:rsid w:val="009E4ED3"/>
    <w:pPr>
      <w:numPr>
        <w:numId w:val="12"/>
      </w:numPr>
      <w:ind w:left="0" w:firstLine="284"/>
    </w:pPr>
  </w:style>
  <w:style w:type="character" w:customStyle="1" w:styleId="af1">
    <w:name w:val="подзаголовок Знак"/>
    <w:link w:val="af0"/>
    <w:rsid w:val="009E4ED3"/>
    <w:rPr>
      <w:rFonts w:ascii="Times New Roman" w:eastAsia="Times New Roman" w:hAnsi="Times New Roman" w:cs="Times New Roman"/>
      <w:b/>
      <w:i/>
      <w:color w:val="000000"/>
      <w:sz w:val="28"/>
      <w:lang w:val="en-US" w:eastAsia="en-US"/>
    </w:rPr>
  </w:style>
  <w:style w:type="paragraph" w:customStyle="1" w:styleId="af3">
    <w:name w:val="специальность"/>
    <w:basedOn w:val="a5"/>
    <w:link w:val="af4"/>
    <w:rsid w:val="009E4ED3"/>
    <w:pPr>
      <w:spacing w:after="0" w:line="259" w:lineRule="auto"/>
      <w:ind w:left="235"/>
      <w:jc w:val="center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2">
    <w:name w:val="зап. список Знак"/>
    <w:basedOn w:val="ae"/>
    <w:link w:val="a3"/>
    <w:rsid w:val="009E4ED3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5">
    <w:name w:val="акк знак"/>
    <w:basedOn w:val="a5"/>
    <w:link w:val="af6"/>
    <w:rsid w:val="009E4ED3"/>
    <w:pPr>
      <w:spacing w:after="16" w:line="248" w:lineRule="auto"/>
      <w:ind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4">
    <w:name w:val="специальность Знак"/>
    <w:link w:val="af3"/>
    <w:rsid w:val="009E4ED3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">
    <w:name w:val="акк сп"/>
    <w:basedOn w:val="a5"/>
    <w:link w:val="af7"/>
    <w:rsid w:val="009E4ED3"/>
    <w:pPr>
      <w:numPr>
        <w:ilvl w:val="1"/>
        <w:numId w:val="13"/>
      </w:numPr>
      <w:spacing w:after="266" w:line="248" w:lineRule="auto"/>
      <w:ind w:left="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6">
    <w:name w:val="акк знак Знак"/>
    <w:link w:val="af5"/>
    <w:rsid w:val="009E4ED3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8">
    <w:name w:val="акк вар"/>
    <w:basedOn w:val="a5"/>
    <w:link w:val="af9"/>
    <w:rsid w:val="009E4ED3"/>
    <w:pPr>
      <w:spacing w:after="230" w:line="248" w:lineRule="auto"/>
      <w:ind w:right="120" w:firstLine="287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7">
    <w:name w:val="акк сп Знак"/>
    <w:link w:val="a"/>
    <w:rsid w:val="009E4ED3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20">
    <w:name w:val="Стиль2"/>
    <w:basedOn w:val="a"/>
    <w:link w:val="24"/>
    <w:rsid w:val="009E4ED3"/>
    <w:pPr>
      <w:numPr>
        <w:numId w:val="9"/>
      </w:numPr>
      <w:spacing w:after="265"/>
      <w:ind w:firstLine="284"/>
    </w:pPr>
  </w:style>
  <w:style w:type="character" w:customStyle="1" w:styleId="af9">
    <w:name w:val="акк вар Знак"/>
    <w:link w:val="af8"/>
    <w:rsid w:val="009E4ED3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2">
    <w:name w:val="акк вар2"/>
    <w:basedOn w:val="a5"/>
    <w:link w:val="25"/>
    <w:rsid w:val="009E4ED3"/>
    <w:pPr>
      <w:numPr>
        <w:numId w:val="9"/>
      </w:numPr>
      <w:spacing w:after="16" w:line="248" w:lineRule="auto"/>
      <w:ind w:left="522" w:right="120" w:hanging="22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24">
    <w:name w:val="Стиль2 Знак"/>
    <w:basedOn w:val="af7"/>
    <w:link w:val="20"/>
    <w:rsid w:val="009E4ED3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25">
    <w:name w:val="акк вар2 Знак"/>
    <w:link w:val="2"/>
    <w:rsid w:val="009E4ED3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fa">
    <w:name w:val="Title"/>
    <w:basedOn w:val="a5"/>
    <w:next w:val="a5"/>
    <w:link w:val="afb"/>
    <w:uiPriority w:val="10"/>
    <w:qFormat/>
    <w:rsid w:val="009E4ED3"/>
    <w:pPr>
      <w:spacing w:before="240" w:after="60" w:line="248" w:lineRule="auto"/>
      <w:ind w:left="864" w:hanging="10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/>
    </w:rPr>
  </w:style>
  <w:style w:type="character" w:customStyle="1" w:styleId="afb">
    <w:name w:val="Заголовок Знак"/>
    <w:basedOn w:val="a6"/>
    <w:link w:val="afa"/>
    <w:uiPriority w:val="10"/>
    <w:rsid w:val="009E4ED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fc">
    <w:name w:val="footer"/>
    <w:basedOn w:val="a5"/>
    <w:link w:val="afd"/>
    <w:unhideWhenUsed/>
    <w:rsid w:val="009E4ED3"/>
    <w:pPr>
      <w:tabs>
        <w:tab w:val="center" w:pos="4677"/>
        <w:tab w:val="right" w:pos="9355"/>
      </w:tabs>
      <w:spacing w:after="16" w:line="248" w:lineRule="auto"/>
      <w:ind w:left="864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fd">
    <w:name w:val="Нижний колонтитул Знак"/>
    <w:basedOn w:val="a6"/>
    <w:link w:val="afc"/>
    <w:rsid w:val="009E4ED3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fe">
    <w:name w:val="header"/>
    <w:basedOn w:val="a5"/>
    <w:link w:val="aff"/>
    <w:uiPriority w:val="99"/>
    <w:semiHidden/>
    <w:unhideWhenUsed/>
    <w:rsid w:val="009E4ED3"/>
    <w:pPr>
      <w:tabs>
        <w:tab w:val="center" w:pos="4677"/>
        <w:tab w:val="right" w:pos="9355"/>
      </w:tabs>
      <w:spacing w:after="16" w:line="248" w:lineRule="auto"/>
      <w:ind w:left="864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ff">
    <w:name w:val="Верхний колонтитул Знак"/>
    <w:basedOn w:val="a6"/>
    <w:link w:val="afe"/>
    <w:uiPriority w:val="99"/>
    <w:semiHidden/>
    <w:rsid w:val="009E4ED3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customStyle="1" w:styleId="aff0">
    <w:name w:val="заглавная"/>
    <w:basedOn w:val="a5"/>
    <w:link w:val="aff1"/>
    <w:qFormat/>
    <w:rsid w:val="009E4ED3"/>
    <w:pPr>
      <w:spacing w:after="0" w:line="259" w:lineRule="auto"/>
      <w:ind w:left="240"/>
      <w:jc w:val="center"/>
    </w:pPr>
    <w:rPr>
      <w:rFonts w:ascii="Times New Roman" w:eastAsia="Times New Roman" w:hAnsi="Times New Roman" w:cs="Times New Roman"/>
      <w:noProof/>
      <w:color w:val="000000"/>
      <w:sz w:val="24"/>
      <w:lang w:val="en-US" w:eastAsia="en-US"/>
    </w:rPr>
  </w:style>
  <w:style w:type="paragraph" w:customStyle="1" w:styleId="a4">
    <w:name w:val="Список точки"/>
    <w:basedOn w:val="a5"/>
    <w:link w:val="aff2"/>
    <w:rsid w:val="009E4ED3"/>
    <w:pPr>
      <w:numPr>
        <w:numId w:val="7"/>
      </w:numPr>
      <w:spacing w:after="232" w:line="248" w:lineRule="auto"/>
      <w:ind w:left="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1">
    <w:name w:val="заглавная Знак"/>
    <w:link w:val="aff0"/>
    <w:rsid w:val="009E4ED3"/>
    <w:rPr>
      <w:rFonts w:ascii="Times New Roman" w:eastAsia="Times New Roman" w:hAnsi="Times New Roman" w:cs="Times New Roman"/>
      <w:noProof/>
      <w:color w:val="000000"/>
      <w:sz w:val="24"/>
      <w:lang w:val="en-US" w:eastAsia="en-US"/>
    </w:rPr>
  </w:style>
  <w:style w:type="character" w:customStyle="1" w:styleId="aff2">
    <w:name w:val="Список точки Знак"/>
    <w:basedOn w:val="a6"/>
    <w:link w:val="a4"/>
    <w:rsid w:val="009E4ED3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3">
    <w:name w:val="спис заб"/>
    <w:basedOn w:val="ad"/>
    <w:link w:val="aff4"/>
    <w:qFormat/>
    <w:rsid w:val="009E4ED3"/>
    <w:rPr>
      <w:i/>
    </w:rPr>
  </w:style>
  <w:style w:type="character" w:customStyle="1" w:styleId="aff4">
    <w:name w:val="спис заб Знак"/>
    <w:basedOn w:val="ae"/>
    <w:link w:val="aff3"/>
    <w:rsid w:val="009E4ED3"/>
    <w:rPr>
      <w:rFonts w:ascii="Times New Roman" w:eastAsia="Times New Roman" w:hAnsi="Times New Roman" w:cs="Times New Roman"/>
      <w:i/>
      <w:color w:val="000000"/>
      <w:sz w:val="24"/>
      <w:lang w:eastAsia="en-US"/>
    </w:rPr>
  </w:style>
  <w:style w:type="paragraph" w:customStyle="1" w:styleId="royal">
    <w:name w:val="royal"/>
    <w:basedOn w:val="a5"/>
    <w:link w:val="royal0"/>
    <w:qFormat/>
    <w:rsid w:val="009E4ED3"/>
    <w:pPr>
      <w:spacing w:after="16" w:line="360" w:lineRule="auto"/>
      <w:ind w:firstLine="284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21">
    <w:name w:val="сп 2"/>
    <w:basedOn w:val="a5"/>
    <w:link w:val="26"/>
    <w:qFormat/>
    <w:rsid w:val="009E4ED3"/>
    <w:pPr>
      <w:numPr>
        <w:numId w:val="14"/>
      </w:numPr>
      <w:spacing w:after="16" w:line="248" w:lineRule="auto"/>
      <w:ind w:left="0" w:right="-22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royal0">
    <w:name w:val="royal Знак"/>
    <w:basedOn w:val="a6"/>
    <w:link w:val="royal"/>
    <w:rsid w:val="009E4ED3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26">
    <w:name w:val="сп 2 Знак"/>
    <w:basedOn w:val="a6"/>
    <w:link w:val="21"/>
    <w:rsid w:val="009E4ED3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2">
    <w:name w:val="сп литерат"/>
    <w:basedOn w:val="a5"/>
    <w:link w:val="aff5"/>
    <w:qFormat/>
    <w:rsid w:val="009E4ED3"/>
    <w:pPr>
      <w:numPr>
        <w:numId w:val="15"/>
      </w:numPr>
      <w:spacing w:after="238" w:line="248" w:lineRule="auto"/>
      <w:ind w:right="280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5">
    <w:name w:val="сп литерат Знак"/>
    <w:basedOn w:val="a6"/>
    <w:link w:val="a2"/>
    <w:rsid w:val="009E4ED3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WW8Num1z0">
    <w:name w:val="WW8Num1z0"/>
    <w:rsid w:val="009E4ED3"/>
  </w:style>
  <w:style w:type="character" w:customStyle="1" w:styleId="WW8Num1z1">
    <w:name w:val="WW8Num1z1"/>
    <w:rsid w:val="009E4ED3"/>
  </w:style>
  <w:style w:type="character" w:customStyle="1" w:styleId="WW8Num1z2">
    <w:name w:val="WW8Num1z2"/>
    <w:rsid w:val="009E4ED3"/>
  </w:style>
  <w:style w:type="character" w:customStyle="1" w:styleId="WW8Num1z3">
    <w:name w:val="WW8Num1z3"/>
    <w:rsid w:val="009E4ED3"/>
  </w:style>
  <w:style w:type="character" w:customStyle="1" w:styleId="WW8Num1z4">
    <w:name w:val="WW8Num1z4"/>
    <w:rsid w:val="009E4ED3"/>
  </w:style>
  <w:style w:type="character" w:customStyle="1" w:styleId="WW8Num1z5">
    <w:name w:val="WW8Num1z5"/>
    <w:rsid w:val="009E4ED3"/>
  </w:style>
  <w:style w:type="character" w:customStyle="1" w:styleId="WW8Num1z6">
    <w:name w:val="WW8Num1z6"/>
    <w:rsid w:val="009E4ED3"/>
  </w:style>
  <w:style w:type="character" w:customStyle="1" w:styleId="WW8Num1z7">
    <w:name w:val="WW8Num1z7"/>
    <w:rsid w:val="009E4ED3"/>
  </w:style>
  <w:style w:type="character" w:customStyle="1" w:styleId="WW8Num1z8">
    <w:name w:val="WW8Num1z8"/>
    <w:rsid w:val="009E4ED3"/>
  </w:style>
  <w:style w:type="character" w:customStyle="1" w:styleId="WW8Num2z0">
    <w:name w:val="WW8Num2z0"/>
    <w:rsid w:val="009E4ED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2z1">
    <w:name w:val="WW8Num2z1"/>
    <w:rsid w:val="009E4ED3"/>
    <w:rPr>
      <w:rFonts w:ascii="Times New Roman" w:hAnsi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3z0">
    <w:name w:val="WW8Num3z0"/>
    <w:rsid w:val="009E4ED3"/>
    <w:rPr>
      <w:rFonts w:eastAsia="Times New Roman" w:cs="Times New Roman"/>
      <w:b/>
      <w:bCs/>
      <w:i w:val="0"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9E4ED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5z0">
    <w:name w:val="WW8Num5z0"/>
    <w:rsid w:val="009E4ED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6z0">
    <w:name w:val="WW8Num6z0"/>
    <w:rsid w:val="009E4ED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7z0">
    <w:name w:val="WW8Num7z0"/>
    <w:rsid w:val="009E4ED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8z0">
    <w:name w:val="WW8Num8z0"/>
    <w:rsid w:val="009E4ED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9z0">
    <w:name w:val="WW8Num9z0"/>
    <w:rsid w:val="009E4ED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0z0">
    <w:name w:val="WW8Num10z0"/>
    <w:rsid w:val="009E4ED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1z0">
    <w:name w:val="WW8Num11z0"/>
    <w:rsid w:val="009E4ED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2z0">
    <w:name w:val="WW8Num12z0"/>
    <w:rsid w:val="009E4ED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2z1">
    <w:name w:val="WW8Num12z1"/>
    <w:rsid w:val="009E4ED3"/>
    <w:rPr>
      <w:rFonts w:ascii="OpenSymbol" w:hAnsi="OpenSymbol" w:cs="OpenSymbol"/>
    </w:rPr>
  </w:style>
  <w:style w:type="character" w:customStyle="1" w:styleId="WW8Num13z0">
    <w:name w:val="WW8Num13z0"/>
    <w:rsid w:val="009E4ED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0">
    <w:name w:val="WW8Num14z0"/>
    <w:rsid w:val="009E4ED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5z0">
    <w:name w:val="WW8Num15z0"/>
    <w:rsid w:val="009E4ED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18">
    <w:name w:val="Основной шрифт абзаца1"/>
    <w:rsid w:val="009E4ED3"/>
  </w:style>
  <w:style w:type="character" w:customStyle="1" w:styleId="27">
    <w:name w:val="бал2 Знак"/>
    <w:rsid w:val="009E4ED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9">
    <w:name w:val="подз 1 Знак"/>
    <w:basedOn w:val="18"/>
    <w:rsid w:val="009E4ED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0">
    <w:name w:val="подз 0 Знак"/>
    <w:basedOn w:val="18"/>
    <w:rsid w:val="009E4ED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ff6">
    <w:name w:val="нач тит Знак"/>
    <w:basedOn w:val="18"/>
    <w:rsid w:val="009E4ED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rsid w:val="009E4ED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sid w:val="009E4ED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9E4ED3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sid w:val="009E4ED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sid w:val="009E4ED3"/>
    <w:rPr>
      <w:b w:val="0"/>
      <w:sz w:val="24"/>
      <w:szCs w:val="24"/>
    </w:rPr>
  </w:style>
  <w:style w:type="character" w:customStyle="1" w:styleId="aff7">
    <w:name w:val="Маркеры списка"/>
    <w:rsid w:val="009E4ED3"/>
    <w:rPr>
      <w:rFonts w:ascii="OpenSymbol" w:eastAsia="OpenSymbol" w:hAnsi="OpenSymbol" w:cs="OpenSymbol"/>
    </w:rPr>
  </w:style>
  <w:style w:type="paragraph" w:customStyle="1" w:styleId="1a">
    <w:name w:val="Заголовок1"/>
    <w:basedOn w:val="a5"/>
    <w:next w:val="aff8"/>
    <w:rsid w:val="009E4ED3"/>
    <w:pPr>
      <w:keepNext/>
      <w:suppressAutoHyphens/>
      <w:spacing w:before="240" w:after="120" w:line="242" w:lineRule="auto"/>
      <w:ind w:left="10" w:hanging="10"/>
      <w:jc w:val="both"/>
    </w:pPr>
    <w:rPr>
      <w:rFonts w:ascii="Arial" w:eastAsia="Microsoft YaHei" w:hAnsi="Arial" w:cs="Arial Unicode MS"/>
      <w:color w:val="000000"/>
      <w:sz w:val="28"/>
      <w:szCs w:val="28"/>
      <w:lang w:val="en-US" w:eastAsia="ar-SA"/>
    </w:rPr>
  </w:style>
  <w:style w:type="paragraph" w:styleId="aff8">
    <w:name w:val="Body Text"/>
    <w:basedOn w:val="a5"/>
    <w:link w:val="aff9"/>
    <w:rsid w:val="009E4ED3"/>
    <w:pPr>
      <w:suppressAutoHyphens/>
      <w:spacing w:after="120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character" w:customStyle="1" w:styleId="aff9">
    <w:name w:val="Основной текст Знак"/>
    <w:basedOn w:val="a6"/>
    <w:link w:val="aff8"/>
    <w:rsid w:val="009E4ED3"/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styleId="affa">
    <w:name w:val="List"/>
    <w:basedOn w:val="aff8"/>
    <w:rsid w:val="009E4ED3"/>
    <w:rPr>
      <w:rFonts w:cs="Arial Unicode MS"/>
    </w:rPr>
  </w:style>
  <w:style w:type="paragraph" w:customStyle="1" w:styleId="1b">
    <w:name w:val="Название1"/>
    <w:basedOn w:val="a5"/>
    <w:rsid w:val="009E4ED3"/>
    <w:pPr>
      <w:suppressLineNumbers/>
      <w:suppressAutoHyphens/>
      <w:spacing w:before="120" w:after="120" w:line="242" w:lineRule="auto"/>
      <w:ind w:left="10" w:hanging="10"/>
      <w:jc w:val="both"/>
    </w:pPr>
    <w:rPr>
      <w:rFonts w:ascii="Times New Roman" w:eastAsia="Times New Roman" w:hAnsi="Times New Roman" w:cs="Arial Unicode MS"/>
      <w:i/>
      <w:iCs/>
      <w:color w:val="000000"/>
      <w:sz w:val="24"/>
      <w:szCs w:val="24"/>
      <w:lang w:val="en-US" w:eastAsia="ar-SA"/>
    </w:rPr>
  </w:style>
  <w:style w:type="paragraph" w:customStyle="1" w:styleId="1c">
    <w:name w:val="Указатель1"/>
    <w:basedOn w:val="a5"/>
    <w:rsid w:val="009E4ED3"/>
    <w:pPr>
      <w:suppressLineNumbers/>
      <w:suppressAutoHyphens/>
      <w:spacing w:after="16" w:line="242" w:lineRule="auto"/>
      <w:ind w:left="10" w:hanging="10"/>
      <w:jc w:val="both"/>
    </w:pPr>
    <w:rPr>
      <w:rFonts w:ascii="Times New Roman" w:eastAsia="Times New Roman" w:hAnsi="Times New Roman" w:cs="Arial Unicode MS"/>
      <w:color w:val="000000"/>
      <w:sz w:val="24"/>
      <w:lang w:val="en-US" w:eastAsia="ar-SA"/>
    </w:rPr>
  </w:style>
  <w:style w:type="paragraph" w:customStyle="1" w:styleId="1d">
    <w:name w:val="Абзац списка1"/>
    <w:basedOn w:val="a5"/>
    <w:rsid w:val="009E4ED3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customStyle="1" w:styleId="28">
    <w:name w:val="бал2"/>
    <w:basedOn w:val="a5"/>
    <w:rsid w:val="009E4ED3"/>
    <w:pPr>
      <w:suppressAutoHyphens/>
      <w:ind w:right="141" w:firstLine="284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e">
    <w:name w:val="Текст выноски1"/>
    <w:basedOn w:val="a5"/>
    <w:rsid w:val="009E4ED3"/>
    <w:pPr>
      <w:suppressAutoHyphens/>
      <w:spacing w:after="0" w:line="100" w:lineRule="atLeast"/>
      <w:ind w:left="10" w:hanging="10"/>
      <w:jc w:val="both"/>
    </w:pPr>
    <w:rPr>
      <w:rFonts w:ascii="Tahoma" w:eastAsia="Times New Roman" w:hAnsi="Tahoma" w:cs="Tahoma"/>
      <w:color w:val="000000"/>
      <w:sz w:val="16"/>
      <w:szCs w:val="16"/>
      <w:lang w:val="en-US" w:eastAsia="ar-SA"/>
    </w:rPr>
  </w:style>
  <w:style w:type="paragraph" w:customStyle="1" w:styleId="1f">
    <w:name w:val="подз 1"/>
    <w:basedOn w:val="a5"/>
    <w:rsid w:val="009E4ED3"/>
    <w:pPr>
      <w:suppressAutoHyphens/>
      <w:spacing w:after="16" w:line="242" w:lineRule="auto"/>
      <w:ind w:right="251"/>
    </w:pPr>
    <w:rPr>
      <w:rFonts w:ascii="Times New Roman" w:eastAsia="Times New Roman" w:hAnsi="Times New Roman" w:cs="Times New Roman"/>
      <w:b/>
      <w:color w:val="000000"/>
      <w:sz w:val="24"/>
      <w:lang w:eastAsia="ar-SA"/>
    </w:rPr>
  </w:style>
  <w:style w:type="paragraph" w:customStyle="1" w:styleId="00">
    <w:name w:val="подз 0"/>
    <w:basedOn w:val="a5"/>
    <w:rsid w:val="009E4ED3"/>
    <w:pPr>
      <w:suppressAutoHyphens/>
      <w:spacing w:after="12" w:line="242" w:lineRule="auto"/>
      <w:ind w:right="64"/>
    </w:pPr>
    <w:rPr>
      <w:rFonts w:ascii="Times New Roman" w:eastAsia="Times New Roman" w:hAnsi="Times New Roman" w:cs="Times New Roman"/>
      <w:b/>
      <w:color w:val="000000"/>
      <w:sz w:val="28"/>
      <w:lang w:eastAsia="ar-SA"/>
    </w:rPr>
  </w:style>
  <w:style w:type="paragraph" w:customStyle="1" w:styleId="affb">
    <w:name w:val="нач тит"/>
    <w:basedOn w:val="a5"/>
    <w:rsid w:val="009E4ED3"/>
    <w:pPr>
      <w:suppressAutoHyphens/>
      <w:spacing w:after="5" w:line="244" w:lineRule="auto"/>
      <w:ind w:right="287"/>
      <w:jc w:val="center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affc">
    <w:name w:val="Содержимое таблицы"/>
    <w:basedOn w:val="a5"/>
    <w:rsid w:val="009E4ED3"/>
    <w:pPr>
      <w:suppressLineNumbers/>
      <w:suppressAutoHyphens/>
      <w:spacing w:after="16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customStyle="1" w:styleId="affd">
    <w:name w:val="Заголовок таблицы"/>
    <w:basedOn w:val="affc"/>
    <w:rsid w:val="009E4ED3"/>
    <w:pPr>
      <w:jc w:val="center"/>
    </w:pPr>
    <w:rPr>
      <w:b/>
      <w:bCs/>
    </w:rPr>
  </w:style>
  <w:style w:type="table" w:styleId="affe">
    <w:name w:val="Table Grid"/>
    <w:basedOn w:val="a7"/>
    <w:uiPriority w:val="39"/>
    <w:rsid w:val="009E4ED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rZovzAzGE014toeRq3r3aLUkUARhC5xUEigq0XkuCCo=</DigestValue>
    </Reference>
    <Reference Type="http://www.w3.org/2000/09/xmldsig#Object" URI="#idOfficeObject">
      <DigestMethod Algorithm="urn:ietf:params:xml:ns:cpxmlsec:algorithms:gostr34112012-256"/>
      <DigestValue>2fIfBRyi28gH1nloIsGgnSWO4CX6w5ONzm7WZTcDoYw=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3AAES+8JX5znez0/yQa8LkgNJ1Awfem4Fw5n7aVOdgM=</DigestValue>
    </Reference>
    <Reference Type="http://www.w3.org/2000/09/xmldsig#Object" URI="#idValidSigLnImg">
      <DigestMethod Algorithm="urn:ietf:params:xml:ns:cpxmlsec:algorithms:gostr34112012-256"/>
      <DigestValue>QpPY2nQdg7bXqewWrs7ZvCGj3FOdzK9sH/KVK2Eezjg=</DigestValue>
    </Reference>
    <Reference Type="http://www.w3.org/2000/09/xmldsig#Object" URI="#idInvalidSigLnImg">
      <DigestMethod Algorithm="urn:ietf:params:xml:ns:cpxmlsec:algorithms:gostr34112012-256"/>
      <DigestValue>RK4oKOUqhR3sJe+o59EKo1ZF3YcmDwM6TrLa/5tkWsI=</DigestValue>
    </Reference>
  </SignedInfo>
  <SignatureValue>2RUbE4X/1D6tz+wmeGNMit0ud97wRKkYVgBAmOoOYXrJlWcK79T57OrIIzCHZWI0
jcf1X8SvWZNUgwElt2fNyQ==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7lcD3K4su+WOujQFg9Lup9HX04Y=</DigestValue>
      </Reference>
      <Reference URI="/word/fontTable.xml?ContentType=application/vnd.openxmlformats-officedocument.wordprocessingml.fontTable+xml">
        <DigestMethod Algorithm="http://www.w3.org/2000/09/xmldsig#sha1"/>
        <DigestValue>Kf8bqTbWbkwvGZe3tbGawGagoxw=</DigestValue>
      </Reference>
      <Reference URI="/word/media/image1.jpeg?ContentType=image/jpeg">
        <DigestMethod Algorithm="http://www.w3.org/2000/09/xmldsig#sha1"/>
        <DigestValue>Pyl5Cq9XU8nSDjtzUg9+0VXKysw=</DigestValue>
      </Reference>
      <Reference URI="/word/media/image2.emf?ContentType=image/x-emf">
        <DigestMethod Algorithm="http://www.w3.org/2000/09/xmldsig#sha1"/>
        <DigestValue>41b3XfThV9emLFK5dc9dghRi6w4=</DigestValue>
      </Reference>
      <Reference URI="/word/numbering.xml?ContentType=application/vnd.openxmlformats-officedocument.wordprocessingml.numbering+xml">
        <DigestMethod Algorithm="http://www.w3.org/2000/09/xmldsig#sha1"/>
        <DigestValue>u/WnixHk9hlTwboczV0QgnE5RXQ=</DigestValue>
      </Reference>
      <Reference URI="/word/settings.xml?ContentType=application/vnd.openxmlformats-officedocument.wordprocessingml.settings+xml">
        <DigestMethod Algorithm="http://www.w3.org/2000/09/xmldsig#sha1"/>
        <DigestValue>1WxrrHJcR9VLuM+wWwVYqfGdeME=</DigestValue>
      </Reference>
      <Reference URI="/word/styles.xml?ContentType=application/vnd.openxmlformats-officedocument.wordprocessingml.styles+xml">
        <DigestMethod Algorithm="http://www.w3.org/2000/09/xmldsig#sha1"/>
        <DigestValue>qULk8/Cfx/9LR3hD8HOa/KvdSNM=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19wBUlCFTw+8yl2kkqUqTp2LcvU=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2021-09-22T11:29:16Z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{E6EA0434-A764-4C7A-A18B-DE5EF0F7CFCA}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2021-09-22T11:29:16Z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Jj7fwAABAAAABwCAAD+/////////wAAAAAAAAAAAAAAAAAAAACmMh7yY0sAAAIAAAAcAgAASAAAABwCAAD1////AAAAAJDZa9McAgAAGKLdVAAAAAAAAAAAAAAAAAkAAAAAAAAAIAAAAAAAAAA8od1UkgAAAHmh3VSSAAAAwbbn1Pt/AAAAAAAAAAAAAPX///8AAAAAkNlr0xwCAAAYot1UkgAAAJDZa9McAgAA+6Xr1Pt/AADgoN1UkgAAAHmh3VSS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AuMzHQ+38AAEAgRc8cAgAABAAAAAAAAAAAAAAAAAAAAAAAAAAAAAAAxnIe8mNLAACwqEzQ+38AABAsO9QcAgAAgAQT1RwCAACQ2WvTHAIAAODh3VQAAAAAAAAAAAAAAAAHAAAAAAAAAMBRGtUcAgAAHOHdVJIAAABZ4d1UkgAAAMG259T7fwAAAAAAAAAAAAAAAAAAAAAAAAAAAAAAAAAAcODdVJIAAACQ2WvTHAIAAPul69T7fwAAwODdVJIAAABZ4d1Uk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wbUTjHAIAAAAAAAAAAAAAiL4O1ft/AAAAAAAAAAAAAMDMQ+McAgAAHRwMe6Sv1wECAAAAAAAAAAAAAAAAAAAAAAAAAAAAAAAmDh7yY0sAAKj63cgcAgAAaP/dyBwCAADg////AAAAAJDZa9McAgAAmKbdVAAAAAAAAAAAAAAAAAYAAAAAAAAAIAAAAAAAAAC8pd1UkgAAAPml3VSSAAAAwbbn1Pt/AAAAAAAAAAAAAAAAAAAAAAAA2HL/4hwCAAAAAAAAAAAAAJDZa9McAgAA+6Xr1Pt/AABgpd1UkgAAAPml3VSS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Q/D+38AADAAAAAAAAAAin/qBQAAAAAYAAAAAAAAAAAAAAAcAgAAAAAd1BwCAAAAAB3UHAIAAAIAAAAAAAAAAOAAAAAAAAAAEAAAAgAAAAAABAAAAAAAAG3dVJIAAAAEAAAAAAD//0B6BsYcAgAAAAAAAJIAAAAEAAAAAAAAACB+quMcAgAACAAAAAAAAAAAAAAAAAAAAAUADwCSAAAAAAAAAAAAAADQc91UkgAAAAIAAAAAAAAIAAAAAAAAAAD7pevU+38AAOBs3VSSAAAAZAAAAAAAAAAIAB3UHA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0AAAAAAcKDQcKDQcJDQ4WMShFrjFU1TJV1gECBAIDBAECBQoRKyZBowsTMX0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6CY+38AAAQAAAAcAgAA/v////////8AAAAAAAAAAAAAAAAAAAAApjIe8mNLAAACAAAAHAIAAEgAAAAcAgAA9f///wAAAACQ2WvTHAIAABii3VQAAAAAAAAAAAAAAAAJAAAAAAAAACAAAAAAAAAAPKHdVJIAAAB5od1UkgAAAMG259T7fwAAAAAAAAAAAAD1////AAAAAJDZa9McAgAAGKLdVJIAAACQ2WvTHAIAAPul69T7fwAA4KDdVJIAAAB5od1Uk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BAIEXPHAIAAAQAAAAAAAAAAAAAAAAAAAAAAAAAAAAAAMZyHvJjSwAAsKhM0Pt/AAAQLDvUHAIAAIAEE9UcAgAAkNlr0xwCAADg4d1UAAAAAAAAAAAAAAAABwAAAAAAAADAURrVHAIAABzh3VSSAAAAWeHdVJIAAADBtufU+38AAAAAAAAAAAAAAAAAAAAAAAAAAAAAAAAAAHDg3VSSAAAAkNlr0xwCAAD7pevU+38AAMDg3VSSAAAAWeHdVJ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8G1E4xwCAAAAAAAAAAAAAIi+DtX7fwAAAAAAAAAAAADAzEPjHAIAAB0cDHukr9cBAgAAAAAAAAAAAAAAAAAAAAAAAAAAAAAAJg4e8mNLAACo+t3IHAIAAGj/3cgcAgAA4P///wAAAACQ2WvTHAIAAJim3VQAAAAAAAAAAAAAAAAGAAAAAAAAACAAAAAAAAAAvKXdVJIAAAD5pd1UkgAAAMG259T7fwAAAAAAAAAAAAAAAAAAAAAAANhy/+IcAgAAAAAAAAAAAACQ2WvTHAIAAPul69T7fwAAYKXdVJIAAAD5pd1Uk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kPw/t/AAAwAAAAAAAAAIp/6gUAAAAAGAAAAAAAAAAAAAAAHAIAAAAAHtQcAgAAAAAe1BwCAAACAAAAAAAAAADgAAAAAAAAABAAAAIAAAAAAAQAAAAAAABt3VSSAAAABAAAAAAA//9AegbGHAIAAAAAAACSAAAABAAAAAAAAAAggarjHAIAAAgAAAAAAAAAAAAAAAAAAAAFAA8AkgAAAAAAAAAAAAAA0HPdVJIAAAACAAAAAAAACAAAAAAAAAAA+6Xr1Pt/AADgbN1UkgAAAGQAAAAAAAAACAAe1Bw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11140</Words>
  <Characters>63499</Characters>
  <Application>Microsoft Office Word</Application>
  <DocSecurity>0</DocSecurity>
  <Lines>529</Lines>
  <Paragraphs>148</Paragraphs>
  <ScaleCrop>false</ScaleCrop>
  <Company/>
  <LinksUpToDate>false</LinksUpToDate>
  <CharactersWithSpaces>74491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103</cp:lastModifiedBy>
  <cp:revision>7</cp:revision>
  <dcterms:created xsi:type="dcterms:W3CDTF">2021-09-06T16:48:00Z</dcterms:created>
  <dcterms:modified xsi:type="dcterms:W3CDTF">2021-09-22T11:29:00Z</dcterms:modified>
</cp:coreProperties>
</file>