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2DF" w14:textId="77777777" w:rsidR="00F52599" w:rsidRPr="00F52599" w:rsidRDefault="00F52599" w:rsidP="00F5259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7C5B5D86" wp14:editId="581FDC9B">
            <wp:extent cx="635635" cy="688975"/>
            <wp:effectExtent l="0" t="0" r="0" b="0"/>
            <wp:docPr id="1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C154" w14:textId="77777777" w:rsidR="00F52599" w:rsidRPr="00F52599" w:rsidRDefault="00F52599" w:rsidP="00F5259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DD95D2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14:paraId="22C97F1E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дополнительного образования</w:t>
      </w:r>
    </w:p>
    <w:p w14:paraId="271E760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14:paraId="56A35D29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имени Андрея Петрова»</w:t>
      </w:r>
    </w:p>
    <w:p w14:paraId="5439CD94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907EE2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606EF4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8D7217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5EA1F7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7850C1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6CBED5A6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В ОБЛАСТИ МУЗЫКАЛЬНОГО ИСКУССТВА</w:t>
      </w:r>
    </w:p>
    <w:p w14:paraId="701743D4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«НАРОДНЫЕ ИНСТРУМЕНТЫ»</w:t>
      </w:r>
    </w:p>
    <w:p w14:paraId="4792060A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FE885F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C27D15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2453690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4B2B66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</w:p>
    <w:p w14:paraId="22CCAFEA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 МУЗЫКАЛЬНОЕ ИСПОЛНИТЕЛЬСТВО</w:t>
      </w:r>
    </w:p>
    <w:p w14:paraId="21855EE7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9694E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DBBC68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D7D518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16E88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E3C269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A60C8B" w14:textId="77777777" w:rsidR="00F52599" w:rsidRPr="00F52599" w:rsidRDefault="00D03300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Рабочая п</w:t>
      </w:r>
      <w:r w:rsidR="00F52599"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рограмма по учебному предмету</w:t>
      </w:r>
    </w:p>
    <w:p w14:paraId="643BE52B" w14:textId="77777777" w:rsid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68D3970F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(ГИТАРА)</w:t>
      </w:r>
    </w:p>
    <w:p w14:paraId="1856FEA2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733AB5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A011E3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DB0D07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8F9E09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AE869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6E98C9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E844DE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A6B737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6CF8628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5A89D1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65F63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A4376F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EF7CDB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95CE19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Санкт-Петербург</w:t>
      </w:r>
    </w:p>
    <w:p w14:paraId="7A108EB0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3EEE92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202</w:t>
      </w:r>
      <w:r w:rsid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</w:t>
      </w:r>
    </w:p>
    <w:p w14:paraId="515341F6" w14:textId="77777777" w:rsidR="00F52599" w:rsidRPr="00F52599" w:rsidRDefault="00F52599" w:rsidP="00F52599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F52599" w:rsidRPr="00F52599" w14:paraId="0C7491E8" w14:textId="77777777" w:rsidTr="00794B66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5BEE" w14:textId="77777777" w:rsidR="00F52599" w:rsidRPr="00F52599" w:rsidRDefault="00F52599" w:rsidP="00F52599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2ED1599B" w14:textId="77777777" w:rsidR="00F52599" w:rsidRPr="00F52599" w:rsidRDefault="00F52599" w:rsidP="00F52599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3067663B" w14:textId="77777777" w:rsidR="00F52599" w:rsidRPr="00F52599" w:rsidRDefault="00F52599" w:rsidP="00F52599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09C9A487" w14:textId="77777777" w:rsidR="00F52599" w:rsidRPr="000753AF" w:rsidRDefault="00F52599" w:rsidP="00F52599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14:paraId="17B98046" w14:textId="77777777" w:rsidR="00F52599" w:rsidRPr="000753AF" w:rsidRDefault="00F52599" w:rsidP="00F52599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27ABDDE" w14:textId="77777777" w:rsidR="00F52599" w:rsidRPr="000753AF" w:rsidRDefault="00F52599" w:rsidP="00F52599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</w:t>
            </w:r>
            <w:r w:rsid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28 </w:t>
            </w: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» </w:t>
            </w:r>
            <w:r w:rsid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 августа </w:t>
            </w: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79D2CF94" w14:textId="77777777" w:rsidR="00F52599" w:rsidRPr="00F52599" w:rsidRDefault="00F52599" w:rsidP="00F52599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4A1E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6692235C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F635EAF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72342661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14:paraId="55B14A07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D71D2E0" w14:textId="77777777" w:rsidR="00F52599" w:rsidRPr="00F52599" w:rsidRDefault="00F52599" w:rsidP="00F5259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62B3972A" w14:textId="6E0D1680" w:rsidR="00F52599" w:rsidRPr="000753AF" w:rsidRDefault="00F11915" w:rsidP="000753AF">
            <w:pPr>
              <w:spacing w:after="16" w:line="252" w:lineRule="auto"/>
              <w:ind w:left="553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07252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5CD30AF8-9E88-4B7D-A8CE-8BB315FC087E}" provid="{00000000-0000-0000-0000-000000000000}" o:suggestedsigner="Н.Г. Коцарева" o:suggestedsigner2="Директор" issignatureline="t"/>
                </v:shape>
              </w:pict>
            </w:r>
            <w:r w:rsidR="000753A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                     </w:t>
            </w:r>
          </w:p>
          <w:p w14:paraId="1EBB2484" w14:textId="77777777" w:rsidR="00F52599" w:rsidRPr="000753AF" w:rsidRDefault="00F52599" w:rsidP="00F52599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14:paraId="6F0E1C5D" w14:textId="77777777" w:rsidR="00F52599" w:rsidRPr="000753AF" w:rsidRDefault="00F52599" w:rsidP="00F52599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6306A3" w14:textId="77777777" w:rsidR="00F52599" w:rsidRPr="000753AF" w:rsidRDefault="00F52599" w:rsidP="00F52599">
      <w:pPr>
        <w:spacing w:after="0" w:line="360" w:lineRule="auto"/>
        <w:ind w:right="88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024F96" w14:textId="77777777" w:rsidR="00F52599" w:rsidRPr="000753AF" w:rsidRDefault="00F52599" w:rsidP="00F52599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B42C6D" w14:textId="77777777" w:rsidR="00F52599" w:rsidRPr="000753AF" w:rsidRDefault="00F52599" w:rsidP="00F52599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18F9B0" w14:textId="77777777" w:rsidR="00F52599" w:rsidRPr="00816209" w:rsidRDefault="00F52599" w:rsidP="00F52599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81620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ВахрамеевД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СмирноваЛ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ЛипатоваН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282F8F3C" w14:textId="77777777" w:rsidR="00F52599" w:rsidRPr="00816209" w:rsidRDefault="00F52599" w:rsidP="00F52599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96BBEA" w14:textId="77777777" w:rsidR="00F52599" w:rsidRPr="00816209" w:rsidRDefault="00F52599" w:rsidP="00F52599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B3CA4E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464B64C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B28901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3ECDE6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6D9E8F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68C204" w14:textId="77777777" w:rsidR="00F52599" w:rsidRPr="00816209" w:rsidRDefault="00F52599" w:rsidP="00F52599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E80D36" w14:textId="77777777" w:rsidR="00F52599" w:rsidRPr="00F52599" w:rsidRDefault="00F52599" w:rsidP="00F52599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704FB0D3" w14:textId="77777777" w:rsidR="00F52599" w:rsidRPr="00F52599" w:rsidRDefault="00F52599" w:rsidP="00F52599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14:paraId="3C3F712F" w14:textId="77777777" w:rsidR="00F52599" w:rsidRPr="00F52599" w:rsidRDefault="00F52599" w:rsidP="00F52599">
      <w:pPr>
        <w:spacing w:after="280" w:line="259" w:lineRule="auto"/>
        <w:ind w:left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E5EC84" w14:textId="77777777" w:rsidR="00F52599" w:rsidRPr="00F52599" w:rsidRDefault="00F52599" w:rsidP="00F52599">
      <w:pPr>
        <w:spacing w:after="124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AF78FD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C1777A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113691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67622D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2E0860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043546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7C9591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82E564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A72823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BB9577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61CC66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EB3A8B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31F05D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DF0205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5D3250" w14:textId="77777777" w:rsidR="00F52599" w:rsidRPr="00F52599" w:rsidRDefault="00F52599" w:rsidP="00F52599">
      <w:pPr>
        <w:spacing w:after="41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Структура программы учебного предмета</w:t>
      </w:r>
    </w:p>
    <w:p w14:paraId="165FFF42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BD0326F" w14:textId="77777777" w:rsidR="00F52599" w:rsidRPr="00F52599" w:rsidRDefault="00F52599" w:rsidP="00F52599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Пояснительная записка</w:t>
      </w:r>
    </w:p>
    <w:p w14:paraId="7D2BB3A6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097D3BB" w14:textId="77777777" w:rsidR="00F52599" w:rsidRPr="00F52599" w:rsidRDefault="00F52599" w:rsidP="00F52599">
      <w:pPr>
        <w:numPr>
          <w:ilvl w:val="1"/>
          <w:numId w:val="1"/>
        </w:numPr>
        <w:spacing w:after="0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Характеристика учебного предмета, его место и роль в образовательном     процессе;</w:t>
      </w:r>
    </w:p>
    <w:p w14:paraId="2BA25A1E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Срок реализации учебного предмета;</w:t>
      </w:r>
    </w:p>
    <w:p w14:paraId="0E67F8AF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45BC0580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Форма проведения учебных аудиторных занятий;</w:t>
      </w:r>
    </w:p>
    <w:p w14:paraId="592BD49E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Цели и задачи учебного предмета;</w:t>
      </w:r>
    </w:p>
    <w:p w14:paraId="0188986E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Обоснование структуры программы учебного предмета;</w:t>
      </w:r>
    </w:p>
    <w:p w14:paraId="704C5E11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Методы обучения;</w:t>
      </w:r>
    </w:p>
    <w:p w14:paraId="3CC1B587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Описание материально-технических условий реализации учебного предмета;</w:t>
      </w:r>
    </w:p>
    <w:p w14:paraId="6E5DCB17" w14:textId="77777777" w:rsidR="00F52599" w:rsidRPr="00F52599" w:rsidRDefault="00F52599" w:rsidP="00F52599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452366" w14:textId="77777777" w:rsidR="00F52599" w:rsidRPr="00F52599" w:rsidRDefault="00F52599" w:rsidP="00F52599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14:paraId="3A6BC537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Сведения о затратах учебного времени;</w:t>
      </w:r>
    </w:p>
    <w:p w14:paraId="53799B8E" w14:textId="77777777" w:rsidR="00F52599" w:rsidRPr="00F52599" w:rsidRDefault="00F52599" w:rsidP="00F52599">
      <w:pPr>
        <w:numPr>
          <w:ilvl w:val="1"/>
          <w:numId w:val="1"/>
        </w:numPr>
        <w:spacing w:after="95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Годовые требования по классам;</w:t>
      </w:r>
    </w:p>
    <w:p w14:paraId="7B5188D9" w14:textId="77777777" w:rsidR="00F52599" w:rsidRPr="00F52599" w:rsidRDefault="00F52599" w:rsidP="00F52599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14:paraId="01FBED1D" w14:textId="77777777" w:rsidR="00F52599" w:rsidRPr="00F52599" w:rsidRDefault="00F52599" w:rsidP="00F52599">
      <w:pPr>
        <w:numPr>
          <w:ilvl w:val="0"/>
          <w:numId w:val="1"/>
        </w:numPr>
        <w:spacing w:after="78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14:paraId="38C423D0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9EB7D5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Аттестация: цели, виды, форма, содержание;</w:t>
      </w:r>
    </w:p>
    <w:p w14:paraId="7EFF4BFA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Критерии оценки;</w:t>
      </w:r>
    </w:p>
    <w:p w14:paraId="2312C1B7" w14:textId="77777777" w:rsidR="00F52599" w:rsidRPr="00F52599" w:rsidRDefault="00F52599" w:rsidP="00F52599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19E41C1" w14:textId="77777777" w:rsidR="00F52599" w:rsidRPr="00F52599" w:rsidRDefault="00F52599" w:rsidP="00F52599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14:paraId="4F4D4C66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Методические рекомендации педагогическим работникам;</w:t>
      </w:r>
    </w:p>
    <w:p w14:paraId="6378C33D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2AE6E15D" w14:textId="77777777" w:rsidR="00F52599" w:rsidRPr="00F52599" w:rsidRDefault="00F52599" w:rsidP="00F52599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607D54" w14:textId="77777777" w:rsidR="00F52599" w:rsidRPr="00F52599" w:rsidRDefault="00F52599" w:rsidP="00F52599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14:paraId="6EB509D5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нотной литературы;</w:t>
      </w:r>
    </w:p>
    <w:p w14:paraId="32471635" w14:textId="77777777" w:rsidR="00F52599" w:rsidRPr="00F52599" w:rsidRDefault="00F52599" w:rsidP="00F52599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методической литературы;</w:t>
      </w:r>
    </w:p>
    <w:p w14:paraId="6C2BC365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5F3F938" w14:textId="77777777" w:rsidR="00F52599" w:rsidRPr="00F52599" w:rsidRDefault="00F52599" w:rsidP="00F52599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14:paraId="5BACB92D" w14:textId="77777777" w:rsidR="00F52599" w:rsidRPr="00F52599" w:rsidRDefault="00F52599" w:rsidP="00F52599">
      <w:pPr>
        <w:numPr>
          <w:ilvl w:val="0"/>
          <w:numId w:val="9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0C48D967" w14:textId="77777777" w:rsidR="00F52599" w:rsidRPr="00F52599" w:rsidRDefault="00F52599" w:rsidP="00F52599">
      <w:pPr>
        <w:numPr>
          <w:ilvl w:val="0"/>
          <w:numId w:val="8"/>
        </w:numPr>
        <w:spacing w:after="5" w:line="24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Характеристика учебного предмета, его место и роль в образовательном процессе.</w:t>
      </w:r>
    </w:p>
    <w:p w14:paraId="61C90707" w14:textId="77777777" w:rsidR="00F52599" w:rsidRPr="00F52599" w:rsidRDefault="00F52599" w:rsidP="00F52599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 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засвоей учебной деятельностью,  умения давать объективную оценку своему труду, навыков взаимодействия с преподавателями.  </w:t>
      </w:r>
    </w:p>
    <w:p w14:paraId="781F83BC" w14:textId="77777777" w:rsidR="00F52599" w:rsidRPr="00F52599" w:rsidRDefault="00F52599" w:rsidP="00F5259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6C0DCE96" w14:textId="77777777" w:rsidR="00F52599" w:rsidRPr="00F52599" w:rsidRDefault="00F52599" w:rsidP="00F52599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14:paraId="68BB441B" w14:textId="77777777" w:rsidR="00F52599" w:rsidRPr="00F52599" w:rsidRDefault="00F52599" w:rsidP="00F52599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7330A423" w14:textId="77777777" w:rsidR="00F52599" w:rsidRPr="00F52599" w:rsidRDefault="00F52599" w:rsidP="00F52599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– умения самостоятельно разучивать музыкальные произведения различных жанров и стилей на виолончели;  </w:t>
      </w:r>
    </w:p>
    <w:p w14:paraId="2C15B4DF" w14:textId="77777777" w:rsidR="00F52599" w:rsidRPr="00F52599" w:rsidRDefault="00F52599" w:rsidP="00F52599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 на виолончели; – умения создавать художественный образ при исполнении музыкального произведения на виолончели;  – навыков импровизации, чтения с листа несложных музыкальных произведений на виолончели;  </w:t>
      </w:r>
    </w:p>
    <w:p w14:paraId="57C8A70D" w14:textId="77777777" w:rsidR="00F52599" w:rsidRPr="00F52599" w:rsidRDefault="00F52599" w:rsidP="00F52599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струнного ансамбля, камерного или симфонического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47BD87F9" w14:textId="77777777" w:rsidR="00F52599" w:rsidRPr="00F52599" w:rsidRDefault="00F52599" w:rsidP="00F52599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4D1624A9" w14:textId="77777777" w:rsidR="00F52599" w:rsidRPr="00F52599" w:rsidRDefault="00F52599" w:rsidP="00F52599">
      <w:pPr>
        <w:spacing w:after="5" w:line="246" w:lineRule="auto"/>
        <w:ind w:right="7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658952FD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41ADD1" w14:textId="77777777" w:rsidR="00F52599" w:rsidRPr="00F52599" w:rsidRDefault="00F52599" w:rsidP="00F52599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14:paraId="52B61912" w14:textId="77777777" w:rsidR="00F52599" w:rsidRPr="00F52599" w:rsidRDefault="00F52599" w:rsidP="00F52599">
      <w:pPr>
        <w:spacing w:after="16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школу – с десяти до двенадцати лет, составляет 5 лет.  </w:t>
      </w:r>
    </w:p>
    <w:p w14:paraId="2EECA1D4" w14:textId="77777777" w:rsidR="00F52599" w:rsidRPr="00F52599" w:rsidRDefault="00F52599" w:rsidP="00F52599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47091722" w14:textId="77777777" w:rsidR="00F52599" w:rsidRPr="00F52599" w:rsidRDefault="00F52599" w:rsidP="00F5259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C95A61" w14:textId="77777777" w:rsidR="00F52599" w:rsidRPr="00F52599" w:rsidRDefault="00F52599" w:rsidP="00F52599">
      <w:pPr>
        <w:numPr>
          <w:ilvl w:val="0"/>
          <w:numId w:val="3"/>
        </w:numPr>
        <w:spacing w:after="5" w:line="246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14:paraId="419D0BB6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D7221A" w14:textId="77777777" w:rsidR="00F52599" w:rsidRPr="00F52599" w:rsidRDefault="00F52599" w:rsidP="00F52599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lastRenderedPageBreak/>
        <w:t>Таблица 1</w:t>
      </w:r>
    </w:p>
    <w:p w14:paraId="1844293F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54" w:type="dxa"/>
          <w:left w:w="5" w:type="dxa"/>
          <w:right w:w="107" w:type="dxa"/>
        </w:tblCellMar>
        <w:tblLook w:val="04A0" w:firstRow="1" w:lastRow="0" w:firstColumn="1" w:lastColumn="0" w:noHBand="0" w:noVBand="1"/>
      </w:tblPr>
      <w:tblGrid>
        <w:gridCol w:w="4407"/>
        <w:gridCol w:w="3294"/>
        <w:gridCol w:w="1549"/>
      </w:tblGrid>
      <w:tr w:rsidR="00F52599" w:rsidRPr="00F52599" w14:paraId="7F8C83E3" w14:textId="77777777" w:rsidTr="00794B66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1BA6" w14:textId="77777777" w:rsidR="00F52599" w:rsidRPr="00F52599" w:rsidRDefault="00F52599" w:rsidP="00F52599">
            <w:pPr>
              <w:spacing w:after="0" w:line="259" w:lineRule="auto"/>
              <w:ind w:lef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66E7" w14:textId="77777777" w:rsidR="00F52599" w:rsidRPr="00F52599" w:rsidRDefault="00F52599" w:rsidP="00F52599">
            <w:pPr>
              <w:spacing w:after="63" w:line="259" w:lineRule="auto"/>
              <w:ind w:lef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1-5классы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7D38" w14:textId="77777777" w:rsidR="00F52599" w:rsidRPr="00F52599" w:rsidRDefault="00F52599" w:rsidP="00F52599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 класс</w:t>
            </w:r>
          </w:p>
        </w:tc>
      </w:tr>
      <w:tr w:rsidR="00F52599" w:rsidRPr="00F52599" w14:paraId="1D7276CA" w14:textId="77777777" w:rsidTr="00794B66">
        <w:trPr>
          <w:trHeight w:val="7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A4A8" w14:textId="77777777" w:rsidR="00F52599" w:rsidRPr="00F52599" w:rsidRDefault="00F52599" w:rsidP="00F52599">
            <w:pPr>
              <w:spacing w:after="84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</w:t>
            </w:r>
          </w:p>
          <w:p w14:paraId="1635B15A" w14:textId="77777777" w:rsidR="00F52599" w:rsidRPr="00F52599" w:rsidRDefault="00F52599" w:rsidP="00F52599">
            <w:pPr>
              <w:spacing w:after="0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87E3" w14:textId="77777777" w:rsidR="00F52599" w:rsidRPr="00F52599" w:rsidRDefault="00F52599" w:rsidP="00F52599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E029" w14:textId="77777777" w:rsidR="00F52599" w:rsidRPr="00F52599" w:rsidRDefault="00F52599" w:rsidP="00F525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F52599" w:rsidRPr="00F52599" w14:paraId="53FF57A1" w14:textId="77777777" w:rsidTr="00794B66">
        <w:trPr>
          <w:trHeight w:val="7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DA74" w14:textId="77777777" w:rsidR="00F52599" w:rsidRPr="00F52599" w:rsidRDefault="00F52599" w:rsidP="00F52599">
            <w:pPr>
              <w:tabs>
                <w:tab w:val="center" w:pos="864"/>
                <w:tab w:val="center" w:pos="2606"/>
              </w:tabs>
              <w:spacing w:after="91" w:line="259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часовнааудиторные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8164" w14:textId="77777777" w:rsidR="00F52599" w:rsidRPr="00F52599" w:rsidRDefault="00F52599" w:rsidP="00F52599">
            <w:pPr>
              <w:spacing w:after="0" w:line="259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65C" w14:textId="77777777" w:rsidR="00F52599" w:rsidRPr="00F52599" w:rsidRDefault="00F52599" w:rsidP="00F525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F52599" w:rsidRPr="00F52599" w14:paraId="2835CB25" w14:textId="77777777" w:rsidTr="00794B66">
        <w:trPr>
          <w:trHeight w:val="7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9E06" w14:textId="77777777" w:rsidR="00F52599" w:rsidRPr="00F52599" w:rsidRDefault="00F52599" w:rsidP="00F52599">
            <w:pPr>
              <w:spacing w:after="0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FA2F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F52599" w:rsidRPr="00F52599" w14:paraId="50A9EF5D" w14:textId="77777777" w:rsidTr="00794B66">
        <w:trPr>
          <w:trHeight w:val="12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1DC3" w14:textId="77777777" w:rsidR="00F52599" w:rsidRPr="00F52599" w:rsidRDefault="00F52599" w:rsidP="00F52599">
            <w:pPr>
              <w:spacing w:after="3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навнеаудиторные(самостоятельные)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9B14" w14:textId="77777777" w:rsidR="00F52599" w:rsidRPr="00F52599" w:rsidRDefault="00F52599" w:rsidP="00F52599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34EB" w14:textId="77777777" w:rsidR="00F52599" w:rsidRPr="00F52599" w:rsidRDefault="00F52599" w:rsidP="00F52599">
            <w:pPr>
              <w:spacing w:after="0"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14:paraId="2250B461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D24AECE" w14:textId="77777777" w:rsidR="00F52599" w:rsidRPr="00F52599" w:rsidRDefault="00F52599" w:rsidP="00F52599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5352C5D7" w14:textId="77777777" w:rsidR="00F52599" w:rsidRPr="00F52599" w:rsidRDefault="00F52599" w:rsidP="00F52599">
      <w:pPr>
        <w:spacing w:after="5" w:line="246" w:lineRule="auto"/>
        <w:ind w:right="1478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14:paraId="297C9B01" w14:textId="77777777" w:rsidR="00F52599" w:rsidRPr="00F52599" w:rsidRDefault="00F52599" w:rsidP="00F52599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533D4C" w14:textId="77777777" w:rsidR="00F52599" w:rsidRPr="00F52599" w:rsidRDefault="00F52599" w:rsidP="00F52599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10634E79" w14:textId="77777777" w:rsidR="00F52599" w:rsidRPr="00F52599" w:rsidRDefault="00F52599" w:rsidP="00F52599">
      <w:pPr>
        <w:spacing w:after="16" w:line="248" w:lineRule="auto"/>
        <w:ind w:left="302" w:right="587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 xml:space="preserve">Цели:  </w:t>
      </w:r>
    </w:p>
    <w:p w14:paraId="4CC644D5" w14:textId="77777777" w:rsidR="00F52599" w:rsidRPr="00F52599" w:rsidRDefault="00F52599" w:rsidP="00F52599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14:paraId="6D4B8727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058CD2F7" w14:textId="77777777" w:rsidR="00F52599" w:rsidRPr="00F52599" w:rsidRDefault="00F52599" w:rsidP="00F52599">
      <w:pPr>
        <w:spacing w:after="0" w:line="259" w:lineRule="auto"/>
        <w:ind w:firstLine="302"/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 xml:space="preserve">Задачи:  </w:t>
      </w:r>
    </w:p>
    <w:p w14:paraId="06860182" w14:textId="77777777" w:rsidR="00F52599" w:rsidRPr="00F52599" w:rsidRDefault="00F52599" w:rsidP="00F52599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14:paraId="5DF49F68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позволяющими выпускнику приобретать собственный опыт музицирования;</w:t>
      </w:r>
    </w:p>
    <w:p w14:paraId="0C94480E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приобретение обучающимися опыта творческой деятельности;</w:t>
      </w:r>
    </w:p>
    <w:p w14:paraId="2F9CEA73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14:paraId="31DAFB72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38ED0AB3" w14:textId="77777777" w:rsidR="00F52599" w:rsidRPr="00F52599" w:rsidRDefault="00F52599" w:rsidP="00F52599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78C03709" w14:textId="77777777" w:rsidR="00F52599" w:rsidRPr="00F52599" w:rsidRDefault="00F52599" w:rsidP="00F52599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0C5573" w14:textId="77777777" w:rsidR="00F52599" w:rsidRPr="00F52599" w:rsidRDefault="00F52599" w:rsidP="00F52599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6. Обоснование структуры программы учебного предмета «Специальность».  </w:t>
      </w:r>
    </w:p>
    <w:p w14:paraId="5136D5F2" w14:textId="77777777" w:rsidR="00F52599" w:rsidRPr="00F52599" w:rsidRDefault="00F52599" w:rsidP="00F52599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14:paraId="3FBA9575" w14:textId="77777777" w:rsidR="00F52599" w:rsidRPr="00F52599" w:rsidRDefault="00F52599" w:rsidP="00F52599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74048810" w14:textId="77777777" w:rsidR="00F52599" w:rsidRPr="00F52599" w:rsidRDefault="00F52599" w:rsidP="00F52599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6CE4B07E" w14:textId="77777777" w:rsidR="00F52599" w:rsidRPr="00F52599" w:rsidRDefault="00F52599" w:rsidP="00F52599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1C53B428" w14:textId="77777777" w:rsidR="00F52599" w:rsidRPr="00F52599" w:rsidRDefault="00F52599" w:rsidP="00F52599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5233290A" w14:textId="77777777" w:rsidR="00F52599" w:rsidRPr="00F52599" w:rsidRDefault="00F52599" w:rsidP="00F52599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14:paraId="0FBA3B8E" w14:textId="77777777" w:rsidR="00F52599" w:rsidRPr="00F52599" w:rsidRDefault="00F52599" w:rsidP="00F52599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768B5EAB" w14:textId="77777777" w:rsidR="00F52599" w:rsidRPr="00F52599" w:rsidRDefault="00F52599" w:rsidP="00F52599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BBCD24" w14:textId="77777777" w:rsidR="00F52599" w:rsidRPr="00F52599" w:rsidRDefault="00F52599" w:rsidP="00F52599">
      <w:pPr>
        <w:spacing w:after="16" w:line="248" w:lineRule="auto"/>
        <w:ind w:right="251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14:paraId="4EB9C434" w14:textId="77777777" w:rsidR="00F52599" w:rsidRPr="00F52599" w:rsidRDefault="00F52599" w:rsidP="00F52599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47A8EED5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14:paraId="36DF4975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14:paraId="2F11CC72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58DCFB11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3098AA39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• метод проблемного изложения (педагог ставит и сам решает проблему, показывая при этом ученику разные пути и варианты решения);  </w:t>
      </w:r>
    </w:p>
    <w:p w14:paraId="6BC70786" w14:textId="77777777" w:rsidR="00F52599" w:rsidRPr="00F52599" w:rsidRDefault="00F52599" w:rsidP="00F52599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14:paraId="4D789012" w14:textId="77777777" w:rsidR="00F52599" w:rsidRPr="00F52599" w:rsidRDefault="00F52599" w:rsidP="00F52599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53BEE10" w14:textId="77777777" w:rsidR="00F52599" w:rsidRPr="00F52599" w:rsidRDefault="00F52599" w:rsidP="00F52599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</w:p>
    <w:p w14:paraId="0728A865" w14:textId="77777777" w:rsidR="00F52599" w:rsidRPr="00F52599" w:rsidRDefault="00F52599" w:rsidP="00F52599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3DD0D03B" w14:textId="77777777" w:rsidR="00F52599" w:rsidRPr="00F52599" w:rsidRDefault="00F52599" w:rsidP="00F52599">
      <w:pPr>
        <w:spacing w:after="5" w:line="246" w:lineRule="auto"/>
        <w:ind w:right="29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14:paraId="0ED1415A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C4CBFA" w14:textId="77777777" w:rsidR="00F52599" w:rsidRPr="00F52599" w:rsidRDefault="00F52599" w:rsidP="00F52599">
      <w:pPr>
        <w:spacing w:after="16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14:paraId="74D1E4B9" w14:textId="77777777" w:rsidR="00F52599" w:rsidRPr="00F52599" w:rsidRDefault="00F52599" w:rsidP="00F52599">
      <w:pPr>
        <w:spacing w:after="16" w:line="248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14:paraId="3340822C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CE9A4A" w14:textId="77777777" w:rsidR="00F52599" w:rsidRPr="00F52599" w:rsidRDefault="00F52599" w:rsidP="00F52599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2D01ED97" w14:textId="77777777" w:rsidR="00F52599" w:rsidRPr="00F52599" w:rsidRDefault="00F52599" w:rsidP="00F52599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3E047221" w14:textId="77777777" w:rsidR="00F52599" w:rsidRPr="00F52599" w:rsidRDefault="00F52599" w:rsidP="00F52599">
      <w:pPr>
        <w:spacing w:after="0" w:line="259" w:lineRule="auto"/>
        <w:ind w:left="10" w:right="10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F5259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lastRenderedPageBreak/>
        <w:t>Таблица 2</w:t>
      </w:r>
    </w:p>
    <w:p w14:paraId="4B9B1F46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F52599" w:rsidRPr="00F52599" w14:paraId="3779752E" w14:textId="77777777" w:rsidTr="00794B66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9E9E" w14:textId="77777777" w:rsidR="00F52599" w:rsidRPr="00F52599" w:rsidRDefault="00F52599" w:rsidP="00F52599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D33C" w14:textId="77777777" w:rsidR="00F52599" w:rsidRPr="00F52599" w:rsidRDefault="00F52599" w:rsidP="00F5259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9BB4" w14:textId="77777777" w:rsidR="00F52599" w:rsidRPr="00F52599" w:rsidRDefault="00F52599" w:rsidP="00F52599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52C9" w14:textId="77777777" w:rsidR="00F52599" w:rsidRPr="00F52599" w:rsidRDefault="00F52599" w:rsidP="00F5259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AF61" w14:textId="77777777" w:rsidR="00F52599" w:rsidRPr="00F52599" w:rsidRDefault="00F52599" w:rsidP="00F52599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E538" w14:textId="77777777" w:rsidR="00F52599" w:rsidRPr="00F52599" w:rsidRDefault="00F52599" w:rsidP="00F5259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6C0A" w14:textId="77777777" w:rsidR="00F52599" w:rsidRPr="00F52599" w:rsidRDefault="00F52599" w:rsidP="00F5259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F52599" w:rsidRPr="00F52599" w14:paraId="10B0D24B" w14:textId="77777777" w:rsidTr="00794B66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2C5F" w14:textId="77777777" w:rsidR="00F52599" w:rsidRPr="00F52599" w:rsidRDefault="00F52599" w:rsidP="00F52599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0277" w14:textId="77777777" w:rsidR="00F52599" w:rsidRPr="00F52599" w:rsidRDefault="00F52599" w:rsidP="00F525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73C9" w14:textId="77777777" w:rsidR="00F52599" w:rsidRPr="00F52599" w:rsidRDefault="00F52599" w:rsidP="00F52599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B6B7" w14:textId="77777777" w:rsidR="00F52599" w:rsidRPr="00F52599" w:rsidRDefault="00F52599" w:rsidP="00F525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7C5F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25F3" w14:textId="77777777" w:rsidR="00F52599" w:rsidRPr="00F52599" w:rsidRDefault="00F52599" w:rsidP="00F52599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A228" w14:textId="77777777" w:rsidR="00F52599" w:rsidRPr="00F52599" w:rsidRDefault="00F52599" w:rsidP="00F52599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F52599" w:rsidRPr="00F52599" w14:paraId="1AC1FD63" w14:textId="77777777" w:rsidTr="00794B66">
        <w:trPr>
          <w:trHeight w:val="102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412A" w14:textId="77777777" w:rsidR="00F52599" w:rsidRPr="00F52599" w:rsidRDefault="00F52599" w:rsidP="00F52599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Продолжительность</w:t>
            </w:r>
          </w:p>
          <w:p w14:paraId="5550D1C2" w14:textId="77777777" w:rsidR="00F52599" w:rsidRPr="00F52599" w:rsidRDefault="00F52599" w:rsidP="00F52599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учебных занятий (в неделях)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CFBA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DAA7" w14:textId="77777777" w:rsidR="00F52599" w:rsidRPr="00F52599" w:rsidRDefault="00F52599" w:rsidP="00F52599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0877" w14:textId="77777777" w:rsidR="00F52599" w:rsidRPr="00F52599" w:rsidRDefault="00F52599" w:rsidP="00F525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A83A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A199" w14:textId="77777777" w:rsidR="00F52599" w:rsidRPr="00F52599" w:rsidRDefault="00F52599" w:rsidP="00F52599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2CF8" w14:textId="77777777" w:rsidR="00F52599" w:rsidRPr="00F52599" w:rsidRDefault="00F52599" w:rsidP="00F52599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F52599" w:rsidRPr="00F52599" w14:paraId="1395E885" w14:textId="77777777" w:rsidTr="00794B66">
        <w:trPr>
          <w:trHeight w:val="93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89E5" w14:textId="77777777" w:rsidR="00F52599" w:rsidRPr="00F52599" w:rsidRDefault="00F52599" w:rsidP="00F52599">
            <w:pPr>
              <w:spacing w:after="7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0B10E23F" w14:textId="77777777" w:rsidR="00F52599" w:rsidRPr="00F52599" w:rsidRDefault="00F52599" w:rsidP="00F52599">
            <w:pPr>
              <w:spacing w:after="0" w:line="259" w:lineRule="auto"/>
              <w:ind w:left="264" w:right="49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4C60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CF47" w14:textId="77777777" w:rsidR="00F52599" w:rsidRPr="00F52599" w:rsidRDefault="00F52599" w:rsidP="00F52599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8673" w14:textId="77777777" w:rsidR="00F52599" w:rsidRPr="00F52599" w:rsidRDefault="00F52599" w:rsidP="00F525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B155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0CA1" w14:textId="77777777" w:rsidR="00F52599" w:rsidRPr="00F52599" w:rsidRDefault="00F52599" w:rsidP="00F52599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54FB" w14:textId="77777777" w:rsidR="00F52599" w:rsidRPr="00F52599" w:rsidRDefault="00F52599" w:rsidP="00F52599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F52599" w:rsidRPr="00F52599" w14:paraId="600C5850" w14:textId="77777777" w:rsidTr="00794B66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E6CB" w14:textId="77777777" w:rsidR="00F52599" w:rsidRPr="00F52599" w:rsidRDefault="00F52599" w:rsidP="00F52599">
            <w:pPr>
              <w:spacing w:after="11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нааудиторные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E797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70C8" w14:textId="77777777" w:rsidR="00F52599" w:rsidRPr="00F52599" w:rsidRDefault="00F52599" w:rsidP="00F52599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9C46" w14:textId="77777777" w:rsidR="00F52599" w:rsidRPr="00F52599" w:rsidRDefault="00F52599" w:rsidP="00F525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E752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0FFA" w14:textId="77777777" w:rsidR="00F52599" w:rsidRPr="00F52599" w:rsidRDefault="00F52599" w:rsidP="00F52599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C5D5" w14:textId="77777777" w:rsidR="00F52599" w:rsidRPr="00F52599" w:rsidRDefault="00F52599" w:rsidP="00F52599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F52599" w:rsidRPr="00F52599" w14:paraId="5DAEC8BF" w14:textId="77777777" w:rsidTr="00794B6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F065" w14:textId="77777777" w:rsidR="00F52599" w:rsidRPr="00F52599" w:rsidRDefault="00F52599" w:rsidP="00F525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2BC8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705F" w14:textId="77777777" w:rsidR="00F52599" w:rsidRPr="00F52599" w:rsidRDefault="00F52599" w:rsidP="00F52599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F52599" w:rsidRPr="00F52599" w14:paraId="01122DEA" w14:textId="77777777" w:rsidTr="00794B66">
        <w:trPr>
          <w:trHeight w:val="94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383B" w14:textId="77777777" w:rsidR="00F52599" w:rsidRPr="00F52599" w:rsidRDefault="00F52599" w:rsidP="00F52599">
            <w:pPr>
              <w:spacing w:after="16" w:line="259" w:lineRule="auto"/>
              <w:ind w:left="301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7471F809" w14:textId="77777777" w:rsidR="00F52599" w:rsidRPr="00F52599" w:rsidRDefault="00F52599" w:rsidP="00F52599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самостоятельную работу внеделю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71D8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5FFC" w14:textId="77777777" w:rsidR="00F52599" w:rsidRPr="00F52599" w:rsidRDefault="00F52599" w:rsidP="00F52599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B55" w14:textId="77777777" w:rsidR="00F52599" w:rsidRPr="00F52599" w:rsidRDefault="00F52599" w:rsidP="00F52599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BF9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D653" w14:textId="77777777" w:rsidR="00F52599" w:rsidRPr="00F52599" w:rsidRDefault="00F52599" w:rsidP="00F52599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2C8F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F52599" w:rsidRPr="00F52599" w14:paraId="26FE6C07" w14:textId="77777777" w:rsidTr="00794B66">
        <w:trPr>
          <w:trHeight w:val="92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13D2" w14:textId="77777777" w:rsidR="00F52599" w:rsidRPr="00F52599" w:rsidRDefault="00F52599" w:rsidP="00F52599">
            <w:pPr>
              <w:spacing w:after="7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2067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EED7" w14:textId="77777777" w:rsidR="00F52599" w:rsidRPr="00F52599" w:rsidRDefault="00F52599" w:rsidP="00F52599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80FB" w14:textId="77777777" w:rsidR="00F52599" w:rsidRPr="00F52599" w:rsidRDefault="00F52599" w:rsidP="00F52599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CC9D" w14:textId="77777777" w:rsidR="00F52599" w:rsidRPr="00F52599" w:rsidRDefault="00F52599" w:rsidP="00F52599">
            <w:pPr>
              <w:spacing w:after="0" w:line="259" w:lineRule="auto"/>
              <w:ind w:left="139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7C0C" w14:textId="77777777" w:rsidR="00F52599" w:rsidRPr="00F52599" w:rsidRDefault="00F52599" w:rsidP="00F52599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D078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F52599" w:rsidRPr="00F52599" w14:paraId="539737E7" w14:textId="77777777" w:rsidTr="00794B66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9B2" w14:textId="77777777" w:rsidR="00F52599" w:rsidRPr="00F52599" w:rsidRDefault="00F52599" w:rsidP="00F52599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 внеаудиторную</w:t>
            </w:r>
          </w:p>
          <w:p w14:paraId="057D6A47" w14:textId="77777777" w:rsidR="00F52599" w:rsidRPr="00F52599" w:rsidRDefault="00F52599" w:rsidP="00F52599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EA81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1FFE" w14:textId="77777777" w:rsidR="00F52599" w:rsidRPr="00F52599" w:rsidRDefault="00F52599" w:rsidP="00F52599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F52599" w:rsidRPr="00F52599" w14:paraId="7933E270" w14:textId="77777777" w:rsidTr="00794B6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7095" w14:textId="77777777" w:rsidR="00F52599" w:rsidRPr="00F52599" w:rsidRDefault="00F52599" w:rsidP="00F525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F1E6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F52599" w:rsidRPr="00F52599" w14:paraId="2B92520B" w14:textId="77777777" w:rsidTr="00794B66">
        <w:trPr>
          <w:trHeight w:val="153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D361" w14:textId="77777777" w:rsidR="00F52599" w:rsidRPr="00F52599" w:rsidRDefault="00F52599" w:rsidP="00F52599">
            <w:pPr>
              <w:spacing w:after="0" w:line="259" w:lineRule="auto"/>
              <w:ind w:left="264" w:righ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F52599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1144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6685" w14:textId="77777777" w:rsidR="00F52599" w:rsidRPr="00F52599" w:rsidRDefault="00F52599" w:rsidP="00F52599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F03B" w14:textId="77777777" w:rsidR="00F52599" w:rsidRPr="00F52599" w:rsidRDefault="00F52599" w:rsidP="00F52599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E146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0C19" w14:textId="77777777" w:rsidR="00F52599" w:rsidRPr="00F52599" w:rsidRDefault="00F52599" w:rsidP="00F52599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1AD5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F52599" w:rsidRPr="00F52599" w14:paraId="11A89E90" w14:textId="77777777" w:rsidTr="00794B66">
        <w:trPr>
          <w:trHeight w:val="13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42CB" w14:textId="77777777" w:rsidR="00F52599" w:rsidRPr="00F52599" w:rsidRDefault="00F52599" w:rsidP="00F52599">
            <w:pPr>
              <w:spacing w:after="130" w:line="295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3491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22D" w14:textId="77777777" w:rsidR="00F52599" w:rsidRPr="00F52599" w:rsidRDefault="00F52599" w:rsidP="00F52599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165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69CC" w14:textId="77777777" w:rsidR="00F52599" w:rsidRPr="00F52599" w:rsidRDefault="00F52599" w:rsidP="00F52599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7B99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50CE" w14:textId="77777777" w:rsidR="00F52599" w:rsidRPr="00F52599" w:rsidRDefault="00F52599" w:rsidP="00F525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DFD5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F52599" w:rsidRPr="00F52599" w14:paraId="715A8B41" w14:textId="77777777" w:rsidTr="00794B66">
        <w:trPr>
          <w:trHeight w:val="456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5ED" w14:textId="77777777" w:rsidR="00F52599" w:rsidRPr="00F52599" w:rsidRDefault="00F52599" w:rsidP="00F52599">
            <w:pPr>
              <w:spacing w:after="0" w:line="259" w:lineRule="auto"/>
              <w:ind w:left="264" w:right="3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1DA2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B3F6" w14:textId="77777777" w:rsidR="00F52599" w:rsidRPr="00F52599" w:rsidRDefault="00F52599" w:rsidP="00F52599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F52599" w:rsidRPr="00F52599" w14:paraId="708C107E" w14:textId="77777777" w:rsidTr="00794B6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20DE" w14:textId="77777777" w:rsidR="00F52599" w:rsidRPr="00F52599" w:rsidRDefault="00F52599" w:rsidP="00F525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BFFC" w14:textId="77777777" w:rsidR="00F52599" w:rsidRPr="00F52599" w:rsidRDefault="00F52599" w:rsidP="00F52599">
            <w:pPr>
              <w:spacing w:after="0" w:line="259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Calibri" w:eastAsia="Calibri" w:hAnsi="Calibri" w:cs="Calibri"/>
                <w:color w:val="000000"/>
                <w:lang w:val="en-US" w:eastAsia="en-US"/>
              </w:rPr>
              <w:t>1138,5</w:t>
            </w:r>
          </w:p>
        </w:tc>
      </w:tr>
      <w:tr w:rsidR="00F52599" w:rsidRPr="00F52599" w14:paraId="04DEB428" w14:textId="77777777" w:rsidTr="00794B66">
        <w:trPr>
          <w:trHeight w:val="78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ABD5" w14:textId="77777777" w:rsidR="00F52599" w:rsidRPr="00F52599" w:rsidRDefault="00F52599" w:rsidP="00F52599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Объем времени на</w:t>
            </w:r>
          </w:p>
          <w:p w14:paraId="6609E02B" w14:textId="77777777" w:rsidR="00F52599" w:rsidRPr="00F52599" w:rsidRDefault="00F52599" w:rsidP="00F52599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консультации (по годам)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D100" w14:textId="77777777" w:rsidR="00F52599" w:rsidRPr="00F52599" w:rsidRDefault="00F52599" w:rsidP="00F52599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EBF" w14:textId="77777777" w:rsidR="00F52599" w:rsidRPr="00F52599" w:rsidRDefault="00F52599" w:rsidP="00F52599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85BF" w14:textId="77777777" w:rsidR="00F52599" w:rsidRPr="00F52599" w:rsidRDefault="00F52599" w:rsidP="00F52599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BA7D" w14:textId="77777777" w:rsidR="00F52599" w:rsidRPr="00F52599" w:rsidRDefault="00F52599" w:rsidP="00F52599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3FE7" w14:textId="77777777" w:rsidR="00F52599" w:rsidRPr="00F52599" w:rsidRDefault="00F52599" w:rsidP="00F52599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495F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F52599" w:rsidRPr="00F52599" w14:paraId="44C8D050" w14:textId="77777777" w:rsidTr="00794B66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128F" w14:textId="77777777" w:rsidR="00F52599" w:rsidRPr="00F52599" w:rsidRDefault="00F52599" w:rsidP="00F52599">
            <w:pPr>
              <w:spacing w:after="7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5259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E259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779" w14:textId="77777777" w:rsidR="00F52599" w:rsidRPr="00F52599" w:rsidRDefault="00F52599" w:rsidP="00F525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F52599" w:rsidRPr="00F52599" w14:paraId="16684757" w14:textId="77777777" w:rsidTr="00794B6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615B" w14:textId="77777777" w:rsidR="00F52599" w:rsidRPr="00F52599" w:rsidRDefault="00F52599" w:rsidP="00F525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C72A" w14:textId="77777777" w:rsidR="00F52599" w:rsidRPr="00F52599" w:rsidRDefault="00F52599" w:rsidP="00F52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F52599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14:paraId="3985871C" w14:textId="77777777" w:rsidR="00F52599" w:rsidRPr="00F52599" w:rsidRDefault="00F52599" w:rsidP="00F52599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29D00FB" w14:textId="77777777" w:rsidR="00F52599" w:rsidRPr="00F52599" w:rsidRDefault="00F52599" w:rsidP="00F52599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6C3B85C8" w14:textId="77777777" w:rsidR="00F52599" w:rsidRPr="00F52599" w:rsidRDefault="00F52599" w:rsidP="00F5259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Виды внеаудиторной работы:  </w:t>
      </w:r>
    </w:p>
    <w:p w14:paraId="42883960" w14:textId="77777777" w:rsidR="00F52599" w:rsidRPr="00F52599" w:rsidRDefault="00F52599" w:rsidP="00F52599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7F0DEB1E" w14:textId="77777777" w:rsidR="00F52599" w:rsidRPr="00F52599" w:rsidRDefault="00F52599" w:rsidP="00F52599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5401D688" w14:textId="77777777" w:rsidR="00F52599" w:rsidRPr="00F52599" w:rsidRDefault="00F52599" w:rsidP="00F52599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65900A54" w14:textId="77777777" w:rsidR="00F52599" w:rsidRPr="00F52599" w:rsidRDefault="00F52599" w:rsidP="00F52599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14:paraId="61E91A12" w14:textId="77777777" w:rsidR="00F52599" w:rsidRPr="00F52599" w:rsidRDefault="00F52599" w:rsidP="00F52599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F5259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469A1169" w14:textId="77777777" w:rsidR="00E65C2C" w:rsidRDefault="00E65C2C"/>
    <w:p w14:paraId="1F9AC010" w14:textId="77777777" w:rsidR="00816209" w:rsidRPr="00816209" w:rsidRDefault="00816209" w:rsidP="00816209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3839"/>
          <w:tab w:val="center" w:pos="4548"/>
          <w:tab w:val="center" w:pos="5712"/>
        </w:tabs>
        <w:spacing w:after="12" w:line="24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по учебному предмету</w:t>
      </w:r>
    </w:p>
    <w:p w14:paraId="0EC6F444" w14:textId="77777777" w:rsidR="00816209" w:rsidRPr="00816209" w:rsidRDefault="00816209" w:rsidP="00816209">
      <w:pPr>
        <w:spacing w:after="12" w:line="248" w:lineRule="auto"/>
        <w:ind w:right="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01958F00" w14:textId="77777777" w:rsidR="00816209" w:rsidRPr="00816209" w:rsidRDefault="00816209" w:rsidP="00816209">
      <w:pPr>
        <w:spacing w:after="12" w:line="248" w:lineRule="auto"/>
        <w:ind w:right="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«Гитара»</w:t>
      </w:r>
    </w:p>
    <w:p w14:paraId="619BB29D" w14:textId="77777777" w:rsidR="00816209" w:rsidRPr="00816209" w:rsidRDefault="00816209" w:rsidP="00816209">
      <w:pPr>
        <w:spacing w:after="17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 класс</w:t>
      </w:r>
    </w:p>
    <w:p w14:paraId="2D20130B" w14:textId="77777777" w:rsidR="00816209" w:rsidRPr="00816209" w:rsidRDefault="00816209" w:rsidP="008162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87626A" w14:textId="77777777" w:rsidR="00816209" w:rsidRPr="00816209" w:rsidRDefault="00816209" w:rsidP="00816209">
      <w:pPr>
        <w:spacing w:after="12" w:line="249" w:lineRule="auto"/>
        <w:ind w:left="10" w:right="64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5ED7590B" w14:textId="77777777" w:rsidR="00816209" w:rsidRPr="00816209" w:rsidRDefault="00816209" w:rsidP="00816209">
      <w:pPr>
        <w:spacing w:after="16" w:line="248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игры:Изучение приёмов игры (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tirando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apoyando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)Работа над чистотой звука. Подробное изучение нот на грифе в первой позиции, начало пятой позиции. Начальное изучение приёма "техническое легато". Натуральные флажолеты на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XII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ладу. Начальная работа над сценической культурой.</w:t>
      </w:r>
    </w:p>
    <w:p w14:paraId="067FE15A" w14:textId="77777777" w:rsidR="00816209" w:rsidRPr="00816209" w:rsidRDefault="00816209" w:rsidP="00816209">
      <w:pPr>
        <w:spacing w:after="16" w:line="248" w:lineRule="auto"/>
        <w:ind w:left="10" w:right="3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2F4F1D0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С-dur , G-dur, F –dur, в 1 октавы, арпеджио, каданс. 3-4 этюда. Упражнения для развития начальных технических навыков. 10-12 разнохарактерных пьес. Изучение музыкальных терминов (см. таблицу). </w:t>
      </w:r>
    </w:p>
    <w:p w14:paraId="39EDBAA4" w14:textId="77777777" w:rsidR="00816209" w:rsidRPr="00816209" w:rsidRDefault="00816209" w:rsidP="008162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</w:p>
    <w:p w14:paraId="701DE5A4" w14:textId="77777777" w:rsidR="00816209" w:rsidRPr="00816209" w:rsidRDefault="00816209" w:rsidP="00816209">
      <w:pPr>
        <w:spacing w:after="16" w:line="360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royal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conservatory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music</w:t>
      </w: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14:paraId="45FFAA0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Calino casturame, D – dur</w:t>
      </w:r>
    </w:p>
    <w:p w14:paraId="7C2ACCA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What if a day, a month, or a year, a – moll</w:t>
      </w:r>
    </w:p>
    <w:p w14:paraId="10F9CAA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14:paraId="59E14F0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Les marionnetes, arr. C. Gagnon</w:t>
      </w:r>
    </w:p>
    <w:p w14:paraId="33A2776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Calvi – Pavaniglia and Canario</w:t>
      </w:r>
    </w:p>
    <w:p w14:paraId="7ACB371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</w:t>
      </w:r>
    </w:p>
    <w:p w14:paraId="610CEED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Philip Rosseter – What is a day</w:t>
      </w:r>
    </w:p>
    <w:p w14:paraId="4834135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Brausle</w:t>
      </w:r>
    </w:p>
    <w:p w14:paraId="10D5B0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Packingtons Pound</w:t>
      </w:r>
    </w:p>
    <w:p w14:paraId="70CF50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Sarabande, G-dur</w:t>
      </w:r>
    </w:p>
    <w:p w14:paraId="5C50AC7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Weish melody – Llynn Onn</w:t>
      </w:r>
    </w:p>
    <w:p w14:paraId="1DF5739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Early one morning</w:t>
      </w:r>
    </w:p>
    <w:p w14:paraId="6C60A60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14:paraId="52CE0E2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Drunken sailor</w:t>
      </w:r>
    </w:p>
    <w:p w14:paraId="4602674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 English song – Scarborough fair</w:t>
      </w:r>
    </w:p>
    <w:p w14:paraId="6541F37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Losy – Gigue, C-dur</w:t>
      </w:r>
    </w:p>
    <w:p w14:paraId="2E2573F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Shaker song – Simple gifts</w:t>
      </w:r>
    </w:p>
    <w:p w14:paraId="6DDFC2B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M. Giuliani – Ecossaise, op. 33, no. 2</w:t>
      </w:r>
    </w:p>
    <w:p w14:paraId="3C3DF8D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121, no. 1</w:t>
      </w:r>
    </w:p>
    <w:p w14:paraId="307F3A0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8</w:t>
      </w:r>
    </w:p>
    <w:p w14:paraId="1BE1D8B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Poco allegretto, C – dur</w:t>
      </w:r>
    </w:p>
    <w:p w14:paraId="4242AFF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Country dance, op. 120, no. 2</w:t>
      </w:r>
    </w:p>
    <w:p w14:paraId="1365F41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31, no. 1</w:t>
      </w:r>
    </w:p>
    <w:p w14:paraId="49511FB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5</w:t>
      </w:r>
    </w:p>
    <w:p w14:paraId="483BA79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Anglaise, op. 121, no. 6</w:t>
      </w:r>
    </w:p>
    <w:p w14:paraId="339A524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Andantino, op. 39, no. 2</w:t>
      </w:r>
    </w:p>
    <w:p w14:paraId="4254687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</w:t>
      </w:r>
    </w:p>
    <w:p w14:paraId="3B3910F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Vals, G – dur</w:t>
      </w:r>
    </w:p>
    <w:p w14:paraId="174CF59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Moderato, a – moll</w:t>
      </w:r>
    </w:p>
    <w:p w14:paraId="7E75EF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Moderato, op. 39, no. 15</w:t>
      </w:r>
    </w:p>
    <w:p w14:paraId="0D6F1F7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5</w:t>
      </w:r>
    </w:p>
    <w:p w14:paraId="7B15C27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14:paraId="0CD1FA3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Adagio, e-moll</w:t>
      </w:r>
    </w:p>
    <w:p w14:paraId="6E79DA3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9</w:t>
      </w:r>
    </w:p>
    <w:p w14:paraId="53B4501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11</w:t>
      </w:r>
    </w:p>
    <w:p w14:paraId="47711E2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20</w:t>
      </w:r>
    </w:p>
    <w:p w14:paraId="599EA6E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14:paraId="36765CA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2</w:t>
      </w:r>
    </w:p>
    <w:p w14:paraId="75CDB0A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Study, op. 39, no. 27</w:t>
      </w:r>
    </w:p>
    <w:p w14:paraId="6F001BF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a-moll</w:t>
      </w:r>
    </w:p>
    <w:p w14:paraId="723EA0D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Cantabile, a-moll</w:t>
      </w:r>
    </w:p>
    <w:p w14:paraId="67AD092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Moderato, a-moll</w:t>
      </w:r>
    </w:p>
    <w:p w14:paraId="7446290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Moderato, op. 59, part 3, no. 11</w:t>
      </w:r>
    </w:p>
    <w:p w14:paraId="42A0493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65</w:t>
      </w:r>
    </w:p>
    <w:p w14:paraId="1A26411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Jaime Zenamon – Sonando (Dreaming)</w:t>
      </w:r>
    </w:p>
    <w:p w14:paraId="489ADA7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Ninna-Nanna (Lullaby)</w:t>
      </w:r>
    </w:p>
    <w:p w14:paraId="77BC681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Dominiconi – Klangbilder</w:t>
      </w:r>
    </w:p>
    <w:p w14:paraId="11F2182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Bartolome Calatuyud – Waltz( Cuatro pieces faciles)</w:t>
      </w:r>
    </w:p>
    <w:p w14:paraId="0F95ECF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Ancient dreams</w:t>
      </w:r>
    </w:p>
    <w:p w14:paraId="05B13E5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Ostinato, d – moll</w:t>
      </w:r>
    </w:p>
    <w:p w14:paraId="7BB14B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(24 preludien)</w:t>
      </w:r>
    </w:p>
    <w:p w14:paraId="5BA3801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14:paraId="2A75395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Andante, A-dur</w:t>
      </w:r>
    </w:p>
    <w:p w14:paraId="6E25695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Nostalgia</w:t>
      </w:r>
    </w:p>
    <w:p w14:paraId="2C4610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of the cat</w:t>
      </w:r>
    </w:p>
    <w:p w14:paraId="16F13B3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Bells</w:t>
      </w:r>
    </w:p>
    <w:p w14:paraId="3F7A162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Simple</w:t>
      </w:r>
    </w:p>
    <w:p w14:paraId="49B0E08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Very scary bass study</w:t>
      </w:r>
    </w:p>
    <w:p w14:paraId="21A3BA9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Beauvais – Dawn</w:t>
      </w:r>
    </w:p>
    <w:p w14:paraId="213A4199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2018</w:t>
      </w:r>
    </w:p>
    <w:p w14:paraId="52F33F0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Emanuel Adriaenssen – English son</w:t>
      </w:r>
    </w:p>
    <w:p w14:paraId="58C5F57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1010</w:t>
      </w:r>
    </w:p>
    <w:p w14:paraId="3D65BA3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Andantino, op. 50, no. 1</w:t>
      </w:r>
    </w:p>
    <w:p w14:paraId="02A63C8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4</w:t>
      </w:r>
    </w:p>
    <w:p w14:paraId="3E6CF1B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59, C – dur</w:t>
      </w:r>
    </w:p>
    <w:p w14:paraId="7482D2A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Feliks Horecki – Amusement, op. 18, no. 9</w:t>
      </w:r>
    </w:p>
    <w:p w14:paraId="59D920B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35, no. 2</w:t>
      </w:r>
    </w:p>
    <w:p w14:paraId="79C9260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50, no. 7</w:t>
      </w:r>
    </w:p>
    <w:p w14:paraId="34C3FB8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Exercise pour les sixtes</w:t>
      </w:r>
    </w:p>
    <w:p w14:paraId="5D9584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19</w:t>
      </w:r>
    </w:p>
    <w:p w14:paraId="4C02178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Shawn Bell – Menuet</w:t>
      </w:r>
    </w:p>
    <w:p w14:paraId="074E6D4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Vacances</w:t>
      </w:r>
    </w:p>
    <w:p w14:paraId="66C38D6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Jeffrey McFadden – Midnight in Sevilla</w:t>
      </w:r>
    </w:p>
    <w:p w14:paraId="7714298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Oleg – Kiselev – Little Herdboy</w:t>
      </w:r>
    </w:p>
    <w:p w14:paraId="5B8A88C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Simone Lannarelli – Souvenir d’automne</w:t>
      </w:r>
    </w:p>
    <w:p w14:paraId="6CADCE4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Ironia</w:t>
      </w:r>
    </w:p>
    <w:p w14:paraId="62D0268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Costantino – Snowflakes</w:t>
      </w:r>
    </w:p>
    <w:p w14:paraId="6663F39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Thierry Tisserand – Countances</w:t>
      </w:r>
    </w:p>
    <w:p w14:paraId="2385F30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Chand</w:t>
      </w:r>
    </w:p>
    <w:p w14:paraId="64C92C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Sylvain Lemay – Mimi</w:t>
      </w:r>
    </w:p>
    <w:p w14:paraId="14B69C1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A memory</w:t>
      </w:r>
    </w:p>
    <w:p w14:paraId="3C8EBE5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1986-1989</w:t>
      </w:r>
    </w:p>
    <w:p w14:paraId="4B294BA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Branle, ed. Michael Lewin</w:t>
      </w:r>
    </w:p>
    <w:p w14:paraId="0A4902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A toy, ed. Michael Lewin</w:t>
      </w:r>
    </w:p>
    <w:p w14:paraId="2DF348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Menuet, C-dur</w:t>
      </w:r>
    </w:p>
    <w:p w14:paraId="691F94A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Clement’s squirill</w:t>
      </w:r>
    </w:p>
    <w:p w14:paraId="7B96AF8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14:paraId="5ED86DE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Mace – Tattle de moy</w:t>
      </w:r>
    </w:p>
    <w:p w14:paraId="2FFC7EF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Bourree, g-moll</w:t>
      </w:r>
    </w:p>
    <w:p w14:paraId="049EEFD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Study, op. 291, F-dur</w:t>
      </w:r>
    </w:p>
    <w:p w14:paraId="6062FFF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Scherzo, G-dur</w:t>
      </w:r>
    </w:p>
    <w:p w14:paraId="510274C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60, no. 19</w:t>
      </w:r>
    </w:p>
    <w:p w14:paraId="6647E70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14:paraId="6F7658A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Ejercicio</w:t>
      </w:r>
    </w:p>
    <w:p w14:paraId="2A349E9E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guildhall London 2010-2015</w:t>
      </w:r>
    </w:p>
    <w:p w14:paraId="3FB5EF0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Minuet, A-dur</w:t>
      </w:r>
    </w:p>
    <w:p w14:paraId="41A00BB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Jamaican – Mango walk</w:t>
      </w:r>
    </w:p>
    <w:p w14:paraId="33EEC82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Vals, A – dur</w:t>
      </w:r>
    </w:p>
    <w:p w14:paraId="6A810AA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Hidelgo Montoya – El conde olinos</w:t>
      </w:r>
    </w:p>
    <w:p w14:paraId="7382B95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Gagnon – Marrakech</w:t>
      </w:r>
    </w:p>
    <w:p w14:paraId="790DA83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Day of the match</w:t>
      </w:r>
    </w:p>
    <w:p w14:paraId="1BFBC71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Habanera era</w:t>
      </w:r>
    </w:p>
    <w:p w14:paraId="25106C6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Debbie Cracknell – Ole Jose</w:t>
      </w:r>
    </w:p>
    <w:p w14:paraId="021AAE9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Benham – Cubana</w:t>
      </w:r>
    </w:p>
    <w:p w14:paraId="54A8992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Stepan Rak – Spanish dance</w:t>
      </w:r>
    </w:p>
    <w:p w14:paraId="6308D6F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Lee Sollory – Magnetic South</w:t>
      </w:r>
    </w:p>
    <w:p w14:paraId="652AE7F7" w14:textId="77777777" w:rsidR="00816209" w:rsidRPr="00816209" w:rsidRDefault="00816209" w:rsidP="00816209">
      <w:pPr>
        <w:spacing w:after="16" w:line="360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3A11D7B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Balletto</w:t>
      </w:r>
    </w:p>
    <w:p w14:paraId="598D009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Hans Newsidler – Tanz</w:t>
      </w:r>
    </w:p>
    <w:p w14:paraId="115C5F6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op. 80</w:t>
      </w:r>
    </w:p>
    <w:p w14:paraId="1FC57F6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W. A. Mozart – Theme from the Magic flute</w:t>
      </w:r>
    </w:p>
    <w:p w14:paraId="76B5BC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Vals</w:t>
      </w:r>
    </w:p>
    <w:p w14:paraId="350AA74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Traditional brazillian – Samba ole</w:t>
      </w:r>
    </w:p>
    <w:p w14:paraId="74BFDDB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Martin Fogel – September heath</w:t>
      </w:r>
    </w:p>
    <w:p w14:paraId="7FA921D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Marc le Gars – Aquarelle no. 3</w:t>
      </w:r>
    </w:p>
    <w:p w14:paraId="16846B8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Calypso</w:t>
      </w:r>
    </w:p>
    <w:p w14:paraId="711F0B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Muro – On the swing</w:t>
      </w:r>
    </w:p>
    <w:p w14:paraId="4F15139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Nuit etoile</w:t>
      </w:r>
    </w:p>
    <w:p w14:paraId="769E3AFC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2020-2023</w:t>
      </w:r>
    </w:p>
    <w:p w14:paraId="2F49C44B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Paradetas</w:t>
      </w:r>
    </w:p>
    <w:p w14:paraId="3BFC36B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Franz Schubert – The tront, arr. Hegel</w:t>
      </w:r>
    </w:p>
    <w:p w14:paraId="55CB7FD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Stepan Rak – Chansonnette</w:t>
      </w:r>
    </w:p>
    <w:p w14:paraId="7AF43CE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Richter – Spider</w:t>
      </w:r>
    </w:p>
    <w:p w14:paraId="06D0ABE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Barend Tromp – Metamorposis</w:t>
      </w:r>
    </w:p>
    <w:p w14:paraId="0E5EA14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Romance de amor, arr. Hvartchilkov</w:t>
      </w:r>
    </w:p>
    <w:p w14:paraId="5F5E89D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Maria Linnemann – Killeybegs Jig</w:t>
      </w:r>
    </w:p>
    <w:p w14:paraId="48DA136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Cecillia McDowall – Spanish nocturne</w:t>
      </w:r>
    </w:p>
    <w:p w14:paraId="7126652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Vincent Lindsey-Clark – Barcarolle</w:t>
      </w:r>
    </w:p>
    <w:p w14:paraId="690264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Brun – Le Paon</w:t>
      </w:r>
    </w:p>
    <w:p w14:paraId="1BCCCD2F" w14:textId="77777777" w:rsidR="00816209" w:rsidRPr="00816209" w:rsidRDefault="00816209" w:rsidP="00816209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Ю. П. Кузин. Азбука гитариста. Инструментальный период. Часть 2</w:t>
      </w:r>
    </w:p>
    <w:p w14:paraId="1AE8471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Брошенный замок</w:t>
      </w:r>
    </w:p>
    <w:p w14:paraId="5BFAF31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Когда часы бьют полдень</w:t>
      </w:r>
    </w:p>
    <w:p w14:paraId="454DE2F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Иванов – Крамской – Мелодия</w:t>
      </w:r>
    </w:p>
    <w:p w14:paraId="5808535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Тройка</w:t>
      </w:r>
    </w:p>
    <w:p w14:paraId="5271893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Позарастали стёжки, дорожки</w:t>
      </w:r>
    </w:p>
    <w:p w14:paraId="68A9082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Молитва</w:t>
      </w:r>
    </w:p>
    <w:p w14:paraId="37AB64F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Небо в тучах</w:t>
      </w:r>
    </w:p>
    <w:p w14:paraId="454E120E" w14:textId="77777777" w:rsidR="00816209" w:rsidRPr="00816209" w:rsidRDefault="00816209" w:rsidP="00816209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Маленькие тайны сеньориты гитары.</w:t>
      </w:r>
    </w:p>
    <w:p w14:paraId="5F177C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14:paraId="230682E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14:paraId="4BD9E2F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14:paraId="00E40269" w14:textId="77777777" w:rsidR="00816209" w:rsidRPr="00816209" w:rsidRDefault="00816209" w:rsidP="00816209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463D14DD" w14:textId="77777777" w:rsidR="00816209" w:rsidRPr="00816209" w:rsidRDefault="00816209" w:rsidP="00816209">
      <w:pPr>
        <w:spacing w:after="25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Л.В. Соколовой «Чтение нот» </w:t>
      </w:r>
    </w:p>
    <w:p w14:paraId="30564E4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Йирман. Этюд. №1 </w:t>
      </w:r>
    </w:p>
    <w:p w14:paraId="7A05157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№2 </w:t>
      </w:r>
    </w:p>
    <w:p w14:paraId="301547C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№3 </w:t>
      </w:r>
    </w:p>
    <w:p w14:paraId="3B6E829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№5 </w:t>
      </w:r>
    </w:p>
    <w:p w14:paraId="1993CB2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Сагрерас. Этюд. №6 </w:t>
      </w:r>
    </w:p>
    <w:p w14:paraId="55E5157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№8 </w:t>
      </w:r>
    </w:p>
    <w:p w14:paraId="507489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Коррет. Переложение Л. Соколовой. Этюд. №9 </w:t>
      </w:r>
    </w:p>
    <w:p w14:paraId="21C94B0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Панайотов. Этюд. №10</w:t>
      </w:r>
    </w:p>
    <w:p w14:paraId="425128DC" w14:textId="77777777" w:rsidR="00816209" w:rsidRPr="00816209" w:rsidRDefault="00816209" w:rsidP="00816209">
      <w:pPr>
        <w:spacing w:after="218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99526B" w14:textId="77777777" w:rsidR="00816209" w:rsidRPr="00816209" w:rsidRDefault="00816209" w:rsidP="00816209">
      <w:pPr>
        <w:spacing w:after="25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14:paraId="1AFBAC3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Стр.11 </w:t>
      </w:r>
    </w:p>
    <w:p w14:paraId="440974B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Стр.14 </w:t>
      </w:r>
    </w:p>
    <w:p w14:paraId="39CEA08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Маленький этюд. Стр.14 </w:t>
      </w:r>
    </w:p>
    <w:p w14:paraId="46F199B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Калинин. Этюд. Стр.15 </w:t>
      </w:r>
    </w:p>
    <w:p w14:paraId="3DA3A5B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Стр.16 </w:t>
      </w:r>
    </w:p>
    <w:p w14:paraId="4A18AD2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Стр.18 </w:t>
      </w:r>
    </w:p>
    <w:p w14:paraId="2FB784F0" w14:textId="77777777" w:rsidR="00816209" w:rsidRDefault="00816209" w:rsidP="00816209">
      <w:pPr>
        <w:spacing w:after="3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73C7E0" w14:textId="77777777" w:rsidR="00816209" w:rsidRDefault="00816209" w:rsidP="00816209">
      <w:pPr>
        <w:spacing w:after="3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C7AA4D" w14:textId="77777777" w:rsidR="00816209" w:rsidRDefault="00816209" w:rsidP="00816209">
      <w:pPr>
        <w:spacing w:after="3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DD2237" w14:textId="77777777" w:rsidR="00816209" w:rsidRPr="00816209" w:rsidRDefault="00816209" w:rsidP="00816209">
      <w:pPr>
        <w:spacing w:after="3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767471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14:paraId="695DF26F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2A6EE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Anonymous – Calinocasturame, D – dur</w:t>
      </w:r>
    </w:p>
    <w:p w14:paraId="7AEE7BC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14:paraId="2A102B0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NorbertCraft – Ostinato, d – moll</w:t>
      </w:r>
    </w:p>
    <w:p w14:paraId="4950B24B" w14:textId="77777777" w:rsidR="00816209" w:rsidRPr="00816209" w:rsidRDefault="00816209" w:rsidP="00816209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D4CAE7" w14:textId="77777777" w:rsidR="00816209" w:rsidRPr="00816209" w:rsidRDefault="00816209" w:rsidP="00816209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78C9B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14:paraId="29DF94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Adagio, e-moll</w:t>
      </w:r>
    </w:p>
    <w:p w14:paraId="015D3B9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14:paraId="70C400FF" w14:textId="77777777" w:rsidR="00816209" w:rsidRPr="00816209" w:rsidRDefault="00816209" w:rsidP="00816209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671B1E" w14:textId="77777777" w:rsidR="00816209" w:rsidRPr="00816209" w:rsidRDefault="00816209" w:rsidP="00816209">
      <w:pPr>
        <w:spacing w:after="239" w:line="249" w:lineRule="auto"/>
        <w:ind w:right="380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14:paraId="5088233E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11BCD71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Корректировка посадки и постановки исполнительского аппарата. Освоение приёма игры: бряцание. Увеличение текстового содержания произведений. Включение произведений с аккордовой техникой. Развитие мышц левой руки в технике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barre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(упражнения). Развитие беглости обоих рук на примерах упражнение и произведений, используя приём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apoyando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Приёмы: арпеджио, начало арпеджиато; знакомство с приёмом вибрато. Продолжение работы над восходящим и нисходящим легато. Изучение грифа до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XII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лада, искусственные флажолеты.  Подготовка к техническому зачёту (гаммы в аппликатуре Андреса Сеговии). Навыки самостоятельного разбора несложных произведений.</w:t>
      </w:r>
    </w:p>
    <w:p w14:paraId="149477D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14:paraId="1EC5DE21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f-moll, d-moll, a-moll в 1 (2) октавы (аппликатура Андреса Сеговии по возможностям ученика). Арпеджио, каданс, обращение тонического трезвучия. Изучение музыкальных терминов (см. таблицу).Упражнения Пухоля. </w:t>
      </w:r>
    </w:p>
    <w:p w14:paraId="27E750DC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14:paraId="7015DC97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 разнохарактерных пьес. </w:t>
      </w:r>
    </w:p>
    <w:p w14:paraId="11BC7070" w14:textId="77777777" w:rsidR="00816209" w:rsidRPr="00816209" w:rsidRDefault="00816209" w:rsidP="00816209">
      <w:pPr>
        <w:spacing w:after="5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323B9A" w14:textId="77777777" w:rsidR="00816209" w:rsidRPr="00816209" w:rsidRDefault="00816209" w:rsidP="00816209">
      <w:pPr>
        <w:tabs>
          <w:tab w:val="center" w:pos="2762"/>
          <w:tab w:val="center" w:pos="6054"/>
        </w:tabs>
        <w:spacing w:after="199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</w:p>
    <w:p w14:paraId="73253E49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royal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conservatory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music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14:paraId="76D3715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822</w:t>
      </w:r>
    </w:p>
    <w:p w14:paraId="28AF724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melody – Greensleeves, arr. Norbert Craft</w:t>
      </w:r>
    </w:p>
    <w:p w14:paraId="6DBF70F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14:paraId="645CD0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melody – Village dance, arr. Claude Gagnon</w:t>
      </w:r>
    </w:p>
    <w:p w14:paraId="57B2D26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no. 7, Menuet</w:t>
      </w:r>
    </w:p>
    <w:p w14:paraId="023ED05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Aria</w:t>
      </w:r>
    </w:p>
    <w:p w14:paraId="3ECAD3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Sarabande</w:t>
      </w:r>
    </w:p>
    <w:p w14:paraId="0617029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Ivan Jelinek – Suite for lute, Gavotte, A – dur</w:t>
      </w:r>
    </w:p>
    <w:p w14:paraId="3BCB182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Melchior Neusidler – Lady Fuggers dance</w:t>
      </w:r>
    </w:p>
    <w:p w14:paraId="796A339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tr. Paul Gerrits, A – dur</w:t>
      </w:r>
    </w:p>
    <w:p w14:paraId="7A4ABE4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Conteclare”, arr. Jeffrey McFadden</w:t>
      </w:r>
    </w:p>
    <w:p w14:paraId="2072F5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Monferrina, op. 12, no. 1</w:t>
      </w:r>
    </w:p>
    <w:p w14:paraId="754D6A8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14:paraId="35FBC25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7</w:t>
      </w:r>
    </w:p>
    <w:p w14:paraId="165A3C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3</w:t>
      </w:r>
    </w:p>
    <w:p w14:paraId="1EDC22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14:paraId="7E1AC2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124, no. 23</w:t>
      </w:r>
    </w:p>
    <w:p w14:paraId="63A651C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Schumann – Little piece, op. 68, no. 5</w:t>
      </w:r>
    </w:p>
    <w:p w14:paraId="7E9BD56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Andante, G-dur</w:t>
      </w:r>
    </w:p>
    <w:p w14:paraId="3B5673E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no. 17</w:t>
      </w:r>
    </w:p>
    <w:p w14:paraId="7EAA758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The hunt, op. 59, part 3, no. 3</w:t>
      </w:r>
    </w:p>
    <w:p w14:paraId="6C6CD1B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26, Menuet</w:t>
      </w:r>
    </w:p>
    <w:p w14:paraId="25B5CFD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14:paraId="4AF24E4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7, E-dur</w:t>
      </w:r>
    </w:p>
    <w:p w14:paraId="4CB1F35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114, no. 9</w:t>
      </w:r>
    </w:p>
    <w:p w14:paraId="61D0A8D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15, G-dur</w:t>
      </w:r>
    </w:p>
    <w:p w14:paraId="1CE948D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8, G-dur</w:t>
      </w:r>
    </w:p>
    <w:p w14:paraId="3C9B738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27, Menuet</w:t>
      </w:r>
    </w:p>
    <w:p w14:paraId="32AC21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4 exercise for 6</w:t>
      </w:r>
      <w:r w:rsidRPr="00816209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14:paraId="107C676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9</w:t>
      </w:r>
    </w:p>
    <w:p w14:paraId="0F97D46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Study, C-dur</w:t>
      </w:r>
    </w:p>
    <w:p w14:paraId="4EBC422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Rondo, op. 241, no. 34</w:t>
      </w:r>
    </w:p>
    <w:p w14:paraId="274341C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241, no. 14</w:t>
      </w:r>
    </w:p>
    <w:p w14:paraId="5A3FB7E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14:paraId="597DEFE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Minuet, k2, arr. Norbert Kraft</w:t>
      </w:r>
    </w:p>
    <w:p w14:paraId="4F686CF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23</w:t>
      </w:r>
    </w:p>
    <w:p w14:paraId="742944F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14:paraId="6E471CD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Waltz, op. 8, no. 2</w:t>
      </w:r>
    </w:p>
    <w:p w14:paraId="3929E94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Allegro, K3, arr. Norbert Kraft</w:t>
      </w:r>
    </w:p>
    <w:p w14:paraId="17E710C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4</w:t>
      </w:r>
    </w:p>
    <w:p w14:paraId="167C514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Molino – Waltz, C – dur</w:t>
      </w:r>
    </w:p>
    <w:p w14:paraId="3A47E61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Lagrima</w:t>
      </w:r>
    </w:p>
    <w:p w14:paraId="7352E88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 – moll</w:t>
      </w:r>
    </w:p>
    <w:p w14:paraId="4EAE892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Auado – Lesson 29, e-moll</w:t>
      </w:r>
    </w:p>
    <w:p w14:paraId="18CFC95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 grazioso, op. 241, no. 39</w:t>
      </w:r>
    </w:p>
    <w:p w14:paraId="766B452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Alleretto, op. 50, no. 22(study)</w:t>
      </w:r>
    </w:p>
    <w:p w14:paraId="0C49A8E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D – dur(study)</w:t>
      </w:r>
    </w:p>
    <w:p w14:paraId="00E0E8B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35, no. 13(study)</w:t>
      </w:r>
    </w:p>
    <w:p w14:paraId="4F4C0BD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The frog blues</w:t>
      </w:r>
    </w:p>
    <w:p w14:paraId="3370329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Samba-Lele</w:t>
      </w:r>
    </w:p>
    <w:p w14:paraId="7252BD1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Miami</w:t>
      </w:r>
    </w:p>
    <w:p w14:paraId="6B2C6E6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Jaime Zenamon – Bossa</w:t>
      </w:r>
    </w:p>
    <w:p w14:paraId="2294197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Daybreak</w:t>
      </w:r>
    </w:p>
    <w:p w14:paraId="26A2D9E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The rose in the garden</w:t>
      </w:r>
    </w:p>
    <w:p w14:paraId="508E58A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Little five-string waltz”</w:t>
      </w:r>
    </w:p>
    <w:p w14:paraId="7FEC8B9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J. M. Zenamon – Lejania</w:t>
      </w:r>
    </w:p>
    <w:p w14:paraId="30B3CF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– Miniature no. 3</w:t>
      </w:r>
    </w:p>
    <w:p w14:paraId="7D381BA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Kraft – Study in seven</w:t>
      </w:r>
    </w:p>
    <w:p w14:paraId="6C88CAC0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2018</w:t>
      </w:r>
    </w:p>
    <w:p w14:paraId="56D70AE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14:paraId="12C93F9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English – Greensleeves, arr.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Mahon</w:t>
      </w:r>
    </w:p>
    <w:p w14:paraId="4D9871B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Menuet III, BWV 822</w:t>
      </w:r>
    </w:p>
    <w:p w14:paraId="6C507E9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Sarabande, arr. Claude Gagnon</w:t>
      </w:r>
    </w:p>
    <w:p w14:paraId="6714FDE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arr. Jeffrey McFadden</w:t>
      </w:r>
    </w:p>
    <w:p w14:paraId="2B5E919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Gavotte</w:t>
      </w:r>
    </w:p>
    <w:p w14:paraId="6603360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14:paraId="243D6A6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Awake, Sweet love</w:t>
      </w:r>
    </w:p>
    <w:p w14:paraId="6328283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Sarabande, a – moll</w:t>
      </w:r>
    </w:p>
    <w:p w14:paraId="169CB42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24</w:t>
      </w:r>
    </w:p>
    <w:p w14:paraId="14B8300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14:paraId="79168F8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Jacques Bosch – Premiere guagirana, op. 89, no. 2</w:t>
      </w:r>
    </w:p>
    <w:p w14:paraId="718CD68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80</w:t>
      </w:r>
    </w:p>
    <w:p w14:paraId="430DF00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Andantino, op. 44, no. 3</w:t>
      </w:r>
    </w:p>
    <w:p w14:paraId="08BD017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14:paraId="55ED5D4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Donizetti – Polonaise from Linda di Chamounix, arr. E. Bayer</w:t>
      </w:r>
    </w:p>
    <w:p w14:paraId="0E1FADE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67</w:t>
      </w:r>
    </w:p>
    <w:p w14:paraId="70604E1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</w:t>
      </w:r>
    </w:p>
    <w:p w14:paraId="39A09EE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Sonata27, Menuet</w:t>
      </w:r>
    </w:p>
    <w:p w14:paraId="61FCAF9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Sherry’s waltz</w:t>
      </w:r>
    </w:p>
    <w:p w14:paraId="35E97C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Isaias Savio – Toada</w:t>
      </w:r>
    </w:p>
    <w:p w14:paraId="596617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Pascale</w:t>
      </w:r>
    </w:p>
    <w:p w14:paraId="3CA2237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14:paraId="33382CC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Miles Jackman – Recognition</w:t>
      </w:r>
    </w:p>
    <w:p w14:paraId="0D1ABB3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Kleynjans – Valse choro, op. 64, no. 1</w:t>
      </w:r>
    </w:p>
    <w:p w14:paraId="558DF1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Summers – Pomp and Ceremony</w:t>
      </w:r>
    </w:p>
    <w:p w14:paraId="416523B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14:paraId="6016F7F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Elephant</w:t>
      </w:r>
    </w:p>
    <w:p w14:paraId="6C33C78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Ceremony</w:t>
      </w:r>
    </w:p>
    <w:p w14:paraId="197B39A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G. de Leon – Mother and son</w:t>
      </w:r>
    </w:p>
    <w:p w14:paraId="275E7B0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Craft – Reminiscene</w:t>
      </w:r>
    </w:p>
    <w:p w14:paraId="6EA2957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1986-1989</w:t>
      </w:r>
    </w:p>
    <w:p w14:paraId="6E4C822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Brescianello – Gavotta, A-dur</w:t>
      </w:r>
    </w:p>
    <w:p w14:paraId="08299AC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da Milano – Ricercare</w:t>
      </w:r>
    </w:p>
    <w:p w14:paraId="3F23E6A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Kellner – Aria</w:t>
      </w:r>
    </w:p>
    <w:p w14:paraId="5F54D2D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44, no. 15</w:t>
      </w:r>
    </w:p>
    <w:p w14:paraId="542935B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Study, op. 48, no. 1</w:t>
      </w:r>
    </w:p>
    <w:p w14:paraId="4BFF26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3</w:t>
      </w:r>
    </w:p>
    <w:p w14:paraId="167673A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4</w:t>
      </w:r>
    </w:p>
    <w:p w14:paraId="593F4FE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11</w:t>
      </w:r>
    </w:p>
    <w:p w14:paraId="6CE9AF1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Rondoletto, op. 48, no. 3</w:t>
      </w:r>
    </w:p>
    <w:p w14:paraId="5BEE81C2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guildhall London 2010-2015</w:t>
      </w:r>
    </w:p>
    <w:p w14:paraId="67F4D41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Arcangelo dal Liuto – Pavana, a – moll</w:t>
      </w:r>
    </w:p>
    <w:p w14:paraId="3679E77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J. S. Bach – Bourree, BWV 1009</w:t>
      </w:r>
    </w:p>
    <w:p w14:paraId="7DB1FAB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Menuet, op. 21, no. 12</w:t>
      </w:r>
    </w:p>
    <w:p w14:paraId="2FEC8F6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Landler, op. 9, no. 4</w:t>
      </w:r>
    </w:p>
    <w:p w14:paraId="214565F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Bagatella, op. 73, no. 3</w:t>
      </w:r>
    </w:p>
    <w:p w14:paraId="7E65738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Ejercicio</w:t>
      </w:r>
    </w:p>
    <w:p w14:paraId="150D976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Pastorale, op. 21, no. 16</w:t>
      </w:r>
    </w:p>
    <w:p w14:paraId="4575F50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Carratera resbaladiza</w:t>
      </w:r>
    </w:p>
    <w:p w14:paraId="5946DB1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Peter Berlind Carlson – Valse noble</w:t>
      </w:r>
    </w:p>
    <w:p w14:paraId="0E51279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Banjo Bill</w:t>
      </w:r>
    </w:p>
    <w:p w14:paraId="5A68212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Nostalgia</w:t>
      </w:r>
    </w:p>
    <w:p w14:paraId="67CC741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Garden Steps</w:t>
      </w:r>
    </w:p>
    <w:p w14:paraId="298F570D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2016-2019</w:t>
      </w:r>
    </w:p>
    <w:p w14:paraId="7B0B516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Wilson’s, wilde, A-dur</w:t>
      </w:r>
    </w:p>
    <w:p w14:paraId="7C3DF743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Gavotte, D-dur</w:t>
      </w:r>
    </w:p>
    <w:p w14:paraId="7043BD7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folk song – El Noi de la Mare</w:t>
      </w:r>
    </w:p>
    <w:p w14:paraId="71C7C53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Gigue, a – moll</w:t>
      </w:r>
    </w:p>
    <w:p w14:paraId="17E579C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Newsidler – Wacha Mesa</w:t>
      </w:r>
    </w:p>
    <w:p w14:paraId="597D23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C-dur</w:t>
      </w:r>
    </w:p>
    <w:p w14:paraId="30BE404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14:paraId="0DB5424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Omaggio a Debussy</w:t>
      </w:r>
    </w:p>
    <w:p w14:paraId="7DBB9C9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Andes – Cancion</w:t>
      </w:r>
    </w:p>
    <w:p w14:paraId="21742D8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Drozdzowski – The Tulip swing</w:t>
      </w:r>
    </w:p>
    <w:p w14:paraId="010406B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On Joe’s deck</w:t>
      </w:r>
    </w:p>
    <w:p w14:paraId="128340F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Pavlovits – Prelude 2 – The silver prelude</w:t>
      </w:r>
    </w:p>
    <w:p w14:paraId="505F7E4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2020-2023</w:t>
      </w:r>
    </w:p>
    <w:p w14:paraId="7A7C1A2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Pierre Attaignant – Tourdion (French dance)</w:t>
      </w:r>
    </w:p>
    <w:p w14:paraId="0604671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14:paraId="71F2DEC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d – moll, Gavotte</w:t>
      </w:r>
    </w:p>
    <w:p w14:paraId="0D5A40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F. Daube – Partie A – dur, Menuets I, II</w:t>
      </w:r>
    </w:p>
    <w:p w14:paraId="5A62B90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241, no. 21</w:t>
      </w:r>
    </w:p>
    <w:p w14:paraId="1861D5B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60, no. 6</w:t>
      </w:r>
    </w:p>
    <w:p w14:paraId="7C512EA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D-dur</w:t>
      </w:r>
    </w:p>
    <w:p w14:paraId="51771CE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2</w:t>
      </w:r>
    </w:p>
    <w:p w14:paraId="619C7CC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Nostalgia: petite melodie</w:t>
      </w:r>
    </w:p>
    <w:p w14:paraId="4B6C5E6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Scwertberger – Bossa-Nova Breeze</w:t>
      </w:r>
    </w:p>
    <w:p w14:paraId="176E430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Spice Trail</w:t>
      </w:r>
    </w:p>
    <w:p w14:paraId="7C0F14F3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Козлов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Маленькие тайны сеньориты гитары.</w:t>
      </w:r>
    </w:p>
    <w:p w14:paraId="69A3963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Танец сеньориты гитары</w:t>
      </w:r>
    </w:p>
    <w:p w14:paraId="43C620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Часы с кукушкой</w:t>
      </w:r>
    </w:p>
    <w:p w14:paraId="22D335B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Дедушкин Рок – н – ролл</w:t>
      </w:r>
    </w:p>
    <w:p w14:paraId="1BC1A43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Румба</w:t>
      </w:r>
    </w:p>
    <w:p w14:paraId="6EC4FAC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Веселые ступеньки</w:t>
      </w:r>
    </w:p>
    <w:p w14:paraId="15D4FA9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Кошки – мышки</w:t>
      </w:r>
    </w:p>
    <w:p w14:paraId="269D133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Прогулка на пони</w:t>
      </w:r>
    </w:p>
    <w:p w14:paraId="72F637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Сеньорклавесин, играющий менут</w:t>
      </w:r>
    </w:p>
    <w:p w14:paraId="6AB9881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Ноктюрн</w:t>
      </w:r>
    </w:p>
    <w:p w14:paraId="6AA6FAC6" w14:textId="77777777" w:rsidR="00816209" w:rsidRPr="00816209" w:rsidRDefault="00816209" w:rsidP="00816209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EF7A03" w14:textId="77777777" w:rsidR="00816209" w:rsidRPr="00816209" w:rsidRDefault="00816209" w:rsidP="00816209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международный интернет – конкурс на лучшее сочинение для детских музыкальных школ. 27 миниатюр.</w:t>
      </w:r>
    </w:p>
    <w:p w14:paraId="5828972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Алина Бойко – Прелюдия</w:t>
      </w:r>
    </w:p>
    <w:p w14:paraId="283AEF96" w14:textId="77777777" w:rsidR="00816209" w:rsidRPr="00816209" w:rsidRDefault="00816209" w:rsidP="00816209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806071C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Галина Гарнишевская. Лёгкие пьесы для шестиструнной гитары. Выпуск 2.</w:t>
      </w:r>
    </w:p>
    <w:p w14:paraId="1A4BB12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Прелюдия</w:t>
      </w:r>
    </w:p>
    <w:p w14:paraId="64D852A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Грустный вальс</w:t>
      </w:r>
    </w:p>
    <w:p w14:paraId="59E6B11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Мелодия</w:t>
      </w:r>
    </w:p>
    <w:p w14:paraId="0223DD6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Гарнишевкая – Романс</w:t>
      </w:r>
    </w:p>
    <w:p w14:paraId="34F268E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Эхо старых вальсов</w:t>
      </w:r>
    </w:p>
    <w:p w14:paraId="52B02D2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Хорошее настроение</w:t>
      </w:r>
    </w:p>
    <w:p w14:paraId="4BC0447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Весна</w:t>
      </w:r>
    </w:p>
    <w:p w14:paraId="2A0EB41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Этюд</w:t>
      </w:r>
    </w:p>
    <w:p w14:paraId="1120893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Этюд – вальс</w:t>
      </w:r>
    </w:p>
    <w:p w14:paraId="283BC94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 – Грустный напев </w:t>
      </w:r>
    </w:p>
    <w:p w14:paraId="18A6B17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Бабочка</w:t>
      </w:r>
    </w:p>
    <w:p w14:paraId="4DF407C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Детские пьесы. 1998 г.</w:t>
      </w:r>
    </w:p>
    <w:p w14:paraId="25DBA22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Маленький вальс</w:t>
      </w:r>
    </w:p>
    <w:p w14:paraId="75E7AC5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Хрустальныйбашмачок</w:t>
      </w:r>
    </w:p>
    <w:p w14:paraId="53CB9C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Улыбка кота</w:t>
      </w:r>
    </w:p>
    <w:p w14:paraId="453D40E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Полонез</w:t>
      </w:r>
    </w:p>
    <w:p w14:paraId="59EF3A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Вечерняя песня</w:t>
      </w:r>
    </w:p>
    <w:p w14:paraId="499A97C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Ёжики</w:t>
      </w:r>
    </w:p>
    <w:p w14:paraId="4ABD37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Канатоходец</w:t>
      </w:r>
    </w:p>
    <w:p w14:paraId="58009EC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Весёлый поезд</w:t>
      </w:r>
    </w:p>
    <w:p w14:paraId="2AD73B0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Долгий путь</w:t>
      </w:r>
    </w:p>
    <w:p w14:paraId="1DFFC7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Комар и медвежонок</w:t>
      </w:r>
    </w:p>
    <w:p w14:paraId="788E577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Жалоба</w:t>
      </w:r>
    </w:p>
    <w:p w14:paraId="07BEB02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Прогулка на старом автомобиле</w:t>
      </w:r>
    </w:p>
    <w:p w14:paraId="3977762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Деревенская картинка</w:t>
      </w:r>
    </w:p>
    <w:p w14:paraId="36FC3DF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Капель</w:t>
      </w:r>
    </w:p>
    <w:p w14:paraId="05E1DC0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Юному гитаристу. 2004 г.</w:t>
      </w:r>
    </w:p>
    <w:p w14:paraId="44C22A2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Дрема</w:t>
      </w:r>
    </w:p>
    <w:p w14:paraId="67D88D9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Мелодия</w:t>
      </w:r>
    </w:p>
    <w:p w14:paraId="79BD794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Дождливое утро</w:t>
      </w:r>
    </w:p>
    <w:p w14:paraId="74E2904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Меланхолический вальс</w:t>
      </w:r>
    </w:p>
    <w:p w14:paraId="32C6CF6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Тема с вариациями</w:t>
      </w:r>
    </w:p>
    <w:p w14:paraId="100ED4B8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Галина Гарнишевская. Солнечные блики. 2013 г.</w:t>
      </w:r>
    </w:p>
    <w:p w14:paraId="240362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Песня</w:t>
      </w:r>
    </w:p>
    <w:p w14:paraId="30F2F32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Пробуждение</w:t>
      </w:r>
    </w:p>
    <w:p w14:paraId="7367B38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Нарцисс</w:t>
      </w:r>
    </w:p>
    <w:p w14:paraId="6C5E318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Аромат розы</w:t>
      </w:r>
    </w:p>
    <w:p w14:paraId="749E13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Элегия</w:t>
      </w:r>
    </w:p>
    <w:p w14:paraId="6F5A514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Н. Кошкин. Happy birthday. Vol. 1</w:t>
      </w:r>
    </w:p>
    <w:p w14:paraId="76ECA69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Ария</w:t>
      </w:r>
    </w:p>
    <w:p w14:paraId="6FC0100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Н. Кошкин – Карусель</w:t>
      </w:r>
    </w:p>
    <w:p w14:paraId="3633AB4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14:paraId="773F327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Мелодия</w:t>
      </w:r>
    </w:p>
    <w:p w14:paraId="4E80C1DF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Н. Кошкин. Happy birthday. Vol. 2</w:t>
      </w:r>
    </w:p>
    <w:p w14:paraId="3C9A678C" w14:textId="77777777" w:rsidR="00816209" w:rsidRPr="000753AF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</w:p>
    <w:p w14:paraId="0A83300B" w14:textId="77777777" w:rsidR="00816209" w:rsidRPr="000753AF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Кошкин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birthday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>. 3</w:t>
      </w:r>
    </w:p>
    <w:p w14:paraId="65D6C2B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Баркаролла</w:t>
      </w:r>
    </w:p>
    <w:p w14:paraId="7AF9444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Кругосветное путешествие сеньориты гитары.</w:t>
      </w:r>
    </w:p>
    <w:p w14:paraId="47BCD7B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Испанский танец</w:t>
      </w:r>
    </w:p>
    <w:p w14:paraId="32AC80C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Карнавалита</w:t>
      </w:r>
    </w:p>
    <w:p w14:paraId="1ED5A22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Кругосветное путешествие сеньориты гитары.</w:t>
      </w:r>
    </w:p>
    <w:p w14:paraId="04BA3A5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Санта лючия</w:t>
      </w:r>
    </w:p>
    <w:p w14:paraId="775CC75C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Сеньорита гитара в цирке.</w:t>
      </w:r>
    </w:p>
    <w:p w14:paraId="3D59179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Кенгуру играет в мяч</w:t>
      </w:r>
    </w:p>
    <w:p w14:paraId="1DEC0AB3" w14:textId="77777777" w:rsidR="00816209" w:rsidRPr="00816209" w:rsidRDefault="00816209" w:rsidP="00816209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634A00" w14:textId="77777777" w:rsidR="00816209" w:rsidRPr="00816209" w:rsidRDefault="00816209" w:rsidP="00816209">
      <w:pPr>
        <w:spacing w:after="220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131A94B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Стр.25 </w:t>
      </w:r>
    </w:p>
    <w:p w14:paraId="7DC87C4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Стр.26 </w:t>
      </w:r>
    </w:p>
    <w:p w14:paraId="0F54D8C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Стр.29 </w:t>
      </w:r>
    </w:p>
    <w:p w14:paraId="450C550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Этюд. Стр.34 </w:t>
      </w:r>
    </w:p>
    <w:p w14:paraId="0526E37C" w14:textId="77777777" w:rsidR="00816209" w:rsidRPr="00816209" w:rsidRDefault="00816209" w:rsidP="00816209">
      <w:pPr>
        <w:spacing w:after="257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часть» (составитель Л.В. Соколова) </w:t>
      </w:r>
    </w:p>
    <w:p w14:paraId="3FF1BBC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Фортеа. Этюд. Стр.3 </w:t>
      </w:r>
    </w:p>
    <w:p w14:paraId="37BD8FD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Стр.3 </w:t>
      </w:r>
    </w:p>
    <w:p w14:paraId="7E432C8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Стр.5 </w:t>
      </w:r>
    </w:p>
    <w:p w14:paraId="7210FF1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Стр.6 </w:t>
      </w:r>
    </w:p>
    <w:p w14:paraId="111684C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Стр.8 </w:t>
      </w:r>
    </w:p>
    <w:p w14:paraId="27F15A8E" w14:textId="77777777" w:rsidR="00816209" w:rsidRPr="00816209" w:rsidRDefault="00816209" w:rsidP="00816209">
      <w:pPr>
        <w:spacing w:after="266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2BC842" w14:textId="77777777" w:rsidR="00816209" w:rsidRPr="00816209" w:rsidRDefault="00816209" w:rsidP="00816209">
      <w:pPr>
        <w:spacing w:after="12" w:line="249" w:lineRule="auto"/>
        <w:ind w:right="4074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 </w:t>
      </w:r>
    </w:p>
    <w:p w14:paraId="37AE818A" w14:textId="77777777" w:rsidR="00816209" w:rsidRPr="00816209" w:rsidRDefault="00816209" w:rsidP="00816209">
      <w:pPr>
        <w:spacing w:after="12" w:line="249" w:lineRule="auto"/>
        <w:ind w:left="576" w:right="407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AC64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G. Sanz – Espanoleta</w:t>
      </w:r>
    </w:p>
    <w:p w14:paraId="3CA4B66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14:paraId="15F5D59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Карусель</w:t>
      </w:r>
    </w:p>
    <w:p w14:paraId="13101C10" w14:textId="77777777" w:rsidR="00816209" w:rsidRPr="00816209" w:rsidRDefault="00816209" w:rsidP="00816209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C113E3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Bourree, BWV 1009</w:t>
      </w:r>
    </w:p>
    <w:p w14:paraId="6C8DC5B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14:paraId="15E6B44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14:paraId="4E9DF30F" w14:textId="77777777" w:rsidR="00816209" w:rsidRPr="00816209" w:rsidRDefault="00816209" w:rsidP="00816209">
      <w:pPr>
        <w:spacing w:after="223" w:line="259" w:lineRule="auto"/>
        <w:ind w:left="34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82714D" w14:textId="77777777" w:rsidR="00816209" w:rsidRPr="00816209" w:rsidRDefault="00816209" w:rsidP="00816209">
      <w:pPr>
        <w:spacing w:after="221" w:line="265" w:lineRule="auto"/>
        <w:ind w:left="284" w:right="380"/>
        <w:contextualSpacing/>
        <w:jc w:val="center"/>
        <w:rPr>
          <w:rFonts w:ascii="Times New Roman" w:eastAsia="Times New Roman" w:hAnsi="Times New Roman" w:cs="Times New Roman"/>
        </w:rPr>
      </w:pPr>
      <w:r w:rsidRPr="00816209">
        <w:rPr>
          <w:rFonts w:ascii="Times New Roman" w:eastAsia="Times New Roman" w:hAnsi="Times New Roman" w:cs="Times New Roman"/>
          <w:b/>
          <w:sz w:val="28"/>
        </w:rPr>
        <w:t>3 класс</w:t>
      </w:r>
    </w:p>
    <w:p w14:paraId="53414B32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0AEEAE29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Увеличение текстового содержания произведений. Изучение и подбор произведений с включением новых приёмов игры: искусственные флажолеты, украшения (форшлаги).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Продолжение работы над техникой восходящего и нисходящего легато. Использование в игре приёма вибрато. Укрепление техники  barre. Работа над приёмом арпеджиато (начальные упражнения). Техника ногтевой игры. Знакомство с обработками современных произведений, популярных мелодий (рок и джаз). Знакомство с техникой аккомпанимента (изучение аккордов). Работа над сценическим поведением. Навыки самостоятельного разбора несложных произведений</w:t>
      </w:r>
      <w:r w:rsidRPr="0081620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14:paraId="019C0B14" w14:textId="77777777" w:rsid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A61A9DF" w14:textId="77777777" w:rsid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BEC546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A2FE00" w14:textId="77777777" w:rsidR="00816209" w:rsidRPr="00816209" w:rsidRDefault="00816209" w:rsidP="00816209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BF70B4E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G-dur, C-dur в 2 октавы (аппликатура Андреса Сеговии, Ф. Карулли). Арпеджио, каданс, обращение тонического трезвучия. Изучение музыкальных терминов (см. таблицу). </w:t>
      </w:r>
    </w:p>
    <w:p w14:paraId="4F79B036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Пухоля. </w:t>
      </w:r>
    </w:p>
    <w:p w14:paraId="0A69F1A5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14:paraId="1D67FB3E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 разнохарактерных пьес. </w:t>
      </w:r>
    </w:p>
    <w:p w14:paraId="391E4B1F" w14:textId="77777777" w:rsidR="00816209" w:rsidRPr="00816209" w:rsidRDefault="00816209" w:rsidP="00816209">
      <w:pPr>
        <w:spacing w:after="262" w:line="259" w:lineRule="auto"/>
        <w:ind w:left="9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A34B6AE" w14:textId="77777777" w:rsidR="00816209" w:rsidRPr="00816209" w:rsidRDefault="00816209" w:rsidP="00816209">
      <w:pPr>
        <w:tabs>
          <w:tab w:val="center" w:pos="3122"/>
          <w:tab w:val="center" w:pos="6052"/>
        </w:tabs>
        <w:spacing w:after="199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14:paraId="335129EC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Theroyalconservatoryofmusic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14:paraId="4BC20E1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Dance, arr. O. Chilesotti</w:t>
      </w:r>
    </w:p>
    <w:p w14:paraId="6EA43E0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If I am troubled, arr. O. Chilesotti</w:t>
      </w:r>
    </w:p>
    <w:p w14:paraId="2DECAE6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Minuet, BWV Anh. 114, arr. J. McFadden</w:t>
      </w:r>
    </w:p>
    <w:p w14:paraId="6BEB2B5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Rujero</w:t>
      </w:r>
    </w:p>
    <w:p w14:paraId="37EA697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Espanoleta</w:t>
      </w:r>
    </w:p>
    <w:p w14:paraId="36DDEC4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Kemp’s Jig</w:t>
      </w:r>
    </w:p>
    <w:p w14:paraId="7ABF248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14:paraId="11E9581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Gigue</w:t>
      </w:r>
    </w:p>
    <w:p w14:paraId="3FE526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Johnson – Allmayne, arr. M. Bracken</w:t>
      </w:r>
    </w:p>
    <w:p w14:paraId="54FDF74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Pavana con partidas el aire Espanol</w:t>
      </w:r>
    </w:p>
    <w:p w14:paraId="2E0561A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Villano</w:t>
      </w:r>
    </w:p>
    <w:p w14:paraId="1F7FEFE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Milan – Pavane III, C-dur</w:t>
      </w:r>
    </w:p>
    <w:p w14:paraId="0A2244A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Lute suite no. 4, Prelude</w:t>
      </w:r>
    </w:p>
    <w:p w14:paraId="5FB0CA8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Courante, d-moll</w:t>
      </w:r>
    </w:p>
    <w:p w14:paraId="1C5693A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996, Bourre</w:t>
      </w:r>
    </w:p>
    <w:p w14:paraId="406B5C1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1002, Sarabande</w:t>
      </w:r>
    </w:p>
    <w:p w14:paraId="71B994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Allegretto, op. 51, no. 15</w:t>
      </w:r>
    </w:p>
    <w:p w14:paraId="777C6BE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40, no. 6</w:t>
      </w:r>
    </w:p>
    <w:p w14:paraId="7B4358E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Grazioso, op. 50, no. 23</w:t>
      </w:r>
    </w:p>
    <w:p w14:paraId="61B6586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Waltz no. 1</w:t>
      </w:r>
    </w:p>
    <w:p w14:paraId="2B695F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8</w:t>
      </w:r>
    </w:p>
    <w:p w14:paraId="0484582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12, Minuetto</w:t>
      </w:r>
    </w:p>
    <w:p w14:paraId="6437A50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14:paraId="45C26F2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2, part 1</w:t>
      </w:r>
    </w:p>
    <w:p w14:paraId="4F2F302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J. Haydn – Minuet and trio, A-dur, arr. F. de Fossa</w:t>
      </w:r>
    </w:p>
    <w:p w14:paraId="6057A4E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25, Minuet and trio</w:t>
      </w:r>
    </w:p>
    <w:p w14:paraId="1D5E367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14:paraId="425C59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Sor – Grand sonata, op. 22, Minuet and trio</w:t>
      </w:r>
    </w:p>
    <w:p w14:paraId="6BDFC7D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12</w:t>
      </w:r>
    </w:p>
    <w:p w14:paraId="030399F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Waltz, op. 51, no. 8</w:t>
      </w:r>
    </w:p>
    <w:p w14:paraId="3C367E8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1</w:t>
      </w:r>
    </w:p>
    <w:p w14:paraId="11A2080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Waltz, a – moll</w:t>
      </w:r>
    </w:p>
    <w:p w14:paraId="101A910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Pavana</w:t>
      </w:r>
    </w:p>
    <w:p w14:paraId="663A213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Adelita</w:t>
      </w:r>
    </w:p>
    <w:p w14:paraId="5F182D5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10</w:t>
      </w:r>
    </w:p>
    <w:p w14:paraId="3D913D7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5</w:t>
      </w:r>
    </w:p>
    <w:p w14:paraId="07EF378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26</w:t>
      </w:r>
    </w:p>
    <w:p w14:paraId="7F30F15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22</w:t>
      </w:r>
    </w:p>
    <w:p w14:paraId="13A811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35</w:t>
      </w:r>
    </w:p>
    <w:p w14:paraId="31AD21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9</w:t>
      </w:r>
    </w:p>
    <w:p w14:paraId="59EDD3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 Allegro, op. 6, no. 2</w:t>
      </w:r>
    </w:p>
    <w:p w14:paraId="13D2F4F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Lesson, op. 139, no. 3</w:t>
      </w:r>
    </w:p>
    <w:p w14:paraId="1F0BD76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Moderato, op. 35, no. 17</w:t>
      </w:r>
    </w:p>
    <w:p w14:paraId="2453956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</w:t>
      </w:r>
    </w:p>
    <w:p w14:paraId="3597B4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Etude, op. 100, no. 12</w:t>
      </w:r>
    </w:p>
    <w:p w14:paraId="180056F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Caprice, op. 100, no. 13</w:t>
      </w:r>
    </w:p>
    <w:p w14:paraId="601545E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 Paganini – Sonatina 5, I</w:t>
      </w:r>
    </w:p>
    <w:p w14:paraId="2B2798A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Napoleon Coste – Etude, op. 38, no. 1</w:t>
      </w:r>
    </w:p>
    <w:p w14:paraId="2917B0B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Etude, op. 60, no. 5</w:t>
      </w:r>
    </w:p>
    <w:p w14:paraId="0CE3D80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S. Sevilla – La Golondrina, arr. G. Schwerterger</w:t>
      </w:r>
    </w:p>
    <w:p w14:paraId="1BE2E26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Vineta Criolla III</w:t>
      </w:r>
    </w:p>
    <w:p w14:paraId="6A135D4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Choral Fughetta</w:t>
      </w:r>
    </w:p>
    <w:p w14:paraId="03EF70C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Spanish romance</w:t>
      </w:r>
    </w:p>
    <w:p w14:paraId="13C623F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Gentle waltz</w:t>
      </w:r>
    </w:p>
    <w:p w14:paraId="335D770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Majorette</w:t>
      </w:r>
    </w:p>
    <w:p w14:paraId="23ABC3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Carol van Feggelen – So unusual</w:t>
      </w:r>
    </w:p>
    <w:p w14:paraId="0F7AA03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Gelosia</w:t>
      </w:r>
    </w:p>
    <w:p w14:paraId="6E603DB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-  Miniature no. 12</w:t>
      </w:r>
    </w:p>
    <w:p w14:paraId="7D2C34A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2018</w:t>
      </w:r>
    </w:p>
    <w:p w14:paraId="23ECB3B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Capriccio</w:t>
      </w:r>
    </w:p>
    <w:p w14:paraId="4AB79DF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Gavotte</w:t>
      </w:r>
    </w:p>
    <w:p w14:paraId="0133094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Holborne – The night watch, arr. J. McFadden</w:t>
      </w:r>
    </w:p>
    <w:p w14:paraId="1DF8DE9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14:paraId="6F80E86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1008, Sarabande</w:t>
      </w:r>
    </w:p>
    <w:p w14:paraId="3F5FB12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Paolo Foscarini – Pavaniglia con parti variate</w:t>
      </w:r>
    </w:p>
    <w:p w14:paraId="551D358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Vincenzo Galilei – Saltarello</w:t>
      </w:r>
    </w:p>
    <w:p w14:paraId="5C9AA97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11, no. 4</w:t>
      </w:r>
    </w:p>
    <w:p w14:paraId="34645A5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Memory of August 15</w:t>
      </w:r>
      <w:r w:rsidRPr="00816209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25</w:t>
      </w:r>
    </w:p>
    <w:p w14:paraId="08EB0EE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8, no. 5</w:t>
      </w:r>
    </w:p>
    <w:p w14:paraId="3CA7967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 grazioso, op. 51, no. 10</w:t>
      </w:r>
    </w:p>
    <w:p w14:paraId="04438E2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27</w:t>
      </w:r>
    </w:p>
    <w:p w14:paraId="2EB10F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6, A – dur</w:t>
      </w:r>
    </w:p>
    <w:p w14:paraId="59ACE7E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Rondo, op. 5, no. 14</w:t>
      </w:r>
    </w:p>
    <w:p w14:paraId="5949AEE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Luigi Legnani – Caprice, op. 20, no. 4</w:t>
      </w:r>
    </w:p>
    <w:p w14:paraId="7AC6FAC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Dionisio Aguado – Contredanse, op. 8, no. 6</w:t>
      </w:r>
    </w:p>
    <w:p w14:paraId="3E8E921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Francisco Tarrega – Etude, E-dur</w:t>
      </w:r>
    </w:p>
    <w:p w14:paraId="7E88077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Study in thirds, op. 44, no. 19</w:t>
      </w:r>
    </w:p>
    <w:p w14:paraId="43939BD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Babybaiao</w:t>
      </w:r>
    </w:p>
    <w:p w14:paraId="10CECD7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In the Olive grove</w:t>
      </w:r>
    </w:p>
    <w:p w14:paraId="68AC3A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D. Pujol – Suite del Plata no. 1, Preludio</w:t>
      </w:r>
    </w:p>
    <w:p w14:paraId="3246469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Michael Yukich – Summer Dreams</w:t>
      </w:r>
    </w:p>
    <w:p w14:paraId="4D0DD5E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Les acrobats</w:t>
      </w:r>
    </w:p>
    <w:p w14:paraId="26D500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Laurindo Almeida – Choro para Olga</w:t>
      </w:r>
    </w:p>
    <w:p w14:paraId="5483DD9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Duarte – Waltz no. 2</w:t>
      </w:r>
    </w:p>
    <w:p w14:paraId="61D7FF8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Prelude no. 6</w:t>
      </w:r>
    </w:p>
    <w:p w14:paraId="3672E7E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Agustin Barrios – Preludio, e-moll</w:t>
      </w:r>
    </w:p>
    <w:p w14:paraId="7137B7D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Bord de mer</w:t>
      </w:r>
    </w:p>
    <w:p w14:paraId="0195EB3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Roland Dyens – Les balancelles</w:t>
      </w:r>
    </w:p>
    <w:p w14:paraId="6F6E352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Claudio Camisassa – La ligamos</w:t>
      </w:r>
    </w:p>
    <w:p w14:paraId="71F95F7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estilo</w:t>
      </w:r>
    </w:p>
    <w:p w14:paraId="06D08F9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milonga</w:t>
      </w:r>
    </w:p>
    <w:p w14:paraId="0A210CE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Jonatas Batista Neto – Estudo</w:t>
      </w:r>
    </w:p>
    <w:p w14:paraId="30F83E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Mikhail Sytchev – After the rain</w:t>
      </w:r>
    </w:p>
    <w:p w14:paraId="3E7FACE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Promenade triste</w:t>
      </w:r>
    </w:p>
    <w:p w14:paraId="4318AA1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1986-1989</w:t>
      </w:r>
    </w:p>
    <w:p w14:paraId="24428A4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Robin is to the greene wood gonn, arr. M. Lewin</w:t>
      </w:r>
    </w:p>
    <w:p w14:paraId="27BF8FA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1006a</w:t>
      </w:r>
    </w:p>
    <w:p w14:paraId="7AF7971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</w:t>
      </w:r>
    </w:p>
    <w:p w14:paraId="076B625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11</w:t>
      </w:r>
    </w:p>
    <w:p w14:paraId="3DA92E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Study, op. 60, no. 23</w:t>
      </w:r>
    </w:p>
    <w:p w14:paraId="1E6C9E5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Prelude E-dur</w:t>
      </w:r>
    </w:p>
    <w:p w14:paraId="48040AE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M. Torroba – Manzanares del real</w:t>
      </w:r>
    </w:p>
    <w:p w14:paraId="5E235E2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Mario Castelnuovo-Tedesco – Andantino Campestre (Appunti no. 7)</w:t>
      </w:r>
    </w:p>
    <w:p w14:paraId="0DE0631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Andres Segovia – Estudio sin luz</w:t>
      </w:r>
    </w:p>
    <w:p w14:paraId="7445A65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Alfred Uhl - Capriccio</w:t>
      </w:r>
    </w:p>
    <w:p w14:paraId="2F0C558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Guildall London 2010-2015</w:t>
      </w:r>
    </w:p>
    <w:p w14:paraId="07397C0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Cutting – Almayne</w:t>
      </w:r>
    </w:p>
    <w:p w14:paraId="4358C30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Gaspar Sanz – Canarios</w:t>
      </w:r>
    </w:p>
    <w:p w14:paraId="3F3FE31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II</w:t>
      </w:r>
    </w:p>
    <w:p w14:paraId="10F82F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Galopp</w:t>
      </w:r>
    </w:p>
    <w:p w14:paraId="1C3C0C3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Notturno, op. 4, no. 1</w:t>
      </w:r>
    </w:p>
    <w:p w14:paraId="46AD995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Sonata, op. 29, no. 1, Allegro</w:t>
      </w:r>
    </w:p>
    <w:p w14:paraId="0CE1302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Nostalgia</w:t>
      </w:r>
    </w:p>
    <w:p w14:paraId="3601C1F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Lauro – El negrito</w:t>
      </w:r>
    </w:p>
    <w:p w14:paraId="7C7B844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V. Lindsey – Clark – Rio by night</w:t>
      </w:r>
    </w:p>
    <w:p w14:paraId="298ED70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Birds flew over the Spire</w:t>
      </w:r>
    </w:p>
    <w:p w14:paraId="67DB56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Oser – Soledad</w:t>
      </w:r>
    </w:p>
    <w:p w14:paraId="6494052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Catalan folk song – Canco del lladre, arr. Miguel Llobet</w:t>
      </w:r>
    </w:p>
    <w:p w14:paraId="1D95E61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Hidalgo Montoya – El roble</w:t>
      </w:r>
    </w:p>
    <w:p w14:paraId="1AA9843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Balletto</w:t>
      </w:r>
    </w:p>
    <w:p w14:paraId="7441BC6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2016-2019</w:t>
      </w:r>
    </w:p>
    <w:p w14:paraId="18E5520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Jean – Maurice Mourat – Etude no. 11</w:t>
      </w:r>
    </w:p>
    <w:p w14:paraId="30896AC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S. de Murcia – Allegro, d – moll</w:t>
      </w:r>
    </w:p>
    <w:p w14:paraId="22D32F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shoemaker’s wife</w:t>
      </w:r>
    </w:p>
    <w:p w14:paraId="1AD283C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19</w:t>
      </w:r>
    </w:p>
    <w:p w14:paraId="1916B60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Nocturno, op. 17, no. 4</w:t>
      </w:r>
    </w:p>
    <w:p w14:paraId="1750DAC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Ferdinando Carulli – Romanze, op. 21, no. 3</w:t>
      </w:r>
    </w:p>
    <w:p w14:paraId="13E576F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Julio Sagreras – Tiempo de Zamba</w:t>
      </w:r>
    </w:p>
    <w:p w14:paraId="6511621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Maria</w:t>
      </w:r>
    </w:p>
    <w:p w14:paraId="66ED7C2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Bravo – La nave de Zvonimir</w:t>
      </w:r>
    </w:p>
    <w:p w14:paraId="3FBFBB0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Pequena suite, El Caminante</w:t>
      </w:r>
    </w:p>
    <w:p w14:paraId="3977E359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Sollory – Mountain song</w:t>
      </w:r>
    </w:p>
    <w:p w14:paraId="4759B05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Parisian waltz</w:t>
      </w:r>
    </w:p>
    <w:p w14:paraId="56CDC4E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Etude XVII for Ornaments</w:t>
      </w:r>
    </w:p>
    <w:p w14:paraId="2F06C11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Dusan Bogdanovic – Jutarnje kolo</w:t>
      </w:r>
    </w:p>
    <w:p w14:paraId="312A183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Yvonne Bloor – Promise</w:t>
      </w:r>
    </w:p>
    <w:p w14:paraId="36EF20A3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2020-2023</w:t>
      </w:r>
    </w:p>
    <w:p w14:paraId="0EC3EB5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1002, Sarabande</w:t>
      </w:r>
    </w:p>
    <w:p w14:paraId="0D27AE6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Guzman – Dedicatoria</w:t>
      </w:r>
    </w:p>
    <w:p w14:paraId="4659E0A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Pearson – Skater’s waltz</w:t>
      </w:r>
    </w:p>
    <w:p w14:paraId="010B8A6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Norton – Holidays</w:t>
      </w:r>
    </w:p>
    <w:p w14:paraId="32CA872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Memories of summer</w:t>
      </w:r>
    </w:p>
    <w:p w14:paraId="1EB00AA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Country etude</w:t>
      </w:r>
    </w:p>
    <w:p w14:paraId="6294CCE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Julie Fondard – Valse Suisse</w:t>
      </w:r>
    </w:p>
    <w:p w14:paraId="0186305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Astor Piazzolla – El viaje, arr. Gary Ryan</w:t>
      </w:r>
    </w:p>
    <w:p w14:paraId="13F88CF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Lullaby</w:t>
      </w:r>
    </w:p>
    <w:p w14:paraId="414484A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Fellow – No man’s land</w:t>
      </w:r>
    </w:p>
    <w:p w14:paraId="7CA28E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Miroslaw Drozdzowski – Winter story</w:t>
      </w:r>
    </w:p>
    <w:p w14:paraId="03423FD0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85A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385A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Легкие пьесы. 2004 г.</w:t>
      </w:r>
    </w:p>
    <w:p w14:paraId="1F96CAB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Полька</w:t>
      </w:r>
    </w:p>
    <w:p w14:paraId="76EC3C4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Звёздный вальс</w:t>
      </w:r>
    </w:p>
    <w:p w14:paraId="5FD25B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Пастораль</w:t>
      </w:r>
    </w:p>
    <w:p w14:paraId="23FBA59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14:paraId="080D521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Баба – Яга</w:t>
      </w:r>
    </w:p>
    <w:p w14:paraId="02136FA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Юному гитаристу. 2004 г.</w:t>
      </w:r>
    </w:p>
    <w:p w14:paraId="3EAF736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14:paraId="6BEBC59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Галина Гарнишевская. Солнечные блики. 2013 г.</w:t>
      </w:r>
    </w:p>
    <w:p w14:paraId="4F07E3A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Нисходящие секунды</w:t>
      </w:r>
    </w:p>
    <w:p w14:paraId="7CB6827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Солнечные блики</w:t>
      </w:r>
    </w:p>
    <w:p w14:paraId="00B823E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Солнечное утро</w:t>
      </w:r>
    </w:p>
    <w:p w14:paraId="3345A3B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Прогулка в парке</w:t>
      </w:r>
    </w:p>
    <w:p w14:paraId="11A58A2E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Галина Гарнишевская. Лёгкие пьесы для шестиструнной гитары. Выпуск 2.</w:t>
      </w:r>
    </w:p>
    <w:p w14:paraId="16B2D3A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Старинныйрусскийроманс  – Явстретилвас, обр. Г. Гарнишевской</w:t>
      </w:r>
    </w:p>
    <w:p w14:paraId="656D793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Сергей Привалов. 12 маленьких инвенций. 2013 г.</w:t>
      </w:r>
    </w:p>
    <w:p w14:paraId="33CF9A7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№2</w:t>
      </w:r>
    </w:p>
    <w:p w14:paraId="3E64BB6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№3</w:t>
      </w:r>
    </w:p>
    <w:p w14:paraId="3976AD98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Н. Кошкин. Happy birthday. Vol. 1</w:t>
      </w:r>
    </w:p>
    <w:p w14:paraId="18EE8320" w14:textId="77777777" w:rsidR="00816209" w:rsidRPr="000753AF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Полька</w:t>
      </w:r>
    </w:p>
    <w:p w14:paraId="1129337A" w14:textId="77777777" w:rsidR="00816209" w:rsidRPr="000753AF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Кошкин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birthday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>. 2</w:t>
      </w:r>
    </w:p>
    <w:p w14:paraId="74A8826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Юмореска</w:t>
      </w:r>
    </w:p>
    <w:p w14:paraId="7FA03E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Прелюдия</w:t>
      </w:r>
    </w:p>
    <w:p w14:paraId="4187C9AB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Кошкин</w:t>
      </w:r>
      <w:r w:rsidRPr="00075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Happy birthday. Vol. 3</w:t>
      </w:r>
    </w:p>
    <w:p w14:paraId="11507885" w14:textId="77777777" w:rsidR="00816209" w:rsidRPr="000753AF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Марш</w:t>
      </w:r>
    </w:p>
    <w:p w14:paraId="572C4029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Вальс</w:t>
      </w:r>
    </w:p>
    <w:p w14:paraId="57A647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Доброе утро</w:t>
      </w:r>
    </w:p>
    <w:p w14:paraId="210EF4F8" w14:textId="77777777" w:rsidR="00816209" w:rsidRPr="000753AF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Кошкин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birthday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0753AF">
        <w:rPr>
          <w:rFonts w:ascii="Times New Roman" w:eastAsia="Times New Roman" w:hAnsi="Times New Roman" w:cs="Times New Roman"/>
          <w:sz w:val="24"/>
          <w:szCs w:val="24"/>
          <w:lang w:val="en-US"/>
        </w:rPr>
        <w:t>. 4</w:t>
      </w:r>
    </w:p>
    <w:p w14:paraId="55D895C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Всего наилучшего в день рождения</w:t>
      </w:r>
    </w:p>
    <w:p w14:paraId="70F7ACC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Кругосветное путешествие сеньориты гитары.</w:t>
      </w:r>
    </w:p>
    <w:p w14:paraId="68ACC0F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Дублёвска – полька</w:t>
      </w:r>
    </w:p>
    <w:p w14:paraId="46746A4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Сеньорита гитара в цирке.</w:t>
      </w:r>
    </w:p>
    <w:p w14:paraId="7B1DDA6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Силачи</w:t>
      </w:r>
    </w:p>
    <w:p w14:paraId="43501BC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Огненное шоу</w:t>
      </w:r>
    </w:p>
    <w:p w14:paraId="7347497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Вальс под куполом цирка</w:t>
      </w:r>
    </w:p>
    <w:p w14:paraId="10DAF4D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Акробаты на батуте</w:t>
      </w:r>
    </w:p>
    <w:p w14:paraId="3AF07B7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Пчела, случайно залетевшая в цирк</w:t>
      </w:r>
    </w:p>
    <w:p w14:paraId="36BD01AF" w14:textId="77777777" w:rsidR="00816209" w:rsidRPr="00816209" w:rsidRDefault="00816209" w:rsidP="00816209">
      <w:pPr>
        <w:numPr>
          <w:ilvl w:val="0"/>
          <w:numId w:val="10"/>
        </w:numPr>
        <w:spacing w:after="23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F669AC" w14:textId="77777777" w:rsidR="00816209" w:rsidRPr="00385AFB" w:rsidRDefault="00816209" w:rsidP="00816209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0740AFD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Этюд. Стр.33 </w:t>
      </w:r>
    </w:p>
    <w:p w14:paraId="57A5D7F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Стр.44 </w:t>
      </w:r>
    </w:p>
    <w:p w14:paraId="105A0B6D" w14:textId="77777777" w:rsidR="00816209" w:rsidRPr="00816209" w:rsidRDefault="00816209" w:rsidP="00816209">
      <w:pPr>
        <w:spacing w:after="218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750406" w14:textId="77777777" w:rsidR="00816209" w:rsidRPr="00816209" w:rsidRDefault="00816209" w:rsidP="00816209">
      <w:pPr>
        <w:spacing w:after="25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часть» (составитель Л.В. Соколова) </w:t>
      </w:r>
    </w:p>
    <w:p w14:paraId="4928598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Стр.8 </w:t>
      </w:r>
    </w:p>
    <w:p w14:paraId="2C0094B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Стр.9 </w:t>
      </w:r>
    </w:p>
    <w:p w14:paraId="2D55510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Стр.9 </w:t>
      </w:r>
    </w:p>
    <w:p w14:paraId="3D121D4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Стр.10 </w:t>
      </w:r>
    </w:p>
    <w:p w14:paraId="7AFA45A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Стр.10 </w:t>
      </w:r>
    </w:p>
    <w:p w14:paraId="6E4EB9C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Нечекал. Этюд. Стр.11 </w:t>
      </w:r>
    </w:p>
    <w:p w14:paraId="5D393A3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Й.Хорачек. Этюд.12 </w:t>
      </w:r>
    </w:p>
    <w:p w14:paraId="777A473C" w14:textId="77777777" w:rsidR="00816209" w:rsidRPr="00385AFB" w:rsidRDefault="00816209" w:rsidP="00816209">
      <w:pPr>
        <w:spacing w:after="31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0BB60B" w14:textId="77777777" w:rsidR="00816209" w:rsidRPr="00385AFB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4153978B" w14:textId="77777777" w:rsidR="00816209" w:rsidRPr="00385AFB" w:rsidRDefault="00816209" w:rsidP="00816209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E9774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melody – Village dance, arr. Claude Gagnon</w:t>
      </w:r>
    </w:p>
    <w:p w14:paraId="1D91B91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14:paraId="7A762FBF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Прогулка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парке</w:t>
      </w:r>
    </w:p>
    <w:p w14:paraId="2312996A" w14:textId="77777777" w:rsidR="00816209" w:rsidRPr="00816209" w:rsidRDefault="00816209" w:rsidP="00816209">
      <w:pPr>
        <w:spacing w:after="2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B94480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14:paraId="229D250B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Adelita</w:t>
      </w:r>
    </w:p>
    <w:p w14:paraId="01A2D65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14:paraId="5F048132" w14:textId="77777777" w:rsidR="00816209" w:rsidRPr="00816209" w:rsidRDefault="00816209" w:rsidP="00816209">
      <w:pPr>
        <w:spacing w:after="261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4 класс</w:t>
      </w:r>
    </w:p>
    <w:p w14:paraId="4ADD359A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Задачи: </w:t>
      </w:r>
    </w:p>
    <w:p w14:paraId="235E4377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развитием музыкально-образного мышления. Изучение новых приёмов игры: тремоло, трель. Продолжение работы над приёмом арпеджиато. Изучение приёма разгиадо. Усиленная работа над пассажной техникой. Продолжение работы над ногтевой техникой игры, управление звуком. Усиленная работа над стилистикой выбранный произведений (исторический и звуковой экскурс). Включение в программу произведений композиторов XX и XXI вв. Продолжение работы над техникой аккомпанимента (возможна работа с вокалом). Продолжение работы над сценическим образом. Навыки самостоятельного разбора произведений</w:t>
      </w:r>
      <w:r w:rsidRPr="0081620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14:paraId="724F02FF" w14:textId="77777777" w:rsidR="00816209" w:rsidRPr="00816209" w:rsidRDefault="00816209" w:rsidP="00816209">
      <w:pPr>
        <w:spacing w:after="2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32D783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14:paraId="2582A591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F-dur, f-moll, G-dur, g-moll, A-dur, a-moll в две октавы (аппликатура Андреса Сеговии, Ф. </w:t>
      </w:r>
    </w:p>
    <w:p w14:paraId="20167183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Карулли). Арпеджио, каданс, обращение тонического трезвучия.  </w:t>
      </w:r>
    </w:p>
    <w:p w14:paraId="180D6D28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Изучение музыкальных терминов (см. таблицу). </w:t>
      </w:r>
    </w:p>
    <w:p w14:paraId="562164B5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14:paraId="5A21510A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6-8 разнохарактерных пьес. </w:t>
      </w:r>
    </w:p>
    <w:p w14:paraId="4B2ECBF1" w14:textId="77777777" w:rsidR="00816209" w:rsidRPr="00816209" w:rsidRDefault="00816209" w:rsidP="00816209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52B830" w14:textId="77777777" w:rsidR="00816209" w:rsidRPr="00816209" w:rsidRDefault="00816209" w:rsidP="00816209">
      <w:pPr>
        <w:tabs>
          <w:tab w:val="center" w:pos="2762"/>
          <w:tab w:val="center" w:pos="5517"/>
        </w:tabs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</w:p>
    <w:p w14:paraId="4970E8E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Theroyalconservatoryofmusic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14:paraId="0BA382C5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Dowland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My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lady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Hunssdon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’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allemande</w:t>
      </w:r>
    </w:p>
    <w:p w14:paraId="1ADC706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 de Narvaez – Guardame las vacas</w:t>
      </w:r>
    </w:p>
    <w:p w14:paraId="15D1A33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I</w:t>
      </w:r>
    </w:p>
    <w:p w14:paraId="266E855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VI</w:t>
      </w:r>
    </w:p>
    <w:p w14:paraId="78FE1BB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 de Narvaez – Cancion del Emperador</w:t>
      </w:r>
    </w:p>
    <w:p w14:paraId="477A35C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999</w:t>
      </w:r>
    </w:p>
    <w:p w14:paraId="366D647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Preludio</w:t>
      </w:r>
    </w:p>
    <w:p w14:paraId="1DB3EEE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Gigua</w:t>
      </w:r>
    </w:p>
    <w:p w14:paraId="1AE15E0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I, BWV 1007</w:t>
      </w:r>
    </w:p>
    <w:p w14:paraId="52DFFB6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II, BWV 1007</w:t>
      </w:r>
    </w:p>
    <w:p w14:paraId="75BD146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 208</w:t>
      </w:r>
    </w:p>
    <w:p w14:paraId="71C4C02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Campanella</w:t>
      </w:r>
    </w:p>
    <w:p w14:paraId="240BB6F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Mademoiselle Tiroloise</w:t>
      </w:r>
    </w:p>
    <w:p w14:paraId="7077CB4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Willibald Gluck – I have lost my Eurydice</w:t>
      </w:r>
    </w:p>
    <w:p w14:paraId="3EBDFB3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26</w:t>
      </w:r>
    </w:p>
    <w:p w14:paraId="195B759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4</w:t>
      </w:r>
    </w:p>
    <w:p w14:paraId="64BA674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2</w:t>
      </w:r>
    </w:p>
    <w:p w14:paraId="5E184D8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28</w:t>
      </w:r>
    </w:p>
    <w:p w14:paraId="65632C3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12</w:t>
      </w:r>
    </w:p>
    <w:p w14:paraId="28A4946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14:paraId="4CDDD30A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 et trio</w:t>
      </w:r>
    </w:p>
    <w:p w14:paraId="74F5F322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Maximo Diego Pujol – Candombe en mi</w:t>
      </w:r>
    </w:p>
    <w:p w14:paraId="1A7D4AA7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Marieta</w:t>
      </w:r>
    </w:p>
    <w:p w14:paraId="53A5A05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Edward Green – Song for guitar</w:t>
      </w:r>
    </w:p>
    <w:p w14:paraId="140501E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Vals en re</w:t>
      </w:r>
    </w:p>
    <w:p w14:paraId="1F25A0C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60, no. 21</w:t>
      </w:r>
    </w:p>
    <w:p w14:paraId="0196BBA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100, no. 11</w:t>
      </w:r>
    </w:p>
    <w:p w14:paraId="0EAAC89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M. Carcassi – Etude, op. 60, no. 19</w:t>
      </w:r>
    </w:p>
    <w:p w14:paraId="48DD520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31, no. 20</w:t>
      </w:r>
    </w:p>
    <w:p w14:paraId="6DA06C0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6, no. 8</w:t>
      </w:r>
    </w:p>
    <w:p w14:paraId="3E5C775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Study, a-moll</w:t>
      </w:r>
    </w:p>
    <w:p w14:paraId="7C5A628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1</w:t>
      </w:r>
    </w:p>
    <w:p w14:paraId="3282917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21</w:t>
      </w:r>
    </w:p>
    <w:p w14:paraId="561238B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Julio Sagreras – Lesson 15</w:t>
      </w:r>
    </w:p>
    <w:p w14:paraId="1417E708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2018</w:t>
      </w:r>
    </w:p>
    <w:p w14:paraId="7406EA1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Claudin de Sermisy – Tant que vivray</w:t>
      </w:r>
    </w:p>
    <w:p w14:paraId="48500398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Alonso Mudarra – Fantasia I</w:t>
      </w:r>
    </w:p>
    <w:p w14:paraId="40A6CCBD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Sarabande, BWV 1002</w:t>
      </w:r>
    </w:p>
    <w:p w14:paraId="5A09456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I, BWV 1009</w:t>
      </w:r>
    </w:p>
    <w:p w14:paraId="30B94D7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1009</w:t>
      </w:r>
    </w:p>
    <w:p w14:paraId="4FDE03D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Santiago de Murcia – Suite d-moll, Preludio y Allegro</w:t>
      </w:r>
    </w:p>
    <w:p w14:paraId="1346CDCA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</w:t>
      </w:r>
    </w:p>
    <w:p w14:paraId="1E51811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Luigi Mozzani – Mazurka</w:t>
      </w:r>
    </w:p>
    <w:p w14:paraId="37D15C5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– El testament d’Amelia, arr. M. Llobet</w:t>
      </w:r>
    </w:p>
    <w:p w14:paraId="75D0566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Pavana</w:t>
      </w:r>
    </w:p>
    <w:p w14:paraId="548FEE0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Tansman – Cavatina, Sarabande</w:t>
      </w:r>
    </w:p>
    <w:p w14:paraId="30AC8F4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1</w:t>
      </w:r>
    </w:p>
    <w:p w14:paraId="6701DB8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2</w:t>
      </w:r>
    </w:p>
    <w:p w14:paraId="4D50AFF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3 in popular style, Alla burlesca</w:t>
      </w:r>
    </w:p>
    <w:p w14:paraId="2B7BD80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Jorge Cardoso – 24 piezas sudamericanas, Vals Venezolano</w:t>
      </w:r>
    </w:p>
    <w:p w14:paraId="491C101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Roland Dyens – Rue la quintinie</w:t>
      </w:r>
    </w:p>
    <w:p w14:paraId="54A2F4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Agustin Barrios – Estudio inconcluso</w:t>
      </w:r>
    </w:p>
    <w:p w14:paraId="0A8B267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Allegro, op. 44, no. 11</w:t>
      </w:r>
    </w:p>
    <w:p w14:paraId="174FC47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no. 22 “Café Venezolano”</w:t>
      </w:r>
    </w:p>
    <w:p w14:paraId="6A3151F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1986-1989</w:t>
      </w:r>
    </w:p>
    <w:p w14:paraId="01223B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995</w:t>
      </w:r>
    </w:p>
    <w:p w14:paraId="195D4E3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Capriccio, D-dur</w:t>
      </w:r>
    </w:p>
    <w:p w14:paraId="2B8D670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Francois de Fossa – Recuerdo</w:t>
      </w:r>
    </w:p>
    <w:p w14:paraId="6AB7140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A. Diabelli – Menuet e trio</w:t>
      </w:r>
    </w:p>
    <w:p w14:paraId="0C876E5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Mangore – Julia florida</w:t>
      </w:r>
    </w:p>
    <w:p w14:paraId="42A137C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Castelnuovo-Tedesco – Appunti vol. 1, no. 8, Serenatella</w:t>
      </w:r>
    </w:p>
    <w:p w14:paraId="3DE5B94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Vicente Asencio – Suite Valenciana, Preludi</w:t>
      </w:r>
    </w:p>
    <w:p w14:paraId="310135B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Danza Caracteristica</w:t>
      </w:r>
    </w:p>
    <w:p w14:paraId="1676FA1D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Guildall London 2010-2015</w:t>
      </w:r>
    </w:p>
    <w:p w14:paraId="6D65E0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996</w:t>
      </w:r>
    </w:p>
    <w:p w14:paraId="785C06C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op. 6, no. 9</w:t>
      </w:r>
    </w:p>
    <w:p w14:paraId="7D7BE6E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Suite Castellana, Fandanguillo</w:t>
      </w:r>
    </w:p>
    <w:p w14:paraId="15567FE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Se ela perguntar</w:t>
      </w:r>
    </w:p>
    <w:p w14:paraId="3275226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Maximo Diego Pujol – Preludio Triston</w:t>
      </w:r>
    </w:p>
    <w:p w14:paraId="52B665D8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collegeLondon 2016-2019</w:t>
      </w:r>
    </w:p>
    <w:p w14:paraId="3A6DFCC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Melancholy Galliard</w:t>
      </w:r>
    </w:p>
    <w:p w14:paraId="2887ABC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Gaspar Sanz – Passacalle</w:t>
      </w:r>
    </w:p>
    <w:p w14:paraId="77D49A7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Bagatelle no. 2, op. 43</w:t>
      </w:r>
    </w:p>
    <w:p w14:paraId="3236F6DD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Moreno –Torroba – Jerigonza</w:t>
      </w:r>
    </w:p>
    <w:p w14:paraId="01A94D2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Joao Pernambuco – Sons de Cariloes</w:t>
      </w:r>
    </w:p>
    <w:p w14:paraId="5700EAD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Uma valsa e dois amores</w:t>
      </w:r>
    </w:p>
    <w:p w14:paraId="593D291F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collegeLondon 2020-2023</w:t>
      </w:r>
    </w:p>
    <w:p w14:paraId="1A5F5D5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Tarantelle</w:t>
      </w:r>
    </w:p>
    <w:p w14:paraId="578D56C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Madame Sydney Pratten – Forgotten</w:t>
      </w:r>
    </w:p>
    <w:p w14:paraId="64461D2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Loch Lomond, arr. D. Russel</w:t>
      </w:r>
    </w:p>
    <w:p w14:paraId="70D84DD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Rosita</w:t>
      </w:r>
    </w:p>
    <w:p w14:paraId="352FC6B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Julian Arcas – Bolero</w:t>
      </w:r>
    </w:p>
    <w:p w14:paraId="04E73393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Ernest Shand – Legende, op. 201</w:t>
      </w:r>
    </w:p>
    <w:p w14:paraId="34B240C1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Alistair Smith – Halcyon Days</w:t>
      </w:r>
    </w:p>
    <w:p w14:paraId="356B085A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Галина Гарнишевская. Лёгкие пьесы для шестиструнной гитары. Выпуск 2.</w:t>
      </w:r>
    </w:p>
    <w:p w14:paraId="662C2F2C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Ничтовполюшкенеколышется, обр. Г. Гарнишевской</w:t>
      </w:r>
    </w:p>
    <w:p w14:paraId="481A99F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Небранименяродная, обр. Г. Гарнишевской</w:t>
      </w:r>
    </w:p>
    <w:p w14:paraId="3F90FFDB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Сергей Привалов. 12 маленьких инвенций. 2013 г.</w:t>
      </w:r>
    </w:p>
    <w:p w14:paraId="38B442B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№4</w:t>
      </w:r>
    </w:p>
    <w:p w14:paraId="767004E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14:paraId="4278E204" w14:textId="77777777" w:rsidR="00816209" w:rsidRPr="00816209" w:rsidRDefault="00816209" w:rsidP="00816209">
      <w:pPr>
        <w:spacing w:after="26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839409" w14:textId="77777777" w:rsidR="00816209" w:rsidRPr="00385AFB" w:rsidRDefault="00816209" w:rsidP="00816209">
      <w:pPr>
        <w:spacing w:after="22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7CD2FC4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Стр.45 </w:t>
      </w:r>
    </w:p>
    <w:p w14:paraId="452515E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Стр.51 </w:t>
      </w:r>
    </w:p>
    <w:p w14:paraId="3AC6C86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Из сборника «Избранные этюды </w:t>
      </w: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часть» (составитель Л.В. Соколова) </w:t>
      </w:r>
    </w:p>
    <w:p w14:paraId="77026D0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Рок. Этюд. Стр.12 </w:t>
      </w:r>
    </w:p>
    <w:p w14:paraId="331CC6E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Пушкаш. Этюд. Стр.13 •</w:t>
      </w:r>
      <w:r w:rsidRPr="00816209">
        <w:rPr>
          <w:rFonts w:ascii="Arial" w:eastAsia="Arial" w:hAnsi="Arial" w:cs="Arial"/>
          <w:color w:val="000000"/>
          <w:sz w:val="24"/>
          <w:lang w:eastAsia="en-US"/>
        </w:rPr>
        <w:tab/>
      </w: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Стр.15 </w:t>
      </w:r>
    </w:p>
    <w:p w14:paraId="7207A2B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Стр.18 </w:t>
      </w:r>
    </w:p>
    <w:p w14:paraId="29FB6BE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У. Петер. Этюд. Стр.24 </w:t>
      </w:r>
    </w:p>
    <w:p w14:paraId="2D665F32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4B5ECD71" w14:textId="77777777" w:rsidR="00816209" w:rsidRPr="00816209" w:rsidRDefault="00816209" w:rsidP="00816209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FC3E72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14:paraId="7DF45F72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Carulli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Waltz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op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241,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44</w:t>
      </w:r>
    </w:p>
    <w:p w14:paraId="22FE95E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Little five-string waltz”</w:t>
      </w:r>
    </w:p>
    <w:p w14:paraId="1BCA3BCE" w14:textId="77777777" w:rsidR="00816209" w:rsidRPr="00816209" w:rsidRDefault="00816209" w:rsidP="00816209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386502B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 208</w:t>
      </w:r>
    </w:p>
    <w:p w14:paraId="1626C94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28</w:t>
      </w:r>
    </w:p>
    <w:p w14:paraId="6904809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Danza Caracteristica</w:t>
      </w:r>
    </w:p>
    <w:p w14:paraId="6CC6B603" w14:textId="77777777" w:rsidR="00816209" w:rsidRPr="00816209" w:rsidRDefault="00816209" w:rsidP="00816209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E418D06" w14:textId="77777777" w:rsidR="00816209" w:rsidRPr="00816209" w:rsidRDefault="00816209" w:rsidP="00816209">
      <w:pPr>
        <w:spacing w:after="216" w:line="265" w:lineRule="auto"/>
        <w:ind w:right="695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5 класс </w:t>
      </w:r>
    </w:p>
    <w:p w14:paraId="53CBE370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Задачи: </w:t>
      </w:r>
    </w:p>
    <w:p w14:paraId="4FE12BBC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совершенствования музыкально-исполнительских навыков. Детальная работа над качеством звукоизвлечения. Развитие мелкой техники. Изучение красочных приемов игры. Работа над стилистикой произведения и агогическими приемами выразительности. Работа над осознанием произведения циклической формы (сюита, сонатина, соната, вариации и т.п.). Повышение общего исполнительского уровня. Навыки самостоятельного разбора  произведений. </w:t>
      </w:r>
    </w:p>
    <w:p w14:paraId="0C57A24B" w14:textId="77777777" w:rsidR="00816209" w:rsidRPr="00816209" w:rsidRDefault="00816209" w:rsidP="00816209">
      <w:pPr>
        <w:spacing w:after="21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F9C64E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41395482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 до 4-х знаков при ключе, в две октавы (аппликатура Андреса Сеговии, Ф. Карулли). Арпеджио, каданс, обращение тонического трезвучия. Изучение музыкальных терминов (см. таблицу). </w:t>
      </w:r>
    </w:p>
    <w:p w14:paraId="4F6BE594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 </w:t>
      </w:r>
    </w:p>
    <w:p w14:paraId="79533D3F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14:paraId="09619BF7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6-8 разнохарактерных пьес. </w:t>
      </w:r>
    </w:p>
    <w:p w14:paraId="00A912CC" w14:textId="77777777" w:rsidR="00816209" w:rsidRPr="00816209" w:rsidRDefault="00816209" w:rsidP="00816209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произведения крупной формы. </w:t>
      </w:r>
    </w:p>
    <w:p w14:paraId="7142DB32" w14:textId="77777777" w:rsidR="00816209" w:rsidRPr="00816209" w:rsidRDefault="00816209" w:rsidP="00816209">
      <w:pPr>
        <w:spacing w:after="257" w:line="259" w:lineRule="auto"/>
        <w:ind w:left="9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E00B1F" w14:textId="77777777" w:rsidR="00816209" w:rsidRPr="00816209" w:rsidRDefault="00816209" w:rsidP="00816209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A177051" w14:textId="77777777" w:rsidR="00816209" w:rsidRPr="00385AFB" w:rsidRDefault="00816209" w:rsidP="00816209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репертуарные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списки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 </w:t>
      </w:r>
    </w:p>
    <w:p w14:paraId="603C94E9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2004</w:t>
      </w:r>
    </w:p>
    <w:p w14:paraId="0F29A56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Byrd – Fantasia, ed. Alexander Bellow</w:t>
      </w:r>
    </w:p>
    <w:p w14:paraId="4BBB5CC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Alonso Mudarra – Conde Claros</w:t>
      </w:r>
    </w:p>
    <w:p w14:paraId="6DE3EC0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Francesco da Milano – Ricercare III</w:t>
      </w:r>
    </w:p>
    <w:p w14:paraId="5BE2B44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Queene Elizabeth’s galliard</w:t>
      </w:r>
    </w:p>
    <w:p w14:paraId="232B5C8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1007</w:t>
      </w:r>
    </w:p>
    <w:p w14:paraId="5189016E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Sarabande, BWV 997</w:t>
      </w:r>
    </w:p>
    <w:p w14:paraId="1008ABC3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Gigue, BWV 1009</w:t>
      </w:r>
    </w:p>
    <w:p w14:paraId="37B2004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A-dur, K 322</w:t>
      </w:r>
    </w:p>
    <w:p w14:paraId="42C2671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Sonata, Adagio, op. 15</w:t>
      </w:r>
    </w:p>
    <w:p w14:paraId="36FA6E8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Marche funebre</w:t>
      </w:r>
    </w:p>
    <w:p w14:paraId="406FAE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14:paraId="1781779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Mazurca, G-dur</w:t>
      </w:r>
    </w:p>
    <w:p w14:paraId="5CD57FB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Grand sonata, Romance</w:t>
      </w:r>
    </w:p>
    <w:p w14:paraId="05929C7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</w:t>
      </w:r>
    </w:p>
    <w:p w14:paraId="6488CE5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19</w:t>
      </w:r>
    </w:p>
    <w:p w14:paraId="6F61461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Sonata III, Chanson</w:t>
      </w:r>
    </w:p>
    <w:p w14:paraId="01CA895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Suite Castellana, Arada</w:t>
      </w:r>
    </w:p>
    <w:p w14:paraId="5203B63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Joropo</w:t>
      </w:r>
    </w:p>
    <w:p w14:paraId="7372D74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Elegy for a king</w:t>
      </w:r>
    </w:p>
    <w:p w14:paraId="17BA2B45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The home fields</w:t>
      </w:r>
    </w:p>
    <w:p w14:paraId="5C1AB36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no. 2 in popular style, Intermezzo and Dance</w:t>
      </w:r>
    </w:p>
    <w:p w14:paraId="07627A1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Allegro, op. 60, no. 20</w:t>
      </w:r>
    </w:p>
    <w:p w14:paraId="67F2E39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35, no. 16</w:t>
      </w:r>
    </w:p>
    <w:p w14:paraId="6C117E14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Allegretto, op. 38, no. 13</w:t>
      </w:r>
    </w:p>
    <w:p w14:paraId="761EB2E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Prelude, E-dur</w:t>
      </w:r>
    </w:p>
    <w:p w14:paraId="12C17E6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Pujol – El abejorro</w:t>
      </w:r>
    </w:p>
    <w:p w14:paraId="241B7B2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Radames Gnattali – Presto possibile</w:t>
      </w:r>
    </w:p>
    <w:p w14:paraId="4D506E6B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The royal conservatory of music 2018</w:t>
      </w:r>
    </w:p>
    <w:p w14:paraId="21A8E440" w14:textId="77777777" w:rsidR="00816209" w:rsidRPr="00385AFB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Feliks Horecki – Rondeau, op. 11</w:t>
      </w:r>
    </w:p>
    <w:p w14:paraId="67493BD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F. Schubert – Das Fischermadchen, arr. J. K. Mertz</w:t>
      </w:r>
    </w:p>
    <w:p w14:paraId="7F8AC4E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Henrich Albert – Sonatine no. 1</w:t>
      </w:r>
    </w:p>
    <w:p w14:paraId="09B1E66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Anibal Augusto Sardinha – Voltarei</w:t>
      </w:r>
    </w:p>
    <w:p w14:paraId="08E0044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M. Torroba – Sonatina, II</w:t>
      </w:r>
    </w:p>
    <w:p w14:paraId="15103CD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Vals de la primavera</w:t>
      </w:r>
    </w:p>
    <w:p w14:paraId="2AFA7D9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Villancico de Navidad</w:t>
      </w:r>
    </w:p>
    <w:p w14:paraId="66B0C4E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W. Duarte – English suite, Prelude, op. 31</w:t>
      </w:r>
    </w:p>
    <w:p w14:paraId="267E8A7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La cathedral, Preludio saudade</w:t>
      </w:r>
    </w:p>
    <w:p w14:paraId="5F93BC9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Dusan Bogdanovic – Zalopojka</w:t>
      </w:r>
    </w:p>
    <w:p w14:paraId="41B5FAB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Arabescos</w:t>
      </w:r>
    </w:p>
    <w:p w14:paraId="7D610C5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Roque Carbajo – Seresta</w:t>
      </w:r>
    </w:p>
    <w:p w14:paraId="0F240E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Water Wheel</w:t>
      </w:r>
    </w:p>
    <w:p w14:paraId="7543653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5</w:t>
      </w:r>
    </w:p>
    <w:p w14:paraId="358F097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Air de milonga</w:t>
      </w:r>
    </w:p>
    <w:p w14:paraId="4B6BA281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1986-1989</w:t>
      </w:r>
    </w:p>
    <w:p w14:paraId="7B45FB2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Loure, BWV 1006</w:t>
      </w:r>
    </w:p>
    <w:p w14:paraId="46C06A7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1006</w:t>
      </w:r>
    </w:p>
    <w:p w14:paraId="5EC1681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Variations on ‘Les Folies d’Espagne’, op. 15a</w:t>
      </w:r>
    </w:p>
    <w:p w14:paraId="3CC2324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Federico Mompou – Suite Compostelana, Preludio</w:t>
      </w:r>
    </w:p>
    <w:p w14:paraId="010FF9C2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Guildall London 2010-2015</w:t>
      </w:r>
    </w:p>
    <w:p w14:paraId="5CED35C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right honourable the lady Clifton’s spirit</w:t>
      </w:r>
    </w:p>
    <w:p w14:paraId="13351D3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S. Leopold Weiss – Fantasie, d-moll</w:t>
      </w:r>
    </w:p>
    <w:p w14:paraId="77AF7B7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Rondo, op. 22</w:t>
      </w:r>
    </w:p>
    <w:p w14:paraId="2220309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Kaspar Mertz – Polacca, op. 5, no. 3</w:t>
      </w:r>
    </w:p>
    <w:p w14:paraId="47F4D8B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de Falla – Danza del Corregidor</w:t>
      </w:r>
    </w:p>
    <w:p w14:paraId="172A9F6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Piazzolla – Milonga del angel</w:t>
      </w:r>
    </w:p>
    <w:p w14:paraId="5930F6D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Sonatina, I</w:t>
      </w:r>
    </w:p>
    <w:p w14:paraId="467BB06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Ruiz-Pipo – Danza no. 1</w:t>
      </w:r>
    </w:p>
    <w:p w14:paraId="122B9F7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2016-2019</w:t>
      </w:r>
    </w:p>
    <w:p w14:paraId="2E913A4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Francois Couperin – Les tours de passe-passe, arr.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D. Russel</w:t>
      </w:r>
    </w:p>
    <w:p w14:paraId="14746E9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997</w:t>
      </w:r>
    </w:p>
    <w:p w14:paraId="51C23E7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La Ausencia, op. 61</w:t>
      </w:r>
    </w:p>
    <w:p w14:paraId="23E31EE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Lauro – Andreina</w:t>
      </w:r>
    </w:p>
    <w:p w14:paraId="5B24EB7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Villa-Lobos – Mazurka-Choro</w:t>
      </w:r>
    </w:p>
    <w:p w14:paraId="326B125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- Valse</w:t>
      </w:r>
    </w:p>
    <w:p w14:paraId="50AC98EF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Trinity college London 2020-2023</w:t>
      </w:r>
    </w:p>
    <w:p w14:paraId="0873DB2D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Earl of Essex, his galliard</w:t>
      </w:r>
    </w:p>
    <w:p w14:paraId="5FABF25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Phantasia, a-moll</w:t>
      </w:r>
    </w:p>
    <w:p w14:paraId="627DA948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Serenade, op. 23</w:t>
      </w:r>
    </w:p>
    <w:p w14:paraId="09D424A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The bucks of Oranmore</w:t>
      </w:r>
    </w:p>
    <w:p w14:paraId="2A8EA09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Oracion para todos</w:t>
      </w:r>
    </w:p>
    <w:p w14:paraId="3CB381B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Lauro – Vals venezolano no. 3 ‘Natalia’</w:t>
      </w:r>
    </w:p>
    <w:p w14:paraId="4D853B67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Легкие пьесы. 2004 г.</w:t>
      </w:r>
    </w:p>
    <w:p w14:paraId="0B44AF0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в старинном стиле: Менут, Гавот, Сарабанда, Жига, Танец</w:t>
      </w:r>
    </w:p>
    <w:p w14:paraId="64FBFD8E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Юному гитаристу. 2004 г.</w:t>
      </w:r>
    </w:p>
    <w:p w14:paraId="323B122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14:paraId="1F33DBF4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Сергей Привалов. 12 маленьких инвенций. 2013 г.</w:t>
      </w:r>
    </w:p>
    <w:p w14:paraId="2389D032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№11</w:t>
      </w:r>
    </w:p>
    <w:p w14:paraId="7904DC9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С. Привалов – Прелюдия</w:t>
      </w:r>
    </w:p>
    <w:p w14:paraId="4A9053B1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Л. Иванова. Две сюиты. 1999 г.</w:t>
      </w:r>
    </w:p>
    <w:p w14:paraId="1DE7936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“На зелёном лугу”</w:t>
      </w:r>
    </w:p>
    <w:p w14:paraId="580FAC8A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“Вокруг света”</w:t>
      </w:r>
    </w:p>
    <w:p w14:paraId="6C5B1235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209">
        <w:rPr>
          <w:rFonts w:ascii="Times New Roman" w:eastAsia="Times New Roman" w:hAnsi="Times New Roman" w:cs="Times New Roman"/>
          <w:sz w:val="24"/>
          <w:szCs w:val="24"/>
          <w:lang w:val="en-US"/>
        </w:rPr>
        <w:t>Н. Кошкин. Happy birthday. Vol. 4</w:t>
      </w:r>
    </w:p>
    <w:p w14:paraId="7CD6608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Юмореска</w:t>
      </w:r>
    </w:p>
    <w:p w14:paraId="4743179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Рэгтайм</w:t>
      </w:r>
    </w:p>
    <w:p w14:paraId="73ED5E1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14:paraId="743E73F6" w14:textId="77777777" w:rsidR="00816209" w:rsidRPr="00816209" w:rsidRDefault="00816209" w:rsidP="00816209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В. Козлов. Кругосветное путешествие сеньориты гитары.</w:t>
      </w:r>
    </w:p>
    <w:p w14:paraId="1AF390CB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Вариации на р.н.п. “На окошке два цветочка”</w:t>
      </w:r>
    </w:p>
    <w:p w14:paraId="0D0668EE" w14:textId="77777777" w:rsidR="00816209" w:rsidRPr="00816209" w:rsidRDefault="00816209" w:rsidP="00816209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49F43A3E" w14:textId="77777777" w:rsidR="00816209" w:rsidRPr="00816209" w:rsidRDefault="00816209" w:rsidP="00816209">
      <w:pPr>
        <w:spacing w:after="25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14:paraId="396B36D0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 48 </w:t>
      </w:r>
    </w:p>
    <w:p w14:paraId="61229EA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Х.Сагрерас. Этюд. Стр.48 </w:t>
      </w:r>
    </w:p>
    <w:p w14:paraId="082E603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Стр.52 </w:t>
      </w:r>
    </w:p>
    <w:p w14:paraId="762ED4A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Стр.115 </w:t>
      </w:r>
    </w:p>
    <w:p w14:paraId="7DA027D6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Стр.115 </w:t>
      </w:r>
    </w:p>
    <w:p w14:paraId="0425269F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Витачек-Гнесина. Этюд. Стр.121 </w:t>
      </w:r>
    </w:p>
    <w:p w14:paraId="20474834" w14:textId="77777777" w:rsidR="00816209" w:rsidRPr="00816209" w:rsidRDefault="00816209" w:rsidP="00816209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A9AD55" w14:textId="77777777" w:rsidR="00816209" w:rsidRPr="00816209" w:rsidRDefault="00816209" w:rsidP="00816209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итоговой аттестации: </w:t>
      </w:r>
    </w:p>
    <w:p w14:paraId="2D6B89CB" w14:textId="77777777" w:rsidR="00816209" w:rsidRPr="00816209" w:rsidRDefault="00816209" w:rsidP="00816209">
      <w:pPr>
        <w:spacing w:after="249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920A83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Anonymous – Dance, arr.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O. Chilesotti</w:t>
      </w:r>
    </w:p>
    <w:p w14:paraId="2AAA0E4C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14:paraId="58F330C1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Prelude, E-dur</w:t>
      </w:r>
    </w:p>
    <w:p w14:paraId="04A25055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Вариации на р.н.п. “На окошке два цветочка”</w:t>
      </w:r>
    </w:p>
    <w:p w14:paraId="61F075CA" w14:textId="77777777" w:rsidR="00816209" w:rsidRPr="00816209" w:rsidRDefault="00816209" w:rsidP="00816209">
      <w:pPr>
        <w:spacing w:after="2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E3A6F7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S. Leopold Weiss – Fantasie, d-moll</w:t>
      </w:r>
    </w:p>
    <w:p w14:paraId="188930BE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Serenade, op. 23</w:t>
      </w:r>
    </w:p>
    <w:p w14:paraId="621FA8C9" w14:textId="77777777" w:rsidR="00816209" w:rsidRPr="00816209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Sonata III, Chanson</w:t>
      </w:r>
    </w:p>
    <w:p w14:paraId="739B16F6" w14:textId="77777777" w:rsidR="00816209" w:rsidRPr="000753AF" w:rsidRDefault="00816209" w:rsidP="00816209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Pujol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El</w:t>
      </w:r>
      <w:r w:rsidRPr="000753A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816209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abejorro</w:t>
      </w:r>
    </w:p>
    <w:p w14:paraId="1FCCC372" w14:textId="77777777" w:rsidR="00816209" w:rsidRPr="000753AF" w:rsidRDefault="00816209" w:rsidP="00816209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72AB6F" w14:textId="77777777" w:rsidR="00385AFB" w:rsidRPr="00385AFB" w:rsidRDefault="00385AFB" w:rsidP="00385AFB">
      <w:pPr>
        <w:spacing w:after="196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Требования к уровню подготовки обучающихся</w:t>
      </w:r>
    </w:p>
    <w:p w14:paraId="03276B96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14:paraId="1A571E0E" w14:textId="77777777" w:rsidR="00385AFB" w:rsidRPr="00385AFB" w:rsidRDefault="00385AFB" w:rsidP="00385AFB">
      <w:pPr>
        <w:spacing w:after="16" w:line="248" w:lineRule="auto"/>
        <w:ind w:left="585" w:right="2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1B28BA49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047F39AC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1FD422F9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284E79BC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65A0DB84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671235F6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систему игровых навыков и уметь применять ее самостоятельно;  </w:t>
      </w:r>
    </w:p>
    <w:p w14:paraId="40AD047F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14:paraId="489245B7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• 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2E89658F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14:paraId="6809DDE3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5D923D7B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4E4D86BA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0F366EC1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3643AC25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5D2FCC99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0DC8FC87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728C6C94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102E6A0C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5FA700A2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24D0427C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64935DA5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047C718A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351C7281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1F61A19F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7F8213AB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3C398F31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07371F40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68B6828F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3CBB9D83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04968435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1D5AA206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39067F92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14:paraId="4958D124" w14:textId="77777777" w:rsidR="00385AFB" w:rsidRPr="00385AFB" w:rsidRDefault="00385AFB" w:rsidP="00385AFB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5C2865" w14:textId="77777777" w:rsidR="00385AFB" w:rsidRDefault="00385AFB" w:rsidP="00385AFB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3D868E1F" w14:textId="77777777" w:rsidR="00385AFB" w:rsidRDefault="00385AFB" w:rsidP="00385AFB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6E071699" w14:textId="77777777" w:rsidR="00385AFB" w:rsidRDefault="00385AFB" w:rsidP="00385AFB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0FAD588" w14:textId="77777777" w:rsidR="00385AFB" w:rsidRPr="00385AFB" w:rsidRDefault="00385AFB" w:rsidP="00385AFB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Формы и методы контроля, система оценок</w:t>
      </w:r>
    </w:p>
    <w:p w14:paraId="51DE9640" w14:textId="77777777" w:rsidR="00385AFB" w:rsidRPr="00385AFB" w:rsidRDefault="00385AFB" w:rsidP="00385AFB">
      <w:pPr>
        <w:spacing w:after="16" w:line="248" w:lineRule="auto"/>
        <w:ind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6336F8E7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4EF7A616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14:paraId="0DAB709D" w14:textId="77777777" w:rsidR="00385AFB" w:rsidRPr="00385AFB" w:rsidRDefault="00385AFB" w:rsidP="00385AFB">
      <w:pPr>
        <w:numPr>
          <w:ilvl w:val="0"/>
          <w:numId w:val="16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успеваемости;   - промежуточная аттестация учащихся;   - итоговая аттестация учащихся.  </w:t>
      </w:r>
    </w:p>
    <w:p w14:paraId="050BE99E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350DF6D1" w14:textId="77777777" w:rsidR="00385AFB" w:rsidRPr="00385AFB" w:rsidRDefault="00385AFB" w:rsidP="00385AFB">
      <w:pPr>
        <w:spacing w:after="16" w:line="248" w:lineRule="auto"/>
        <w:ind w:left="561"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14:paraId="73C26E0A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050465BB" w14:textId="77777777" w:rsidR="00385AFB" w:rsidRPr="00385AFB" w:rsidRDefault="00385AFB" w:rsidP="00385AFB">
      <w:pPr>
        <w:numPr>
          <w:ilvl w:val="0"/>
          <w:numId w:val="16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поддержание учебной дисциплины,  </w:t>
      </w:r>
    </w:p>
    <w:p w14:paraId="14BF6039" w14:textId="77777777" w:rsidR="00385AFB" w:rsidRPr="00385AFB" w:rsidRDefault="00385AFB" w:rsidP="00385AFB">
      <w:pPr>
        <w:numPr>
          <w:ilvl w:val="0"/>
          <w:numId w:val="16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0CDB2168" w14:textId="77777777" w:rsidR="00385AFB" w:rsidRPr="00385AFB" w:rsidRDefault="00385AFB" w:rsidP="00385AFB">
      <w:pPr>
        <w:numPr>
          <w:ilvl w:val="0"/>
          <w:numId w:val="16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4D9D5D2F" w14:textId="77777777" w:rsidR="00385AFB" w:rsidRPr="00385AFB" w:rsidRDefault="00385AFB" w:rsidP="00385AFB">
      <w:pPr>
        <w:spacing w:after="5" w:line="246" w:lineRule="auto"/>
        <w:ind w:right="28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прослушивания к конкурсам, отчетным концертам </w:t>
      </w:r>
    </w:p>
    <w:p w14:paraId="290CBC14" w14:textId="77777777" w:rsidR="00385AFB" w:rsidRPr="00385AFB" w:rsidRDefault="00385AFB" w:rsidP="00385AFB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программы,  технических зачетах), академических концертах, экзаменах. </w:t>
      </w:r>
    </w:p>
    <w:p w14:paraId="6898033C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предмета. </w:t>
      </w:r>
    </w:p>
    <w:p w14:paraId="2AC108F0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выпускных классах: 5. </w:t>
      </w:r>
    </w:p>
    <w:p w14:paraId="4A80A77E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Контрольные уроки проводятся в счет аудиторного времени, 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произведения .Учащийся, освоивший в полном объеме программу, переводится в следующий класс.  </w:t>
      </w:r>
    </w:p>
    <w:p w14:paraId="44A6717A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классах: 5,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405C33F4" w14:textId="77777777" w:rsidR="00385AFB" w:rsidRPr="00385AFB" w:rsidRDefault="00385AFB" w:rsidP="00385AFB">
      <w:pPr>
        <w:spacing w:after="16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2. Критерии оценок промежуточной аттестации:</w:t>
      </w:r>
    </w:p>
    <w:p w14:paraId="2C42014B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</w:t>
      </w:r>
    </w:p>
    <w:p w14:paraId="7B385210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B13C61" w14:textId="77777777" w:rsidR="00385AFB" w:rsidRPr="00385AFB" w:rsidRDefault="00385AFB" w:rsidP="00385AFB">
      <w:pPr>
        <w:tabs>
          <w:tab w:val="center" w:pos="1332"/>
          <w:tab w:val="center" w:pos="2595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14:paraId="3C6625C9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35C473FA" w14:textId="77777777" w:rsidR="00385AFB" w:rsidRPr="00385AFB" w:rsidRDefault="00385AFB" w:rsidP="00385AFB">
      <w:pPr>
        <w:spacing w:after="24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A1FD22" w14:textId="77777777" w:rsidR="00385AFB" w:rsidRPr="00385AFB" w:rsidRDefault="00385AFB" w:rsidP="00385AFB">
      <w:pPr>
        <w:tabs>
          <w:tab w:val="center" w:pos="1372"/>
          <w:tab w:val="center" w:pos="295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14:paraId="7D78EDD8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14:paraId="23497846" w14:textId="77777777" w:rsidR="00385AFB" w:rsidRPr="00385AFB" w:rsidRDefault="00385AFB" w:rsidP="00385AFB">
      <w:pPr>
        <w:spacing w:after="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97D232" w14:textId="77777777" w:rsidR="00385AFB" w:rsidRPr="00385AFB" w:rsidRDefault="00385AFB" w:rsidP="00385AFB">
      <w:pPr>
        <w:tabs>
          <w:tab w:val="center" w:pos="1400"/>
          <w:tab w:val="center" w:pos="289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плюс »:</w:t>
      </w:r>
    </w:p>
    <w:p w14:paraId="5F67ADEA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2787DD79" w14:textId="77777777" w:rsidR="00385AFB" w:rsidRPr="00385AFB" w:rsidRDefault="00385AFB" w:rsidP="00385AFB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484147" w14:textId="77777777" w:rsidR="00385AFB" w:rsidRPr="00385AFB" w:rsidRDefault="00385AFB" w:rsidP="00385AFB">
      <w:pPr>
        <w:tabs>
          <w:tab w:val="center" w:pos="1332"/>
          <w:tab w:val="center" w:pos="254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14:paraId="48FCFDDC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14:paraId="2CA3BC30" w14:textId="77777777" w:rsidR="00385AFB" w:rsidRPr="00385AFB" w:rsidRDefault="00385AFB" w:rsidP="00385AFB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773A0F" w14:textId="77777777" w:rsidR="00385AFB" w:rsidRPr="00385AFB" w:rsidRDefault="00385AFB" w:rsidP="00385AFB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FB02E8" w14:textId="77777777" w:rsidR="00385AFB" w:rsidRPr="00385AFB" w:rsidRDefault="00385AFB" w:rsidP="00385AFB">
      <w:pPr>
        <w:tabs>
          <w:tab w:val="center" w:pos="1372"/>
          <w:tab w:val="center" w:pos="29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14:paraId="70AB2D42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71F438E8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13806E8" w14:textId="77777777" w:rsidR="00385AFB" w:rsidRPr="00385AFB" w:rsidRDefault="00385AFB" w:rsidP="00385AFB">
      <w:pPr>
        <w:tabs>
          <w:tab w:val="center" w:pos="1400"/>
          <w:tab w:val="center" w:pos="35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14:paraId="1D6DB80B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14:paraId="153A3599" w14:textId="77777777" w:rsidR="00385AFB" w:rsidRPr="00385AFB" w:rsidRDefault="00385AFB" w:rsidP="00385AFB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26D983" w14:textId="77777777" w:rsidR="00385AFB" w:rsidRPr="00385AFB" w:rsidRDefault="00385AFB" w:rsidP="00385AFB">
      <w:pPr>
        <w:tabs>
          <w:tab w:val="center" w:pos="1332"/>
          <w:tab w:val="center" w:pos="320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14:paraId="6E7379DD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5F16F61D" w14:textId="77777777" w:rsidR="00385AFB" w:rsidRPr="00385AFB" w:rsidRDefault="00385AFB" w:rsidP="00385AFB">
      <w:pPr>
        <w:spacing w:after="223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ECA6DB" w14:textId="77777777" w:rsidR="00385AFB" w:rsidRPr="00385AFB" w:rsidRDefault="00385AFB" w:rsidP="00385AFB">
      <w:pPr>
        <w:spacing w:after="223" w:line="259" w:lineRule="auto"/>
        <w:ind w:firstLine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14:paraId="27C9DDC0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14:paraId="064CDF74" w14:textId="77777777" w:rsidR="00385AFB" w:rsidRPr="00385AFB" w:rsidRDefault="00385AFB" w:rsidP="00385AFB">
      <w:pPr>
        <w:spacing w:after="28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250A4E" w14:textId="77777777" w:rsidR="00385AFB" w:rsidRPr="00385AFB" w:rsidRDefault="00385AFB" w:rsidP="00385AFB">
      <w:pPr>
        <w:tabs>
          <w:tab w:val="center" w:pos="1372"/>
          <w:tab w:val="center" w:pos="3384"/>
        </w:tabs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color w:val="000000"/>
          <w:lang w:eastAsia="en-US"/>
        </w:rPr>
        <w:tab/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14:paraId="7E092FC5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14:paraId="417A85D0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6C501C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1A4A09F5" w14:textId="77777777" w:rsidR="00385AFB" w:rsidRPr="00385AFB" w:rsidRDefault="00385AFB" w:rsidP="00385AFB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>V</w:t>
      </w: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14:paraId="256CAFEE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доступность,  наглядность в освоении материала.  </w:t>
      </w:r>
    </w:p>
    <w:p w14:paraId="55A61294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5F239ECA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14:paraId="748FA237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454F1B54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 штриховых, динамических, ритмических и т.д. При работе над техникойнеобходимо давать четкие индивидуальные задания и регулярно проверять их выполнение. </w:t>
      </w:r>
    </w:p>
    <w:p w14:paraId="06D84F65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14:paraId="336A7C0E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1725FEEE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27B19BC5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63B1ADF4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</w:t>
      </w: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искать,  находить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326B5E3B" w14:textId="77777777" w:rsidR="00385AFB" w:rsidRPr="00385AFB" w:rsidRDefault="00385AFB" w:rsidP="00385AFB">
      <w:pPr>
        <w:spacing w:after="5" w:line="246" w:lineRule="auto"/>
        <w:ind w:right="200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 Методические рекомендации по организации самостоятельной работы</w:t>
      </w:r>
    </w:p>
    <w:p w14:paraId="5C0AC92F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24D5026B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1ACA7D65" w14:textId="77777777" w:rsidR="00385AFB" w:rsidRPr="00385AFB" w:rsidRDefault="00385AFB" w:rsidP="00385AFB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653939D8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14:paraId="5F6D0F79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75F78665" w14:textId="77777777" w:rsidR="00385AFB" w:rsidRPr="00385AFB" w:rsidRDefault="00385AFB" w:rsidP="00385AFB">
      <w:pPr>
        <w:numPr>
          <w:ilvl w:val="0"/>
          <w:numId w:val="4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14:paraId="33EBD10B" w14:textId="77777777" w:rsidR="00385AFB" w:rsidRPr="00385AFB" w:rsidRDefault="00385AFB" w:rsidP="00385AFB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8BF72AD" w14:textId="77777777" w:rsidR="00385AFB" w:rsidRPr="00385AFB" w:rsidRDefault="00385AFB" w:rsidP="00385AFB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9F5553" w14:textId="77777777" w:rsidR="00385AFB" w:rsidRPr="00385AFB" w:rsidRDefault="00385AFB" w:rsidP="00385AFB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VI. Списки рекомендуемой нотной и методической литературы </w:t>
      </w:r>
    </w:p>
    <w:p w14:paraId="7299425E" w14:textId="77777777" w:rsidR="00385AFB" w:rsidRPr="00385AFB" w:rsidRDefault="00385AFB" w:rsidP="00385AFB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85AFB">
        <w:rPr>
          <w:rFonts w:ascii="Calibri" w:eastAsia="Calibri" w:hAnsi="Calibri" w:cs="Calibri"/>
          <w:b/>
          <w:color w:val="000000"/>
          <w:sz w:val="24"/>
          <w:lang w:eastAsia="en-US"/>
        </w:rPr>
        <w:t xml:space="preserve">1. </w:t>
      </w: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Список рекомендуемой нотной литературы</w:t>
      </w:r>
    </w:p>
    <w:p w14:paraId="7C93FB9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5427E25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192301A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6F02C8D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Вып. 14/ С. Павин. М., 1973. </w:t>
      </w:r>
    </w:p>
    <w:p w14:paraId="58DFDF4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14:paraId="1F84CA4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14:paraId="4450134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14:paraId="4F015C3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14:paraId="023AC13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Киев, 1975. </w:t>
      </w:r>
    </w:p>
    <w:p w14:paraId="2313D0D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4A3EE0B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14:paraId="693F571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14:paraId="3DFE122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Анжелис Ф. Пьесы для готово-выборного баяна. Вып.1 / Сост. В. Ушаков, С. Ставицкая. СПб, 2003. </w:t>
      </w:r>
    </w:p>
    <w:p w14:paraId="570B76D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14:paraId="6DDA64E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6E5CD89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7AEEE6F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3A1F42C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5C52D82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713AA7D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7246610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1105867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1C034D6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45BC622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670E127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14:paraId="21E71DB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14:paraId="3A6C086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5D8BABE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М., 2000. </w:t>
      </w:r>
    </w:p>
    <w:p w14:paraId="524F0EF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14:paraId="3DFD12B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30C39DD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5B8A42A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14:paraId="622ADCF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216B348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28CB58F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1C1FE1F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0E2D182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Баян. 1 класс / Сост. И. Алексеев, Н. Корецкий. Киев, 1972. </w:t>
      </w:r>
    </w:p>
    <w:p w14:paraId="73044BF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06E2F44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4BC1645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55341C3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4B2AB74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14:paraId="40C5139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14:paraId="638CDBD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14:paraId="2DDBE25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М., 1988. </w:t>
      </w:r>
    </w:p>
    <w:p w14:paraId="6785EAE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14:paraId="1791A9F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14:paraId="4A3125F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14:paraId="5A8B57E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2EB79EC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5552B65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612A327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14:paraId="2ADE2F8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14:paraId="28D15DE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14:paraId="030B377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14:paraId="605A8E1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14:paraId="0D09F05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5156C86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0952B5C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огнях рампы: Баян, аккордеон / Сост. А. Судариков. М., 2001. </w:t>
      </w:r>
    </w:p>
    <w:p w14:paraId="4513E95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14:paraId="27EB468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14:paraId="07FCC0E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14:paraId="0680D89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1802436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14:paraId="29E03D0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14:paraId="1A9300E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</w:t>
      </w:r>
    </w:p>
    <w:p w14:paraId="1495737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1978. </w:t>
      </w:r>
    </w:p>
    <w:p w14:paraId="447B206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</w:t>
      </w:r>
    </w:p>
    <w:p w14:paraId="4297D60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1983. </w:t>
      </w:r>
    </w:p>
    <w:p w14:paraId="55FAC1F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</w:t>
      </w:r>
    </w:p>
    <w:p w14:paraId="0FF0823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1984. </w:t>
      </w:r>
    </w:p>
    <w:p w14:paraId="18BF5AA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</w:t>
      </w:r>
    </w:p>
    <w:p w14:paraId="0004C19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М., 1986. </w:t>
      </w:r>
    </w:p>
    <w:p w14:paraId="51843F7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</w:t>
      </w:r>
    </w:p>
    <w:p w14:paraId="598357C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1ECB40B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</w:t>
      </w:r>
    </w:p>
    <w:p w14:paraId="767D802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47A9EDF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14:paraId="5D1B3DE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14:paraId="7922959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</w:t>
      </w:r>
    </w:p>
    <w:p w14:paraId="3ED1B76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1990. </w:t>
      </w:r>
    </w:p>
    <w:p w14:paraId="0E765D9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14:paraId="6DF0210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14:paraId="3030AAF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музыкальном училище. Вып. 8/ Сост. В. Накапкин . М., 1980. </w:t>
      </w:r>
    </w:p>
    <w:p w14:paraId="561C9FD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14:paraId="232C3B6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14:paraId="72F0429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14:paraId="0636DEE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Дербенко Е. Детская музыка для баяна. Шесть сюит. М., 1989. </w:t>
      </w:r>
    </w:p>
    <w:p w14:paraId="021284D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</w:t>
      </w:r>
    </w:p>
    <w:p w14:paraId="1B7FBB3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0E3D4DC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4-5 класс. Вып. </w:t>
      </w:r>
    </w:p>
    <w:p w14:paraId="60DC8E6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084FBC1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75F0954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299C92F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14:paraId="76BF38C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14:paraId="20F2918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14C58A2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14:paraId="79512CF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14:paraId="3A37E2A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0CFF7E3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14:paraId="409A7B8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14:paraId="018262B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0212749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19101B8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19FCD86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1405D3A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«Педагогический репертуар балалаечника для детской музыкальной школы»  сост. А. Сахарюк; </w:t>
      </w:r>
    </w:p>
    <w:p w14:paraId="3E945CC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5CB92B7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</w:t>
      </w:r>
    </w:p>
    <w:p w14:paraId="46C4F6C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И. Иншаков; А. Горбачёв; </w:t>
      </w:r>
    </w:p>
    <w:p w14:paraId="0D3C10E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14:paraId="5460406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14:paraId="0B92D5B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14:paraId="1B1E308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7037F9A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2E71D41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5FE1337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5D804B4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1DD49D9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14:paraId="00AF5A1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14:paraId="621F035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14:paraId="5ACFC6D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14:paraId="700B3DA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14:paraId="7A4927E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14:paraId="638D9D7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Н.Шкребко; 2000. </w:t>
      </w:r>
    </w:p>
    <w:p w14:paraId="4ADECD8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14:paraId="607E773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6EB0A9B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0A6C7DF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14:paraId="7F286F1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14:paraId="4D3A14A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14:paraId="4837221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14:paraId="0624650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Агабабов. Популярная музыка в переложении для шестиструнной гитары. </w:t>
      </w:r>
    </w:p>
    <w:p w14:paraId="3D44F47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14:paraId="19627BA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14:paraId="722E7F0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14:paraId="7CCBDC5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</w:t>
      </w:r>
    </w:p>
    <w:p w14:paraId="33D1342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Начальное обучение на шестиструнной гитаре. </w:t>
      </w:r>
    </w:p>
    <w:p w14:paraId="7BCA6C5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14:paraId="1FAB644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14:paraId="0D33D36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14:paraId="184148A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</w:t>
      </w:r>
    </w:p>
    <w:p w14:paraId="1B8CA6F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трио, квартеты) </w:t>
      </w:r>
    </w:p>
    <w:p w14:paraId="7DED9D4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1-3 классы. </w:t>
      </w:r>
    </w:p>
    <w:p w14:paraId="1FB7A74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639A0E36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2820144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</w:t>
      </w:r>
    </w:p>
    <w:p w14:paraId="71B66F0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14:paraId="7ECF840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7A095B8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540A5464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2B54594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</w:t>
      </w:r>
    </w:p>
    <w:p w14:paraId="5DF176D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«Юный гитарист». </w:t>
      </w:r>
    </w:p>
    <w:p w14:paraId="136920F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4321D40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03CF206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3C19DFF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47B0C49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14:paraId="6372BCD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14:paraId="43C3FBE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И. Пермяков. Произведения русских и зарубежных композиторов. Для дуэта шестиструнных гитар. </w:t>
      </w:r>
    </w:p>
    <w:p w14:paraId="50A34DF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23F2EB6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14:paraId="393D8CC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094DCD1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08C294D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2BD41A7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14:paraId="03087A2A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14:paraId="7743477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14:paraId="6B189E0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2A72891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07032E6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2016D0A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14:paraId="264E42F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14:paraId="236D054F" w14:textId="77777777" w:rsidR="00385AFB" w:rsidRPr="00385AFB" w:rsidRDefault="00385AFB" w:rsidP="00385AFB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7164EB" w14:textId="77777777" w:rsidR="00385AFB" w:rsidRPr="00385AFB" w:rsidRDefault="00385AFB" w:rsidP="00385AFB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Список рекомендуемой методической литературы </w:t>
      </w:r>
    </w:p>
    <w:p w14:paraId="21394E36" w14:textId="77777777" w:rsidR="00385AFB" w:rsidRPr="00385AFB" w:rsidRDefault="00385AFB" w:rsidP="00385AFB">
      <w:pPr>
        <w:numPr>
          <w:ilvl w:val="0"/>
          <w:numId w:val="17"/>
        </w:numPr>
        <w:spacing w:after="238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14:paraId="2E7A21FE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14:paraId="1E76E5D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Екатеринбург, 1995. </w:t>
      </w:r>
    </w:p>
    <w:p w14:paraId="525C3768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36C6638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73E413B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14:paraId="0FD55B1B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14:paraId="0714C59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42ED273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14:paraId="1F056DE0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Киев, 1978. </w:t>
      </w:r>
    </w:p>
    <w:p w14:paraId="2E54F382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14:paraId="0C0E807F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14:paraId="2364397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Коган У врат мастерства. Работа пианиста. М., 1969. </w:t>
      </w:r>
    </w:p>
    <w:p w14:paraId="56FC6B75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2CB3455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14:paraId="7476F7C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14:paraId="130CBF2D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М., 1991. </w:t>
      </w:r>
    </w:p>
    <w:p w14:paraId="6B0EDD3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344965D7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Спб., 2011. </w:t>
      </w:r>
    </w:p>
    <w:p w14:paraId="7ED4C171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14:paraId="430E122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0DDC0139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14:paraId="4C279603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14:paraId="25B2D4AC" w14:textId="77777777" w:rsidR="00385AFB" w:rsidRPr="00385AFB" w:rsidRDefault="00385AFB" w:rsidP="00385AFB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AF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Х. Сагрерас Школа игры на гитаре. М., 1996</w:t>
      </w:r>
    </w:p>
    <w:p w14:paraId="58958D52" w14:textId="77777777" w:rsidR="00816209" w:rsidRDefault="00816209"/>
    <w:sectPr w:rsidR="00816209" w:rsidSect="00DA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3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1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7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9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" w15:restartNumberingAfterBreak="0">
    <w:nsid w:val="013B68B7"/>
    <w:multiLevelType w:val="hybridMultilevel"/>
    <w:tmpl w:val="154C4DD6"/>
    <w:lvl w:ilvl="0" w:tplc="983CE1AE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47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7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B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3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B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CC4006"/>
    <w:multiLevelType w:val="hybridMultilevel"/>
    <w:tmpl w:val="2D7E8AC4"/>
    <w:lvl w:ilvl="0" w:tplc="46A6C5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9D0706"/>
    <w:multiLevelType w:val="hybridMultilevel"/>
    <w:tmpl w:val="3A04F554"/>
    <w:lvl w:ilvl="0" w:tplc="5ED8FBE8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5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9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A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E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3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AE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E557ED"/>
    <w:multiLevelType w:val="hybridMultilevel"/>
    <w:tmpl w:val="DFB84EC0"/>
    <w:lvl w:ilvl="0" w:tplc="80A0E78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C2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8BC3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3C5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2C20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A04A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015C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ED44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89CB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F23C0"/>
    <w:multiLevelType w:val="hybridMultilevel"/>
    <w:tmpl w:val="51D02F16"/>
    <w:lvl w:ilvl="0" w:tplc="AF24749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6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62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8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27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8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26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A4E07"/>
    <w:multiLevelType w:val="hybridMultilevel"/>
    <w:tmpl w:val="5B5A02D4"/>
    <w:lvl w:ilvl="0" w:tplc="DB5CF398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E5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6E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A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A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C4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D1EE2"/>
    <w:multiLevelType w:val="hybridMultilevel"/>
    <w:tmpl w:val="EB4A2950"/>
    <w:lvl w:ilvl="0" w:tplc="32D69F94">
      <w:start w:val="1"/>
      <w:numFmt w:val="bullet"/>
      <w:pStyle w:val="2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D049A"/>
    <w:multiLevelType w:val="hybridMultilevel"/>
    <w:tmpl w:val="88129ADA"/>
    <w:lvl w:ilvl="0" w:tplc="1E18F428">
      <w:start w:val="1"/>
      <w:numFmt w:val="bullet"/>
      <w:lvlText w:val="•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8B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0E1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40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0E4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C4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6A1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C55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A84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961CF0"/>
    <w:multiLevelType w:val="hybridMultilevel"/>
    <w:tmpl w:val="D3CCD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430C5F"/>
    <w:multiLevelType w:val="hybridMultilevel"/>
    <w:tmpl w:val="B21EA364"/>
    <w:lvl w:ilvl="0" w:tplc="DC22B0F0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533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875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C1E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C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07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7C0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DE0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788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3626E6"/>
    <w:multiLevelType w:val="hybridMultilevel"/>
    <w:tmpl w:val="146E429C"/>
    <w:lvl w:ilvl="0" w:tplc="B4583DF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CB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2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44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6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8F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80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7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D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AD552F"/>
    <w:multiLevelType w:val="hybridMultilevel"/>
    <w:tmpl w:val="835A7A96"/>
    <w:lvl w:ilvl="0" w:tplc="718EEC90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73F0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924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A549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DA3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3D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B32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3EE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4B36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D9421A"/>
    <w:multiLevelType w:val="hybridMultilevel"/>
    <w:tmpl w:val="E4368F00"/>
    <w:lvl w:ilvl="0" w:tplc="6C72B782">
      <w:start w:val="1"/>
      <w:numFmt w:val="bullet"/>
      <w:pStyle w:val="a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566D0C"/>
    <w:multiLevelType w:val="hybridMultilevel"/>
    <w:tmpl w:val="11AA2D6C"/>
    <w:lvl w:ilvl="0" w:tplc="D3B43020">
      <w:start w:val="1"/>
      <w:numFmt w:val="decimal"/>
      <w:pStyle w:val="a0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3862">
      <w:start w:val="2"/>
      <w:numFmt w:val="decimal"/>
      <w:lvlRestart w:val="0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8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6F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6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5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C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C1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D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C112B"/>
    <w:multiLevelType w:val="hybridMultilevel"/>
    <w:tmpl w:val="21565AEC"/>
    <w:lvl w:ilvl="0" w:tplc="A8F2F2E4">
      <w:start w:val="1"/>
      <w:numFmt w:val="bullet"/>
      <w:pStyle w:val="a1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D3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FB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0EA4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49D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58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8A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8388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C61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4340328">
    <w:abstractNumId w:val="21"/>
  </w:num>
  <w:num w:numId="2" w16cid:durableId="1319189598">
    <w:abstractNumId w:val="10"/>
  </w:num>
  <w:num w:numId="3" w16cid:durableId="1227690983">
    <w:abstractNumId w:val="14"/>
  </w:num>
  <w:num w:numId="4" w16cid:durableId="637150506">
    <w:abstractNumId w:val="19"/>
  </w:num>
  <w:num w:numId="5" w16cid:durableId="75327685">
    <w:abstractNumId w:val="15"/>
  </w:num>
  <w:num w:numId="6" w16cid:durableId="1848053500">
    <w:abstractNumId w:val="12"/>
  </w:num>
  <w:num w:numId="7" w16cid:durableId="1423142856">
    <w:abstractNumId w:val="20"/>
  </w:num>
  <w:num w:numId="8" w16cid:durableId="220211870">
    <w:abstractNumId w:val="18"/>
  </w:num>
  <w:num w:numId="9" w16cid:durableId="1514220283">
    <w:abstractNumId w:val="11"/>
  </w:num>
  <w:num w:numId="10" w16cid:durableId="702097270">
    <w:abstractNumId w:val="17"/>
  </w:num>
  <w:num w:numId="11" w16cid:durableId="1163932185">
    <w:abstractNumId w:val="24"/>
  </w:num>
  <w:num w:numId="12" w16cid:durableId="2119980291">
    <w:abstractNumId w:val="23"/>
  </w:num>
  <w:num w:numId="13" w16cid:durableId="1285038106">
    <w:abstractNumId w:val="22"/>
  </w:num>
  <w:num w:numId="14" w16cid:durableId="214894560">
    <w:abstractNumId w:val="16"/>
  </w:num>
  <w:num w:numId="15" w16cid:durableId="2004507245">
    <w:abstractNumId w:val="25"/>
  </w:num>
  <w:num w:numId="16" w16cid:durableId="374895889">
    <w:abstractNumId w:val="13"/>
  </w:num>
  <w:num w:numId="17" w16cid:durableId="1510827351">
    <w:abstractNumId w:val="2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599"/>
    <w:rsid w:val="000753AF"/>
    <w:rsid w:val="00385AFB"/>
    <w:rsid w:val="00411C5C"/>
    <w:rsid w:val="00816209"/>
    <w:rsid w:val="00AD1669"/>
    <w:rsid w:val="00D03300"/>
    <w:rsid w:val="00DA2CC0"/>
    <w:rsid w:val="00E65C2C"/>
    <w:rsid w:val="00F11915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54EC"/>
  <w15:docId w15:val="{678D0D2A-981C-460C-B359-7A64B27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A2CC0"/>
  </w:style>
  <w:style w:type="paragraph" w:styleId="1">
    <w:name w:val="heading 1"/>
    <w:next w:val="a2"/>
    <w:link w:val="10"/>
    <w:unhideWhenUsed/>
    <w:qFormat/>
    <w:rsid w:val="00816209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162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F525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816209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31">
    <w:name w:val="Заголовок 31"/>
    <w:basedOn w:val="a2"/>
    <w:next w:val="a2"/>
    <w:uiPriority w:val="9"/>
    <w:semiHidden/>
    <w:unhideWhenUsed/>
    <w:qFormat/>
    <w:rsid w:val="00816209"/>
    <w:pPr>
      <w:keepNext/>
      <w:keepLines/>
      <w:spacing w:before="200" w:after="0" w:line="248" w:lineRule="auto"/>
      <w:ind w:left="10" w:hanging="1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lang w:val="en-US" w:eastAsia="en-US"/>
    </w:rPr>
  </w:style>
  <w:style w:type="numbering" w:customStyle="1" w:styleId="11">
    <w:name w:val="Нет списка1"/>
    <w:next w:val="a5"/>
    <w:uiPriority w:val="99"/>
    <w:semiHidden/>
    <w:unhideWhenUsed/>
    <w:rsid w:val="00816209"/>
  </w:style>
  <w:style w:type="table" w:customStyle="1" w:styleId="TableGrid">
    <w:name w:val="TableGrid"/>
    <w:rsid w:val="00816209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домра"/>
    <w:basedOn w:val="a2"/>
    <w:link w:val="a8"/>
    <w:qFormat/>
    <w:rsid w:val="00816209"/>
    <w:pPr>
      <w:numPr>
        <w:numId w:val="13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8">
    <w:name w:val="домра Знак"/>
    <w:link w:val="a"/>
    <w:rsid w:val="00816209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9">
    <w:name w:val="footer"/>
    <w:basedOn w:val="a2"/>
    <w:link w:val="aa"/>
    <w:unhideWhenUsed/>
    <w:rsid w:val="00816209"/>
    <w:pPr>
      <w:tabs>
        <w:tab w:val="center" w:pos="4677"/>
        <w:tab w:val="right" w:pos="9355"/>
      </w:tabs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a">
    <w:name w:val="Нижний колонтитул Знак"/>
    <w:basedOn w:val="a3"/>
    <w:link w:val="a9"/>
    <w:rsid w:val="00816209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b">
    <w:name w:val="List Paragraph"/>
    <w:basedOn w:val="a2"/>
    <w:link w:val="ac"/>
    <w:uiPriority w:val="34"/>
    <w:qFormat/>
    <w:rsid w:val="008162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2"/>
    <w:link w:val="13"/>
    <w:qFormat/>
    <w:rsid w:val="0081620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 Знак"/>
    <w:link w:val="12"/>
    <w:rsid w:val="00816209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ал2"/>
    <w:basedOn w:val="a2"/>
    <w:link w:val="21"/>
    <w:qFormat/>
    <w:rsid w:val="00816209"/>
    <w:pPr>
      <w:numPr>
        <w:numId w:val="14"/>
      </w:numPr>
      <w:autoSpaceDE w:val="0"/>
      <w:autoSpaceDN w:val="0"/>
      <w:adjustRightInd w:val="0"/>
      <w:ind w:left="0" w:right="141" w:firstLine="284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1">
    <w:name w:val="Список точки"/>
    <w:basedOn w:val="a2"/>
    <w:link w:val="ad"/>
    <w:qFormat/>
    <w:rsid w:val="00816209"/>
    <w:pPr>
      <w:numPr>
        <w:numId w:val="15"/>
      </w:numPr>
      <w:spacing w:after="232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1">
    <w:name w:val="бал2 Знак"/>
    <w:link w:val="2"/>
    <w:rsid w:val="0081620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d">
    <w:name w:val="Список точки Знак"/>
    <w:link w:val="a1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e">
    <w:name w:val="пояс записка"/>
    <w:basedOn w:val="a2"/>
    <w:link w:val="af"/>
    <w:qFormat/>
    <w:rsid w:val="00816209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">
    <w:name w:val="пояс записка Знак"/>
    <w:link w:val="ae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4">
    <w:name w:val="заголовок 1"/>
    <w:basedOn w:val="a2"/>
    <w:link w:val="15"/>
    <w:qFormat/>
    <w:rsid w:val="00816209"/>
    <w:pPr>
      <w:tabs>
        <w:tab w:val="left" w:pos="9498"/>
      </w:tabs>
      <w:spacing w:after="172" w:line="249" w:lineRule="auto"/>
      <w:ind w:right="141" w:firstLine="284"/>
      <w:jc w:val="center"/>
    </w:pPr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character" w:customStyle="1" w:styleId="15">
    <w:name w:val="заголовок 1 Знак"/>
    <w:link w:val="14"/>
    <w:rsid w:val="00816209"/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paragraph" w:customStyle="1" w:styleId="af0">
    <w:name w:val="акк вар"/>
    <w:basedOn w:val="a2"/>
    <w:link w:val="af1"/>
    <w:qFormat/>
    <w:rsid w:val="00816209"/>
    <w:pPr>
      <w:spacing w:after="16" w:line="248" w:lineRule="auto"/>
      <w:ind w:left="312" w:right="280" w:hanging="10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1">
    <w:name w:val="акк вар Знак"/>
    <w:basedOn w:val="a3"/>
    <w:link w:val="af0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0">
    <w:name w:val="сп 2"/>
    <w:basedOn w:val="a2"/>
    <w:link w:val="22"/>
    <w:qFormat/>
    <w:rsid w:val="00816209"/>
    <w:pPr>
      <w:numPr>
        <w:numId w:val="11"/>
      </w:numPr>
      <w:spacing w:after="16" w:line="248" w:lineRule="auto"/>
      <w:ind w:left="0" w:right="28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подз 1"/>
    <w:basedOn w:val="a2"/>
    <w:link w:val="17"/>
    <w:qFormat/>
    <w:rsid w:val="00816209"/>
    <w:pPr>
      <w:spacing w:after="16" w:line="248" w:lineRule="auto"/>
      <w:ind w:right="251"/>
    </w:pPr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customStyle="1" w:styleId="22">
    <w:name w:val="сп 2 Знак"/>
    <w:basedOn w:val="a3"/>
    <w:link w:val="20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0">
    <w:name w:val="подз 0"/>
    <w:basedOn w:val="a2"/>
    <w:link w:val="00"/>
    <w:qFormat/>
    <w:rsid w:val="00816209"/>
    <w:pPr>
      <w:spacing w:after="12" w:line="249" w:lineRule="auto"/>
      <w:ind w:right="64"/>
    </w:pPr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character" w:customStyle="1" w:styleId="17">
    <w:name w:val="подз 1 Знак"/>
    <w:basedOn w:val="a3"/>
    <w:link w:val="16"/>
    <w:rsid w:val="00816209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paragraph" w:customStyle="1" w:styleId="a0">
    <w:name w:val="сп литерат"/>
    <w:basedOn w:val="a2"/>
    <w:link w:val="af2"/>
    <w:qFormat/>
    <w:rsid w:val="00816209"/>
    <w:pPr>
      <w:numPr>
        <w:numId w:val="12"/>
      </w:numPr>
      <w:spacing w:after="238" w:line="248" w:lineRule="auto"/>
      <w:ind w:left="0" w:right="28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00">
    <w:name w:val="подз 0 Знак"/>
    <w:basedOn w:val="a3"/>
    <w:link w:val="0"/>
    <w:rsid w:val="00816209"/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paragraph" w:customStyle="1" w:styleId="af3">
    <w:name w:val="нач тит"/>
    <w:basedOn w:val="a2"/>
    <w:link w:val="af4"/>
    <w:qFormat/>
    <w:rsid w:val="00816209"/>
    <w:pPr>
      <w:spacing w:after="5" w:line="250" w:lineRule="auto"/>
      <w:ind w:right="287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2">
    <w:name w:val="сп литерат Знак"/>
    <w:basedOn w:val="a3"/>
    <w:link w:val="a0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4">
    <w:name w:val="нач тит Знак"/>
    <w:basedOn w:val="a3"/>
    <w:link w:val="af3"/>
    <w:rsid w:val="00816209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royal">
    <w:name w:val="royal"/>
    <w:basedOn w:val="ab"/>
    <w:link w:val="royal0"/>
    <w:qFormat/>
    <w:rsid w:val="00816209"/>
    <w:pPr>
      <w:spacing w:line="360" w:lineRule="auto"/>
      <w:ind w:left="0" w:firstLine="284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Абзац списка Знак"/>
    <w:basedOn w:val="a3"/>
    <w:link w:val="ab"/>
    <w:uiPriority w:val="34"/>
    <w:rsid w:val="00816209"/>
    <w:rPr>
      <w:rFonts w:ascii="Calibri" w:eastAsia="Times New Roman" w:hAnsi="Calibri" w:cs="Times New Roman"/>
    </w:rPr>
  </w:style>
  <w:style w:type="character" w:customStyle="1" w:styleId="royal0">
    <w:name w:val="royal Знак"/>
    <w:basedOn w:val="ac"/>
    <w:link w:val="royal"/>
    <w:rsid w:val="008162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0">
    <w:name w:val="WW8Num1z0"/>
    <w:rsid w:val="00816209"/>
  </w:style>
  <w:style w:type="character" w:customStyle="1" w:styleId="WW8Num1z1">
    <w:name w:val="WW8Num1z1"/>
    <w:rsid w:val="00816209"/>
  </w:style>
  <w:style w:type="character" w:customStyle="1" w:styleId="WW8Num1z2">
    <w:name w:val="WW8Num1z2"/>
    <w:rsid w:val="00816209"/>
  </w:style>
  <w:style w:type="character" w:customStyle="1" w:styleId="WW8Num1z3">
    <w:name w:val="WW8Num1z3"/>
    <w:rsid w:val="00816209"/>
  </w:style>
  <w:style w:type="character" w:customStyle="1" w:styleId="WW8Num1z4">
    <w:name w:val="WW8Num1z4"/>
    <w:rsid w:val="00816209"/>
  </w:style>
  <w:style w:type="character" w:customStyle="1" w:styleId="WW8Num1z5">
    <w:name w:val="WW8Num1z5"/>
    <w:rsid w:val="00816209"/>
  </w:style>
  <w:style w:type="character" w:customStyle="1" w:styleId="WW8Num1z6">
    <w:name w:val="WW8Num1z6"/>
    <w:rsid w:val="00816209"/>
  </w:style>
  <w:style w:type="character" w:customStyle="1" w:styleId="WW8Num1z7">
    <w:name w:val="WW8Num1z7"/>
    <w:rsid w:val="00816209"/>
  </w:style>
  <w:style w:type="character" w:customStyle="1" w:styleId="WW8Num1z8">
    <w:name w:val="WW8Num1z8"/>
    <w:rsid w:val="00816209"/>
  </w:style>
  <w:style w:type="character" w:customStyle="1" w:styleId="WW8Num2z0">
    <w:name w:val="WW8Num2z0"/>
    <w:rsid w:val="00816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2z1">
    <w:name w:val="WW8Num2z1"/>
    <w:rsid w:val="00816209"/>
    <w:rPr>
      <w:rFonts w:ascii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3z0">
    <w:name w:val="WW8Num3z0"/>
    <w:rsid w:val="00816209"/>
    <w:rPr>
      <w:rFonts w:eastAsia="Times New Roman" w:cs="Times New Roman"/>
      <w:b/>
      <w:bCs/>
      <w:i w:val="0"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5z0">
    <w:name w:val="WW8Num5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6z0">
    <w:name w:val="WW8Num6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7z0">
    <w:name w:val="WW8Num7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8z0">
    <w:name w:val="WW8Num8z0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9z0">
    <w:name w:val="WW8Num9z0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0z0">
    <w:name w:val="WW8Num10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1z0">
    <w:name w:val="WW8Num11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0">
    <w:name w:val="WW8Num12z0"/>
    <w:rsid w:val="00816209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1">
    <w:name w:val="WW8Num12z1"/>
    <w:rsid w:val="00816209"/>
    <w:rPr>
      <w:rFonts w:ascii="OpenSymbol" w:hAnsi="OpenSymbol" w:cs="OpenSymbol"/>
    </w:rPr>
  </w:style>
  <w:style w:type="character" w:customStyle="1" w:styleId="WW8Num13z0">
    <w:name w:val="WW8Num13z0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0">
    <w:name w:val="WW8Num14z0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18">
    <w:name w:val="Основной шрифт абзаца1"/>
    <w:rsid w:val="00816209"/>
  </w:style>
  <w:style w:type="character" w:customStyle="1" w:styleId="ListLabel1">
    <w:name w:val="ListLabel 1"/>
    <w:rsid w:val="008162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816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816209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81620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816209"/>
    <w:rPr>
      <w:b w:val="0"/>
      <w:sz w:val="24"/>
      <w:szCs w:val="24"/>
    </w:rPr>
  </w:style>
  <w:style w:type="character" w:customStyle="1" w:styleId="af5">
    <w:name w:val="Маркеры списка"/>
    <w:rsid w:val="00816209"/>
    <w:rPr>
      <w:rFonts w:ascii="OpenSymbol" w:eastAsia="OpenSymbol" w:hAnsi="OpenSymbol" w:cs="OpenSymbol"/>
    </w:rPr>
  </w:style>
  <w:style w:type="paragraph" w:customStyle="1" w:styleId="19">
    <w:name w:val="Заголовок1"/>
    <w:basedOn w:val="a2"/>
    <w:next w:val="af6"/>
    <w:rsid w:val="00816209"/>
    <w:pPr>
      <w:keepNext/>
      <w:suppressAutoHyphens/>
      <w:spacing w:before="240" w:after="120" w:line="242" w:lineRule="auto"/>
      <w:ind w:left="10" w:hanging="10"/>
      <w:jc w:val="both"/>
    </w:pPr>
    <w:rPr>
      <w:rFonts w:ascii="Arial" w:eastAsia="Microsoft YaHei" w:hAnsi="Arial" w:cs="Arial Unicode MS"/>
      <w:color w:val="000000"/>
      <w:sz w:val="28"/>
      <w:szCs w:val="28"/>
      <w:lang w:val="en-US" w:eastAsia="ar-SA"/>
    </w:rPr>
  </w:style>
  <w:style w:type="paragraph" w:styleId="af6">
    <w:name w:val="Body Text"/>
    <w:basedOn w:val="a2"/>
    <w:link w:val="af7"/>
    <w:rsid w:val="00816209"/>
    <w:pPr>
      <w:suppressAutoHyphens/>
      <w:spacing w:after="120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customStyle="1" w:styleId="af7">
    <w:name w:val="Основной текст Знак"/>
    <w:basedOn w:val="a3"/>
    <w:link w:val="af6"/>
    <w:rsid w:val="00816209"/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styleId="af8">
    <w:name w:val="List"/>
    <w:basedOn w:val="af6"/>
    <w:rsid w:val="00816209"/>
    <w:rPr>
      <w:rFonts w:cs="Arial Unicode MS"/>
    </w:rPr>
  </w:style>
  <w:style w:type="paragraph" w:customStyle="1" w:styleId="1a">
    <w:name w:val="Название1"/>
    <w:basedOn w:val="a2"/>
    <w:rsid w:val="00816209"/>
    <w:pPr>
      <w:suppressLineNumbers/>
      <w:suppressAutoHyphens/>
      <w:spacing w:before="120" w:after="120" w:line="242" w:lineRule="auto"/>
      <w:ind w:left="10" w:hanging="10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val="en-US" w:eastAsia="ar-SA"/>
    </w:rPr>
  </w:style>
  <w:style w:type="paragraph" w:customStyle="1" w:styleId="1b">
    <w:name w:val="Указатель1"/>
    <w:basedOn w:val="a2"/>
    <w:rsid w:val="00816209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Arial Unicode MS"/>
      <w:color w:val="000000"/>
      <w:sz w:val="24"/>
      <w:lang w:val="en-US" w:eastAsia="ar-SA"/>
    </w:rPr>
  </w:style>
  <w:style w:type="paragraph" w:customStyle="1" w:styleId="1c">
    <w:name w:val="Абзац списка1"/>
    <w:basedOn w:val="a2"/>
    <w:rsid w:val="00816209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1d">
    <w:name w:val="Текст выноски1"/>
    <w:basedOn w:val="a2"/>
    <w:rsid w:val="00816209"/>
    <w:pPr>
      <w:suppressAutoHyphens/>
      <w:spacing w:after="0" w:line="100" w:lineRule="atLeast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paragraph" w:customStyle="1" w:styleId="af9">
    <w:name w:val="Содержимое таблицы"/>
    <w:basedOn w:val="a2"/>
    <w:rsid w:val="00816209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fa">
    <w:name w:val="Заголовок таблицы"/>
    <w:basedOn w:val="af9"/>
    <w:rsid w:val="00816209"/>
    <w:pPr>
      <w:jc w:val="center"/>
    </w:pPr>
    <w:rPr>
      <w:b/>
      <w:bCs/>
    </w:rPr>
  </w:style>
  <w:style w:type="character" w:customStyle="1" w:styleId="30">
    <w:name w:val="Заголовок 3 Знак"/>
    <w:basedOn w:val="a3"/>
    <w:link w:val="3"/>
    <w:uiPriority w:val="9"/>
    <w:semiHidden/>
    <w:rsid w:val="00816209"/>
    <w:rPr>
      <w:rFonts w:ascii="Cambria" w:eastAsia="Times New Roman" w:hAnsi="Cambria" w:cs="Times New Roman"/>
      <w:b/>
      <w:bCs/>
      <w:color w:val="4F81BD"/>
      <w:sz w:val="24"/>
      <w:szCs w:val="22"/>
      <w:lang w:val="en-US" w:eastAsia="en-US"/>
    </w:rPr>
  </w:style>
  <w:style w:type="table" w:styleId="afb">
    <w:name w:val="Table Grid"/>
    <w:basedOn w:val="a4"/>
    <w:uiPriority w:val="39"/>
    <w:rsid w:val="008162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3"/>
    <w:uiPriority w:val="9"/>
    <w:semiHidden/>
    <w:rsid w:val="008162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AYEV+Q4yt6XaLiBVeVLUN9f0zv1CHncjN3waCKZ05R4=</DigestValue>
    </Reference>
    <Reference Type="http://www.w3.org/2000/09/xmldsig#Object" URI="#idOfficeObject">
      <DigestMethod Algorithm="urn:ietf:params:xml:ns:cpxmlsec:algorithms:gostr34112012-256"/>
      <DigestValue>4zPcEXEqRNlr6ORlSrm+PIrV+LCSvKaVDGyykTb/jdQ=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/Ydg/dBq1uoUrmw2Mnldxoq9wS9i1YzGkyH8S7CRHz8=</DigestValue>
    </Reference>
    <Reference Type="http://www.w3.org/2000/09/xmldsig#Object" URI="#idValidSigLnImg">
      <DigestMethod Algorithm="urn:ietf:params:xml:ns:cpxmlsec:algorithms:gostr34112012-256"/>
      <DigestValue>RX3sY4qV1ej4Qv3/4rV1GJX/N0MtWs2qJepZKQfAKgo=</DigestValue>
    </Reference>
    <Reference Type="http://www.w3.org/2000/09/xmldsig#Object" URI="#idInvalidSigLnImg">
      <DigestMethod Algorithm="urn:ietf:params:xml:ns:cpxmlsec:algorithms:gostr34112012-256"/>
      <DigestValue>5QloHErgqyy6QMJWCD9Yjb/kddxIEaZcTkIYjgH87UQ=</DigestValue>
    </Reference>
  </SignedInfo>
  <SignatureValue>iIdcvlAx9H/wf+7LBWfyHQX/2138uTlAef6LlcukiKfQW8aaAIKDVMvAf6t4IH1twwh6Ua6kqcK3
QNX8PlDeUQ==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9mu5xxyR/5jluIzc7JpgTKCOMADGusqccqsGYczguR8=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i3oheR4EoQHOZXwMIzBgIdl9DUjZeJwpaVFPIVXRhCE=</DigestValue>
      </Reference>
      <Reference URI="/word/media/image1.jpeg?ContentType=image/jpeg">
        <DigestMethod Algorithm="urn:ietf:params:xml:ns:cpxmlsec:algorithms:gostr34112012-256"/>
        <DigestValue>R4DOeSOVK9OxqTQBD2V4zvk918tn/h8wYXm12NcnCAg=</DigestValue>
      </Reference>
      <Reference URI="/word/media/image2.emf?ContentType=image/x-emf">
        <DigestMethod Algorithm="urn:ietf:params:xml:ns:cpxmlsec:algorithms:gostr34112012-256"/>
        <DigestValue>7gW1qonI+8GvOueVGI5F4UDk/cdLA8OfASGVLVFq6Y8=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W72E5jsCpYLVJ/JHAY+sMXlfJQJjv2oBvf1yFcNLPak=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Jzp/dJ7WPwwFiakYgTutLxoOlFSgfkVQt3kknCi8G6I=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QYcfoK7k2Ypx5hBGt19194UOLbM0CqGAsqIbkTZJlRE=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2023-09-28T14:00:02Z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{5CD30AF8-9E88-4B7D-A8CE-8BB315FC087E}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2023-09-28T14:00:02Z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GCibwNEAAAAiP6kk/l/AAAAAAAAAAAAAFXfHy75fwAAQGuylPl/AADseq4u+X8AAAAAAAAAAAAAAAAAAAAAAABwiIz5eoEAACHiHy75fwAABAAAAEQAAAD1////AAAAADB9spEYAgAA6KRvAwAAAAAAAAAAAAAAAAkAAAAAAAAAAAAAAAAAAAAMpG8DRAAAAEmkbwNEAAAA0bd9k/l/AAAAALCU+X8AAAAAAAAAAAAAAAAAAAAAAAAAfOF1+X8AADB9spEYAgAAC6eBk/l/AACwo28DRAAAAEmkbwNE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su+X8AAIj+pJP5fwAAAAAAAAAAAAAQAAAAAAAAAAAACwAAAAAAAAAAgP////8AAAAAAAAAAAAAAAAAAAAAUMiM+XqBAAARAAAAAAAAAFBYC5kYAgAAACrLnxgCAAAwfbKRGAIAAPDkbwMAAAAAAAAAAAAAAAAHAAAAAAAAAAAAAAAAAAAALORvA0QAAABp5G8DRAAAANG3fZP5fwAAkONvA0QAAAAAuOF1AAAAAIDobwNEAAAAhGDrjhgCAAAwfbKRGAIAAAungZP5fwAA0ONvA0QAAABp5G8DRAAAAOAM/JEY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SjxgCAAACAAAAGAIAACgAAAAAAAAAiP6kk/l/AAAAAAAAAAAAAGg3ny35fwAA/////wIAAACAbPilGAIAAAAAAAAAAAAAAAAAAAAAAADgg4z5eoEAAAAAAAAAAAAAAAAAAPl/AADg////AAAAADB9spEYAgAAWK5vAwAAAAAAAAAAAAAAAAYAAAAAAAAAAAAAAAAAAAB8rW8DRAAAALmtbwNEAAAA0bd9k/l/AAABAAAAAAAAACCsi58AAAAA6BLFLfl/AACggPilGAIAADB9spEYAgAAC6eBk/l/AAAgrW8DRAAAALmtbwNEAAAAUHjQphg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UGAAAAAAAAPqE5Q4AAAAAAAAAAAAAAACwAAAAAAAAAAIAAAAAAAAAAADjlfl/AAACAAAARAAAAAAAAAj5fwAA1BgAAAAAAAC4AAAAAAAAACBtbwNEAAAABAAAAPl/AABXAAAAAAAAAAAAAABEAAAABAAAAAAAAAChW+OVAAAAAAgAAABEAAAAAAAAAAAAAAAFAA8AGAIAAAAAAAAAAAAA8HNvA0QAAAACAAAAAAAACNQYAAAAAAAA0QAAAAAAAAABAAAAAAAAAK1/5Q4AAAAAAAAAAAAAAAALp4GT+X8AACBtbwNEAAAAZAAAAAAAAAAIALmZG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om8DRAAAAIj+pJP5fwAAAAAAAAAAAABV3x8u+X8AAEBrspT5fwAA7HquLvl/AAAAAAAAAAAAAAAAAAAAAAAAcIiM+XqBAAAh4h8u+X8AAAQAAABEAAAA9f///wAAAAAwfbKRGAIAAOikbwMAAAAAAAAAAAAAAAAJAAAAAAAAAAAAAAAAAAAADKRvA0QAAABJpG8DRAAAANG3fZP5fwAAAACwlPl/AAAAAAAAAAAAAAAAAAAAAAAAAHzhdfl/AAAwfbKRGAIAAAungZP5fwAAsKNvA0QAAABJpG8DR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LLvl/AACI/qST+X8AAAAAAAAAAAAAEAAAAAAAAAAAAAsAAAAAAAAAAID/////AAAAAAAAAAAAAAAAAAAAAFDIjPl6gQAAEQAAAAAAAABQWAuZGAIAAAAqy58YAgAAMH2ykRgCAADw5G8DAAAAAAAAAAAAAAAABwAAAAAAAAAAAAAAAAAAACzkbwNEAAAAaeRvA0QAAADRt32T+X8AAJDjbwNEAAAAALjhdQAAAACA6G8DRAAAAIRg644YAgAAMH2ykRgCAAALp4GT+X8AANDjbwNEAAAAaeRvA0QAAADgDPyRG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o8YAgAAAgAAABgCAAAoAAAAAAAAAIj+pJP5fwAAAAAAAAAAAABoN58t+X8AAP////8CAAAAgGz4pRgCAAAAAAAAAAAAAAAAAAAAAAAA4IOM+XqBAAAAAAAAAAAAAAAAAAD5fwAA4P///wAAAAAwfbKRGAIAAFiubwMAAAAAAAAAAAAAAAAGAAAAAAAAAAAAAAAAAAAAfK1vA0QAAAC5rW8DRAAAANG3fZP5fwAAAQAAAAAAAAAgrIufAAAAAOgSxS35fwAAoID4pRgCAAAwfbKRGAIAAAungZP5fwAAIK1vA0QAAAC5rW8DRAAAAFB40KYY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/BcAAAAAAAD6hOUOAAAAAAAAAAAAAAAAsAAAAAAAAAACAAAAAAAAAAAA45X5fwAAAgAAAEQAAAAAAAAI+X8AAPwXAAAAAAAAuAAAAAAAAAAgbW8DRAAAAAQAAAD5fwAAVwAAAAAAAAAAAAAARAAAAAQAAAAAAAAAoVvjlQAAAAAIAAAARAAAAAAAAAAAAAAABQAPABgCAAAAAAAAAAAAAPBzbwNEAAAAAgAAAAAAAAj8FwAAAAAAANEAAAAAAAAAAQAAAAAAAACtf+UOAAAAAAAAAAAAAAAAC6eBk/l/AAAgbW8DRAAAAGQAAAAAAAAACAA1rC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10856</Words>
  <Characters>61882</Characters>
  <Application>Microsoft Office Word</Application>
  <DocSecurity>0</DocSecurity>
  <Lines>515</Lines>
  <Paragraphs>145</Paragraphs>
  <ScaleCrop>false</ScaleCrop>
  <Company/>
  <LinksUpToDate>false</LinksUpToDate>
  <CharactersWithSpaces>72593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8</cp:revision>
  <dcterms:created xsi:type="dcterms:W3CDTF">2021-09-06T16:14:00Z</dcterms:created>
  <dcterms:modified xsi:type="dcterms:W3CDTF">2023-09-28T13:59:00Z</dcterms:modified>
</cp:coreProperties>
</file>