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DB" w:rsidRPr="002D33DB" w:rsidRDefault="002D33DB" w:rsidP="002D33DB">
      <w:pPr>
        <w:spacing w:after="213" w:line="265" w:lineRule="auto"/>
        <w:ind w:right="453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628650" cy="679450"/>
            <wp:effectExtent l="0" t="0" r="0" b="0"/>
            <wp:docPr id="1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Санкт-Петербургское государственное бюджетное учреждение</w:t>
      </w:r>
    </w:p>
    <w:p w:rsidR="002D33DB" w:rsidRPr="002D33DB" w:rsidRDefault="002D33DB" w:rsidP="002D33DB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дополнительного образования</w:t>
      </w:r>
    </w:p>
    <w:p w:rsidR="002D33DB" w:rsidRPr="002D33DB" w:rsidRDefault="002D33DB" w:rsidP="002D33DB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«Санкт-Петербургская детская музыкальная школа имени</w:t>
      </w:r>
    </w:p>
    <w:p w:rsidR="002D33DB" w:rsidRPr="002D33DB" w:rsidRDefault="002D33DB" w:rsidP="002D33DB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Андрея Петрова»</w:t>
      </w: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ДОПОЛНИТЕЛЬНАЯ ПРЕДПРОФЕССИОНАЛЬНАЯ ОБЩЕОБРАЗОВАТЕЛЬНАЯ</w:t>
      </w:r>
    </w:p>
    <w:p w:rsidR="002D33DB" w:rsidRPr="002D33DB" w:rsidRDefault="002D33DB" w:rsidP="002D33DB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ПРОГРАММА В ОБЛАСТИ МУЗЫКАЛЬНОГО ИСКУССТВА</w:t>
      </w:r>
    </w:p>
    <w:p w:rsidR="002D33DB" w:rsidRPr="002D33DB" w:rsidRDefault="002D33DB" w:rsidP="002D33DB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«НАРОДНЫЕ ИНСТРУМЕНТЫ»</w:t>
      </w: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Предметная область </w:t>
      </w:r>
    </w:p>
    <w:p w:rsidR="002D33DB" w:rsidRPr="002D33DB" w:rsidRDefault="002D33DB" w:rsidP="002D33DB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ПО.01. МУЗЫКАЛЬНОЕ ИСПОЛНИТЕЛЬСТВО </w:t>
      </w: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5C51C6" w:rsidP="002D33DB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Рабочая п</w:t>
      </w:r>
      <w:r w:rsidR="002D33DB" w:rsidRPr="002D33DB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рограмма по учебному предмету</w:t>
      </w:r>
    </w:p>
    <w:p w:rsidR="002D33DB" w:rsidRPr="002D33DB" w:rsidRDefault="002D33DB" w:rsidP="002D33DB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ПО.01.УП.01.СПЕЦИАЛЬНОСТЬ</w:t>
      </w: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(ГИТАРА)</w:t>
      </w: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Санкт-Петербург</w:t>
      </w:r>
    </w:p>
    <w:p w:rsidR="002D33DB" w:rsidRPr="002D33DB" w:rsidRDefault="002D33DB" w:rsidP="002D33DB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2021</w:t>
      </w: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tbl>
      <w:tblPr>
        <w:tblW w:w="9461" w:type="dxa"/>
        <w:tblInd w:w="797" w:type="dxa"/>
        <w:tblCellMar>
          <w:top w:w="50" w:type="dxa"/>
          <w:left w:w="110" w:type="dxa"/>
          <w:right w:w="3" w:type="dxa"/>
        </w:tblCellMar>
        <w:tblLook w:val="04A0"/>
      </w:tblPr>
      <w:tblGrid>
        <w:gridCol w:w="4248"/>
        <w:gridCol w:w="5213"/>
      </w:tblGrid>
      <w:tr w:rsidR="002D33DB" w:rsidRPr="002D33DB" w:rsidTr="00EC4F06">
        <w:trPr>
          <w:trHeight w:val="244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 xml:space="preserve">Рассмотрено </w:t>
            </w:r>
          </w:p>
          <w:p w:rsidR="002D33DB" w:rsidRPr="002D33DB" w:rsidRDefault="002D33DB" w:rsidP="002D33DB">
            <w:pPr>
              <w:spacing w:after="16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Методическим советом </w:t>
            </w:r>
          </w:p>
          <w:p w:rsidR="002D33DB" w:rsidRPr="002D33DB" w:rsidRDefault="002D33DB" w:rsidP="002D33DB">
            <w:pPr>
              <w:spacing w:after="16" w:line="248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ГБУ </w:t>
            </w:r>
            <w:proofErr w:type="gramStart"/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ДО</w:t>
            </w:r>
            <w:proofErr w:type="gramEnd"/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«Санкт-Петербургская детская музыкальная школа </w:t>
            </w:r>
          </w:p>
          <w:p w:rsidR="002D33DB" w:rsidRPr="002D33DB" w:rsidRDefault="002D33DB" w:rsidP="002D33DB">
            <w:pPr>
              <w:spacing w:after="16" w:line="248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имени Андрея Петрова» </w:t>
            </w:r>
          </w:p>
          <w:p w:rsidR="002D33DB" w:rsidRPr="002D33DB" w:rsidRDefault="002D33DB" w:rsidP="002D33DB">
            <w:pPr>
              <w:spacing w:after="16" w:line="252" w:lineRule="auto"/>
              <w:ind w:firstLine="27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:rsidR="002D33DB" w:rsidRPr="002D33DB" w:rsidRDefault="002D33DB" w:rsidP="002D33DB">
            <w:pPr>
              <w:spacing w:after="16" w:line="252" w:lineRule="auto"/>
              <w:ind w:firstLine="27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«______» ______________ 2021 г. </w:t>
            </w:r>
          </w:p>
          <w:p w:rsidR="002D33DB" w:rsidRPr="002D33DB" w:rsidRDefault="002D33DB" w:rsidP="002D33DB">
            <w:pPr>
              <w:spacing w:after="1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Утверждаю</w:t>
            </w:r>
          </w:p>
          <w:p w:rsidR="002D33DB" w:rsidRPr="002D33DB" w:rsidRDefault="002D33DB" w:rsidP="002D33DB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:rsidR="002D33DB" w:rsidRPr="002D33DB" w:rsidRDefault="002D33DB" w:rsidP="002D33DB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Директор ДМШ  им. Андрея Петрова</w:t>
            </w:r>
          </w:p>
          <w:p w:rsidR="002D33DB" w:rsidRPr="002D33DB" w:rsidRDefault="002D33DB" w:rsidP="002D33DB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___________________ Н.Г.  Коцарева</w:t>
            </w:r>
          </w:p>
          <w:p w:rsidR="002D33DB" w:rsidRPr="002D33DB" w:rsidRDefault="002D33DB" w:rsidP="002D33DB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:rsidR="002D33DB" w:rsidRPr="002D33DB" w:rsidRDefault="002D33DB" w:rsidP="002D33DB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:rsidR="002D33DB" w:rsidRPr="002D33DB" w:rsidRDefault="002D33DB" w:rsidP="002D33DB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«______» ______________ 2021 г.</w:t>
            </w:r>
          </w:p>
          <w:p w:rsidR="002D33DB" w:rsidRPr="002D33DB" w:rsidRDefault="002D33DB" w:rsidP="002D33DB">
            <w:pPr>
              <w:spacing w:after="0" w:line="259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</w:tbl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29" w:line="248" w:lineRule="auto"/>
        <w:ind w:right="28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Разработчик</w:t>
      </w:r>
      <w:proofErr w:type="gramStart"/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: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ахрамеев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Д.А., Смирнова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Л.Д., Липатова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Н.А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32" w:line="248" w:lineRule="auto"/>
        <w:ind w:right="251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</w:t>
      </w:r>
      <w:proofErr w:type="gramStart"/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: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аместительдиректораГБОУДПО УМЦ развития образования в сфере культуры и искусства СПб Комлева М.В</w:t>
      </w: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.</w:t>
      </w:r>
    </w:p>
    <w:p w:rsidR="002D33DB" w:rsidRPr="002D33DB" w:rsidRDefault="002D33DB" w:rsidP="002D33DB">
      <w:pPr>
        <w:spacing w:after="132" w:line="248" w:lineRule="auto"/>
        <w:ind w:right="251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</w:t>
      </w:r>
      <w:proofErr w:type="gramStart"/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: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аместитель директора по УР СПб ДМШ имени Андрея Петрова Хазанова А.С.</w:t>
      </w:r>
    </w:p>
    <w:p w:rsidR="002D33DB" w:rsidRPr="002D33DB" w:rsidRDefault="002D33DB" w:rsidP="002D33DB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2D33DB" w:rsidRPr="002D33DB" w:rsidRDefault="002D33DB" w:rsidP="002D33DB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2D33DB" w:rsidRPr="002D33DB" w:rsidRDefault="002D33DB" w:rsidP="002D33DB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2D33DB" w:rsidRPr="002D33DB" w:rsidRDefault="002D33DB" w:rsidP="002D33DB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2D33DB" w:rsidRPr="002D33DB" w:rsidRDefault="002D33DB" w:rsidP="002D33DB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2D33DB" w:rsidRPr="002D33DB" w:rsidRDefault="002D33DB" w:rsidP="002D33DB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2D33DB" w:rsidRPr="002D33DB" w:rsidRDefault="002D33DB" w:rsidP="002D33DB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2D33DB" w:rsidRPr="002D33DB" w:rsidRDefault="002D33DB" w:rsidP="002D33DB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  <w:sectPr w:rsidR="002D33DB" w:rsidRPr="002D33DB">
          <w:pgSz w:w="11900" w:h="16840"/>
          <w:pgMar w:top="851" w:right="1180" w:bottom="280" w:left="1180" w:header="720" w:footer="720" w:gutter="0"/>
          <w:cols w:space="720"/>
        </w:sectPr>
      </w:pPr>
    </w:p>
    <w:p w:rsidR="002D33DB" w:rsidRPr="002D33DB" w:rsidRDefault="002D33DB" w:rsidP="002D33DB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2D33DB">
        <w:rPr>
          <w:rFonts w:ascii="Times New Roman" w:eastAsia="Calibri" w:hAnsi="Times New Roman" w:cs="Times New Roman"/>
          <w:b/>
          <w:color w:val="000000"/>
          <w:sz w:val="24"/>
          <w:szCs w:val="20"/>
        </w:rPr>
        <w:lastRenderedPageBreak/>
        <w:t>Структура программы учебного предмета</w:t>
      </w:r>
    </w:p>
    <w:p w:rsidR="002D33DB" w:rsidRPr="002D33DB" w:rsidRDefault="002D33DB" w:rsidP="002D33DB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Пояснительная записка </w:t>
      </w:r>
    </w:p>
    <w:p w:rsidR="002D33DB" w:rsidRPr="002D33DB" w:rsidRDefault="002D33DB" w:rsidP="002D33D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Характеристика учебного предмета, его место и роль в образовательном     процессе; </w:t>
      </w:r>
    </w:p>
    <w:p w:rsidR="002D33DB" w:rsidRPr="002D33DB" w:rsidRDefault="002D33DB" w:rsidP="002D33D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Срок реализации учебного предмета; </w:t>
      </w:r>
    </w:p>
    <w:p w:rsidR="002D33DB" w:rsidRPr="002D33DB" w:rsidRDefault="002D33DB" w:rsidP="002D33D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Объем учебного времени, предусмотренный учебным планом образовательного учреждения на реализацию учебного предмета; </w:t>
      </w:r>
    </w:p>
    <w:p w:rsidR="002D33DB" w:rsidRPr="002D33DB" w:rsidRDefault="002D33DB" w:rsidP="002D33D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Форма проведения учебных аудиторных занятий; </w:t>
      </w:r>
    </w:p>
    <w:p w:rsidR="002D33DB" w:rsidRPr="002D33DB" w:rsidRDefault="002D33DB" w:rsidP="002D33D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Цели и задачи учебного предмета; </w:t>
      </w:r>
    </w:p>
    <w:p w:rsidR="002D33DB" w:rsidRPr="002D33DB" w:rsidRDefault="002D33DB" w:rsidP="002D33D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Обоснование структуры программы учебного предмета; </w:t>
      </w:r>
    </w:p>
    <w:p w:rsidR="002D33DB" w:rsidRPr="002D33DB" w:rsidRDefault="002D33DB" w:rsidP="002D33D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Методы обучения; </w:t>
      </w:r>
    </w:p>
    <w:p w:rsidR="002D33DB" w:rsidRPr="002D33DB" w:rsidRDefault="002D33DB" w:rsidP="002D33D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Описание материально-технических условий реализации учебного предмета; </w:t>
      </w:r>
    </w:p>
    <w:p w:rsidR="002D33DB" w:rsidRPr="002D33DB" w:rsidRDefault="002D33DB" w:rsidP="002D33DB">
      <w:pPr>
        <w:spacing w:after="16" w:line="248" w:lineRule="auto"/>
        <w:ind w:right="120"/>
        <w:rPr>
          <w:rFonts w:ascii="Times New Roman" w:eastAsia="Times New Roman" w:hAnsi="Times New Roman" w:cs="Times New Roman"/>
          <w:b/>
          <w:i/>
          <w:color w:val="000000"/>
          <w:sz w:val="24"/>
          <w:lang w:eastAsia="en-US"/>
        </w:rPr>
      </w:pPr>
    </w:p>
    <w:p w:rsidR="002D33DB" w:rsidRPr="002D33DB" w:rsidRDefault="002D33DB" w:rsidP="002D33DB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Содержание учебного предмета </w:t>
      </w:r>
    </w:p>
    <w:p w:rsidR="002D33DB" w:rsidRPr="002D33DB" w:rsidRDefault="002D33DB" w:rsidP="002D33D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Сведения о затратах учебного времени; </w:t>
      </w:r>
    </w:p>
    <w:p w:rsidR="002D33DB" w:rsidRPr="002D33DB" w:rsidRDefault="002D33DB" w:rsidP="002D33D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Годовые требования по классам; </w:t>
      </w:r>
    </w:p>
    <w:p w:rsidR="002D33DB" w:rsidRPr="002D33DB" w:rsidRDefault="002D33DB" w:rsidP="002D33DB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Требования к уровню подготовки </w:t>
      </w:r>
      <w:proofErr w:type="gramStart"/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обучающихся</w:t>
      </w:r>
      <w:proofErr w:type="gramEnd"/>
    </w:p>
    <w:p w:rsidR="002D33DB" w:rsidRPr="002D33DB" w:rsidRDefault="002D33DB" w:rsidP="002D33DB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Формы и методы контроля, система оценок </w:t>
      </w:r>
    </w:p>
    <w:p w:rsidR="002D33DB" w:rsidRPr="002D33DB" w:rsidRDefault="002D33DB" w:rsidP="002D33D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Аттестация: цели, виды, форма, содержание; </w:t>
      </w:r>
    </w:p>
    <w:p w:rsidR="002D33DB" w:rsidRPr="002D33DB" w:rsidRDefault="002D33DB" w:rsidP="002D33D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Критерии оценки; </w:t>
      </w:r>
    </w:p>
    <w:p w:rsidR="002D33DB" w:rsidRPr="002D33DB" w:rsidRDefault="002D33DB" w:rsidP="002D33DB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Методическое обеспечение учебного процесса </w:t>
      </w:r>
    </w:p>
    <w:p w:rsidR="002D33DB" w:rsidRPr="002D33DB" w:rsidRDefault="002D33DB" w:rsidP="002D33D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Методические рекомендации педагогическим работникам; </w:t>
      </w:r>
    </w:p>
    <w:p w:rsidR="002D33DB" w:rsidRPr="002D33DB" w:rsidRDefault="002D33DB" w:rsidP="002D33D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Рекомендации по организации самостоятельной работы </w:t>
      </w:r>
      <w:proofErr w:type="gramStart"/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обучающихся</w:t>
      </w:r>
      <w:proofErr w:type="gramEnd"/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; </w:t>
      </w:r>
    </w:p>
    <w:p w:rsidR="002D33DB" w:rsidRPr="002D33DB" w:rsidRDefault="002D33DB" w:rsidP="002D33DB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Списки рекомендуемой нотной и методической литературы </w:t>
      </w:r>
    </w:p>
    <w:p w:rsidR="002D33DB" w:rsidRPr="002D33DB" w:rsidRDefault="002D33DB" w:rsidP="002D33D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Список рекомендуемой нотной литературы; </w:t>
      </w:r>
    </w:p>
    <w:p w:rsidR="002D33DB" w:rsidRPr="002D33DB" w:rsidRDefault="002D33DB" w:rsidP="002D33DB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Список рекомендуемой методической литературы; </w:t>
      </w: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line="280" w:lineRule="auto"/>
        <w:ind w:right="835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ПОЯСНИТЕЛЬНАЯ ЗАПИСКА</w:t>
      </w:r>
    </w:p>
    <w:p w:rsidR="002D33DB" w:rsidRPr="002D33DB" w:rsidRDefault="002D33DB" w:rsidP="002D33DB">
      <w:pPr>
        <w:numPr>
          <w:ilvl w:val="0"/>
          <w:numId w:val="2"/>
        </w:numPr>
        <w:spacing w:after="16" w:line="280" w:lineRule="auto"/>
        <w:ind w:right="835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Характеристика учебного предмета, его место и роль в образовательном процессе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Программа учебного предмета «Специальность» по виду инструментов "баян"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,"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аккордеон", "домра", "балалайка", "гитара" далее – «Специальность» разработана на основе и с учетом федеральных государственных требований к дополнительной предпрофессиональной  общеобразовательной программе в области музыкального искусства «Народные инструменты».  Учебный предмет «Специальность» направлен на приобретение обучающимися знаний, умений и навыков игры на народных инструментах, получение ими художественного образования, а также на эстетическое воспитание и духовно-нравственное развитие ученика. 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Кроме того, программа рассчитана на формирование у обучающихся навыков творческой деятельности, умения планировать свою домашнюю работу, навыков осуществления самостоятельного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контроля за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своей учебной деятельностью, умения давать объективную оценку своему труду, навыков взаимодействия с преподавателями. 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Учебный предмет «Специальность» направлен на приобретение обучающимися следующих знаний, умений и навыков:  </w:t>
      </w:r>
      <w:proofErr w:type="gramEnd"/>
    </w:p>
    <w:p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знания музыкальной терминологии;  </w:t>
      </w:r>
    </w:p>
    <w:p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знания художественно-эстетических и технических особенностей, характерных для сольного исполнительства;  </w:t>
      </w:r>
    </w:p>
    <w:p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грамотно исполнять музыкальные произведения на народных инструментах;  </w:t>
      </w:r>
    </w:p>
    <w:p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самостоятельно разучивать музыкальные произведения различных жанров и стилей;  </w:t>
      </w:r>
    </w:p>
    <w:p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самостоятельно преодолевать технические трудности при разучивании несложного музыкального произведения; </w:t>
      </w:r>
    </w:p>
    <w:p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создавать художественный образ при исполнении музыкального произведения;  </w:t>
      </w:r>
    </w:p>
    <w:p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навыков импровизации, чтения с листа несложных музыкальных произведений;  </w:t>
      </w:r>
    </w:p>
    <w:p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навыков сольных публичных выступлений, а также в составе ансамбля, оркестров.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Данная программа отражает разнообразие репертуара, академическую направленность учебного предмета «Специальность». Обучение детей в области музыкального искусства ставит перед педагогом ряд задач как учебных, так и воспитательных.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- на их дальнейшую профессиональную деятельность. 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учебный план по дополнительной предпрофессиональной общеобразовательной программе в области искусства «Народные инструменты» направлен на приобретение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обучающимися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музыкально-исполнительских знаний, умений, навыков.  </w:t>
      </w: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numPr>
          <w:ilvl w:val="0"/>
          <w:numId w:val="2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Срок реализации учебного предмета 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Срок реализации учебного предмета «Специальность» для детей, поступивших в образовательное учреждение в первый класс в возрасте: с шести лет шести месяцев до девяти лет, составляет 8 лет; 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 </w:t>
      </w: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Объем учебного времени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предусмотренный учебным планом образовательного учреждения на реализацию учебного предмета </w:t>
      </w: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«Специальность»:  </w:t>
      </w: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Таблица 1</w:t>
      </w: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tbl>
      <w:tblPr>
        <w:tblW w:w="9898" w:type="dxa"/>
        <w:tblInd w:w="5" w:type="dxa"/>
        <w:tblCellMar>
          <w:top w:w="74" w:type="dxa"/>
          <w:left w:w="0" w:type="dxa"/>
          <w:right w:w="115" w:type="dxa"/>
        </w:tblCellMar>
        <w:tblLook w:val="04A0"/>
      </w:tblPr>
      <w:tblGrid>
        <w:gridCol w:w="4234"/>
        <w:gridCol w:w="3835"/>
        <w:gridCol w:w="1829"/>
      </w:tblGrid>
      <w:tr w:rsidR="002D33DB" w:rsidRPr="002D33DB" w:rsidTr="00EC4F06">
        <w:trPr>
          <w:trHeight w:val="403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Содержание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1 - 8 классы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 класс</w:t>
            </w:r>
          </w:p>
        </w:tc>
      </w:tr>
      <w:tr w:rsidR="002D33DB" w:rsidRPr="002D33DB" w:rsidTr="00EC4F06">
        <w:trPr>
          <w:trHeight w:val="696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Максимальная учебная нагрузка в часах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1316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214,5</w:t>
            </w:r>
          </w:p>
        </w:tc>
      </w:tr>
      <w:tr w:rsidR="002D33DB" w:rsidRPr="002D33DB" w:rsidTr="00EC4F06">
        <w:trPr>
          <w:trHeight w:val="706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lastRenderedPageBreak/>
              <w:t xml:space="preserve">Количество часов на аудиторные занятия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757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</w:tr>
      <w:tr w:rsidR="002D33DB" w:rsidRPr="002D33DB" w:rsidTr="00EC4F06">
        <w:trPr>
          <w:trHeight w:val="638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аудиторные занятия 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889</w:t>
            </w:r>
          </w:p>
        </w:tc>
      </w:tr>
      <w:tr w:rsidR="002D33DB" w:rsidRPr="002D33DB" w:rsidTr="00EC4F06">
        <w:trPr>
          <w:trHeight w:val="1138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внеаудиторные (самостоятельные) занятия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559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82,5</w:t>
            </w:r>
          </w:p>
        </w:tc>
      </w:tr>
    </w:tbl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Форма проведения учебных аудиторных занятий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: индивидуальная,  рекомендуемая продолжительность урока - 45 минут. 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Цели и задачи учебного предмета «Специальность» </w:t>
      </w: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Цели: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музыкально-творческих способностей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учащегося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 основе приобретенных им знаний, умений и навыков, позволяющих воспринимать,  осваивать и исполнять на домре произведения различных жанров и форм в соответствии с ФГТ;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наиболее одаренных детей и их дальнейшая подготовка к продолжению обучения в средних профессиональных музыкальных учебных заведениях.  </w:t>
      </w: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выявление творческих способностей ученика в области музыкального искусства и их развитие в области исполнительства на народных инструментах до уровня подготовки, достаточного для творческого самовыражения и самореализации;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овладение знаниями, умениями и навыками игры на народных инструментах,  позволяющими выпускнику приобретать собственный опыт музицирования;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приобретение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обучающимися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опыта творческой деятельности;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формирование навыков сольной исполнительской практики и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коллективной творческой деятельности, их практическое применение;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достижение уровня образованности, позволяющего выпускнику самостоятельно ориентироваться в мировой музыкальной культуре;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 </w:t>
      </w: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6.Обоснование структуры программы учебного предмета «Специальность».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содержит необходимые для организации занятий параметры: сведения о затратах учебного времени, предусмотренного на освоение учебного предмета;  </w:t>
      </w:r>
    </w:p>
    <w:p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распределение учебного материала по годам обучения;  </w:t>
      </w:r>
    </w:p>
    <w:p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описание дидактических единиц учебного предмета;  </w:t>
      </w:r>
    </w:p>
    <w:p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требования к уровню подготовки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обучающихся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;  </w:t>
      </w:r>
    </w:p>
    <w:p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формы и методы контроля, система оценок;  </w:t>
      </w:r>
    </w:p>
    <w:p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методическое обеспечение учебного процесса. 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соответствие с данными направлениями строится основной раздел программы «Содержание учебного предмета».  </w:t>
      </w: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7. </w:t>
      </w: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Методы обучения</w:t>
      </w: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достижения поставленной цели и реализации задач предмета используются следующие методы обучения: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словесный (рассказ, беседа, объяснение);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упражнений и повторений (выработка игровых навыков ученика,  работа над художественно-образной сферой произведения);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показа (показ педагогом игровых движений, исполнение педагогом пьес с использованием многообразных вариантов показа);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объяснительно-иллюстративный (педагог играет произведение ученика и попутно объясняет);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репродуктивный метод (повторение учеником игровых приемов по образцу учителя);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проблемного изложения (педагог ставит и сам решает проблему,  показывая при этом ученику разные пути и варианты решения);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частично-поисковый (ученик участвует в поисках решения поставленной задачи).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 методов зависит от возраста и индивидуальных особенностей учащегося.  </w:t>
      </w: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8. </w:t>
      </w: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Описание материально-технических условий реализации учебного предмета.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Учебные аудитории для занятий по учебному предмету «Специальность» должны иметь площадь не менее 9 кв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.м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наличие фортепиано, пюпитра. В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 обычного размера, а также уменьшенных инструментов (баянов, аккордеонов, домр, гитар, балалаек), так необходимых для самых маленьких учеников.  </w:t>
      </w: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II. Содержание учебного предмета </w:t>
      </w: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1. Сведения о затратах учебного времени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предусмотренного на освоение учебного предмета «Специальность », на максимальную,  самостоятельную нагрузку обучающихся и аудиторные занятия:  </w:t>
      </w: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Таблица 2</w:t>
      </w: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tbl>
      <w:tblPr>
        <w:tblW w:w="9960" w:type="dxa"/>
        <w:tblCellMar>
          <w:left w:w="5" w:type="dxa"/>
          <w:right w:w="8" w:type="dxa"/>
        </w:tblCellMar>
        <w:tblLook w:val="04A0"/>
      </w:tblPr>
      <w:tblGrid>
        <w:gridCol w:w="4186"/>
        <w:gridCol w:w="486"/>
        <w:gridCol w:w="90"/>
        <w:gridCol w:w="479"/>
        <w:gridCol w:w="115"/>
        <w:gridCol w:w="463"/>
        <w:gridCol w:w="131"/>
        <w:gridCol w:w="480"/>
        <w:gridCol w:w="116"/>
        <w:gridCol w:w="565"/>
        <w:gridCol w:w="122"/>
        <w:gridCol w:w="587"/>
        <w:gridCol w:w="101"/>
        <w:gridCol w:w="657"/>
        <w:gridCol w:w="100"/>
        <w:gridCol w:w="638"/>
        <w:gridCol w:w="644"/>
      </w:tblGrid>
      <w:tr w:rsidR="002D33DB" w:rsidRPr="002D33DB" w:rsidTr="00EC4F06">
        <w:trPr>
          <w:trHeight w:val="39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Распределение по годам обучения</w:t>
            </w:r>
          </w:p>
        </w:tc>
      </w:tr>
      <w:tr w:rsidR="002D33DB" w:rsidRPr="002D33DB" w:rsidTr="00EC4F06">
        <w:trPr>
          <w:trHeight w:val="42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Классы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</w:t>
            </w:r>
          </w:p>
        </w:tc>
      </w:tr>
      <w:tr w:rsidR="002D33DB" w:rsidRPr="002D33DB" w:rsidTr="00EC4F06">
        <w:trPr>
          <w:trHeight w:val="66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Продолжительностьучебныхзанятий (в неделях)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32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</w:tr>
      <w:tr w:rsidR="002D33DB" w:rsidRPr="002D33DB" w:rsidTr="00EC4F06">
        <w:trPr>
          <w:trHeight w:val="83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Количество часов нааудиторные занятия</w:t>
            </w:r>
          </w:p>
          <w:p w:rsidR="002D33DB" w:rsidRPr="002D33DB" w:rsidRDefault="002D33DB" w:rsidP="002D33DB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(в неделю)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2,5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2,5</w:t>
            </w:r>
          </w:p>
        </w:tc>
      </w:tr>
      <w:tr w:rsidR="002D33DB" w:rsidRPr="002D33DB" w:rsidTr="00EC4F06">
        <w:trPr>
          <w:trHeight w:val="432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</w:t>
            </w: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lastRenderedPageBreak/>
              <w:t xml:space="preserve">аудиторные занятия </w:t>
            </w:r>
          </w:p>
        </w:tc>
        <w:tc>
          <w:tcPr>
            <w:tcW w:w="60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>559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82,5</w:t>
            </w:r>
          </w:p>
        </w:tc>
      </w:tr>
      <w:tr w:rsidR="002D33DB" w:rsidRPr="002D33DB" w:rsidTr="00EC4F06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42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641,5</w:t>
            </w:r>
          </w:p>
        </w:tc>
      </w:tr>
      <w:tr w:rsidR="002D33DB" w:rsidRPr="002D33DB" w:rsidTr="00EC4F06">
        <w:trPr>
          <w:trHeight w:val="99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lastRenderedPageBreak/>
              <w:t xml:space="preserve">Количество часов на самостоятельную работу в неделю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</w:tr>
      <w:tr w:rsidR="002D33DB" w:rsidRPr="002D33DB" w:rsidTr="00EC4F06">
        <w:trPr>
          <w:trHeight w:val="994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самостоятельную работу по годам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64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66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66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99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99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</w:tr>
      <w:tr w:rsidR="002D33DB" w:rsidRPr="002D33DB" w:rsidTr="00EC4F06">
        <w:trPr>
          <w:trHeight w:val="427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внеаудиторную (самостоятельную) работу </w:t>
            </w:r>
          </w:p>
        </w:tc>
        <w:tc>
          <w:tcPr>
            <w:tcW w:w="60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757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</w:tr>
      <w:tr w:rsidR="002D33DB" w:rsidRPr="002D33DB" w:rsidTr="00EC4F06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889</w:t>
            </w:r>
          </w:p>
        </w:tc>
      </w:tr>
      <w:tr w:rsidR="002D33DB" w:rsidRPr="002D33DB" w:rsidTr="00EC4F06">
        <w:trPr>
          <w:trHeight w:val="126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Максимальное количество часов занятий в неделю (</w:t>
            </w:r>
            <w:proofErr w:type="gramStart"/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аудиторные</w:t>
            </w:r>
            <w:proofErr w:type="gramEnd"/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и самостоятельные)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6,5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6,5</w:t>
            </w:r>
          </w:p>
        </w:tc>
      </w:tr>
      <w:tr w:rsidR="002D33DB" w:rsidRPr="002D33DB" w:rsidTr="00EC4F06">
        <w:trPr>
          <w:trHeight w:val="1059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3DB" w:rsidRPr="002D33DB" w:rsidRDefault="002D33DB" w:rsidP="002D33DB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Общее максимальное количество часов по годам (</w:t>
            </w:r>
            <w:proofErr w:type="gramStart"/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аудиторные</w:t>
            </w:r>
            <w:proofErr w:type="gramEnd"/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и самостоятельные)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96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165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165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165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214,5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214,5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214,5</w:t>
            </w:r>
          </w:p>
        </w:tc>
      </w:tr>
      <w:tr w:rsidR="002D33DB" w:rsidRPr="002D33DB" w:rsidTr="00EC4F06">
        <w:trPr>
          <w:trHeight w:val="442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максимальное количество часов на весь период обучения </w:t>
            </w: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1316</w:t>
            </w:r>
          </w:p>
        </w:tc>
      </w:tr>
      <w:tr w:rsidR="002D33DB" w:rsidRPr="002D33DB" w:rsidTr="00EC4F06">
        <w:trPr>
          <w:trHeight w:val="6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1530,5</w:t>
            </w:r>
          </w:p>
        </w:tc>
      </w:tr>
      <w:tr w:rsidR="002D33DB" w:rsidRPr="002D33DB" w:rsidTr="00EC4F06">
        <w:trPr>
          <w:trHeight w:val="86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Объем времени на консультации 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</w:tr>
      <w:tr w:rsidR="002D33DB" w:rsidRPr="002D33DB" w:rsidTr="00EC4F06">
        <w:trPr>
          <w:trHeight w:val="422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Общий объем времени на консультации </w:t>
            </w: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62</w:t>
            </w:r>
          </w:p>
        </w:tc>
      </w:tr>
      <w:tr w:rsidR="002D33DB" w:rsidRPr="002D33DB" w:rsidTr="00EC4F06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3DB" w:rsidRPr="002D33DB" w:rsidRDefault="002D33DB" w:rsidP="002D33DB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2D33D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70</w:t>
            </w:r>
          </w:p>
        </w:tc>
      </w:tr>
    </w:tbl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Учебный материал распределяется по годам обучения - классам. Каждый класс имеет свои дидактические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задачи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объем времени, данное время направлено на освоения учебного материала. 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Виды внеаудиторной работы:  </w:t>
      </w:r>
    </w:p>
    <w:p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самостоятельные занятия по подготовке учебной программы;  </w:t>
      </w:r>
    </w:p>
    <w:p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контрольным урокам, зачетам и экзаменам;  </w:t>
      </w:r>
    </w:p>
    <w:p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концертным, конкурсным выступлениям;  </w:t>
      </w:r>
    </w:p>
    <w:p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посещение учреждений культуры (филармоний, театров, концертных залов,  музеев и др.),  </w:t>
      </w:r>
    </w:p>
    <w:p w:rsidR="002D33DB" w:rsidRPr="002D33DB" w:rsidRDefault="002D33DB" w:rsidP="002D33DB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участие обучающихся в творческих мероприятиях и культурно- просветительской деятельности образовательного учреждения и др.  </w:t>
      </w:r>
      <w:proofErr w:type="gramEnd"/>
    </w:p>
    <w:p w:rsidR="002103BF" w:rsidRDefault="002103BF"/>
    <w:p w:rsidR="002D33DB" w:rsidRDefault="002D33DB"/>
    <w:p w:rsidR="002D33DB" w:rsidRPr="002D33DB" w:rsidRDefault="002D33DB" w:rsidP="002D33DB">
      <w:pPr>
        <w:spacing w:after="16" w:line="248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Программа по учебному предмету</w:t>
      </w:r>
    </w:p>
    <w:p w:rsidR="002D33DB" w:rsidRPr="002D33DB" w:rsidRDefault="002D33DB" w:rsidP="002D33DB">
      <w:pPr>
        <w:spacing w:after="16" w:line="248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ПО.01.УП.01.СПЕЦИАЛЬНОСТЬ</w:t>
      </w:r>
    </w:p>
    <w:p w:rsidR="002D33DB" w:rsidRPr="002D33DB" w:rsidRDefault="002D33DB" w:rsidP="002D33DB">
      <w:pPr>
        <w:spacing w:after="16" w:line="248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«Гитара»</w:t>
      </w:r>
    </w:p>
    <w:p w:rsidR="002D33DB" w:rsidRPr="002D33DB" w:rsidRDefault="002D33DB" w:rsidP="002D33DB">
      <w:pPr>
        <w:spacing w:after="16" w:line="248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1 класс </w:t>
      </w:r>
    </w:p>
    <w:p w:rsidR="002D33DB" w:rsidRPr="002D33DB" w:rsidRDefault="002D33DB" w:rsidP="002D33DB">
      <w:pPr>
        <w:spacing w:after="0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Задачи: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Ознакомление с устройством гитары. Основы нотной грамоты. Посадка, постановка исполнительского аппарата. Освоение и развитие первоначальных навыков игры на гитаре. Развитие музыкального слуха, образного мышления. Изучение приёмов игры (tirando, apoyando)Работа над чистотой звука. Подробное изучение нот на грифе в первой позиции, начало пятой позиции. Начальная работа над сценической культурой. </w:t>
      </w:r>
    </w:p>
    <w:p w:rsidR="002D33DB" w:rsidRPr="002D33DB" w:rsidRDefault="002D33DB" w:rsidP="002D33DB">
      <w:pPr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0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Годовые требования: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Мажорные и минорные гаммы в первой позиции. Упражнения для развития начальных технических навыков. 2-4 этюда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различные пройденные 12-14 пьес и песен различного характера. Термины (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см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таблицу). </w:t>
      </w:r>
    </w:p>
    <w:p w:rsidR="002D33DB" w:rsidRPr="002D33DB" w:rsidRDefault="002D33DB" w:rsidP="002D33DB">
      <w:pPr>
        <w:spacing w:after="21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0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2D33DB" w:rsidRPr="002D33DB" w:rsidRDefault="002D33DB" w:rsidP="002D33DB">
      <w:pPr>
        <w:spacing w:after="0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Примерныйрепертуарныйсписок</w:t>
      </w: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 xml:space="preserve">:  </w:t>
      </w:r>
    </w:p>
    <w:p w:rsidR="002D33DB" w:rsidRPr="002D33DB" w:rsidRDefault="002D33DB" w:rsidP="002D33D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 royal conservatory of music 2004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Anonymous – Calino casturame, D – dur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Anonymous – What if a day, a month, or a year, a – moll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Claude Gagnon – Old fashioned song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Remi Bouchard – Les marionnetes, arr. C. Gagnon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Ecossaise, op. 33, no. 2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Waltz, op. 121, no. 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Allegretto, op. 60, no. 8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Poco allegretto, C – dur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Country dance, op. 120, no. 2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Moderato, op. 31, no. 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Andantino, op. 241, no. 5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Anglaise, op. 121, no. 6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Diabelli – Andantino, op. 39, no. 2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Waltz, op. 241, no. 4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Vals, G – dur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Moderato, a – moll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Diabelli – Moderato, op. 39, no. 15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Jaime Zenamon – Sonando (Dreaming)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Domeniconi – Ninna-Nanna (Lullaby)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Dominiconi – Klangbilder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Bartolome Calatuyud –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Waltz(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Cuatro pieces faciles)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Norbert Craft – Ancient dreams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Norbert Craft – Ostinato, d – moll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Domeniconi – Dance (24 preludien)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 royal conservatory of music 2018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Emanuel Adriaenssen – English son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Andantino, op. 50, no. 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Ecossaise, op. 33, no. 4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Andantino, op. 59, C – dur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Shawn Bell – Menuet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Yvon Demillac – Vacances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Jeffrey McFadden – Midnight in Sevilla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Oleg – Kiselev – Little Herdboy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Simone Lannarelli – Souvenir d’automne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Domeniconi – Ironia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Frederic Costantino – Snowflakes</w:t>
      </w:r>
    </w:p>
    <w:p w:rsidR="002D33DB" w:rsidRPr="002D33DB" w:rsidRDefault="002D33DB" w:rsidP="002D33DB">
      <w:pPr>
        <w:spacing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Trinity </w:t>
      </w:r>
      <w:proofErr w:type="gramStart"/>
      <w:r w:rsidRPr="002D33D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college</w:t>
      </w:r>
      <w:proofErr w:type="gramEnd"/>
      <w:r w:rsidRPr="002D33D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London 1986-1989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Anonim – Branle, ed. Michael Lewin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Anonim – A toy, ed. Michael Lewin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Jan Antonin Losy – Menuet, C-dur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Study, op. 291, F-dur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Anton Diabelli – Scherzo, G-dur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guildhall London 2010-2015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Vals, A – dur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Juan Hidelgo Montoya – El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conde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olinos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Gagnon – Marrakech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Gary Ryan – Day of the match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Gary Ryan – Habanera era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Debbie Cracknell – Ole Jose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 London 2016-2019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Anonymous – Balletto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Joseph Kuffner – Andantino, op. 80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W. A. Mozart – Theme from the Magic flute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brazillian – Samba ole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collegeLondon 2020-2023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Franz Schubert – The tront, arr. Hegel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Stepan Rak – Chansonnette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Brad Richter – Spider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Barend Tromp – Metamorposis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– Romance de amor, arr. Hvartchilkov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Ю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Кузин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Азбука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гитариста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Инструментальный период. Часть 2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Марышев – Брошенный замок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Марышев – Когда часы бьют полдень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Козлов. Маленькие тайны сеньориты гитары.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- Маленькая арфистка</w:t>
      </w:r>
    </w:p>
    <w:p w:rsidR="002D33DB" w:rsidRPr="002D33DB" w:rsidRDefault="002D33DB" w:rsidP="002D33DB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71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Этюды </w:t>
      </w:r>
    </w:p>
    <w:p w:rsidR="002D33DB" w:rsidRPr="002D33DB" w:rsidRDefault="002D33DB" w:rsidP="002D33DB">
      <w:pPr>
        <w:spacing w:after="252" w:line="248" w:lineRule="auto"/>
        <w:ind w:left="10" w:right="14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сборника Л. В. Соколовой «Чтение нот»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Й. Йирман. Этюд № 1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Агафошин. Этюд №2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Агафошин. Этюд №3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Иванов-Крамской. Этюд №5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Х. Сагрерас. Этюд №6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Панайотов. Этюд №8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Коррет. Этюд №9. Переложение Л. Соколовой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Панайотов. Этюд №10 </w:t>
      </w:r>
    </w:p>
    <w:p w:rsidR="002D33DB" w:rsidRPr="002D33DB" w:rsidRDefault="002D33DB" w:rsidP="002D33DB">
      <w:pPr>
        <w:spacing w:after="218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keepNext/>
        <w:keepLines/>
        <w:spacing w:after="257" w:line="265" w:lineRule="auto"/>
        <w:ind w:left="10" w:right="14" w:firstLine="284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2D33DB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Из сборника В. Калинина «Юный гитарист»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Этюд. Стр. 11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Этюд. Стр. 14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Маленький этюд. Стр. 14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Этюд. Стр. 15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Этюд. Стр. 16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Этюд. Стр. 18 </w:t>
      </w:r>
    </w:p>
    <w:p w:rsidR="002D33DB" w:rsidRPr="002D33DB" w:rsidRDefault="002D33DB" w:rsidP="002D33DB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228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0" w:line="267" w:lineRule="auto"/>
        <w:ind w:left="-5" w:firstLine="289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Примерные экзаменационные программы: </w:t>
      </w:r>
    </w:p>
    <w:p w:rsidR="002D33DB" w:rsidRPr="002D33DB" w:rsidRDefault="002D33DB" w:rsidP="002D33D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Anonymous – Calinocasturame, D – dur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- Маленькая арфистка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Norbert Craft – Ostinato, d – moll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Claude Gagnon – Old fashioned song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Ecossaise, op. 33, no. 2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C. Domeniconi – Dance (24 preludien)</w:t>
      </w:r>
    </w:p>
    <w:p w:rsidR="002D33DB" w:rsidRPr="002D33DB" w:rsidRDefault="002D33DB" w:rsidP="002D33DB">
      <w:pPr>
        <w:spacing w:after="12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219" w:line="267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:rsidR="002D33DB" w:rsidRPr="002D33DB" w:rsidRDefault="002D33DB" w:rsidP="002D33DB">
      <w:pPr>
        <w:spacing w:after="219" w:line="267" w:lineRule="auto"/>
        <w:ind w:left="-5" w:firstLine="289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2 класс</w:t>
      </w:r>
    </w:p>
    <w:p w:rsidR="002D33DB" w:rsidRPr="002D33DB" w:rsidRDefault="002D33DB" w:rsidP="002D33DB">
      <w:pPr>
        <w:spacing w:after="0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Цели и задачи второго года обучения: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чистотой звука. Подробное изучение нот на грифе в первой позиции, начало пятой позиции. Начальная работа над пассажной техникой. Начальное изучение приёма "техническое легато". Натуральные флажолеты на XII ладу. Работа над сценической культурой. </w:t>
      </w:r>
    </w:p>
    <w:p w:rsidR="002D33DB" w:rsidRPr="002D33DB" w:rsidRDefault="002D33DB" w:rsidP="002D33D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0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Годовые требования: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Гаммы: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-dur , G-dur, F –dur, в 1 октавы, арпеджио, каданс. 3-4 этюда. Упражнения для развития начальных технических навыков. 10-12 разнохарактерных пьес. 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3-4 этюда на различные пройденные штрихи и приемы игры. 6-8 пьес различного характера и стиля. Термины (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см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таблицу). </w:t>
      </w:r>
    </w:p>
    <w:p w:rsidR="002D33DB" w:rsidRPr="002D33DB" w:rsidRDefault="002D33DB" w:rsidP="002D33DB">
      <w:pPr>
        <w:spacing w:after="21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71" w:line="267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Примерныйрепертуарныйсписок: 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Theroyalconservatoryofmusic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2004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Carlo Calvi – Pavaniglia and Canario</w:t>
      </w:r>
    </w:p>
    <w:p w:rsidR="002D33DB" w:rsidRPr="005C51C6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5C51C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Sanz – Espanoleta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Philip Rosseter – What is a day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Guillaume Morlaye – Brausle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Anonim – Packingtons Pound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Anonim – Sarabande, G-dur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Weish melody – Llynn Onn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English song – Early one morning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Scottish ballad – Mary Hamilton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English song – Drunken sailor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 English song – Scarborough fair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Anton Losy – Gigue, C-dur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Shaker song – Simple gifts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Andantino, op. 44, no. 5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Joseph Kuffner – Andantino, A-dur, op. 168, no. 43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K. Mertz – Adagio, e-moll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Ecossaise, op. 133, no. 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Ecossaise, op. 133, no. 11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Andantino, op. 241, no. 20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Allegro, op. 50, no. 13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Allegretto, op. 44, no. 2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Diabelli – Study, op. 39, no. 27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Study, a-moll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Cantabile, a-moll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Moderato, a-moll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Moderato, op. 59, part 3, no. 11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Sagreras – Lesson 65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Gerard Montreuil – Tango pour Mario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Remi Bouchard – Andante, A-dur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Domeniconi – Nostalgia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Domeniconi – Dance of the cat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James Brown – Bells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Domeniconi – Simple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James Brown – Very scary bass study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William Beauvais - Dawn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 royal conservatory of music 2018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Bourree II, BWV 1010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Feliks Horecki – Amusement, op. 18, no. 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Andantino, op. 35, no. 2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F. Carulli – Valse, op. 50, no. 7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Exercise pour les sixtes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Andantino, op. 241, no. 19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Thierry Tisserand – Countances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Andrew York – Chand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Sylvain Lemay – Mimi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Richard Summers – A memory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Trinity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college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London 1986-1989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Anonim – Clement’s squirill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Dowland – Orlando Sleepeth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Thomas Mace – Tattle de moy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Jan Antonin Losy – Bourree, g-moll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Study, op. 60, no. 19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Study, op. 35, no. 14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Ferrer - Ejercicio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guildhall London 2010-2015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de Visee – Minuet, A-dur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Jamaican – Mango walk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Patrick Benham – Cubana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Stepan Rak – Spanish dance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Lee Sollory – Magnetic South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Trinity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college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London 2016-2019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Hans Newsidler – Tanz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Ferrer – Vals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Martin Fogel – September heath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Marc le Gars – Aquarelle no. 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Gerard Montreuil – Calypso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Juan Muro – On the swing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Takashi Ogawa – Nuit etoile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Trinity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college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London 2020-2023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Sanz – Paradetas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Maria Linnemann – Killeybegs Jig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Cecillia McDowall – Spanish nocturne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Vincent Lindsey-Clark – Barcarolle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Patrick Brun – Le Paon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Ю. П. Кузин. Азбука гитариста. Инструментальный период. Часть 2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 Иванов – Крамской – Мелодия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Русская народная песня – Тройка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Русская народная песня – Позарастали стёжки, дорожки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Марышев – Молитва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Марышев – Небо в тучах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Козлов. Маленькие тайны сеньориты гитары.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Полька Топ – Топ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С неба звёздочка упала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Галина Гарнишевская. Лёгкие пьесы для шестиструнной гитары. Выпуск 2.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Осенний вальс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Мазурка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Снег идёт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Вальс – элегия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Л. Иванова. Детские пьесы. 1998 г.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Маша и медведь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Шествие утят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Дюймовочка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Часы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Мазурка</w:t>
      </w:r>
    </w:p>
    <w:p w:rsidR="002D33DB" w:rsidRPr="002D33DB" w:rsidRDefault="002D33DB" w:rsidP="002D33DB">
      <w:pPr>
        <w:spacing w:after="198" w:line="267" w:lineRule="auto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Этюды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Агуадо. Этюд. Стр. 25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Панайотов. Этюд. Стр. 26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Карулли. Этюд. Стр. 29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Сор. Этюд. Стр. 34 </w:t>
      </w:r>
    </w:p>
    <w:p w:rsidR="002D33DB" w:rsidRPr="002D33DB" w:rsidRDefault="002D33DB" w:rsidP="002D33DB">
      <w:pPr>
        <w:spacing w:after="257" w:line="248" w:lineRule="auto"/>
        <w:ind w:left="10" w:right="14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сборника «Избранные этюды.  I часть». Составитель Л. В. Соколова.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Фортеа. Этюд. Стр. 3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Хорачек. Этюд. Стр.3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Этюд. Стр. 5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Рэтц. Этюд. Стр. 6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Рэтц. Этюд. Стр.8 </w:t>
      </w:r>
    </w:p>
    <w:p w:rsidR="002D33DB" w:rsidRPr="002D33DB" w:rsidRDefault="002D33DB" w:rsidP="002D33DB">
      <w:pPr>
        <w:spacing w:after="232" w:line="259" w:lineRule="auto"/>
        <w:ind w:left="102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98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Примерные экзаменационные программы: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Sanz – Espanoleta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Joseph Kuffner – Andantino, A-dur, op. 168, no. 43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С неба звёздочка упала</w:t>
      </w:r>
    </w:p>
    <w:p w:rsidR="002D33DB" w:rsidRPr="002D33DB" w:rsidRDefault="002D33DB" w:rsidP="002D33DB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Carlo Calvi – Pavaniglia and Canario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Allegro, op. 50, no. 13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Gerard Montreuil – Tango pour Mario</w:t>
      </w:r>
    </w:p>
    <w:p w:rsidR="002D33DB" w:rsidRPr="002D33DB" w:rsidRDefault="002D33DB" w:rsidP="002D33DB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2D33DB" w:rsidRPr="002D33DB" w:rsidRDefault="002D33DB" w:rsidP="002D33DB">
      <w:pPr>
        <w:spacing w:after="218" w:line="259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 xml:space="preserve">3 </w:t>
      </w: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класс</w:t>
      </w:r>
    </w:p>
    <w:p w:rsidR="002D33DB" w:rsidRPr="002D33DB" w:rsidRDefault="002D33DB" w:rsidP="002D33DB">
      <w:pPr>
        <w:spacing w:after="0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Задачи: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и совершенствование навыков, полученных ранее. Корректировка посадки и постановки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исполнительского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аппарата.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Увеличение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текстового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содержания произведений. Развитие мышц левой руки в технике barre (упражнения). Развитие беглости обоих рук на примерах упражнение и произведений, используя приём apoyando.  Работа над штрихами: легато, стаккато, нон легато. Дальнейшая работа над «дыханием», качеством звукоизвлечения. </w:t>
      </w:r>
    </w:p>
    <w:p w:rsidR="002D33DB" w:rsidRPr="002D33DB" w:rsidRDefault="002D33DB" w:rsidP="002D33DB">
      <w:pPr>
        <w:spacing w:after="3" w:line="243" w:lineRule="auto"/>
        <w:ind w:left="10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Годовые требования: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Гаммы: f-moll, d-moll, a-moll в 1 (2) октавы (аппликатура Андреса Сеговии по возможностям ученика). Арпеджио, каданс, обращение тонического трезвучия.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Упражнения Пухоля.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3-4 этюда на различные пройденные штрихи и приемы игры. 6-8 пьес различных эпох и стилей.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Термины (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см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таблицу). </w:t>
      </w:r>
    </w:p>
    <w:p w:rsidR="002D33DB" w:rsidRPr="002D33DB" w:rsidRDefault="002D33DB" w:rsidP="002D33DB">
      <w:pPr>
        <w:spacing w:after="223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71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Примерный репертуарный список 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Theroyalconservatoryofmusic 2004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Menuet, BWV 822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English melody – Greensleeves, arr. Norbert Craft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Sanz – Espanoleta, d-moll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melody – Village dance, arr. Claude Gagnon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de Visee – Suite no. 7, Menuet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Monferrina, op. 12, no. 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Lesson, op. 60, no. 5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Allegretto, op. 60, no. 7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Andantino, op. 44, no. 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Larghetto, op. 50, no. 17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Waltz, op. 124, no. 23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Schumann – Little piece, op. 68, no. 5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K. Mertz – Andante, G-dur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Andante, op. 241, no. 17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The hunt, op. 59, part 3, no. 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Paganini – Sonata no. 26, Menuet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Andantino mosso, op. 1, part 4, no. 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Lesson 7, E-dur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Allegretto, op. 114, no. 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Lesson 15, G-dur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Exercise 8, G-dur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Paganini – Sonata no. 27, Menuet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4 exercise for 6</w:t>
      </w:r>
      <w:r w:rsidRPr="002D33DB">
        <w:rPr>
          <w:rFonts w:ascii="Times New Roman" w:eastAsia="Times New Roman" w:hAnsi="Times New Roman" w:cs="Times New Roman"/>
          <w:color w:val="000000"/>
          <w:sz w:val="24"/>
          <w:vertAlign w:val="superscript"/>
          <w:lang w:val="en-US" w:eastAsia="en-US"/>
        </w:rPr>
        <w:t>th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d-moll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Andantino, op. 44, no. 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Tarrega – Study, C-dur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Claude Gagnon – The frog blues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Francis Kleynjans – Samba-Lele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Gerard Montreuil – Miami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Jaime Zenamon – Bossa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Richard Summers – Daybreak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 royal conservatory of music 2018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– Village dance, arr. Claude Gagnon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Sanz – Espanoleta, d-moll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Traditional English – Greensleeves, arr.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Brad Mahon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S. Bach – Menuet III, BWV 822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Anonim – Sarabande, arr. Claude Gagnon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Waltz, op. 241, no. 24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Andantino mosso, op. 1, part 4, no. 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Jacques Bosch – Premiere guagirana, op. 89, no. 2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Sagreras – Lesson 80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Carl Blum – Andantino, op. 44, no. 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Andrew York – Sherry’s waltz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Isaias Savio – Toada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Gerard Montreuil – Pascale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Bernard Piris – A soothing Perfume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Richard Miles Jackman – Recognition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Trinity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college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London 1986-1989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Antonio Brescianello – Gavotta, A-dur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Study, op. 44, no. 15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Study, op. 48, no. 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Study, op. 60, no. 3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guildhall London 2010-2015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Menuet, op. 21, no. 12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K. Mertz – Landler, op. 9, no. 4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Cees Hartog – Carratera resbaladiza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Peter Berlind Carlson – Valse noble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Gary Ryan – Banjo Bill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Trinity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college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London 2016-2019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Anonim – Wilson’s, wilde, A-dur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S. Bach – Gavotte, D-dur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Catalan folk song – El Noi de la Mare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Allegretto, C-dur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Leo Brouwer – Omaggio a Debussy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Trinity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college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London 2020-2023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Pierre Attaignant – Tourdion (French dance)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Valse, op. 241, no. 21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Moderato, op. 60, no. 6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Allegretto, D-dur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Козлов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Маленькие тайны сеньориты гитары.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Танец сеньориты гитары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Часы с кукушкой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Дедушкин Рок – н – ролл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Румба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Веселые ступеньки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Галина Гарнишевская. Лёгкие пьесы для шестиструнной гитары. Выпуск 2.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Прелюдия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Грустный вальс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Мелодия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Г. Гарнишевкая – Романс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Эхо старых вальсов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Хорошее настроение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Л. Иванова. Детские пьесы. 1998 г.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Маленький вальс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- Хрустальныйбашмачок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Улыбка кота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Л. Иванова. Юному гитаристу. 2004 г.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Дрема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Мелодия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Дождливое утро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Меланхолический вальс</w:t>
      </w:r>
    </w:p>
    <w:p w:rsidR="002D33DB" w:rsidRPr="005C51C6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Н. Кошкин.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Happy</w:t>
      </w:r>
      <w:r w:rsidRPr="005C5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birthday</w:t>
      </w:r>
      <w:r w:rsidRPr="005C5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proofErr w:type="gramEnd"/>
      <w:r w:rsidRPr="005C5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Vol</w:t>
      </w:r>
      <w:r w:rsidRPr="005C5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1</w:t>
      </w:r>
    </w:p>
    <w:p w:rsidR="002D33DB" w:rsidRPr="005C51C6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5C51C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Кошкин</w:t>
      </w:r>
      <w:r w:rsidRPr="005C51C6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Ария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Карусель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В. Козлов. Кругосветное путешествие сеньориты гитары.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Испанский танец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- Карнавалита</w:t>
      </w:r>
    </w:p>
    <w:p w:rsidR="002D33DB" w:rsidRPr="002D33DB" w:rsidRDefault="002D33DB" w:rsidP="002D33DB">
      <w:pPr>
        <w:spacing w:after="198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Этюды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Каркасси. Этюд. Стр. 33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Джулиани. Этюд. Стр. 44 </w:t>
      </w:r>
    </w:p>
    <w:p w:rsidR="002D33DB" w:rsidRPr="002D33DB" w:rsidRDefault="002D33DB" w:rsidP="002D33DB">
      <w:pPr>
        <w:spacing w:after="218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257" w:line="248" w:lineRule="auto"/>
        <w:ind w:left="10" w:right="14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сборника « Избранные этюды. I часть». Составитель Л. В. Соколова: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Этюд. Стр. 8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Хорачек. Этюд. Стр. 9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Пушкаш. Этюд. Стр. 9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Хорачек. Этюд. Стр.10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Этюд. Стр.10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Нечекал. Этюд. Стр. 11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Хорачек. Этюд. Стр. 12 </w:t>
      </w:r>
    </w:p>
    <w:p w:rsidR="002D33DB" w:rsidRPr="002D33DB" w:rsidRDefault="002D33DB" w:rsidP="002D33DB">
      <w:pPr>
        <w:spacing w:after="213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218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Примерныеэкзаменационные программы</w:t>
      </w: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: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melody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Village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dance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arr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Claude Gagnon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Lesson, op. 60, no. 5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Кошкин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Карусель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Menuet, BWV 822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The hunt, op. 59, part 3, no. 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Bernard Piris – A soothing Perfume</w:t>
      </w:r>
    </w:p>
    <w:p w:rsidR="002D33DB" w:rsidRPr="002D33DB" w:rsidRDefault="002D33DB" w:rsidP="002D33DB">
      <w:pPr>
        <w:spacing w:after="230" w:line="259" w:lineRule="auto"/>
        <w:ind w:left="643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2D33DB" w:rsidRPr="002D33DB" w:rsidRDefault="002D33DB" w:rsidP="002D33DB">
      <w:pPr>
        <w:spacing w:after="219" w:line="267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lastRenderedPageBreak/>
        <w:t xml:space="preserve">4 </w:t>
      </w: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класс</w:t>
      </w:r>
    </w:p>
    <w:p w:rsidR="002D33DB" w:rsidRPr="002D33DB" w:rsidRDefault="002D33DB" w:rsidP="002D33DB">
      <w:pPr>
        <w:spacing w:after="0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Задачи: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Увеличение текстового содержания произведений. Изучение и подбор произведений с включением новых приёмов игры: искусственные флажолеты, украшения (форшлаги). Продолжение работы над техникой восходящего и нисходящего легато. Использование в игре приёма вибрато. Укрепление техники  barre.  </w:t>
      </w:r>
    </w:p>
    <w:p w:rsidR="002D33DB" w:rsidRPr="002D33DB" w:rsidRDefault="002D33DB" w:rsidP="002D33DB">
      <w:pPr>
        <w:spacing w:after="0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Годовые требования: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Гаммы: G-dur, C-dur в 2 октавы (аппликатура Андреса Сеговии, Ф. Карулли). Арпеджио, каданс, обращение тонического трезвучия. 3-4 этюда на различные пройденные штрихи и приемы игры. 6-8 пьес различных эпох и стилей. Одно произведение циклической формы (сюита, сонатина, концертино, вариации и т.п.).  Термины (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см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таблицу).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71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Примерный репертуарный список: 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Theroyalconservatoryofmusic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2004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Johann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Anton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Losy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Suite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in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minor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Aria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Johann Anton Losy – Suite in A minor, Sarabande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Ivan Jelinek – Suite for lute, Gavotte, A – dur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Melchior Neusidler – Lady Fuggers dance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Anonymous – Ballet, tr. Paul Gerrits, A – dur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Guillaume Morlaye – Conteclare”, arr. Jeffrey McFadden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Rondo, op. 241, no. 34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Allegretto, op. 241, no. 14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Agitato, op. 51, no. 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W. A. Mozart – Minuet, k2, arr. Norbert Kraft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Divertimento, op. 40, no. 23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Waltz, op. 241, no. 44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Waltz, op. 8, no. 2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W. A. Mozart – Allegro, K3, arr. Norbert Kraft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Andante, op. 31, no. 4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Molino – Waltz, C – dur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Tarrega – Lagrima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Carlo Domeniconi – The rose in the garden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Francis Kleynjans – Little five-string waltz”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M. Zenamon – Lejania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Alain Reiher – Miniature no. 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Study, a – moll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Auado – Lesson 29, e-moll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Andantino grazioso, op. 241, no. 39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Alleretto, op. 50, no. 22(study)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F. Carulli – Andante, op. 241, D –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dur(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study)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Andante, op. 35, no. 13(study)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Norbert Kraft – Study in seven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 royal conservatory of music 2018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Anonymous – Ballet, arr. Jeffrey McFadden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A. Brescianello – Partita VIII, Gavotte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Dowland – Lady Laiton’s Almain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Dowland – Awake, Sweet love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A. Losy – Sarabande, a – moll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Larghetto, op. 50, no. 17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Donizetti – Polonaise from Linda di Chamounix, arr. E. Bayer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Kleynjans – Valse choro, op. 64, no. 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Summers – Pomp and Ceremony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Costantino – Pinocchio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Koshkin – Elephant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Koshkin – Ceremony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Bosch – Lamento, op. 89, no. 5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Lesson 67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Exercise 8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Paganini – Sonata27, Menuet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E. G. de Leon – Mother and son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Craft – Reminiscene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Trinity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college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London 1986-1989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da Milano – Ricercare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Kellner – Aria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Study, op. 60, no. 4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Study, op. 35, no. 11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Coste – Rondoletto, op. 48, no. 3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Guildall 2010-2015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Arcangelo dal Liuto – Pavana, a – moll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Bourree, BWV 1009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Bagatella, op. 73, no. 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Ferrer – Ejercicio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Pastorale, op. 21, no. 16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Cees Hartog – Nostalgia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Andrew York – Garden Steps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Trinity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college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2016-2019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A. Losy – Gigue, a – moll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H. Newsidler – Wacha Mesa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Study, op. 35, no. 14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Andes – Cancion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Drozdzowski – The Tulip swing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Dyens – On Joe’s deck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Pavlovits – Prelude 2 – The silver prelude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Trinity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college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London 2020-2023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Dowland – Orlando Sleepeth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de Visee – Suite d – moll, Gavotte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F. Daube – Partie A – dur, Menuets I, II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F. Sor – Andante, op. 31, no. 2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Sagreras – Nostalgia: petite melodie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Scwertberger – Bossa-Nova Breeze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Ryan – Spice Trail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В. Козлов. Маленькие тайны сеньориты гитары.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Кошки – мышки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Прогулка на пони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Сеньорклавесин, играющий менут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Ноктюрн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международный интернет – конкурс на лучшее сочинение для детских музыкальных школ. 27 миниатюр.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Алина Бойко – Прелюдия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Галина Гарнишевская. Лёгкие пьесы для шестиструнной гитары. Выпуск 2.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Весна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Этюд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Этюд – вальс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Гарнишевская – Грустный напев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Бабочка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Л. Иванова. Детские пьесы. 1998 г.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Полонез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- Вечерняя песня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Ёжики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Канатоходец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Весёлый поезд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Долгий путь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Комар и медвежонок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Жалоба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Прогулка на старом автомобиле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Деревенская картинка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Капель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Л. Иванова. Юному гитаристу. 2004 г.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Тема с вариациями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Галина Гарнишевская. Солнечные блики. 2013 г.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Песня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Пробуждение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Нарцисс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Аромат розы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Элегия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Н. Кошкин.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Happy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birthday. Vol. 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Заклинание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Мелодия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Н. Кошкин.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Happy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birthday. Vol. 2</w:t>
      </w:r>
    </w:p>
    <w:p w:rsidR="002D33DB" w:rsidRPr="005C51C6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5C51C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Кошкин</w:t>
      </w:r>
      <w:r w:rsidRPr="005C51C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Баллада</w:t>
      </w:r>
    </w:p>
    <w:p w:rsidR="002D33DB" w:rsidRPr="005C51C6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Н</w:t>
      </w:r>
      <w:r w:rsidRPr="005C5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Кошкин</w:t>
      </w:r>
      <w:r w:rsidRPr="005C5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Happy</w:t>
      </w:r>
      <w:proofErr w:type="gramEnd"/>
      <w:r w:rsidRPr="005C5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birthday</w:t>
      </w:r>
      <w:proofErr w:type="gramEnd"/>
      <w:r w:rsidRPr="005C5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Vol</w:t>
      </w:r>
      <w:r w:rsidRPr="005C5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. 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Pr="002D33DB">
        <w:rPr>
          <w:rFonts w:ascii="Times New Roman" w:eastAsia="Calibri" w:hAnsi="Times New Roman" w:cs="Times New Roman"/>
          <w:color w:val="000000"/>
          <w:sz w:val="24"/>
          <w:lang w:eastAsia="en-US"/>
        </w:rPr>
        <w:t>. Кошкин – Баркаролла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В. Козлов. Кругосветное путешествие сеньориты гитары.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Санта лючия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В. Козлов. Сеньорита гитара в цирке.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Кенгуру играет в мяч</w:t>
      </w:r>
    </w:p>
    <w:p w:rsidR="002D33DB" w:rsidRPr="002D33DB" w:rsidRDefault="002D33DB" w:rsidP="002D33DB">
      <w:pPr>
        <w:spacing w:after="198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2D33DB" w:rsidRPr="002D33DB" w:rsidRDefault="002D33DB" w:rsidP="002D33DB">
      <w:pPr>
        <w:spacing w:after="198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Этюды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Иванов-Крамской. Этюд. Стр. 45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Джулиани. Этюд. Стр. 51 </w:t>
      </w:r>
    </w:p>
    <w:p w:rsidR="002D33DB" w:rsidRPr="002D33DB" w:rsidRDefault="002D33DB" w:rsidP="002D33DB">
      <w:pPr>
        <w:spacing w:after="180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257" w:line="248" w:lineRule="auto"/>
        <w:ind w:left="10" w:right="14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сборника «Избранные этюды. I часть» (составитель Л. В. Соколова)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Ш. Рак. Этюд. Стр. 12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Пушкаш. Этюд. Стр. 13 </w:t>
      </w:r>
      <w:r w:rsidRPr="002D33DB">
        <w:rPr>
          <w:rFonts w:ascii="Segoe UI Symbol" w:eastAsia="Segoe UI Symbol" w:hAnsi="Segoe UI Symbol" w:cs="Segoe UI Symbol"/>
          <w:color w:val="000000"/>
          <w:sz w:val="24"/>
          <w:lang w:eastAsia="en-US"/>
        </w:rPr>
        <w:t>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Агуадо. Этюд. Стр. 15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Хорачек. Этюд. Стр. 18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У. Петер. Этюд. Стр. 24 </w:t>
      </w:r>
    </w:p>
    <w:p w:rsidR="002D33DB" w:rsidRPr="002D33DB" w:rsidRDefault="002D33DB" w:rsidP="002D33DB">
      <w:pPr>
        <w:spacing w:after="228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98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Примерные экзаменационные программы: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Johann Anton Losy – Suite in A minor, Sarabande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Waltz, op. 241, no. 44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Аромат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розы</w:t>
      </w:r>
    </w:p>
    <w:p w:rsidR="002D33DB" w:rsidRPr="002D33DB" w:rsidRDefault="002D33DB" w:rsidP="002D33DB">
      <w:pPr>
        <w:spacing w:after="245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Ivan Jelinek – Suite for lute, Gavotte, A – dur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Кошкин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Заклинание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Costantino – Pinocchio</w:t>
      </w:r>
    </w:p>
    <w:p w:rsidR="002D33DB" w:rsidRPr="002D33DB" w:rsidRDefault="002D33DB" w:rsidP="002D33DB">
      <w:pPr>
        <w:spacing w:after="257" w:line="259" w:lineRule="auto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2D33DB" w:rsidRPr="002D33DB" w:rsidRDefault="002D33DB" w:rsidP="002D33DB">
      <w:pPr>
        <w:spacing w:after="214" w:line="267" w:lineRule="auto"/>
        <w:ind w:left="-5" w:firstLine="289"/>
        <w:jc w:val="center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 xml:space="preserve">5 </w:t>
      </w: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класс</w:t>
      </w:r>
    </w:p>
    <w:p w:rsidR="002D33DB" w:rsidRPr="002D33DB" w:rsidRDefault="002D33DB" w:rsidP="002D33DB">
      <w:pPr>
        <w:spacing w:after="175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Задачи: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Работа над приёмом арпеджиато (начальные упражнения). Техника ногтевой игры. Знакомство с обработками современных произведений, популярных мелодий (рок и джаз). Знакомство с техникой аккомпанимента (изучение аккордов). Работа над сценическим поведением. Навыки самостоятельного разбора несложных произведений</w:t>
      </w:r>
      <w:r w:rsidRPr="002D33DB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. </w:t>
      </w:r>
    </w:p>
    <w:p w:rsidR="002D33DB" w:rsidRPr="002D33DB" w:rsidRDefault="002D33DB" w:rsidP="002D33DB">
      <w:pPr>
        <w:spacing w:after="0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Годовые требования: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Мажорные и минорные гаммы до трех знаков в ключе десятью ритмическими комбинациями в одном темпе (аппликатура Андреса Сеговии, Ф. Карулли). Исполнение гаммы ритмическими группировками: дуолями, триолями, квартолями, секстолями на каждый звук. 3-4 этюда на различные виды техники.  Упражнения на пройденные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приёмы игры. 4-6 пьес различных эпох и стилей. 1-2 произведения циклической формы. Термины (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см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таблицу).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228" w:line="259" w:lineRule="auto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Примерныйрепертуарныйсписок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Theroyalconservatoryofmusic 2004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Anonymous – Dance, arr. O. Chilesotti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Anonymous – If I am troubled, arr. O. Chilesotti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Minuet, BWV Anh. 114, arr. J. McFadden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Gaspar Sanz – Rujero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Gaspar Sanz – Espanoleta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Anonymous – Kemp’s Jig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Dowland – Lady Laiton’s Almain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A. Brescianello – Partita VIII, Gigue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Johnson – Allmayne, arr. M. Bracken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Allegretto, op. 51, no. 15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Allegro, op. 40, no. 6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Grazioso, op. 50, no. 23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K. Mertz – Waltz no. 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Allegretto, op. 35, no. 8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Paganini – Sonata 12, Minuetto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Ferrer – El Amable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K. Mertz – Nocturne, op. 4, no. 2, part 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S. Sevilla – La Golondrina, arr. G. Schwerterger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E. Cordero – Vineta Criolla III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Benedict – Choral Fughetta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– Spanish romance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B. Katz – Gentle waltz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Etude, op. 60, no. 10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Lesson 5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Lesson 26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Allegretto, op. 35, no. 22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Lesson 35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Etude, op. 60, no. 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Andante Allegro, op. 6, no. 2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Lesson, op. 139, no. 3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 royal conservatory of music 2018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A. Losy – Capriccio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A. Losy – Gavotte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Holborne – The night watch, arr. J. McFadden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Contredanse, op. 11, no. 4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Ferrer – Memory of August 15</w:t>
      </w:r>
      <w:r w:rsidRPr="002D33DB">
        <w:rPr>
          <w:rFonts w:ascii="Times New Roman" w:eastAsia="Times New Roman" w:hAnsi="Times New Roman" w:cs="Times New Roman"/>
          <w:color w:val="000000"/>
          <w:sz w:val="24"/>
          <w:vertAlign w:val="superscript"/>
          <w:lang w:val="en-US" w:eastAsia="en-US"/>
        </w:rPr>
        <w:t>th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, op. 25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Aguado – Contredanse, op. 8, no. 5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Dyens – Babybaiao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B. Katz – In the Olive grove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 xml:space="preserve">M. D. Pujol – Suite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del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Plata no. 1, Preludio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Michael Yukich – Summer Dreams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Allegretto grazioso, op. 51, no. 10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Andante, op. 27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Sagreras – Lesson 6, A – dur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Costantino – Les acrobats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Trinity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college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London 1986-1989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Anonymous – Robin is to the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greene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wood gonn, arr. M. Lewin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Menuet, BWV 1006a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Ponce – Prelude E-dur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M. Torroba – Manzanares del real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Guildall London 2010-2015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Galopp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K. Mertz – Notturno, op. 4, no. 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Lauro – El negrito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V. Lindsey – Clark – Rio by night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Ryan – Birds flew over the Spire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S. Oser – Soledad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Trinity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college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London 2016-2019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Jean – Maurice Mourat – Etude no. 11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S. de Murcia – Allegro, d – moll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Allegretto, op. 44, no. 19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L. Bravo – La nave de Zvonimir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E. Cordero – Pequena suite, El Caminante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Ferrer – Nocturno, op. 17, no. 4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L. Sollory – Mountain song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T. Stachak – Parisian waltz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Trinity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college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2020-2023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Andante, op. 31, no. 8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Guzman – Dedicatoria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Pearson – Skater’s waltz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C. Norton – Holidays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Ryan – Memories of summer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T. Stachak – Country etude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Иванова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Легкие пьесы. 2004 г.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Полька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Звёздный вальс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Пастораль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Галина Гарнишевская. Солнечные блики. 2013 г.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Нисходящие секунды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Солнечные блики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Солнечное утро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Гарнишевская – Прогулка в парке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Сергей Привалов. 12 маленьких инвенций. 2013 г.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Привалов – Инвенция №3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Н. Кошкин.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Happy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birthday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Vol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Полька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Н. Кошкин.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Happy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birthday. Vol. 2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Юмореска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Прелюдия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Н. Кошкин.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Happy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birthday. Vol. 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Марш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Вальс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В. Козлов. Кругосветное путешествие сеньориты гитары.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Дублёвска – полька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В. Козлов. Сеньорита гитара в цирке.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Силачи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- Огненное шоу</w:t>
      </w:r>
    </w:p>
    <w:p w:rsidR="002D33DB" w:rsidRPr="002D33DB" w:rsidRDefault="002D33DB" w:rsidP="002D33DB">
      <w:pPr>
        <w:spacing w:after="192" w:line="267" w:lineRule="auto"/>
        <w:ind w:left="-5" w:firstLine="274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:rsidR="002D33DB" w:rsidRPr="002D33DB" w:rsidRDefault="002D33DB" w:rsidP="002D33DB">
      <w:pPr>
        <w:spacing w:after="192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Этюды </w:t>
      </w:r>
    </w:p>
    <w:p w:rsidR="002D33DB" w:rsidRPr="002D33DB" w:rsidRDefault="002D33DB" w:rsidP="002D33DB">
      <w:pPr>
        <w:spacing w:after="217" w:line="248" w:lineRule="auto"/>
        <w:ind w:left="10" w:right="14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сборника В. Калинина «Юный гитарист»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Карулли. Этюд. Стр. 48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Х. Сагрерас. Этюд. Стр. 48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Карулли. Этюд. Стр.52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Агафошин. Этюд. Стр. 115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Этюд. Стр. 115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Витачек-Гнесина. Этюд. Стр. 121 </w:t>
      </w:r>
    </w:p>
    <w:p w:rsidR="002D33DB" w:rsidRPr="002D33DB" w:rsidRDefault="002D33DB" w:rsidP="002D33DB">
      <w:pPr>
        <w:spacing w:after="198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Примерные экзаменационные программы: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Anonymous – Dance, arr. O. Chilesotti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Ferrer – El Amable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Прогулка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парке</w:t>
      </w:r>
    </w:p>
    <w:p w:rsidR="002D33DB" w:rsidRPr="002D33DB" w:rsidRDefault="002D33DB" w:rsidP="002D33DB">
      <w:pPr>
        <w:spacing w:after="245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S. de Murcia – Allegro, d – moll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Paganini – Sonata 12, Minuetto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M. Torroba – Manzanares del real</w:t>
      </w:r>
    </w:p>
    <w:p w:rsidR="002D33DB" w:rsidRPr="002D33DB" w:rsidRDefault="002D33DB" w:rsidP="002D33DB">
      <w:pPr>
        <w:spacing w:after="0" w:line="259" w:lineRule="auto"/>
        <w:ind w:left="1477"/>
        <w:jc w:val="center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2D33DB" w:rsidRPr="002D33DB" w:rsidRDefault="002D33DB" w:rsidP="002D33DB">
      <w:pPr>
        <w:spacing w:after="219" w:line="267" w:lineRule="auto"/>
        <w:ind w:left="-5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6 класс</w:t>
      </w:r>
    </w:p>
    <w:p w:rsidR="002D33DB" w:rsidRPr="002D33DB" w:rsidRDefault="002D33DB" w:rsidP="002D33DB">
      <w:pPr>
        <w:spacing w:after="0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Задачи: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развитием музыкально-образного мышления. Изучение новых приёмов игры: тремоло, трель. Продолжение работы над приёмом арпеджиато. Изучение приёма разгиадо. Усиленная работа над пассажной техникой. Продолжение работы над ногтевой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техникой игры, управление звуком. Усиленная работа над стилистикой выбранный произведений (исторический и звуковой экскурс). </w:t>
      </w:r>
    </w:p>
    <w:p w:rsidR="002D33DB" w:rsidRPr="002D33DB" w:rsidRDefault="002D33DB" w:rsidP="002D33DB">
      <w:pPr>
        <w:spacing w:after="0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Годовые требования: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Мажорные и минорные гаммы до четырех знаков в ключе в две октавы и тонические трезвучия в них. Исполнение гамм штрихами стаккато и легато; ритмические группировки: дуоль, триоль, квартоль, квинтоль, секстоль на каждый звук. 3-4 этюда на различные виды техники. 4-6 пьес различных эпох и стилей. 1-2 произведения циклической формы. 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Термины (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см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таблицу). </w:t>
      </w:r>
    </w:p>
    <w:p w:rsidR="002D33DB" w:rsidRPr="002D33DB" w:rsidRDefault="002D33DB" w:rsidP="002D33D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71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Примерный репертуарный список 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Theroyalconservatoryofmusic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2004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Sanz – Pavana con partidas el aire Espanol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Sanz – Villano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L. Milan – Pavane III, C-dur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S. L. Weiss – Lute suite no. 4, Prelude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S. L. Weiss – Courante, d-moll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S. Bach – BWV 996, Bourre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S. Bach – BWV 1002, Sarabande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J. Haydn – Minuet and trio, A-dur, arr. F. de Fossa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Grand sonata, op. 25, Minuet and trio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Divertimento, op. 37, no. 5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Grand sonata, op. 22, Minuet and trio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Divertimento, op. 40, no. 12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Coste – Waltz, op. 51, no. 8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K. Mertz – Nocturne, op. 4, no. 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Ferrer – Waltz, a – moll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Tarrega – Pavana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Tarrega – Adelita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Benedict – Majorette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Carol van Feggelen – So unusual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Carlo Domeniconi – Gelosia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Fernando Sor – Moderato, op. 35, no. 17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Fernando Sor – Study, op. 6, no. 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Mauro Giuliani – Etude, op. 100, no. 12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Mauro Giuliani – Caprice, op. 100, no. 13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Niccolo Paganini – Sonatina 5, I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Napoleon Coste – Etude, op. 38, no. 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Matteo Carcassi – Etude, op. 60, no. 5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Gerald Garcia – Etude 16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Francisco Tarrega – Prelude, A-dur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Alain Reiher -  Miniature no. 12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 royal conservatory of music 2018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Silvius Leopold Weiss – Sonata 5, Prelude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BWV 1008, Sarabande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Paolo Foscarini – Pavaniglia con parti variate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Vincenzo Galilei – Saltarello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Matteo Carcassi – Rondo, op. 5, no. 14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Luigi Legnani – Caprice, op. 20, no. 4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Dionisio Aguado – Contredanse, op. 8, no. 6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Laurindo Almeida – Choro para Olga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John Duarte – Waltz no. 2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Manuel Ponce – Prelude no. 6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Agustin Barrios – Preludio, e-moll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Yvon Demillac – Bord de mer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Roland Dyens – Les balancelles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Claudio Camisassa – La ligamos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Luis Merlin – Aire de estilo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Luis Merlin – Aire de milonga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Jonatas Batista Neto – Estudo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Francisco Tarrega – Etude, E-dur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Carl Blum – Study in thirds, op. 44, no. 19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Mikhail Sytchev – After the rain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Takashi Ogawa – Promenade triste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Trinity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college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London 1986-1989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BWV 995, Gavotte I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Fernando Sor – Study, op. 6, no. 11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Matteo Carcassi – Study, op. 60, no. 23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Mario Castelnuovo-Tedesco – Andantino Campestre (Appunti no. 7)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Andres Segovia – Estudio sin luz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Alfred Uhl - Capriccio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Guildall London 2010-2015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Francis Cutting – Almayne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Gaspar Sanz – Canarios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BWV 995, Gavotte II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Anton Diabelli – Sonata, op. 29, no. 1, Allegro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Ferrer – Nostalgia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Catalan folk song – Canco del lladre, arr. Miguel Llobet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Juan Hidalgo Montoya – El roble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Manuel Ponce – Balletto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collegeLondon 2016-2019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Leo Brouwer – Etude XVII for Ornaments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John Dowland – The shoemaker’s wife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Dusan Bogdanovic – Jutarnje kolo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Yvonne Bloor – Promise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Ferdinando Carulli – Romanze, op. 21, no. 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Julio Sagreras – Tiempo de Zamba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Francisco Tarrega – Maria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collegeLondon 2020-2023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J. S. Bach – BWV 1002, Sarabande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K. Mertz – Capriccio, d-moll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Ferrer – El afectuoso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Julie Fondard – Valse Suisse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Astor Piazzolla – El viaje, arr. Gary Ryan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Andrew York – Lullaby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Thomas Fellow – No man’s land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Miroslaw Drozdzowski – Winter story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Галина Гарнишевская. Лёгкие пьесы для шестиструнной гитары. Выпуск 2.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Старинныйрусскийроманс  – Явстретилвас, обр. Г. Гарнишевской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Л. Иванова. Легкие пьесы. 2004 г.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Сонатина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Баба – Яга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Л. Иванова. Юному гитаристу. 2004 г.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Вариации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Сергей Привалов. 12 маленьких инвенций. 2013 г.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Привалов – Инвенция №2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Н. Кошкин.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Happy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birthday. Vol. 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Доброе утро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Н. Кошкин.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Happy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birthday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Vol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4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Всего наилучшего в день рождения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В. Козлов. Сеньорита гитара в цирке.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Вальс под куполом цирка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Акробаты на батуте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Козлов – Пчела, случайно залетевшая в цирк</w:t>
      </w:r>
    </w:p>
    <w:p w:rsidR="002D33DB" w:rsidRPr="002D33DB" w:rsidRDefault="002D33DB" w:rsidP="002D33DB">
      <w:pPr>
        <w:spacing w:after="223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66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Этюды </w:t>
      </w:r>
    </w:p>
    <w:p w:rsidR="002D33DB" w:rsidRPr="002D33DB" w:rsidRDefault="002D33DB" w:rsidP="002D33DB">
      <w:pPr>
        <w:spacing w:after="257" w:line="248" w:lineRule="auto"/>
        <w:ind w:left="10" w:right="14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сборника В. Калинина «Юный гитарист»: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Агуадо. Этюд. Стр. 118 </w:t>
      </w:r>
    </w:p>
    <w:p w:rsidR="002D33DB" w:rsidRPr="002D33DB" w:rsidRDefault="002D33DB" w:rsidP="002D33DB">
      <w:pPr>
        <w:spacing w:after="252" w:line="248" w:lineRule="auto"/>
        <w:ind w:left="10" w:right="14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сборника «Избранные этюды. I часть» (составитель Л. В. Соколова):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Рэтц. Этюд. Стр. 25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Диабелли. Этюд. Стр. 26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Х. Сагрерас. Этюд. Стр. 26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Ф. Сор. Этюд. Стр.28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Л. Панайотов. Этюд. Стр. 29 </w:t>
      </w:r>
    </w:p>
    <w:p w:rsidR="002D33DB" w:rsidRPr="002D33DB" w:rsidRDefault="002D33DB" w:rsidP="002D33DB">
      <w:pPr>
        <w:spacing w:after="223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98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Примерные экзаменационные программы: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Привалов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Инвенция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№2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Divertimento, op. 37, no. 5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Carol van Feggelen – So unusual</w:t>
      </w:r>
    </w:p>
    <w:p w:rsidR="002D33DB" w:rsidRPr="002D33DB" w:rsidRDefault="002D33DB" w:rsidP="002D33DB">
      <w:pPr>
        <w:spacing w:after="245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BWV 996, Bourre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Niccolo Paganini – Sonatina 5, I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Иванова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Вариации</w:t>
      </w:r>
    </w:p>
    <w:p w:rsidR="002D33DB" w:rsidRPr="002D33DB" w:rsidRDefault="002D33DB" w:rsidP="002D33DB">
      <w:pPr>
        <w:spacing w:after="223" w:line="259" w:lineRule="auto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2D33DB" w:rsidRPr="002D33DB" w:rsidRDefault="002D33DB" w:rsidP="002D33DB">
      <w:pPr>
        <w:spacing w:after="0" w:line="425" w:lineRule="auto"/>
        <w:ind w:left="-5" w:right="-1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7 класс</w:t>
      </w:r>
    </w:p>
    <w:p w:rsidR="002D33DB" w:rsidRPr="002D33DB" w:rsidRDefault="002D33DB" w:rsidP="002D33DB">
      <w:pPr>
        <w:spacing w:after="0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Задачи: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с учащимися над личностным отношением к исполняемому музыкальному произведению на основе всех технических и художественных навыков, полученных в предыдущих классах. Развитие аппликатурной грамотности. Самостоятельная работа над музыкальным произведением. </w:t>
      </w:r>
    </w:p>
    <w:p w:rsidR="002D33DB" w:rsidRPr="002D33DB" w:rsidRDefault="002D33DB" w:rsidP="002D33DB">
      <w:pPr>
        <w:spacing w:after="16" w:line="248" w:lineRule="auto"/>
        <w:ind w:left="10" w:right="14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Годовые требования: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Мажорные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минорные до четырёх знаков. Мажорные и минорные гаммы в две-три октавы до четырёх знаков в ключе (аппликатура Андреса Сеговии, Ф. Карулли).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Арпеджио, каданс, обращение тонического трезвучия. 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Упражнения. 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Игра гамм ритмическими группировками от дуоли до октоли, различными ритмическими фигурами. 1-2 концертных этюда.  4-6 пьес различных эпох и стилей. 1-2 произведения циклической формы. Термины (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см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таблицу). </w:t>
      </w:r>
    </w:p>
    <w:p w:rsidR="002D33DB" w:rsidRPr="002D33DB" w:rsidRDefault="002D33DB" w:rsidP="002D33DB">
      <w:pPr>
        <w:spacing w:after="171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Примерный репертуарный список 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Theroyalconservatoryofmusic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2004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John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Dowland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My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lady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Hunssdon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’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allemande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Luys de Narvaez – Guardame las vacas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Luis Milan – Pavan I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Luis Milan – Pavan VI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Luys de Narvaez – Cancion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del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Emperador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Prelude, BWV 999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Ludovico Roncalli – Suite d-moll, Preludio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Ludovico Roncalli – Suite d-moll, Gigua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Minuet I, BWV 1007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Minuet II, BWV 1007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Scarlatti – Sonata, K 208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David Kellner – Campanella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Silvius Leopold Weiss – Mademoiselle Tiroloise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Willibald Gluck – I have lost my Eurydice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Allegro, op. 50, no. 26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Allegretto, op. 47, no. 4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Allegretto, op. 47, no. 2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L. Legnani – Caprice, op. 20, no. 28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L. Legnani – Caprice, op. 20, no. 12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Sicilienne, op. 124, no. 23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Coste – Berceuse et trio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Maximo Diego Pujol – Candombe en mi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Tarrega – Marieta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Edward Green – Song for guitar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Tarrega – Vals en re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Andantino, op. 60, no. 21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Allegro, op. 100, no. 11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Etude, op. 60, no. 19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Lesson, op. 31, no. 20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Andantino, op. 6, no. 8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Tarrega – Study, a-moll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Frederic Hand – Study no. 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Gerald Garcia – Etude 21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Julio Sagreras – Lesson 15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 royal conservatory of music 2018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Claudin de Sermisy – Tant que vivray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Alonso Mudarra – Fantasia I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Sarabande, BWV 1002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Bourree I, BWV 1009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Bourree II, BWV 1009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Santiago de Murcia – Suite d-moll, Preludio y Allegro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Coste – Berceuse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Luigi Mozzani – Mazurka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Catalan – El testament d’Amelia, arr. M. Llobet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Tarrega – Pavana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Tansman – Cavatina, Sarabande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Ferdinand Rebay – Song without words no. 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Ferdinand Rebay – Song without words no. 2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James McGuire – Suite 3 in popular style, Alla burlesca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Jorge Cardoso – 24 piezas sudamericanas, Vals Venezolano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Roland Dyens – Rue la quintinie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Agustin Barrios – Estudio inconcluso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Carl Blum – Allegro, op. 44, no. 11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Gerald Garcia – Etude no. 22 “Café Venezolano”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Trinity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college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London 1986-1989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Allemande, BWV 995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S. L. Weiss – Capriccio, D-dur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Francois de Fossa – Recuerdo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A. Diabelli – Menuet e trio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A. Barrios Mangore – Julia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florida</w:t>
      </w:r>
      <w:proofErr w:type="gramEnd"/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Castelnuovo-Tedesco – Appunti vol. 1, no. 8, Serenatella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Vicente Asencio – Suite Valenciana, Preludi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Leo Brouwer – Danza Caracteristica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Guildall London 2010-2015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Allemande, BWV 996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op. 6, no. 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F. Moreno-Torroba – Suite Castellana, Fandanguillo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Dilermando Reis – Se ela perguntar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Maximo Diego Pujol – Preludio Triston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collegeLondon 2016-2019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John Dowland – Melancholy Galliard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Gaspar Sanz – Passacalle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Fernando Sor – Bagatelle no. 2, op. 43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Moreno –Torroba – Jerigonza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Joao Pernambuco – Sons de Cariloes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Dilermando Reis – Uma valsa e dois amores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collegeLondon 2020-2023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Coste – Tarantelle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Madame Sydney Pratten – Forgotten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Scotland – Loch Lomond, arr. D. Russel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Tarrega – Rosita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Julian Arcas – Bolero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Ernest Shand – Legende, op. 201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Alistair Smith – Halcyon Days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Галина Гарнишевская. Лёгкие пьесы для шестиструнной гитары.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Выпуск 2.</w:t>
      </w:r>
      <w:proofErr w:type="gramEnd"/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 Н. П. – Ничтовполюшкенеколышется, обр. Г. Гарнишевской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 Н. П. – Небранименяродная, обр. Г. Гарнишевской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Сергей Привалов. 12 маленьких инвенций. 2013 г.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Привалов – Инвенция №4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Привалов – Инвенция№10</w:t>
      </w:r>
    </w:p>
    <w:p w:rsidR="002D33DB" w:rsidRPr="002D33DB" w:rsidRDefault="002D33DB" w:rsidP="002D33DB">
      <w:pPr>
        <w:spacing w:after="171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Этюды </w:t>
      </w:r>
    </w:p>
    <w:p w:rsidR="002D33DB" w:rsidRPr="002D33DB" w:rsidRDefault="002D33DB" w:rsidP="002D33DB">
      <w:pPr>
        <w:spacing w:after="257" w:line="248" w:lineRule="auto"/>
        <w:ind w:left="10" w:right="14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сборника «Избранные этюды. II часть» (составитель Л. В. Соколова)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Кано. Этюд. Стр. 5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Пушкаш. Этюд. Стр. 4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Рэтц. Этюд. Стр. 7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Крамер. Этюд. Стр. 8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Вильгельми. Этюд. Стр. 10 </w:t>
      </w:r>
    </w:p>
    <w:p w:rsidR="002D33DB" w:rsidRPr="002D33DB" w:rsidRDefault="002D33DB" w:rsidP="002D33DB">
      <w:pPr>
        <w:spacing w:after="228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93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Примерные экзаменационные программы: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Luis Milan – Pavan I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Carulli – Sicilienne, op. 124, no. 23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Frederic Hand – Study no. 1</w:t>
      </w:r>
    </w:p>
    <w:p w:rsidR="002D33DB" w:rsidRPr="002D33DB" w:rsidRDefault="002D33DB" w:rsidP="002D33DB">
      <w:pPr>
        <w:spacing w:after="240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Привалов – Инвенция№10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Tarrega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Rosita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Joao Pernambuco – Sons de Cariloes</w:t>
      </w:r>
    </w:p>
    <w:p w:rsidR="002D33DB" w:rsidRPr="002D33DB" w:rsidRDefault="002D33DB" w:rsidP="002D33DB">
      <w:pPr>
        <w:spacing w:after="223" w:line="259" w:lineRule="auto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2D33DB" w:rsidRPr="002D33DB" w:rsidRDefault="002D33DB" w:rsidP="002D33DB">
      <w:pPr>
        <w:spacing w:after="219" w:line="267" w:lineRule="auto"/>
        <w:ind w:left="-5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lastRenderedPageBreak/>
        <w:t xml:space="preserve">8 </w:t>
      </w: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класс</w:t>
      </w:r>
    </w:p>
    <w:p w:rsidR="002D33DB" w:rsidRPr="002D33DB" w:rsidRDefault="002D33DB" w:rsidP="002D33DB">
      <w:pPr>
        <w:spacing w:after="0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Задачи: </w:t>
      </w:r>
    </w:p>
    <w:p w:rsidR="002D33DB" w:rsidRPr="002D33DB" w:rsidRDefault="002D33DB" w:rsidP="002D33DB">
      <w:pPr>
        <w:spacing w:after="16" w:line="248" w:lineRule="auto"/>
        <w:ind w:left="10" w:right="120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Совершенствование полученных навыков и свободное владение разнообразными приемами игры. Повышение общего исполнительского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уровня. Подготовка профессионально ориентированных учащихся к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поступлению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>в средние профессиональные учебные заведения.</w:t>
      </w:r>
    </w:p>
    <w:p w:rsidR="002D33DB" w:rsidRPr="002D33DB" w:rsidRDefault="002D33DB" w:rsidP="002D33DB">
      <w:pPr>
        <w:spacing w:after="0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Годовые требования: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Мажорные и минорные гаммы в две-три октавы до четырёх знаков в ключе (аппликатура Андреса Сеговии, Ф. Карулли). Арпеджио, каданс, обращение тонического трезвучия. Упражнения. 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1-2 концертных этюда.  4-6 пьес различных эпох и стилей. 1-2 произведения циклической формы. Термины (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см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таблицу). </w:t>
      </w:r>
    </w:p>
    <w:p w:rsidR="002D33DB" w:rsidRPr="002D33DB" w:rsidRDefault="002D33DB" w:rsidP="002D33DB">
      <w:pPr>
        <w:spacing w:after="171" w:line="267" w:lineRule="auto"/>
        <w:ind w:left="-5" w:firstLine="274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:rsidR="002D33DB" w:rsidRPr="002D33DB" w:rsidRDefault="002D33DB" w:rsidP="002D33DB">
      <w:pPr>
        <w:spacing w:after="171" w:line="267" w:lineRule="auto"/>
        <w:ind w:left="-5" w:firstLine="274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:rsidR="002D33DB" w:rsidRPr="002D33DB" w:rsidRDefault="002D33DB" w:rsidP="002D33DB">
      <w:pPr>
        <w:spacing w:after="171" w:line="267" w:lineRule="auto"/>
        <w:ind w:left="-5" w:firstLine="274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:rsidR="002D33DB" w:rsidRPr="002D33DB" w:rsidRDefault="002D33DB" w:rsidP="002D33DB">
      <w:pPr>
        <w:spacing w:after="171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Примерныйрепертуарныйсписок</w:t>
      </w: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 xml:space="preserve">: 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 royal conservatory of music 2004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William Byrd – Fantasia, ed. Alexander Bellow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Alonso Mudarra – Conde Claros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Francesco da Milano – Ricercare III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John Dowland – Queene Elizabeth’s galliard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Prelude, BWV 1007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S. Bach – Sarabande, BWV 997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S. Bach – Gigue, BWV 1009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Scarlatti – Sonata, A-dur, K 322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Sonata, Adagio, op. 15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F. Sor – Marche funebre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The last rose of summer, op. 125, no. 2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Tarrega – Mazurca, G-dur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Paganini – Grand sonata, Romance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L. Legnani – Caprice, op. 20, no. 2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L. Legnani – Caprice, op. 20, no. 19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Manuel Ponce – Sonata III, Chanson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Moreno-Torroba – Suite Castellana, Arada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Luis Merlin – Joropo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Frederic Hand – Elegy for a king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James Brown – The home fields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James McGuire – Suite no. 2 in popular style, Intermezzo and Dance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Carcassi – Allegro, op. 60, no. 20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Moderato, op. 35, no. 16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Coste – Allegretto, op. 38, no. 13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F. Tarrega – Prelude, E-dur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E. Pujol – El abejorro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Radames Gnattali – Presto possibile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 royal conservatory of music 2018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Feliks Horecki – Rondeau, op. 11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F. Schubert – Das Fischermadchen, arr. J. K. Mertz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Henrich Albert – Sonatine no. 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Anibal Augusto Sardinha – Voltarei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M. Torroba – Sonatina, II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Barrios – Vals de la primavera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A. Barrios – Villancico de Navidad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John W. Duarte – English suite, Prelude, op. 31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Barrios – La cathedral, Preludio saudade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Dusan Bogdanovic – Zalopojka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Barrios – Arabescos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Roque Carbajo – Seresta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Richard Summers – Water Wheel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Frederic Hand – Study no. 5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Francis Kleynjans – Air de milonga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Trinity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college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London 1986-1989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Loure, BWV 1006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S. Bach – Gigue, BWV 1006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Variations on ‘Les Folies d’Espagne’, op. 15a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Federico Mompou – Suite Compostelana, Preludio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Trinity Guildall London 2010-2015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John Dowland – The right honourable the lady Clifton’s spirit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S. Leopold Weiss – Fantasie, d-moll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Rondo, op. 22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Kaspar Mertz – Polacca, op. 5, no. 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Manuel de Falla – Danza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del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Corregidor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Piazzolla – Milonga del angel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Moreno-Torroba – Sonatina, I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Ruiz-Pipo – Danza no. 1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Trinity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college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London 2016-2019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Francois Couperin – Les tours de passe-passe, arr.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D. Russel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S. Bach – Gigue, BWV 997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Ferrer – La Ausencia, op. 61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Antonio Lauro – Andreina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H. Villa-Lobos – Mazurka-Choro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M. Ponce - Valse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Trinity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college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London 2020-2023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Dowland – Earl of Essex, his galliard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David Kellner – Phantasia, a-moll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N. Coste – Serenade, op. 23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Traditional Scotland – The bucks of Oranmore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A. Barrios – Oracion para todos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Antonio Lauro –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Vals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venezolano no. 3 ‘Natalia’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Л. Иванова. Легкие пьесы. 2004 г.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Сюита в старинном стиле: Менут, Гавот, Сарабанда, Жига, Танец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Л. Иванова. Юному гитаристу. 2004 г.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Сонатина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Сергей Привалов. 12 маленьких инвенций. 2013 г.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Привалов – Инвенция №11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Привалов – Прелюдия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Л. Иванова. Две сюиты. 1999 г.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Сюита “На зелёном лугу”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Сюита “Вокруг света”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Н. Кошкин.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Happy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birthday. Vol. 4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Кошкин – Юмореска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Рэгтайм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Вальс</w:t>
      </w:r>
    </w:p>
    <w:p w:rsidR="002D33DB" w:rsidRPr="002D33DB" w:rsidRDefault="002D33DB" w:rsidP="002D33DB">
      <w:pPr>
        <w:spacing w:after="16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В. Козлов. Кругосветное путешествие сеньориты гитары.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1.В. Козлов – Вариации на р.н.п. “На окошке два цветочка”</w:t>
      </w:r>
    </w:p>
    <w:p w:rsidR="002D33DB" w:rsidRPr="002D33DB" w:rsidRDefault="002D33DB" w:rsidP="002D33DB">
      <w:pPr>
        <w:spacing w:after="223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66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Этюды </w:t>
      </w:r>
    </w:p>
    <w:p w:rsidR="002D33DB" w:rsidRPr="002D33DB" w:rsidRDefault="002D33DB" w:rsidP="002D33DB">
      <w:pPr>
        <w:spacing w:after="257" w:line="248" w:lineRule="auto"/>
        <w:ind w:left="10" w:right="14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сборника «Избранные этюды. II часть» (составитель Л. В. Соколова)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Шварц-Рейфлинген. Этюд. Стр. 16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Хенце. Этюд. Стр. 16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Пухоль. Этюд. Стр. 14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Фортеа. Этюд. Стр. 12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Карулли. Этюд. Стр. 18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Карулли. Прелюдия. Стр. 20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Кост. Этюд. Стр. 21 </w:t>
      </w:r>
    </w:p>
    <w:p w:rsidR="002D33DB" w:rsidRPr="002D33DB" w:rsidRDefault="002D33DB" w:rsidP="002D33DB">
      <w:pPr>
        <w:spacing w:after="228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93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Примерные экзаменационные программы: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Francesco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da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Milano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Ricercare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III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The last rose of summer, op. 125, no. 2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Кошкин – Рэгтайм</w:t>
      </w:r>
    </w:p>
    <w:p w:rsidR="002D33DB" w:rsidRPr="002D33DB" w:rsidRDefault="002D33DB" w:rsidP="002D33DB">
      <w:pPr>
        <w:spacing w:after="241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J. S. Bach – Gigue, BWV 1009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Иванова – Сонатина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Ruiz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Pipo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Danza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no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1</w:t>
      </w:r>
    </w:p>
    <w:p w:rsidR="002D33DB" w:rsidRPr="002D33DB" w:rsidRDefault="002D33DB" w:rsidP="002D33DB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Default="002D33DB" w:rsidP="002D33DB">
      <w:pPr>
        <w:spacing w:after="181" w:line="248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2D33DB" w:rsidRPr="002D33DB" w:rsidRDefault="002D33DB" w:rsidP="002D33DB">
      <w:pPr>
        <w:spacing w:after="181" w:line="248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lastRenderedPageBreak/>
        <w:t>9 класс</w:t>
      </w:r>
    </w:p>
    <w:p w:rsidR="002D33DB" w:rsidRPr="002D33DB" w:rsidRDefault="002D33DB" w:rsidP="002D33DB">
      <w:pPr>
        <w:spacing w:after="184" w:line="269" w:lineRule="auto"/>
        <w:ind w:right="526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Задачи: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Совершенствование полученных навыков и свободное владение разнообразными приемами игры. Повышение общего исполнительского уровня. Подготовка профессионально ориентированных учащихся к поступлению в средние профессиональные учебные заведения.</w:t>
      </w:r>
    </w:p>
    <w:p w:rsidR="002D33DB" w:rsidRPr="002D33DB" w:rsidRDefault="002D33DB" w:rsidP="002D33DB">
      <w:pPr>
        <w:spacing w:after="184" w:line="269" w:lineRule="auto"/>
        <w:ind w:right="526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Годовые требования: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Мажорные и минорные гаммы в две-три октавы до четырёх знаков в ключе (аппликатура Андреса Сеговии, Ф. Карулли). Арпеджио, каданс, обращение тонического трезвучия. Упражнения.  </w:t>
      </w:r>
    </w:p>
    <w:p w:rsidR="002D33DB" w:rsidRPr="002D33DB" w:rsidRDefault="002D33DB" w:rsidP="002D33DB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1-2 концертных этюда.  4-6 пьес различных эпох и стилей. 1-2 произведения циклической формы. Термины (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см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таблицу). </w:t>
      </w:r>
    </w:p>
    <w:p w:rsidR="002D33DB" w:rsidRPr="002D33DB" w:rsidRDefault="002D33DB" w:rsidP="002D33DB">
      <w:pPr>
        <w:spacing w:after="171" w:line="267" w:lineRule="auto"/>
        <w:ind w:left="-5" w:firstLine="27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Примерныйрепертуарныйсписок: </w:t>
      </w:r>
    </w:p>
    <w:p w:rsidR="002D33DB" w:rsidRPr="002D33DB" w:rsidRDefault="002D33DB" w:rsidP="002D33DB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EvangelosAssimakopoulos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proofErr w:type="gramEnd"/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Theguitarbook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8</w:t>
      </w:r>
    </w:p>
    <w:p w:rsidR="002D33DB" w:rsidRPr="005C51C6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</w:t>
      </w:r>
      <w:r w:rsidRPr="005C51C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</w:t>
      </w:r>
      <w:r w:rsidRPr="005C51C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Bach</w:t>
      </w:r>
      <w:r w:rsidRPr="005C51C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Jesos</w:t>
      </w:r>
      <w:r w:rsidRPr="005C51C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joy</w:t>
      </w:r>
      <w:r w:rsidRPr="005C51C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of</w:t>
      </w:r>
      <w:r w:rsidRPr="005C51C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gramStart"/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man</w:t>
      </w:r>
      <w:r w:rsidRPr="005C51C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’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</w:t>
      </w:r>
      <w:r w:rsidRPr="005C51C6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desiring</w:t>
      </w:r>
      <w:proofErr w:type="gramEnd"/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Antonio Brescianelo – Partita XVI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Broca –Andante sentimental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Preludio, a – moll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Antonio Cano – El ultimo adios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I. Albeniz – Rumores de la Caleta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Ponce – Scherzino mexicano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Nikos Kypourgos - Amor</w:t>
      </w:r>
    </w:p>
    <w:p w:rsidR="002D33DB" w:rsidRPr="002D33DB" w:rsidRDefault="002D33DB" w:rsidP="002D33DB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Evangelos Assimakopoulos. The guitar book 9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Mudarra – Fantasia no. 10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Girolamo Frescobaldi – Aria con variazioni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R. de Visee – Suite, d - moll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S. L. Weiss – Tombeau sur la mort du Comte Logy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G. Sanz - Folias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Vivaldi – Allegro, tr. E. Assimakopoulos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J. S. Bach – Praludium, BWV 996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D. Scarlatti – Sonata, K. 11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F. Sor – Fantasia, Largo, op. 7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I. Albeniz – Granada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I. Albeniz - Asturias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A. Barrios – Preludio, c – moll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Jose Broca - Vals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Kyriakos Giorginakis – Singing in another tune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Spyros Diamandis – Valse oubliee</w:t>
      </w:r>
    </w:p>
    <w:p w:rsidR="002D33DB" w:rsidRPr="002D33DB" w:rsidRDefault="002D33DB" w:rsidP="002D33DB">
      <w:pPr>
        <w:spacing w:after="16" w:line="360" w:lineRule="auto"/>
        <w:ind w:firstLine="2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Евгений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Баев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Сюита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“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Семь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гномов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”</w:t>
      </w:r>
    </w:p>
    <w:p w:rsidR="002D33DB" w:rsidRPr="002D33DB" w:rsidRDefault="002D33DB" w:rsidP="002D33DB">
      <w:pPr>
        <w:spacing w:after="16" w:line="360" w:lineRule="auto"/>
        <w:ind w:firstLine="2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Никита Кошкин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Баллада №1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Баллада №2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Романс</w:t>
      </w:r>
    </w:p>
    <w:p w:rsidR="002D33DB" w:rsidRPr="002D33DB" w:rsidRDefault="002D33DB" w:rsidP="002D33DB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98" w:line="267" w:lineRule="auto"/>
        <w:ind w:left="-5" w:firstLine="274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Примерные программы итоговой аттестации:</w:t>
      </w: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S. L. Weiss – Tombeau sur la mort du Comte Logy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M. Giuliani – Preludio, a – moll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Кошкин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–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Баллада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№2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Spyros Diamandis – Valse oubliee</w:t>
      </w:r>
    </w:p>
    <w:p w:rsidR="002D33DB" w:rsidRPr="002D33DB" w:rsidRDefault="002D33DB" w:rsidP="002D33DB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</w:pPr>
    </w:p>
    <w:p w:rsidR="002D33DB" w:rsidRPr="002D33DB" w:rsidRDefault="002D33DB" w:rsidP="002D33DB">
      <w:pPr>
        <w:numPr>
          <w:ilvl w:val="0"/>
          <w:numId w:val="20"/>
        </w:numPr>
        <w:spacing w:after="16" w:line="24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2D33DB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J. S. Bach – Praludium, BWV 996</w:t>
      </w:r>
    </w:p>
    <w:p w:rsidR="002D33DB" w:rsidRPr="002D33DB" w:rsidRDefault="002D33DB" w:rsidP="002D33DB">
      <w:pPr>
        <w:numPr>
          <w:ilvl w:val="0"/>
          <w:numId w:val="20"/>
        </w:numPr>
        <w:spacing w:after="16" w:line="24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F. Sor – Fantasia, Largo, op. 7</w:t>
      </w:r>
    </w:p>
    <w:p w:rsidR="002D33DB" w:rsidRPr="002D33DB" w:rsidRDefault="002D33DB" w:rsidP="002D33DB">
      <w:pPr>
        <w:numPr>
          <w:ilvl w:val="0"/>
          <w:numId w:val="20"/>
        </w:numPr>
        <w:spacing w:after="16" w:line="24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D33D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A. Barrios – Preludio, c – moll</w:t>
      </w:r>
    </w:p>
    <w:p w:rsidR="002D33DB" w:rsidRPr="002D33DB" w:rsidRDefault="002D33DB" w:rsidP="002D33DB">
      <w:pPr>
        <w:numPr>
          <w:ilvl w:val="0"/>
          <w:numId w:val="20"/>
        </w:numPr>
        <w:spacing w:after="16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33DB">
        <w:rPr>
          <w:rFonts w:ascii="Times New Roman" w:eastAsia="Times New Roman" w:hAnsi="Times New Roman" w:cs="Times New Roman"/>
          <w:sz w:val="24"/>
          <w:szCs w:val="24"/>
          <w:lang w:eastAsia="en-US"/>
        </w:rPr>
        <w:t>Евгений Баев - Сюита “Семь гномов”</w:t>
      </w:r>
    </w:p>
    <w:p w:rsidR="002D33DB" w:rsidRDefault="002D33DB"/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III. Требования к уровню подготовки обучающихся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художественноэстетического развития учащегося и приобретения им художественно-исполнительских знаний, умений и навыков. 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Таким образом, ученик к концу прохождения курса программы обучения должен: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исторические сведения об инструменте;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конструктивные особенности инструмента;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элементарные правила по уходу за инструментом и уметь их применять при необходимости;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оркестровые разновидности своего инструмента;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основы музыкальной грамоты;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систему игровых навыков и уметь применять ее самостоятельно;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средства музыкальной выразительности (тембр, динамика, штрих, темп и  т. д.);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жанры музыки (инструментальный, вокальный, симфонический и т. д.);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технические и художественно-эстетические особенности, характерные для сольного исполнительства на народных инструментах;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функциональные особенности строения частей тела и уметь рационально  спользовать их в работе игрового аппарата;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настраивать инструмент (для струнных);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определять технические трудности несложного музыкального произведения и находить способы и методы в работе над ними;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среди нескольких вариантов аппликатуры выбрать наиболее удобную и рациональную;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на базе приобретенных специальных знаний давать грамотную адекватную оценку многообразным музыкальным событиям;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иметь навык игры по нотам;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иметь навык чтения с листа несложных произведений, необходимый для ансамблевого и оркестрового музицирования;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приобрести навык транспонирования и подбора по слуху, так необходимых в дальнейшем будущему оркестровому музыканту;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приобрести навык публичных выступлений, как в качестве солиста, так и в различных ансамблях и оркестрах.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Реализация программы обеспечивает: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у обучающегося интереса к музыкальному искусству, самостоятельному музыкальному исполнительству;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комплексное совершенствование игровой техники домриста,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сформированный комплекс исполнительских знаний, умений и навыков, позволяющий использовать многообразные возможности домры для достижения наиболее убедительной интерпретации авторского текста;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художественно-исполнительских возможностей своего инструмента;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музыкальной терминологии;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репертуара,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навыка по чтению с листа музыкальных произведений;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умение транспонировать и подбирать по слуху;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навыки по воспитанию слухового контроля, умению управлять процессом исполнения музыкального произведения;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навыков репетиционно - концертной работы в качестве солиста. </w:t>
      </w: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IV. Формы и методы контроля, система оценок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 Аттестация: цели, виды, форма, содержание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Каждый из видов контроля успеваемости учащихся имеет свои цели, задачи и формы. 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Оценки качества знаний по «Специальности » охватывают все виды контроля: 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текущий контроль успеваемости;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промежуточная аттестация учащихся; 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итоговая аттестация учащихся. 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Цель промежуточной аттестации - определение уровня подготовки учащегося на определенном этапе обучения по конкретно пройденному материалу. 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поддержание учебной дисциплины, 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выявление отношения учащегося к изучаемому предмету, 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повышение уровня освоения текущего учебного материала.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оценок-  контрольные уроки, академические концерты,  прослушивания к конкурсам, отчетным концертам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Промежуточная аттестация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определение успешности развития учащегося и усвоения им программы на зачеты (показ части на определенном этапе обучения программы,  технический зачет), академические концерты, переводные зачеты, экзамены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Итоговая аттестация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определяет уровень и качество освоения программы учебного предмета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Экзамен проводится в 9 классе 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Контрольные уроки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аттестации.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 Также преподаватель может сам назначать и проводить контрольные уроки в течение четверти в зависимости от индивидуальной успеваемости ученика, от этапности изучаемой программы с целью повышения мотивации в ученике к учебному процессу. Контрольные уроки проводятся в счет аудиторного времени,  предусмотренного на учебный предмет.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Зачеты 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 Академические концерты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 Переводные экзамены проводятся в конце каждого учебного года. 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программу, переводится в следующий класс. 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Итоговая аттестация (экзамен) определяет уровень и качество освоения образовательной программы. Экзамен проводится в 9 классе, в соответствии с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действующими учебными планами. Итоговая аттестация проводится по утвержденному директором школы расписанию.  </w:t>
      </w: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2. Критерии оценок промежуточной аттестации: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десятибалльной шкале.  </w:t>
      </w: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5 </w:t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«отлично»: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 и при этом продемонстрировал яркую музыкальность,  полную техническую и технологическую свободу исполнения, ритмическую и интонационную устойчивость. Музыкальные жанры стилистически выдержаны, соответствуя замыслу композиторов.  Учащийся владеет выразительным разнообразием звукоизвлечения, которое соответствует образному смыслу произведений.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5- </w:t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«отлично минус»: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 же критерии, применимые к оценке «5»,  с незначительными погрешностями в исполнении, которые  связаны  со сценическим волнением.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4+ </w:t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«хорошо плюс »: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класса. Программа исполнена уверенно,  с хорошо проработанным текстом,  но без яркой сценической подачи, проявив при этом достаточную музыкальность, техническую и технологическую оснащенность, способность понимать и передавать стилистическую и смысловую основу произведений. В исполнении допустил незначительные ошибки.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4 </w:t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«хорошо»: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класса, проявив при этом достаточную музыкальность. Исполнение технически не достаточно свободное, со звуковыми погрешностями, связанными с несовершенством игрового аппарата,  с незначительными отклонениями от стилистических или жанровых особенностей  исполняемых произведений.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4- </w:t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«хорошо минус»: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Выступление малоинициативное, но грамотное,  осмысленное, в котором слышна работа более педагогическая, недели самого учащегося, с пониманием художественных задач, стилей произведений. В исполнении допущены незначительные ошибки, технические, звуковые и текстовые погрешности.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3+ </w:t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«удовлетворительно плюс»: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 технически не свободно,  малоосмысленно. Произведения не соответствуют программным требованиям класса, в исполнении имеются ритмические или интонационные погрешности, текстовые потери. Исполнение маломузыкальное, стилистически неверное.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3 </w:t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«удовлетворительно»: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 технически не свободно,  малоосмысленно. Исполнение программы не стабильное, с техническими и звуковыми погрешностями, с непониманием стиля, формы и жанра произведений.  Старательное.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3- </w:t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«удовлетворительно минус»: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Исполнение с неряшливым отношением к тексту, штрихам, фразировке, динамике. Технически не состоятельно, но исполнено от начала  до конца каждое произведение.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>2</w:t>
      </w:r>
      <w:r w:rsidRPr="002D33DB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«неудовлетворительно»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Фрагментарное исполнение текста произведений,  не позволяющее оценить объем проработанного материала, отношение к изучаемому.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случае неявки на выступление по причине неготовности или без уважительно причины, выставляется оценка  2 «неудовлетворительно». </w:t>
      </w: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V. Методическое обеспечение учебного процесса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1.Методические рекомендации педагогическим работникам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работе с учащимся преподаватель должен следовать основным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принципам дидактики: последовательность, систематичность, доступность,  наглядность в освоении материала. 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 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школы.  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  Необходимым условием для успешного обучения на домре является формирование у ученика уже на начальном этапе правильной посадки,  постановки рук, целостного исполнительского аппарата. 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Развитию техники в узком смысле слова (беглости, четкости, ровности и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 При работе над техникой необходимо давать четкие индивидуальные задания и регулярно проверять их выполнение.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 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мышечного напряжения. 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музыкальным произведением должна проходить в тесной художественной и технической связи. 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порекомендовать ученику выучить самостоятельно произведение, которое по трудности должно быть легче произведений, изучаемых по основной программе. 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в то же время грамотно, полноценно использованы характерные особенности данного инструмента.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 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Вся творческая деятельность педагога-музыканта должна иметь научно обоснованный характер и строиться на базе имеющейся методической литературы. Педагоги, в связи с определенной проблемой в этой области, вынуждены обращаться к методикам и методическим исследованиям других специальностей (скрипка, фортепиано и др.). 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2.Методические рекомендации по организации самостоятельной работы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самостоятельные занятия должны быть регулярными и систематическими;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периодичность занятий - каждый день;  </w:t>
      </w:r>
    </w:p>
    <w:p w:rsidR="002D33DB" w:rsidRPr="002D33DB" w:rsidRDefault="002D33DB" w:rsidP="002D33DB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объем самостоятельных занятий в неделю - от 2 до 4 часов. 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 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 </w:t>
      </w:r>
    </w:p>
    <w:p w:rsidR="002D33DB" w:rsidRPr="002D33DB" w:rsidRDefault="002D33DB" w:rsidP="002D33DB">
      <w:pPr>
        <w:numPr>
          <w:ilvl w:val="0"/>
          <w:numId w:val="6"/>
        </w:numPr>
        <w:spacing w:after="16" w:line="248" w:lineRule="auto"/>
        <w:ind w:left="1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Необходимо помочь ученику организовать домашнюю работу, исходя из количества времени, отведенного на занятие. В самостоятельной работе должны присутствовать разные виды заданий: игра технических упражнений, 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</w:t>
      </w: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трудности); выучивание наизусть нотного текста, 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дневнике.  </w:t>
      </w: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VI. Списки рекомендуемой нотной и методической литературы </w:t>
      </w: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 Список рекомендуемой нотной литературы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Ю., Гвоздев П. Прогрессивная школа игры на баяне. Часть I. М., 1973.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Ю., Гвоздев П. Прогрессивная школа игры на баяне. Часть II. М., 1976.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 Школа игры на баяне. М., 1985.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музыкальной школе. Пьесы для 3-4 классов. Вып. 14/ С. Павин. М., 1973.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музыкальном училище. Пьесы для аккордеона.  Вып. 1/ Сост. В. Алёхин, А. Чиняков. М., 1972.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музыкальном училище. Вып. 4 / Сост. В. Бухвостов. М., 1974.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  / Сост. Аз. Иванов. Л., 1958.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  / Сост. В. Паньков, Н. Давыдов. Киев, 1970.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  / Сост. В. Бесфамильнов. Киев, 1975.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баяниста. Вып.3. Л., 1966.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баяниста. Вып.3 / сост. В. Бесфамильнов. Киев,1985.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начинающего баяниста. Вып. 43 / Сост. В. Бухвостов. М., 1991.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Анжелис Ф. Пьесы для готово-выборного баяна. Вып.1 / Сост. В. Ушаков, С. Ставицкая. СПб, 2003.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Анжелис Ф. Пьесы для готово-выборного баяна. Вып.2 / Сост. В. Ушаков, С. Ставицкая. СПб, 2003.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I. М., 1984.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II. М., 1985.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III. М., 1986.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IV. М., 1987.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V. М., 1988.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VI. М., 1989.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VII. М., 1990.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VIII. М., 1991.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IX. М., 1997.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X. М., 2004.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эстрадного репертуара для аккордеона. Евгений Дербенко. Эстрадные композиции. Вып. 2 / Сост. В. Ушаков, С. Ставицкая. СПб., 2002.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эстрадного репертуара для аккордеона. Евгений Дербенко. Эстрадные композиции. Вып. 3 / Сост. В. Ушаков, С. Ставицкая. СПб., 2001.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Артоболевская А. Хрестоматия маленького пианиста. М., 1991.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Бажилин Р. Концертные пьесы для аккордеона в стилях популярной музыки. М., 2000.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Бажилин Р. Хрестоматия педагогического репертуара для аккордеона (баяна). Произведения крупной формы. Вып. 1. М., 2002.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Нотная тетрадь Анны Магдалены Бах. М., 1977.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Маленькие прелюдии и фугетты для клавира. М., 1993.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Бах И.С. Избранные произведения в переложении для готово-выборного баяна / Сост. В. Ковтонюк. М., 1996.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 Избранные фортепианные произведения / Сост. В. Родионова. Киев, 1975.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 Инвенции для фортепиано. М., 1971.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Французские сюиты для клавира. М., 1980.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Хорошо темперированный клавир. Том I. М., 1994.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1 класс / Сост. И. Алексеев, Н. Корецкий. Киев, 1972.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2 класс / Сост. И. Алексеев, Н. Корецкий. Киев, 1974.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3 класс / Сост. И. Алексеев, Н. Корецкий. Киев, 1972.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4 класс / Сост. А. Денисов. Киев, 1971.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5 класс / Сост. А. Денисов. Киев, 1972.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Баян, Аккордеон: Из репертуара международного конкурса юных исполнителей им. В.В. Андреева / Сост. Л. Комарова, Е. Михайлова. СПб, 1994.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Баянисту-любителю. Вып. 19 / Сост. В. Бухвостов. М., 1991.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Вып. 58/ Сост. Ю. Бушуев. М., 1988.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3-5 классов. Вып. 59/ Сост.А. Гуськов, В. Грачев. М., 1988.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Вып. 62/ Сост. Ю. Бушуев. М., 1990.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Вып. 64/ Сост. Ю. Бушуев. М., 1991.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3-5 классов. Вып. 65/ Сост.А. Гуськов, В. Грачев. М., 1991.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Белоусов А. Музыкальные зарисовки. Тула, 2000.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Беляев А. Избранные обработки и переложения. Л., 1968.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Беляев А. Ностальгия. Концертные обработки популярных мелодий прошлых лет. М., 1994.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Беренс Г. Этюды для фортепиано (из соч. 61 и 88). М., 1980.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Бетховен Л. Избранные пьесы в переложении для баяна / Сост. П. Говорушко. Л., 1989.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Библиотека юного музыканта. Легкие пьесы советских композиторов в переложении для баяна / Сост. П. Говорушко. Л., 1989.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Бонаков В. Концертные произведения для готово-выборного баяна. М., 1971.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Веселый аккордеон. Вып.4 / Сост. Вл. Дмитриев. Л., 1971.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Виртуозные пьесы в переложении для баяна и для готово-выборного баяна / Сост. Б. Беньяминов. Л., 1971.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Власов В. Альбом для детей и юношества. СПб., 2001.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огнях рампы: Баян, аккордеон / Сост. А. Судариков. М., 2001.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«свободном стиле» : Сочинения немецких полифонистов XVII-XVIII веков в переложении для баяна / Сост. С. Найко. Красноярск, 2006.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Выборный баян. 1 класс / Сост. В. Бесфамильнов, А. Зубарев, В. Паньков. Киев, 1980.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Выборный баян. 3 класс / Сост. В. Бесфамильнов, А. Зубарев, В. Паньков. Киев, 1982.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Герасимов В. Пьесы для готово-выборного баяна / Сост. В. Ушаков. СПб., 1998.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Вып. 16 / Сост. В. Накапкин. М., 1988.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Готово-выборный баян в музыкальной школе. Вып. 12 / Сост. В. Накапкин. М., 1978.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Вып. 13 / Сост. В. Платонов. М., 1978.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Вып. 25 / Сост. В. Платонов. М., 1983.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3-4 классов. Вып. 28 / Сост. В. Платонов. М., 1984.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Вып. 31 / Сост. В. Накапкин. М., 1986.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Вып. 36 / Сост. В. Платонов. М., 1988.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1-3 классов. Вып. 38 / Сост. В. Платонов. М., 1988.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Вып. 39 / Сост. </w:t>
      </w:r>
    </w:p>
    <w:p w:rsidR="002D33DB" w:rsidRPr="002D33DB" w:rsidRDefault="002D33DB" w:rsidP="002D33DB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В.Накапкин. М., 1990.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Вып. 40 / Сост. В. Платонов. М., 1990.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Вып. 41 / Сост. В. Накапкин. М., 1991.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Вып. 5/ Сост. В. Накапкин . М., 1977.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Вып. 8/ Сост. В. Накапкин . М., 1980.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Вып. 14/ Сост. В. Накапкин . М., 1986.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Григ Э. Избранные произведения в переложении для баяна. Вып. 1 / Ред. Ю. Соловьев. М., 1970.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Двилянский М. самоучитель игры на аккордеоне. М., 1990.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 Е. Детская музыка для баяна. Шесть сюит. М., 1989.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Доренский А. Виртуозные пьесы. Педагогический репертуар баяниста. 2-3 класс. Вып. Ростов н/Д, 1998.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Доренский А. Виртуозные пьесы. Педагогический репертуар баяниста. 4-5 класс. Вып. Ростов н/Д, 1998.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Ефимов В. Концертные пьесы для баяна и аккордеона. М., 2006.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Знакомые мелодии для баяна / Сост. Ю. Котелец. Киев, 1970.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Зубицкий В. Современная музыка для баяна и аккордеона. Композиции для готововыборного баяна. Вып. 1 / Сост. В. Ушаков, С. Ставицкая. СПб, 2005.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Зубицкий В. Современная музыка для баяна и аккордеона. Композиции для готововыборного баяна. Вып. 2 / Сост. В. Ушаков, С. Ставицкая. СПб, 2005.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Иванов. Популярные пьесы для баяна. Л., 1961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Нечепоренко «Школа игры на балалайке»;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Андрюшенков «Школа – самоучитель игры на балалайке»; 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Дорожкин «Самоучитель игры на балалайке»;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«Балалайка. Народные песни 1-3 классы музыкальной школы» сост. В. Глейхман;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«Прима Балалайка 1-3 классы ДМШ» сост. А.Козин;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«Балалайка. Пьесы в сопровождении фортепиано» сост. А. Зверев;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«Первые шаги балалаечника» сост. Ю. Блинов;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«Юный балалаечник. Пьесы для балалайки и фортепиано» сост. А. Зверев;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«Репертуар балалаечника» сост. Ю. Блинов;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«Педагогический репертуар балалаечника для детской музыкальной школы»  сост. А. Сахарюк;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«Избранные произведения для балалайки и фортепиано» </w:t>
      </w:r>
    </w:p>
    <w:p w:rsidR="002D33DB" w:rsidRPr="002D33DB" w:rsidRDefault="002D33DB" w:rsidP="002D33DB">
      <w:pPr>
        <w:numPr>
          <w:ilvl w:val="0"/>
          <w:numId w:val="7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«Пьесы уральских композиторов для балалайки и фортепиано» сост. Ш. Амиров; 100. «Гаммы и арпеджио для балалайки» сост. И. Иншаков; А. Горбачёв; </w:t>
      </w:r>
    </w:p>
    <w:p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«Алёнкины игрушки» детская сюита для балалайки и фортепиано (для двух балалаек); </w:t>
      </w:r>
    </w:p>
    <w:p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«Русские народные песни» концертные обработки для дуэта балалаек и фортепиано; </w:t>
      </w:r>
    </w:p>
    <w:p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«Пьесы для дуэта балалаек и фортепиано» сост. Г. Андрюшенков. </w:t>
      </w:r>
    </w:p>
    <w:p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Тамарин «Сочинения для домры и ф-но» Москва. «Современная музыка», 2011.  </w:t>
      </w:r>
    </w:p>
    <w:p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Хрестоматия домриста (Упражнения и этюды) Москва. «Музыка», 1984. </w:t>
      </w:r>
    </w:p>
    <w:p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 Петров «Популярные мелодии» СПб; «Композитор», 2000. </w:t>
      </w:r>
    </w:p>
    <w:p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С.Ф. Лукин «Школа игры на 3-х струнной домре» Иваново; «Выбор»; 2008. </w:t>
      </w:r>
    </w:p>
    <w:p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Лёгкие пьесы западноевропейских композиторов,  </w:t>
      </w:r>
    </w:p>
    <w:p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Г. И. Андрюшенков. «Композитор»; 2005  </w:t>
      </w:r>
    </w:p>
    <w:p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№1 сост. В. Чунин. Москва. «Дэка» 2003. </w:t>
      </w:r>
    </w:p>
    <w:p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№2 сост. В. Чунин. Москва. «Дэка» 2004. </w:t>
      </w:r>
    </w:p>
    <w:p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№3 сост. В. Чунин. Москва. «Дэка» 2005. </w:t>
      </w:r>
    </w:p>
    <w:p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Лукин «Школа игры на домре» вып. 3 «Выбор» 2008. </w:t>
      </w:r>
    </w:p>
    <w:p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для юношества (пьесы для 3-х струнной домры вып.1) сост. В. Круглов «Музыка»   1984. </w:t>
      </w:r>
    </w:p>
    <w:p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«Концертные пьесы в переложении для домры» сост. Н.Шкребко; 2000. </w:t>
      </w:r>
    </w:p>
    <w:p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Шнитке «Сюита в старианном стиле»; Советский композитор; Москва; 1977. </w:t>
      </w:r>
    </w:p>
    <w:p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Репертуар домриста сост. В. Кузнецов; Советский композитор; 1990. </w:t>
      </w:r>
    </w:p>
    <w:p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Александров «Школа игры на трехструнной домре» М., 1990. </w:t>
      </w:r>
    </w:p>
    <w:p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Чунин «Школа игры на домре»М., 1986 </w:t>
      </w:r>
    </w:p>
    <w:p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Т. Разумеева «Азбука домриста» (для трехструнной домры). </w:t>
      </w:r>
    </w:p>
    <w:p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Агабабов (составитель). Хрестоматия «Гитара» ч.1. Пьесы </w:t>
      </w:r>
    </w:p>
    <w:p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Агабабов (составитель). Хрестоматия ч.2. Ансамбли. Этюды. </w:t>
      </w:r>
    </w:p>
    <w:p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Агабабов. Популярная музыка в переложении для шестиструнной гитары. </w:t>
      </w:r>
    </w:p>
    <w:p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Агафошин. Школа игры на шестиструнной гитаре. </w:t>
      </w:r>
    </w:p>
    <w:p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В.Бортянков. Сочинения и обработки для шестиструнной гитары. Вып.2 </w:t>
      </w:r>
    </w:p>
    <w:p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Яшнев, Б. Вольман. Первые шаги гитариста. Школа-самоучитель. </w:t>
      </w:r>
    </w:p>
    <w:p w:rsidR="002D33DB" w:rsidRPr="002D33DB" w:rsidRDefault="002D33DB" w:rsidP="002D33DB">
      <w:pPr>
        <w:numPr>
          <w:ilvl w:val="0"/>
          <w:numId w:val="8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Гитман. Пьесы и этюды для шестиструнной гитары. Вып.2 128. А. Гитман. Начальное обучение на шестиструнной гитаре. </w:t>
      </w:r>
    </w:p>
    <w:p w:rsidR="002D33DB" w:rsidRPr="002D33DB" w:rsidRDefault="002D33DB" w:rsidP="002D33DB">
      <w:pPr>
        <w:numPr>
          <w:ilvl w:val="0"/>
          <w:numId w:val="9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Гитман. «Концерт в музыкальной школе». </w:t>
      </w:r>
    </w:p>
    <w:p w:rsidR="002D33DB" w:rsidRPr="002D33DB" w:rsidRDefault="002D33DB" w:rsidP="002D33DB">
      <w:pPr>
        <w:numPr>
          <w:ilvl w:val="0"/>
          <w:numId w:val="9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Гарнишевская. Легкие пьесы для шестиструнной гитары. </w:t>
      </w:r>
    </w:p>
    <w:p w:rsidR="002D33DB" w:rsidRPr="002D33DB" w:rsidRDefault="002D33DB" w:rsidP="002D33DB">
      <w:pPr>
        <w:numPr>
          <w:ilvl w:val="0"/>
          <w:numId w:val="9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Мауро Джулиани. Сонаты и сонаины. </w:t>
      </w:r>
    </w:p>
    <w:p w:rsidR="002D33DB" w:rsidRPr="002D33DB" w:rsidRDefault="002D33DB" w:rsidP="002D33DB">
      <w:pPr>
        <w:numPr>
          <w:ilvl w:val="0"/>
          <w:numId w:val="9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Искусство гитарного ансамбля. (Дуэты, трио) Вып.2 133. В. Донских. Искусство гитарного ансамбля. (Дуэты, трио, квартеты) 134. О. Зубченко. Хрестоматия юного гитариста. 1-3 классы. </w:t>
      </w:r>
    </w:p>
    <w:p w:rsidR="002D33DB" w:rsidRPr="002D33DB" w:rsidRDefault="002D33DB" w:rsidP="002D33DB">
      <w:pPr>
        <w:numPr>
          <w:ilvl w:val="0"/>
          <w:numId w:val="10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Зырянов. Хрестоматия гитариста «К радости». </w:t>
      </w:r>
    </w:p>
    <w:p w:rsidR="002D33DB" w:rsidRPr="002D33DB" w:rsidRDefault="002D33DB" w:rsidP="002D33DB">
      <w:pPr>
        <w:numPr>
          <w:ilvl w:val="0"/>
          <w:numId w:val="10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Зырянов. Старинная музыка. Произведения для классической гитары. </w:t>
      </w:r>
    </w:p>
    <w:p w:rsidR="002D33DB" w:rsidRPr="002D33DB" w:rsidRDefault="002D33DB" w:rsidP="002D33DB">
      <w:pPr>
        <w:numPr>
          <w:ilvl w:val="0"/>
          <w:numId w:val="10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Иванников. Хрестоматия для игры на шестиструнной гитаре. (2 класс) 138.  Л. Иванова. Детские пьесы для шестиструнной гитары. </w:t>
      </w:r>
    </w:p>
    <w:p w:rsidR="002D33DB" w:rsidRPr="002D33DB" w:rsidRDefault="002D33DB" w:rsidP="002D33DB">
      <w:pPr>
        <w:numPr>
          <w:ilvl w:val="0"/>
          <w:numId w:val="1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Л. Иванова. Легкие пьесы для гитары. </w:t>
      </w:r>
    </w:p>
    <w:p w:rsidR="002D33DB" w:rsidRPr="002D33DB" w:rsidRDefault="002D33DB" w:rsidP="002D33DB">
      <w:pPr>
        <w:numPr>
          <w:ilvl w:val="0"/>
          <w:numId w:val="1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Иванова. Пьесы для начинающих. Маленькому гитаристу. </w:t>
      </w:r>
    </w:p>
    <w:p w:rsidR="002D33DB" w:rsidRPr="002D33DB" w:rsidRDefault="002D33DB" w:rsidP="002D33DB">
      <w:pPr>
        <w:numPr>
          <w:ilvl w:val="0"/>
          <w:numId w:val="1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Иванов-Крамской. Школа игры на шестиструнной гитаре. </w:t>
      </w:r>
    </w:p>
    <w:p w:rsidR="002D33DB" w:rsidRPr="002D33DB" w:rsidRDefault="002D33DB" w:rsidP="002D33DB">
      <w:pPr>
        <w:numPr>
          <w:ilvl w:val="0"/>
          <w:numId w:val="11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Козлов. «Сентябрьский денек». Пьесы для гитары. 143.  О. Кроха. Пьесы для шестиструнной гитары. 1-7 классы ДМШ 144.  В. Калинин. «Юный гитарист». </w:t>
      </w:r>
    </w:p>
    <w:p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Катанский. «Юному гитаристу». </w:t>
      </w:r>
    </w:p>
    <w:p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Кирьянов. Искусство игры на классической гитаре.ч.1. </w:t>
      </w:r>
    </w:p>
    <w:p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Кирьянов. Искусство игры на классической шестиструнной гитаре.ч.2. </w:t>
      </w:r>
    </w:p>
    <w:p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Катанский, В. Катанский. Школа игры на шестиструнной гитаре. </w:t>
      </w:r>
    </w:p>
    <w:p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Каркасси.  Школа игры на шестиструнной гитаре. </w:t>
      </w:r>
    </w:p>
    <w:p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Кофанов. Лирические пьесы для гитары. </w:t>
      </w:r>
    </w:p>
    <w:p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Пермяков. Произведения русских и зарубежных композиторов. Для дуэта шестиструнных гитар. </w:t>
      </w:r>
    </w:p>
    <w:p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Привалов. Полифонические пьесы для шестиструнной гитары. </w:t>
      </w:r>
    </w:p>
    <w:p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Пухоль. Школа игры на шестиструнной гитаре. </w:t>
      </w:r>
    </w:p>
    <w:p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Смирнов. Пьесы для гитары. </w:t>
      </w:r>
    </w:p>
    <w:p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 Легкие пьесы для шестиструнной гитары. Вып.2. </w:t>
      </w:r>
    </w:p>
    <w:p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«Чтение нот». </w:t>
      </w:r>
    </w:p>
    <w:p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«Избранные этюды».ч.1 </w:t>
      </w:r>
    </w:p>
    <w:p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«Избранные этюды».ч.2 </w:t>
      </w:r>
    </w:p>
    <w:p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«Избранные этюды».ч.3 </w:t>
      </w:r>
    </w:p>
    <w:p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Фетисов. Первые шаги гитариста. Тетрадь №1 </w:t>
      </w:r>
    </w:p>
    <w:p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Фетисов. Хрестоматия гитариста. Тетрадь № </w:t>
      </w:r>
    </w:p>
    <w:p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А Потапова «Домра с азов» СПб., 2003. </w:t>
      </w:r>
    </w:p>
    <w:p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Бейгельман 50 этюдов для трехструнной домры М., 2000. </w:t>
      </w:r>
    </w:p>
    <w:p w:rsidR="002D33DB" w:rsidRPr="002D33DB" w:rsidRDefault="002D33DB" w:rsidP="002D33DB">
      <w:pPr>
        <w:numPr>
          <w:ilvl w:val="0"/>
          <w:numId w:val="12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А. Зверев «Домра. Пьесы в сопровождении фортепиано»  СПб., 1996. </w:t>
      </w: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1.Список рекомендуемой методической литературы </w:t>
      </w:r>
    </w:p>
    <w:p w:rsidR="002D33DB" w:rsidRPr="002D33DB" w:rsidRDefault="002D33DB" w:rsidP="002D33DB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Чунин Школа игры на трехструнной домре. М., 1986. </w:t>
      </w:r>
    </w:p>
    <w:p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З. Ставицкий Начальное обучение игре на домре. Л., 1984. </w:t>
      </w:r>
    </w:p>
    <w:p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Вольская, М. Уляшкин Школа мастерства домриста. Екатеринбург, 1995. </w:t>
      </w:r>
    </w:p>
    <w:p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Александров Школа игры на трехструнной домре. М., 1990. </w:t>
      </w:r>
    </w:p>
    <w:p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Круглов Искусство игры на трехструнной домре. М., 2001. </w:t>
      </w:r>
    </w:p>
    <w:p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Маккиннон Игра наизусть. Л., 1967. </w:t>
      </w:r>
    </w:p>
    <w:p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Г.С. Франио Ритмика. Методические рекомендации для преподавателей ДМШ, ДШИ. </w:t>
      </w:r>
    </w:p>
    <w:p w:rsidR="002D33DB" w:rsidRPr="002D33DB" w:rsidRDefault="002D33DB" w:rsidP="002D33DB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1989. </w:t>
      </w:r>
    </w:p>
    <w:p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Фейгин Воспитание и совершенствование музыканта-педагога. М., 1973. </w:t>
      </w:r>
    </w:p>
    <w:p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Чапкий. Школа игры на выборном баяне. Киев, 1978. </w:t>
      </w:r>
    </w:p>
    <w:p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Говорушко Школа игры на баяне. Л., 1981. </w:t>
      </w:r>
    </w:p>
    <w:p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Говорушко Методика обучение игре на народных инструментах. Л., 1975. </w:t>
      </w:r>
    </w:p>
    <w:p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Коган У врат мастерства. Работа пианиста. М., 1969. </w:t>
      </w:r>
    </w:p>
    <w:p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Нейгауз Об искусстве фортепианной игры. М., 1987. </w:t>
      </w:r>
    </w:p>
    <w:p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Липс Искусство игры на баяне. М., 1985. </w:t>
      </w:r>
    </w:p>
    <w:p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Браудо Артикуляция. Л., 1973. </w:t>
      </w:r>
    </w:p>
    <w:p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Нечепоренко, В. Мельников. Школа игры на балалайке. М., 1991. </w:t>
      </w:r>
    </w:p>
    <w:p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Илюхин Самоучитель игры на балалайке. М., 1971. </w:t>
      </w:r>
    </w:p>
    <w:p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Г. Андрюшенков Школа – самоучитель игры на балалайке. Спб., 2011. </w:t>
      </w:r>
    </w:p>
    <w:p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Агафошин Школа игры на шестиструнной гитаре. М., 1985. </w:t>
      </w:r>
    </w:p>
    <w:p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 Школа игры на шестиструнной гитаре. М., 1970. </w:t>
      </w:r>
    </w:p>
    <w:p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Каркасси Школа игры на гитаре. М., 1988. </w:t>
      </w:r>
    </w:p>
    <w:p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Пухоль Школы игры на гитаре. М., 1977. </w:t>
      </w:r>
    </w:p>
    <w:p w:rsidR="002D33DB" w:rsidRPr="002D33DB" w:rsidRDefault="002D33DB" w:rsidP="002D33DB">
      <w:pPr>
        <w:numPr>
          <w:ilvl w:val="0"/>
          <w:numId w:val="13"/>
        </w:numPr>
        <w:spacing w:after="16" w:line="24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D33DB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Х. Сагрерас Школа игры на гитаре. М., 1996. </w:t>
      </w:r>
    </w:p>
    <w:p w:rsidR="002D33DB" w:rsidRDefault="002D33DB"/>
    <w:sectPr w:rsidR="002D33DB" w:rsidSect="0021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charset w:val="CC"/>
    <w:family w:val="roman"/>
    <w:pitch w:val="variable"/>
    <w:sig w:usb0="00000000" w:usb1="00000000" w:usb2="00000000" w:usb3="00000000" w:csb0="00000000" w:csb1="00000000"/>
  </w:font>
  <w:font w:name="Century Schoolbook">
    <w:charset w:val="CC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Heavy">
    <w:charset w:val="CC"/>
    <w:family w:val="roman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618" w:hanging="360"/>
      </w:pPr>
      <w:rPr>
        <w:rFonts w:eastAsia="Calibri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723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0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2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4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6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8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0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21" w:hanging="360"/>
      </w:pPr>
      <w:rPr>
        <w:rFonts w:ascii="Calibri" w:hAnsi="Calibri" w:cs="Calibri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1017" w:hanging="360"/>
      </w:pPr>
      <w:rPr>
        <w:rFonts w:eastAsia="Calibri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935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00000005"/>
    <w:multiLevelType w:val="multilevel"/>
    <w:tmpl w:val="00000005"/>
    <w:name w:val="WW8Num5"/>
    <w:lvl w:ilvl="0">
      <w:start w:val="4"/>
      <w:numFmt w:val="decimal"/>
      <w:lvlText w:val="%1"/>
      <w:lvlJc w:val="left"/>
      <w:pPr>
        <w:tabs>
          <w:tab w:val="num" w:pos="0"/>
        </w:tabs>
        <w:ind w:left="9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46" w:hanging="360"/>
      </w:pPr>
      <w:rPr>
        <w:rFonts w:eastAsia="Calibri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54" w:hanging="43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40" w:hanging="43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620" w:hanging="43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900" w:hanging="43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80" w:hanging="43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60" w:hanging="43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40" w:hanging="43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020" w:hanging="43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300" w:hanging="430"/>
      </w:pPr>
      <w:rPr>
        <w:rFonts w:ascii="Symbol" w:hAnsi="Symbol" w:cs="Symbol"/>
      </w:rPr>
    </w:lvl>
  </w:abstractNum>
  <w:abstractNum w:abstractNumId="6">
    <w:nsid w:val="022902CD"/>
    <w:multiLevelType w:val="hybridMultilevel"/>
    <w:tmpl w:val="905A60D6"/>
    <w:lvl w:ilvl="0" w:tplc="4F306148">
      <w:start w:val="145"/>
      <w:numFmt w:val="decimal"/>
      <w:lvlText w:val="%1."/>
      <w:lvlJc w:val="left"/>
      <w:pPr>
        <w:ind w:left="7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6A5B0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03536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4C022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84E96E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E08C4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809DC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4B578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C931C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7C70AAB"/>
    <w:multiLevelType w:val="hybridMultilevel"/>
    <w:tmpl w:val="C7AE1456"/>
    <w:lvl w:ilvl="0" w:tplc="63C63F48">
      <w:start w:val="1"/>
      <w:numFmt w:val="decimal"/>
      <w:lvlText w:val="%1.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045C2">
      <w:start w:val="1"/>
      <w:numFmt w:val="lowerLetter"/>
      <w:lvlText w:val="%2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E623E4">
      <w:start w:val="1"/>
      <w:numFmt w:val="lowerRoman"/>
      <w:lvlText w:val="%3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2AD5E">
      <w:start w:val="1"/>
      <w:numFmt w:val="decimal"/>
      <w:lvlText w:val="%4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A5236">
      <w:start w:val="1"/>
      <w:numFmt w:val="lowerLetter"/>
      <w:lvlText w:val="%5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D818">
      <w:start w:val="1"/>
      <w:numFmt w:val="lowerRoman"/>
      <w:lvlText w:val="%6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56E5F8">
      <w:start w:val="1"/>
      <w:numFmt w:val="decimal"/>
      <w:lvlText w:val="%7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47DCE">
      <w:start w:val="1"/>
      <w:numFmt w:val="lowerLetter"/>
      <w:lvlText w:val="%8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DA02CE">
      <w:start w:val="1"/>
      <w:numFmt w:val="lowerRoman"/>
      <w:lvlText w:val="%9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8AD0C1F"/>
    <w:multiLevelType w:val="hybridMultilevel"/>
    <w:tmpl w:val="5A9C951E"/>
    <w:lvl w:ilvl="0" w:tplc="48EE49DC">
      <w:start w:val="129"/>
      <w:numFmt w:val="decimal"/>
      <w:lvlText w:val="%1."/>
      <w:lvlJc w:val="left"/>
      <w:pPr>
        <w:ind w:left="134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54C6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A59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A59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CE0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A2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83E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69D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423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405787"/>
    <w:multiLevelType w:val="hybridMultilevel"/>
    <w:tmpl w:val="F5EC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14504"/>
    <w:multiLevelType w:val="hybridMultilevel"/>
    <w:tmpl w:val="24702D54"/>
    <w:lvl w:ilvl="0" w:tplc="40AEB358">
      <w:start w:val="1"/>
      <w:numFmt w:val="bullet"/>
      <w:pStyle w:val="a"/>
      <w:lvlText w:val="-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732383B"/>
    <w:multiLevelType w:val="hybridMultilevel"/>
    <w:tmpl w:val="CDA85D2E"/>
    <w:lvl w:ilvl="0" w:tplc="0CAA11DC">
      <w:start w:val="1"/>
      <w:numFmt w:val="bullet"/>
      <w:pStyle w:val="a0"/>
      <w:lvlText w:val="•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833F4">
      <w:start w:val="1"/>
      <w:numFmt w:val="bullet"/>
      <w:lvlText w:val="o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4BF18">
      <w:start w:val="1"/>
      <w:numFmt w:val="bullet"/>
      <w:lvlText w:val="▪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43B3A">
      <w:start w:val="1"/>
      <w:numFmt w:val="bullet"/>
      <w:lvlText w:val="•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850B4">
      <w:start w:val="1"/>
      <w:numFmt w:val="bullet"/>
      <w:lvlText w:val="o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621C12">
      <w:start w:val="1"/>
      <w:numFmt w:val="bullet"/>
      <w:lvlText w:val="▪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2FC3E">
      <w:start w:val="1"/>
      <w:numFmt w:val="bullet"/>
      <w:lvlText w:val="•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84E31C">
      <w:start w:val="1"/>
      <w:numFmt w:val="bullet"/>
      <w:lvlText w:val="o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D4B726">
      <w:start w:val="1"/>
      <w:numFmt w:val="bullet"/>
      <w:lvlText w:val="▪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B863ED9"/>
    <w:multiLevelType w:val="hybridMultilevel"/>
    <w:tmpl w:val="C504CD4C"/>
    <w:lvl w:ilvl="0" w:tplc="8C9CBEDC">
      <w:start w:val="1"/>
      <w:numFmt w:val="bullet"/>
      <w:pStyle w:val="a1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AF3D8D"/>
    <w:multiLevelType w:val="hybridMultilevel"/>
    <w:tmpl w:val="32C650EA"/>
    <w:lvl w:ilvl="0" w:tplc="750E3212">
      <w:start w:val="1"/>
      <w:numFmt w:val="bullet"/>
      <w:pStyle w:val="a2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C383F42"/>
    <w:multiLevelType w:val="hybridMultilevel"/>
    <w:tmpl w:val="82A09C34"/>
    <w:lvl w:ilvl="0" w:tplc="34ACF1A2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72561D3"/>
    <w:multiLevelType w:val="hybridMultilevel"/>
    <w:tmpl w:val="8B469E96"/>
    <w:lvl w:ilvl="0" w:tplc="2F5C4C7A">
      <w:start w:val="1"/>
      <w:numFmt w:val="decimal"/>
      <w:lvlText w:val="%1."/>
      <w:lvlJc w:val="left"/>
      <w:pPr>
        <w:ind w:left="121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CA2CE">
      <w:start w:val="2"/>
      <w:numFmt w:val="decimal"/>
      <w:lvlRestart w:val="0"/>
      <w:lvlText w:val="%2."/>
      <w:lvlJc w:val="left"/>
      <w:pPr>
        <w:ind w:left="139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8EF2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3C56F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0DE5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49F1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0046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E85B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2AE06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EA34C9"/>
    <w:multiLevelType w:val="hybridMultilevel"/>
    <w:tmpl w:val="9708BBEC"/>
    <w:lvl w:ilvl="0" w:tplc="F0FA3998">
      <w:start w:val="1"/>
      <w:numFmt w:val="bullet"/>
      <w:lvlText w:val="-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6E728">
      <w:start w:val="1"/>
      <w:numFmt w:val="bullet"/>
      <w:lvlText w:val="o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C29BA">
      <w:start w:val="1"/>
      <w:numFmt w:val="bullet"/>
      <w:lvlText w:val="▪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46346">
      <w:start w:val="1"/>
      <w:numFmt w:val="bullet"/>
      <w:lvlText w:val="•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681BE">
      <w:start w:val="1"/>
      <w:numFmt w:val="bullet"/>
      <w:lvlText w:val="o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297E4">
      <w:start w:val="1"/>
      <w:numFmt w:val="bullet"/>
      <w:lvlText w:val="▪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DCADC0">
      <w:start w:val="1"/>
      <w:numFmt w:val="bullet"/>
      <w:lvlText w:val="•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369618">
      <w:start w:val="1"/>
      <w:numFmt w:val="bullet"/>
      <w:lvlText w:val="o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58B9A2">
      <w:start w:val="1"/>
      <w:numFmt w:val="bullet"/>
      <w:lvlText w:val="▪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C1A26E2"/>
    <w:multiLevelType w:val="hybridMultilevel"/>
    <w:tmpl w:val="CDC0ED9C"/>
    <w:lvl w:ilvl="0" w:tplc="FAFEA53A">
      <w:start w:val="139"/>
      <w:numFmt w:val="decimal"/>
      <w:lvlText w:val="%1."/>
      <w:lvlJc w:val="left"/>
      <w:pPr>
        <w:ind w:left="1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486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A43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618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228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EB4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06D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8E6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6C7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D32133E"/>
    <w:multiLevelType w:val="hybridMultilevel"/>
    <w:tmpl w:val="4D2C1E3A"/>
    <w:lvl w:ilvl="0" w:tplc="04325814">
      <w:start w:val="135"/>
      <w:numFmt w:val="decimal"/>
      <w:lvlText w:val="%1."/>
      <w:lvlJc w:val="left"/>
      <w:pPr>
        <w:ind w:left="1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A1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4863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850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695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243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A23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665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34EC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EC57A39"/>
    <w:multiLevelType w:val="hybridMultilevel"/>
    <w:tmpl w:val="1206E1C4"/>
    <w:lvl w:ilvl="0" w:tplc="DB062C76">
      <w:start w:val="1"/>
      <w:numFmt w:val="bullet"/>
      <w:pStyle w:val="a3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968060">
      <w:start w:val="1"/>
      <w:numFmt w:val="bullet"/>
      <w:lvlText w:val="•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61BD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2ECEC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4F77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6D00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4D6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28BF9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C5C8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4817308"/>
    <w:multiLevelType w:val="hybridMultilevel"/>
    <w:tmpl w:val="B3262E72"/>
    <w:lvl w:ilvl="0" w:tplc="47C23AEA">
      <w:start w:val="101"/>
      <w:numFmt w:val="decimal"/>
      <w:lvlText w:val="%1."/>
      <w:lvlJc w:val="left"/>
      <w:pPr>
        <w:ind w:left="1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227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C9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1A89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27C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066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410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8E3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AF3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5C03383"/>
    <w:multiLevelType w:val="hybridMultilevel"/>
    <w:tmpl w:val="9B3A8BD0"/>
    <w:lvl w:ilvl="0" w:tplc="1898D1A0">
      <w:start w:val="1"/>
      <w:numFmt w:val="bullet"/>
      <w:pStyle w:val="2"/>
      <w:lvlText w:val="-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850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822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C03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3A65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6133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22D6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8174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EF0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763038F"/>
    <w:multiLevelType w:val="hybridMultilevel"/>
    <w:tmpl w:val="1712955C"/>
    <w:lvl w:ilvl="0" w:tplc="7CD6AA28">
      <w:start w:val="1"/>
      <w:numFmt w:val="upperRoman"/>
      <w:lvlText w:val="%1."/>
      <w:lvlJc w:val="left"/>
      <w:pPr>
        <w:ind w:left="1618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CD334">
      <w:start w:val="1"/>
      <w:numFmt w:val="bullet"/>
      <w:lvlText w:val="-"/>
      <w:lvlJc w:val="left"/>
      <w:pPr>
        <w:ind w:left="17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0CD92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C4826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03DFC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7C5F7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3AC6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064A8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6C640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9BD478D"/>
    <w:multiLevelType w:val="hybridMultilevel"/>
    <w:tmpl w:val="B4D25B56"/>
    <w:lvl w:ilvl="0" w:tplc="5F2EF4F4">
      <w:start w:val="1"/>
      <w:numFmt w:val="bullet"/>
      <w:pStyle w:val="1"/>
      <w:lvlText w:val="•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679B0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A5A1E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38A02A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A769C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41C6E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CED42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E6695C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24832A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3F12386"/>
    <w:multiLevelType w:val="hybridMultilevel"/>
    <w:tmpl w:val="EDFA11D4"/>
    <w:lvl w:ilvl="0" w:tplc="36BAD17C">
      <w:start w:val="1"/>
      <w:numFmt w:val="bullet"/>
      <w:pStyle w:val="20"/>
      <w:lvlText w:val="•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C8BF8">
      <w:start w:val="1"/>
      <w:numFmt w:val="bullet"/>
      <w:lvlText w:val="o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0C72A">
      <w:start w:val="1"/>
      <w:numFmt w:val="bullet"/>
      <w:lvlText w:val="▪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2E3A4">
      <w:start w:val="1"/>
      <w:numFmt w:val="bullet"/>
      <w:lvlText w:val="•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AE16E">
      <w:start w:val="1"/>
      <w:numFmt w:val="bullet"/>
      <w:lvlText w:val="o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F4BCFC">
      <w:start w:val="1"/>
      <w:numFmt w:val="bullet"/>
      <w:lvlText w:val="▪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0154E">
      <w:start w:val="1"/>
      <w:numFmt w:val="bullet"/>
      <w:lvlText w:val="•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8F290">
      <w:start w:val="1"/>
      <w:numFmt w:val="bullet"/>
      <w:lvlText w:val="o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83964">
      <w:start w:val="1"/>
      <w:numFmt w:val="bullet"/>
      <w:lvlText w:val="▪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EB251D8"/>
    <w:multiLevelType w:val="hybridMultilevel"/>
    <w:tmpl w:val="95AEB310"/>
    <w:lvl w:ilvl="0" w:tplc="F3640622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1"/>
  </w:num>
  <w:num w:numId="4">
    <w:abstractNumId w:val="23"/>
  </w:num>
  <w:num w:numId="5">
    <w:abstractNumId w:val="19"/>
  </w:num>
  <w:num w:numId="6">
    <w:abstractNumId w:val="16"/>
  </w:num>
  <w:num w:numId="7">
    <w:abstractNumId w:val="15"/>
  </w:num>
  <w:num w:numId="8">
    <w:abstractNumId w:val="20"/>
  </w:num>
  <w:num w:numId="9">
    <w:abstractNumId w:val="8"/>
  </w:num>
  <w:num w:numId="10">
    <w:abstractNumId w:val="18"/>
  </w:num>
  <w:num w:numId="11">
    <w:abstractNumId w:val="17"/>
  </w:num>
  <w:num w:numId="12">
    <w:abstractNumId w:val="6"/>
  </w:num>
  <w:num w:numId="13">
    <w:abstractNumId w:val="7"/>
  </w:num>
  <w:num w:numId="14">
    <w:abstractNumId w:val="21"/>
  </w:num>
  <w:num w:numId="15">
    <w:abstractNumId w:val="13"/>
  </w:num>
  <w:num w:numId="16">
    <w:abstractNumId w:val="25"/>
  </w:num>
  <w:num w:numId="17">
    <w:abstractNumId w:val="24"/>
  </w:num>
  <w:num w:numId="18">
    <w:abstractNumId w:val="12"/>
  </w:num>
  <w:num w:numId="19">
    <w:abstractNumId w:val="10"/>
  </w:num>
  <w:num w:numId="20">
    <w:abstractNumId w:val="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>
    <w:useFELayout/>
  </w:compat>
  <w:rsids>
    <w:rsidRoot w:val="002D33DB"/>
    <w:rsid w:val="002103BF"/>
    <w:rsid w:val="002D33DB"/>
    <w:rsid w:val="005C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103BF"/>
  </w:style>
  <w:style w:type="paragraph" w:styleId="11">
    <w:name w:val="heading 1"/>
    <w:next w:val="a4"/>
    <w:link w:val="12"/>
    <w:unhideWhenUsed/>
    <w:qFormat/>
    <w:rsid w:val="002D33DB"/>
    <w:pPr>
      <w:keepNext/>
      <w:keepLines/>
      <w:spacing w:after="217" w:line="265" w:lineRule="auto"/>
      <w:ind w:right="828" w:firstLine="284"/>
      <w:jc w:val="center"/>
      <w:outlineLvl w:val="0"/>
    </w:pPr>
    <w:rPr>
      <w:rFonts w:ascii="Times New Roman" w:eastAsia="Calibri" w:hAnsi="Times New Roman" w:cs="Times New Roman"/>
      <w:b/>
      <w:color w:val="000000"/>
      <w:sz w:val="28"/>
      <w:szCs w:val="20"/>
    </w:rPr>
  </w:style>
  <w:style w:type="paragraph" w:styleId="21">
    <w:name w:val="heading 2"/>
    <w:next w:val="a4"/>
    <w:link w:val="22"/>
    <w:unhideWhenUsed/>
    <w:qFormat/>
    <w:rsid w:val="002D33DB"/>
    <w:pPr>
      <w:keepNext/>
      <w:keepLines/>
      <w:spacing w:after="207" w:line="259" w:lineRule="auto"/>
      <w:ind w:left="807" w:hanging="10"/>
      <w:outlineLvl w:val="1"/>
    </w:pPr>
    <w:rPr>
      <w:rFonts w:ascii="Calibri" w:eastAsia="Calibri" w:hAnsi="Calibri" w:cs="Times New Roman"/>
      <w:b/>
      <w:i/>
      <w:color w:val="000000"/>
      <w:sz w:val="28"/>
      <w:szCs w:val="20"/>
      <w:u w:val="single" w:color="000000"/>
    </w:rPr>
  </w:style>
  <w:style w:type="paragraph" w:styleId="3">
    <w:name w:val="heading 3"/>
    <w:next w:val="a4"/>
    <w:link w:val="30"/>
    <w:unhideWhenUsed/>
    <w:qFormat/>
    <w:rsid w:val="002D33DB"/>
    <w:pPr>
      <w:keepNext/>
      <w:keepLines/>
      <w:spacing w:after="217" w:line="265" w:lineRule="auto"/>
      <w:ind w:left="10" w:right="10" w:hanging="10"/>
      <w:jc w:val="center"/>
      <w:outlineLvl w:val="2"/>
    </w:pPr>
    <w:rPr>
      <w:rFonts w:ascii="Calibri" w:eastAsia="Calibri" w:hAnsi="Calibri" w:cs="Times New Roman"/>
      <w:b/>
      <w:color w:val="000000"/>
      <w:sz w:val="28"/>
      <w:szCs w:val="20"/>
    </w:rPr>
  </w:style>
  <w:style w:type="paragraph" w:styleId="4">
    <w:name w:val="heading 4"/>
    <w:next w:val="a4"/>
    <w:link w:val="40"/>
    <w:unhideWhenUsed/>
    <w:qFormat/>
    <w:rsid w:val="002D33DB"/>
    <w:pPr>
      <w:keepNext/>
      <w:keepLines/>
      <w:spacing w:after="12" w:line="248" w:lineRule="auto"/>
      <w:ind w:left="1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5">
    <w:name w:val="heading 5"/>
    <w:next w:val="a4"/>
    <w:link w:val="50"/>
    <w:unhideWhenUsed/>
    <w:qFormat/>
    <w:rsid w:val="002D33DB"/>
    <w:pPr>
      <w:keepNext/>
      <w:keepLines/>
      <w:spacing w:after="221" w:line="259" w:lineRule="auto"/>
      <w:ind w:left="10" w:right="42" w:hanging="10"/>
      <w:jc w:val="center"/>
      <w:outlineLvl w:val="4"/>
    </w:pPr>
    <w:rPr>
      <w:rFonts w:ascii="Calibri" w:eastAsia="Calibri" w:hAnsi="Calibri" w:cs="Times New Roman"/>
      <w:b/>
      <w:color w:val="000000"/>
      <w:sz w:val="24"/>
      <w:szCs w:val="20"/>
    </w:rPr>
  </w:style>
  <w:style w:type="paragraph" w:styleId="6">
    <w:name w:val="heading 6"/>
    <w:next w:val="a4"/>
    <w:link w:val="60"/>
    <w:unhideWhenUsed/>
    <w:qFormat/>
    <w:rsid w:val="002D33DB"/>
    <w:pPr>
      <w:keepNext/>
      <w:keepLines/>
      <w:spacing w:after="12" w:line="248" w:lineRule="auto"/>
      <w:ind w:left="10" w:hanging="10"/>
      <w:jc w:val="center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7">
    <w:name w:val="heading 7"/>
    <w:basedOn w:val="a4"/>
    <w:next w:val="a4"/>
    <w:link w:val="70"/>
    <w:qFormat/>
    <w:rsid w:val="002D33DB"/>
    <w:pPr>
      <w:keepNext/>
      <w:spacing w:after="0" w:line="240" w:lineRule="auto"/>
      <w:ind w:left="10" w:firstLine="274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8">
    <w:name w:val="heading 8"/>
    <w:basedOn w:val="a4"/>
    <w:next w:val="a4"/>
    <w:link w:val="80"/>
    <w:qFormat/>
    <w:rsid w:val="002D33DB"/>
    <w:pPr>
      <w:keepNext/>
      <w:spacing w:before="268" w:after="0" w:line="268" w:lineRule="exact"/>
      <w:ind w:left="1032" w:firstLine="274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4"/>
    <w:next w:val="a4"/>
    <w:link w:val="90"/>
    <w:qFormat/>
    <w:rsid w:val="002D33DB"/>
    <w:pPr>
      <w:keepNext/>
      <w:spacing w:after="0" w:line="408" w:lineRule="exact"/>
      <w:ind w:left="288" w:right="2289" w:hanging="4"/>
      <w:jc w:val="both"/>
      <w:outlineLvl w:val="8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Balloon Text"/>
    <w:basedOn w:val="a4"/>
    <w:link w:val="a9"/>
    <w:uiPriority w:val="99"/>
    <w:semiHidden/>
    <w:unhideWhenUsed/>
    <w:rsid w:val="002D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5"/>
    <w:link w:val="a8"/>
    <w:rsid w:val="002D33DB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5"/>
    <w:link w:val="11"/>
    <w:rsid w:val="002D33DB"/>
    <w:rPr>
      <w:rFonts w:ascii="Times New Roman" w:eastAsia="Calibri" w:hAnsi="Times New Roman" w:cs="Times New Roman"/>
      <w:b/>
      <w:color w:val="000000"/>
      <w:sz w:val="28"/>
      <w:szCs w:val="20"/>
    </w:rPr>
  </w:style>
  <w:style w:type="character" w:customStyle="1" w:styleId="22">
    <w:name w:val="Заголовок 2 Знак"/>
    <w:basedOn w:val="a5"/>
    <w:link w:val="21"/>
    <w:rsid w:val="002D33DB"/>
    <w:rPr>
      <w:rFonts w:ascii="Calibri" w:eastAsia="Calibri" w:hAnsi="Calibri" w:cs="Times New Roman"/>
      <w:b/>
      <w:i/>
      <w:color w:val="000000"/>
      <w:sz w:val="28"/>
      <w:szCs w:val="20"/>
      <w:u w:val="single" w:color="000000"/>
    </w:rPr>
  </w:style>
  <w:style w:type="character" w:customStyle="1" w:styleId="30">
    <w:name w:val="Заголовок 3 Знак"/>
    <w:basedOn w:val="a5"/>
    <w:link w:val="3"/>
    <w:rsid w:val="002D33DB"/>
    <w:rPr>
      <w:rFonts w:ascii="Calibri" w:eastAsia="Calibri" w:hAnsi="Calibri" w:cs="Times New Roman"/>
      <w:b/>
      <w:color w:val="000000"/>
      <w:sz w:val="28"/>
      <w:szCs w:val="20"/>
    </w:rPr>
  </w:style>
  <w:style w:type="character" w:customStyle="1" w:styleId="40">
    <w:name w:val="Заголовок 4 Знак"/>
    <w:basedOn w:val="a5"/>
    <w:link w:val="4"/>
    <w:rsid w:val="002D33D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50">
    <w:name w:val="Заголовок 5 Знак"/>
    <w:basedOn w:val="a5"/>
    <w:link w:val="5"/>
    <w:rsid w:val="002D33DB"/>
    <w:rPr>
      <w:rFonts w:ascii="Calibri" w:eastAsia="Calibri" w:hAnsi="Calibri" w:cs="Times New Roman"/>
      <w:b/>
      <w:color w:val="000000"/>
      <w:sz w:val="24"/>
      <w:szCs w:val="20"/>
    </w:rPr>
  </w:style>
  <w:style w:type="character" w:customStyle="1" w:styleId="60">
    <w:name w:val="Заголовок 6 Знак"/>
    <w:basedOn w:val="a5"/>
    <w:link w:val="6"/>
    <w:rsid w:val="002D33D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70">
    <w:name w:val="Заголовок 7 Знак"/>
    <w:basedOn w:val="a5"/>
    <w:link w:val="7"/>
    <w:rsid w:val="002D33DB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80">
    <w:name w:val="Заголовок 8 Знак"/>
    <w:basedOn w:val="a5"/>
    <w:link w:val="8"/>
    <w:rsid w:val="002D33D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5"/>
    <w:link w:val="9"/>
    <w:rsid w:val="002D33DB"/>
    <w:rPr>
      <w:rFonts w:ascii="Times New Roman" w:eastAsia="Times New Roman" w:hAnsi="Times New Roman" w:cs="Times New Roman"/>
      <w:i/>
      <w:iCs/>
      <w:sz w:val="28"/>
      <w:szCs w:val="28"/>
    </w:rPr>
  </w:style>
  <w:style w:type="numbering" w:customStyle="1" w:styleId="13">
    <w:name w:val="Нет списка1"/>
    <w:next w:val="a7"/>
    <w:uiPriority w:val="99"/>
    <w:semiHidden/>
    <w:unhideWhenUsed/>
    <w:rsid w:val="002D33DB"/>
  </w:style>
  <w:style w:type="table" w:customStyle="1" w:styleId="TableGrid">
    <w:name w:val="TableGrid"/>
    <w:rsid w:val="002D33DB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Записка"/>
    <w:basedOn w:val="a4"/>
    <w:link w:val="ab"/>
    <w:qFormat/>
    <w:rsid w:val="002D33DB"/>
    <w:pPr>
      <w:spacing w:line="280" w:lineRule="auto"/>
      <w:ind w:left="567" w:right="835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0">
    <w:name w:val="таблица"/>
    <w:basedOn w:val="a4"/>
    <w:link w:val="ac"/>
    <w:qFormat/>
    <w:rsid w:val="002D33DB"/>
    <w:pPr>
      <w:numPr>
        <w:numId w:val="3"/>
      </w:numPr>
      <w:spacing w:after="210" w:line="271" w:lineRule="auto"/>
      <w:ind w:left="567" w:right="757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b">
    <w:name w:val="Записка Знак"/>
    <w:link w:val="aa"/>
    <w:rsid w:val="002D33DB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h-book">
    <w:name w:val="h-book"/>
    <w:rsid w:val="002D33DB"/>
  </w:style>
  <w:style w:type="character" w:customStyle="1" w:styleId="ac">
    <w:name w:val="таблица Знак"/>
    <w:link w:val="a0"/>
    <w:rsid w:val="002D33DB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styleId="ad">
    <w:name w:val="Hyperlink"/>
    <w:unhideWhenUsed/>
    <w:rsid w:val="002D33DB"/>
    <w:rPr>
      <w:color w:val="0000FF"/>
      <w:u w:val="single"/>
    </w:rPr>
  </w:style>
  <w:style w:type="character" w:styleId="ae">
    <w:name w:val="Emphasis"/>
    <w:qFormat/>
    <w:rsid w:val="002D33DB"/>
    <w:rPr>
      <w:i/>
      <w:iCs/>
    </w:rPr>
  </w:style>
  <w:style w:type="paragraph" w:customStyle="1" w:styleId="14">
    <w:name w:val="титульный 1"/>
    <w:basedOn w:val="a4"/>
    <w:link w:val="15"/>
    <w:autoRedefine/>
    <w:qFormat/>
    <w:rsid w:val="002D33DB"/>
    <w:pPr>
      <w:spacing w:after="213" w:line="265" w:lineRule="auto"/>
      <w:ind w:left="421" w:right="453" w:hanging="10"/>
      <w:jc w:val="center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16">
    <w:name w:val="Титул 1"/>
    <w:basedOn w:val="14"/>
    <w:link w:val="17"/>
    <w:qFormat/>
    <w:rsid w:val="002D33DB"/>
  </w:style>
  <w:style w:type="paragraph" w:styleId="af">
    <w:name w:val="footer"/>
    <w:basedOn w:val="a4"/>
    <w:link w:val="af0"/>
    <w:rsid w:val="002D33DB"/>
    <w:pPr>
      <w:tabs>
        <w:tab w:val="center" w:pos="4677"/>
        <w:tab w:val="right" w:pos="9355"/>
      </w:tabs>
      <w:ind w:left="10" w:firstLine="27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f0">
    <w:name w:val="Нижний колонтитул Знак"/>
    <w:basedOn w:val="a5"/>
    <w:link w:val="af"/>
    <w:rsid w:val="002D33DB"/>
    <w:rPr>
      <w:rFonts w:ascii="Times New Roman" w:eastAsia="Times New Roman" w:hAnsi="Times New Roman" w:cs="Times New Roman"/>
      <w:sz w:val="24"/>
    </w:rPr>
  </w:style>
  <w:style w:type="character" w:customStyle="1" w:styleId="FontStyle622">
    <w:name w:val="Font Style622"/>
    <w:rsid w:val="002D33DB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rsid w:val="002D33DB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rsid w:val="002D33DB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9">
    <w:name w:val="Style9"/>
    <w:basedOn w:val="a4"/>
    <w:rsid w:val="002D33DB"/>
    <w:pPr>
      <w:widowControl w:val="0"/>
      <w:autoSpaceDE w:val="0"/>
      <w:autoSpaceDN w:val="0"/>
      <w:adjustRightInd w:val="0"/>
      <w:spacing w:after="0" w:line="84" w:lineRule="exact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72">
    <w:name w:val="Style272"/>
    <w:basedOn w:val="a4"/>
    <w:rsid w:val="002D33DB"/>
    <w:pPr>
      <w:widowControl w:val="0"/>
      <w:autoSpaceDE w:val="0"/>
      <w:autoSpaceDN w:val="0"/>
      <w:adjustRightInd w:val="0"/>
      <w:spacing w:after="0" w:line="218" w:lineRule="exact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23">
    <w:name w:val="Font Style623"/>
    <w:rsid w:val="002D33DB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4"/>
    <w:rsid w:val="002D33DB"/>
    <w:pPr>
      <w:widowControl w:val="0"/>
      <w:autoSpaceDE w:val="0"/>
      <w:autoSpaceDN w:val="0"/>
      <w:adjustRightInd w:val="0"/>
      <w:spacing w:after="0" w:line="220" w:lineRule="exact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05">
    <w:name w:val="Style205"/>
    <w:basedOn w:val="a4"/>
    <w:rsid w:val="002D33DB"/>
    <w:pPr>
      <w:widowControl w:val="0"/>
      <w:autoSpaceDE w:val="0"/>
      <w:autoSpaceDN w:val="0"/>
      <w:adjustRightInd w:val="0"/>
      <w:spacing w:after="0" w:line="155" w:lineRule="exact"/>
      <w:ind w:left="10" w:firstLine="274"/>
      <w:jc w:val="center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06">
    <w:name w:val="Style206"/>
    <w:basedOn w:val="a4"/>
    <w:rsid w:val="002D33DB"/>
    <w:pPr>
      <w:widowControl w:val="0"/>
      <w:autoSpaceDE w:val="0"/>
      <w:autoSpaceDN w:val="0"/>
      <w:adjustRightInd w:val="0"/>
      <w:spacing w:after="0" w:line="188" w:lineRule="exact"/>
      <w:ind w:left="10" w:firstLine="274"/>
      <w:jc w:val="center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72">
    <w:name w:val="Font Style672"/>
    <w:rsid w:val="002D33D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4"/>
    <w:rsid w:val="002D33DB"/>
    <w:pPr>
      <w:widowControl w:val="0"/>
      <w:autoSpaceDE w:val="0"/>
      <w:autoSpaceDN w:val="0"/>
      <w:adjustRightInd w:val="0"/>
      <w:spacing w:after="0" w:line="324" w:lineRule="exact"/>
      <w:ind w:left="10" w:firstLine="274"/>
      <w:jc w:val="center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40">
    <w:name w:val="Style240"/>
    <w:basedOn w:val="a4"/>
    <w:rsid w:val="002D33DB"/>
    <w:pPr>
      <w:widowControl w:val="0"/>
      <w:autoSpaceDE w:val="0"/>
      <w:autoSpaceDN w:val="0"/>
      <w:adjustRightInd w:val="0"/>
      <w:spacing w:after="0" w:line="62" w:lineRule="exact"/>
      <w:ind w:left="10" w:firstLine="274"/>
      <w:jc w:val="right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83">
    <w:name w:val="Style83"/>
    <w:basedOn w:val="a4"/>
    <w:rsid w:val="002D33DB"/>
    <w:pPr>
      <w:widowControl w:val="0"/>
      <w:autoSpaceDE w:val="0"/>
      <w:autoSpaceDN w:val="0"/>
      <w:adjustRightInd w:val="0"/>
      <w:spacing w:after="0" w:line="158" w:lineRule="exact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17">
    <w:name w:val="Style217"/>
    <w:basedOn w:val="a4"/>
    <w:rsid w:val="002D33DB"/>
    <w:pPr>
      <w:widowControl w:val="0"/>
      <w:autoSpaceDE w:val="0"/>
      <w:autoSpaceDN w:val="0"/>
      <w:adjustRightInd w:val="0"/>
      <w:spacing w:after="0" w:line="187" w:lineRule="exact"/>
      <w:ind w:left="10" w:firstLine="274"/>
      <w:jc w:val="center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69">
    <w:name w:val="Style69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55">
    <w:name w:val="Style255"/>
    <w:basedOn w:val="a4"/>
    <w:rsid w:val="002D33DB"/>
    <w:pPr>
      <w:widowControl w:val="0"/>
      <w:autoSpaceDE w:val="0"/>
      <w:autoSpaceDN w:val="0"/>
      <w:adjustRightInd w:val="0"/>
      <w:spacing w:after="0" w:line="187" w:lineRule="exact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264">
    <w:name w:val="Style264"/>
    <w:basedOn w:val="a4"/>
    <w:rsid w:val="002D33DB"/>
    <w:pPr>
      <w:widowControl w:val="0"/>
      <w:autoSpaceDE w:val="0"/>
      <w:autoSpaceDN w:val="0"/>
      <w:adjustRightInd w:val="0"/>
      <w:spacing w:after="0" w:line="185" w:lineRule="exact"/>
      <w:ind w:left="10" w:firstLine="74"/>
      <w:jc w:val="both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tyle52">
    <w:name w:val="Style52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Times New Roman"/>
      <w:sz w:val="24"/>
      <w:szCs w:val="24"/>
    </w:rPr>
  </w:style>
  <w:style w:type="table" w:styleId="af1">
    <w:name w:val="Table Grid"/>
    <w:basedOn w:val="a6"/>
    <w:rsid w:val="002D33D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4"/>
    <w:rsid w:val="002D33DB"/>
    <w:pPr>
      <w:ind w:left="72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f2">
    <w:name w:val="Body Text"/>
    <w:basedOn w:val="a4"/>
    <w:link w:val="af3"/>
    <w:rsid w:val="002D33DB"/>
    <w:pPr>
      <w:spacing w:after="0" w:line="240" w:lineRule="auto"/>
      <w:ind w:left="10" w:firstLine="27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5"/>
    <w:link w:val="af2"/>
    <w:rsid w:val="002D33DB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42">
    <w:name w:val="Style42"/>
    <w:basedOn w:val="a4"/>
    <w:rsid w:val="002D33DB"/>
    <w:pPr>
      <w:widowControl w:val="0"/>
      <w:autoSpaceDE w:val="0"/>
      <w:autoSpaceDN w:val="0"/>
      <w:adjustRightInd w:val="0"/>
      <w:spacing w:after="0" w:line="185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3">
    <w:name w:val="Style43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26">
    <w:name w:val="Style226"/>
    <w:basedOn w:val="a4"/>
    <w:rsid w:val="002D33DB"/>
    <w:pPr>
      <w:widowControl w:val="0"/>
      <w:autoSpaceDE w:val="0"/>
      <w:autoSpaceDN w:val="0"/>
      <w:adjustRightInd w:val="0"/>
      <w:spacing w:after="0" w:line="185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59">
    <w:name w:val="Style159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7">
    <w:name w:val="Style26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">
    <w:name w:val="Style33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7">
    <w:name w:val="Style9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0">
    <w:name w:val="Style260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2">
    <w:name w:val="Style262"/>
    <w:basedOn w:val="a4"/>
    <w:rsid w:val="002D33DB"/>
    <w:pPr>
      <w:widowControl w:val="0"/>
      <w:autoSpaceDE w:val="0"/>
      <w:autoSpaceDN w:val="0"/>
      <w:adjustRightInd w:val="0"/>
      <w:spacing w:after="0" w:line="163" w:lineRule="exact"/>
      <w:ind w:left="10" w:firstLine="274"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0">
    <w:name w:val="Style270"/>
    <w:basedOn w:val="a4"/>
    <w:rsid w:val="002D33DB"/>
    <w:pPr>
      <w:widowControl w:val="0"/>
      <w:autoSpaceDE w:val="0"/>
      <w:autoSpaceDN w:val="0"/>
      <w:adjustRightInd w:val="0"/>
      <w:spacing w:after="0" w:line="190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0">
    <w:name w:val="Style80"/>
    <w:basedOn w:val="a4"/>
    <w:rsid w:val="002D33DB"/>
    <w:pPr>
      <w:widowControl w:val="0"/>
      <w:autoSpaceDE w:val="0"/>
      <w:autoSpaceDN w:val="0"/>
      <w:adjustRightInd w:val="0"/>
      <w:spacing w:after="0" w:line="190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0">
    <w:name w:val="Style40"/>
    <w:basedOn w:val="a4"/>
    <w:rsid w:val="002D33DB"/>
    <w:pPr>
      <w:widowControl w:val="0"/>
      <w:autoSpaceDE w:val="0"/>
      <w:autoSpaceDN w:val="0"/>
      <w:adjustRightInd w:val="0"/>
      <w:spacing w:after="0" w:line="199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">
    <w:name w:val="Style10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">
    <w:name w:val="Style36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4">
    <w:name w:val="Style44"/>
    <w:basedOn w:val="a4"/>
    <w:rsid w:val="002D33DB"/>
    <w:pPr>
      <w:widowControl w:val="0"/>
      <w:autoSpaceDE w:val="0"/>
      <w:autoSpaceDN w:val="0"/>
      <w:adjustRightInd w:val="0"/>
      <w:spacing w:after="0" w:line="125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7">
    <w:name w:val="Style4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9">
    <w:name w:val="Style49"/>
    <w:basedOn w:val="a4"/>
    <w:rsid w:val="002D33DB"/>
    <w:pPr>
      <w:widowControl w:val="0"/>
      <w:autoSpaceDE w:val="0"/>
      <w:autoSpaceDN w:val="0"/>
      <w:adjustRightInd w:val="0"/>
      <w:spacing w:after="0" w:line="157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0">
    <w:name w:val="Style50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1">
    <w:name w:val="Style5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3">
    <w:name w:val="Style53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4">
    <w:name w:val="Style54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5">
    <w:name w:val="Style55"/>
    <w:basedOn w:val="a4"/>
    <w:rsid w:val="002D33DB"/>
    <w:pPr>
      <w:widowControl w:val="0"/>
      <w:autoSpaceDE w:val="0"/>
      <w:autoSpaceDN w:val="0"/>
      <w:adjustRightInd w:val="0"/>
      <w:spacing w:after="0" w:line="127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7">
    <w:name w:val="Style5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8">
    <w:name w:val="Style58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9">
    <w:name w:val="Style59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0">
    <w:name w:val="Style60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1">
    <w:name w:val="Style6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2">
    <w:name w:val="Style62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3">
    <w:name w:val="Style63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4">
    <w:name w:val="Style64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5">
    <w:name w:val="Style6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6">
    <w:name w:val="Style66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7">
    <w:name w:val="Style6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8">
    <w:name w:val="Style68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0">
    <w:name w:val="Style70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1">
    <w:name w:val="Style7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3">
    <w:name w:val="Style73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4">
    <w:name w:val="Style74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5">
    <w:name w:val="Style7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6">
    <w:name w:val="Style76"/>
    <w:basedOn w:val="a4"/>
    <w:rsid w:val="002D33DB"/>
    <w:pPr>
      <w:widowControl w:val="0"/>
      <w:autoSpaceDE w:val="0"/>
      <w:autoSpaceDN w:val="0"/>
      <w:adjustRightInd w:val="0"/>
      <w:spacing w:after="0" w:line="106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7">
    <w:name w:val="Style7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8">
    <w:name w:val="Style78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9">
    <w:name w:val="Style79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1">
    <w:name w:val="Style8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2">
    <w:name w:val="Style82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4">
    <w:name w:val="Style84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5">
    <w:name w:val="Style8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6">
    <w:name w:val="Style86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7">
    <w:name w:val="Style8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8">
    <w:name w:val="Style88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9">
    <w:name w:val="Style89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9">
    <w:name w:val="Style109"/>
    <w:basedOn w:val="a4"/>
    <w:rsid w:val="002D33DB"/>
    <w:pPr>
      <w:widowControl w:val="0"/>
      <w:autoSpaceDE w:val="0"/>
      <w:autoSpaceDN w:val="0"/>
      <w:adjustRightInd w:val="0"/>
      <w:spacing w:after="0" w:line="218" w:lineRule="exact"/>
      <w:ind w:left="10" w:firstLine="233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7">
    <w:name w:val="Style277"/>
    <w:basedOn w:val="a4"/>
    <w:rsid w:val="002D33DB"/>
    <w:pPr>
      <w:widowControl w:val="0"/>
      <w:autoSpaceDE w:val="0"/>
      <w:autoSpaceDN w:val="0"/>
      <w:adjustRightInd w:val="0"/>
      <w:spacing w:after="0" w:line="223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5">
    <w:name w:val="Style28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7">
    <w:name w:val="Style28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8">
    <w:name w:val="Style288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0">
    <w:name w:val="Style290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2">
    <w:name w:val="Style292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3">
    <w:name w:val="Style293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2">
    <w:name w:val="Style92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5">
    <w:name w:val="Style29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5">
    <w:name w:val="Style30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6">
    <w:name w:val="Style306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5">
    <w:name w:val="Style4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0">
    <w:name w:val="Style310"/>
    <w:basedOn w:val="a4"/>
    <w:rsid w:val="002D33DB"/>
    <w:pPr>
      <w:widowControl w:val="0"/>
      <w:autoSpaceDE w:val="0"/>
      <w:autoSpaceDN w:val="0"/>
      <w:adjustRightInd w:val="0"/>
      <w:spacing w:after="0" w:line="187" w:lineRule="exact"/>
      <w:ind w:left="10" w:hanging="28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3">
    <w:name w:val="Style313"/>
    <w:basedOn w:val="a4"/>
    <w:rsid w:val="002D33DB"/>
    <w:pPr>
      <w:widowControl w:val="0"/>
      <w:autoSpaceDE w:val="0"/>
      <w:autoSpaceDN w:val="0"/>
      <w:adjustRightInd w:val="0"/>
      <w:spacing w:after="0" w:line="218" w:lineRule="exact"/>
      <w:ind w:left="10" w:firstLine="506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4">
    <w:name w:val="footnote text"/>
    <w:basedOn w:val="a4"/>
    <w:link w:val="af5"/>
    <w:semiHidden/>
    <w:rsid w:val="002D33DB"/>
    <w:pPr>
      <w:spacing w:after="0" w:line="240" w:lineRule="auto"/>
      <w:ind w:left="10" w:firstLine="27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Текст сноски Знак"/>
    <w:basedOn w:val="a5"/>
    <w:link w:val="af4"/>
    <w:semiHidden/>
    <w:rsid w:val="002D33DB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85">
    <w:name w:val="Style18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0">
    <w:name w:val="Style340"/>
    <w:basedOn w:val="a4"/>
    <w:rsid w:val="002D33DB"/>
    <w:pPr>
      <w:widowControl w:val="0"/>
      <w:autoSpaceDE w:val="0"/>
      <w:autoSpaceDN w:val="0"/>
      <w:adjustRightInd w:val="0"/>
      <w:spacing w:after="0" w:line="180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1">
    <w:name w:val="Style34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5">
    <w:name w:val="Style34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8">
    <w:name w:val="Style348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53">
    <w:name w:val="Style353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55">
    <w:name w:val="Style35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0">
    <w:name w:val="Style90"/>
    <w:basedOn w:val="a4"/>
    <w:rsid w:val="002D33DB"/>
    <w:pPr>
      <w:widowControl w:val="0"/>
      <w:autoSpaceDE w:val="0"/>
      <w:autoSpaceDN w:val="0"/>
      <w:adjustRightInd w:val="0"/>
      <w:spacing w:after="0" w:line="154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42">
    <w:name w:val="Style142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9">
    <w:name w:val="Style339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57">
    <w:name w:val="Style15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2">
    <w:name w:val="Style112"/>
    <w:basedOn w:val="a4"/>
    <w:rsid w:val="002D33DB"/>
    <w:pPr>
      <w:widowControl w:val="0"/>
      <w:autoSpaceDE w:val="0"/>
      <w:autoSpaceDN w:val="0"/>
      <w:adjustRightInd w:val="0"/>
      <w:spacing w:after="0" w:line="466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8">
    <w:name w:val="Style368"/>
    <w:basedOn w:val="a4"/>
    <w:rsid w:val="002D33DB"/>
    <w:pPr>
      <w:widowControl w:val="0"/>
      <w:autoSpaceDE w:val="0"/>
      <w:autoSpaceDN w:val="0"/>
      <w:adjustRightInd w:val="0"/>
      <w:spacing w:after="0" w:line="216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6">
    <w:name w:val="Style376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0">
    <w:name w:val="Style370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1">
    <w:name w:val="Style38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69">
    <w:name w:val="Style169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9">
    <w:name w:val="Style379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5">
    <w:name w:val="Style38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6">
    <w:name w:val="Style386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5">
    <w:name w:val="Style26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1">
    <w:name w:val="Style91"/>
    <w:basedOn w:val="a4"/>
    <w:rsid w:val="002D33DB"/>
    <w:pPr>
      <w:widowControl w:val="0"/>
      <w:autoSpaceDE w:val="0"/>
      <w:autoSpaceDN w:val="0"/>
      <w:adjustRightInd w:val="0"/>
      <w:spacing w:after="0" w:line="168" w:lineRule="exact"/>
      <w:ind w:left="10" w:hanging="211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22">
    <w:name w:val="Style222"/>
    <w:basedOn w:val="a4"/>
    <w:rsid w:val="002D33DB"/>
    <w:pPr>
      <w:widowControl w:val="0"/>
      <w:autoSpaceDE w:val="0"/>
      <w:autoSpaceDN w:val="0"/>
      <w:adjustRightInd w:val="0"/>
      <w:spacing w:after="0" w:line="163" w:lineRule="exact"/>
      <w:ind w:left="10" w:firstLine="274"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1">
    <w:name w:val="Style27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9">
    <w:name w:val="Style279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51">
    <w:name w:val="Style351"/>
    <w:basedOn w:val="a4"/>
    <w:rsid w:val="002D33DB"/>
    <w:pPr>
      <w:widowControl w:val="0"/>
      <w:autoSpaceDE w:val="0"/>
      <w:autoSpaceDN w:val="0"/>
      <w:adjustRightInd w:val="0"/>
      <w:spacing w:after="0" w:line="187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4">
    <w:name w:val="Style364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4">
    <w:name w:val="Style374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8">
    <w:name w:val="Style118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34">
    <w:name w:val="Style134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8">
    <w:name w:val="Style268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8">
    <w:name w:val="Style48"/>
    <w:basedOn w:val="a4"/>
    <w:rsid w:val="002D33DB"/>
    <w:pPr>
      <w:widowControl w:val="0"/>
      <w:autoSpaceDE w:val="0"/>
      <w:autoSpaceDN w:val="0"/>
      <w:adjustRightInd w:val="0"/>
      <w:spacing w:after="0" w:line="187" w:lineRule="exact"/>
      <w:ind w:left="10" w:hanging="118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3">
    <w:name w:val="Style13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39">
    <w:name w:val="Style239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23">
    <w:name w:val="Style323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93">
    <w:name w:val="Style193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7">
    <w:name w:val="Style33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30">
    <w:name w:val="Style230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30">
    <w:name w:val="Style130"/>
    <w:basedOn w:val="a4"/>
    <w:rsid w:val="002D33DB"/>
    <w:pPr>
      <w:widowControl w:val="0"/>
      <w:autoSpaceDE w:val="0"/>
      <w:autoSpaceDN w:val="0"/>
      <w:adjustRightInd w:val="0"/>
      <w:spacing w:after="0" w:line="249" w:lineRule="exact"/>
      <w:ind w:left="10" w:firstLine="247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59">
    <w:name w:val="Style259"/>
    <w:basedOn w:val="a4"/>
    <w:rsid w:val="002D33DB"/>
    <w:pPr>
      <w:widowControl w:val="0"/>
      <w:autoSpaceDE w:val="0"/>
      <w:autoSpaceDN w:val="0"/>
      <w:adjustRightInd w:val="0"/>
      <w:spacing w:after="0" w:line="281" w:lineRule="exact"/>
      <w:ind w:left="10" w:firstLine="245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54">
    <w:name w:val="Style254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61">
    <w:name w:val="Style16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25">
    <w:name w:val="Style22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41">
    <w:name w:val="Style24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3">
    <w:name w:val="Style263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8">
    <w:name w:val="Style278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5">
    <w:name w:val="Style31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6">
    <w:name w:val="Style346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1">
    <w:name w:val="Style28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9">
    <w:name w:val="Style299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8">
    <w:name w:val="Style308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2">
    <w:name w:val="Style312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7">
    <w:name w:val="Style317"/>
    <w:basedOn w:val="a4"/>
    <w:rsid w:val="002D33DB"/>
    <w:pPr>
      <w:widowControl w:val="0"/>
      <w:autoSpaceDE w:val="0"/>
      <w:autoSpaceDN w:val="0"/>
      <w:adjustRightInd w:val="0"/>
      <w:spacing w:after="0" w:line="205" w:lineRule="exact"/>
      <w:ind w:left="10" w:hanging="27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20">
    <w:name w:val="Style320"/>
    <w:basedOn w:val="a4"/>
    <w:rsid w:val="002D33DB"/>
    <w:pPr>
      <w:widowControl w:val="0"/>
      <w:autoSpaceDE w:val="0"/>
      <w:autoSpaceDN w:val="0"/>
      <w:adjustRightInd w:val="0"/>
      <w:spacing w:after="0" w:line="188" w:lineRule="exact"/>
      <w:ind w:left="10" w:hanging="278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0">
    <w:name w:val="Style360"/>
    <w:basedOn w:val="a4"/>
    <w:rsid w:val="002D33DB"/>
    <w:pPr>
      <w:widowControl w:val="0"/>
      <w:autoSpaceDE w:val="0"/>
      <w:autoSpaceDN w:val="0"/>
      <w:adjustRightInd w:val="0"/>
      <w:spacing w:after="0" w:line="223" w:lineRule="exact"/>
      <w:ind w:left="10" w:hanging="28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">
    <w:name w:val="Style38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57">
    <w:name w:val="Style25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3">
    <w:name w:val="Style273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2">
    <w:name w:val="Style282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4">
    <w:name w:val="Style294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98">
    <w:name w:val="Style298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4">
    <w:name w:val="Style334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3">
    <w:name w:val="Style363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8">
    <w:name w:val="Style8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22">
    <w:name w:val="Style122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81">
    <w:name w:val="Style18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96">
    <w:name w:val="Style196"/>
    <w:basedOn w:val="a4"/>
    <w:rsid w:val="002D33DB"/>
    <w:pPr>
      <w:widowControl w:val="0"/>
      <w:autoSpaceDE w:val="0"/>
      <w:autoSpaceDN w:val="0"/>
      <w:adjustRightInd w:val="0"/>
      <w:spacing w:after="0" w:line="398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1">
    <w:name w:val="Style31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25">
    <w:name w:val="Style32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5">
    <w:name w:val="Style335"/>
    <w:basedOn w:val="a4"/>
    <w:rsid w:val="002D33DB"/>
    <w:pPr>
      <w:widowControl w:val="0"/>
      <w:autoSpaceDE w:val="0"/>
      <w:autoSpaceDN w:val="0"/>
      <w:adjustRightInd w:val="0"/>
      <w:spacing w:after="0" w:line="182" w:lineRule="exact"/>
      <w:ind w:left="10" w:firstLine="274"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1">
    <w:name w:val="Style36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0">
    <w:name w:val="Style380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5">
    <w:name w:val="Style11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4">
    <w:name w:val="Style314"/>
    <w:basedOn w:val="a4"/>
    <w:rsid w:val="002D33DB"/>
    <w:pPr>
      <w:widowControl w:val="0"/>
      <w:autoSpaceDE w:val="0"/>
      <w:autoSpaceDN w:val="0"/>
      <w:adjustRightInd w:val="0"/>
      <w:spacing w:after="0" w:line="173" w:lineRule="exact"/>
      <w:ind w:left="10" w:hanging="912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9">
    <w:name w:val="Style289"/>
    <w:basedOn w:val="a4"/>
    <w:rsid w:val="002D33DB"/>
    <w:pPr>
      <w:widowControl w:val="0"/>
      <w:autoSpaceDE w:val="0"/>
      <w:autoSpaceDN w:val="0"/>
      <w:adjustRightInd w:val="0"/>
      <w:spacing w:after="0" w:line="157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0">
    <w:name w:val="Style20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67">
    <w:name w:val="Style16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18">
    <w:name w:val="Style218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75">
    <w:name w:val="Style27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0">
    <w:name w:val="Style280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7">
    <w:name w:val="Style30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19">
    <w:name w:val="Style319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46">
    <w:name w:val="Style246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0">
    <w:name w:val="Style330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9">
    <w:name w:val="Style349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5">
    <w:name w:val="Style37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6">
    <w:name w:val="endnote text"/>
    <w:basedOn w:val="a4"/>
    <w:link w:val="af7"/>
    <w:semiHidden/>
    <w:rsid w:val="002D33DB"/>
    <w:pPr>
      <w:spacing w:after="0" w:line="240" w:lineRule="auto"/>
      <w:ind w:left="10" w:firstLine="27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Текст концевой сноски Знак"/>
    <w:basedOn w:val="a5"/>
    <w:link w:val="af6"/>
    <w:semiHidden/>
    <w:rsid w:val="002D33DB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354">
    <w:name w:val="Style354"/>
    <w:basedOn w:val="a4"/>
    <w:rsid w:val="002D33DB"/>
    <w:pPr>
      <w:widowControl w:val="0"/>
      <w:autoSpaceDE w:val="0"/>
      <w:autoSpaceDN w:val="0"/>
      <w:adjustRightInd w:val="0"/>
      <w:spacing w:after="0" w:line="187" w:lineRule="exact"/>
      <w:ind w:left="10" w:hanging="665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3">
    <w:name w:val="Style373"/>
    <w:basedOn w:val="a4"/>
    <w:rsid w:val="002D33DB"/>
    <w:pPr>
      <w:widowControl w:val="0"/>
      <w:autoSpaceDE w:val="0"/>
      <w:autoSpaceDN w:val="0"/>
      <w:adjustRightInd w:val="0"/>
      <w:spacing w:after="0" w:line="227" w:lineRule="exact"/>
      <w:ind w:left="10" w:hanging="28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0">
    <w:name w:val="Style300"/>
    <w:basedOn w:val="a4"/>
    <w:rsid w:val="002D33DB"/>
    <w:pPr>
      <w:widowControl w:val="0"/>
      <w:autoSpaceDE w:val="0"/>
      <w:autoSpaceDN w:val="0"/>
      <w:adjustRightInd w:val="0"/>
      <w:spacing w:after="0" w:line="202" w:lineRule="exact"/>
      <w:ind w:left="10" w:hanging="367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88">
    <w:name w:val="Style188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89">
    <w:name w:val="Style189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11">
    <w:name w:val="Style21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36">
    <w:name w:val="Style236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4">
    <w:name w:val="Style284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03">
    <w:name w:val="Style303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36">
    <w:name w:val="Style336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6">
    <w:name w:val="Style366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3">
    <w:name w:val="Style383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87">
    <w:name w:val="Style18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39">
    <w:name w:val="Style139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69">
    <w:name w:val="Style369"/>
    <w:basedOn w:val="a4"/>
    <w:rsid w:val="002D33DB"/>
    <w:pPr>
      <w:widowControl w:val="0"/>
      <w:autoSpaceDE w:val="0"/>
      <w:autoSpaceDN w:val="0"/>
      <w:adjustRightInd w:val="0"/>
      <w:spacing w:after="0" w:line="170" w:lineRule="exact"/>
      <w:ind w:left="10" w:hanging="152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">
    <w:name w:val="Style2"/>
    <w:basedOn w:val="a4"/>
    <w:rsid w:val="002D33DB"/>
    <w:pPr>
      <w:widowControl w:val="0"/>
      <w:autoSpaceDE w:val="0"/>
      <w:autoSpaceDN w:val="0"/>
      <w:adjustRightInd w:val="0"/>
      <w:spacing w:after="0" w:line="250" w:lineRule="exact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92">
    <w:name w:val="Style192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95">
    <w:name w:val="Style19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12">
    <w:name w:val="Style212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6">
    <w:name w:val="Style286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21">
    <w:name w:val="Style32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84">
    <w:name w:val="Style384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">
    <w:name w:val="Style5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2">
    <w:name w:val="Style22"/>
    <w:basedOn w:val="a4"/>
    <w:rsid w:val="002D33DB"/>
    <w:pPr>
      <w:widowControl w:val="0"/>
      <w:autoSpaceDE w:val="0"/>
      <w:autoSpaceDN w:val="0"/>
      <w:adjustRightInd w:val="0"/>
      <w:spacing w:after="0" w:line="155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7">
    <w:name w:val="Style3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40">
    <w:name w:val="Style140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47">
    <w:name w:val="Style14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69">
    <w:name w:val="Style269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07">
    <w:name w:val="Style207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83">
    <w:name w:val="Style283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342">
    <w:name w:val="Style342"/>
    <w:basedOn w:val="a4"/>
    <w:rsid w:val="002D33DB"/>
    <w:pPr>
      <w:widowControl w:val="0"/>
      <w:autoSpaceDE w:val="0"/>
      <w:autoSpaceDN w:val="0"/>
      <w:adjustRightInd w:val="0"/>
      <w:spacing w:after="0" w:line="187" w:lineRule="exact"/>
      <w:ind w:left="10" w:firstLine="274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4"/>
    <w:rsid w:val="002D33DB"/>
    <w:pPr>
      <w:widowControl w:val="0"/>
      <w:autoSpaceDE w:val="0"/>
      <w:autoSpaceDN w:val="0"/>
      <w:adjustRightInd w:val="0"/>
      <w:spacing w:after="0" w:line="211" w:lineRule="exact"/>
      <w:ind w:left="10" w:firstLine="33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258">
    <w:name w:val="Style258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">
    <w:name w:val="Style7"/>
    <w:basedOn w:val="a4"/>
    <w:rsid w:val="002D33DB"/>
    <w:pPr>
      <w:widowControl w:val="0"/>
      <w:autoSpaceDE w:val="0"/>
      <w:autoSpaceDN w:val="0"/>
      <w:adjustRightInd w:val="0"/>
      <w:spacing w:after="0" w:line="194" w:lineRule="exact"/>
      <w:ind w:left="10" w:firstLine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4"/>
    <w:link w:val="af9"/>
    <w:rsid w:val="002D33DB"/>
    <w:pPr>
      <w:widowControl w:val="0"/>
      <w:autoSpaceDE w:val="0"/>
      <w:autoSpaceDN w:val="0"/>
      <w:adjustRightInd w:val="0"/>
      <w:spacing w:after="120" w:line="240" w:lineRule="auto"/>
      <w:ind w:left="283" w:firstLine="27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5"/>
    <w:link w:val="af8"/>
    <w:rsid w:val="002D33DB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1">
    <w:name w:val="Style11"/>
    <w:basedOn w:val="a4"/>
    <w:rsid w:val="002D33DB"/>
    <w:pPr>
      <w:ind w:left="1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tyle12">
    <w:name w:val="Style12"/>
    <w:basedOn w:val="a4"/>
    <w:rsid w:val="002D33DB"/>
    <w:pPr>
      <w:spacing w:line="336" w:lineRule="exact"/>
      <w:ind w:left="1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tyle15">
    <w:name w:val="Style15"/>
    <w:basedOn w:val="a4"/>
    <w:rsid w:val="002D33DB"/>
    <w:pPr>
      <w:spacing w:line="315" w:lineRule="exact"/>
      <w:ind w:left="1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tyle16">
    <w:name w:val="Style16"/>
    <w:basedOn w:val="a4"/>
    <w:rsid w:val="002D33DB"/>
    <w:pPr>
      <w:spacing w:line="319" w:lineRule="exact"/>
      <w:ind w:left="10" w:firstLine="1742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tyle18">
    <w:name w:val="Style18"/>
    <w:basedOn w:val="a4"/>
    <w:rsid w:val="002D33DB"/>
    <w:pPr>
      <w:ind w:left="1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tyle21">
    <w:name w:val="Style21"/>
    <w:basedOn w:val="a4"/>
    <w:rsid w:val="002D33DB"/>
    <w:pPr>
      <w:spacing w:line="482" w:lineRule="exact"/>
      <w:ind w:left="1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fa">
    <w:name w:val="header"/>
    <w:basedOn w:val="a4"/>
    <w:link w:val="afb"/>
    <w:rsid w:val="002D33DB"/>
    <w:pPr>
      <w:tabs>
        <w:tab w:val="center" w:pos="4677"/>
        <w:tab w:val="right" w:pos="9355"/>
      </w:tabs>
      <w:spacing w:after="0" w:line="240" w:lineRule="auto"/>
      <w:ind w:left="10" w:firstLine="27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Верхний колонтитул Знак"/>
    <w:basedOn w:val="a5"/>
    <w:link w:val="afa"/>
    <w:rsid w:val="002D33DB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4"/>
    <w:link w:val="24"/>
    <w:rsid w:val="002D33DB"/>
    <w:pPr>
      <w:spacing w:after="0" w:line="278" w:lineRule="exact"/>
      <w:ind w:left="43" w:firstLine="316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24">
    <w:name w:val="Основной текст с отступом 2 Знак"/>
    <w:basedOn w:val="a5"/>
    <w:link w:val="23"/>
    <w:rsid w:val="002D33DB"/>
    <w:rPr>
      <w:rFonts w:ascii="Times New Roman" w:eastAsia="Times New Roman" w:hAnsi="Times New Roman" w:cs="Times New Roman"/>
      <w:sz w:val="24"/>
    </w:rPr>
  </w:style>
  <w:style w:type="paragraph" w:styleId="31">
    <w:name w:val="Body Text Indent 3"/>
    <w:basedOn w:val="a4"/>
    <w:link w:val="32"/>
    <w:rsid w:val="002D33DB"/>
    <w:pPr>
      <w:spacing w:after="0" w:line="278" w:lineRule="exact"/>
      <w:ind w:left="86" w:firstLine="23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32">
    <w:name w:val="Основной текст с отступом 3 Знак"/>
    <w:basedOn w:val="a5"/>
    <w:link w:val="31"/>
    <w:rsid w:val="002D33DB"/>
    <w:rPr>
      <w:rFonts w:ascii="Times New Roman" w:eastAsia="Times New Roman" w:hAnsi="Times New Roman" w:cs="Times New Roman"/>
      <w:sz w:val="24"/>
    </w:rPr>
  </w:style>
  <w:style w:type="paragraph" w:customStyle="1" w:styleId="110">
    <w:name w:val="Абзац списка11"/>
    <w:basedOn w:val="a4"/>
    <w:rsid w:val="002D33DB"/>
    <w:pPr>
      <w:ind w:left="72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table" w:customStyle="1" w:styleId="19">
    <w:name w:val="Сетка таблицы1"/>
    <w:basedOn w:val="a6"/>
    <w:next w:val="af1"/>
    <w:uiPriority w:val="59"/>
    <w:rsid w:val="002D33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Основной текст с отступом1"/>
    <w:basedOn w:val="a4"/>
    <w:link w:val="BodyTextIndentChar"/>
    <w:rsid w:val="002D33DB"/>
    <w:pPr>
      <w:spacing w:after="0" w:line="240" w:lineRule="auto"/>
      <w:ind w:left="10"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link w:val="1a"/>
    <w:rsid w:val="002D33D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c">
    <w:name w:val="Document Map"/>
    <w:basedOn w:val="a4"/>
    <w:link w:val="afd"/>
    <w:rsid w:val="002D33DB"/>
    <w:pPr>
      <w:shd w:val="clear" w:color="auto" w:fill="000080"/>
      <w:ind w:left="10" w:firstLine="274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afd">
    <w:name w:val="Схема документа Знак"/>
    <w:basedOn w:val="a5"/>
    <w:link w:val="afc"/>
    <w:rsid w:val="002D33DB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customStyle="1" w:styleId="FontStyle501">
    <w:name w:val="Font Style501"/>
    <w:rsid w:val="002D33DB"/>
    <w:rPr>
      <w:rFonts w:ascii="Times New Roman" w:hAnsi="Times New Roman"/>
      <w:b/>
      <w:sz w:val="16"/>
    </w:rPr>
  </w:style>
  <w:style w:type="character" w:customStyle="1" w:styleId="FontStyle400">
    <w:name w:val="Font Style400"/>
    <w:rsid w:val="002D33DB"/>
    <w:rPr>
      <w:rFonts w:ascii="Century Gothic" w:hAnsi="Century Gothic"/>
      <w:b/>
      <w:sz w:val="24"/>
    </w:rPr>
  </w:style>
  <w:style w:type="character" w:customStyle="1" w:styleId="FontStyle398">
    <w:name w:val="Font Style398"/>
    <w:rsid w:val="002D33DB"/>
    <w:rPr>
      <w:rFonts w:ascii="Century Gothic" w:hAnsi="Century Gothic"/>
      <w:sz w:val="20"/>
    </w:rPr>
  </w:style>
  <w:style w:type="character" w:customStyle="1" w:styleId="FontStyle540">
    <w:name w:val="Font Style540"/>
    <w:rsid w:val="002D33DB"/>
    <w:rPr>
      <w:rFonts w:ascii="Impact" w:hAnsi="Impact"/>
      <w:sz w:val="16"/>
    </w:rPr>
  </w:style>
  <w:style w:type="character" w:customStyle="1" w:styleId="FontStyle651">
    <w:name w:val="Font Style651"/>
    <w:rsid w:val="002D33DB"/>
    <w:rPr>
      <w:rFonts w:ascii="Times New Roman" w:hAnsi="Times New Roman"/>
      <w:b/>
      <w:sz w:val="10"/>
    </w:rPr>
  </w:style>
  <w:style w:type="character" w:customStyle="1" w:styleId="FontStyle541">
    <w:name w:val="Font Style541"/>
    <w:rsid w:val="002D33DB"/>
    <w:rPr>
      <w:rFonts w:ascii="Impact" w:hAnsi="Impact"/>
      <w:sz w:val="16"/>
    </w:rPr>
  </w:style>
  <w:style w:type="character" w:customStyle="1" w:styleId="FontStyle563">
    <w:name w:val="Font Style563"/>
    <w:rsid w:val="002D33DB"/>
    <w:rPr>
      <w:rFonts w:ascii="Times New Roman" w:hAnsi="Times New Roman"/>
      <w:i/>
      <w:sz w:val="16"/>
    </w:rPr>
  </w:style>
  <w:style w:type="character" w:customStyle="1" w:styleId="FontStyle446">
    <w:name w:val="Font Style446"/>
    <w:rsid w:val="002D33DB"/>
    <w:rPr>
      <w:rFonts w:ascii="Constantia" w:hAnsi="Constantia"/>
      <w:b/>
      <w:spacing w:val="10"/>
      <w:w w:val="50"/>
      <w:sz w:val="22"/>
    </w:rPr>
  </w:style>
  <w:style w:type="character" w:customStyle="1" w:styleId="FontStyle401">
    <w:name w:val="Font Style401"/>
    <w:rsid w:val="002D33DB"/>
    <w:rPr>
      <w:rFonts w:ascii="Times New Roman" w:hAnsi="Times New Roman"/>
      <w:b/>
      <w:sz w:val="8"/>
    </w:rPr>
  </w:style>
  <w:style w:type="character" w:customStyle="1" w:styleId="FontStyle402">
    <w:name w:val="Font Style402"/>
    <w:rsid w:val="002D33DB"/>
    <w:rPr>
      <w:rFonts w:ascii="Century Gothic" w:hAnsi="Century Gothic"/>
      <w:b/>
      <w:sz w:val="22"/>
    </w:rPr>
  </w:style>
  <w:style w:type="character" w:customStyle="1" w:styleId="FontStyle403">
    <w:name w:val="Font Style403"/>
    <w:rsid w:val="002D33DB"/>
    <w:rPr>
      <w:rFonts w:ascii="Times New Roman" w:hAnsi="Times New Roman"/>
      <w:sz w:val="10"/>
    </w:rPr>
  </w:style>
  <w:style w:type="character" w:customStyle="1" w:styleId="FontStyle404">
    <w:name w:val="Font Style404"/>
    <w:rsid w:val="002D33DB"/>
    <w:rPr>
      <w:rFonts w:ascii="Times New Roman" w:hAnsi="Times New Roman"/>
      <w:sz w:val="8"/>
    </w:rPr>
  </w:style>
  <w:style w:type="character" w:customStyle="1" w:styleId="FontStyle405">
    <w:name w:val="Font Style405"/>
    <w:rsid w:val="002D33DB"/>
    <w:rPr>
      <w:rFonts w:ascii="Arial Narrow" w:hAnsi="Arial Narrow"/>
      <w:b/>
      <w:sz w:val="24"/>
    </w:rPr>
  </w:style>
  <w:style w:type="character" w:customStyle="1" w:styleId="FontStyle406">
    <w:name w:val="Font Style406"/>
    <w:rsid w:val="002D33DB"/>
    <w:rPr>
      <w:rFonts w:ascii="Times New Roman" w:hAnsi="Times New Roman"/>
      <w:sz w:val="8"/>
    </w:rPr>
  </w:style>
  <w:style w:type="character" w:customStyle="1" w:styleId="FontStyle407">
    <w:name w:val="Font Style407"/>
    <w:rsid w:val="002D33DB"/>
    <w:rPr>
      <w:rFonts w:ascii="Century Gothic" w:hAnsi="Century Gothic"/>
      <w:b/>
      <w:sz w:val="22"/>
    </w:rPr>
  </w:style>
  <w:style w:type="character" w:customStyle="1" w:styleId="FontStyle408">
    <w:name w:val="Font Style408"/>
    <w:rsid w:val="002D33DB"/>
    <w:rPr>
      <w:rFonts w:ascii="Times New Roman" w:hAnsi="Times New Roman"/>
      <w:sz w:val="8"/>
    </w:rPr>
  </w:style>
  <w:style w:type="character" w:customStyle="1" w:styleId="FontStyle409">
    <w:name w:val="Font Style409"/>
    <w:rsid w:val="002D33DB"/>
    <w:rPr>
      <w:rFonts w:ascii="Impact" w:hAnsi="Impact"/>
      <w:sz w:val="14"/>
    </w:rPr>
  </w:style>
  <w:style w:type="character" w:customStyle="1" w:styleId="FontStyle410">
    <w:name w:val="Font Style410"/>
    <w:rsid w:val="002D33DB"/>
    <w:rPr>
      <w:rFonts w:ascii="Arial Unicode MS" w:eastAsia="Times New Roman"/>
      <w:b/>
      <w:i/>
      <w:sz w:val="12"/>
    </w:rPr>
  </w:style>
  <w:style w:type="character" w:customStyle="1" w:styleId="FontStyle411">
    <w:name w:val="Font Style411"/>
    <w:rsid w:val="002D33DB"/>
    <w:rPr>
      <w:rFonts w:ascii="Franklin Gothic Demi Cond" w:hAnsi="Franklin Gothic Demi Cond"/>
      <w:i/>
      <w:sz w:val="8"/>
    </w:rPr>
  </w:style>
  <w:style w:type="character" w:customStyle="1" w:styleId="FontStyle412">
    <w:name w:val="Font Style412"/>
    <w:rsid w:val="002D33DB"/>
    <w:rPr>
      <w:rFonts w:ascii="Times New Roman" w:hAnsi="Times New Roman"/>
      <w:sz w:val="8"/>
    </w:rPr>
  </w:style>
  <w:style w:type="character" w:customStyle="1" w:styleId="FontStyle413">
    <w:name w:val="Font Style413"/>
    <w:rsid w:val="002D33DB"/>
    <w:rPr>
      <w:rFonts w:ascii="Times New Roman" w:hAnsi="Times New Roman"/>
      <w:b/>
      <w:sz w:val="8"/>
    </w:rPr>
  </w:style>
  <w:style w:type="character" w:customStyle="1" w:styleId="FontStyle414">
    <w:name w:val="Font Style414"/>
    <w:rsid w:val="002D33DB"/>
    <w:rPr>
      <w:rFonts w:ascii="Times New Roman" w:hAnsi="Times New Roman"/>
      <w:sz w:val="8"/>
    </w:rPr>
  </w:style>
  <w:style w:type="character" w:customStyle="1" w:styleId="FontStyle415">
    <w:name w:val="Font Style415"/>
    <w:rsid w:val="002D33DB"/>
    <w:rPr>
      <w:rFonts w:ascii="Century Schoolbook" w:hAnsi="Century Schoolbook"/>
      <w:sz w:val="8"/>
    </w:rPr>
  </w:style>
  <w:style w:type="character" w:customStyle="1" w:styleId="FontStyle416">
    <w:name w:val="Font Style416"/>
    <w:rsid w:val="002D33DB"/>
    <w:rPr>
      <w:rFonts w:ascii="Trebuchet MS" w:hAnsi="Trebuchet MS"/>
      <w:b/>
      <w:sz w:val="8"/>
    </w:rPr>
  </w:style>
  <w:style w:type="character" w:customStyle="1" w:styleId="FontStyle417">
    <w:name w:val="Font Style417"/>
    <w:rsid w:val="002D33DB"/>
    <w:rPr>
      <w:rFonts w:ascii="Times New Roman" w:hAnsi="Times New Roman"/>
      <w:b/>
      <w:sz w:val="8"/>
    </w:rPr>
  </w:style>
  <w:style w:type="character" w:customStyle="1" w:styleId="FontStyle418">
    <w:name w:val="Font Style418"/>
    <w:rsid w:val="002D33DB"/>
    <w:rPr>
      <w:rFonts w:ascii="Times New Roman" w:hAnsi="Times New Roman"/>
      <w:sz w:val="20"/>
    </w:rPr>
  </w:style>
  <w:style w:type="character" w:customStyle="1" w:styleId="FontStyle419">
    <w:name w:val="Font Style419"/>
    <w:rsid w:val="002D33DB"/>
    <w:rPr>
      <w:rFonts w:ascii="Arial Black" w:hAnsi="Arial Black"/>
      <w:sz w:val="8"/>
    </w:rPr>
  </w:style>
  <w:style w:type="character" w:customStyle="1" w:styleId="FontStyle420">
    <w:name w:val="Font Style420"/>
    <w:rsid w:val="002D33DB"/>
    <w:rPr>
      <w:rFonts w:ascii="Century Schoolbook" w:hAnsi="Century Schoolbook"/>
      <w:sz w:val="8"/>
    </w:rPr>
  </w:style>
  <w:style w:type="character" w:customStyle="1" w:styleId="FontStyle421">
    <w:name w:val="Font Style421"/>
    <w:rsid w:val="002D33DB"/>
    <w:rPr>
      <w:rFonts w:ascii="Century Gothic" w:hAnsi="Century Gothic"/>
      <w:sz w:val="12"/>
    </w:rPr>
  </w:style>
  <w:style w:type="character" w:customStyle="1" w:styleId="FontStyle422">
    <w:name w:val="Font Style422"/>
    <w:rsid w:val="002D33DB"/>
    <w:rPr>
      <w:rFonts w:ascii="Franklin Gothic Heavy" w:hAnsi="Franklin Gothic Heavy"/>
      <w:sz w:val="14"/>
    </w:rPr>
  </w:style>
  <w:style w:type="character" w:customStyle="1" w:styleId="FontStyle423">
    <w:name w:val="Font Style423"/>
    <w:rsid w:val="002D33DB"/>
    <w:rPr>
      <w:rFonts w:ascii="Franklin Gothic Heavy" w:hAnsi="Franklin Gothic Heavy"/>
      <w:sz w:val="14"/>
    </w:rPr>
  </w:style>
  <w:style w:type="character" w:customStyle="1" w:styleId="FontStyle424">
    <w:name w:val="Font Style424"/>
    <w:rsid w:val="002D33DB"/>
    <w:rPr>
      <w:rFonts w:ascii="Franklin Gothic Heavy" w:hAnsi="Franklin Gothic Heavy"/>
      <w:sz w:val="14"/>
    </w:rPr>
  </w:style>
  <w:style w:type="character" w:customStyle="1" w:styleId="FontStyle425">
    <w:name w:val="Font Style425"/>
    <w:rsid w:val="002D33DB"/>
    <w:rPr>
      <w:rFonts w:ascii="Times New Roman" w:hAnsi="Times New Roman"/>
      <w:smallCaps/>
      <w:sz w:val="8"/>
    </w:rPr>
  </w:style>
  <w:style w:type="character" w:customStyle="1" w:styleId="FontStyle426">
    <w:name w:val="Font Style426"/>
    <w:rsid w:val="002D33DB"/>
    <w:rPr>
      <w:rFonts w:ascii="Tahoma" w:hAnsi="Tahoma"/>
      <w:i/>
      <w:sz w:val="8"/>
    </w:rPr>
  </w:style>
  <w:style w:type="character" w:customStyle="1" w:styleId="FontStyle427">
    <w:name w:val="Font Style427"/>
    <w:rsid w:val="002D33DB"/>
    <w:rPr>
      <w:rFonts w:ascii="Times New Roman" w:hAnsi="Times New Roman"/>
      <w:b/>
      <w:sz w:val="10"/>
    </w:rPr>
  </w:style>
  <w:style w:type="character" w:customStyle="1" w:styleId="FontStyle428">
    <w:name w:val="Font Style428"/>
    <w:rsid w:val="002D33DB"/>
    <w:rPr>
      <w:rFonts w:ascii="Arial Unicode MS" w:eastAsia="Times New Roman"/>
      <w:b/>
      <w:sz w:val="8"/>
    </w:rPr>
  </w:style>
  <w:style w:type="character" w:customStyle="1" w:styleId="FontStyle432">
    <w:name w:val="Font Style432"/>
    <w:rsid w:val="002D33DB"/>
    <w:rPr>
      <w:rFonts w:ascii="Times New Roman" w:hAnsi="Times New Roman"/>
      <w:sz w:val="8"/>
    </w:rPr>
  </w:style>
  <w:style w:type="character" w:customStyle="1" w:styleId="FontStyle464">
    <w:name w:val="Font Style464"/>
    <w:rsid w:val="002D33DB"/>
    <w:rPr>
      <w:rFonts w:ascii="Times New Roman" w:hAnsi="Times New Roman"/>
      <w:b/>
      <w:i/>
      <w:spacing w:val="10"/>
      <w:sz w:val="10"/>
    </w:rPr>
  </w:style>
  <w:style w:type="character" w:customStyle="1" w:styleId="FontStyle496">
    <w:name w:val="Font Style496"/>
    <w:rsid w:val="002D33DB"/>
    <w:rPr>
      <w:rFonts w:ascii="Times New Roman" w:hAnsi="Times New Roman"/>
      <w:b/>
      <w:sz w:val="12"/>
    </w:rPr>
  </w:style>
  <w:style w:type="character" w:customStyle="1" w:styleId="FontStyle500">
    <w:name w:val="Font Style500"/>
    <w:rsid w:val="002D33DB"/>
    <w:rPr>
      <w:rFonts w:ascii="Times New Roman" w:hAnsi="Times New Roman"/>
      <w:b/>
      <w:sz w:val="10"/>
    </w:rPr>
  </w:style>
  <w:style w:type="character" w:customStyle="1" w:styleId="FontStyle515">
    <w:name w:val="Font Style515"/>
    <w:rsid w:val="002D33DB"/>
    <w:rPr>
      <w:rFonts w:ascii="Times New Roman" w:hAnsi="Times New Roman"/>
      <w:sz w:val="8"/>
    </w:rPr>
  </w:style>
  <w:style w:type="character" w:customStyle="1" w:styleId="FontStyle597">
    <w:name w:val="Font Style597"/>
    <w:rsid w:val="002D33DB"/>
    <w:rPr>
      <w:rFonts w:ascii="Century Gothic" w:hAnsi="Century Gothic"/>
      <w:i/>
      <w:spacing w:val="-10"/>
      <w:sz w:val="26"/>
    </w:rPr>
  </w:style>
  <w:style w:type="character" w:customStyle="1" w:styleId="FontStyle554">
    <w:name w:val="Font Style554"/>
    <w:rsid w:val="002D33DB"/>
    <w:rPr>
      <w:rFonts w:ascii="Times New Roman" w:hAnsi="Times New Roman"/>
      <w:spacing w:val="380"/>
      <w:sz w:val="20"/>
    </w:rPr>
  </w:style>
  <w:style w:type="character" w:customStyle="1" w:styleId="FontStyle396">
    <w:name w:val="Font Style396"/>
    <w:rsid w:val="002D33DB"/>
    <w:rPr>
      <w:rFonts w:ascii="Candara" w:hAnsi="Candara"/>
      <w:b/>
      <w:sz w:val="8"/>
    </w:rPr>
  </w:style>
  <w:style w:type="character" w:customStyle="1" w:styleId="FontStyle544">
    <w:name w:val="Font Style544"/>
    <w:rsid w:val="002D33DB"/>
    <w:rPr>
      <w:rFonts w:ascii="Times New Roman" w:hAnsi="Times New Roman"/>
      <w:b/>
      <w:sz w:val="16"/>
    </w:rPr>
  </w:style>
  <w:style w:type="character" w:customStyle="1" w:styleId="FontStyle545">
    <w:name w:val="Font Style545"/>
    <w:rsid w:val="002D33DB"/>
    <w:rPr>
      <w:rFonts w:ascii="Times New Roman" w:hAnsi="Times New Roman"/>
      <w:b/>
      <w:spacing w:val="-10"/>
      <w:sz w:val="12"/>
    </w:rPr>
  </w:style>
  <w:style w:type="character" w:customStyle="1" w:styleId="FontStyle546">
    <w:name w:val="Font Style546"/>
    <w:rsid w:val="002D33DB"/>
    <w:rPr>
      <w:rFonts w:ascii="Times New Roman" w:hAnsi="Times New Roman"/>
      <w:sz w:val="8"/>
    </w:rPr>
  </w:style>
  <w:style w:type="character" w:customStyle="1" w:styleId="FontStyle547">
    <w:name w:val="Font Style547"/>
    <w:rsid w:val="002D33DB"/>
    <w:rPr>
      <w:rFonts w:ascii="Times New Roman" w:hAnsi="Times New Roman"/>
      <w:b/>
      <w:sz w:val="8"/>
    </w:rPr>
  </w:style>
  <w:style w:type="character" w:customStyle="1" w:styleId="FontStyle548">
    <w:name w:val="Font Style548"/>
    <w:rsid w:val="002D33DB"/>
    <w:rPr>
      <w:rFonts w:ascii="Trebuchet MS" w:hAnsi="Trebuchet MS"/>
      <w:spacing w:val="-10"/>
      <w:sz w:val="8"/>
    </w:rPr>
  </w:style>
  <w:style w:type="character" w:customStyle="1" w:styleId="FontStyle624">
    <w:name w:val="Font Style624"/>
    <w:rsid w:val="002D33DB"/>
    <w:rPr>
      <w:rFonts w:ascii="Times New Roman" w:hAnsi="Times New Roman"/>
      <w:spacing w:val="-10"/>
      <w:sz w:val="16"/>
    </w:rPr>
  </w:style>
  <w:style w:type="character" w:customStyle="1" w:styleId="FontStyle549">
    <w:name w:val="Font Style549"/>
    <w:rsid w:val="002D33DB"/>
    <w:rPr>
      <w:rFonts w:ascii="Times New Roman" w:hAnsi="Times New Roman"/>
      <w:b/>
      <w:spacing w:val="-20"/>
      <w:sz w:val="50"/>
    </w:rPr>
  </w:style>
  <w:style w:type="character" w:customStyle="1" w:styleId="FontStyle550">
    <w:name w:val="Font Style550"/>
    <w:rsid w:val="002D33DB"/>
    <w:rPr>
      <w:rFonts w:ascii="Bookman Old Style" w:hAnsi="Bookman Old Style"/>
      <w:b/>
      <w:sz w:val="18"/>
    </w:rPr>
  </w:style>
  <w:style w:type="character" w:customStyle="1" w:styleId="FontStyle551">
    <w:name w:val="Font Style551"/>
    <w:rsid w:val="002D33DB"/>
    <w:rPr>
      <w:rFonts w:ascii="Century Gothic" w:hAnsi="Century Gothic"/>
      <w:b/>
      <w:sz w:val="18"/>
    </w:rPr>
  </w:style>
  <w:style w:type="character" w:customStyle="1" w:styleId="FontStyle552">
    <w:name w:val="Font Style552"/>
    <w:rsid w:val="002D33DB"/>
    <w:rPr>
      <w:rFonts w:ascii="Arial Unicode MS" w:eastAsia="Times New Roman"/>
      <w:i/>
      <w:sz w:val="58"/>
    </w:rPr>
  </w:style>
  <w:style w:type="character" w:customStyle="1" w:styleId="FontStyle553">
    <w:name w:val="Font Style553"/>
    <w:rsid w:val="002D33DB"/>
    <w:rPr>
      <w:rFonts w:ascii="Times New Roman" w:hAnsi="Times New Roman"/>
      <w:i/>
      <w:sz w:val="24"/>
    </w:rPr>
  </w:style>
  <w:style w:type="character" w:customStyle="1" w:styleId="FontStyle555">
    <w:name w:val="Font Style555"/>
    <w:rsid w:val="002D33DB"/>
    <w:rPr>
      <w:rFonts w:ascii="Times New Roman" w:hAnsi="Times New Roman"/>
      <w:b/>
      <w:sz w:val="16"/>
    </w:rPr>
  </w:style>
  <w:style w:type="character" w:customStyle="1" w:styleId="FontStyle556">
    <w:name w:val="Font Style556"/>
    <w:rsid w:val="002D33DB"/>
    <w:rPr>
      <w:rFonts w:ascii="Times New Roman" w:hAnsi="Times New Roman"/>
      <w:b/>
      <w:w w:val="20"/>
      <w:sz w:val="34"/>
    </w:rPr>
  </w:style>
  <w:style w:type="character" w:customStyle="1" w:styleId="FontStyle557">
    <w:name w:val="Font Style557"/>
    <w:rsid w:val="002D33DB"/>
    <w:rPr>
      <w:rFonts w:ascii="Impact" w:hAnsi="Impact"/>
      <w:sz w:val="16"/>
    </w:rPr>
  </w:style>
  <w:style w:type="character" w:customStyle="1" w:styleId="FontStyle558">
    <w:name w:val="Font Style558"/>
    <w:rsid w:val="002D33DB"/>
    <w:rPr>
      <w:rFonts w:ascii="Century Gothic" w:hAnsi="Century Gothic"/>
      <w:b/>
      <w:sz w:val="10"/>
    </w:rPr>
  </w:style>
  <w:style w:type="character" w:customStyle="1" w:styleId="FontStyle559">
    <w:name w:val="Font Style559"/>
    <w:rsid w:val="002D33DB"/>
    <w:rPr>
      <w:rFonts w:ascii="Times New Roman" w:hAnsi="Times New Roman"/>
      <w:sz w:val="20"/>
    </w:rPr>
  </w:style>
  <w:style w:type="character" w:customStyle="1" w:styleId="FontStyle652">
    <w:name w:val="Font Style652"/>
    <w:rsid w:val="002D33DB"/>
    <w:rPr>
      <w:rFonts w:ascii="Times New Roman" w:hAnsi="Times New Roman"/>
      <w:b/>
      <w:sz w:val="12"/>
    </w:rPr>
  </w:style>
  <w:style w:type="character" w:customStyle="1" w:styleId="FontStyle399">
    <w:name w:val="Font Style399"/>
    <w:rsid w:val="002D33DB"/>
    <w:rPr>
      <w:rFonts w:ascii="Times New Roman" w:hAnsi="Times New Roman"/>
      <w:b/>
      <w:sz w:val="18"/>
    </w:rPr>
  </w:style>
  <w:style w:type="character" w:customStyle="1" w:styleId="FontStyle560">
    <w:name w:val="Font Style560"/>
    <w:rsid w:val="002D33DB"/>
    <w:rPr>
      <w:rFonts w:ascii="Times New Roman" w:hAnsi="Times New Roman"/>
      <w:i/>
      <w:sz w:val="10"/>
    </w:rPr>
  </w:style>
  <w:style w:type="character" w:customStyle="1" w:styleId="FontStyle561">
    <w:name w:val="Font Style561"/>
    <w:rsid w:val="002D33DB"/>
    <w:rPr>
      <w:rFonts w:ascii="Bookman Old Style" w:hAnsi="Bookman Old Style"/>
      <w:b/>
      <w:sz w:val="12"/>
    </w:rPr>
  </w:style>
  <w:style w:type="character" w:customStyle="1" w:styleId="FontStyle577">
    <w:name w:val="Font Style577"/>
    <w:rsid w:val="002D33DB"/>
    <w:rPr>
      <w:rFonts w:ascii="Times New Roman" w:hAnsi="Times New Roman"/>
      <w:sz w:val="14"/>
    </w:rPr>
  </w:style>
  <w:style w:type="character" w:customStyle="1" w:styleId="FontStyle565">
    <w:name w:val="Font Style565"/>
    <w:rsid w:val="002D33DB"/>
    <w:rPr>
      <w:rFonts w:ascii="Arial Narrow" w:hAnsi="Arial Narrow"/>
      <w:b/>
      <w:sz w:val="14"/>
    </w:rPr>
  </w:style>
  <w:style w:type="character" w:customStyle="1" w:styleId="FontStyle685">
    <w:name w:val="Font Style685"/>
    <w:rsid w:val="002D33DB"/>
    <w:rPr>
      <w:rFonts w:ascii="Times New Roman" w:hAnsi="Times New Roman"/>
      <w:sz w:val="12"/>
    </w:rPr>
  </w:style>
  <w:style w:type="character" w:customStyle="1" w:styleId="FontStyle566">
    <w:name w:val="Font Style566"/>
    <w:rsid w:val="002D33DB"/>
    <w:rPr>
      <w:rFonts w:ascii="Century Gothic" w:hAnsi="Century Gothic"/>
      <w:b/>
      <w:sz w:val="18"/>
    </w:rPr>
  </w:style>
  <w:style w:type="character" w:customStyle="1" w:styleId="FontStyle569">
    <w:name w:val="Font Style569"/>
    <w:rsid w:val="002D33DB"/>
    <w:rPr>
      <w:rFonts w:ascii="Impact" w:hAnsi="Impact"/>
      <w:sz w:val="18"/>
    </w:rPr>
  </w:style>
  <w:style w:type="character" w:customStyle="1" w:styleId="FontStyle570">
    <w:name w:val="Font Style570"/>
    <w:rsid w:val="002D33DB"/>
    <w:rPr>
      <w:rFonts w:ascii="Cambria" w:hAnsi="Cambria"/>
      <w:sz w:val="16"/>
    </w:rPr>
  </w:style>
  <w:style w:type="character" w:customStyle="1" w:styleId="FontStyle571">
    <w:name w:val="Font Style571"/>
    <w:rsid w:val="002D33DB"/>
    <w:rPr>
      <w:rFonts w:ascii="Calibri" w:hAnsi="Calibri"/>
      <w:sz w:val="28"/>
    </w:rPr>
  </w:style>
  <w:style w:type="character" w:customStyle="1" w:styleId="FontStyle564">
    <w:name w:val="Font Style564"/>
    <w:rsid w:val="002D33DB"/>
    <w:rPr>
      <w:rFonts w:ascii="Trebuchet MS" w:hAnsi="Trebuchet MS"/>
      <w:b/>
      <w:sz w:val="78"/>
    </w:rPr>
  </w:style>
  <w:style w:type="character" w:customStyle="1" w:styleId="FontStyle572">
    <w:name w:val="Font Style572"/>
    <w:rsid w:val="002D33DB"/>
    <w:rPr>
      <w:rFonts w:ascii="Cambria" w:hAnsi="Cambria"/>
      <w:b/>
      <w:sz w:val="8"/>
    </w:rPr>
  </w:style>
  <w:style w:type="character" w:customStyle="1" w:styleId="FontStyle573">
    <w:name w:val="Font Style573"/>
    <w:rsid w:val="002D33DB"/>
    <w:rPr>
      <w:rFonts w:ascii="Times New Roman" w:hAnsi="Times New Roman"/>
      <w:sz w:val="20"/>
    </w:rPr>
  </w:style>
  <w:style w:type="character" w:customStyle="1" w:styleId="FontStyle574">
    <w:name w:val="Font Style574"/>
    <w:rsid w:val="002D33DB"/>
    <w:rPr>
      <w:rFonts w:ascii="Century Schoolbook" w:hAnsi="Century Schoolbook"/>
      <w:spacing w:val="-10"/>
      <w:sz w:val="8"/>
    </w:rPr>
  </w:style>
  <w:style w:type="character" w:customStyle="1" w:styleId="FontStyle603">
    <w:name w:val="Font Style603"/>
    <w:rsid w:val="002D33DB"/>
    <w:rPr>
      <w:rFonts w:ascii="Trebuchet MS" w:hAnsi="Trebuchet MS"/>
      <w:b/>
      <w:sz w:val="12"/>
    </w:rPr>
  </w:style>
  <w:style w:type="character" w:customStyle="1" w:styleId="FontStyle575">
    <w:name w:val="Font Style575"/>
    <w:rsid w:val="002D33DB"/>
    <w:rPr>
      <w:rFonts w:ascii="Impact" w:hAnsi="Impact"/>
      <w:sz w:val="16"/>
    </w:rPr>
  </w:style>
  <w:style w:type="character" w:customStyle="1" w:styleId="FontStyle576">
    <w:name w:val="Font Style576"/>
    <w:rsid w:val="002D33DB"/>
    <w:rPr>
      <w:rFonts w:ascii="Impact" w:hAnsi="Impact"/>
      <w:sz w:val="16"/>
    </w:rPr>
  </w:style>
  <w:style w:type="character" w:customStyle="1" w:styleId="FontStyle620">
    <w:name w:val="Font Style620"/>
    <w:rsid w:val="002D33DB"/>
    <w:rPr>
      <w:rFonts w:ascii="Trebuchet MS" w:hAnsi="Trebuchet MS"/>
      <w:sz w:val="16"/>
    </w:rPr>
  </w:style>
  <w:style w:type="character" w:customStyle="1" w:styleId="FontStyle578">
    <w:name w:val="Font Style578"/>
    <w:rsid w:val="002D33DB"/>
    <w:rPr>
      <w:rFonts w:ascii="Arial Narrow" w:hAnsi="Arial Narrow"/>
      <w:sz w:val="18"/>
    </w:rPr>
  </w:style>
  <w:style w:type="character" w:customStyle="1" w:styleId="FontStyle579">
    <w:name w:val="Font Style579"/>
    <w:rsid w:val="002D33DB"/>
    <w:rPr>
      <w:rFonts w:ascii="Times New Roman" w:hAnsi="Times New Roman"/>
      <w:sz w:val="20"/>
    </w:rPr>
  </w:style>
  <w:style w:type="character" w:customStyle="1" w:styleId="FontStyle580">
    <w:name w:val="Font Style580"/>
    <w:rsid w:val="002D33DB"/>
    <w:rPr>
      <w:rFonts w:ascii="Times New Roman" w:hAnsi="Times New Roman"/>
      <w:b/>
      <w:sz w:val="14"/>
    </w:rPr>
  </w:style>
  <w:style w:type="character" w:customStyle="1" w:styleId="FontStyle581">
    <w:name w:val="Font Style581"/>
    <w:rsid w:val="002D33DB"/>
    <w:rPr>
      <w:rFonts w:ascii="Impact" w:hAnsi="Impact"/>
      <w:sz w:val="18"/>
    </w:rPr>
  </w:style>
  <w:style w:type="character" w:customStyle="1" w:styleId="FontStyle582">
    <w:name w:val="Font Style582"/>
    <w:rsid w:val="002D33DB"/>
    <w:rPr>
      <w:rFonts w:ascii="Trebuchet MS" w:hAnsi="Trebuchet MS"/>
      <w:sz w:val="22"/>
    </w:rPr>
  </w:style>
  <w:style w:type="character" w:customStyle="1" w:styleId="FontStyle583">
    <w:name w:val="Font Style583"/>
    <w:rsid w:val="002D33DB"/>
    <w:rPr>
      <w:rFonts w:ascii="Courier New" w:hAnsi="Courier New"/>
      <w:spacing w:val="-10"/>
      <w:sz w:val="8"/>
    </w:rPr>
  </w:style>
  <w:style w:type="character" w:customStyle="1" w:styleId="FontStyle584">
    <w:name w:val="Font Style584"/>
    <w:rsid w:val="002D33DB"/>
    <w:rPr>
      <w:rFonts w:ascii="Franklin Gothic Demi Cond" w:hAnsi="Franklin Gothic Demi Cond"/>
      <w:b/>
      <w:sz w:val="20"/>
    </w:rPr>
  </w:style>
  <w:style w:type="character" w:customStyle="1" w:styleId="FontStyle585">
    <w:name w:val="Font Style585"/>
    <w:rsid w:val="002D33DB"/>
    <w:rPr>
      <w:rFonts w:ascii="Impact" w:hAnsi="Impact"/>
      <w:sz w:val="14"/>
    </w:rPr>
  </w:style>
  <w:style w:type="character" w:customStyle="1" w:styleId="FontStyle586">
    <w:name w:val="Font Style586"/>
    <w:rsid w:val="002D33DB"/>
    <w:rPr>
      <w:rFonts w:ascii="Times New Roman" w:hAnsi="Times New Roman"/>
      <w:b/>
      <w:smallCaps/>
      <w:sz w:val="22"/>
    </w:rPr>
  </w:style>
  <w:style w:type="character" w:customStyle="1" w:styleId="FontStyle522">
    <w:name w:val="Font Style522"/>
    <w:rsid w:val="002D33DB"/>
    <w:rPr>
      <w:rFonts w:ascii="Consolas" w:hAnsi="Consolas"/>
      <w:b/>
      <w:i/>
      <w:sz w:val="8"/>
    </w:rPr>
  </w:style>
  <w:style w:type="character" w:customStyle="1" w:styleId="FontStyle587">
    <w:name w:val="Font Style587"/>
    <w:rsid w:val="002D33DB"/>
    <w:rPr>
      <w:rFonts w:ascii="Times New Roman" w:hAnsi="Times New Roman"/>
      <w:b/>
      <w:spacing w:val="-10"/>
      <w:sz w:val="12"/>
    </w:rPr>
  </w:style>
  <w:style w:type="character" w:customStyle="1" w:styleId="FontStyle588">
    <w:name w:val="Font Style588"/>
    <w:rsid w:val="002D33DB"/>
    <w:rPr>
      <w:rFonts w:ascii="Bookman Old Style" w:hAnsi="Bookman Old Style"/>
      <w:sz w:val="22"/>
    </w:rPr>
  </w:style>
  <w:style w:type="character" w:customStyle="1" w:styleId="FontStyle589">
    <w:name w:val="Font Style589"/>
    <w:rsid w:val="002D33DB"/>
    <w:rPr>
      <w:rFonts w:ascii="Times New Roman" w:hAnsi="Times New Roman"/>
      <w:sz w:val="20"/>
    </w:rPr>
  </w:style>
  <w:style w:type="character" w:customStyle="1" w:styleId="FontStyle590">
    <w:name w:val="Font Style590"/>
    <w:rsid w:val="002D33DB"/>
    <w:rPr>
      <w:rFonts w:ascii="Times New Roman" w:hAnsi="Times New Roman"/>
      <w:b/>
      <w:sz w:val="14"/>
    </w:rPr>
  </w:style>
  <w:style w:type="character" w:customStyle="1" w:styleId="FontStyle591">
    <w:name w:val="Font Style591"/>
    <w:rsid w:val="002D33DB"/>
    <w:rPr>
      <w:rFonts w:ascii="Times New Roman" w:hAnsi="Times New Roman"/>
      <w:b/>
      <w:sz w:val="26"/>
    </w:rPr>
  </w:style>
  <w:style w:type="character" w:customStyle="1" w:styleId="FontStyle592">
    <w:name w:val="Font Style592"/>
    <w:rsid w:val="002D33DB"/>
    <w:rPr>
      <w:rFonts w:ascii="Impact" w:hAnsi="Impact"/>
      <w:sz w:val="18"/>
    </w:rPr>
  </w:style>
  <w:style w:type="character" w:customStyle="1" w:styleId="FontStyle593">
    <w:name w:val="Font Style593"/>
    <w:rsid w:val="002D33DB"/>
    <w:rPr>
      <w:rFonts w:ascii="Impact" w:hAnsi="Impact"/>
      <w:sz w:val="14"/>
    </w:rPr>
  </w:style>
  <w:style w:type="character" w:customStyle="1" w:styleId="FontStyle594">
    <w:name w:val="Font Style594"/>
    <w:rsid w:val="002D33DB"/>
    <w:rPr>
      <w:rFonts w:ascii="Times New Roman" w:hAnsi="Times New Roman"/>
      <w:b/>
      <w:sz w:val="14"/>
    </w:rPr>
  </w:style>
  <w:style w:type="character" w:customStyle="1" w:styleId="FontStyle595">
    <w:name w:val="Font Style595"/>
    <w:rsid w:val="002D33DB"/>
    <w:rPr>
      <w:rFonts w:ascii="Impact" w:hAnsi="Impact"/>
      <w:i/>
      <w:sz w:val="8"/>
    </w:rPr>
  </w:style>
  <w:style w:type="character" w:customStyle="1" w:styleId="FontStyle596">
    <w:name w:val="Font Style596"/>
    <w:rsid w:val="002D33DB"/>
    <w:rPr>
      <w:rFonts w:ascii="Times New Roman" w:hAnsi="Times New Roman"/>
      <w:b/>
      <w:sz w:val="8"/>
    </w:rPr>
  </w:style>
  <w:style w:type="character" w:customStyle="1" w:styleId="FontStyle598">
    <w:name w:val="Font Style598"/>
    <w:rsid w:val="002D33DB"/>
    <w:rPr>
      <w:rFonts w:ascii="Times New Roman" w:hAnsi="Times New Roman"/>
      <w:i/>
      <w:sz w:val="20"/>
    </w:rPr>
  </w:style>
  <w:style w:type="character" w:customStyle="1" w:styleId="FontStyle599">
    <w:name w:val="Font Style599"/>
    <w:rsid w:val="002D33DB"/>
    <w:rPr>
      <w:rFonts w:ascii="Times New Roman" w:hAnsi="Times New Roman"/>
      <w:b/>
      <w:sz w:val="8"/>
    </w:rPr>
  </w:style>
  <w:style w:type="character" w:customStyle="1" w:styleId="FontStyle600">
    <w:name w:val="Font Style600"/>
    <w:rsid w:val="002D33DB"/>
    <w:rPr>
      <w:rFonts w:ascii="Century Gothic" w:hAnsi="Century Gothic"/>
      <w:b/>
      <w:sz w:val="18"/>
    </w:rPr>
  </w:style>
  <w:style w:type="character" w:customStyle="1" w:styleId="FontStyle601">
    <w:name w:val="Font Style601"/>
    <w:rsid w:val="002D33DB"/>
    <w:rPr>
      <w:rFonts w:ascii="Impact" w:hAnsi="Impact"/>
      <w:sz w:val="16"/>
    </w:rPr>
  </w:style>
  <w:style w:type="character" w:customStyle="1" w:styleId="FontStyle602">
    <w:name w:val="Font Style602"/>
    <w:rsid w:val="002D33DB"/>
    <w:rPr>
      <w:rFonts w:ascii="Times New Roman" w:hAnsi="Times New Roman"/>
      <w:b/>
      <w:sz w:val="12"/>
    </w:rPr>
  </w:style>
  <w:style w:type="character" w:customStyle="1" w:styleId="FontStyle604">
    <w:name w:val="Font Style604"/>
    <w:rsid w:val="002D33DB"/>
    <w:rPr>
      <w:rFonts w:ascii="Times New Roman" w:hAnsi="Times New Roman"/>
      <w:b/>
      <w:smallCaps/>
      <w:sz w:val="12"/>
    </w:rPr>
  </w:style>
  <w:style w:type="character" w:customStyle="1" w:styleId="FontStyle605">
    <w:name w:val="Font Style605"/>
    <w:rsid w:val="002D33DB"/>
    <w:rPr>
      <w:rFonts w:ascii="Franklin Gothic Heavy" w:hAnsi="Franklin Gothic Heavy"/>
      <w:sz w:val="18"/>
    </w:rPr>
  </w:style>
  <w:style w:type="character" w:customStyle="1" w:styleId="FontStyle606">
    <w:name w:val="Font Style606"/>
    <w:rsid w:val="002D33DB"/>
    <w:rPr>
      <w:rFonts w:ascii="Bookman Old Style" w:hAnsi="Bookman Old Style"/>
      <w:b/>
      <w:sz w:val="16"/>
    </w:rPr>
  </w:style>
  <w:style w:type="character" w:customStyle="1" w:styleId="FontStyle607">
    <w:name w:val="Font Style607"/>
    <w:rsid w:val="002D33DB"/>
    <w:rPr>
      <w:rFonts w:ascii="Times New Roman" w:hAnsi="Times New Roman"/>
      <w:spacing w:val="90"/>
      <w:w w:val="50"/>
      <w:sz w:val="18"/>
    </w:rPr>
  </w:style>
  <w:style w:type="character" w:customStyle="1" w:styleId="FontStyle608">
    <w:name w:val="Font Style608"/>
    <w:rsid w:val="002D33DB"/>
    <w:rPr>
      <w:rFonts w:ascii="Franklin Gothic Heavy" w:hAnsi="Franklin Gothic Heavy"/>
      <w:sz w:val="18"/>
    </w:rPr>
  </w:style>
  <w:style w:type="character" w:customStyle="1" w:styleId="FontStyle609">
    <w:name w:val="Font Style609"/>
    <w:rsid w:val="002D33DB"/>
    <w:rPr>
      <w:rFonts w:ascii="Times New Roman" w:hAnsi="Times New Roman"/>
      <w:sz w:val="10"/>
    </w:rPr>
  </w:style>
  <w:style w:type="character" w:customStyle="1" w:styleId="FontStyle610">
    <w:name w:val="Font Style610"/>
    <w:rsid w:val="002D33DB"/>
    <w:rPr>
      <w:rFonts w:ascii="Times New Roman" w:hAnsi="Times New Roman"/>
      <w:b/>
      <w:sz w:val="8"/>
    </w:rPr>
  </w:style>
  <w:style w:type="character" w:customStyle="1" w:styleId="FontStyle611">
    <w:name w:val="Font Style611"/>
    <w:rsid w:val="002D33DB"/>
    <w:rPr>
      <w:rFonts w:ascii="Times New Roman" w:hAnsi="Times New Roman"/>
      <w:b/>
      <w:sz w:val="16"/>
    </w:rPr>
  </w:style>
  <w:style w:type="character" w:customStyle="1" w:styleId="FontStyle617">
    <w:name w:val="Font Style617"/>
    <w:rsid w:val="002D33DB"/>
    <w:rPr>
      <w:rFonts w:ascii="Times New Roman" w:hAnsi="Times New Roman"/>
      <w:b/>
      <w:sz w:val="12"/>
    </w:rPr>
  </w:style>
  <w:style w:type="character" w:customStyle="1" w:styleId="FontStyle612">
    <w:name w:val="Font Style612"/>
    <w:rsid w:val="002D33DB"/>
    <w:rPr>
      <w:rFonts w:ascii="Century Gothic" w:hAnsi="Century Gothic"/>
      <w:sz w:val="8"/>
    </w:rPr>
  </w:style>
  <w:style w:type="character" w:customStyle="1" w:styleId="FontStyle613">
    <w:name w:val="Font Style613"/>
    <w:rsid w:val="002D33DB"/>
    <w:rPr>
      <w:rFonts w:ascii="Courier New" w:hAnsi="Courier New"/>
      <w:sz w:val="44"/>
    </w:rPr>
  </w:style>
  <w:style w:type="character" w:customStyle="1" w:styleId="FontStyle614">
    <w:name w:val="Font Style614"/>
    <w:rsid w:val="002D33DB"/>
    <w:rPr>
      <w:rFonts w:ascii="Bookman Old Style" w:hAnsi="Bookman Old Style"/>
      <w:sz w:val="32"/>
    </w:rPr>
  </w:style>
  <w:style w:type="character" w:customStyle="1" w:styleId="FontStyle615">
    <w:name w:val="Font Style615"/>
    <w:rsid w:val="002D33DB"/>
    <w:rPr>
      <w:rFonts w:ascii="Arial Narrow" w:hAnsi="Arial Narrow"/>
      <w:b/>
      <w:sz w:val="8"/>
    </w:rPr>
  </w:style>
  <w:style w:type="character" w:customStyle="1" w:styleId="FontStyle616">
    <w:name w:val="Font Style616"/>
    <w:rsid w:val="002D33DB"/>
    <w:rPr>
      <w:rFonts w:ascii="Times New Roman" w:hAnsi="Times New Roman"/>
      <w:b/>
      <w:sz w:val="16"/>
    </w:rPr>
  </w:style>
  <w:style w:type="character" w:customStyle="1" w:styleId="FontStyle621">
    <w:name w:val="Font Style621"/>
    <w:rsid w:val="002D33DB"/>
    <w:rPr>
      <w:rFonts w:ascii="Century Gothic" w:hAnsi="Century Gothic"/>
      <w:sz w:val="12"/>
    </w:rPr>
  </w:style>
  <w:style w:type="character" w:customStyle="1" w:styleId="FontStyle618">
    <w:name w:val="Font Style618"/>
    <w:rsid w:val="002D33DB"/>
    <w:rPr>
      <w:rFonts w:ascii="Garamond" w:hAnsi="Garamond"/>
      <w:b/>
      <w:sz w:val="16"/>
    </w:rPr>
  </w:style>
  <w:style w:type="character" w:customStyle="1" w:styleId="FontStyle619">
    <w:name w:val="Font Style619"/>
    <w:rsid w:val="002D33DB"/>
    <w:rPr>
      <w:rFonts w:ascii="Times New Roman" w:hAnsi="Times New Roman"/>
      <w:sz w:val="60"/>
    </w:rPr>
  </w:style>
  <w:style w:type="character" w:styleId="afe">
    <w:name w:val="endnote reference"/>
    <w:rsid w:val="002D33DB"/>
    <w:rPr>
      <w:vertAlign w:val="superscript"/>
    </w:rPr>
  </w:style>
  <w:style w:type="character" w:styleId="aff">
    <w:name w:val="footnote reference"/>
    <w:rsid w:val="002D33DB"/>
    <w:rPr>
      <w:vertAlign w:val="superscript"/>
    </w:rPr>
  </w:style>
  <w:style w:type="character" w:customStyle="1" w:styleId="FontStyle631">
    <w:name w:val="Font Style631"/>
    <w:rsid w:val="002D33DB"/>
    <w:rPr>
      <w:rFonts w:ascii="Palatino Linotype" w:hAnsi="Palatino Linotype"/>
      <w:sz w:val="10"/>
    </w:rPr>
  </w:style>
  <w:style w:type="character" w:customStyle="1" w:styleId="FontStyle632">
    <w:name w:val="Font Style632"/>
    <w:rsid w:val="002D33DB"/>
    <w:rPr>
      <w:rFonts w:ascii="Times New Roman" w:hAnsi="Times New Roman"/>
      <w:b/>
      <w:sz w:val="8"/>
    </w:rPr>
  </w:style>
  <w:style w:type="character" w:customStyle="1" w:styleId="FontStyle633">
    <w:name w:val="Font Style633"/>
    <w:rsid w:val="002D33DB"/>
    <w:rPr>
      <w:rFonts w:ascii="Century Gothic" w:hAnsi="Century Gothic"/>
      <w:b/>
      <w:sz w:val="18"/>
    </w:rPr>
  </w:style>
  <w:style w:type="character" w:customStyle="1" w:styleId="FontStyle634">
    <w:name w:val="Font Style634"/>
    <w:rsid w:val="002D33DB"/>
    <w:rPr>
      <w:rFonts w:ascii="Times New Roman" w:hAnsi="Times New Roman"/>
      <w:b/>
      <w:sz w:val="10"/>
    </w:rPr>
  </w:style>
  <w:style w:type="character" w:customStyle="1" w:styleId="FontStyle635">
    <w:name w:val="Font Style635"/>
    <w:rsid w:val="002D33DB"/>
    <w:rPr>
      <w:rFonts w:ascii="Century Gothic" w:hAnsi="Century Gothic"/>
      <w:i/>
      <w:sz w:val="8"/>
    </w:rPr>
  </w:style>
  <w:style w:type="character" w:customStyle="1" w:styleId="FontStyle636">
    <w:name w:val="Font Style636"/>
    <w:rsid w:val="002D33DB"/>
    <w:rPr>
      <w:rFonts w:ascii="Times New Roman" w:hAnsi="Times New Roman"/>
      <w:b/>
      <w:sz w:val="10"/>
    </w:rPr>
  </w:style>
  <w:style w:type="character" w:customStyle="1" w:styleId="FontStyle637">
    <w:name w:val="Font Style637"/>
    <w:rsid w:val="002D33DB"/>
    <w:rPr>
      <w:rFonts w:ascii="Times New Roman" w:hAnsi="Times New Roman"/>
      <w:b/>
      <w:i/>
      <w:smallCaps/>
      <w:sz w:val="8"/>
    </w:rPr>
  </w:style>
  <w:style w:type="character" w:customStyle="1" w:styleId="FontStyle638">
    <w:name w:val="Font Style638"/>
    <w:rsid w:val="002D33DB"/>
    <w:rPr>
      <w:rFonts w:ascii="Book Antiqua" w:hAnsi="Book Antiqua"/>
      <w:sz w:val="22"/>
    </w:rPr>
  </w:style>
  <w:style w:type="character" w:customStyle="1" w:styleId="FontStyle639">
    <w:name w:val="Font Style639"/>
    <w:rsid w:val="002D33DB"/>
    <w:rPr>
      <w:rFonts w:ascii="Impact" w:hAnsi="Impact"/>
      <w:sz w:val="18"/>
    </w:rPr>
  </w:style>
  <w:style w:type="character" w:customStyle="1" w:styleId="FontStyle640">
    <w:name w:val="Font Style640"/>
    <w:rsid w:val="002D33DB"/>
    <w:rPr>
      <w:rFonts w:ascii="Impact" w:hAnsi="Impact"/>
      <w:i/>
      <w:sz w:val="36"/>
    </w:rPr>
  </w:style>
  <w:style w:type="character" w:customStyle="1" w:styleId="FontStyle641">
    <w:name w:val="Font Style641"/>
    <w:rsid w:val="002D33DB"/>
    <w:rPr>
      <w:rFonts w:ascii="Times New Roman" w:hAnsi="Times New Roman"/>
      <w:sz w:val="14"/>
    </w:rPr>
  </w:style>
  <w:style w:type="character" w:customStyle="1" w:styleId="FontStyle642">
    <w:name w:val="Font Style642"/>
    <w:rsid w:val="002D33DB"/>
    <w:rPr>
      <w:rFonts w:ascii="Century Gothic" w:hAnsi="Century Gothic"/>
      <w:b/>
      <w:sz w:val="18"/>
    </w:rPr>
  </w:style>
  <w:style w:type="character" w:customStyle="1" w:styleId="FontStyle661">
    <w:name w:val="Font Style661"/>
    <w:rsid w:val="002D33DB"/>
    <w:rPr>
      <w:rFonts w:ascii="Times New Roman" w:hAnsi="Times New Roman"/>
      <w:b/>
      <w:sz w:val="8"/>
    </w:rPr>
  </w:style>
  <w:style w:type="character" w:customStyle="1" w:styleId="FontStyle662">
    <w:name w:val="Font Style662"/>
    <w:rsid w:val="002D33DB"/>
    <w:rPr>
      <w:rFonts w:ascii="Times New Roman" w:hAnsi="Times New Roman"/>
      <w:i/>
      <w:sz w:val="20"/>
    </w:rPr>
  </w:style>
  <w:style w:type="character" w:customStyle="1" w:styleId="FontStyle663">
    <w:name w:val="Font Style663"/>
    <w:rsid w:val="002D33DB"/>
    <w:rPr>
      <w:rFonts w:ascii="Sylfaen" w:hAnsi="Sylfaen"/>
      <w:b/>
      <w:sz w:val="16"/>
    </w:rPr>
  </w:style>
  <w:style w:type="character" w:customStyle="1" w:styleId="FontStyle664">
    <w:name w:val="Font Style664"/>
    <w:rsid w:val="002D33DB"/>
    <w:rPr>
      <w:rFonts w:ascii="Times New Roman" w:hAnsi="Times New Roman"/>
      <w:b/>
      <w:sz w:val="8"/>
    </w:rPr>
  </w:style>
  <w:style w:type="character" w:customStyle="1" w:styleId="FontStyle665">
    <w:name w:val="Font Style665"/>
    <w:rsid w:val="002D33DB"/>
    <w:rPr>
      <w:rFonts w:ascii="Times New Roman" w:hAnsi="Times New Roman"/>
      <w:b/>
      <w:sz w:val="8"/>
    </w:rPr>
  </w:style>
  <w:style w:type="character" w:customStyle="1" w:styleId="FontStyle666">
    <w:name w:val="Font Style666"/>
    <w:rsid w:val="002D33DB"/>
    <w:rPr>
      <w:rFonts w:ascii="Palatino Linotype" w:hAnsi="Palatino Linotype"/>
      <w:sz w:val="20"/>
    </w:rPr>
  </w:style>
  <w:style w:type="character" w:customStyle="1" w:styleId="FontStyle675">
    <w:name w:val="Font Style675"/>
    <w:rsid w:val="002D33DB"/>
    <w:rPr>
      <w:rFonts w:ascii="Times New Roman" w:hAnsi="Times New Roman"/>
      <w:b/>
      <w:sz w:val="12"/>
    </w:rPr>
  </w:style>
  <w:style w:type="character" w:customStyle="1" w:styleId="FontStyle676">
    <w:name w:val="Font Style676"/>
    <w:rsid w:val="002D33DB"/>
    <w:rPr>
      <w:rFonts w:ascii="Times New Roman" w:hAnsi="Times New Roman"/>
      <w:sz w:val="20"/>
    </w:rPr>
  </w:style>
  <w:style w:type="character" w:customStyle="1" w:styleId="FontStyle677">
    <w:name w:val="Font Style677"/>
    <w:rsid w:val="002D33DB"/>
    <w:rPr>
      <w:rFonts w:ascii="Times New Roman" w:hAnsi="Times New Roman"/>
      <w:sz w:val="20"/>
    </w:rPr>
  </w:style>
  <w:style w:type="character" w:customStyle="1" w:styleId="FontStyle678">
    <w:name w:val="Font Style678"/>
    <w:rsid w:val="002D33DB"/>
    <w:rPr>
      <w:rFonts w:ascii="Times New Roman" w:hAnsi="Times New Roman"/>
      <w:b/>
      <w:sz w:val="12"/>
    </w:rPr>
  </w:style>
  <w:style w:type="character" w:customStyle="1" w:styleId="FontStyle679">
    <w:name w:val="Font Style679"/>
    <w:rsid w:val="002D33DB"/>
    <w:rPr>
      <w:rFonts w:ascii="Century Schoolbook" w:hAnsi="Century Schoolbook"/>
      <w:i/>
      <w:sz w:val="10"/>
    </w:rPr>
  </w:style>
  <w:style w:type="character" w:customStyle="1" w:styleId="FontStyle680">
    <w:name w:val="Font Style680"/>
    <w:rsid w:val="002D33DB"/>
    <w:rPr>
      <w:rFonts w:ascii="Century Schoolbook" w:hAnsi="Century Schoolbook"/>
      <w:b/>
      <w:sz w:val="8"/>
    </w:rPr>
  </w:style>
  <w:style w:type="character" w:customStyle="1" w:styleId="FontStyle681">
    <w:name w:val="Font Style681"/>
    <w:rsid w:val="002D33DB"/>
    <w:rPr>
      <w:rFonts w:ascii="Times New Roman" w:hAnsi="Times New Roman"/>
      <w:sz w:val="20"/>
    </w:rPr>
  </w:style>
  <w:style w:type="character" w:customStyle="1" w:styleId="FontStyle682">
    <w:name w:val="Font Style682"/>
    <w:rsid w:val="002D33DB"/>
    <w:rPr>
      <w:rFonts w:ascii="Franklin Gothic Heavy" w:hAnsi="Franklin Gothic Heavy"/>
      <w:sz w:val="18"/>
    </w:rPr>
  </w:style>
  <w:style w:type="character" w:customStyle="1" w:styleId="FontStyle683">
    <w:name w:val="Font Style683"/>
    <w:rsid w:val="002D33DB"/>
    <w:rPr>
      <w:rFonts w:ascii="Century Gothic" w:hAnsi="Century Gothic"/>
      <w:b/>
      <w:sz w:val="18"/>
    </w:rPr>
  </w:style>
  <w:style w:type="character" w:customStyle="1" w:styleId="FontStyle684">
    <w:name w:val="Font Style684"/>
    <w:rsid w:val="002D33DB"/>
    <w:rPr>
      <w:rFonts w:ascii="Franklin Gothic Heavy" w:hAnsi="Franklin Gothic Heavy"/>
      <w:sz w:val="12"/>
    </w:rPr>
  </w:style>
  <w:style w:type="character" w:customStyle="1" w:styleId="FontStyle12">
    <w:name w:val="Font Style12"/>
    <w:rsid w:val="002D33DB"/>
    <w:rPr>
      <w:rFonts w:ascii="Times New Roman" w:hAnsi="Times New Roman"/>
      <w:sz w:val="14"/>
    </w:rPr>
  </w:style>
  <w:style w:type="character" w:customStyle="1" w:styleId="FontStyle14">
    <w:name w:val="Font Style14"/>
    <w:rsid w:val="002D33DB"/>
    <w:rPr>
      <w:rFonts w:ascii="Times New Roman" w:hAnsi="Times New Roman"/>
      <w:b/>
      <w:sz w:val="14"/>
    </w:rPr>
  </w:style>
  <w:style w:type="character" w:customStyle="1" w:styleId="FontStyle15">
    <w:name w:val="Font Style15"/>
    <w:rsid w:val="002D33DB"/>
    <w:rPr>
      <w:rFonts w:ascii="Times New Roman" w:hAnsi="Times New Roman"/>
      <w:sz w:val="14"/>
    </w:rPr>
  </w:style>
  <w:style w:type="character" w:customStyle="1" w:styleId="FontStyle16">
    <w:name w:val="Font Style16"/>
    <w:rsid w:val="002D33DB"/>
    <w:rPr>
      <w:rFonts w:ascii="Times New Roman" w:hAnsi="Times New Roman"/>
      <w:b/>
      <w:i/>
      <w:sz w:val="16"/>
    </w:rPr>
  </w:style>
  <w:style w:type="character" w:customStyle="1" w:styleId="FontStyle17">
    <w:name w:val="Font Style17"/>
    <w:rsid w:val="002D33DB"/>
    <w:rPr>
      <w:rFonts w:ascii="Times New Roman" w:hAnsi="Times New Roman"/>
      <w:i/>
      <w:spacing w:val="-10"/>
      <w:sz w:val="14"/>
    </w:rPr>
  </w:style>
  <w:style w:type="character" w:customStyle="1" w:styleId="FontStyle49">
    <w:name w:val="Font Style49"/>
    <w:rsid w:val="002D33DB"/>
    <w:rPr>
      <w:rFonts w:ascii="Times New Roman" w:hAnsi="Times New Roman"/>
      <w:b/>
      <w:sz w:val="26"/>
    </w:rPr>
  </w:style>
  <w:style w:type="character" w:customStyle="1" w:styleId="FontStyle50">
    <w:name w:val="Font Style50"/>
    <w:rsid w:val="002D33DB"/>
    <w:rPr>
      <w:rFonts w:ascii="Times New Roman" w:hAnsi="Times New Roman"/>
      <w:sz w:val="26"/>
    </w:rPr>
  </w:style>
  <w:style w:type="character" w:customStyle="1" w:styleId="FontStyle51">
    <w:name w:val="Font Style51"/>
    <w:rsid w:val="002D33DB"/>
    <w:rPr>
      <w:rFonts w:ascii="Times New Roman" w:hAnsi="Times New Roman"/>
      <w:b/>
      <w:sz w:val="30"/>
    </w:rPr>
  </w:style>
  <w:style w:type="character" w:customStyle="1" w:styleId="FontStyle55">
    <w:name w:val="Font Style55"/>
    <w:rsid w:val="002D33DB"/>
    <w:rPr>
      <w:rFonts w:ascii="Times New Roman" w:hAnsi="Times New Roman"/>
      <w:sz w:val="22"/>
    </w:rPr>
  </w:style>
  <w:style w:type="character" w:customStyle="1" w:styleId="FontStyle56">
    <w:name w:val="Font Style56"/>
    <w:rsid w:val="002D33DB"/>
    <w:rPr>
      <w:rFonts w:ascii="Times New Roman" w:hAnsi="Times New Roman"/>
      <w:sz w:val="18"/>
    </w:rPr>
  </w:style>
  <w:style w:type="character" w:customStyle="1" w:styleId="FontStyle57">
    <w:name w:val="Font Style57"/>
    <w:rsid w:val="002D33DB"/>
    <w:rPr>
      <w:rFonts w:ascii="Times New Roman" w:hAnsi="Times New Roman"/>
      <w:smallCaps/>
      <w:sz w:val="20"/>
    </w:rPr>
  </w:style>
  <w:style w:type="character" w:customStyle="1" w:styleId="FontStyle58">
    <w:name w:val="Font Style58"/>
    <w:rsid w:val="002D33DB"/>
    <w:rPr>
      <w:rFonts w:ascii="Times New Roman" w:hAnsi="Times New Roman"/>
      <w:b/>
      <w:i/>
      <w:sz w:val="30"/>
    </w:rPr>
  </w:style>
  <w:style w:type="paragraph" w:customStyle="1" w:styleId="Style1">
    <w:name w:val="Style1"/>
    <w:basedOn w:val="a4"/>
    <w:rsid w:val="002D33DB"/>
    <w:pPr>
      <w:widowControl w:val="0"/>
      <w:autoSpaceDE w:val="0"/>
      <w:autoSpaceDN w:val="0"/>
      <w:adjustRightInd w:val="0"/>
      <w:spacing w:after="0" w:line="240" w:lineRule="auto"/>
      <w:ind w:left="10" w:firstLine="27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rsid w:val="002D33DB"/>
    <w:rPr>
      <w:rFonts w:ascii="Times New Roman" w:hAnsi="Times New Roman"/>
      <w:sz w:val="22"/>
    </w:rPr>
  </w:style>
  <w:style w:type="character" w:customStyle="1" w:styleId="FontStyle18">
    <w:name w:val="Font Style18"/>
    <w:rsid w:val="002D33DB"/>
    <w:rPr>
      <w:rFonts w:ascii="Times New Roman" w:hAnsi="Times New Roman"/>
      <w:b/>
      <w:sz w:val="22"/>
    </w:rPr>
  </w:style>
  <w:style w:type="character" w:customStyle="1" w:styleId="FontStyle22">
    <w:name w:val="Font Style22"/>
    <w:rsid w:val="002D33DB"/>
    <w:rPr>
      <w:rFonts w:ascii="Arial" w:hAnsi="Arial"/>
      <w:b/>
      <w:spacing w:val="-10"/>
      <w:sz w:val="26"/>
    </w:rPr>
  </w:style>
  <w:style w:type="character" w:customStyle="1" w:styleId="FontStyle25">
    <w:name w:val="Font Style25"/>
    <w:rsid w:val="002D33DB"/>
    <w:rPr>
      <w:rFonts w:ascii="Times New Roman" w:hAnsi="Times New Roman"/>
      <w:i/>
      <w:sz w:val="22"/>
    </w:rPr>
  </w:style>
  <w:style w:type="character" w:customStyle="1" w:styleId="FontStyle20">
    <w:name w:val="Font Style20"/>
    <w:rsid w:val="002D33DB"/>
    <w:rPr>
      <w:rFonts w:ascii="Times New Roman" w:hAnsi="Times New Roman"/>
      <w:smallCaps/>
      <w:sz w:val="18"/>
    </w:rPr>
  </w:style>
  <w:style w:type="paragraph" w:customStyle="1" w:styleId="Style14">
    <w:name w:val="Style14"/>
    <w:basedOn w:val="a4"/>
    <w:rsid w:val="002D33DB"/>
    <w:pPr>
      <w:widowControl w:val="0"/>
      <w:autoSpaceDE w:val="0"/>
      <w:autoSpaceDN w:val="0"/>
      <w:adjustRightInd w:val="0"/>
      <w:spacing w:after="0" w:line="266" w:lineRule="exact"/>
      <w:ind w:left="10" w:hanging="25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4"/>
    <w:rsid w:val="002D33DB"/>
    <w:pPr>
      <w:widowControl w:val="0"/>
      <w:autoSpaceDE w:val="0"/>
      <w:autoSpaceDN w:val="0"/>
      <w:adjustRightInd w:val="0"/>
      <w:spacing w:after="0" w:line="270" w:lineRule="exact"/>
      <w:ind w:left="10" w:hanging="15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rsid w:val="002D33DB"/>
    <w:rPr>
      <w:rFonts w:ascii="Times New Roman" w:hAnsi="Times New Roman"/>
      <w:i/>
      <w:sz w:val="22"/>
    </w:rPr>
  </w:style>
  <w:style w:type="character" w:customStyle="1" w:styleId="BodyTextIndent2Char1">
    <w:name w:val="Body Text Indent 2 Char1"/>
    <w:rsid w:val="002D33DB"/>
    <w:rPr>
      <w:rFonts w:ascii="Times New Roman" w:hAnsi="Times New Roman" w:cs="Times New Roman"/>
      <w:sz w:val="20"/>
      <w:szCs w:val="20"/>
    </w:rPr>
  </w:style>
  <w:style w:type="character" w:customStyle="1" w:styleId="BodyTextIndent3Char1">
    <w:name w:val="Body Text Indent 3 Char1"/>
    <w:rsid w:val="002D33DB"/>
    <w:rPr>
      <w:rFonts w:ascii="Times New Roman" w:hAnsi="Times New Roman" w:cs="Times New Roman"/>
      <w:sz w:val="16"/>
      <w:szCs w:val="16"/>
    </w:rPr>
  </w:style>
  <w:style w:type="numbering" w:customStyle="1" w:styleId="111">
    <w:name w:val="Нет списка11"/>
    <w:next w:val="a7"/>
    <w:uiPriority w:val="99"/>
    <w:semiHidden/>
    <w:unhideWhenUsed/>
    <w:rsid w:val="002D33DB"/>
  </w:style>
  <w:style w:type="table" w:customStyle="1" w:styleId="112">
    <w:name w:val="Сетка таблицы11"/>
    <w:basedOn w:val="a6"/>
    <w:next w:val="af1"/>
    <w:uiPriority w:val="59"/>
    <w:rsid w:val="002D33D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4"/>
    <w:uiPriority w:val="34"/>
    <w:qFormat/>
    <w:rsid w:val="002D33DB"/>
    <w:pPr>
      <w:ind w:left="720" w:firstLine="274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numbering" w:customStyle="1" w:styleId="1110">
    <w:name w:val="Нет списка111"/>
    <w:next w:val="a7"/>
    <w:semiHidden/>
    <w:rsid w:val="002D33DB"/>
  </w:style>
  <w:style w:type="numbering" w:customStyle="1" w:styleId="25">
    <w:name w:val="Нет списка2"/>
    <w:next w:val="a7"/>
    <w:uiPriority w:val="99"/>
    <w:semiHidden/>
    <w:unhideWhenUsed/>
    <w:rsid w:val="002D33DB"/>
  </w:style>
  <w:style w:type="numbering" w:customStyle="1" w:styleId="33">
    <w:name w:val="Нет списка3"/>
    <w:next w:val="a7"/>
    <w:uiPriority w:val="99"/>
    <w:semiHidden/>
    <w:unhideWhenUsed/>
    <w:rsid w:val="002D33DB"/>
  </w:style>
  <w:style w:type="numbering" w:customStyle="1" w:styleId="41">
    <w:name w:val="Нет списка4"/>
    <w:next w:val="a7"/>
    <w:uiPriority w:val="99"/>
    <w:semiHidden/>
    <w:unhideWhenUsed/>
    <w:rsid w:val="002D33DB"/>
  </w:style>
  <w:style w:type="numbering" w:customStyle="1" w:styleId="51">
    <w:name w:val="Нет списка5"/>
    <w:next w:val="a7"/>
    <w:uiPriority w:val="99"/>
    <w:semiHidden/>
    <w:unhideWhenUsed/>
    <w:rsid w:val="002D33DB"/>
  </w:style>
  <w:style w:type="table" w:customStyle="1" w:styleId="26">
    <w:name w:val="Сетка таблицы2"/>
    <w:basedOn w:val="a6"/>
    <w:next w:val="af1"/>
    <w:uiPriority w:val="59"/>
    <w:rsid w:val="002D33D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7"/>
    <w:semiHidden/>
    <w:rsid w:val="002D33DB"/>
  </w:style>
  <w:style w:type="numbering" w:customStyle="1" w:styleId="210">
    <w:name w:val="Нет списка21"/>
    <w:next w:val="a7"/>
    <w:uiPriority w:val="99"/>
    <w:semiHidden/>
    <w:unhideWhenUsed/>
    <w:rsid w:val="002D33DB"/>
  </w:style>
  <w:style w:type="numbering" w:customStyle="1" w:styleId="310">
    <w:name w:val="Нет списка31"/>
    <w:next w:val="a7"/>
    <w:uiPriority w:val="99"/>
    <w:semiHidden/>
    <w:unhideWhenUsed/>
    <w:rsid w:val="002D33DB"/>
  </w:style>
  <w:style w:type="numbering" w:customStyle="1" w:styleId="410">
    <w:name w:val="Нет списка41"/>
    <w:next w:val="a7"/>
    <w:uiPriority w:val="99"/>
    <w:semiHidden/>
    <w:unhideWhenUsed/>
    <w:rsid w:val="002D33DB"/>
  </w:style>
  <w:style w:type="numbering" w:customStyle="1" w:styleId="510">
    <w:name w:val="Нет списка51"/>
    <w:next w:val="a7"/>
    <w:semiHidden/>
    <w:rsid w:val="002D33DB"/>
  </w:style>
  <w:style w:type="table" w:customStyle="1" w:styleId="121">
    <w:name w:val="Сетка таблицы12"/>
    <w:basedOn w:val="a6"/>
    <w:next w:val="af1"/>
    <w:rsid w:val="002D33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4"/>
    <w:rsid w:val="002D33DB"/>
    <w:pPr>
      <w:ind w:left="720" w:firstLine="274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numbering" w:customStyle="1" w:styleId="1111">
    <w:name w:val="Нет списка1111"/>
    <w:next w:val="a7"/>
    <w:uiPriority w:val="99"/>
    <w:semiHidden/>
    <w:unhideWhenUsed/>
    <w:rsid w:val="002D33DB"/>
  </w:style>
  <w:style w:type="table" w:customStyle="1" w:styleId="1112">
    <w:name w:val="Сетка таблицы111"/>
    <w:basedOn w:val="a6"/>
    <w:next w:val="af1"/>
    <w:uiPriority w:val="59"/>
    <w:rsid w:val="002D33D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7"/>
    <w:semiHidden/>
    <w:rsid w:val="002D33DB"/>
  </w:style>
  <w:style w:type="numbering" w:customStyle="1" w:styleId="211">
    <w:name w:val="Нет списка211"/>
    <w:next w:val="a7"/>
    <w:uiPriority w:val="99"/>
    <w:semiHidden/>
    <w:unhideWhenUsed/>
    <w:rsid w:val="002D33DB"/>
  </w:style>
  <w:style w:type="numbering" w:customStyle="1" w:styleId="311">
    <w:name w:val="Нет списка311"/>
    <w:next w:val="a7"/>
    <w:uiPriority w:val="99"/>
    <w:semiHidden/>
    <w:unhideWhenUsed/>
    <w:rsid w:val="002D33DB"/>
  </w:style>
  <w:style w:type="numbering" w:customStyle="1" w:styleId="411">
    <w:name w:val="Нет списка411"/>
    <w:next w:val="a7"/>
    <w:uiPriority w:val="99"/>
    <w:semiHidden/>
    <w:unhideWhenUsed/>
    <w:rsid w:val="002D33DB"/>
  </w:style>
  <w:style w:type="numbering" w:customStyle="1" w:styleId="61">
    <w:name w:val="Нет списка6"/>
    <w:next w:val="a7"/>
    <w:semiHidden/>
    <w:rsid w:val="002D33DB"/>
  </w:style>
  <w:style w:type="table" w:customStyle="1" w:styleId="212">
    <w:name w:val="Сетка таблицы21"/>
    <w:basedOn w:val="a6"/>
    <w:next w:val="af1"/>
    <w:rsid w:val="002D33D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7"/>
    <w:uiPriority w:val="99"/>
    <w:semiHidden/>
    <w:unhideWhenUsed/>
    <w:rsid w:val="002D33DB"/>
  </w:style>
  <w:style w:type="numbering" w:customStyle="1" w:styleId="1120">
    <w:name w:val="Нет списка112"/>
    <w:next w:val="a7"/>
    <w:semiHidden/>
    <w:rsid w:val="002D33DB"/>
  </w:style>
  <w:style w:type="numbering" w:customStyle="1" w:styleId="220">
    <w:name w:val="Нет списка22"/>
    <w:next w:val="a7"/>
    <w:uiPriority w:val="99"/>
    <w:semiHidden/>
    <w:unhideWhenUsed/>
    <w:rsid w:val="002D33DB"/>
  </w:style>
  <w:style w:type="numbering" w:customStyle="1" w:styleId="320">
    <w:name w:val="Нет списка32"/>
    <w:next w:val="a7"/>
    <w:uiPriority w:val="99"/>
    <w:semiHidden/>
    <w:unhideWhenUsed/>
    <w:rsid w:val="002D33DB"/>
  </w:style>
  <w:style w:type="numbering" w:customStyle="1" w:styleId="42">
    <w:name w:val="Нет списка42"/>
    <w:next w:val="a7"/>
    <w:uiPriority w:val="99"/>
    <w:semiHidden/>
    <w:unhideWhenUsed/>
    <w:rsid w:val="002D33DB"/>
  </w:style>
  <w:style w:type="character" w:customStyle="1" w:styleId="BodyTextIndent2Char">
    <w:name w:val="Body Text Indent 2 Char"/>
    <w:locked/>
    <w:rsid w:val="002D33DB"/>
    <w:rPr>
      <w:rFonts w:ascii="Calibri" w:hAnsi="Calibri" w:cs="Calibri"/>
      <w:sz w:val="22"/>
      <w:szCs w:val="22"/>
      <w:lang w:val="ru-RU" w:eastAsia="ru-RU"/>
    </w:rPr>
  </w:style>
  <w:style w:type="character" w:customStyle="1" w:styleId="BodyTextIndent3Char">
    <w:name w:val="Body Text Indent 3 Char"/>
    <w:locked/>
    <w:rsid w:val="002D33DB"/>
    <w:rPr>
      <w:rFonts w:ascii="Calibri" w:hAnsi="Calibri" w:cs="Calibri"/>
      <w:sz w:val="22"/>
      <w:szCs w:val="22"/>
      <w:lang w:val="ru-RU" w:eastAsia="ru-RU"/>
    </w:rPr>
  </w:style>
  <w:style w:type="paragraph" w:customStyle="1" w:styleId="aff1">
    <w:name w:val="Содержимое таблицы"/>
    <w:basedOn w:val="a4"/>
    <w:rsid w:val="002D33DB"/>
    <w:pPr>
      <w:suppressLineNumbers/>
      <w:suppressAutoHyphens/>
      <w:spacing w:after="0" w:line="240" w:lineRule="auto"/>
      <w:ind w:left="10" w:firstLine="27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Стиль1"/>
    <w:basedOn w:val="a4"/>
    <w:link w:val="1b"/>
    <w:qFormat/>
    <w:rsid w:val="002D33DB"/>
    <w:pPr>
      <w:numPr>
        <w:numId w:val="16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Стиль1 Знак"/>
    <w:link w:val="10"/>
    <w:rsid w:val="002D33DB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титульный 1 Знак"/>
    <w:link w:val="14"/>
    <w:rsid w:val="002D33DB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3">
    <w:name w:val="список домра"/>
    <w:basedOn w:val="a4"/>
    <w:link w:val="aff2"/>
    <w:qFormat/>
    <w:rsid w:val="002D33DB"/>
    <w:pPr>
      <w:numPr>
        <w:numId w:val="5"/>
      </w:numPr>
      <w:spacing w:after="210" w:line="271" w:lineRule="auto"/>
      <w:ind w:left="567" w:right="757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3">
    <w:name w:val="пояс записка"/>
    <w:basedOn w:val="a4"/>
    <w:link w:val="aff4"/>
    <w:qFormat/>
    <w:rsid w:val="002D33DB"/>
    <w:pPr>
      <w:spacing w:after="16" w:line="248" w:lineRule="auto"/>
      <w:ind w:left="10" w:right="12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17">
    <w:name w:val="Титул 1 Знак"/>
    <w:basedOn w:val="15"/>
    <w:link w:val="16"/>
    <w:rsid w:val="002D33DB"/>
  </w:style>
  <w:style w:type="character" w:customStyle="1" w:styleId="aff2">
    <w:name w:val="список домра Знак"/>
    <w:link w:val="a3"/>
    <w:rsid w:val="002D33DB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4">
    <w:name w:val="пояс записка Знак"/>
    <w:link w:val="aff3"/>
    <w:rsid w:val="002D33DB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5">
    <w:name w:val="гл титул"/>
    <w:basedOn w:val="16"/>
    <w:link w:val="aff6"/>
    <w:qFormat/>
    <w:rsid w:val="002D33DB"/>
    <w:pPr>
      <w:ind w:left="0" w:firstLine="0"/>
    </w:pPr>
  </w:style>
  <w:style w:type="paragraph" w:customStyle="1" w:styleId="20">
    <w:name w:val="сп 2"/>
    <w:basedOn w:val="a4"/>
    <w:link w:val="28"/>
    <w:qFormat/>
    <w:rsid w:val="002D33DB"/>
    <w:pPr>
      <w:numPr>
        <w:numId w:val="17"/>
      </w:numPr>
      <w:spacing w:after="16" w:line="248" w:lineRule="auto"/>
      <w:ind w:right="280" w:firstLine="27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6">
    <w:name w:val="гл титул Знак"/>
    <w:basedOn w:val="17"/>
    <w:link w:val="aff5"/>
    <w:rsid w:val="002D33DB"/>
  </w:style>
  <w:style w:type="character" w:customStyle="1" w:styleId="28">
    <w:name w:val="сп 2 Знак"/>
    <w:link w:val="20"/>
    <w:rsid w:val="002D33DB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1">
    <w:name w:val="сп 1"/>
    <w:basedOn w:val="a4"/>
    <w:link w:val="1c"/>
    <w:qFormat/>
    <w:rsid w:val="002D33DB"/>
    <w:pPr>
      <w:numPr>
        <w:numId w:val="4"/>
      </w:numPr>
      <w:spacing w:after="5" w:line="271" w:lineRule="auto"/>
      <w:ind w:left="0" w:right="-99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7">
    <w:name w:val="заг курсив"/>
    <w:basedOn w:val="a4"/>
    <w:link w:val="aff8"/>
    <w:qFormat/>
    <w:rsid w:val="002D33DB"/>
    <w:pPr>
      <w:tabs>
        <w:tab w:val="center" w:pos="1627"/>
        <w:tab w:val="center" w:pos="3234"/>
      </w:tabs>
      <w:spacing w:after="195" w:line="248" w:lineRule="auto"/>
      <w:ind w:left="10" w:firstLine="284"/>
      <w:jc w:val="both"/>
    </w:pPr>
    <w:rPr>
      <w:rFonts w:ascii="Times New Roman" w:eastAsia="Times New Roman" w:hAnsi="Times New Roman" w:cs="Times New Roman"/>
      <w:b/>
      <w:i/>
      <w:color w:val="000000"/>
      <w:sz w:val="28"/>
      <w:lang w:eastAsia="en-US"/>
    </w:rPr>
  </w:style>
  <w:style w:type="character" w:customStyle="1" w:styleId="1c">
    <w:name w:val="сп 1 Знак"/>
    <w:link w:val="1"/>
    <w:rsid w:val="002D33DB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2">
    <w:name w:val="сп тире"/>
    <w:basedOn w:val="a4"/>
    <w:link w:val="aff9"/>
    <w:qFormat/>
    <w:rsid w:val="002D33DB"/>
    <w:pPr>
      <w:numPr>
        <w:numId w:val="15"/>
      </w:numPr>
      <w:spacing w:after="210" w:line="271" w:lineRule="auto"/>
      <w:ind w:left="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8">
    <w:name w:val="заг курсив Знак"/>
    <w:link w:val="aff7"/>
    <w:rsid w:val="002D33DB"/>
    <w:rPr>
      <w:rFonts w:ascii="Times New Roman" w:eastAsia="Times New Roman" w:hAnsi="Times New Roman" w:cs="Times New Roman"/>
      <w:b/>
      <w:i/>
      <w:color w:val="000000"/>
      <w:sz w:val="28"/>
      <w:lang w:eastAsia="en-US"/>
    </w:rPr>
  </w:style>
  <w:style w:type="paragraph" w:customStyle="1" w:styleId="affa">
    <w:name w:val="нач тит"/>
    <w:basedOn w:val="a4"/>
    <w:link w:val="affb"/>
    <w:qFormat/>
    <w:rsid w:val="002D33DB"/>
    <w:pPr>
      <w:spacing w:after="5" w:line="250" w:lineRule="auto"/>
      <w:ind w:left="10" w:right="287" w:firstLine="274"/>
      <w:jc w:val="center"/>
    </w:pPr>
    <w:rPr>
      <w:rFonts w:ascii="Times New Roman" w:eastAsia="Times New Roman" w:hAnsi="Times New Roman" w:cs="Times New Roman"/>
      <w:noProof/>
      <w:color w:val="000000"/>
      <w:sz w:val="24"/>
      <w:lang w:eastAsia="en-US"/>
    </w:rPr>
  </w:style>
  <w:style w:type="character" w:customStyle="1" w:styleId="aff9">
    <w:name w:val="сп тире Знак"/>
    <w:link w:val="a2"/>
    <w:rsid w:val="002D33DB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b">
    <w:name w:val="нач тит Знак"/>
    <w:link w:val="affa"/>
    <w:rsid w:val="002D33DB"/>
    <w:rPr>
      <w:rFonts w:ascii="Times New Roman" w:eastAsia="Times New Roman" w:hAnsi="Times New Roman" w:cs="Times New Roman"/>
      <w:noProof/>
      <w:color w:val="000000"/>
      <w:sz w:val="24"/>
      <w:lang w:eastAsia="en-US"/>
    </w:rPr>
  </w:style>
  <w:style w:type="paragraph" w:customStyle="1" w:styleId="affc">
    <w:name w:val="раздел"/>
    <w:basedOn w:val="11"/>
    <w:link w:val="affd"/>
    <w:qFormat/>
    <w:rsid w:val="002D33DB"/>
    <w:pPr>
      <w:ind w:right="42"/>
      <w:jc w:val="both"/>
    </w:pPr>
  </w:style>
  <w:style w:type="paragraph" w:customStyle="1" w:styleId="affe">
    <w:name w:val="класс"/>
    <w:basedOn w:val="3"/>
    <w:link w:val="afff"/>
    <w:qFormat/>
    <w:rsid w:val="002D33DB"/>
    <w:pPr>
      <w:ind w:left="0" w:right="787" w:firstLine="284"/>
    </w:pPr>
    <w:rPr>
      <w:rFonts w:ascii="Times New Roman" w:hAnsi="Times New Roman"/>
    </w:rPr>
  </w:style>
  <w:style w:type="character" w:customStyle="1" w:styleId="affd">
    <w:name w:val="раздел Знак"/>
    <w:basedOn w:val="12"/>
    <w:link w:val="affc"/>
    <w:rsid w:val="002D33DB"/>
  </w:style>
  <w:style w:type="paragraph" w:customStyle="1" w:styleId="a1">
    <w:name w:val="доира экз"/>
    <w:basedOn w:val="a4"/>
    <w:link w:val="afff0"/>
    <w:qFormat/>
    <w:rsid w:val="002D33DB"/>
    <w:pPr>
      <w:numPr>
        <w:numId w:val="18"/>
      </w:numPr>
      <w:spacing w:after="16" w:line="248" w:lineRule="auto"/>
      <w:ind w:left="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f">
    <w:name w:val="класс Знак"/>
    <w:link w:val="affe"/>
    <w:rsid w:val="002D33DB"/>
    <w:rPr>
      <w:rFonts w:ascii="Times New Roman" w:eastAsia="Calibri" w:hAnsi="Times New Roman" w:cs="Times New Roman"/>
      <w:b/>
      <w:color w:val="000000"/>
      <w:sz w:val="28"/>
      <w:szCs w:val="20"/>
    </w:rPr>
  </w:style>
  <w:style w:type="paragraph" w:customStyle="1" w:styleId="a">
    <w:name w:val="спис заб"/>
    <w:basedOn w:val="aff3"/>
    <w:link w:val="afff1"/>
    <w:qFormat/>
    <w:rsid w:val="002D33DB"/>
    <w:pPr>
      <w:numPr>
        <w:numId w:val="19"/>
      </w:numPr>
      <w:ind w:left="0" w:firstLine="284"/>
    </w:pPr>
    <w:rPr>
      <w:i/>
    </w:rPr>
  </w:style>
  <w:style w:type="character" w:customStyle="1" w:styleId="afff0">
    <w:name w:val="доира экз Знак"/>
    <w:link w:val="a1"/>
    <w:rsid w:val="002D33DB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f1">
    <w:name w:val="спис заб Знак"/>
    <w:link w:val="a"/>
    <w:rsid w:val="002D33DB"/>
    <w:rPr>
      <w:rFonts w:ascii="Times New Roman" w:eastAsia="Times New Roman" w:hAnsi="Times New Roman" w:cs="Times New Roman"/>
      <w:i/>
      <w:color w:val="000000"/>
      <w:sz w:val="24"/>
      <w:lang w:eastAsia="en-US"/>
    </w:rPr>
  </w:style>
  <w:style w:type="paragraph" w:customStyle="1" w:styleId="2">
    <w:name w:val="спис тире 2"/>
    <w:basedOn w:val="a4"/>
    <w:link w:val="29"/>
    <w:qFormat/>
    <w:rsid w:val="002D33DB"/>
    <w:pPr>
      <w:numPr>
        <w:numId w:val="14"/>
      </w:numPr>
      <w:spacing w:after="16" w:line="248" w:lineRule="auto"/>
      <w:ind w:left="0" w:firstLine="27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f2">
    <w:name w:val="без дв пр"/>
    <w:basedOn w:val="aff3"/>
    <w:link w:val="afff3"/>
    <w:rsid w:val="002D33DB"/>
  </w:style>
  <w:style w:type="character" w:customStyle="1" w:styleId="29">
    <w:name w:val="спис тире 2 Знак"/>
    <w:link w:val="2"/>
    <w:rsid w:val="002D33DB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f4">
    <w:name w:val="акк"/>
    <w:basedOn w:val="a4"/>
    <w:link w:val="afff5"/>
    <w:qFormat/>
    <w:rsid w:val="002D33DB"/>
    <w:pPr>
      <w:spacing w:after="315" w:line="271" w:lineRule="auto"/>
      <w:ind w:left="567" w:right="757" w:firstLine="284"/>
    </w:pPr>
    <w:rPr>
      <w:rFonts w:ascii="Times New Roman" w:eastAsia="Calibri" w:hAnsi="Times New Roman" w:cs="Times New Roman"/>
      <w:color w:val="000000"/>
      <w:sz w:val="24"/>
      <w:lang w:eastAsia="en-US"/>
    </w:rPr>
  </w:style>
  <w:style w:type="character" w:customStyle="1" w:styleId="afff3">
    <w:name w:val="без дв пр Знак"/>
    <w:basedOn w:val="aff4"/>
    <w:link w:val="afff2"/>
    <w:rsid w:val="002D33DB"/>
  </w:style>
  <w:style w:type="character" w:customStyle="1" w:styleId="afff5">
    <w:name w:val="акк Знак"/>
    <w:link w:val="afff4"/>
    <w:rsid w:val="002D33DB"/>
    <w:rPr>
      <w:rFonts w:ascii="Times New Roman" w:eastAsia="Calibri" w:hAnsi="Times New Roman" w:cs="Times New Roman"/>
      <w:color w:val="000000"/>
      <w:sz w:val="24"/>
      <w:lang w:eastAsia="en-US"/>
    </w:rPr>
  </w:style>
  <w:style w:type="paragraph" w:customStyle="1" w:styleId="afff6">
    <w:name w:val="домра"/>
    <w:basedOn w:val="a4"/>
    <w:link w:val="afff7"/>
    <w:qFormat/>
    <w:rsid w:val="002D33DB"/>
    <w:pPr>
      <w:spacing w:after="0" w:line="271" w:lineRule="auto"/>
      <w:ind w:left="567" w:right="757" w:firstLine="284"/>
    </w:pPr>
    <w:rPr>
      <w:rFonts w:ascii="Times New Roman" w:eastAsia="Calibri" w:hAnsi="Times New Roman" w:cs="Times New Roman"/>
      <w:color w:val="000000"/>
      <w:sz w:val="24"/>
      <w:lang w:val="en-US" w:eastAsia="en-US"/>
    </w:rPr>
  </w:style>
  <w:style w:type="character" w:customStyle="1" w:styleId="afff7">
    <w:name w:val="домра Знак"/>
    <w:link w:val="afff6"/>
    <w:rsid w:val="002D33DB"/>
    <w:rPr>
      <w:rFonts w:ascii="Times New Roman" w:eastAsia="Calibri" w:hAnsi="Times New Roman" w:cs="Times New Roman"/>
      <w:color w:val="000000"/>
      <w:sz w:val="24"/>
      <w:lang w:val="en-US" w:eastAsia="en-US"/>
    </w:rPr>
  </w:style>
  <w:style w:type="paragraph" w:styleId="afff8">
    <w:name w:val="Normal (Web)"/>
    <w:basedOn w:val="a4"/>
    <w:uiPriority w:val="99"/>
    <w:semiHidden/>
    <w:unhideWhenUsed/>
    <w:rsid w:val="002D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9">
    <w:name w:val="бал"/>
    <w:basedOn w:val="3"/>
    <w:link w:val="afffa"/>
    <w:qFormat/>
    <w:rsid w:val="002D33DB"/>
    <w:pPr>
      <w:keepLines w:val="0"/>
      <w:spacing w:before="240" w:after="60" w:line="248" w:lineRule="auto"/>
      <w:ind w:left="0" w:right="787" w:firstLine="0"/>
    </w:pPr>
    <w:rPr>
      <w:rFonts w:ascii="Times New Roman" w:eastAsia="Times New Roman" w:hAnsi="Times New Roman"/>
      <w:bCs/>
      <w:sz w:val="26"/>
      <w:szCs w:val="26"/>
      <w:lang w:val="en-US" w:eastAsia="en-US"/>
    </w:rPr>
  </w:style>
  <w:style w:type="character" w:customStyle="1" w:styleId="afffa">
    <w:name w:val="бал Знак"/>
    <w:link w:val="afff9"/>
    <w:rsid w:val="002D33DB"/>
    <w:rPr>
      <w:rFonts w:ascii="Times New Roman" w:eastAsia="Times New Roman" w:hAnsi="Times New Roman" w:cs="Times New Roman"/>
      <w:b/>
      <w:bCs/>
      <w:color w:val="000000"/>
      <w:sz w:val="26"/>
      <w:szCs w:val="26"/>
      <w:lang w:val="en-US" w:eastAsia="en-US"/>
    </w:rPr>
  </w:style>
  <w:style w:type="paragraph" w:customStyle="1" w:styleId="afffb">
    <w:name w:val="акк вар"/>
    <w:basedOn w:val="a4"/>
    <w:link w:val="afffc"/>
    <w:qFormat/>
    <w:rsid w:val="002D33DB"/>
    <w:pPr>
      <w:spacing w:after="16" w:line="248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fd">
    <w:name w:val="гит прог"/>
    <w:basedOn w:val="a4"/>
    <w:link w:val="afffe"/>
    <w:qFormat/>
    <w:rsid w:val="002D33DB"/>
    <w:pPr>
      <w:spacing w:after="16" w:line="360" w:lineRule="auto"/>
      <w:ind w:firstLine="284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afffc">
    <w:name w:val="акк вар Знак"/>
    <w:link w:val="afffb"/>
    <w:rsid w:val="002D33DB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fe">
    <w:name w:val="гит прог Знак"/>
    <w:link w:val="afffd"/>
    <w:rsid w:val="002D33DB"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numbering" w:customStyle="1" w:styleId="71">
    <w:name w:val="Нет списка7"/>
    <w:next w:val="a7"/>
    <w:uiPriority w:val="99"/>
    <w:semiHidden/>
    <w:unhideWhenUsed/>
    <w:rsid w:val="002D33DB"/>
  </w:style>
  <w:style w:type="table" w:customStyle="1" w:styleId="TableGrid1">
    <w:name w:val="TableGrid1"/>
    <w:rsid w:val="002D33DB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basedOn w:val="a6"/>
    <w:next w:val="af1"/>
    <w:rsid w:val="002D33D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6"/>
    <w:next w:val="af1"/>
    <w:uiPriority w:val="59"/>
    <w:rsid w:val="002D33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7"/>
    <w:uiPriority w:val="99"/>
    <w:semiHidden/>
    <w:unhideWhenUsed/>
    <w:rsid w:val="002D33DB"/>
  </w:style>
  <w:style w:type="table" w:customStyle="1" w:styleId="1121">
    <w:name w:val="Сетка таблицы112"/>
    <w:basedOn w:val="a6"/>
    <w:next w:val="af1"/>
    <w:uiPriority w:val="59"/>
    <w:rsid w:val="002D33D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7"/>
    <w:semiHidden/>
    <w:rsid w:val="002D33DB"/>
  </w:style>
  <w:style w:type="numbering" w:customStyle="1" w:styleId="230">
    <w:name w:val="Нет списка23"/>
    <w:next w:val="a7"/>
    <w:uiPriority w:val="99"/>
    <w:semiHidden/>
    <w:unhideWhenUsed/>
    <w:rsid w:val="002D33DB"/>
  </w:style>
  <w:style w:type="numbering" w:customStyle="1" w:styleId="330">
    <w:name w:val="Нет списка33"/>
    <w:next w:val="a7"/>
    <w:uiPriority w:val="99"/>
    <w:semiHidden/>
    <w:unhideWhenUsed/>
    <w:rsid w:val="002D33DB"/>
  </w:style>
  <w:style w:type="numbering" w:customStyle="1" w:styleId="43">
    <w:name w:val="Нет списка43"/>
    <w:next w:val="a7"/>
    <w:uiPriority w:val="99"/>
    <w:semiHidden/>
    <w:unhideWhenUsed/>
    <w:rsid w:val="002D33DB"/>
  </w:style>
  <w:style w:type="numbering" w:customStyle="1" w:styleId="52">
    <w:name w:val="Нет списка52"/>
    <w:next w:val="a7"/>
    <w:uiPriority w:val="99"/>
    <w:semiHidden/>
    <w:unhideWhenUsed/>
    <w:rsid w:val="002D33DB"/>
  </w:style>
  <w:style w:type="table" w:customStyle="1" w:styleId="221">
    <w:name w:val="Сетка таблицы22"/>
    <w:basedOn w:val="a6"/>
    <w:next w:val="af1"/>
    <w:uiPriority w:val="59"/>
    <w:rsid w:val="002D33D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7"/>
    <w:semiHidden/>
    <w:rsid w:val="002D33DB"/>
  </w:style>
  <w:style w:type="numbering" w:customStyle="1" w:styleId="2120">
    <w:name w:val="Нет списка212"/>
    <w:next w:val="a7"/>
    <w:uiPriority w:val="99"/>
    <w:semiHidden/>
    <w:unhideWhenUsed/>
    <w:rsid w:val="002D33DB"/>
  </w:style>
  <w:style w:type="numbering" w:customStyle="1" w:styleId="312">
    <w:name w:val="Нет списка312"/>
    <w:next w:val="a7"/>
    <w:uiPriority w:val="99"/>
    <w:semiHidden/>
    <w:unhideWhenUsed/>
    <w:rsid w:val="002D33DB"/>
  </w:style>
  <w:style w:type="numbering" w:customStyle="1" w:styleId="412">
    <w:name w:val="Нет списка412"/>
    <w:next w:val="a7"/>
    <w:uiPriority w:val="99"/>
    <w:semiHidden/>
    <w:unhideWhenUsed/>
    <w:rsid w:val="002D33DB"/>
  </w:style>
  <w:style w:type="numbering" w:customStyle="1" w:styleId="511">
    <w:name w:val="Нет списка511"/>
    <w:next w:val="a7"/>
    <w:semiHidden/>
    <w:rsid w:val="002D33DB"/>
  </w:style>
  <w:style w:type="table" w:customStyle="1" w:styleId="1211">
    <w:name w:val="Сетка таблицы121"/>
    <w:basedOn w:val="a6"/>
    <w:next w:val="af1"/>
    <w:rsid w:val="002D33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7"/>
    <w:uiPriority w:val="99"/>
    <w:semiHidden/>
    <w:unhideWhenUsed/>
    <w:rsid w:val="002D33DB"/>
  </w:style>
  <w:style w:type="table" w:customStyle="1" w:styleId="11110">
    <w:name w:val="Сетка таблицы1111"/>
    <w:basedOn w:val="a6"/>
    <w:next w:val="af1"/>
    <w:uiPriority w:val="59"/>
    <w:rsid w:val="002D33D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7"/>
    <w:semiHidden/>
    <w:rsid w:val="002D33DB"/>
  </w:style>
  <w:style w:type="numbering" w:customStyle="1" w:styleId="2111">
    <w:name w:val="Нет списка2111"/>
    <w:next w:val="a7"/>
    <w:uiPriority w:val="99"/>
    <w:semiHidden/>
    <w:unhideWhenUsed/>
    <w:rsid w:val="002D33DB"/>
  </w:style>
  <w:style w:type="numbering" w:customStyle="1" w:styleId="3111">
    <w:name w:val="Нет списка3111"/>
    <w:next w:val="a7"/>
    <w:uiPriority w:val="99"/>
    <w:semiHidden/>
    <w:unhideWhenUsed/>
    <w:rsid w:val="002D33DB"/>
  </w:style>
  <w:style w:type="numbering" w:customStyle="1" w:styleId="4111">
    <w:name w:val="Нет списка4111"/>
    <w:next w:val="a7"/>
    <w:uiPriority w:val="99"/>
    <w:semiHidden/>
    <w:unhideWhenUsed/>
    <w:rsid w:val="002D33DB"/>
  </w:style>
  <w:style w:type="numbering" w:customStyle="1" w:styleId="610">
    <w:name w:val="Нет списка61"/>
    <w:next w:val="a7"/>
    <w:semiHidden/>
    <w:rsid w:val="002D33DB"/>
  </w:style>
  <w:style w:type="table" w:customStyle="1" w:styleId="2110">
    <w:name w:val="Сетка таблицы211"/>
    <w:basedOn w:val="a6"/>
    <w:next w:val="af1"/>
    <w:rsid w:val="002D33D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next w:val="a7"/>
    <w:uiPriority w:val="99"/>
    <w:semiHidden/>
    <w:unhideWhenUsed/>
    <w:rsid w:val="002D33DB"/>
  </w:style>
  <w:style w:type="numbering" w:customStyle="1" w:styleId="11210">
    <w:name w:val="Нет списка1121"/>
    <w:next w:val="a7"/>
    <w:semiHidden/>
    <w:rsid w:val="002D33DB"/>
  </w:style>
  <w:style w:type="numbering" w:customStyle="1" w:styleId="2210">
    <w:name w:val="Нет списка221"/>
    <w:next w:val="a7"/>
    <w:uiPriority w:val="99"/>
    <w:semiHidden/>
    <w:unhideWhenUsed/>
    <w:rsid w:val="002D33DB"/>
  </w:style>
  <w:style w:type="numbering" w:customStyle="1" w:styleId="321">
    <w:name w:val="Нет списка321"/>
    <w:next w:val="a7"/>
    <w:uiPriority w:val="99"/>
    <w:semiHidden/>
    <w:unhideWhenUsed/>
    <w:rsid w:val="002D33DB"/>
  </w:style>
  <w:style w:type="numbering" w:customStyle="1" w:styleId="421">
    <w:name w:val="Нет списка421"/>
    <w:next w:val="a7"/>
    <w:uiPriority w:val="99"/>
    <w:semiHidden/>
    <w:unhideWhenUsed/>
    <w:rsid w:val="002D33DB"/>
  </w:style>
  <w:style w:type="numbering" w:customStyle="1" w:styleId="81">
    <w:name w:val="Нет списка8"/>
    <w:next w:val="a7"/>
    <w:uiPriority w:val="99"/>
    <w:semiHidden/>
    <w:unhideWhenUsed/>
    <w:rsid w:val="002D33DB"/>
  </w:style>
  <w:style w:type="table" w:customStyle="1" w:styleId="TableGrid2">
    <w:name w:val="TableGrid2"/>
    <w:rsid w:val="002D33DB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"/>
    <w:basedOn w:val="a6"/>
    <w:next w:val="af1"/>
    <w:rsid w:val="002D33D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6"/>
    <w:next w:val="af1"/>
    <w:uiPriority w:val="59"/>
    <w:rsid w:val="002D33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7"/>
    <w:uiPriority w:val="99"/>
    <w:semiHidden/>
    <w:unhideWhenUsed/>
    <w:rsid w:val="002D33DB"/>
  </w:style>
  <w:style w:type="table" w:customStyle="1" w:styleId="1130">
    <w:name w:val="Сетка таблицы113"/>
    <w:basedOn w:val="a6"/>
    <w:next w:val="af1"/>
    <w:uiPriority w:val="59"/>
    <w:rsid w:val="002D33D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7"/>
    <w:semiHidden/>
    <w:rsid w:val="002D33DB"/>
  </w:style>
  <w:style w:type="numbering" w:customStyle="1" w:styleId="240">
    <w:name w:val="Нет списка24"/>
    <w:next w:val="a7"/>
    <w:uiPriority w:val="99"/>
    <w:semiHidden/>
    <w:unhideWhenUsed/>
    <w:rsid w:val="002D33DB"/>
  </w:style>
  <w:style w:type="numbering" w:customStyle="1" w:styleId="340">
    <w:name w:val="Нет списка34"/>
    <w:next w:val="a7"/>
    <w:uiPriority w:val="99"/>
    <w:semiHidden/>
    <w:unhideWhenUsed/>
    <w:rsid w:val="002D33DB"/>
  </w:style>
  <w:style w:type="numbering" w:customStyle="1" w:styleId="440">
    <w:name w:val="Нет списка44"/>
    <w:next w:val="a7"/>
    <w:uiPriority w:val="99"/>
    <w:semiHidden/>
    <w:unhideWhenUsed/>
    <w:rsid w:val="002D33DB"/>
  </w:style>
  <w:style w:type="numbering" w:customStyle="1" w:styleId="53">
    <w:name w:val="Нет списка53"/>
    <w:next w:val="a7"/>
    <w:uiPriority w:val="99"/>
    <w:semiHidden/>
    <w:unhideWhenUsed/>
    <w:rsid w:val="002D33DB"/>
  </w:style>
  <w:style w:type="table" w:customStyle="1" w:styleId="231">
    <w:name w:val="Сетка таблицы23"/>
    <w:basedOn w:val="a6"/>
    <w:next w:val="af1"/>
    <w:uiPriority w:val="59"/>
    <w:rsid w:val="002D33D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7"/>
    <w:semiHidden/>
    <w:rsid w:val="002D33DB"/>
  </w:style>
  <w:style w:type="numbering" w:customStyle="1" w:styleId="213">
    <w:name w:val="Нет списка213"/>
    <w:next w:val="a7"/>
    <w:uiPriority w:val="99"/>
    <w:semiHidden/>
    <w:unhideWhenUsed/>
    <w:rsid w:val="002D33DB"/>
  </w:style>
  <w:style w:type="numbering" w:customStyle="1" w:styleId="313">
    <w:name w:val="Нет списка313"/>
    <w:next w:val="a7"/>
    <w:uiPriority w:val="99"/>
    <w:semiHidden/>
    <w:unhideWhenUsed/>
    <w:rsid w:val="002D33DB"/>
  </w:style>
  <w:style w:type="numbering" w:customStyle="1" w:styleId="413">
    <w:name w:val="Нет списка413"/>
    <w:next w:val="a7"/>
    <w:uiPriority w:val="99"/>
    <w:semiHidden/>
    <w:unhideWhenUsed/>
    <w:rsid w:val="002D33DB"/>
  </w:style>
  <w:style w:type="numbering" w:customStyle="1" w:styleId="512">
    <w:name w:val="Нет списка512"/>
    <w:next w:val="a7"/>
    <w:semiHidden/>
    <w:rsid w:val="002D33DB"/>
  </w:style>
  <w:style w:type="table" w:customStyle="1" w:styleId="1220">
    <w:name w:val="Сетка таблицы122"/>
    <w:basedOn w:val="a6"/>
    <w:next w:val="af1"/>
    <w:rsid w:val="002D33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7"/>
    <w:uiPriority w:val="99"/>
    <w:semiHidden/>
    <w:unhideWhenUsed/>
    <w:rsid w:val="002D33DB"/>
  </w:style>
  <w:style w:type="table" w:customStyle="1" w:styleId="11121">
    <w:name w:val="Сетка таблицы1112"/>
    <w:basedOn w:val="a6"/>
    <w:next w:val="af1"/>
    <w:uiPriority w:val="59"/>
    <w:rsid w:val="002D33D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7"/>
    <w:semiHidden/>
    <w:rsid w:val="002D33DB"/>
  </w:style>
  <w:style w:type="numbering" w:customStyle="1" w:styleId="2112">
    <w:name w:val="Нет списка2112"/>
    <w:next w:val="a7"/>
    <w:uiPriority w:val="99"/>
    <w:semiHidden/>
    <w:unhideWhenUsed/>
    <w:rsid w:val="002D33DB"/>
  </w:style>
  <w:style w:type="numbering" w:customStyle="1" w:styleId="3112">
    <w:name w:val="Нет списка3112"/>
    <w:next w:val="a7"/>
    <w:uiPriority w:val="99"/>
    <w:semiHidden/>
    <w:unhideWhenUsed/>
    <w:rsid w:val="002D33DB"/>
  </w:style>
  <w:style w:type="numbering" w:customStyle="1" w:styleId="4112">
    <w:name w:val="Нет списка4112"/>
    <w:next w:val="a7"/>
    <w:uiPriority w:val="99"/>
    <w:semiHidden/>
    <w:unhideWhenUsed/>
    <w:rsid w:val="002D33DB"/>
  </w:style>
  <w:style w:type="numbering" w:customStyle="1" w:styleId="62">
    <w:name w:val="Нет списка62"/>
    <w:next w:val="a7"/>
    <w:semiHidden/>
    <w:rsid w:val="002D33DB"/>
  </w:style>
  <w:style w:type="table" w:customStyle="1" w:styleId="2121">
    <w:name w:val="Сетка таблицы212"/>
    <w:basedOn w:val="a6"/>
    <w:next w:val="af1"/>
    <w:rsid w:val="002D33D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7"/>
    <w:uiPriority w:val="99"/>
    <w:semiHidden/>
    <w:unhideWhenUsed/>
    <w:rsid w:val="002D33DB"/>
  </w:style>
  <w:style w:type="numbering" w:customStyle="1" w:styleId="1122">
    <w:name w:val="Нет списка1122"/>
    <w:next w:val="a7"/>
    <w:semiHidden/>
    <w:rsid w:val="002D33DB"/>
  </w:style>
  <w:style w:type="numbering" w:customStyle="1" w:styleId="222">
    <w:name w:val="Нет списка222"/>
    <w:next w:val="a7"/>
    <w:uiPriority w:val="99"/>
    <w:semiHidden/>
    <w:unhideWhenUsed/>
    <w:rsid w:val="002D33DB"/>
  </w:style>
  <w:style w:type="numbering" w:customStyle="1" w:styleId="322">
    <w:name w:val="Нет списка322"/>
    <w:next w:val="a7"/>
    <w:uiPriority w:val="99"/>
    <w:semiHidden/>
    <w:unhideWhenUsed/>
    <w:rsid w:val="002D33DB"/>
  </w:style>
  <w:style w:type="numbering" w:customStyle="1" w:styleId="422">
    <w:name w:val="Нет списка422"/>
    <w:next w:val="a7"/>
    <w:uiPriority w:val="99"/>
    <w:semiHidden/>
    <w:unhideWhenUsed/>
    <w:rsid w:val="002D33DB"/>
  </w:style>
  <w:style w:type="numbering" w:customStyle="1" w:styleId="91">
    <w:name w:val="Нет списка9"/>
    <w:next w:val="a7"/>
    <w:uiPriority w:val="99"/>
    <w:semiHidden/>
    <w:unhideWhenUsed/>
    <w:rsid w:val="002D33DB"/>
  </w:style>
  <w:style w:type="character" w:customStyle="1" w:styleId="WW8Num1z0">
    <w:name w:val="WW8Num1z0"/>
    <w:rsid w:val="002D33DB"/>
  </w:style>
  <w:style w:type="character" w:customStyle="1" w:styleId="WW8Num1z1">
    <w:name w:val="WW8Num1z1"/>
    <w:rsid w:val="002D33DB"/>
  </w:style>
  <w:style w:type="character" w:customStyle="1" w:styleId="WW8Num1z2">
    <w:name w:val="WW8Num1z2"/>
    <w:rsid w:val="002D33DB"/>
  </w:style>
  <w:style w:type="character" w:customStyle="1" w:styleId="WW8Num1z3">
    <w:name w:val="WW8Num1z3"/>
    <w:rsid w:val="002D33DB"/>
  </w:style>
  <w:style w:type="character" w:customStyle="1" w:styleId="WW8Num1z4">
    <w:name w:val="WW8Num1z4"/>
    <w:rsid w:val="002D33DB"/>
  </w:style>
  <w:style w:type="character" w:customStyle="1" w:styleId="WW8Num1z5">
    <w:name w:val="WW8Num1z5"/>
    <w:rsid w:val="002D33DB"/>
  </w:style>
  <w:style w:type="character" w:customStyle="1" w:styleId="WW8Num1z6">
    <w:name w:val="WW8Num1z6"/>
    <w:rsid w:val="002D33DB"/>
  </w:style>
  <w:style w:type="character" w:customStyle="1" w:styleId="WW8Num1z7">
    <w:name w:val="WW8Num1z7"/>
    <w:rsid w:val="002D33DB"/>
  </w:style>
  <w:style w:type="character" w:customStyle="1" w:styleId="WW8Num1z8">
    <w:name w:val="WW8Num1z8"/>
    <w:rsid w:val="002D33DB"/>
  </w:style>
  <w:style w:type="character" w:customStyle="1" w:styleId="WW8Num2z0">
    <w:name w:val="WW8Num2z0"/>
    <w:rsid w:val="002D33DB"/>
    <w:rPr>
      <w:rFonts w:eastAsia="Calibri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2z1">
    <w:name w:val="WW8Num2z1"/>
    <w:rsid w:val="002D33DB"/>
    <w:rPr>
      <w:rFonts w:ascii="Calibri" w:hAnsi="Calibri" w:cs="Calibri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3z0">
    <w:name w:val="WW8Num3z0"/>
    <w:rsid w:val="002D33DB"/>
    <w:rPr>
      <w:rFonts w:eastAsia="Calibri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3z1">
    <w:name w:val="WW8Num3z1"/>
    <w:rsid w:val="002D33DB"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4z0">
    <w:name w:val="WW8Num4z0"/>
    <w:rsid w:val="002D33DB"/>
    <w:rPr>
      <w:rFonts w:ascii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5z0">
    <w:name w:val="WW8Num5z0"/>
    <w:rsid w:val="002D33DB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6z0">
    <w:name w:val="WW8Num6z0"/>
    <w:rsid w:val="002D33DB"/>
    <w:rPr>
      <w:rFonts w:eastAsia="Calibri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6z1">
    <w:name w:val="WW8Num6z1"/>
    <w:rsid w:val="002D33DB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7z0">
    <w:name w:val="WW8Num7z0"/>
    <w:rsid w:val="002D33DB"/>
    <w:rPr>
      <w:rFonts w:ascii="Symbol" w:hAnsi="Symbol" w:cs="Symbol"/>
    </w:rPr>
  </w:style>
  <w:style w:type="character" w:customStyle="1" w:styleId="WW8Num8z0">
    <w:name w:val="WW8Num8z0"/>
    <w:rsid w:val="002D33DB"/>
    <w:rPr>
      <w:rFonts w:ascii="Symbol" w:hAnsi="Symbol" w:cs="Symbol"/>
    </w:rPr>
  </w:style>
  <w:style w:type="character" w:customStyle="1" w:styleId="WW8Num9z0">
    <w:name w:val="WW8Num9z0"/>
    <w:rsid w:val="002D33DB"/>
  </w:style>
  <w:style w:type="character" w:customStyle="1" w:styleId="WW8Num9z1">
    <w:name w:val="WW8Num9z1"/>
    <w:rsid w:val="002D33DB"/>
    <w:rPr>
      <w:rFonts w:ascii="Symbol" w:hAnsi="Symbol" w:cs="Symbol"/>
    </w:rPr>
  </w:style>
  <w:style w:type="character" w:customStyle="1" w:styleId="WW8Num10z0">
    <w:name w:val="WW8Num10z0"/>
    <w:rsid w:val="002D33DB"/>
    <w:rPr>
      <w:rFonts w:ascii="Times New Roman" w:hAnsi="Times New Roman" w:cs="Times New Roman"/>
      <w:sz w:val="24"/>
      <w:szCs w:val="24"/>
    </w:rPr>
  </w:style>
  <w:style w:type="character" w:customStyle="1" w:styleId="WW8Num10z1">
    <w:name w:val="WW8Num10z1"/>
    <w:rsid w:val="002D33DB"/>
    <w:rPr>
      <w:rFonts w:ascii="Symbol" w:hAnsi="Symbol" w:cs="Symbol"/>
    </w:rPr>
  </w:style>
  <w:style w:type="character" w:customStyle="1" w:styleId="WW8Num11z0">
    <w:name w:val="WW8Num11z0"/>
    <w:rsid w:val="002D33DB"/>
    <w:rPr>
      <w:rFonts w:eastAsia="Times New Roman" w:cs="Times New Roman"/>
      <w:b/>
      <w:bCs/>
      <w:spacing w:val="-1"/>
      <w:w w:val="100"/>
      <w:sz w:val="24"/>
      <w:szCs w:val="24"/>
      <w:lang w:val="ru-RU" w:eastAsia="ar-SA" w:bidi="ar-SA"/>
    </w:rPr>
  </w:style>
  <w:style w:type="character" w:customStyle="1" w:styleId="WW8Num11z1">
    <w:name w:val="WW8Num11z1"/>
    <w:rsid w:val="002D33DB"/>
    <w:rPr>
      <w:rFonts w:eastAsia="Times New Roman" w:cs="Times New Roman"/>
      <w:b/>
      <w:bCs/>
      <w:w w:val="100"/>
      <w:sz w:val="24"/>
      <w:szCs w:val="24"/>
      <w:lang w:val="ru-RU" w:eastAsia="ar-SA" w:bidi="ar-SA"/>
    </w:rPr>
  </w:style>
  <w:style w:type="character" w:customStyle="1" w:styleId="WW8Num11z2">
    <w:name w:val="WW8Num11z2"/>
    <w:rsid w:val="002D33DB"/>
    <w:rPr>
      <w:rFonts w:ascii="Symbol" w:hAnsi="Symbo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1d">
    <w:name w:val="Основной шрифт абзаца1"/>
    <w:rsid w:val="002D33DB"/>
  </w:style>
  <w:style w:type="character" w:customStyle="1" w:styleId="1e">
    <w:name w:val="Знак концевой сноски1"/>
    <w:rsid w:val="002D33DB"/>
    <w:rPr>
      <w:vertAlign w:val="superscript"/>
    </w:rPr>
  </w:style>
  <w:style w:type="character" w:customStyle="1" w:styleId="1f">
    <w:name w:val="Знак сноски1"/>
    <w:rsid w:val="002D33DB"/>
    <w:rPr>
      <w:vertAlign w:val="superscript"/>
    </w:rPr>
  </w:style>
  <w:style w:type="character" w:customStyle="1" w:styleId="ListLabel1">
    <w:name w:val="ListLabel 1"/>
    <w:rsid w:val="002D33DB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rsid w:val="002D33DB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rsid w:val="002D33DB"/>
    <w:rPr>
      <w:rFonts w:eastAsia="Calibri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rsid w:val="002D33DB"/>
    <w:rPr>
      <w:rFonts w:eastAsia="Calibri" w:cs="Calibri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rsid w:val="002D33DB"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rsid w:val="002D33DB"/>
    <w:rPr>
      <w:rFonts w:eastAsia="Calibri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rsid w:val="002D33DB"/>
    <w:rPr>
      <w:rFonts w:eastAsia="Calibri" w:cs="Times New Roman"/>
      <w:b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rsid w:val="002D33DB"/>
    <w:rPr>
      <w:b w:val="0"/>
      <w:sz w:val="24"/>
      <w:szCs w:val="24"/>
    </w:rPr>
  </w:style>
  <w:style w:type="character" w:customStyle="1" w:styleId="ListLabel9">
    <w:name w:val="ListLabel 9"/>
    <w:rsid w:val="002D33DB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rsid w:val="002D33DB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en-US"/>
    </w:rPr>
  </w:style>
  <w:style w:type="character" w:customStyle="1" w:styleId="ListLabel42">
    <w:name w:val="ListLabel 42"/>
    <w:rsid w:val="002D33DB"/>
    <w:rPr>
      <w:rFonts w:eastAsia="Times New Roman" w:cs="Times New Roman"/>
      <w:b/>
      <w:bCs/>
      <w:spacing w:val="-1"/>
      <w:w w:val="100"/>
      <w:sz w:val="24"/>
      <w:szCs w:val="24"/>
      <w:lang w:val="ru-RU" w:eastAsia="ar-SA" w:bidi="ar-SA"/>
    </w:rPr>
  </w:style>
  <w:style w:type="character" w:customStyle="1" w:styleId="ListLabel14">
    <w:name w:val="ListLabel 14"/>
    <w:rsid w:val="002D33DB"/>
    <w:rPr>
      <w:rFonts w:eastAsia="Times New Roman" w:cs="Times New Roman"/>
      <w:b/>
      <w:bCs/>
      <w:w w:val="100"/>
      <w:sz w:val="24"/>
      <w:szCs w:val="24"/>
      <w:lang w:val="ru-RU" w:eastAsia="ar-SA" w:bidi="ar-SA"/>
    </w:rPr>
  </w:style>
  <w:style w:type="paragraph" w:customStyle="1" w:styleId="affff">
    <w:name w:val="Заголовок"/>
    <w:basedOn w:val="a4"/>
    <w:next w:val="af2"/>
    <w:rsid w:val="002D33DB"/>
    <w:pPr>
      <w:keepNext/>
      <w:suppressAutoHyphens/>
      <w:spacing w:before="240" w:after="120" w:line="244" w:lineRule="auto"/>
      <w:ind w:left="10" w:firstLine="274"/>
      <w:jc w:val="both"/>
    </w:pPr>
    <w:rPr>
      <w:rFonts w:ascii="Arial" w:eastAsia="Microsoft YaHei" w:hAnsi="Arial" w:cs="Arial Unicode MS"/>
      <w:color w:val="000000"/>
      <w:sz w:val="28"/>
      <w:szCs w:val="28"/>
      <w:lang w:eastAsia="ar-SA"/>
    </w:rPr>
  </w:style>
  <w:style w:type="paragraph" w:styleId="affff0">
    <w:name w:val="List"/>
    <w:basedOn w:val="af2"/>
    <w:rsid w:val="002D33DB"/>
    <w:pPr>
      <w:suppressAutoHyphens/>
      <w:spacing w:line="100" w:lineRule="atLeast"/>
    </w:pPr>
    <w:rPr>
      <w:rFonts w:cs="Arial Unicode MS"/>
      <w:color w:val="00000A"/>
      <w:lang w:eastAsia="ar-SA"/>
    </w:rPr>
  </w:style>
  <w:style w:type="paragraph" w:customStyle="1" w:styleId="1f0">
    <w:name w:val="Название1"/>
    <w:basedOn w:val="a4"/>
    <w:rsid w:val="002D33DB"/>
    <w:pPr>
      <w:suppressLineNumbers/>
      <w:suppressAutoHyphens/>
      <w:spacing w:before="120" w:after="120" w:line="244" w:lineRule="auto"/>
      <w:ind w:left="10" w:firstLine="274"/>
      <w:jc w:val="both"/>
    </w:pPr>
    <w:rPr>
      <w:rFonts w:ascii="Times New Roman" w:eastAsia="Times New Roman" w:hAnsi="Times New Roman" w:cs="Arial Unicode MS"/>
      <w:i/>
      <w:iCs/>
      <w:color w:val="000000"/>
      <w:sz w:val="24"/>
      <w:szCs w:val="24"/>
      <w:lang w:eastAsia="ar-SA"/>
    </w:rPr>
  </w:style>
  <w:style w:type="paragraph" w:customStyle="1" w:styleId="1f1">
    <w:name w:val="Указатель1"/>
    <w:basedOn w:val="a4"/>
    <w:rsid w:val="002D33DB"/>
    <w:pPr>
      <w:suppressLineNumbers/>
      <w:suppressAutoHyphens/>
      <w:spacing w:after="16" w:line="244" w:lineRule="auto"/>
      <w:ind w:left="10" w:firstLine="274"/>
      <w:jc w:val="both"/>
    </w:pPr>
    <w:rPr>
      <w:rFonts w:ascii="Times New Roman" w:eastAsia="Times New Roman" w:hAnsi="Times New Roman" w:cs="Arial Unicode MS"/>
      <w:color w:val="000000"/>
      <w:sz w:val="24"/>
      <w:lang w:eastAsia="ar-SA"/>
    </w:rPr>
  </w:style>
  <w:style w:type="paragraph" w:customStyle="1" w:styleId="1f2">
    <w:name w:val="Текст сноски1"/>
    <w:basedOn w:val="a4"/>
    <w:rsid w:val="002D33DB"/>
    <w:pPr>
      <w:suppressAutoHyphens/>
      <w:spacing w:after="0" w:line="100" w:lineRule="atLeast"/>
      <w:ind w:left="10" w:firstLine="27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1f3">
    <w:name w:val="Текст концевой сноски1"/>
    <w:basedOn w:val="a4"/>
    <w:rsid w:val="002D33DB"/>
    <w:pPr>
      <w:suppressAutoHyphens/>
      <w:spacing w:after="0" w:line="100" w:lineRule="atLeast"/>
      <w:ind w:left="10" w:firstLine="27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1f4">
    <w:name w:val="Текст выноски1"/>
    <w:basedOn w:val="a4"/>
    <w:rsid w:val="002D33DB"/>
    <w:pPr>
      <w:widowControl w:val="0"/>
      <w:suppressAutoHyphens/>
      <w:spacing w:after="0" w:line="100" w:lineRule="atLeast"/>
      <w:ind w:left="10" w:firstLine="274"/>
      <w:jc w:val="both"/>
    </w:pPr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customStyle="1" w:styleId="214">
    <w:name w:val="Основной текст с отступом 21"/>
    <w:basedOn w:val="a4"/>
    <w:rsid w:val="002D33DB"/>
    <w:pPr>
      <w:suppressAutoHyphens/>
      <w:spacing w:after="0" w:line="278" w:lineRule="exact"/>
      <w:ind w:left="43" w:firstLine="316"/>
      <w:jc w:val="both"/>
    </w:pPr>
    <w:rPr>
      <w:rFonts w:ascii="Times New Roman" w:eastAsia="Times New Roman" w:hAnsi="Times New Roman" w:cs="Times New Roman"/>
      <w:color w:val="00000A"/>
      <w:sz w:val="24"/>
      <w:lang w:eastAsia="ar-SA"/>
    </w:rPr>
  </w:style>
  <w:style w:type="paragraph" w:customStyle="1" w:styleId="314">
    <w:name w:val="Основной текст с отступом 31"/>
    <w:basedOn w:val="a4"/>
    <w:rsid w:val="002D33DB"/>
    <w:pPr>
      <w:suppressAutoHyphens/>
      <w:spacing w:after="0" w:line="278" w:lineRule="exact"/>
      <w:ind w:left="86" w:firstLine="230"/>
      <w:jc w:val="both"/>
    </w:pPr>
    <w:rPr>
      <w:rFonts w:ascii="Times New Roman" w:eastAsia="Times New Roman" w:hAnsi="Times New Roman" w:cs="Times New Roman"/>
      <w:color w:val="00000A"/>
      <w:sz w:val="24"/>
      <w:lang w:eastAsia="ar-SA"/>
    </w:rPr>
  </w:style>
  <w:style w:type="paragraph" w:customStyle="1" w:styleId="1f5">
    <w:name w:val="Схема документа1"/>
    <w:basedOn w:val="a4"/>
    <w:rsid w:val="002D33DB"/>
    <w:pPr>
      <w:shd w:val="clear" w:color="auto" w:fill="000080"/>
      <w:suppressAutoHyphens/>
      <w:ind w:left="10" w:firstLine="274"/>
      <w:jc w:val="both"/>
    </w:pPr>
    <w:rPr>
      <w:rFonts w:ascii="Tahoma" w:eastAsia="Times New Roman" w:hAnsi="Tahoma" w:cs="Tahoma"/>
      <w:color w:val="00000A"/>
      <w:sz w:val="24"/>
      <w:szCs w:val="20"/>
      <w:lang w:eastAsia="ar-SA"/>
    </w:rPr>
  </w:style>
  <w:style w:type="paragraph" w:customStyle="1" w:styleId="35">
    <w:name w:val="Абзац списка3"/>
    <w:basedOn w:val="a4"/>
    <w:rsid w:val="002D33DB"/>
    <w:pPr>
      <w:suppressAutoHyphens/>
      <w:ind w:left="720" w:firstLine="274"/>
      <w:jc w:val="both"/>
    </w:pPr>
    <w:rPr>
      <w:rFonts w:ascii="Times New Roman" w:eastAsia="Times New Roman" w:hAnsi="Times New Roman" w:cs="Times New Roman"/>
      <w:color w:val="00000A"/>
      <w:sz w:val="24"/>
      <w:lang w:eastAsia="ar-SA"/>
    </w:rPr>
  </w:style>
  <w:style w:type="paragraph" w:customStyle="1" w:styleId="TableParagraph">
    <w:name w:val="Table Paragraph"/>
    <w:basedOn w:val="a4"/>
    <w:rsid w:val="002D33DB"/>
    <w:pPr>
      <w:suppressAutoHyphens/>
      <w:spacing w:after="16" w:line="244" w:lineRule="auto"/>
      <w:ind w:left="10" w:firstLine="274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affff1">
    <w:name w:val="Заголовок таблицы"/>
    <w:basedOn w:val="aff1"/>
    <w:rsid w:val="002D33DB"/>
    <w:pPr>
      <w:spacing w:line="100" w:lineRule="atLeast"/>
      <w:jc w:val="center"/>
    </w:pPr>
    <w:rPr>
      <w:b/>
      <w:bCs/>
      <w:color w:val="00000A"/>
    </w:rPr>
  </w:style>
  <w:style w:type="paragraph" w:customStyle="1" w:styleId="2a">
    <w:name w:val="Стиль2 фоно"/>
    <w:basedOn w:val="1"/>
    <w:link w:val="2b"/>
    <w:qFormat/>
    <w:rsid w:val="002D33DB"/>
    <w:pPr>
      <w:numPr>
        <w:numId w:val="0"/>
      </w:numPr>
      <w:tabs>
        <w:tab w:val="left" w:pos="0"/>
      </w:tabs>
      <w:ind w:firstLine="284"/>
    </w:pPr>
    <w:rPr>
      <w:lang w:eastAsia="ar-SA"/>
    </w:rPr>
  </w:style>
  <w:style w:type="character" w:customStyle="1" w:styleId="2b">
    <w:name w:val="Стиль2 фоно Знак"/>
    <w:link w:val="2a"/>
    <w:rsid w:val="002D33DB"/>
    <w:rPr>
      <w:rFonts w:ascii="Times New Roman" w:eastAsia="Times New Roman" w:hAnsi="Times New Roman" w:cs="Times New Roman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11745</Words>
  <Characters>66948</Characters>
  <Application>Microsoft Office Word</Application>
  <DocSecurity>0</DocSecurity>
  <Lines>557</Lines>
  <Paragraphs>157</Paragraphs>
  <ScaleCrop>false</ScaleCrop>
  <Company/>
  <LinksUpToDate>false</LinksUpToDate>
  <CharactersWithSpaces>78536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Nikitin</dc:creator>
  <cp:keywords/>
  <dc:description/>
  <cp:lastModifiedBy>Dmitriy Nikitin</cp:lastModifiedBy>
  <cp:revision>4</cp:revision>
  <dcterms:created xsi:type="dcterms:W3CDTF">2021-09-07T19:09:00Z</dcterms:created>
  <dcterms:modified xsi:type="dcterms:W3CDTF">2021-09-07T19:50:00Z</dcterms:modified>
</cp:coreProperties>
</file>